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C33" w14:textId="77777777" w:rsidR="00921320" w:rsidRPr="00681957" w:rsidRDefault="00921320" w:rsidP="00921320">
      <w:pPr>
        <w:pStyle w:val="Nadpis1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Rozvrh práce</w:t>
      </w:r>
    </w:p>
    <w:p w14:paraId="5371DD2C" w14:textId="77777777" w:rsidR="00921320" w:rsidRPr="00681957" w:rsidRDefault="00921320" w:rsidP="00921320"/>
    <w:p w14:paraId="523EC95C" w14:textId="77777777" w:rsidR="00921320" w:rsidRPr="00681957" w:rsidRDefault="00921320" w:rsidP="00921320">
      <w:pPr>
        <w:pStyle w:val="Nadpis2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Okresního soudu v Pardubicích</w:t>
      </w:r>
    </w:p>
    <w:p w14:paraId="4DBFA93C" w14:textId="77777777" w:rsidR="00921320" w:rsidRPr="00681957" w:rsidRDefault="00921320" w:rsidP="00921320">
      <w:pPr>
        <w:rPr>
          <w:rFonts w:ascii="Garamond" w:hAnsi="Garamond" w:cs="Arial"/>
          <w:b/>
          <w:bCs/>
        </w:rPr>
      </w:pPr>
    </w:p>
    <w:p w14:paraId="4CCC4254" w14:textId="3553F8C1" w:rsidR="00921320" w:rsidRPr="00681957" w:rsidRDefault="00921320" w:rsidP="00921320">
      <w:pPr>
        <w:rPr>
          <w:rFonts w:ascii="Garamond" w:hAnsi="Garamond" w:cs="Arial"/>
          <w:b/>
          <w:bCs/>
          <w:sz w:val="56"/>
          <w:szCs w:val="56"/>
        </w:rPr>
      </w:pPr>
      <w:r w:rsidRPr="0068195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76966">
        <w:rPr>
          <w:rFonts w:ascii="Garamond" w:hAnsi="Garamond" w:cs="Arial"/>
          <w:b/>
          <w:bCs/>
          <w:sz w:val="56"/>
          <w:szCs w:val="56"/>
        </w:rPr>
        <w:t>4</w:t>
      </w:r>
    </w:p>
    <w:p w14:paraId="5319810F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478EF8C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E8A923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51754D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1DA8E0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E44F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50D533D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E31F7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DFB43C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B639211" w14:textId="6A7A5C5C" w:rsidR="00921320" w:rsidRPr="00681957" w:rsidRDefault="00921320" w:rsidP="00921320">
      <w:pPr>
        <w:jc w:val="both"/>
        <w:rPr>
          <w:rFonts w:ascii="Garamond" w:hAnsi="Garamond" w:cs="Arial"/>
          <w:bCs/>
        </w:rPr>
      </w:pPr>
      <w:r w:rsidRPr="00681957">
        <w:rPr>
          <w:rFonts w:ascii="Garamond" w:hAnsi="Garamond" w:cs="Arial"/>
          <w:bCs/>
        </w:rPr>
        <w:t>Pardubice 29. listopadu 202</w:t>
      </w:r>
      <w:r w:rsidR="00D76966">
        <w:rPr>
          <w:rFonts w:ascii="Garamond" w:hAnsi="Garamond" w:cs="Arial"/>
          <w:bCs/>
        </w:rPr>
        <w:t>3</w:t>
      </w:r>
      <w:r w:rsidR="00A34AB4">
        <w:rPr>
          <w:rFonts w:ascii="Garamond" w:hAnsi="Garamond" w:cs="Arial"/>
          <w:bCs/>
        </w:rPr>
        <w:t xml:space="preserve">                                                                                                                                                    30 </w:t>
      </w:r>
      <w:proofErr w:type="spellStart"/>
      <w:r w:rsidR="00A34AB4">
        <w:rPr>
          <w:rFonts w:ascii="Garamond" w:hAnsi="Garamond" w:cs="Arial"/>
          <w:bCs/>
        </w:rPr>
        <w:t>Spr</w:t>
      </w:r>
      <w:proofErr w:type="spellEnd"/>
      <w:r w:rsidR="00A34AB4">
        <w:rPr>
          <w:rFonts w:ascii="Garamond" w:hAnsi="Garamond" w:cs="Arial"/>
          <w:bCs/>
        </w:rPr>
        <w:t xml:space="preserve"> 1170/2023</w:t>
      </w:r>
    </w:p>
    <w:p w14:paraId="25E76454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3900AF4D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A51ED12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400AC0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JUDr. Petra Nováková</w:t>
      </w:r>
    </w:p>
    <w:p w14:paraId="08D52067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předsedkyně okresního soudu</w:t>
      </w:r>
    </w:p>
    <w:p w14:paraId="7348D34D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4BDF208A" w14:textId="77777777" w:rsidR="00921320" w:rsidRPr="00681957" w:rsidRDefault="00921320" w:rsidP="00921320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49F039CE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6D69279" w14:textId="77777777" w:rsidR="00B530B0" w:rsidRDefault="00B530B0" w:rsidP="00B530B0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Příloha č.1</w:t>
      </w:r>
      <w:r>
        <w:rPr>
          <w:rFonts w:ascii="Garamond" w:hAnsi="Garamond" w:cs="Arial"/>
        </w:rPr>
        <w:t>: Přehled osob s přístupem do centrálních registrů</w:t>
      </w:r>
    </w:p>
    <w:p w14:paraId="50BE2544" w14:textId="77777777" w:rsidR="00B530B0" w:rsidRDefault="00B530B0" w:rsidP="00B530B0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Příloha č.2</w:t>
      </w:r>
      <w:r>
        <w:rPr>
          <w:rFonts w:ascii="Garamond" w:hAnsi="Garamond" w:cs="Arial"/>
        </w:rPr>
        <w:t>: Praxe justiční kandidátky</w:t>
      </w:r>
    </w:p>
    <w:p w14:paraId="29A87E77" w14:textId="77777777" w:rsidR="00B530B0" w:rsidRDefault="00B530B0" w:rsidP="00B530B0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Příloha č. 3</w:t>
      </w:r>
      <w:r>
        <w:rPr>
          <w:rFonts w:ascii="Garamond" w:hAnsi="Garamond" w:cs="Arial"/>
        </w:rPr>
        <w:t>: Praxe justiční kandidátky</w:t>
      </w:r>
    </w:p>
    <w:p w14:paraId="40087020" w14:textId="77777777" w:rsidR="00B530B0" w:rsidRDefault="00B530B0" w:rsidP="00B530B0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Příloha č. 4</w:t>
      </w:r>
      <w:r>
        <w:rPr>
          <w:rFonts w:ascii="Garamond" w:hAnsi="Garamond" w:cs="Arial"/>
        </w:rPr>
        <w:t>: Seznam přidělených pravomocně neskončených věcí soudního oddělení 13</w:t>
      </w:r>
    </w:p>
    <w:p w14:paraId="16461BBA" w14:textId="36C1DD2D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br w:type="page"/>
      </w:r>
    </w:p>
    <w:p w14:paraId="1AA259CE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81957">
        <w:rPr>
          <w:spacing w:val="-1"/>
          <w:szCs w:val="24"/>
        </w:rPr>
        <w:lastRenderedPageBreak/>
        <w:t>Pracovní doba:</w:t>
      </w:r>
    </w:p>
    <w:p w14:paraId="615C0641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16:30 hod</w:t>
      </w:r>
    </w:p>
    <w:p w14:paraId="2268E453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2D0C0F8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42BCA3E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15:00 hod</w:t>
      </w:r>
    </w:p>
    <w:p w14:paraId="59E8CA67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14:00 hod</w:t>
      </w:r>
    </w:p>
    <w:p w14:paraId="52A9CA6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56C79ED9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325D036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81957">
        <w:rPr>
          <w:rFonts w:ascii="Garamond" w:hAnsi="Garamond"/>
          <w:b/>
          <w:sz w:val="28"/>
        </w:rPr>
        <w:t>Doba pro styk s občany</w:t>
      </w:r>
    </w:p>
    <w:p w14:paraId="1CB1783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16:30 hod</w:t>
      </w:r>
    </w:p>
    <w:p w14:paraId="5F5EA71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4D3CB22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2C8CA1F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15:00 hod</w:t>
      </w:r>
    </w:p>
    <w:p w14:paraId="2A2D97D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14:00 hod</w:t>
      </w:r>
    </w:p>
    <w:p w14:paraId="322694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869AD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626AD176" w14:textId="77777777" w:rsidR="00921320" w:rsidRPr="00681957" w:rsidRDefault="00921320" w:rsidP="00921320">
      <w:pPr>
        <w:widowControl/>
        <w:autoSpaceDE/>
        <w:autoSpaceDN/>
        <w:adjustRightInd/>
        <w:sectPr w:rsidR="00921320" w:rsidRPr="00681957" w:rsidSect="00921320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36F27DE0" w14:textId="77777777" w:rsidR="00921320" w:rsidRPr="00681957" w:rsidRDefault="00921320" w:rsidP="00921320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81957">
        <w:rPr>
          <w:spacing w:val="-1"/>
        </w:rPr>
        <w:lastRenderedPageBreak/>
        <w:t>Doba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pro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sepis</w:t>
      </w:r>
      <w:r w:rsidRPr="00681957">
        <w:rPr>
          <w:spacing w:val="32"/>
        </w:rPr>
        <w:t xml:space="preserve"> </w:t>
      </w:r>
      <w:r w:rsidRPr="00681957">
        <w:t>jednoduchých</w:t>
      </w:r>
      <w:r w:rsidRPr="00681957">
        <w:rPr>
          <w:spacing w:val="33"/>
        </w:rPr>
        <w:t xml:space="preserve"> </w:t>
      </w:r>
      <w:r w:rsidRPr="00681957">
        <w:t>podání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smyslu</w:t>
      </w:r>
      <w:r w:rsidRPr="00681957">
        <w:rPr>
          <w:spacing w:val="33"/>
        </w:rPr>
        <w:t xml:space="preserve"> </w:t>
      </w:r>
      <w:r w:rsidRPr="00681957">
        <w:t>§</w:t>
      </w:r>
      <w:r w:rsidRPr="00681957">
        <w:rPr>
          <w:spacing w:val="34"/>
        </w:rPr>
        <w:t xml:space="preserve"> </w:t>
      </w:r>
      <w:r w:rsidRPr="00681957">
        <w:t>6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odst.</w:t>
      </w:r>
      <w:r w:rsidRPr="00681957">
        <w:rPr>
          <w:spacing w:val="33"/>
        </w:rPr>
        <w:t xml:space="preserve"> </w:t>
      </w:r>
      <w:r w:rsidRPr="00681957">
        <w:t>2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písm.</w:t>
      </w:r>
      <w:r w:rsidRPr="00681957">
        <w:rPr>
          <w:spacing w:val="33"/>
        </w:rPr>
        <w:t xml:space="preserve"> </w:t>
      </w:r>
      <w:r w:rsidRPr="00681957">
        <w:t>a)</w:t>
      </w:r>
      <w:r w:rsidRPr="00681957">
        <w:rPr>
          <w:spacing w:val="33"/>
        </w:rPr>
        <w:t xml:space="preserve"> </w:t>
      </w:r>
      <w:proofErr w:type="spellStart"/>
      <w:r w:rsidRPr="00681957">
        <w:t>vyhl</w:t>
      </w:r>
      <w:proofErr w:type="spellEnd"/>
      <w:r w:rsidRPr="00681957">
        <w:t>.</w:t>
      </w:r>
      <w:r w:rsidRPr="00681957">
        <w:rPr>
          <w:spacing w:val="33"/>
        </w:rPr>
        <w:t xml:space="preserve"> </w:t>
      </w:r>
      <w:r w:rsidRPr="00681957">
        <w:t>č.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37/1992</w:t>
      </w:r>
      <w:r w:rsidRPr="00681957">
        <w:rPr>
          <w:spacing w:val="31"/>
        </w:rPr>
        <w:t xml:space="preserve"> </w:t>
      </w:r>
      <w:r w:rsidRPr="00681957">
        <w:t>Sb.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t>znění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předpisů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t>zákona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č.</w:t>
      </w:r>
      <w:r w:rsidRPr="00681957">
        <w:rPr>
          <w:spacing w:val="61"/>
        </w:rPr>
        <w:t xml:space="preserve"> </w:t>
      </w:r>
      <w:r w:rsidRPr="00681957">
        <w:t>121/2008</w:t>
      </w:r>
      <w:r w:rsidRPr="00681957">
        <w:rPr>
          <w:spacing w:val="33"/>
        </w:rPr>
        <w:t xml:space="preserve"> </w:t>
      </w:r>
      <w:r w:rsidRPr="00681957">
        <w:t>Sb.,</w:t>
      </w:r>
      <w:r w:rsidRPr="00681957">
        <w:rPr>
          <w:spacing w:val="31"/>
        </w:rPr>
        <w:t xml:space="preserve"> </w:t>
      </w:r>
      <w:r w:rsidRPr="00681957">
        <w:t>ve</w:t>
      </w:r>
      <w:r w:rsidRPr="00681957">
        <w:rPr>
          <w:spacing w:val="31"/>
        </w:rPr>
        <w:t xml:space="preserve"> </w:t>
      </w:r>
      <w:r w:rsidRPr="00681957">
        <w:t>znění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rPr>
          <w:spacing w:val="-2"/>
        </w:rPr>
        <w:t>pro</w:t>
      </w:r>
      <w:r w:rsidRPr="00681957">
        <w:rPr>
          <w:spacing w:val="33"/>
        </w:rPr>
        <w:t xml:space="preserve"> </w:t>
      </w:r>
      <w:r w:rsidRPr="00681957">
        <w:t>jednání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vyšších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úředníků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tajemníků</w:t>
      </w:r>
      <w:r w:rsidRPr="00681957">
        <w:rPr>
          <w:spacing w:val="33"/>
        </w:rPr>
        <w:t xml:space="preserve"> </w:t>
      </w:r>
      <w:r w:rsidRPr="00681957">
        <w:t>s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veřejností</w:t>
      </w:r>
      <w:r w:rsidRPr="00681957">
        <w:rPr>
          <w:spacing w:val="33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věcech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péče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33"/>
        </w:rPr>
        <w:t xml:space="preserve"> </w:t>
      </w:r>
      <w:r w:rsidRPr="00681957">
        <w:t>o</w:t>
      </w:r>
      <w:r w:rsidRPr="00681957">
        <w:rPr>
          <w:spacing w:val="113"/>
        </w:rPr>
        <w:t xml:space="preserve"> </w:t>
      </w:r>
      <w:r w:rsidRPr="00681957">
        <w:rPr>
          <w:spacing w:val="-1"/>
        </w:rPr>
        <w:t>nezletilé</w:t>
      </w:r>
      <w:r w:rsidRPr="00681957">
        <w:rPr>
          <w:spacing w:val="-2"/>
        </w:rPr>
        <w:t xml:space="preserve"> </w:t>
      </w:r>
      <w:r w:rsidRPr="00681957">
        <w:t xml:space="preserve">a ve </w:t>
      </w:r>
      <w:r w:rsidRPr="00681957">
        <w:rPr>
          <w:spacing w:val="-1"/>
        </w:rPr>
        <w:t>věcech</w:t>
      </w:r>
      <w:r w:rsidRPr="00681957">
        <w:t xml:space="preserve"> </w:t>
      </w:r>
      <w:r w:rsidRPr="00681957">
        <w:rPr>
          <w:spacing w:val="-1"/>
        </w:rPr>
        <w:t>výkonu</w:t>
      </w:r>
      <w:r w:rsidRPr="00681957">
        <w:t xml:space="preserve"> </w:t>
      </w:r>
      <w:r w:rsidRPr="00681957">
        <w:rPr>
          <w:spacing w:val="-1"/>
        </w:rPr>
        <w:t>rozhodnutí:</w:t>
      </w:r>
    </w:p>
    <w:p w14:paraId="0FD3C45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4A1FAF1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3C8C163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653DEDB0" w14:textId="77777777" w:rsidR="00921320" w:rsidRPr="00681957" w:rsidRDefault="00921320" w:rsidP="00921320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13D45660" w14:textId="77777777" w:rsidR="00921320" w:rsidRPr="00681957" w:rsidRDefault="00921320" w:rsidP="00921320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81957">
        <w:rPr>
          <w:spacing w:val="-1"/>
        </w:rPr>
        <w:t>Provozní</w:t>
      </w:r>
      <w:r w:rsidRPr="00681957">
        <w:rPr>
          <w:spacing w:val="-3"/>
        </w:rPr>
        <w:t xml:space="preserve"> </w:t>
      </w:r>
      <w:r w:rsidRPr="00681957">
        <w:t>doba</w:t>
      </w:r>
      <w:r w:rsidRPr="00681957">
        <w:rPr>
          <w:spacing w:val="-1"/>
        </w:rPr>
        <w:t xml:space="preserve"> </w:t>
      </w:r>
      <w:r w:rsidRPr="00681957">
        <w:rPr>
          <w:spacing w:val="-2"/>
        </w:rPr>
        <w:t>informačního</w:t>
      </w:r>
      <w:r w:rsidRPr="00681957">
        <w:rPr>
          <w:spacing w:val="-1"/>
        </w:rPr>
        <w:t xml:space="preserve"> centra </w:t>
      </w:r>
      <w:r w:rsidRPr="00681957">
        <w:t>a</w:t>
      </w:r>
      <w:r w:rsidRPr="00681957">
        <w:rPr>
          <w:spacing w:val="-1"/>
        </w:rPr>
        <w:t xml:space="preserve"> nahlížení </w:t>
      </w:r>
      <w:r w:rsidRPr="00681957">
        <w:t>do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>spisů:</w:t>
      </w:r>
    </w:p>
    <w:p w14:paraId="540267C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16:00 hod</w:t>
      </w:r>
    </w:p>
    <w:p w14:paraId="7B5350D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46525B3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608255D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14:30 hod</w:t>
      </w:r>
    </w:p>
    <w:p w14:paraId="032546C0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13:30 hod</w:t>
      </w:r>
    </w:p>
    <w:p w14:paraId="4817D518" w14:textId="77777777" w:rsidR="00921320" w:rsidRPr="00681957" w:rsidRDefault="00921320" w:rsidP="00921320"/>
    <w:p w14:paraId="5556CD0A" w14:textId="77777777" w:rsidR="00921320" w:rsidRPr="00681957" w:rsidRDefault="00921320" w:rsidP="00921320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81957">
        <w:rPr>
          <w:b/>
          <w:bCs/>
          <w:spacing w:val="-1"/>
          <w:sz w:val="28"/>
          <w:szCs w:val="28"/>
        </w:rPr>
        <w:t>Poslední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 xml:space="preserve">účastník </w:t>
      </w:r>
      <w:r w:rsidRPr="00681957">
        <w:rPr>
          <w:b/>
          <w:bCs/>
          <w:sz w:val="28"/>
          <w:szCs w:val="28"/>
        </w:rPr>
        <w:t>bude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přijat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15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minut</w:t>
      </w:r>
      <w:r w:rsidRPr="00681957">
        <w:rPr>
          <w:b/>
          <w:bCs/>
          <w:spacing w:val="-2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před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koncem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provozní doby informačního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centra.</w:t>
      </w:r>
    </w:p>
    <w:p w14:paraId="7E04E8DF" w14:textId="77777777" w:rsidR="00921320" w:rsidRPr="00681957" w:rsidRDefault="00921320" w:rsidP="00921320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1D66B6F6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spacing w:val="-1"/>
        </w:rPr>
      </w:pP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 xml:space="preserve">centrum </w:t>
      </w:r>
      <w:r w:rsidRPr="00681957">
        <w:t xml:space="preserve">je </w:t>
      </w:r>
      <w:r w:rsidRPr="00681957">
        <w:rPr>
          <w:spacing w:val="-1"/>
        </w:rPr>
        <w:t>umístěno</w:t>
      </w:r>
      <w:r w:rsidRPr="00681957">
        <w:t xml:space="preserve"> v </w:t>
      </w:r>
      <w:r w:rsidRPr="00681957">
        <w:rPr>
          <w:spacing w:val="-1"/>
        </w:rPr>
        <w:t>přízemí,</w:t>
      </w:r>
      <w:r w:rsidRPr="00681957">
        <w:t xml:space="preserve"> č. </w:t>
      </w:r>
      <w:proofErr w:type="spellStart"/>
      <w:r w:rsidRPr="00681957">
        <w:t>dv</w:t>
      </w:r>
      <w:proofErr w:type="spellEnd"/>
      <w:r w:rsidRPr="00681957">
        <w:t xml:space="preserve">. </w:t>
      </w:r>
      <w:r w:rsidRPr="00681957">
        <w:rPr>
          <w:spacing w:val="-1"/>
        </w:rPr>
        <w:t>21.</w:t>
      </w:r>
    </w:p>
    <w:p w14:paraId="0885D044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10936C77" w14:textId="51CC6BA4" w:rsidR="00921320" w:rsidRPr="00681957" w:rsidRDefault="00921320" w:rsidP="00921320">
      <w:pPr>
        <w:pStyle w:val="Zkladntext"/>
        <w:tabs>
          <w:tab w:val="left" w:pos="3633"/>
        </w:tabs>
        <w:kinsoku w:val="0"/>
        <w:overflowPunct w:val="0"/>
        <w:ind w:left="0"/>
      </w:pPr>
      <w:r w:rsidRPr="00681957">
        <w:rPr>
          <w:spacing w:val="-1"/>
        </w:rPr>
        <w:t>Kontakty</w:t>
      </w:r>
      <w:r w:rsidRPr="00681957">
        <w:t xml:space="preserve"> na </w:t>
      </w: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>centrum:</w:t>
      </w:r>
      <w:r w:rsidRPr="00681957">
        <w:rPr>
          <w:spacing w:val="-1"/>
        </w:rPr>
        <w:tab/>
        <w:t xml:space="preserve">telefon: </w:t>
      </w:r>
      <w:r w:rsidRPr="00681957">
        <w:t>466</w:t>
      </w:r>
      <w:r w:rsidRPr="00681957">
        <w:rPr>
          <w:spacing w:val="-1"/>
        </w:rPr>
        <w:t xml:space="preserve"> 750</w:t>
      </w:r>
      <w:r w:rsidRPr="00681957">
        <w:t xml:space="preserve"> 277,</w:t>
      </w:r>
      <w:r w:rsidRPr="00681957">
        <w:rPr>
          <w:spacing w:val="-1"/>
        </w:rPr>
        <w:t xml:space="preserve"> </w:t>
      </w:r>
      <w:r w:rsidRPr="00681957">
        <w:t>466 750</w:t>
      </w:r>
      <w:r w:rsidR="0005199C">
        <w:rPr>
          <w:spacing w:val="-4"/>
        </w:rPr>
        <w:t> </w:t>
      </w:r>
      <w:r w:rsidRPr="00681957">
        <w:t>279</w:t>
      </w:r>
    </w:p>
    <w:p w14:paraId="02B4C7B5" w14:textId="2A4A5184" w:rsidR="00921320" w:rsidRPr="00681957" w:rsidRDefault="0005199C" w:rsidP="00921320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ab/>
      </w:r>
      <w:hyperlink r:id="rId5" w:history="1">
        <w:r w:rsidR="00027021" w:rsidRPr="00410DAE">
          <w:rPr>
            <w:rStyle w:val="Hypertextovodkaz"/>
            <w:spacing w:val="-1"/>
          </w:rPr>
          <w:t>e-mail:</w:t>
        </w:r>
        <w:r w:rsidR="00027021" w:rsidRPr="00410DAE">
          <w:rPr>
            <w:rStyle w:val="Hypertextovodkaz"/>
            <w:spacing w:val="58"/>
          </w:rPr>
          <w:t xml:space="preserve"> </w:t>
        </w:r>
        <w:r w:rsidR="00027021" w:rsidRPr="00410DAE">
          <w:rPr>
            <w:rStyle w:val="Hypertextovodkaz"/>
            <w:spacing w:val="-1"/>
          </w:rPr>
          <w:t>info@osoud.pce.justice.cz</w:t>
        </w:r>
      </w:hyperlink>
    </w:p>
    <w:p w14:paraId="6C5E2040" w14:textId="77777777" w:rsidR="00921320" w:rsidRPr="00681957" w:rsidRDefault="00921320" w:rsidP="0092132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2082B9D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</w:pPr>
      <w:r w:rsidRPr="00681957">
        <w:rPr>
          <w:b/>
          <w:bCs/>
          <w:spacing w:val="-1"/>
        </w:rPr>
        <w:t>Informační</w:t>
      </w:r>
      <w:r w:rsidRPr="00681957">
        <w:rPr>
          <w:b/>
          <w:bCs/>
          <w:spacing w:val="39"/>
        </w:rPr>
        <w:t xml:space="preserve"> </w:t>
      </w:r>
      <w:r w:rsidRPr="00681957">
        <w:rPr>
          <w:b/>
          <w:bCs/>
          <w:spacing w:val="-1"/>
        </w:rPr>
        <w:t>centrum</w:t>
      </w:r>
      <w:r w:rsidRPr="00681957">
        <w:rPr>
          <w:b/>
          <w:bCs/>
          <w:spacing w:val="42"/>
        </w:rPr>
        <w:t xml:space="preserve"> </w:t>
      </w:r>
      <w:r w:rsidRPr="00681957">
        <w:rPr>
          <w:spacing w:val="-1"/>
        </w:rPr>
        <w:t>Poskytuje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účastníkům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řízení</w:t>
      </w:r>
      <w:r w:rsidRPr="00681957">
        <w:rPr>
          <w:spacing w:val="38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t>občanům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osobně,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telefonicky</w:t>
      </w:r>
      <w:r w:rsidRPr="00681957">
        <w:rPr>
          <w:spacing w:val="41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prostřednictvím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e-mailové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adresy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informace</w:t>
      </w:r>
      <w:r w:rsidRPr="00681957">
        <w:rPr>
          <w:spacing w:val="41"/>
        </w:rPr>
        <w:t xml:space="preserve"> </w:t>
      </w:r>
      <w:r w:rsidRPr="00681957">
        <w:t xml:space="preserve">z </w:t>
      </w:r>
      <w:r w:rsidRPr="00681957">
        <w:rPr>
          <w:spacing w:val="-1"/>
        </w:rPr>
        <w:t>informačních</w:t>
      </w:r>
      <w:r w:rsidRPr="00681957">
        <w:rPr>
          <w:spacing w:val="149"/>
        </w:rPr>
        <w:t xml:space="preserve"> </w:t>
      </w:r>
      <w:r w:rsidRPr="00681957">
        <w:rPr>
          <w:spacing w:val="-1"/>
        </w:rPr>
        <w:t xml:space="preserve">rejstříků </w:t>
      </w:r>
      <w:r w:rsidRPr="00681957">
        <w:t xml:space="preserve">o </w:t>
      </w:r>
      <w:r w:rsidRPr="00681957">
        <w:rPr>
          <w:spacing w:val="-1"/>
        </w:rPr>
        <w:t>stavu</w:t>
      </w:r>
      <w:r w:rsidRPr="00681957">
        <w:t xml:space="preserve"> a průběhu </w:t>
      </w:r>
      <w:r w:rsidRPr="00681957">
        <w:rPr>
          <w:spacing w:val="-1"/>
        </w:rPr>
        <w:t>soudních</w:t>
      </w:r>
      <w:r w:rsidRPr="00681957">
        <w:t xml:space="preserve"> </w:t>
      </w:r>
      <w:r w:rsidRPr="00681957">
        <w:rPr>
          <w:spacing w:val="-1"/>
        </w:rPr>
        <w:t>řízení</w:t>
      </w:r>
      <w:r w:rsidRPr="00681957">
        <w:t xml:space="preserve"> </w:t>
      </w:r>
      <w:r w:rsidRPr="00681957">
        <w:rPr>
          <w:spacing w:val="-1"/>
        </w:rPr>
        <w:t>probíhajících</w:t>
      </w:r>
      <w:r w:rsidRPr="00681957">
        <w:t xml:space="preserve"> u </w:t>
      </w:r>
      <w:r w:rsidRPr="00681957">
        <w:rPr>
          <w:spacing w:val="-1"/>
        </w:rPr>
        <w:t>okresního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s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výjimkou informací</w:t>
      </w:r>
      <w:r w:rsidRPr="00681957">
        <w:t xml:space="preserve"> </w:t>
      </w:r>
      <w:r w:rsidRPr="00681957">
        <w:rPr>
          <w:spacing w:val="-1"/>
        </w:rPr>
        <w:t>podle</w:t>
      </w:r>
      <w:r w:rsidRPr="00681957">
        <w:rPr>
          <w:spacing w:val="-2"/>
        </w:rPr>
        <w:t xml:space="preserve"> </w:t>
      </w:r>
      <w:r w:rsidRPr="00681957">
        <w:t xml:space="preserve">zákona </w:t>
      </w:r>
      <w:r w:rsidRPr="00681957">
        <w:rPr>
          <w:spacing w:val="-1"/>
        </w:rPr>
        <w:t>č.</w:t>
      </w:r>
      <w:r w:rsidRPr="00681957">
        <w:t xml:space="preserve"> 106/1999 </w:t>
      </w:r>
      <w:r w:rsidRPr="00681957">
        <w:rPr>
          <w:spacing w:val="-1"/>
        </w:rPr>
        <w:t>Sb.</w:t>
      </w:r>
    </w:p>
    <w:p w14:paraId="3E7E1A40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06C1D89A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81957">
        <w:rPr>
          <w:spacing w:val="-1"/>
        </w:rPr>
        <w:t>Zajišťuje</w:t>
      </w:r>
      <w:r w:rsidRPr="00681957">
        <w:rPr>
          <w:spacing w:val="29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zprostředkovává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nahlížení</w:t>
      </w:r>
      <w:r w:rsidRPr="00681957">
        <w:rPr>
          <w:spacing w:val="31"/>
        </w:rPr>
        <w:t xml:space="preserve"> </w:t>
      </w:r>
      <w:r w:rsidRPr="00681957">
        <w:t>do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29"/>
        </w:rPr>
        <w:t xml:space="preserve"> </w:t>
      </w:r>
      <w:r w:rsidRPr="00681957">
        <w:rPr>
          <w:spacing w:val="-1"/>
        </w:rPr>
        <w:t>elektronických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t xml:space="preserve">v </w:t>
      </w:r>
      <w:r w:rsidRPr="00681957">
        <w:rPr>
          <w:spacing w:val="-1"/>
        </w:rPr>
        <w:t>informačním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31"/>
        </w:rPr>
        <w:t xml:space="preserve"> </w:t>
      </w:r>
      <w:r w:rsidRPr="00681957">
        <w:t>CEPR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(elektronický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platební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rozkaz)</w:t>
      </w:r>
      <w:r w:rsidRPr="00681957">
        <w:rPr>
          <w:sz w:val="20"/>
          <w:szCs w:val="20"/>
        </w:rPr>
        <w:t xml:space="preserve"> </w:t>
      </w:r>
      <w:r w:rsidRPr="00681957">
        <w:rPr>
          <w:spacing w:val="-1"/>
        </w:rPr>
        <w:t>včetně pořizování</w:t>
      </w:r>
      <w:r w:rsidRPr="00681957">
        <w:rPr>
          <w:spacing w:val="-3"/>
        </w:rPr>
        <w:t xml:space="preserve"> </w:t>
      </w:r>
      <w:r w:rsidRPr="00681957">
        <w:t>kopií z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nich.</w:t>
      </w:r>
    </w:p>
    <w:p w14:paraId="559F4D22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B5EEC3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Vyznačuje doložky právní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 xml:space="preserve">moci </w:t>
      </w:r>
      <w:r w:rsidRPr="00681957">
        <w:t xml:space="preserve">a </w:t>
      </w:r>
      <w:r w:rsidRPr="00681957">
        <w:rPr>
          <w:spacing w:val="-1"/>
        </w:rPr>
        <w:t xml:space="preserve">vykonatelnosti </w:t>
      </w:r>
      <w:r w:rsidRPr="00681957">
        <w:rPr>
          <w:b/>
          <w:bCs/>
          <w:spacing w:val="-1"/>
        </w:rPr>
        <w:t>na</w:t>
      </w:r>
      <w:r w:rsidRPr="00681957">
        <w:rPr>
          <w:b/>
          <w:bCs/>
        </w:rPr>
        <w:t xml:space="preserve"> </w:t>
      </w:r>
      <w:r w:rsidRPr="00681957">
        <w:rPr>
          <w:b/>
          <w:bCs/>
          <w:spacing w:val="-1"/>
        </w:rPr>
        <w:t xml:space="preserve">předložené </w:t>
      </w:r>
      <w:r w:rsidRPr="00681957">
        <w:rPr>
          <w:spacing w:val="-1"/>
        </w:rPr>
        <w:t>stejnopisy</w:t>
      </w:r>
      <w:r w:rsidRPr="00681957">
        <w:t xml:space="preserve"> </w:t>
      </w:r>
      <w:r w:rsidRPr="00681957">
        <w:rPr>
          <w:spacing w:val="-1"/>
        </w:rPr>
        <w:t>rozhodnutí.</w:t>
      </w:r>
      <w:r w:rsidRPr="00681957">
        <w:rPr>
          <w:spacing w:val="-1"/>
        </w:rPr>
        <w:br w:type="page"/>
      </w:r>
    </w:p>
    <w:p w14:paraId="6399C6A9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81957">
        <w:rPr>
          <w:spacing w:val="-1"/>
        </w:rPr>
        <w:lastRenderedPageBreak/>
        <w:t>Návštěvní den</w:t>
      </w:r>
      <w:r w:rsidRPr="00681957">
        <w:t xml:space="preserve"> u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předsedy soudu:</w:t>
      </w:r>
    </w:p>
    <w:p w14:paraId="1D672DD1" w14:textId="77777777" w:rsidR="00921320" w:rsidRPr="00681957" w:rsidRDefault="00921320" w:rsidP="00921320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81957">
        <w:rPr>
          <w:spacing w:val="-1"/>
        </w:rPr>
        <w:t>Středa</w:t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t xml:space="preserve">13.00 až </w:t>
      </w:r>
      <w:r w:rsidRPr="00681957">
        <w:rPr>
          <w:spacing w:val="-1"/>
        </w:rPr>
        <w:t>15.00</w:t>
      </w:r>
      <w:r w:rsidRPr="00681957">
        <w:t xml:space="preserve"> hodin</w:t>
      </w:r>
    </w:p>
    <w:p w14:paraId="1A557E66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CDECFDE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t>O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návštěvu</w:t>
      </w:r>
      <w:r w:rsidRPr="00681957">
        <w:rPr>
          <w:spacing w:val="7"/>
        </w:rPr>
        <w:t xml:space="preserve"> </w:t>
      </w:r>
      <w:r w:rsidRPr="00681957">
        <w:t>je</w:t>
      </w:r>
      <w:r w:rsidRPr="00681957">
        <w:rPr>
          <w:spacing w:val="7"/>
        </w:rPr>
        <w:t xml:space="preserve"> </w:t>
      </w:r>
      <w:r w:rsidRPr="00681957">
        <w:t>vhodné</w:t>
      </w:r>
      <w:r w:rsidRPr="00681957">
        <w:rPr>
          <w:spacing w:val="7"/>
        </w:rPr>
        <w:t xml:space="preserve"> </w:t>
      </w:r>
      <w:r w:rsidRPr="00681957">
        <w:t>předem</w:t>
      </w:r>
      <w:r w:rsidRPr="00681957">
        <w:rPr>
          <w:spacing w:val="6"/>
        </w:rPr>
        <w:t xml:space="preserve"> </w:t>
      </w:r>
      <w:r w:rsidRPr="00681957">
        <w:t>požádat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předsedu</w:t>
      </w:r>
      <w:r w:rsidRPr="00681957">
        <w:rPr>
          <w:spacing w:val="7"/>
        </w:rPr>
        <w:t xml:space="preserve"> </w:t>
      </w:r>
      <w:r w:rsidRPr="00681957">
        <w:t>soudu,</w:t>
      </w:r>
      <w:r w:rsidRPr="00681957">
        <w:rPr>
          <w:spacing w:val="7"/>
        </w:rPr>
        <w:t xml:space="preserve"> </w:t>
      </w:r>
      <w:r w:rsidRPr="00681957">
        <w:t>aby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mohl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sjednán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konkrétní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termín</w:t>
      </w:r>
      <w:r w:rsidRPr="00681957">
        <w:rPr>
          <w:spacing w:val="7"/>
        </w:rPr>
        <w:t xml:space="preserve"> </w:t>
      </w:r>
      <w:r w:rsidRPr="00681957">
        <w:t>přijetí,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neohlášené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návštěvy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nemusí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t>s</w:t>
      </w:r>
      <w:r w:rsidRPr="00681957">
        <w:rPr>
          <w:spacing w:val="8"/>
        </w:rPr>
        <w:t xml:space="preserve"> </w:t>
      </w:r>
      <w:r w:rsidRPr="00681957">
        <w:t>ohledem</w:t>
      </w:r>
      <w:r w:rsidRPr="00681957">
        <w:rPr>
          <w:spacing w:val="6"/>
        </w:rPr>
        <w:t xml:space="preserve"> </w:t>
      </w:r>
      <w:r w:rsidRPr="00681957">
        <w:t>na</w:t>
      </w:r>
      <w:r w:rsidRPr="00681957">
        <w:rPr>
          <w:spacing w:val="89"/>
        </w:rPr>
        <w:t xml:space="preserve"> </w:t>
      </w:r>
      <w:r w:rsidRPr="00681957">
        <w:t xml:space="preserve">plánovaný </w:t>
      </w:r>
      <w:r w:rsidRPr="00681957">
        <w:rPr>
          <w:spacing w:val="-1"/>
        </w:rPr>
        <w:t>pracovní</w:t>
      </w:r>
      <w:r w:rsidRPr="00681957">
        <w:t xml:space="preserve"> </w:t>
      </w:r>
      <w:r w:rsidRPr="00681957">
        <w:rPr>
          <w:spacing w:val="-1"/>
        </w:rPr>
        <w:t>program přijaty.</w:t>
      </w:r>
    </w:p>
    <w:p w14:paraId="6AD9560E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2EC75232" w14:textId="77777777" w:rsidR="00921320" w:rsidRPr="00681957" w:rsidRDefault="00921320" w:rsidP="00921320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81957">
        <w:rPr>
          <w:spacing w:val="-1"/>
          <w:sz w:val="28"/>
        </w:rPr>
        <w:t>Pokladna:</w:t>
      </w:r>
    </w:p>
    <w:p w14:paraId="2FA90C6D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034E7749" w14:textId="77777777" w:rsidR="00921320" w:rsidRPr="00681957" w:rsidRDefault="00921320" w:rsidP="00921320">
      <w:pPr>
        <w:pStyle w:val="Zkladntext"/>
        <w:kinsoku w:val="0"/>
        <w:overflowPunct w:val="0"/>
        <w:ind w:left="0" w:right="10"/>
      </w:pPr>
      <w:r w:rsidRPr="00681957">
        <w:rPr>
          <w:spacing w:val="-1"/>
        </w:rPr>
        <w:t>Hotovost včetně</w:t>
      </w:r>
      <w:r w:rsidRPr="00681957">
        <w:t xml:space="preserve"> </w:t>
      </w:r>
      <w:r w:rsidRPr="00681957">
        <w:rPr>
          <w:spacing w:val="-1"/>
        </w:rPr>
        <w:t>plateb</w:t>
      </w:r>
      <w:r w:rsidRPr="00681957">
        <w:t xml:space="preserve"> </w:t>
      </w:r>
      <w:r w:rsidRPr="00681957">
        <w:rPr>
          <w:spacing w:val="-2"/>
        </w:rPr>
        <w:t>na</w:t>
      </w:r>
      <w:r w:rsidRPr="00681957">
        <w:t xml:space="preserve"> </w:t>
      </w:r>
      <w:r w:rsidRPr="00681957">
        <w:rPr>
          <w:spacing w:val="-1"/>
        </w:rPr>
        <w:t>pohledávky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lze </w:t>
      </w:r>
      <w:r w:rsidRPr="00681957">
        <w:rPr>
          <w:spacing w:val="-1"/>
        </w:rPr>
        <w:t xml:space="preserve">skládat </w:t>
      </w:r>
      <w:r w:rsidRPr="00681957">
        <w:t xml:space="preserve">v </w:t>
      </w:r>
      <w:r w:rsidRPr="00681957">
        <w:rPr>
          <w:spacing w:val="-1"/>
        </w:rPr>
        <w:t>pokladně,</w:t>
      </w:r>
      <w:r w:rsidRPr="00681957">
        <w:t xml:space="preserve"> </w:t>
      </w:r>
      <w:r w:rsidRPr="00681957">
        <w:rPr>
          <w:spacing w:val="-1"/>
        </w:rPr>
        <w:t>přízemí,</w:t>
      </w:r>
      <w:r w:rsidRPr="00681957">
        <w:rPr>
          <w:spacing w:val="-3"/>
        </w:rPr>
        <w:t xml:space="preserve"> </w:t>
      </w:r>
      <w:r w:rsidRPr="00681957">
        <w:t xml:space="preserve">č. </w:t>
      </w:r>
      <w:proofErr w:type="spellStart"/>
      <w:r w:rsidRPr="00681957">
        <w:t>dv</w:t>
      </w:r>
      <w:proofErr w:type="spellEnd"/>
      <w:r w:rsidRPr="00681957">
        <w:t>. 26.</w:t>
      </w:r>
    </w:p>
    <w:p w14:paraId="7442DC2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404733A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Jistoty</w:t>
      </w:r>
      <w:r w:rsidRPr="00681957">
        <w:rPr>
          <w:spacing w:val="15"/>
        </w:rPr>
        <w:t xml:space="preserve"> </w:t>
      </w:r>
      <w:r w:rsidRPr="00681957">
        <w:t>k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zajištění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náhrady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škody</w:t>
      </w:r>
      <w:r w:rsidRPr="00681957">
        <w:rPr>
          <w:spacing w:val="15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t>jiné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újmy</w:t>
      </w:r>
      <w:r w:rsidRPr="00681957">
        <w:rPr>
          <w:spacing w:val="15"/>
        </w:rPr>
        <w:t xml:space="preserve"> </w:t>
      </w:r>
      <w:r w:rsidRPr="00681957">
        <w:t>ve</w:t>
      </w:r>
      <w:r w:rsidRPr="00681957">
        <w:rPr>
          <w:spacing w:val="15"/>
        </w:rPr>
        <w:t xml:space="preserve"> </w:t>
      </w:r>
      <w:r w:rsidRPr="00681957">
        <w:t>věcech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vydání</w:t>
      </w:r>
      <w:r w:rsidRPr="00681957">
        <w:rPr>
          <w:spacing w:val="12"/>
        </w:rPr>
        <w:t xml:space="preserve"> </w:t>
      </w:r>
      <w:r w:rsidRPr="00681957">
        <w:rPr>
          <w:spacing w:val="-1"/>
        </w:rPr>
        <w:t>předběžných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opatření,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podle</w:t>
      </w:r>
      <w:r w:rsidRPr="00681957">
        <w:rPr>
          <w:spacing w:val="15"/>
        </w:rPr>
        <w:t xml:space="preserve"> </w:t>
      </w:r>
      <w:r w:rsidRPr="00681957">
        <w:t>§</w:t>
      </w:r>
      <w:r w:rsidRPr="00681957">
        <w:rPr>
          <w:spacing w:val="15"/>
        </w:rPr>
        <w:t xml:space="preserve"> </w:t>
      </w:r>
      <w:r w:rsidRPr="00681957">
        <w:t>75b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o.s.ř.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skládají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t>účet</w:t>
      </w:r>
      <w:r w:rsidRPr="00681957">
        <w:rPr>
          <w:spacing w:val="13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číslo</w:t>
      </w:r>
    </w:p>
    <w:p w14:paraId="79C54551" w14:textId="77777777" w:rsidR="00921320" w:rsidRPr="004E6C9D" w:rsidRDefault="00921320" w:rsidP="00921320">
      <w:pPr>
        <w:pStyle w:val="Zkladntext"/>
        <w:kinsoku w:val="0"/>
        <w:overflowPunct w:val="0"/>
        <w:spacing w:before="1"/>
        <w:ind w:left="0" w:right="10"/>
        <w:rPr>
          <w:b/>
          <w:spacing w:val="-1"/>
        </w:rPr>
      </w:pPr>
      <w:r w:rsidRPr="004E6C9D">
        <w:rPr>
          <w:b/>
          <w:spacing w:val="-1"/>
        </w:rPr>
        <w:t>6015-625561/0710.</w:t>
      </w:r>
    </w:p>
    <w:p w14:paraId="4A93988E" w14:textId="77777777" w:rsidR="004E6C9D" w:rsidRDefault="004E6C9D" w:rsidP="00921320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</w:p>
    <w:p w14:paraId="1B50577B" w14:textId="3164693D" w:rsidR="004E6C9D" w:rsidRPr="004E6C9D" w:rsidRDefault="004E6C9D" w:rsidP="00921320">
      <w:pPr>
        <w:pStyle w:val="Zkladntext"/>
        <w:kinsoku w:val="0"/>
        <w:overflowPunct w:val="0"/>
        <w:spacing w:before="1"/>
        <w:ind w:left="0" w:right="10"/>
      </w:pPr>
      <w:r>
        <w:rPr>
          <w:spacing w:val="-1"/>
        </w:rPr>
        <w:t xml:space="preserve">Soudní poplatky budou skládány na účet č. </w:t>
      </w:r>
      <w:r w:rsidRPr="004E6C9D">
        <w:rPr>
          <w:b/>
          <w:spacing w:val="-1"/>
        </w:rPr>
        <w:t>3703-625561/0710</w:t>
      </w:r>
      <w:r>
        <w:rPr>
          <w:spacing w:val="-1"/>
        </w:rPr>
        <w:t>.</w:t>
      </w:r>
    </w:p>
    <w:p w14:paraId="20013F0C" w14:textId="77777777" w:rsidR="00921320" w:rsidRPr="00681957" w:rsidRDefault="00921320" w:rsidP="00921320">
      <w:pPr>
        <w:jc w:val="both"/>
      </w:pPr>
      <w:r w:rsidRPr="00681957">
        <w:br w:type="page"/>
      </w:r>
    </w:p>
    <w:p w14:paraId="6ADC6455" w14:textId="77777777" w:rsidR="00921320" w:rsidRPr="00681957" w:rsidRDefault="00921320" w:rsidP="00921320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681957">
        <w:rPr>
          <w:spacing w:val="-1"/>
          <w:u w:val="single"/>
        </w:rPr>
        <w:lastRenderedPageBreak/>
        <w:t>STÁTNÍ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SPRÁVA</w:t>
      </w:r>
      <w:r w:rsidRPr="00681957">
        <w:rPr>
          <w:spacing w:val="-3"/>
          <w:u w:val="single"/>
        </w:rPr>
        <w:t xml:space="preserve"> </w:t>
      </w:r>
      <w:r w:rsidRPr="00681957">
        <w:rPr>
          <w:spacing w:val="-1"/>
          <w:u w:val="single"/>
        </w:rPr>
        <w:t>OKRESNÍHO</w:t>
      </w:r>
      <w:r w:rsidRPr="00681957">
        <w:rPr>
          <w:u w:val="single"/>
        </w:rPr>
        <w:t xml:space="preserve"> </w:t>
      </w:r>
      <w:r w:rsidRPr="00681957">
        <w:rPr>
          <w:spacing w:val="-1"/>
          <w:u w:val="single"/>
        </w:rPr>
        <w:t>SOUDU</w:t>
      </w:r>
    </w:p>
    <w:p w14:paraId="2401FA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B006ADB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105D93" w14:textId="77777777" w:rsidR="00921320" w:rsidRPr="00681957" w:rsidRDefault="00921320" w:rsidP="00921320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81957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14:paraId="40E2C0B8" w14:textId="77777777" w:rsidR="00921320" w:rsidRPr="00681957" w:rsidRDefault="00921320" w:rsidP="00921320">
      <w:pPr>
        <w:jc w:val="both"/>
        <w:rPr>
          <w:rFonts w:ascii="Garamond" w:hAnsi="Garamond"/>
          <w:bCs/>
          <w:szCs w:val="28"/>
        </w:rPr>
      </w:pPr>
    </w:p>
    <w:p w14:paraId="56083766" w14:textId="1DA6C92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r w:rsidR="00027021" w:rsidRPr="00027021">
        <w:rPr>
          <w:rFonts w:ascii="Garamond" w:hAnsi="Garamond"/>
          <w:spacing w:val="14"/>
        </w:rPr>
        <w:t xml:space="preserve">30 </w:t>
      </w:r>
      <w:proofErr w:type="spellStart"/>
      <w:r w:rsidR="00027021" w:rsidRPr="00027021">
        <w:rPr>
          <w:rFonts w:ascii="Garamond" w:hAnsi="Garamond"/>
          <w:spacing w:val="-1"/>
        </w:rPr>
        <w:t>Spr</w:t>
      </w:r>
      <w:proofErr w:type="spellEnd"/>
      <w:r w:rsidR="00027021" w:rsidRPr="00027021">
        <w:rPr>
          <w:rFonts w:ascii="Garamond" w:hAnsi="Garamond"/>
          <w:spacing w:val="125"/>
        </w:rPr>
        <w:t xml:space="preserve"> </w:t>
      </w:r>
      <w:r w:rsidR="00027021" w:rsidRPr="00027021">
        <w:rPr>
          <w:rFonts w:ascii="Garamond" w:hAnsi="Garamond"/>
        </w:rPr>
        <w:t>665/2023</w:t>
      </w:r>
      <w:r w:rsidRPr="00681957">
        <w:rPr>
          <w:rFonts w:ascii="Garamond" w:hAnsi="Garamond"/>
          <w:bCs/>
        </w:rPr>
        <w:t xml:space="preserve">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písm. a) </w:t>
      </w:r>
      <w:proofErr w:type="gramStart"/>
      <w:r w:rsidRPr="00681957">
        <w:rPr>
          <w:rFonts w:ascii="Garamond" w:hAnsi="Garamond"/>
          <w:bCs/>
        </w:rPr>
        <w:t>a  §</w:t>
      </w:r>
      <w:proofErr w:type="gramEnd"/>
      <w:r w:rsidRPr="00681957">
        <w:rPr>
          <w:rFonts w:ascii="Garamond" w:hAnsi="Garamond"/>
          <w:bCs/>
        </w:rPr>
        <w:t xml:space="preserve"> 15 odst. 1 zákona č. 106/1999 Sb., o svobodném přístupu k informacím, ve znění pozdějších předpisů. Rozhoduje o nakládání s daňovými pohledávkami, jejichž hodnota přesahuje 100</w:t>
      </w:r>
      <w:r w:rsidR="00027021">
        <w:rPr>
          <w:rFonts w:ascii="Garamond" w:hAnsi="Garamond"/>
          <w:bCs/>
        </w:rPr>
        <w:t xml:space="preserve"> </w:t>
      </w:r>
      <w:r w:rsidRPr="00681957">
        <w:rPr>
          <w:rFonts w:ascii="Garamond" w:hAnsi="Garamond"/>
          <w:bCs/>
        </w:rPr>
        <w:t xml:space="preserve">000 Kč dle zákona č. 280/2009 Sb., daňový řád, ve znění pozdějších předpisů a Instrukce MS ČR č. </w:t>
      </w:r>
      <w:r w:rsidR="000F37E2">
        <w:rPr>
          <w:rFonts w:ascii="Garamond" w:hAnsi="Garamond"/>
          <w:bCs/>
        </w:rPr>
        <w:t>6</w:t>
      </w:r>
      <w:r w:rsidRPr="00681957">
        <w:rPr>
          <w:rFonts w:ascii="Garamond" w:hAnsi="Garamond"/>
          <w:bCs/>
        </w:rPr>
        <w:t>/20</w:t>
      </w:r>
      <w:r w:rsidR="000F37E2">
        <w:rPr>
          <w:rFonts w:ascii="Garamond" w:hAnsi="Garamond"/>
          <w:bCs/>
        </w:rPr>
        <w:t>2</w:t>
      </w:r>
      <w:r w:rsidRPr="00681957">
        <w:rPr>
          <w:rFonts w:ascii="Garamond" w:hAnsi="Garamond"/>
          <w:bCs/>
        </w:rPr>
        <w:t>2</w:t>
      </w:r>
      <w:r w:rsidR="000F37E2">
        <w:rPr>
          <w:rFonts w:ascii="Garamond" w:hAnsi="Garamond"/>
          <w:bCs/>
        </w:rPr>
        <w:t xml:space="preserve"> ze dne 26. 6. 2022, č.j. MSP-18/2022-OPR-SP</w:t>
      </w:r>
      <w:r w:rsidRPr="00681957">
        <w:rPr>
          <w:rFonts w:ascii="Garamond" w:hAnsi="Garamond"/>
          <w:bCs/>
        </w:rPr>
        <w:t>, o vymáhání pohledávek.</w:t>
      </w:r>
    </w:p>
    <w:p w14:paraId="144214C1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4622FBA4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V době své nepřítomnosti je zastupována místopředsedou soudu.</w:t>
      </w:r>
    </w:p>
    <w:p w14:paraId="471CA003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30338056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681957">
        <w:rPr>
          <w:spacing w:val="-1"/>
          <w:u w:val="single"/>
        </w:rPr>
        <w:t>Místopředseda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okresního soudu:</w:t>
      </w:r>
      <w:r w:rsidRPr="00681957">
        <w:rPr>
          <w:spacing w:val="-1"/>
        </w:rPr>
        <w:tab/>
        <w:t>JUDr. Zlatuše Pávová</w:t>
      </w:r>
    </w:p>
    <w:p w14:paraId="42CF36A3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226FEB6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3AA770C4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449DE393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o.s.ř.</w:t>
      </w:r>
    </w:p>
    <w:p w14:paraId="7830461B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6EFE737D" w14:textId="2F0FC2AD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lastRenderedPageBreak/>
        <w:t>Je příkazcem operací v rozsahu do 100</w:t>
      </w:r>
      <w:r w:rsidR="00027021">
        <w:t> </w:t>
      </w:r>
      <w:r w:rsidRPr="00681957">
        <w:t>000</w:t>
      </w:r>
      <w:r w:rsidR="00027021">
        <w:t xml:space="preserve"> </w:t>
      </w:r>
      <w:r w:rsidRPr="00681957">
        <w:t>Kč a v době nepřítomnosti předsedkyně (s přenesenou odpovědností) na základě pověření v plném rozsahu, včetně pověření k zajištění průběžné kontroly.</w:t>
      </w:r>
    </w:p>
    <w:p w14:paraId="32A18204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790593D0" w14:textId="77777777" w:rsidR="00921320" w:rsidRPr="00681957" w:rsidRDefault="00921320" w:rsidP="00921320">
      <w:pPr>
        <w:tabs>
          <w:tab w:val="right" w:pos="13892"/>
        </w:tabs>
        <w:rPr>
          <w:rFonts w:ascii="Garamond" w:hAnsi="Garamond"/>
          <w:b/>
          <w:bCs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81957">
        <w:rPr>
          <w:rFonts w:ascii="Garamond" w:hAnsi="Garamond"/>
          <w:b/>
          <w:bCs/>
        </w:rPr>
        <w:tab/>
      </w:r>
      <w:r w:rsidRPr="00681957">
        <w:rPr>
          <w:rFonts w:ascii="Garamond" w:hAnsi="Garamond"/>
          <w:b/>
          <w:bCs/>
          <w:sz w:val="28"/>
          <w:szCs w:val="28"/>
        </w:rPr>
        <w:t>Mgr. Karel Gobernac</w:t>
      </w:r>
    </w:p>
    <w:p w14:paraId="660493E3" w14:textId="77777777" w:rsidR="00921320" w:rsidRPr="00681957" w:rsidRDefault="00921320" w:rsidP="00921320">
      <w:pPr>
        <w:rPr>
          <w:rFonts w:ascii="Garamond" w:hAnsi="Garamond"/>
          <w:b/>
          <w:bCs/>
          <w:sz w:val="28"/>
          <w:szCs w:val="28"/>
        </w:rPr>
      </w:pPr>
    </w:p>
    <w:p w14:paraId="58AA5915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81957">
        <w:rPr>
          <w:rFonts w:ascii="Garamond" w:hAnsi="Garamond"/>
        </w:rPr>
        <w:t xml:space="preserve"> </w:t>
      </w:r>
      <w:r w:rsidRPr="0068195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1A2870DE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1C7EC041" w14:textId="3EFEE1E3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bCs/>
        </w:rPr>
        <w:t>Je příkazcem operací v rozsahu do 100</w:t>
      </w:r>
      <w:r w:rsidR="00027021">
        <w:rPr>
          <w:bCs/>
        </w:rPr>
        <w:t xml:space="preserve"> </w:t>
      </w:r>
      <w:r w:rsidRPr="00681957">
        <w:rPr>
          <w:bCs/>
        </w:rPr>
        <w:t>000</w:t>
      </w:r>
      <w:r w:rsidR="00027021">
        <w:rPr>
          <w:bCs/>
        </w:rPr>
        <w:t xml:space="preserve"> </w:t>
      </w:r>
      <w:r w:rsidRPr="00681957">
        <w:rPr>
          <w:bCs/>
        </w:rPr>
        <w:t xml:space="preserve">Kč a v době nepřítomnosti předsedkyně (s přenesenou odpovědností) </w:t>
      </w:r>
      <w:r w:rsidRPr="00681957">
        <w:t>na</w:t>
      </w:r>
      <w:r w:rsidRPr="00681957">
        <w:rPr>
          <w:spacing w:val="5"/>
        </w:rPr>
        <w:t xml:space="preserve"> </w:t>
      </w:r>
      <w:r w:rsidRPr="00681957">
        <w:t>základě</w:t>
      </w:r>
      <w:r w:rsidRPr="00681957">
        <w:rPr>
          <w:spacing w:val="5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5"/>
        </w:rPr>
        <w:t xml:space="preserve"> </w:t>
      </w:r>
      <w:r w:rsidRPr="00681957">
        <w:t>v</w:t>
      </w:r>
      <w:r w:rsidRPr="00681957">
        <w:rPr>
          <w:spacing w:val="5"/>
        </w:rPr>
        <w:t xml:space="preserve"> </w:t>
      </w:r>
      <w:r w:rsidRPr="00681957">
        <w:t>plném</w:t>
      </w:r>
      <w:r w:rsidRPr="00681957">
        <w:rPr>
          <w:spacing w:val="4"/>
        </w:rPr>
        <w:t xml:space="preserve"> </w:t>
      </w:r>
      <w:r w:rsidRPr="00681957">
        <w:rPr>
          <w:spacing w:val="-1"/>
        </w:rPr>
        <w:t>rozsahu, včetně</w:t>
      </w:r>
      <w:r w:rsidRPr="00681957">
        <w:t xml:space="preserve"> </w:t>
      </w:r>
      <w:r w:rsidRPr="00681957">
        <w:rPr>
          <w:spacing w:val="-1"/>
        </w:rPr>
        <w:t>pověření</w:t>
      </w:r>
      <w:r w:rsidRPr="00681957">
        <w:rPr>
          <w:spacing w:val="-3"/>
        </w:rPr>
        <w:t xml:space="preserve"> </w:t>
      </w:r>
      <w:r w:rsidRPr="00681957">
        <w:t xml:space="preserve">k </w:t>
      </w:r>
      <w:r w:rsidRPr="00681957">
        <w:rPr>
          <w:spacing w:val="-1"/>
        </w:rPr>
        <w:t>zajištění</w:t>
      </w:r>
      <w:r w:rsidRPr="00681957">
        <w:t xml:space="preserve"> </w:t>
      </w:r>
      <w:r w:rsidRPr="00681957">
        <w:rPr>
          <w:spacing w:val="-1"/>
        </w:rPr>
        <w:t>průběžné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45A23BA7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7BD75ECA" w14:textId="77777777" w:rsidR="00921320" w:rsidRPr="00681957" w:rsidRDefault="00921320" w:rsidP="00921320">
      <w:pPr>
        <w:jc w:val="both"/>
      </w:pPr>
    </w:p>
    <w:p w14:paraId="105C658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3AF55CA" w14:textId="77777777" w:rsidR="00921320" w:rsidRPr="00681957" w:rsidRDefault="00921320" w:rsidP="0092132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87B023F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81957">
        <w:rPr>
          <w:spacing w:val="-1"/>
          <w:u w:val="single"/>
        </w:rPr>
        <w:t>Tiskový</w:t>
      </w:r>
      <w:r w:rsidRPr="00681957">
        <w:rPr>
          <w:spacing w:val="-4"/>
          <w:u w:val="single"/>
        </w:rPr>
        <w:t xml:space="preserve"> </w:t>
      </w:r>
      <w:r w:rsidRPr="00681957">
        <w:rPr>
          <w:spacing w:val="-1"/>
          <w:u w:val="single"/>
        </w:rPr>
        <w:t>mluvčí okresního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soudu:</w:t>
      </w:r>
      <w:r w:rsidRPr="00681957">
        <w:rPr>
          <w:spacing w:val="-1"/>
        </w:rPr>
        <w:tab/>
        <w:t>Mgr.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Karel</w:t>
      </w:r>
      <w:r w:rsidRPr="00681957">
        <w:rPr>
          <w:spacing w:val="-2"/>
        </w:rPr>
        <w:t xml:space="preserve"> </w:t>
      </w:r>
      <w:r w:rsidRPr="00681957">
        <w:t>Gobernac</w:t>
      </w:r>
    </w:p>
    <w:p w14:paraId="6211F8E3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85F9AC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81957">
        <w:rPr>
          <w:b/>
          <w:bCs/>
          <w:sz w:val="20"/>
          <w:szCs w:val="20"/>
        </w:rPr>
        <w:br w:type="page"/>
      </w:r>
    </w:p>
    <w:p w14:paraId="3CC83A30" w14:textId="77777777" w:rsidR="00921320" w:rsidRPr="00681957" w:rsidRDefault="00921320" w:rsidP="00921320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81957">
        <w:rPr>
          <w:spacing w:val="-1"/>
          <w:sz w:val="28"/>
        </w:rPr>
        <w:lastRenderedPageBreak/>
        <w:t>Všeobecné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zákona</w:t>
      </w:r>
      <w:r w:rsidRPr="00681957">
        <w:rPr>
          <w:sz w:val="28"/>
        </w:rPr>
        <w:t xml:space="preserve"> č. </w:t>
      </w:r>
      <w:r w:rsidRPr="00681957">
        <w:rPr>
          <w:spacing w:val="-1"/>
          <w:sz w:val="28"/>
        </w:rPr>
        <w:t>320/2001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Sb.,</w:t>
      </w:r>
      <w:r w:rsidRPr="00681957">
        <w:rPr>
          <w:sz w:val="28"/>
        </w:rPr>
        <w:t xml:space="preserve"> o</w:t>
      </w:r>
      <w:r w:rsidRPr="00681957">
        <w:rPr>
          <w:spacing w:val="-1"/>
          <w:sz w:val="28"/>
        </w:rPr>
        <w:t xml:space="preserve"> finanční kontrole</w:t>
      </w:r>
      <w:r w:rsidRPr="00681957">
        <w:rPr>
          <w:sz w:val="28"/>
        </w:rPr>
        <w:t xml:space="preserve"> ve </w:t>
      </w:r>
      <w:r w:rsidRPr="00681957">
        <w:rPr>
          <w:spacing w:val="-1"/>
          <w:sz w:val="28"/>
        </w:rPr>
        <w:t>veřejné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správě</w:t>
      </w:r>
      <w:r w:rsidRPr="00681957">
        <w:rPr>
          <w:sz w:val="28"/>
        </w:rPr>
        <w:t xml:space="preserve"> a o</w:t>
      </w:r>
      <w:r w:rsidRPr="00681957">
        <w:rPr>
          <w:spacing w:val="-1"/>
          <w:sz w:val="28"/>
        </w:rPr>
        <w:t xml:space="preserve"> změně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některých </w:t>
      </w:r>
      <w:r w:rsidRPr="00681957">
        <w:rPr>
          <w:sz w:val="28"/>
        </w:rPr>
        <w:t>zákonů</w:t>
      </w:r>
      <w:r w:rsidRPr="00681957">
        <w:rPr>
          <w:spacing w:val="-1"/>
          <w:sz w:val="28"/>
        </w:rPr>
        <w:t xml:space="preserve"> (zákon </w:t>
      </w:r>
      <w:r w:rsidRPr="00681957">
        <w:rPr>
          <w:sz w:val="28"/>
        </w:rPr>
        <w:t xml:space="preserve">o </w:t>
      </w:r>
      <w:r w:rsidRPr="00681957">
        <w:rPr>
          <w:spacing w:val="-1"/>
          <w:sz w:val="28"/>
        </w:rPr>
        <w:t xml:space="preserve">finanční kontrole) </w:t>
      </w:r>
      <w:r w:rsidRPr="00681957">
        <w:rPr>
          <w:bCs w:val="0"/>
          <w:sz w:val="28"/>
        </w:rPr>
        <w:t xml:space="preserve">ve </w:t>
      </w:r>
      <w:r w:rsidRPr="00681957">
        <w:rPr>
          <w:bCs w:val="0"/>
          <w:spacing w:val="-1"/>
          <w:sz w:val="28"/>
        </w:rPr>
        <w:t>znění pozdějších předpisů</w:t>
      </w:r>
    </w:p>
    <w:p w14:paraId="686D233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3DEC1440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úředníci,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justiční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čekatelé,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správce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sítě</w:t>
      </w:r>
      <w:r w:rsidRPr="00681957">
        <w:rPr>
          <w:spacing w:val="22"/>
        </w:rPr>
        <w:t xml:space="preserve"> </w:t>
      </w:r>
      <w:r w:rsidRPr="00681957">
        <w:t>a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jednotliví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157"/>
        </w:rPr>
        <w:t xml:space="preserve"> </w:t>
      </w:r>
      <w:r w:rsidRPr="00681957">
        <w:rPr>
          <w:spacing w:val="-1"/>
        </w:rPr>
        <w:t>referenti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správy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vykonávají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funkci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příkazce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operace</w:t>
      </w:r>
      <w:r w:rsidRPr="00681957">
        <w:rPr>
          <w:spacing w:val="22"/>
        </w:rPr>
        <w:t xml:space="preserve"> </w:t>
      </w:r>
      <w:r w:rsidRPr="00681957">
        <w:t xml:space="preserve">v </w:t>
      </w:r>
      <w:r w:rsidRPr="00681957">
        <w:rPr>
          <w:spacing w:val="-1"/>
        </w:rPr>
        <w:t>souladu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zákonem</w:t>
      </w:r>
      <w:r w:rsidRPr="00681957">
        <w:rPr>
          <w:spacing w:val="21"/>
        </w:rPr>
        <w:t xml:space="preserve"> </w:t>
      </w:r>
      <w:r w:rsidRPr="00681957">
        <w:t>č.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320/2001</w:t>
      </w:r>
      <w:r w:rsidRPr="00681957">
        <w:rPr>
          <w:spacing w:val="19"/>
        </w:rPr>
        <w:t xml:space="preserve"> </w:t>
      </w:r>
      <w:r w:rsidRPr="00681957">
        <w:t>Sb.,</w:t>
      </w:r>
      <w:r w:rsidRPr="00681957">
        <w:rPr>
          <w:spacing w:val="21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kontrole</w:t>
      </w:r>
      <w:r w:rsidRPr="00681957">
        <w:rPr>
          <w:spacing w:val="19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veřejné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2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změně</w:t>
      </w:r>
      <w:r w:rsidRPr="00681957">
        <w:rPr>
          <w:spacing w:val="135"/>
        </w:rPr>
        <w:t xml:space="preserve"> </w:t>
      </w:r>
      <w:r w:rsidRPr="00681957">
        <w:rPr>
          <w:spacing w:val="-1"/>
        </w:rPr>
        <w:t>některých</w:t>
      </w:r>
      <w:r w:rsidRPr="00681957">
        <w:rPr>
          <w:spacing w:val="19"/>
        </w:rPr>
        <w:t xml:space="preserve"> </w:t>
      </w:r>
      <w:r w:rsidRPr="00681957">
        <w:t>zákonů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(zákon</w:t>
      </w:r>
      <w:r w:rsidRPr="00681957">
        <w:rPr>
          <w:spacing w:val="19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kontrole)</w:t>
      </w:r>
      <w:r w:rsidRPr="00681957">
        <w:rPr>
          <w:spacing w:val="18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t>znění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0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instrukcí</w:t>
      </w:r>
      <w:r w:rsidRPr="00681957">
        <w:rPr>
          <w:spacing w:val="19"/>
        </w:rPr>
        <w:t xml:space="preserve"> </w:t>
      </w:r>
      <w:r w:rsidRPr="00681957">
        <w:t>okresního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soudu,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kterou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9"/>
        </w:rPr>
        <w:t xml:space="preserve"> </w:t>
      </w:r>
      <w:r w:rsidRPr="00681957">
        <w:t>upravuje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systém</w:t>
      </w:r>
      <w:r w:rsidRPr="00681957">
        <w:rPr>
          <w:spacing w:val="18"/>
        </w:rPr>
        <w:t xml:space="preserve"> </w:t>
      </w:r>
      <w:r w:rsidRPr="00681957">
        <w:rPr>
          <w:spacing w:val="-1"/>
        </w:rPr>
        <w:t>vnitřní finanční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24D1A1FC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19400602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8333CD0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0B0D957" w14:textId="2D772E57" w:rsidR="00921320" w:rsidRPr="00681957" w:rsidRDefault="00921320" w:rsidP="00921320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81957">
        <w:rPr>
          <w:spacing w:val="-1"/>
          <w:sz w:val="28"/>
        </w:rPr>
        <w:t xml:space="preserve">Všeobecné 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Instrukce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Ministerstva spravedlnosti </w:t>
      </w:r>
      <w:r w:rsidRPr="00681957">
        <w:rPr>
          <w:sz w:val="28"/>
        </w:rPr>
        <w:t>ČR</w:t>
      </w:r>
      <w:r w:rsidR="00BE3307">
        <w:rPr>
          <w:sz w:val="28"/>
        </w:rPr>
        <w:t xml:space="preserve"> č. 5/2022</w:t>
      </w:r>
      <w:r w:rsidRPr="00681957">
        <w:rPr>
          <w:sz w:val="28"/>
        </w:rPr>
        <w:t xml:space="preserve">, č. j. </w:t>
      </w:r>
      <w:r w:rsidR="00BE3307">
        <w:rPr>
          <w:spacing w:val="-1"/>
          <w:sz w:val="28"/>
        </w:rPr>
        <w:t>115</w:t>
      </w:r>
      <w:r w:rsidRPr="00681957">
        <w:rPr>
          <w:spacing w:val="-1"/>
          <w:sz w:val="28"/>
        </w:rPr>
        <w:t>/20</w:t>
      </w:r>
      <w:r w:rsidR="00BE3307">
        <w:rPr>
          <w:spacing w:val="-1"/>
          <w:sz w:val="28"/>
        </w:rPr>
        <w:t>22</w:t>
      </w:r>
      <w:r w:rsidRPr="00681957">
        <w:rPr>
          <w:spacing w:val="-1"/>
          <w:sz w:val="28"/>
        </w:rPr>
        <w:t>-OI-SP</w:t>
      </w:r>
      <w:r w:rsidR="00BE3307">
        <w:rPr>
          <w:spacing w:val="-1"/>
          <w:sz w:val="28"/>
        </w:rPr>
        <w:t>/1</w:t>
      </w:r>
      <w:r w:rsidRPr="00681957">
        <w:rPr>
          <w:spacing w:val="-1"/>
          <w:sz w:val="28"/>
        </w:rPr>
        <w:t xml:space="preserve">, </w:t>
      </w:r>
      <w:r w:rsidRPr="00681957">
        <w:rPr>
          <w:sz w:val="28"/>
        </w:rPr>
        <w:t>o</w:t>
      </w:r>
      <w:r w:rsidRPr="00681957">
        <w:rPr>
          <w:spacing w:val="-1"/>
          <w:sz w:val="28"/>
        </w:rPr>
        <w:t xml:space="preserve"> zajištění bezpečnosti informací </w:t>
      </w:r>
      <w:r w:rsidRPr="00681957">
        <w:rPr>
          <w:sz w:val="28"/>
        </w:rPr>
        <w:t xml:space="preserve">v </w:t>
      </w:r>
      <w:r w:rsidRPr="00681957">
        <w:rPr>
          <w:spacing w:val="-1"/>
          <w:sz w:val="28"/>
        </w:rPr>
        <w:t xml:space="preserve">prostředí informačních </w:t>
      </w:r>
      <w:r w:rsidRPr="00681957">
        <w:rPr>
          <w:bCs w:val="0"/>
          <w:sz w:val="28"/>
        </w:rPr>
        <w:t xml:space="preserve">a </w:t>
      </w:r>
      <w:r w:rsidRPr="00681957">
        <w:rPr>
          <w:bCs w:val="0"/>
          <w:spacing w:val="-1"/>
          <w:sz w:val="28"/>
        </w:rPr>
        <w:t>komunikačních</w:t>
      </w:r>
      <w:r w:rsidRPr="00681957">
        <w:rPr>
          <w:bCs w:val="0"/>
          <w:spacing w:val="1"/>
          <w:sz w:val="28"/>
        </w:rPr>
        <w:t xml:space="preserve"> </w:t>
      </w:r>
      <w:r w:rsidRPr="00681957">
        <w:rPr>
          <w:bCs w:val="0"/>
          <w:spacing w:val="-1"/>
          <w:sz w:val="28"/>
        </w:rPr>
        <w:t>technologií resortu spravedlnosti</w:t>
      </w:r>
    </w:p>
    <w:p w14:paraId="4B8EE06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4342DA28" w14:textId="1538FAAF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t>úředníci,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zaměstnanci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zařazení</w:t>
      </w:r>
      <w:r w:rsidRPr="00681957">
        <w:rPr>
          <w:spacing w:val="19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19"/>
        </w:rPr>
        <w:t xml:space="preserve"> </w:t>
      </w:r>
      <w:r w:rsidRPr="00681957">
        <w:t>výkonu</w:t>
      </w:r>
      <w:r w:rsidRPr="00681957">
        <w:rPr>
          <w:spacing w:val="19"/>
        </w:rPr>
        <w:t xml:space="preserve"> </w:t>
      </w:r>
      <w:r w:rsidRPr="00681957">
        <w:t>i</w:t>
      </w:r>
      <w:r w:rsidRPr="00681957">
        <w:rPr>
          <w:spacing w:val="141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soudnictví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jsou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při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užití</w:t>
      </w:r>
      <w:r w:rsidRPr="00681957">
        <w:rPr>
          <w:spacing w:val="14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t>informačního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14"/>
        </w:rPr>
        <w:t xml:space="preserve"> </w:t>
      </w:r>
      <w:r w:rsidRPr="00681957">
        <w:t>odpovědní</w:t>
      </w:r>
      <w:r w:rsidRPr="00681957">
        <w:rPr>
          <w:spacing w:val="14"/>
        </w:rPr>
        <w:t xml:space="preserve"> </w:t>
      </w:r>
      <w:r w:rsidRPr="00681957">
        <w:t>za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dodržování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postupů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stanovených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4"/>
        </w:rPr>
        <w:t xml:space="preserve"> </w:t>
      </w:r>
      <w:r w:rsidRPr="00681957">
        <w:t>provozní</w:t>
      </w:r>
      <w:r w:rsidRPr="00681957">
        <w:rPr>
          <w:spacing w:val="14"/>
        </w:rPr>
        <w:t xml:space="preserve"> </w:t>
      </w:r>
      <w:r w:rsidRPr="00681957">
        <w:t>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bezpečnostní</w:t>
      </w:r>
      <w:r w:rsidRPr="00681957">
        <w:rPr>
          <w:spacing w:val="123"/>
        </w:rPr>
        <w:t xml:space="preserve"> </w:t>
      </w:r>
      <w:r w:rsidRPr="00681957">
        <w:rPr>
          <w:spacing w:val="-1"/>
        </w:rPr>
        <w:t>dokumentací</w:t>
      </w:r>
      <w:r w:rsidRPr="00681957">
        <w:t xml:space="preserve"> </w:t>
      </w:r>
      <w:r w:rsidRPr="00681957">
        <w:rPr>
          <w:spacing w:val="-1"/>
        </w:rPr>
        <w:t>příslušného</w:t>
      </w:r>
      <w:r w:rsidRPr="00681957">
        <w:t xml:space="preserve"> </w:t>
      </w:r>
      <w:r w:rsidRPr="00681957">
        <w:rPr>
          <w:spacing w:val="-1"/>
        </w:rPr>
        <w:t>informačního</w:t>
      </w:r>
      <w:r w:rsidRPr="00681957">
        <w:t xml:space="preserve"> </w:t>
      </w:r>
      <w:r w:rsidRPr="00681957">
        <w:rPr>
          <w:spacing w:val="-1"/>
        </w:rPr>
        <w:t>systému.</w:t>
      </w:r>
    </w:p>
    <w:p w14:paraId="76B8001A" w14:textId="77777777" w:rsidR="00921320" w:rsidRPr="00681957" w:rsidRDefault="00921320" w:rsidP="00921320"/>
    <w:p w14:paraId="3BF42ACC" w14:textId="77777777" w:rsidR="00D76966" w:rsidRDefault="00D76966" w:rsidP="00921320">
      <w:pPr>
        <w:jc w:val="both"/>
      </w:pPr>
    </w:p>
    <w:p w14:paraId="13EF9EB9" w14:textId="77777777" w:rsidR="00D76966" w:rsidRDefault="00D76966" w:rsidP="00921320">
      <w:pPr>
        <w:jc w:val="both"/>
      </w:pPr>
    </w:p>
    <w:p w14:paraId="6D9847DA" w14:textId="77777777" w:rsidR="00D76966" w:rsidRDefault="00D76966" w:rsidP="00921320">
      <w:pPr>
        <w:jc w:val="both"/>
      </w:pPr>
    </w:p>
    <w:p w14:paraId="002F2986" w14:textId="77777777" w:rsidR="00433CAA" w:rsidRDefault="00433CAA" w:rsidP="00921320"/>
    <w:p w14:paraId="6472A507" w14:textId="77777777" w:rsidR="009F309C" w:rsidRDefault="009F309C" w:rsidP="00921320"/>
    <w:p w14:paraId="1D31E373" w14:textId="77777777" w:rsidR="009F309C" w:rsidRDefault="009F309C" w:rsidP="00921320"/>
    <w:p w14:paraId="1DEF6774" w14:textId="77777777" w:rsidR="009F309C" w:rsidRDefault="009F309C" w:rsidP="00921320"/>
    <w:p w14:paraId="04609B38" w14:textId="77777777" w:rsidR="009F309C" w:rsidRDefault="009F309C" w:rsidP="00921320"/>
    <w:p w14:paraId="092F712A" w14:textId="77777777" w:rsidR="009F309C" w:rsidRDefault="009F309C" w:rsidP="00921320"/>
    <w:p w14:paraId="7C15061C" w14:textId="77777777" w:rsidR="009F309C" w:rsidRDefault="009F309C" w:rsidP="00921320"/>
    <w:p w14:paraId="4D9866AB" w14:textId="77777777" w:rsidR="009F309C" w:rsidRDefault="009F309C" w:rsidP="00921320"/>
    <w:p w14:paraId="6AA789C2" w14:textId="77777777" w:rsidR="009F309C" w:rsidRDefault="009F309C" w:rsidP="00921320"/>
    <w:p w14:paraId="385CB6F0" w14:textId="77777777" w:rsidR="009F309C" w:rsidRDefault="009F309C" w:rsidP="00921320"/>
    <w:p w14:paraId="57E2D866" w14:textId="77777777" w:rsidR="009F309C" w:rsidRDefault="009F309C" w:rsidP="00921320"/>
    <w:p w14:paraId="221AFB86" w14:textId="77777777" w:rsidR="009F309C" w:rsidRDefault="009F309C" w:rsidP="00921320"/>
    <w:p w14:paraId="302DFD45" w14:textId="77777777" w:rsidR="009F309C" w:rsidRPr="009E2FBF" w:rsidRDefault="009F309C" w:rsidP="009F309C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9E2FBF">
        <w:rPr>
          <w:u w:val="single"/>
        </w:rPr>
        <w:lastRenderedPageBreak/>
        <w:t>ÚSEK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SPRÁVY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SOUDU</w:t>
      </w:r>
    </w:p>
    <w:p w14:paraId="6DA69634" w14:textId="77777777" w:rsidR="009F309C" w:rsidRPr="00486A24" w:rsidRDefault="009F309C" w:rsidP="009F309C">
      <w:pPr>
        <w:pStyle w:val="Zkladntext"/>
        <w:kinsoku w:val="0"/>
        <w:overflowPunct w:val="0"/>
        <w:spacing w:before="5"/>
        <w:ind w:left="0"/>
        <w:rPr>
          <w:b/>
          <w:bCs/>
          <w:szCs w:val="20"/>
        </w:rPr>
      </w:pPr>
    </w:p>
    <w:p w14:paraId="2ADD2F9E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  <w:u w:val="single"/>
        </w:rPr>
        <w:t>Ředitelka správy soudu:</w:t>
      </w:r>
      <w:r w:rsidRPr="009E2FBF">
        <w:rPr>
          <w:b/>
          <w:bCs/>
          <w:spacing w:val="-1"/>
          <w:sz w:val="28"/>
          <w:szCs w:val="28"/>
        </w:rPr>
        <w:tab/>
        <w:t>Mgr.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Bc.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z w:val="28"/>
          <w:szCs w:val="28"/>
        </w:rPr>
        <w:t>Ivana</w:t>
      </w:r>
      <w:r w:rsidRPr="009E2FBF">
        <w:rPr>
          <w:b/>
          <w:bCs/>
          <w:spacing w:val="-1"/>
          <w:sz w:val="28"/>
          <w:szCs w:val="28"/>
        </w:rPr>
        <w:t xml:space="preserve"> Kaiserová</w:t>
      </w:r>
    </w:p>
    <w:p w14:paraId="02789B71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7EFE5C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1418" w:hanging="1418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Táňa Tesnerová (s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výjimkou</w:t>
      </w:r>
      <w:r w:rsidRPr="009E2FBF">
        <w:t xml:space="preserve"> vedení </w:t>
      </w:r>
      <w:r w:rsidRPr="009E2FBF">
        <w:rPr>
          <w:spacing w:val="-1"/>
        </w:rPr>
        <w:t>personální</w:t>
      </w:r>
      <w:r w:rsidRPr="009E2FBF">
        <w:t xml:space="preserve"> a </w:t>
      </w:r>
      <w:r w:rsidRPr="009E2FBF">
        <w:rPr>
          <w:spacing w:val="-1"/>
        </w:rPr>
        <w:t>platové</w:t>
      </w:r>
      <w:r w:rsidRPr="009E2FBF">
        <w:rPr>
          <w:spacing w:val="-2"/>
        </w:rPr>
        <w:t xml:space="preserve"> </w:t>
      </w:r>
      <w:r w:rsidRPr="009E2FBF">
        <w:t>agendy</w:t>
      </w:r>
      <w:r>
        <w:rPr>
          <w:spacing w:val="-2"/>
        </w:rPr>
        <w:t>)</w:t>
      </w:r>
    </w:p>
    <w:p w14:paraId="794E4E0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9E2FBF">
        <w:tab/>
        <w:t xml:space="preserve">Mgr. Stanislava Kyselová </w:t>
      </w:r>
      <w:r w:rsidRPr="009E2FBF">
        <w:rPr>
          <w:spacing w:val="-1"/>
        </w:rPr>
        <w:t>(finanční</w:t>
      </w:r>
      <w:r w:rsidRPr="009E2FBF">
        <w:t xml:space="preserve"> </w:t>
      </w:r>
      <w:r w:rsidRPr="009E2FBF">
        <w:rPr>
          <w:spacing w:val="-1"/>
        </w:rPr>
        <w:t>kontrola)</w:t>
      </w:r>
    </w:p>
    <w:p w14:paraId="4C14010A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</w:pPr>
    </w:p>
    <w:p w14:paraId="3678B3C6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4F959649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38B342D1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organizace.</w:t>
      </w:r>
      <w:r>
        <w:rPr>
          <w:spacing w:val="-1"/>
        </w:rPr>
        <w:t xml:space="preserve"> </w:t>
      </w:r>
      <w:r w:rsidRPr="009E2FBF">
        <w:rPr>
          <w:spacing w:val="-1"/>
        </w:rPr>
        <w:t>Přijímá, eviduje a činí záznamy o vyřizování žádostí o poskytnutí informací podle zákona č. 106/1999 Sb., o svobodném přístupu</w:t>
      </w:r>
      <w:r>
        <w:rPr>
          <w:spacing w:val="-1"/>
        </w:rPr>
        <w:t xml:space="preserve"> </w:t>
      </w:r>
      <w:r w:rsidRPr="009E2FBF">
        <w:rPr>
          <w:spacing w:val="-1"/>
        </w:rPr>
        <w:t>k informacím a tyto žádosti vyřizuje, pokud je možno žádané informace poskytnout.</w:t>
      </w:r>
    </w:p>
    <w:p w14:paraId="50170CAA" w14:textId="77777777" w:rsidR="009F309C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 ekonomickou agendu v rámci systému státní pokladny.</w:t>
      </w:r>
    </w:p>
    <w:p w14:paraId="1F4DAD34" w14:textId="77777777" w:rsidR="009F309C" w:rsidRPr="00136036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>
        <w:rPr>
          <w:spacing w:val="-1"/>
        </w:rPr>
        <w:t>Zpracovává agendu utajovaných informací jako třetí v pořadí.</w:t>
      </w:r>
    </w:p>
    <w:p w14:paraId="01FA5665" w14:textId="77777777" w:rsidR="009F309C" w:rsidRPr="00073C87" w:rsidRDefault="009F309C" w:rsidP="009F309C">
      <w:pPr>
        <w:pStyle w:val="Zkladntext"/>
        <w:kinsoku w:val="0"/>
        <w:overflowPunct w:val="0"/>
        <w:ind w:left="0" w:right="10"/>
        <w:jc w:val="both"/>
      </w:pPr>
      <w:r w:rsidRPr="00073C87">
        <w:rPr>
          <w:spacing w:val="-1"/>
        </w:rPr>
        <w:t>Je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8"/>
        </w:rPr>
        <w:t xml:space="preserve"> </w:t>
      </w:r>
      <w:r w:rsidRPr="00073C87">
        <w:rPr>
          <w:spacing w:val="-1"/>
        </w:rPr>
        <w:t>prováděním</w:t>
      </w:r>
      <w:r w:rsidRPr="00073C87">
        <w:rPr>
          <w:spacing w:val="4"/>
        </w:rPr>
        <w:t xml:space="preserve"> </w:t>
      </w:r>
      <w:r w:rsidRPr="00073C87">
        <w:t>úkonů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7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t>nakládáním</w:t>
      </w:r>
      <w:r w:rsidRPr="00073C87">
        <w:rPr>
          <w:spacing w:val="6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daňovými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pohledávkami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podle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daňového</w:t>
      </w:r>
      <w:r w:rsidRPr="00073C87">
        <w:rPr>
          <w:spacing w:val="4"/>
        </w:rPr>
        <w:t xml:space="preserve"> </w:t>
      </w:r>
      <w:r w:rsidRPr="00073C87">
        <w:rPr>
          <w:spacing w:val="-1"/>
        </w:rPr>
        <w:t>řádu</w:t>
      </w:r>
      <w:r w:rsidRPr="00073C87">
        <w:rPr>
          <w:spacing w:val="7"/>
        </w:rPr>
        <w:t xml:space="preserve"> </w:t>
      </w:r>
      <w:r w:rsidRPr="00073C87">
        <w:t>č.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280/2009</w:t>
      </w:r>
      <w:r w:rsidRPr="00073C87">
        <w:rPr>
          <w:spacing w:val="5"/>
        </w:rPr>
        <w:t xml:space="preserve"> </w:t>
      </w:r>
      <w:r w:rsidRPr="00073C87">
        <w:t>Sb.,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platném</w:t>
      </w:r>
      <w:r w:rsidRPr="00073C87">
        <w:rPr>
          <w:spacing w:val="6"/>
        </w:rPr>
        <w:t xml:space="preserve"> </w:t>
      </w:r>
      <w:r w:rsidRPr="00073C87">
        <w:rPr>
          <w:spacing w:val="-1"/>
        </w:rPr>
        <w:t>znění,</w:t>
      </w:r>
      <w:r w:rsidRPr="00073C87">
        <w:rPr>
          <w:spacing w:val="7"/>
        </w:rPr>
        <w:t xml:space="preserve"> </w:t>
      </w:r>
      <w:r w:rsidRPr="00073C87">
        <w:t>a</w:t>
      </w:r>
      <w:r w:rsidRPr="00073C87">
        <w:rPr>
          <w:spacing w:val="5"/>
        </w:rPr>
        <w:t xml:space="preserve"> </w:t>
      </w:r>
      <w:r w:rsidRPr="00073C87">
        <w:t xml:space="preserve">dle </w:t>
      </w:r>
      <w:r>
        <w:rPr>
          <w:spacing w:val="5"/>
        </w:rPr>
        <w:br/>
      </w:r>
      <w:r w:rsidRPr="00073C87">
        <w:t>§</w:t>
      </w:r>
      <w:r w:rsidRPr="00073C87">
        <w:rPr>
          <w:spacing w:val="7"/>
        </w:rPr>
        <w:t xml:space="preserve"> </w:t>
      </w:r>
      <w:r w:rsidRPr="00073C87">
        <w:t>7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odst.</w:t>
      </w:r>
      <w:r w:rsidRPr="00073C87">
        <w:rPr>
          <w:spacing w:val="113"/>
        </w:rPr>
        <w:t xml:space="preserve"> </w:t>
      </w:r>
      <w:r w:rsidRPr="00073C87">
        <w:t>2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zákona</w:t>
      </w:r>
      <w:r w:rsidRPr="00073C87">
        <w:rPr>
          <w:spacing w:val="46"/>
        </w:rPr>
        <w:t xml:space="preserve"> </w:t>
      </w:r>
      <w:r w:rsidRPr="00073C87">
        <w:t>č.</w:t>
      </w:r>
      <w:r w:rsidRPr="00073C87">
        <w:rPr>
          <w:spacing w:val="44"/>
        </w:rPr>
        <w:t xml:space="preserve"> </w:t>
      </w:r>
      <w:r w:rsidRPr="00073C87">
        <w:t>219/2000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Sb.,</w:t>
      </w:r>
      <w:r w:rsidRPr="00073C87">
        <w:rPr>
          <w:spacing w:val="46"/>
        </w:rPr>
        <w:t xml:space="preserve"> </w:t>
      </w:r>
      <w:r w:rsidRPr="00073C87">
        <w:t>o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majetku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České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republiky</w:t>
      </w:r>
      <w:r w:rsidRPr="00073C87">
        <w:rPr>
          <w:spacing w:val="47"/>
        </w:rPr>
        <w:t xml:space="preserve"> </w:t>
      </w:r>
      <w:r w:rsidRPr="00073C87">
        <w:t>a</w:t>
      </w:r>
      <w:r w:rsidRPr="00073C87">
        <w:rPr>
          <w:spacing w:val="44"/>
        </w:rPr>
        <w:t xml:space="preserve"> </w:t>
      </w:r>
      <w:r w:rsidRPr="00073C87">
        <w:t>jejím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vystupování</w:t>
      </w:r>
      <w:r w:rsidRPr="00073C87">
        <w:rPr>
          <w:spacing w:val="45"/>
        </w:rPr>
        <w:t xml:space="preserve"> </w:t>
      </w:r>
      <w:r w:rsidRPr="00073C87">
        <w:t xml:space="preserve">v </w:t>
      </w:r>
      <w:r w:rsidRPr="00073C87">
        <w:rPr>
          <w:spacing w:val="-1"/>
        </w:rPr>
        <w:t>právních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vztazích,</w:t>
      </w:r>
      <w:r w:rsidRPr="00073C87">
        <w:rPr>
          <w:spacing w:val="45"/>
        </w:rPr>
        <w:t xml:space="preserve"> </w:t>
      </w:r>
      <w:r w:rsidRPr="00073C87">
        <w:t>v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platném</w:t>
      </w:r>
      <w:r w:rsidRPr="00073C87">
        <w:rPr>
          <w:spacing w:val="45"/>
        </w:rPr>
        <w:t xml:space="preserve"> </w:t>
      </w:r>
      <w:r w:rsidRPr="00073C87">
        <w:t>znění</w:t>
      </w:r>
      <w:r w:rsidRPr="00073C87">
        <w:rPr>
          <w:spacing w:val="44"/>
        </w:rPr>
        <w:t xml:space="preserve"> </w:t>
      </w:r>
      <w:r w:rsidRPr="00073C87">
        <w:t>je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47"/>
        </w:rPr>
        <w:t xml:space="preserve"> </w:t>
      </w:r>
      <w:r w:rsidRPr="00073C87">
        <w:t>činit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úkony</w:t>
      </w:r>
      <w:r w:rsidRPr="00073C87">
        <w:rPr>
          <w:spacing w:val="4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81"/>
        </w:rPr>
        <w:t xml:space="preserve"> </w:t>
      </w:r>
      <w:r w:rsidRPr="00073C87">
        <w:t>s</w:t>
      </w:r>
      <w:r w:rsidRPr="00073C87">
        <w:rPr>
          <w:spacing w:val="-3"/>
        </w:rPr>
        <w:t xml:space="preserve"> </w:t>
      </w:r>
      <w:r w:rsidRPr="00073C87">
        <w:rPr>
          <w:spacing w:val="-1"/>
        </w:rPr>
        <w:t>vymáháním soudních</w:t>
      </w:r>
      <w:r w:rsidRPr="00073C87">
        <w:t xml:space="preserve"> pohledávek.</w:t>
      </w:r>
    </w:p>
    <w:p w14:paraId="7BD12480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color w:val="FF0000"/>
        </w:rPr>
      </w:pPr>
    </w:p>
    <w:p w14:paraId="21722B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Bezpečnostní ředitelka</w:t>
      </w:r>
      <w:r w:rsidRPr="009E2FBF">
        <w:rPr>
          <w:spacing w:val="-1"/>
          <w:u w:val="single"/>
        </w:rPr>
        <w:t>:</w:t>
      </w:r>
      <w:r w:rsidRPr="009E2FBF">
        <w:rPr>
          <w:spacing w:val="-1"/>
        </w:rPr>
        <w:tab/>
      </w:r>
      <w:r>
        <w:t>Lenka Seidlová – v rozsahu úvazku 0,1</w:t>
      </w:r>
    </w:p>
    <w:p w14:paraId="33EC64E1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0EE6DCD0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>Plní úkoly podle zákona č. 412/2005 Sb., o ochraně utajovaných skutečností, ve znění pozdějších předpisů, dále úkoly obranného a civilního nouzového plánování.</w:t>
      </w:r>
    </w:p>
    <w:p w14:paraId="49B1DF91" w14:textId="77777777" w:rsidR="009F309C" w:rsidRDefault="009F309C" w:rsidP="009F309C">
      <w:pPr>
        <w:jc w:val="both"/>
        <w:rPr>
          <w:rFonts w:ascii="Garamond" w:hAnsi="Garamond"/>
        </w:rPr>
      </w:pPr>
    </w:p>
    <w:p w14:paraId="47DAACDF" w14:textId="77777777" w:rsidR="009F309C" w:rsidRDefault="009F309C" w:rsidP="009F309C">
      <w:pPr>
        <w:jc w:val="both"/>
        <w:rPr>
          <w:rFonts w:ascii="Garamond" w:hAnsi="Garamond"/>
        </w:rPr>
      </w:pPr>
      <w:r w:rsidRPr="00136036">
        <w:rPr>
          <w:rFonts w:ascii="Garamond" w:hAnsi="Garamond"/>
          <w:b/>
        </w:rPr>
        <w:t>Zastupuje:</w:t>
      </w:r>
      <w:r>
        <w:rPr>
          <w:rFonts w:ascii="Garamond" w:hAnsi="Garamond"/>
        </w:rPr>
        <w:tab/>
        <w:t>Zuzana Baránková (agenda utajovaných informací)</w:t>
      </w:r>
    </w:p>
    <w:p w14:paraId="2B26AFC5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Mgr.Bc. Ivana Kaiserová (agenda utajovaných informací)</w:t>
      </w:r>
    </w:p>
    <w:p w14:paraId="30C05C21" w14:textId="77777777" w:rsidR="00486A24" w:rsidRDefault="00486A24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b/>
          <w:bCs/>
          <w:spacing w:val="-1"/>
          <w:sz w:val="28"/>
          <w:szCs w:val="28"/>
          <w:u w:val="single"/>
        </w:rPr>
      </w:pPr>
    </w:p>
    <w:p w14:paraId="0631DA5B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Správa soudu</w:t>
      </w:r>
      <w:r w:rsidRPr="009E2FBF">
        <w:rPr>
          <w:b/>
          <w:bCs/>
          <w:spacing w:val="-1"/>
          <w:sz w:val="28"/>
          <w:szCs w:val="28"/>
          <w:u w:val="single"/>
        </w:rPr>
        <w:t>:</w:t>
      </w:r>
      <w:r>
        <w:rPr>
          <w:b/>
          <w:bCs/>
          <w:spacing w:val="-1"/>
          <w:sz w:val="28"/>
          <w:szCs w:val="28"/>
        </w:rPr>
        <w:tab/>
        <w:t>Táňa Tesnerová</w:t>
      </w:r>
    </w:p>
    <w:p w14:paraId="41929AF8" w14:textId="77777777" w:rsidR="009F309C" w:rsidRPr="000E67A1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color w:val="FF0000"/>
        </w:rPr>
      </w:pPr>
      <w:r w:rsidRPr="000E67A1">
        <w:rPr>
          <w:b/>
          <w:spacing w:val="-1"/>
          <w:u w:val="single"/>
        </w:rPr>
        <w:t>Oddělení</w:t>
      </w:r>
      <w:r w:rsidRPr="000E67A1">
        <w:rPr>
          <w:b/>
          <w:u w:val="single"/>
        </w:rPr>
        <w:t xml:space="preserve"> 30 </w:t>
      </w:r>
      <w:proofErr w:type="spellStart"/>
      <w:r w:rsidRPr="000E67A1">
        <w:rPr>
          <w:b/>
          <w:spacing w:val="-1"/>
          <w:u w:val="single"/>
        </w:rPr>
        <w:t>Spr</w:t>
      </w:r>
      <w:proofErr w:type="spellEnd"/>
      <w:r w:rsidRPr="000E67A1">
        <w:rPr>
          <w:b/>
          <w:spacing w:val="-1"/>
          <w:u w:val="single"/>
        </w:rPr>
        <w:t>, 41 Si, 43 St</w:t>
      </w:r>
    </w:p>
    <w:p w14:paraId="304FE1A1" w14:textId="77777777" w:rsidR="009F309C" w:rsidRPr="00481C56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13"/>
        </w:rPr>
      </w:pPr>
    </w:p>
    <w:p w14:paraId="038FA68C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</w:rPr>
        <w:tab/>
        <w:t xml:space="preserve">Mgr. Bc. Ivana Kaiserová </w:t>
      </w:r>
      <w:r>
        <w:rPr>
          <w:rFonts w:ascii="Garamond" w:hAnsi="Garamond"/>
        </w:rPr>
        <w:t xml:space="preserve">(rejstřík 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>, 43 St)</w:t>
      </w:r>
    </w:p>
    <w:p w14:paraId="38F50028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Miroslav Škvor (objednávky v systému IRES)</w:t>
      </w:r>
    </w:p>
    <w:p w14:paraId="2A13DA52" w14:textId="77777777" w:rsidR="009F309C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Andrea Leštianská (zápis do rejstříku 41 Si)</w:t>
      </w:r>
    </w:p>
    <w:p w14:paraId="56AB42D2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Mgr. Stanislava Kyselová (modul Smlouvy)</w:t>
      </w:r>
    </w:p>
    <w:p w14:paraId="032F53A0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49A7D2B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Vede správní deník a správní spisy, objednávky FKSP, přijímá a eviduje stížnosti </w:t>
      </w:r>
      <w:proofErr w:type="gramStart"/>
      <w:r w:rsidRPr="009E2FBF">
        <w:rPr>
          <w:rFonts w:ascii="Garamond" w:hAnsi="Garamond"/>
        </w:rPr>
        <w:t>-  rej</w:t>
      </w:r>
      <w:proofErr w:type="gramEnd"/>
      <w:r w:rsidRPr="009E2FBF">
        <w:rPr>
          <w:rFonts w:ascii="Garamond" w:hAnsi="Garamond"/>
        </w:rPr>
        <w:t xml:space="preserve">. 43 St, vede veškeré evidence uvedené v § 255 – </w:t>
      </w:r>
      <w:proofErr w:type="gramStart"/>
      <w:r w:rsidRPr="009E2FBF">
        <w:rPr>
          <w:rFonts w:ascii="Garamond" w:hAnsi="Garamond"/>
        </w:rPr>
        <w:t>255d</w:t>
      </w:r>
      <w:proofErr w:type="gramEnd"/>
      <w:r w:rsidRPr="009E2FBF">
        <w:rPr>
          <w:rFonts w:ascii="Garamond" w:hAnsi="Garamond"/>
        </w:rPr>
        <w:t xml:space="preserve"> </w:t>
      </w:r>
      <w:proofErr w:type="spellStart"/>
      <w:r w:rsidRPr="009E2FBF">
        <w:rPr>
          <w:rFonts w:ascii="Garamond" w:hAnsi="Garamond"/>
        </w:rPr>
        <w:t>v.k.ř</w:t>
      </w:r>
      <w:proofErr w:type="spellEnd"/>
      <w:r w:rsidRPr="009E2FBF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soudu, vede objednávky v systému IRES, je pověřena výkonem funkce kurátora v systému Otevřená data </w:t>
      </w:r>
      <w:proofErr w:type="spellStart"/>
      <w:r w:rsidRPr="009E2FBF">
        <w:rPr>
          <w:rFonts w:ascii="Garamond" w:hAnsi="Garamond"/>
        </w:rPr>
        <w:t>MSp</w:t>
      </w:r>
      <w:proofErr w:type="spellEnd"/>
      <w:r w:rsidRPr="009E2FBF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64C0CD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6E95EB86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Spravuje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 v Pardubicích dle pokynů vedení soudu.</w:t>
      </w:r>
    </w:p>
    <w:p w14:paraId="087955D7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nový portál Justice.cz pro Okresní soud v Pardubicích.</w:t>
      </w:r>
    </w:p>
    <w:p w14:paraId="31DECAC9" w14:textId="77777777" w:rsidR="009F309C" w:rsidRDefault="009F309C" w:rsidP="009F309C">
      <w:pPr>
        <w:pStyle w:val="Zkladntext"/>
        <w:kinsoku w:val="0"/>
        <w:overflowPunct w:val="0"/>
        <w:ind w:left="0"/>
      </w:pPr>
      <w:r w:rsidRPr="009E2FBF">
        <w:t>Spravuje elektronický docházkový systém Okresního soudu v Pardubicích.</w:t>
      </w:r>
    </w:p>
    <w:p w14:paraId="4B1644E7" w14:textId="77777777" w:rsidR="009F309C" w:rsidRPr="009E2FBF" w:rsidRDefault="009F309C" w:rsidP="009F309C">
      <w:pPr>
        <w:pStyle w:val="Zkladntext"/>
        <w:kinsoku w:val="0"/>
        <w:overflowPunct w:val="0"/>
        <w:ind w:left="0"/>
      </w:pPr>
      <w:r>
        <w:t>Zadává smluvní závazky Okresního soudu v Pardubicích v modulu Smlouvy.</w:t>
      </w:r>
    </w:p>
    <w:p w14:paraId="305E417D" w14:textId="77777777" w:rsidR="009F309C" w:rsidRPr="009E2FBF" w:rsidRDefault="009F309C" w:rsidP="009F309C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2B031DA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Hlavní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Pr="009E2FBF">
        <w:t>Mgr. Stanislava Kyselová</w:t>
      </w:r>
    </w:p>
    <w:p w14:paraId="3195167D" w14:textId="77777777" w:rsidR="009F309C" w:rsidRPr="0005755D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F8C8131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A860CB6" w14:textId="4C4C0E3C" w:rsidR="009D25C4" w:rsidRPr="009E2FBF" w:rsidRDefault="009D25C4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>
        <w:tab/>
        <w:t>Bc. Jana Hendrychová</w:t>
      </w:r>
    </w:p>
    <w:p w14:paraId="0C450F18" w14:textId="6F8338F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Michaela Šteklová</w:t>
      </w:r>
      <w:r w:rsidR="009D25C4">
        <w:rPr>
          <w:spacing w:val="-1"/>
        </w:rPr>
        <w:t xml:space="preserve"> </w:t>
      </w:r>
      <w:r w:rsidR="009D25C4" w:rsidRPr="009D25C4">
        <w:rPr>
          <w:spacing w:val="-1"/>
        </w:rPr>
        <w:t>(proplácení platebních poukazů soudním exekutorům)</w:t>
      </w:r>
    </w:p>
    <w:p w14:paraId="5060BA7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Táňa Tesnerová (modul Smlouvy)</w:t>
      </w:r>
    </w:p>
    <w:p w14:paraId="29DE9AFC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70F8A14" w14:textId="77777777" w:rsidR="001D0CA3" w:rsidRPr="001D0CA3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 xml:space="preserve"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</w:t>
      </w:r>
      <w:r w:rsidRPr="001D0CA3">
        <w:rPr>
          <w:rFonts w:ascii="Garamond" w:hAnsi="Garamond" w:cs="Garamond"/>
        </w:rPr>
        <w:lastRenderedPageBreak/>
        <w:t xml:space="preserve">soudu), dle zákona č. 320/2001 Sb., o finanční kontrole, ve znění pozdějších předpisů, včetně pověření k zajištění průběžné kontroly. Zajišťuje ekonomickou agendu v rámci systému státní pokladny. Plní úkoly na úseku výkaznictví. </w:t>
      </w:r>
    </w:p>
    <w:p w14:paraId="2B827170" w14:textId="7A30DDBB" w:rsidR="00CF71D7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>Zadává smluvní závazky Okresního soudu v Pardubicích v modulu Smlouvy.</w:t>
      </w:r>
    </w:p>
    <w:p w14:paraId="3FB73F2D" w14:textId="77777777" w:rsidR="001D0CA3" w:rsidRPr="009D25C4" w:rsidRDefault="001D0CA3" w:rsidP="001D0CA3">
      <w:pPr>
        <w:jc w:val="both"/>
      </w:pPr>
    </w:p>
    <w:p w14:paraId="28273731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Mzdová</w:t>
      </w:r>
      <w:r w:rsidRPr="009E2FBF">
        <w:rPr>
          <w:spacing w:val="68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  <w:t>Mgr.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Jitka Čepková</w:t>
      </w:r>
    </w:p>
    <w:p w14:paraId="037D0A67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6F04BC5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rPr>
          <w:spacing w:val="-1"/>
        </w:rPr>
        <w:t>:</w:t>
      </w:r>
      <w:r w:rsidRPr="009E2FBF">
        <w:rPr>
          <w:spacing w:val="59"/>
        </w:rPr>
        <w:t xml:space="preserve"> </w:t>
      </w:r>
      <w:r w:rsidRPr="009E2FBF">
        <w:rPr>
          <w:spacing w:val="59"/>
        </w:rPr>
        <w:tab/>
      </w:r>
      <w:r w:rsidRPr="009E2FBF">
        <w:t>Mgr. Stanislava Kyselová</w:t>
      </w:r>
    </w:p>
    <w:p w14:paraId="23BAA59C" w14:textId="3AE4D8D2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="009D25C4">
        <w:rPr>
          <w:spacing w:val="-1"/>
        </w:rPr>
        <w:t>Jana Hendrychová</w:t>
      </w:r>
    </w:p>
    <w:p w14:paraId="4A700E24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62AD4CB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6432793D" w14:textId="77777777" w:rsidR="009D25C4" w:rsidRPr="009D25C4" w:rsidRDefault="009D25C4" w:rsidP="009D25C4">
      <w:pPr>
        <w:pStyle w:val="Zkladntext"/>
        <w:kinsoku w:val="0"/>
        <w:overflowPunct w:val="0"/>
        <w:ind w:right="10"/>
        <w:jc w:val="both"/>
        <w:rPr>
          <w:spacing w:val="-1"/>
        </w:rPr>
      </w:pPr>
    </w:p>
    <w:p w14:paraId="7F61FEFC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6D8003FA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Zajišťuje ekonomickou agendu v rámci systému státní pokladny. Plní úkoly na úseku statistiky a výkaznictví.</w:t>
      </w:r>
    </w:p>
    <w:p w14:paraId="1B6A7B7E" w14:textId="63258687" w:rsidR="009F309C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 xml:space="preserve">Přidělen přístup do Portálu národního bodu pro identifikaci a autentizaci v souvislosti s realizací náhradního plnění a </w:t>
      </w:r>
      <w:proofErr w:type="spellStart"/>
      <w:r w:rsidRPr="009D25C4">
        <w:rPr>
          <w:spacing w:val="-1"/>
        </w:rPr>
        <w:t>ePortálu</w:t>
      </w:r>
      <w:proofErr w:type="spellEnd"/>
      <w:r w:rsidRPr="009D25C4">
        <w:rPr>
          <w:spacing w:val="-1"/>
        </w:rPr>
        <w:t xml:space="preserve"> ČSSZ (elektronické neschopenky).</w:t>
      </w:r>
    </w:p>
    <w:p w14:paraId="31A6DADC" w14:textId="77777777" w:rsidR="009D25C4" w:rsidRPr="009E2FBF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F10624B" w14:textId="4270CB33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="009D25C4">
        <w:rPr>
          <w:spacing w:val="-1"/>
        </w:rPr>
        <w:t>Bc. Jana Hendrychová</w:t>
      </w:r>
    </w:p>
    <w:p w14:paraId="1297C911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64094147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t>Mgr. Stanislava Kyselová</w:t>
      </w:r>
    </w:p>
    <w:p w14:paraId="521A3229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spacing w:val="-1"/>
        </w:rPr>
        <w:tab/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1F77218" w14:textId="37E0D4C7" w:rsidR="00BD5672" w:rsidRPr="009E2FBF" w:rsidRDefault="00BD5672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spacing w:val="-1"/>
        </w:rPr>
        <w:tab/>
      </w:r>
      <w:r w:rsidRPr="00BD5672">
        <w:rPr>
          <w:spacing w:val="-1"/>
        </w:rPr>
        <w:t>Andrea Leštianská (odpisy soudních pohledávek)</w:t>
      </w:r>
    </w:p>
    <w:p w14:paraId="520321EA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1D6F7D2F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 xml:space="preserve"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odepisování soudních pohledávek. Zajišťuje ekonomickou agendu v rámci systému </w:t>
      </w:r>
      <w:r w:rsidRPr="00BD5672">
        <w:rPr>
          <w:b w:val="0"/>
          <w:bCs w:val="0"/>
          <w:sz w:val="24"/>
          <w:szCs w:val="24"/>
        </w:rPr>
        <w:lastRenderedPageBreak/>
        <w:t>CEPR. Zajišťuje provádění inventur a inventarizace majetku a závazků dle stanoveného plánu, včetně vyhotovení závěrečné zprávy.</w:t>
      </w:r>
    </w:p>
    <w:p w14:paraId="5922363C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</w:p>
    <w:p w14:paraId="1087848D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>Vykonává funkce hlavní účetní v plném rozsahu podle zákona č. 320/2001 Sb., o finanční kontrole, ve znění pozdějších předpisů, jako třetí v pořadí.“</w:t>
      </w:r>
    </w:p>
    <w:p w14:paraId="671FC3CA" w14:textId="77777777" w:rsidR="00002FE1" w:rsidRPr="00002FE1" w:rsidRDefault="00002FE1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E256D66" w14:textId="4824B174" w:rsidR="009D25C4" w:rsidRPr="00A31565" w:rsidRDefault="009D25C4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z w:val="24"/>
          <w:szCs w:val="24"/>
        </w:rPr>
      </w:pPr>
      <w:r w:rsidRPr="009D25C4">
        <w:rPr>
          <w:spacing w:val="-1"/>
          <w:szCs w:val="24"/>
          <w:u w:val="single"/>
        </w:rPr>
        <w:t>Účetní:</w:t>
      </w:r>
      <w:r>
        <w:rPr>
          <w:spacing w:val="-1"/>
          <w:szCs w:val="24"/>
        </w:rPr>
        <w:tab/>
      </w:r>
      <w:r w:rsidRPr="009D25C4">
        <w:rPr>
          <w:spacing w:val="-1"/>
          <w:szCs w:val="24"/>
        </w:rPr>
        <w:t>Bc.</w:t>
      </w:r>
      <w:r w:rsidRPr="009D25C4">
        <w:rPr>
          <w:spacing w:val="-2"/>
          <w:szCs w:val="24"/>
        </w:rPr>
        <w:t xml:space="preserve"> Michaela Šteklová </w:t>
      </w:r>
      <w:r w:rsidRPr="00002FE1">
        <w:rPr>
          <w:spacing w:val="-2"/>
          <w:szCs w:val="24"/>
        </w:rPr>
        <w:t>(0,1)</w:t>
      </w:r>
    </w:p>
    <w:p w14:paraId="5CE2D272" w14:textId="77777777" w:rsidR="009D25C4" w:rsidRDefault="009D25C4" w:rsidP="00002FE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B04AF1" w14:textId="77777777" w:rsidR="009D25C4" w:rsidRPr="009D25C4" w:rsidRDefault="009D25C4" w:rsidP="00002FE1">
      <w:pPr>
        <w:pStyle w:val="Zkladntext"/>
        <w:kinsoku w:val="0"/>
        <w:overflowPunct w:val="0"/>
        <w:spacing w:before="3"/>
        <w:ind w:left="0"/>
        <w:rPr>
          <w:bCs/>
        </w:rPr>
      </w:pPr>
      <w:r w:rsidRPr="009D25C4">
        <w:rPr>
          <w:bCs/>
        </w:rPr>
        <w:t>V rámci prováděného účetnictví se podílí na proplácení platebních poukazů soudním exekutorům (tzv. marné exekuce).</w:t>
      </w:r>
    </w:p>
    <w:p w14:paraId="7A37A5C3" w14:textId="77777777" w:rsid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</w:p>
    <w:p w14:paraId="43DF1C1B" w14:textId="77777777" w:rsidR="009D25C4" w:rsidRP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2F43CB">
        <w:rPr>
          <w:bCs/>
          <w:spacing w:val="-1"/>
        </w:rPr>
        <w:t>Zastupuje:</w:t>
      </w:r>
      <w:r w:rsidRPr="009D25C4">
        <w:rPr>
          <w:bCs/>
        </w:rPr>
        <w:tab/>
      </w:r>
      <w:r w:rsidRPr="009D25C4">
        <w:t>Mgr. Stanislava Kyselová</w:t>
      </w:r>
    </w:p>
    <w:p w14:paraId="4CC28998" w14:textId="42B87C51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ab/>
      </w:r>
      <w:r w:rsidRPr="009D25C4">
        <w:rPr>
          <w:spacing w:val="-1"/>
        </w:rPr>
        <w:tab/>
        <w:t>Bc. Jana Hendrychová</w:t>
      </w:r>
    </w:p>
    <w:p w14:paraId="149FA5AE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4BA3D270" w14:textId="79063574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 w:val="28"/>
          <w:szCs w:val="28"/>
        </w:rPr>
      </w:pPr>
      <w:r w:rsidRPr="00073C87">
        <w:rPr>
          <w:b/>
          <w:spacing w:val="-1"/>
          <w:sz w:val="28"/>
          <w:szCs w:val="28"/>
          <w:u w:val="single"/>
        </w:rPr>
        <w:t>Dozorčí úřednice: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</w:t>
      </w:r>
      <w:r w:rsidRPr="00073C87">
        <w:rPr>
          <w:b/>
          <w:sz w:val="28"/>
          <w:szCs w:val="28"/>
        </w:rPr>
        <w:t>Andrea</w:t>
      </w:r>
      <w:r w:rsidRPr="00073C87">
        <w:rPr>
          <w:b/>
          <w:spacing w:val="-1"/>
          <w:sz w:val="28"/>
          <w:szCs w:val="28"/>
        </w:rPr>
        <w:t xml:space="preserve"> Leštianská</w:t>
      </w:r>
    </w:p>
    <w:p w14:paraId="66CCDE70" w14:textId="77777777" w:rsidR="009F309C" w:rsidRPr="00E03764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Cs w:val="28"/>
        </w:rPr>
      </w:pPr>
    </w:p>
    <w:p w14:paraId="5C7E6107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Cs/>
        </w:rPr>
        <w:t xml:space="preserve"> </w:t>
      </w:r>
      <w:r w:rsidRPr="009E2FBF">
        <w:rPr>
          <w:bCs/>
        </w:rPr>
        <w:tab/>
      </w:r>
      <w:r w:rsidRPr="009E2FBF">
        <w:t xml:space="preserve">Eva </w:t>
      </w:r>
      <w:r w:rsidRPr="009E2FBF">
        <w:rPr>
          <w:spacing w:val="-1"/>
        </w:rPr>
        <w:t>Nyklová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aktiva</w:t>
      </w:r>
      <w:r w:rsidRPr="009E2FBF">
        <w:t xml:space="preserve">, </w:t>
      </w:r>
      <w:r w:rsidRPr="009E2FBF">
        <w:rPr>
          <w:spacing w:val="-1"/>
        </w:rPr>
        <w:t>videokonference a UŠI)</w:t>
      </w:r>
      <w:r w:rsidRPr="009E2FBF">
        <w:rPr>
          <w:spacing w:val="79"/>
        </w:rPr>
        <w:t xml:space="preserve"> </w:t>
      </w:r>
      <w:r w:rsidRPr="009E2FBF">
        <w:t xml:space="preserve"> </w:t>
      </w:r>
    </w:p>
    <w:p w14:paraId="775D2A6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9E2FBF">
        <w:tab/>
        <w:t xml:space="preserve">Táňa Tesnerová </w:t>
      </w:r>
      <w:r w:rsidRPr="009E2FBF">
        <w:rPr>
          <w:spacing w:val="-1"/>
        </w:rPr>
        <w:t>(agenda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lustrace)</w:t>
      </w:r>
    </w:p>
    <w:p w14:paraId="4C316C1E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Jitka Čepková </w:t>
      </w:r>
      <w:r w:rsidRPr="009E2FBF">
        <w:rPr>
          <w:spacing w:val="-1"/>
        </w:rPr>
        <w:t>(evidence</w:t>
      </w:r>
      <w:r w:rsidRPr="009E2FBF">
        <w:t xml:space="preserve"> a </w:t>
      </w:r>
      <w:r w:rsidRPr="009E2FBF">
        <w:rPr>
          <w:spacing w:val="-1"/>
        </w:rPr>
        <w:t>kontrola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t xml:space="preserve"> </w:t>
      </w:r>
      <w:r w:rsidRPr="009E2FBF">
        <w:rPr>
          <w:spacing w:val="-1"/>
        </w:rPr>
        <w:t>masáží)</w:t>
      </w:r>
    </w:p>
    <w:p w14:paraId="1F0D908B" w14:textId="77777777" w:rsidR="009F309C" w:rsidRPr="009E2FBF" w:rsidRDefault="009F309C" w:rsidP="00486A24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666EEF9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Metodicky</w:t>
      </w:r>
      <w:r w:rsidRPr="009E2FBF">
        <w:t xml:space="preserve"> </w:t>
      </w:r>
      <w:r w:rsidRPr="009E2FBF">
        <w:rPr>
          <w:spacing w:val="-1"/>
        </w:rPr>
        <w:t>řídí</w:t>
      </w:r>
      <w:r w:rsidRPr="009E2FBF">
        <w:t xml:space="preserve"> vedoucí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pracující</w:t>
      </w:r>
      <w:r w:rsidRPr="009E2FBF">
        <w:t xml:space="preserve"> v </w:t>
      </w:r>
      <w:r w:rsidRPr="009E2FBF">
        <w:rPr>
          <w:spacing w:val="-1"/>
        </w:rPr>
        <w:t>informačním 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</w:t>
      </w:r>
      <w:r w:rsidRPr="009E2FBF">
        <w:rPr>
          <w:spacing w:val="-1"/>
        </w:rPr>
        <w:t>poskytuje</w:t>
      </w:r>
      <w:r w:rsidRPr="009E2FBF">
        <w:t xml:space="preserve"> </w:t>
      </w:r>
      <w:r w:rsidRPr="009E2FBF">
        <w:rPr>
          <w:spacing w:val="-1"/>
        </w:rPr>
        <w:t>konzultace</w:t>
      </w:r>
      <w:r w:rsidRPr="009E2FBF">
        <w:t xml:space="preserve"> </w:t>
      </w:r>
      <w:r w:rsidRPr="009E2FBF">
        <w:rPr>
          <w:spacing w:val="-1"/>
        </w:rPr>
        <w:t>uživatelům systému.</w:t>
      </w:r>
    </w:p>
    <w:p w14:paraId="48E9B464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Sestavuje</w:t>
      </w:r>
      <w:r w:rsidRPr="009E2FBF">
        <w:t xml:space="preserve"> plán </w:t>
      </w:r>
      <w:r w:rsidRPr="009E2FBF">
        <w:rPr>
          <w:spacing w:val="-1"/>
        </w:rPr>
        <w:t>kontrol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spisoven) 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pro kalendářní</w:t>
      </w:r>
      <w:r w:rsidRPr="009E2FBF">
        <w:t xml:space="preserve"> </w:t>
      </w:r>
      <w:r w:rsidRPr="009E2FBF">
        <w:rPr>
          <w:spacing w:val="-1"/>
        </w:rPr>
        <w:t>rok.</w:t>
      </w:r>
    </w:p>
    <w:p w14:paraId="48BA3FF0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t>agend 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(včetně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spisoven)</w:t>
      </w:r>
      <w:r w:rsidRPr="009E2FBF">
        <w:rPr>
          <w:spacing w:val="1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schváleného</w:t>
      </w:r>
      <w:r w:rsidRPr="009E2FBF">
        <w:t xml:space="preserve"> </w:t>
      </w:r>
      <w:r w:rsidRPr="009E2FBF">
        <w:rPr>
          <w:spacing w:val="-1"/>
        </w:rPr>
        <w:t>plánu</w:t>
      </w:r>
      <w:r w:rsidRPr="009E2FBF">
        <w:rPr>
          <w:spacing w:val="2"/>
        </w:rPr>
        <w:t xml:space="preserve"> </w:t>
      </w:r>
      <w:r w:rsidRPr="009E2FBF">
        <w:t>a 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pokynů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předsedy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místopředsedů soudu</w:t>
      </w:r>
      <w:r w:rsidRPr="009E2FBF">
        <w:t xml:space="preserve"> nebo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2C33AB5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průběhu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roku</w:t>
      </w:r>
      <w:r w:rsidRPr="009E2FBF">
        <w:rPr>
          <w:spacing w:val="55"/>
        </w:rPr>
        <w:t xml:space="preserve"> </w:t>
      </w:r>
      <w:r w:rsidRPr="009E2FBF">
        <w:t>provádí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58"/>
        </w:rPr>
        <w:t xml:space="preserve"> </w:t>
      </w:r>
      <w:r w:rsidRPr="009E2FBF">
        <w:rPr>
          <w:spacing w:val="-1"/>
        </w:rPr>
        <w:t>spisem</w:t>
      </w:r>
      <w:r w:rsidRPr="009E2FBF">
        <w:rPr>
          <w:spacing w:val="54"/>
        </w:rPr>
        <w:t xml:space="preserve"> </w:t>
      </w: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souladu</w:t>
      </w:r>
      <w:r w:rsidRPr="009E2FBF">
        <w:rPr>
          <w:spacing w:val="57"/>
        </w:rPr>
        <w:t xml:space="preserve"> </w:t>
      </w:r>
      <w:r w:rsidRPr="009E2FBF">
        <w:t>s</w:t>
      </w:r>
      <w:r w:rsidRPr="009E2FBF">
        <w:rPr>
          <w:spacing w:val="54"/>
        </w:rPr>
        <w:t xml:space="preserve"> </w:t>
      </w:r>
      <w:r w:rsidRPr="009E2FBF">
        <w:t>aplikací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ISAS</w:t>
      </w:r>
      <w:r w:rsidRPr="009E2FBF">
        <w:rPr>
          <w:spacing w:val="55"/>
        </w:rPr>
        <w:t xml:space="preserve"> </w:t>
      </w:r>
      <w:r w:rsidRPr="009E2FBF">
        <w:t>a</w:t>
      </w:r>
      <w:r w:rsidRPr="009E2FBF">
        <w:rPr>
          <w:spacing w:val="56"/>
        </w:rPr>
        <w:t xml:space="preserve"> </w:t>
      </w:r>
      <w:r w:rsidRPr="009E2FBF">
        <w:rPr>
          <w:spacing w:val="-1"/>
        </w:rPr>
        <w:t>nepravidelné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t>vedoucích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(viz</w:t>
      </w:r>
      <w:r w:rsidRPr="009E2FBF">
        <w:rPr>
          <w:spacing w:val="55"/>
        </w:rPr>
        <w:t xml:space="preserve"> </w:t>
      </w:r>
      <w:r w:rsidRPr="009E2FBF">
        <w:t>§</w:t>
      </w:r>
      <w:r w:rsidRPr="009E2FBF">
        <w:rPr>
          <w:spacing w:val="55"/>
        </w:rPr>
        <w:t> </w:t>
      </w:r>
      <w:r w:rsidRPr="009E2FBF">
        <w:t>5</w:t>
      </w:r>
      <w:r w:rsidRPr="009E2FBF">
        <w:rPr>
          <w:spacing w:val="55"/>
        </w:rPr>
        <w:t> </w:t>
      </w:r>
      <w:r w:rsidRPr="009E2FBF">
        <w:t xml:space="preserve">VKŘ) a </w:t>
      </w:r>
      <w:r w:rsidRPr="009E2FBF">
        <w:rPr>
          <w:spacing w:val="-1"/>
        </w:rPr>
        <w:t>zapisovatelek.</w:t>
      </w:r>
    </w:p>
    <w:p w14:paraId="5540D13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Nejméně</w:t>
      </w:r>
      <w:r w:rsidRPr="009E2FBF">
        <w:rPr>
          <w:spacing w:val="3"/>
        </w:rPr>
        <w:t xml:space="preserve"> </w:t>
      </w:r>
      <w:r w:rsidRPr="009E2FBF">
        <w:t xml:space="preserve">1x </w:t>
      </w:r>
      <w:r w:rsidRPr="009E2FBF">
        <w:rPr>
          <w:spacing w:val="-1"/>
        </w:rPr>
        <w:t>ročně</w:t>
      </w:r>
      <w:r w:rsidRPr="009E2FBF"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dle §</w:t>
      </w:r>
      <w:r w:rsidRPr="009E2FBF">
        <w:rPr>
          <w:spacing w:val="3"/>
        </w:rPr>
        <w:t xml:space="preserve"> </w:t>
      </w:r>
      <w:r w:rsidRPr="009E2FBF">
        <w:t>6 VKŘ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správnost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provedených</w:t>
      </w:r>
      <w:r w:rsidRPr="009E2FBF">
        <w:t xml:space="preserve"> </w:t>
      </w:r>
      <w:r w:rsidRPr="009E2FBF">
        <w:rPr>
          <w:spacing w:val="-1"/>
        </w:rPr>
        <w:t>zápisů</w:t>
      </w:r>
      <w:r w:rsidRPr="009E2FBF">
        <w:rPr>
          <w:spacing w:val="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rejstřících</w:t>
      </w:r>
      <w:r w:rsidRPr="009E2FBF">
        <w:rPr>
          <w:spacing w:val="2"/>
        </w:rPr>
        <w:t xml:space="preserve"> </w:t>
      </w:r>
      <w:r w:rsidRPr="009E2FBF">
        <w:t>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ostatních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evidenčních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pomůckách,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náležitosti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t xml:space="preserve">§ </w:t>
      </w:r>
      <w:r w:rsidRPr="009E2FBF">
        <w:rPr>
          <w:spacing w:val="-1"/>
        </w:rPr>
        <w:t>149</w:t>
      </w:r>
      <w:r w:rsidRPr="009E2FBF">
        <w:rPr>
          <w:spacing w:val="131"/>
        </w:rPr>
        <w:t xml:space="preserve"> </w:t>
      </w:r>
      <w:r w:rsidRPr="009E2FBF">
        <w:t xml:space="preserve">VKŘ. </w:t>
      </w:r>
      <w:r w:rsidRPr="009E2FBF">
        <w:rPr>
          <w:spacing w:val="-1"/>
        </w:rPr>
        <w:t>Údaje,</w:t>
      </w:r>
      <w:r w:rsidRPr="009E2FBF">
        <w:t xml:space="preserve"> </w:t>
      </w:r>
      <w:r w:rsidRPr="009E2FBF">
        <w:rPr>
          <w:spacing w:val="-1"/>
        </w:rPr>
        <w:t>které</w:t>
      </w:r>
      <w:r w:rsidRPr="009E2FBF">
        <w:t xml:space="preserve"> </w:t>
      </w:r>
      <w:r w:rsidRPr="009E2FBF">
        <w:rPr>
          <w:spacing w:val="-1"/>
        </w:rPr>
        <w:t>nepodléhají</w:t>
      </w:r>
      <w:r w:rsidRPr="009E2FBF">
        <w:t xml:space="preserve"> </w:t>
      </w:r>
      <w:r w:rsidRPr="009E2FBF">
        <w:rPr>
          <w:spacing w:val="-1"/>
        </w:rPr>
        <w:t>logické</w:t>
      </w:r>
      <w:r w:rsidRPr="009E2FBF">
        <w:t xml:space="preserve"> </w:t>
      </w:r>
      <w:r w:rsidRPr="009E2FBF">
        <w:rPr>
          <w:spacing w:val="-1"/>
        </w:rPr>
        <w:t>kontrole,</w:t>
      </w:r>
      <w:r w:rsidRPr="009E2FBF">
        <w:t xml:space="preserve"> </w:t>
      </w:r>
      <w:r w:rsidRPr="009E2FBF">
        <w:rPr>
          <w:spacing w:val="-1"/>
        </w:rPr>
        <w:t>porovnává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obsahem spisu,</w:t>
      </w:r>
      <w:r w:rsidRPr="009E2FBF">
        <w:t xml:space="preserve"> a záznam</w:t>
      </w:r>
      <w:r w:rsidRPr="009E2FBF">
        <w:rPr>
          <w:spacing w:val="-1"/>
        </w:rPr>
        <w:t xml:space="preserve"> </w:t>
      </w:r>
      <w:r w:rsidRPr="009E2FBF">
        <w:t xml:space="preserve">o </w:t>
      </w:r>
      <w:r w:rsidRPr="009E2FBF">
        <w:rPr>
          <w:spacing w:val="-1"/>
        </w:rPr>
        <w:t>provedené</w:t>
      </w:r>
      <w:r w:rsidRPr="009E2FBF">
        <w:t xml:space="preserve"> </w:t>
      </w:r>
      <w:r w:rsidRPr="009E2FBF">
        <w:rPr>
          <w:spacing w:val="-1"/>
        </w:rPr>
        <w:t>kontrole</w:t>
      </w:r>
      <w:r w:rsidRPr="009E2FBF">
        <w:t xml:space="preserve"> </w:t>
      </w:r>
      <w:r w:rsidRPr="009E2FBF">
        <w:rPr>
          <w:spacing w:val="-1"/>
        </w:rPr>
        <w:t>zakládá</w:t>
      </w:r>
      <w:r w:rsidRPr="009E2FBF">
        <w:t xml:space="preserve"> do </w:t>
      </w:r>
      <w:r w:rsidRPr="009E2FBF">
        <w:rPr>
          <w:spacing w:val="-1"/>
        </w:rPr>
        <w:t>správního</w:t>
      </w:r>
      <w:r w:rsidRPr="009E2FBF">
        <w:t xml:space="preserve"> deníku.</w:t>
      </w:r>
    </w:p>
    <w:p w14:paraId="32A7160E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pověřena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provést</w:t>
      </w:r>
      <w:r w:rsidRPr="009E2FBF">
        <w:rPr>
          <w:spacing w:val="35"/>
        </w:rPr>
        <w:t xml:space="preserve"> </w:t>
      </w:r>
      <w:r w:rsidRPr="009E2FBF">
        <w:rPr>
          <w:spacing w:val="-1"/>
        </w:rPr>
        <w:t>namátkovou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oprávněnosti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přístupů</w:t>
      </w:r>
      <w:r w:rsidRPr="009E2FBF">
        <w:rPr>
          <w:spacing w:val="38"/>
        </w:rPr>
        <w:t xml:space="preserve"> </w:t>
      </w:r>
      <w:r w:rsidRPr="009E2FBF">
        <w:t>do</w:t>
      </w:r>
      <w:r w:rsidRPr="009E2FBF">
        <w:rPr>
          <w:spacing w:val="36"/>
        </w:rPr>
        <w:t xml:space="preserve"> </w:t>
      </w:r>
      <w:r w:rsidRPr="009E2FBF">
        <w:t>CEO</w:t>
      </w:r>
      <w:r w:rsidRPr="009E2FBF">
        <w:rPr>
          <w:spacing w:val="35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t>CESO.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vstupní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vzdělávání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nastupujících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zaměstnanců</w:t>
      </w:r>
      <w:r w:rsidRPr="009E2FBF">
        <w:rPr>
          <w:spacing w:val="36"/>
        </w:rPr>
        <w:t xml:space="preserve"> </w:t>
      </w:r>
      <w:r w:rsidRPr="009E2FBF">
        <w:t>z </w:t>
      </w:r>
      <w:r w:rsidRPr="009E2FBF">
        <w:rPr>
          <w:spacing w:val="-1"/>
        </w:rPr>
        <w:t>pohledu Vnitřního</w:t>
      </w:r>
      <w:r w:rsidRPr="009E2FBF">
        <w:t xml:space="preserve"> a </w:t>
      </w:r>
      <w:r w:rsidRPr="009E2FBF">
        <w:rPr>
          <w:spacing w:val="-1"/>
        </w:rPr>
        <w:t>kancelářského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řádu</w:t>
      </w:r>
      <w:r w:rsidRPr="009E2FBF">
        <w:t xml:space="preserve"> </w:t>
      </w:r>
      <w:r w:rsidRPr="009E2FBF">
        <w:rPr>
          <w:spacing w:val="-1"/>
        </w:rPr>
        <w:t>pro</w:t>
      </w:r>
      <w:r w:rsidRPr="009E2FBF">
        <w:t xml:space="preserve"> </w:t>
      </w:r>
      <w:r w:rsidRPr="009E2FBF">
        <w:rPr>
          <w:spacing w:val="-1"/>
        </w:rPr>
        <w:t>okresní</w:t>
      </w:r>
      <w:r w:rsidRPr="009E2FBF">
        <w:t xml:space="preserve"> </w:t>
      </w:r>
      <w:r w:rsidRPr="009E2FBF">
        <w:rPr>
          <w:spacing w:val="-1"/>
        </w:rPr>
        <w:t>soudy.</w:t>
      </w:r>
    </w:p>
    <w:p w14:paraId="4F05E037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Zastupuje</w:t>
      </w:r>
      <w:r w:rsidRPr="009E2FBF">
        <w:t xml:space="preserve"> v plném</w:t>
      </w:r>
      <w:r w:rsidRPr="009E2FBF">
        <w:rPr>
          <w:spacing w:val="-1"/>
        </w:rPr>
        <w:t xml:space="preserve"> rozsahu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správkyně</w:t>
      </w:r>
      <w:r w:rsidRPr="009E2FBF">
        <w:t xml:space="preserve"> </w:t>
      </w:r>
      <w:r w:rsidRPr="009E2FBF">
        <w:rPr>
          <w:spacing w:val="-1"/>
        </w:rPr>
        <w:t>aplikace.</w:t>
      </w:r>
    </w:p>
    <w:p w14:paraId="2F77829C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vyřizuje</w:t>
      </w:r>
      <w:r w:rsidRPr="009E2FBF">
        <w:t xml:space="preserve"> </w:t>
      </w:r>
      <w:r w:rsidRPr="009E2FBF">
        <w:rPr>
          <w:spacing w:val="-1"/>
        </w:rPr>
        <w:t>agendu</w:t>
      </w:r>
      <w:r w:rsidRPr="009E2FBF">
        <w:t xml:space="preserve">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lustrace.</w:t>
      </w:r>
      <w:r w:rsidRPr="009E2FBF">
        <w:t xml:space="preserve"> </w:t>
      </w:r>
      <w:r w:rsidRPr="009E2FBF">
        <w:rPr>
          <w:spacing w:val="-1"/>
        </w:rPr>
        <w:t>Zápis</w:t>
      </w:r>
      <w:r w:rsidRPr="009E2FBF">
        <w:rPr>
          <w:spacing w:val="-2"/>
        </w:rPr>
        <w:t xml:space="preserve"> </w:t>
      </w:r>
      <w:r w:rsidRPr="009E2FBF">
        <w:t xml:space="preserve">do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jako</w:t>
      </w:r>
      <w:r w:rsidRPr="009E2FBF">
        <w:t xml:space="preserve"> </w:t>
      </w:r>
      <w:r w:rsidRPr="009E2FBF">
        <w:rPr>
          <w:spacing w:val="-1"/>
        </w:rPr>
        <w:t>druhá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16DA725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Provádí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t>knihy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t>a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uložených</w:t>
      </w:r>
      <w:r w:rsidRPr="009E2FBF">
        <w:rPr>
          <w:spacing w:val="48"/>
        </w:rPr>
        <w:t xml:space="preserve"> </w:t>
      </w:r>
      <w:r w:rsidRPr="009E2FBF">
        <w:t xml:space="preserve">v </w:t>
      </w:r>
      <w:r w:rsidRPr="009E2FBF">
        <w:rPr>
          <w:spacing w:val="-1"/>
        </w:rPr>
        <w:t>kovových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skříních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komisařů</w:t>
      </w:r>
      <w:r w:rsidRPr="009E2FBF">
        <w:rPr>
          <w:spacing w:val="50"/>
        </w:rPr>
        <w:t xml:space="preserve"> </w:t>
      </w:r>
      <w:r w:rsidRPr="009E2FBF">
        <w:t>v obvodu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působnosti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okresního</w:t>
      </w:r>
      <w:r w:rsidRPr="009E2FBF">
        <w:rPr>
          <w:spacing w:val="50"/>
        </w:rPr>
        <w:t xml:space="preserve"> </w:t>
      </w:r>
      <w:r w:rsidRPr="009E2FBF">
        <w:t>soudu.</w:t>
      </w:r>
      <w:r w:rsidRPr="009E2FBF">
        <w:rPr>
          <w:spacing w:val="121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zajištěného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majetku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9"/>
        </w:rPr>
        <w:t xml:space="preserve"> </w:t>
      </w:r>
      <w:r w:rsidRPr="009E2FBF">
        <w:t>§</w:t>
      </w:r>
      <w:r w:rsidRPr="009E2FBF">
        <w:rPr>
          <w:spacing w:val="29"/>
        </w:rPr>
        <w:t xml:space="preserve"> </w:t>
      </w:r>
      <w:r w:rsidRPr="009E2FBF">
        <w:t>80</w:t>
      </w:r>
      <w:r w:rsidRPr="009E2FBF">
        <w:rPr>
          <w:spacing w:val="29"/>
        </w:rPr>
        <w:t xml:space="preserve"> </w:t>
      </w:r>
      <w:proofErr w:type="spellStart"/>
      <w:r w:rsidRPr="009E2FBF">
        <w:rPr>
          <w:spacing w:val="-1"/>
        </w:rPr>
        <w:t>tr.ř</w:t>
      </w:r>
      <w:proofErr w:type="spellEnd"/>
      <w:r w:rsidRPr="009E2FBF">
        <w:rPr>
          <w:spacing w:val="-1"/>
        </w:rPr>
        <w:t>.,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zapsaného</w:t>
      </w:r>
      <w:r w:rsidRPr="009E2FBF">
        <w:rPr>
          <w:spacing w:val="28"/>
        </w:rPr>
        <w:t xml:space="preserve"> </w:t>
      </w:r>
      <w:r w:rsidRPr="009E2FBF">
        <w:t>v knize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6"/>
        </w:rPr>
        <w:t xml:space="preserve"> </w:t>
      </w:r>
      <w:r w:rsidRPr="009E2FBF">
        <w:t>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uloženého</w:t>
      </w:r>
      <w:r w:rsidRPr="009E2FBF">
        <w:rPr>
          <w:spacing w:val="28"/>
        </w:rPr>
        <w:t xml:space="preserve"> </w:t>
      </w:r>
      <w:r w:rsidRPr="009E2FBF">
        <w:t>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schovatelů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7"/>
        </w:rPr>
        <w:t xml:space="preserve"> </w:t>
      </w:r>
      <w:r w:rsidRPr="009E2FBF">
        <w:t>zákona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č.</w:t>
      </w:r>
      <w:r w:rsidRPr="009E2FBF">
        <w:rPr>
          <w:spacing w:val="29"/>
        </w:rPr>
        <w:t> </w:t>
      </w:r>
      <w:r w:rsidRPr="009E2FBF">
        <w:t>279/2003</w:t>
      </w:r>
      <w:r w:rsidRPr="009E2FBF">
        <w:rPr>
          <w:spacing w:val="26"/>
        </w:rPr>
        <w:t xml:space="preserve"> </w:t>
      </w:r>
      <w:r w:rsidRPr="009E2FBF">
        <w:t>Sb.,</w:t>
      </w:r>
      <w:r w:rsidRPr="009E2FBF">
        <w:rPr>
          <w:spacing w:val="26"/>
        </w:rPr>
        <w:t xml:space="preserve"> </w:t>
      </w:r>
      <w:r w:rsidRPr="009E2FBF">
        <w:t>o</w:t>
      </w:r>
      <w:r w:rsidRPr="009E2FBF">
        <w:rPr>
          <w:spacing w:val="101"/>
        </w:rPr>
        <w:t xml:space="preserve"> </w:t>
      </w:r>
      <w:r w:rsidRPr="009E2FBF">
        <w:t xml:space="preserve">výkonu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majetku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trestním řízení,</w:t>
      </w:r>
      <w:r w:rsidRPr="009E2FBF">
        <w:t xml:space="preserve"> v </w:t>
      </w:r>
      <w:r w:rsidRPr="009E2FBF">
        <w:rPr>
          <w:spacing w:val="-1"/>
        </w:rPr>
        <w:t xml:space="preserve">platném </w:t>
      </w:r>
      <w:r w:rsidRPr="009E2FBF">
        <w:t>znění.</w:t>
      </w:r>
    </w:p>
    <w:p w14:paraId="55613B0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Plní</w:t>
      </w:r>
      <w:r w:rsidRPr="009E2FBF">
        <w:t xml:space="preserve"> </w:t>
      </w:r>
      <w:r w:rsidRPr="009E2FBF">
        <w:rPr>
          <w:spacing w:val="-1"/>
        </w:rPr>
        <w:t>funkci</w:t>
      </w:r>
      <w:r w:rsidRPr="009E2FBF">
        <w:t xml:space="preserve"> </w:t>
      </w:r>
      <w:r w:rsidRPr="009E2FBF">
        <w:rPr>
          <w:spacing w:val="-1"/>
        </w:rPr>
        <w:t>místního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t xml:space="preserve"> </w:t>
      </w:r>
      <w:r w:rsidRPr="009E2FBF">
        <w:rPr>
          <w:spacing w:val="-1"/>
        </w:rPr>
        <w:t>aktiva</w:t>
      </w:r>
      <w:r w:rsidRPr="009E2FBF">
        <w:t xml:space="preserve"> </w:t>
      </w:r>
      <w:r w:rsidRPr="009E2FBF">
        <w:rPr>
          <w:spacing w:val="-1"/>
        </w:rPr>
        <w:t>systémů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, IRES a CEPR. </w:t>
      </w:r>
      <w:r w:rsidRPr="009E2FBF">
        <w:rPr>
          <w:spacing w:val="-1"/>
        </w:rPr>
        <w:t>Je</w:t>
      </w:r>
      <w:r w:rsidRPr="009E2FBF">
        <w:t xml:space="preserve"> </w:t>
      </w:r>
      <w:r w:rsidRPr="009E2FBF">
        <w:rPr>
          <w:spacing w:val="-1"/>
        </w:rPr>
        <w:t xml:space="preserve">garantem </w:t>
      </w:r>
      <w:r w:rsidRPr="009E2FBF">
        <w:rPr>
          <w:spacing w:val="-2"/>
        </w:rPr>
        <w:t>systému</w:t>
      </w:r>
      <w:r w:rsidRPr="009E2FBF">
        <w:t xml:space="preserve"> </w:t>
      </w:r>
      <w:r w:rsidRPr="009E2FBF">
        <w:rPr>
          <w:spacing w:val="-1"/>
        </w:rPr>
        <w:t>videokonferencí a systému ozvučení jednacích síní (UŠI).</w:t>
      </w:r>
    </w:p>
    <w:p w14:paraId="0E21BFE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lastRenderedPageBreak/>
        <w:t>Podílí se na realizaci kybernetické bezpečnosti v oblasti IT.</w:t>
      </w:r>
    </w:p>
    <w:p w14:paraId="3FCBC44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zástup</w:t>
      </w:r>
      <w:r w:rsidRPr="009E2FBF">
        <w:t xml:space="preserve"> </w:t>
      </w:r>
      <w:r w:rsidRPr="009E2FBF">
        <w:rPr>
          <w:spacing w:val="-1"/>
        </w:rPr>
        <w:t>informačního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centra</w:t>
      </w:r>
      <w:r w:rsidRPr="009E2FBF">
        <w:t xml:space="preserve"> jako </w:t>
      </w:r>
      <w:r w:rsidRPr="009E2FBF">
        <w:rPr>
          <w:spacing w:val="-1"/>
        </w:rPr>
        <w:t>první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0735BCF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rozpis,</w:t>
      </w:r>
      <w:r w:rsidRPr="009E2FBF">
        <w:t xml:space="preserve"> </w:t>
      </w:r>
      <w:r w:rsidRPr="009E2FBF">
        <w:rPr>
          <w:spacing w:val="-1"/>
        </w:rPr>
        <w:t>evidenci</w:t>
      </w:r>
      <w:r w:rsidRPr="009E2FBF">
        <w:rPr>
          <w:spacing w:val="-3"/>
        </w:rPr>
        <w:t xml:space="preserve"> </w:t>
      </w:r>
      <w:r w:rsidRPr="009E2FBF">
        <w:t xml:space="preserve">a </w:t>
      </w:r>
      <w:r w:rsidRPr="009E2FBF">
        <w:rPr>
          <w:spacing w:val="-1"/>
        </w:rPr>
        <w:t>kontrolu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masáží</w:t>
      </w:r>
      <w:r w:rsidRPr="009E2FBF">
        <w:t xml:space="preserve"> </w:t>
      </w:r>
      <w:r w:rsidRPr="009E2FBF">
        <w:rPr>
          <w:spacing w:val="-1"/>
        </w:rPr>
        <w:t>poskytovaných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 xml:space="preserve">zaměstnancům </w:t>
      </w:r>
      <w:r w:rsidRPr="009E2FBF">
        <w:t xml:space="preserve">dle </w:t>
      </w:r>
      <w:r w:rsidRPr="009E2FBF">
        <w:rPr>
          <w:spacing w:val="-1"/>
        </w:rPr>
        <w:t>platných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zásad</w:t>
      </w:r>
      <w:r w:rsidRPr="009E2FBF">
        <w:t xml:space="preserve"> </w:t>
      </w:r>
      <w:r w:rsidRPr="009E2FBF">
        <w:rPr>
          <w:spacing w:val="-1"/>
        </w:rPr>
        <w:t>FKSP.</w:t>
      </w:r>
    </w:p>
    <w:p w14:paraId="339E71F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088148F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budovy:</w:t>
      </w:r>
      <w:r w:rsidRPr="009E2FBF">
        <w:rPr>
          <w:spacing w:val="-1"/>
        </w:rPr>
        <w:tab/>
        <w:t>Miroslav</w:t>
      </w:r>
      <w:r w:rsidRPr="009E2FBF">
        <w:t xml:space="preserve"> </w:t>
      </w:r>
      <w:r w:rsidRPr="009E2FBF">
        <w:rPr>
          <w:spacing w:val="-1"/>
        </w:rPr>
        <w:t>Škvor</w:t>
      </w:r>
    </w:p>
    <w:p w14:paraId="5F899261" w14:textId="77777777" w:rsidR="009F309C" w:rsidRPr="009E2FBF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BC18AAD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9E2FBF">
        <w:rPr>
          <w:rFonts w:ascii="Garamond" w:hAnsi="Garamond"/>
          <w:b/>
          <w:bCs/>
          <w:spacing w:val="-1"/>
        </w:rPr>
        <w:t>Zastupuje</w:t>
      </w:r>
      <w:r w:rsidRPr="009E2FBF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9E2FBF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(správa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údržba</w:t>
      </w:r>
      <w:r w:rsidRPr="009E2FBF">
        <w:rPr>
          <w:rFonts w:ascii="Garamond" w:eastAsia="Times New Roman" w:hAnsi="Garamond"/>
          <w:lang w:eastAsia="en-US"/>
        </w:rPr>
        <w:t xml:space="preserve"> budovy)</w:t>
      </w:r>
    </w:p>
    <w:p w14:paraId="0AF1D6DB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5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Eva Kopáčková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(hospodářsko-správní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činnosti)</w:t>
      </w:r>
    </w:p>
    <w:p w14:paraId="7ACC586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(vkládání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9E2FBF">
        <w:rPr>
          <w:rFonts w:ascii="Garamond" w:eastAsia="Times New Roman" w:hAnsi="Garamond"/>
          <w:lang w:eastAsia="en-US"/>
        </w:rPr>
        <w:t xml:space="preserve">do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smluv)</w:t>
      </w:r>
    </w:p>
    <w:p w14:paraId="0C67BD1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2CDB6DC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organizačně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zabezpečuje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operativní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závad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technologickém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další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úseku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tj.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např.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příjem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evidenci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PC,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přípravy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proplácení,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 refundace.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údržbářů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revize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zařízení.</w:t>
      </w:r>
    </w:p>
    <w:p w14:paraId="28ECBC70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D05D61B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89/1995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státní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službě,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zpravodajskou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povinnost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vůči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Českému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úřadu.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9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406/2000 Sb., o </w:t>
      </w:r>
      <w:r w:rsidRPr="009E2FBF">
        <w:rPr>
          <w:rFonts w:ascii="Garamond" w:eastAsia="Times New Roman" w:hAnsi="Garamond"/>
          <w:spacing w:val="-1"/>
          <w:lang w:eastAsia="en-US"/>
        </w:rPr>
        <w:t>hospodaření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energií,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lang w:eastAsia="en-US"/>
        </w:rPr>
        <w:t xml:space="preserve"> do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monitoringu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spotřeby</w:t>
      </w:r>
      <w:r w:rsidRPr="009E2FBF">
        <w:rPr>
          <w:rFonts w:ascii="Garamond" w:eastAsia="Times New Roman" w:hAnsi="Garamond"/>
          <w:lang w:eastAsia="en-US"/>
        </w:rPr>
        <w:t xml:space="preserve"> vůči </w:t>
      </w:r>
      <w:r w:rsidRPr="009E2FBF">
        <w:rPr>
          <w:rFonts w:ascii="Garamond" w:eastAsia="Times New Roman" w:hAnsi="Garamond"/>
          <w:spacing w:val="-1"/>
          <w:lang w:eastAsia="en-US"/>
        </w:rPr>
        <w:t>Ministerstvu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průmyslu</w:t>
      </w:r>
      <w:r w:rsidRPr="009E2FBF">
        <w:rPr>
          <w:rFonts w:ascii="Garamond" w:eastAsia="Times New Roman" w:hAnsi="Garamond"/>
          <w:lang w:eastAsia="en-US"/>
        </w:rPr>
        <w:t xml:space="preserve"> a obchodu, </w:t>
      </w:r>
      <w:r w:rsidRPr="009E2FBF">
        <w:rPr>
          <w:rFonts w:ascii="Garamond" w:eastAsia="Times New Roman" w:hAnsi="Garamond"/>
          <w:spacing w:val="-1"/>
          <w:lang w:eastAsia="en-US"/>
        </w:rPr>
        <w:t>odboru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elektroenergetiky.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roli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administrátora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administrativních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(CRAB)</w:t>
      </w:r>
      <w:r w:rsidRPr="009E2FBF">
        <w:rPr>
          <w:rFonts w:ascii="Garamond" w:eastAsia="Times New Roman" w:hAnsi="Garamond"/>
          <w:spacing w:val="1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4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zejména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počtů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soudců,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ekonomických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právních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vztahů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</w:t>
      </w:r>
      <w:r w:rsidRPr="009E2FBF">
        <w:rPr>
          <w:rFonts w:ascii="Garamond" w:eastAsia="Times New Roman" w:hAnsi="Garamond"/>
          <w:spacing w:val="15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o </w:t>
      </w:r>
      <w:r w:rsidRPr="009E2FBF">
        <w:rPr>
          <w:rFonts w:ascii="Garamond" w:eastAsia="Times New Roman" w:hAnsi="Garamond"/>
          <w:spacing w:val="-1"/>
          <w:lang w:eastAsia="en-US"/>
        </w:rPr>
        <w:t>využití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objektů.</w:t>
      </w:r>
    </w:p>
    <w:p w14:paraId="03F383E2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vkládáním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340/2015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správnost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vkládaných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zodpovídá</w:t>
      </w:r>
      <w:r w:rsidRPr="009E2FBF">
        <w:rPr>
          <w:rFonts w:ascii="Garamond" w:eastAsia="Times New Roman" w:hAnsi="Garamond"/>
          <w:lang w:eastAsia="en-US"/>
        </w:rPr>
        <w:t xml:space="preserve"> za </w:t>
      </w:r>
      <w:r w:rsidRPr="009E2FBF">
        <w:rPr>
          <w:rFonts w:ascii="Garamond" w:eastAsia="Times New Roman" w:hAnsi="Garamond"/>
          <w:spacing w:val="-1"/>
          <w:lang w:eastAsia="en-US"/>
        </w:rPr>
        <w:t>provedení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anonymizace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vybraných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údajů.</w:t>
      </w:r>
    </w:p>
    <w:p w14:paraId="30171FD0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lang w:eastAsia="en-US"/>
        </w:rPr>
        <w:t xml:space="preserve"> budovy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11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cestovních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5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Kč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9E2FBF">
        <w:rPr>
          <w:rFonts w:ascii="Garamond" w:eastAsia="Times New Roman" w:hAnsi="Garamond"/>
          <w:spacing w:val="16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zásobování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</w:t>
      </w:r>
      <w:r>
        <w:rPr>
          <w:rFonts w:ascii="Garamond" w:eastAsia="Times New Roman" w:hAnsi="Garamond"/>
          <w:spacing w:val="-1"/>
          <w:lang w:eastAsia="en-US"/>
        </w:rPr>
        <w:t xml:space="preserve"> (včetně výdajů na knihovnu)</w:t>
      </w:r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11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320/2001</w:t>
      </w:r>
      <w:r w:rsidRPr="009E2FBF">
        <w:rPr>
          <w:rFonts w:ascii="Garamond" w:eastAsia="Times New Roman" w:hAnsi="Garamond"/>
          <w:lang w:eastAsia="en-US"/>
        </w:rPr>
        <w:t xml:space="preserve"> Sb., o </w:t>
      </w:r>
      <w:r w:rsidRPr="009E2FBF">
        <w:rPr>
          <w:rFonts w:ascii="Garamond" w:eastAsia="Times New Roman" w:hAnsi="Garamond"/>
          <w:spacing w:val="-1"/>
          <w:lang w:eastAsia="en-US"/>
        </w:rPr>
        <w:t>finanční 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022C3693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Připravuje,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zakázky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malého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134/2016,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rovněž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</w:t>
      </w:r>
      <w:r w:rsidRPr="009E2FBF">
        <w:rPr>
          <w:rFonts w:ascii="Garamond" w:eastAsia="Times New Roman" w:hAnsi="Garamond"/>
          <w:spacing w:val="10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pořizování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SW)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prostřednictvím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určeného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Národního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nástroje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304/2013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dálkovému</w:t>
      </w:r>
      <w:r w:rsidRPr="009E2FBF">
        <w:rPr>
          <w:rFonts w:ascii="Garamond" w:eastAsia="Times New Roman" w:hAnsi="Garamond"/>
          <w:spacing w:val="1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přístupu</w:t>
      </w:r>
      <w:r w:rsidRPr="009E2FBF">
        <w:rPr>
          <w:rFonts w:ascii="Garamond" w:eastAsia="Times New Roman" w:hAnsi="Garamond"/>
          <w:lang w:eastAsia="en-US"/>
        </w:rPr>
        <w:t xml:space="preserve"> do evidence </w:t>
      </w:r>
      <w:r w:rsidRPr="009E2FBF">
        <w:rPr>
          <w:rFonts w:ascii="Garamond" w:eastAsia="Times New Roman" w:hAnsi="Garamond"/>
          <w:spacing w:val="-1"/>
          <w:lang w:eastAsia="en-US"/>
        </w:rPr>
        <w:t>skutečných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majitelů.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náhradní</w:t>
      </w:r>
      <w:r w:rsidRPr="009E2FBF">
        <w:rPr>
          <w:rFonts w:ascii="Garamond" w:eastAsia="Times New Roman" w:hAnsi="Garamond"/>
          <w:lang w:eastAsia="en-US"/>
        </w:rPr>
        <w:t xml:space="preserve"> plnění 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jeho </w:t>
      </w:r>
      <w:r w:rsidRPr="009E2FBF">
        <w:rPr>
          <w:rFonts w:ascii="Garamond" w:eastAsia="Times New Roman" w:hAnsi="Garamond"/>
          <w:spacing w:val="-1"/>
          <w:lang w:eastAsia="en-US"/>
        </w:rPr>
        <w:t>evidenci.</w:t>
      </w:r>
    </w:p>
    <w:p w14:paraId="753647DE" w14:textId="77777777" w:rsidR="009F309C" w:rsidRPr="009E2FBF" w:rsidRDefault="009F309C" w:rsidP="009F309C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vedením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klíčů.</w:t>
      </w:r>
    </w:p>
    <w:p w14:paraId="3E6FFEC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výkonem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dozoru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stavebníka.</w:t>
      </w:r>
    </w:p>
    <w:p w14:paraId="698DA45B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rFonts w:eastAsia="Times New Roman" w:cs="Arial"/>
          <w:spacing w:val="-1"/>
        </w:rPr>
        <w:t xml:space="preserve">Přijímá, vyhodnocuje a </w:t>
      </w:r>
      <w:proofErr w:type="gramStart"/>
      <w:r w:rsidRPr="009E2FBF">
        <w:rPr>
          <w:rFonts w:eastAsia="Times New Roman" w:cs="Arial"/>
          <w:spacing w:val="-1"/>
        </w:rPr>
        <w:t>řeší</w:t>
      </w:r>
      <w:proofErr w:type="gramEnd"/>
      <w:r w:rsidRPr="009E2FBF">
        <w:rPr>
          <w:rFonts w:eastAsia="Times New Roman" w:cs="Arial"/>
          <w:spacing w:val="-1"/>
        </w:rPr>
        <w:t xml:space="preserve"> zprávy (SMS) zabezpečovacího systému serverů.</w:t>
      </w:r>
    </w:p>
    <w:p w14:paraId="1846C756" w14:textId="77777777" w:rsidR="009D25C4" w:rsidRDefault="009D25C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5E9B3CD9" w14:textId="77777777" w:rsidR="00486A24" w:rsidRDefault="00486A2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1E76910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movitého majetku:</w:t>
      </w:r>
      <w:r w:rsidRPr="009E2FBF">
        <w:rPr>
          <w:spacing w:val="-1"/>
        </w:rPr>
        <w:tab/>
      </w:r>
      <w:r w:rsidRPr="009E2FBF">
        <w:rPr>
          <w:spacing w:val="-2"/>
        </w:rPr>
        <w:t>Ing</w:t>
      </w:r>
      <w:r w:rsidRPr="009E2FBF">
        <w:rPr>
          <w:b w:val="0"/>
          <w:bCs w:val="0"/>
          <w:spacing w:val="-2"/>
        </w:rPr>
        <w:t>.</w:t>
      </w:r>
      <w:r w:rsidRPr="009E2FBF">
        <w:rPr>
          <w:b w:val="0"/>
          <w:bCs w:val="0"/>
        </w:rPr>
        <w:t xml:space="preserve"> </w:t>
      </w:r>
      <w:r w:rsidRPr="009E2FBF">
        <w:rPr>
          <w:spacing w:val="-1"/>
        </w:rPr>
        <w:t>Ladislav</w:t>
      </w:r>
      <w:r w:rsidRPr="009E2FBF">
        <w:t xml:space="preserve"> </w:t>
      </w:r>
      <w:r w:rsidRPr="009E2FBF">
        <w:rPr>
          <w:spacing w:val="-1"/>
        </w:rPr>
        <w:t>Leško</w:t>
      </w:r>
    </w:p>
    <w:p w14:paraId="15B653DF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BC4950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</w:p>
    <w:p w14:paraId="6855377C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83E7D72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majetek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</w:t>
      </w:r>
      <w:r w:rsidRPr="009E2FBF">
        <w:rPr>
          <w:rFonts w:ascii="Garamond" w:eastAsia="Times New Roman" w:hAnsi="Garamond"/>
          <w:spacing w:val="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HW)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>
        <w:rPr>
          <w:rFonts w:ascii="Garamond" w:eastAsia="Times New Roman" w:hAnsi="Garamond"/>
          <w:spacing w:val="-1"/>
          <w:lang w:eastAsia="en-US"/>
        </w:rPr>
        <w:t>podílí se na jeho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inventarizaci.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smlouvy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převodu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zápůjčkách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mimo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justice.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vybavení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jednacích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síní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nábytkem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kancelářskou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technikou.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Vede</w:t>
      </w:r>
      <w:r w:rsidRPr="009E2FBF">
        <w:rPr>
          <w:rFonts w:ascii="Garamond" w:eastAsia="Times New Roman" w:hAnsi="Garamond"/>
          <w:spacing w:val="16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průběžně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mobilních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telefonů,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souladu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č.j.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56/2016-OSU,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dne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25.07.2016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Instrukce</w:t>
      </w:r>
      <w:r w:rsidRPr="009E2FBF">
        <w:rPr>
          <w:rFonts w:ascii="Garamond" w:eastAsia="Times New Roman" w:hAnsi="Garamond"/>
          <w:spacing w:val="1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</w:t>
      </w:r>
      <w:r w:rsidRPr="009E2FBF">
        <w:rPr>
          <w:rFonts w:ascii="Garamond" w:eastAsia="Times New Roman" w:hAnsi="Garamond"/>
          <w:lang w:eastAsia="en-US"/>
        </w:rPr>
        <w:t> </w:t>
      </w:r>
      <w:r w:rsidRPr="009E2FBF">
        <w:rPr>
          <w:rFonts w:ascii="Garamond" w:eastAsia="Times New Roman" w:hAnsi="Garamond"/>
          <w:spacing w:val="-1"/>
          <w:lang w:eastAsia="en-US"/>
        </w:rPr>
        <w:t>PA,</w:t>
      </w:r>
      <w:r w:rsidRPr="009E2FBF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9E2FBF">
        <w:rPr>
          <w:rFonts w:ascii="Garamond" w:eastAsia="Times New Roman" w:hAnsi="Garamond"/>
          <w:lang w:eastAsia="en-US"/>
        </w:rPr>
        <w:t>Spr</w:t>
      </w:r>
      <w:proofErr w:type="spellEnd"/>
      <w:r>
        <w:rPr>
          <w:rFonts w:ascii="Garamond" w:eastAsia="Times New Roman" w:hAnsi="Garamond"/>
          <w:spacing w:val="-1"/>
          <w:lang w:eastAsia="en-US"/>
        </w:rPr>
        <w:t xml:space="preserve"> 4/2021, ze dne 04.01.2021</w:t>
      </w:r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lang w:eastAsia="en-US"/>
        </w:rPr>
        <w:t xml:space="preserve"> V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uvedených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agendách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faktur.</w:t>
      </w:r>
    </w:p>
    <w:p w14:paraId="005F3963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4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9E2FBF">
        <w:rPr>
          <w:rFonts w:ascii="Garamond" w:eastAsia="Times New Roman" w:hAnsi="Garamond"/>
          <w:lang w:eastAsia="en-US"/>
        </w:rPr>
        <w:t xml:space="preserve">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lang w:eastAsia="en-US"/>
        </w:rPr>
        <w:t xml:space="preserve"> 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Kč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zákona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lang w:eastAsia="en-US"/>
        </w:rPr>
        <w:t xml:space="preserve"> 320/2001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finanční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 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60293C91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chod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autoprovozu,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veškeré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souvislosti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prodejem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vozidla.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odpovídající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13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prostředky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spacing w:val="31"/>
          <w:lang w:eastAsia="en-US"/>
        </w:rPr>
        <w:t xml:space="preserve">,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vozového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parku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 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lang w:eastAsia="en-US"/>
        </w:rPr>
        <w:t xml:space="preserve"> výdaji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lang w:eastAsia="en-US"/>
        </w:rPr>
        <w:t xml:space="preserve"> a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lang w:eastAsia="en-US"/>
        </w:rPr>
        <w:t xml:space="preserve"> 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-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do 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</w:p>
    <w:p w14:paraId="290569F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přístupem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Portálu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zadávání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ICT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produktů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Ministerstva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vnitra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zadavatele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Dynamického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pro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9E2FBF">
        <w:rPr>
          <w:rFonts w:ascii="Garamond" w:eastAsia="Times New Roman" w:hAnsi="Garamond"/>
          <w:lang w:eastAsia="en-US"/>
        </w:rPr>
        <w:t xml:space="preserve">nákup </w:t>
      </w:r>
      <w:r w:rsidRPr="009E2FBF">
        <w:rPr>
          <w:rFonts w:ascii="Garamond" w:eastAsia="Times New Roman" w:hAnsi="Garamond"/>
          <w:spacing w:val="-1"/>
          <w:lang w:eastAsia="en-US"/>
        </w:rPr>
        <w:t>státu</w:t>
      </w:r>
      <w:r w:rsidRPr="009E2FBF">
        <w:rPr>
          <w:rFonts w:ascii="Garamond" w:eastAsia="Times New Roman" w:hAnsi="Garamond"/>
          <w:lang w:eastAsia="en-US"/>
        </w:rPr>
        <w:t xml:space="preserve"> na </w:t>
      </w:r>
      <w:r w:rsidRPr="009E2FBF">
        <w:rPr>
          <w:rFonts w:ascii="Garamond" w:eastAsia="Times New Roman" w:hAnsi="Garamond"/>
          <w:spacing w:val="-1"/>
          <w:lang w:eastAsia="en-US"/>
        </w:rPr>
        <w:t>dodávky</w:t>
      </w:r>
      <w:r w:rsidRPr="009E2FBF">
        <w:rPr>
          <w:rFonts w:ascii="Garamond" w:eastAsia="Times New Roman" w:hAnsi="Garamond"/>
          <w:lang w:eastAsia="en-US"/>
        </w:rPr>
        <w:t xml:space="preserve"> ICT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komodit</w:t>
      </w:r>
      <w:r w:rsidRPr="009E2FBF">
        <w:rPr>
          <w:rFonts w:ascii="Garamond" w:eastAsia="Times New Roman" w:hAnsi="Garamond"/>
          <w:lang w:eastAsia="en-US"/>
        </w:rPr>
        <w:t>.</w:t>
      </w:r>
    </w:p>
    <w:p w14:paraId="4FBEB7B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9E2FBF">
        <w:rPr>
          <w:rFonts w:eastAsia="Times New Roman" w:cs="Arial"/>
          <w:spacing w:val="-1"/>
        </w:rPr>
        <w:t>Je pověřen</w:t>
      </w:r>
      <w:r w:rsidRPr="009E2FBF">
        <w:rPr>
          <w:rFonts w:eastAsia="Times New Roman" w:cs="Arial"/>
        </w:rPr>
        <w:t xml:space="preserve"> vedením</w:t>
      </w:r>
      <w:r w:rsidRPr="009E2FBF">
        <w:rPr>
          <w:rFonts w:eastAsia="Times New Roman" w:cs="Arial"/>
          <w:spacing w:val="-1"/>
        </w:rPr>
        <w:t xml:space="preserve"> evidence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úředních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razítek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soudu.</w:t>
      </w:r>
      <w:r w:rsidRPr="009E2FBF">
        <w:rPr>
          <w:rFonts w:eastAsia="Times New Roman" w:cs="Arial"/>
          <w:spacing w:val="51"/>
          <w:w w:val="99"/>
        </w:rPr>
        <w:t xml:space="preserve"> </w:t>
      </w:r>
      <w:r w:rsidRPr="009E2FBF">
        <w:rPr>
          <w:rFonts w:eastAsia="Times New Roman" w:cs="Arial"/>
          <w:spacing w:val="-1"/>
        </w:rPr>
        <w:t>Je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pověřen</w:t>
      </w:r>
      <w:r w:rsidRPr="009E2FBF">
        <w:rPr>
          <w:rFonts w:eastAsia="Times New Roman" w:cs="Arial"/>
        </w:rPr>
        <w:t xml:space="preserve"> výkonem</w:t>
      </w:r>
      <w:r w:rsidRPr="009E2FBF">
        <w:rPr>
          <w:rFonts w:eastAsia="Times New Roman" w:cs="Arial"/>
          <w:spacing w:val="-1"/>
        </w:rPr>
        <w:t xml:space="preserve"> funkce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technika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PO.</w:t>
      </w:r>
    </w:p>
    <w:p w14:paraId="629ACDE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majetku:</w:t>
      </w:r>
      <w:r w:rsidRPr="009E2FBF">
        <w:rPr>
          <w:spacing w:val="-1"/>
        </w:rPr>
        <w:tab/>
        <w:t>Milan</w:t>
      </w:r>
      <w:r w:rsidRPr="009E2FBF">
        <w:t xml:space="preserve"> </w:t>
      </w:r>
      <w:r w:rsidRPr="009E2FBF">
        <w:rPr>
          <w:spacing w:val="-1"/>
        </w:rPr>
        <w:t>Velín</w:t>
      </w:r>
      <w:r w:rsidRPr="009E2FBF"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7DA22BB" w14:textId="77777777" w:rsidR="009F309C" w:rsidRPr="00E03764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6735DE4" w14:textId="082F8D4A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="009D25C4">
        <w:rPr>
          <w:spacing w:val="-1"/>
        </w:rPr>
        <w:t>Bc. Jana Hendrychová</w:t>
      </w:r>
    </w:p>
    <w:p w14:paraId="02E5B44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414176A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07710E35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</w:p>
    <w:p w14:paraId="173ABA3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u w:val="single"/>
        </w:rPr>
        <w:t>Pokladna:</w:t>
      </w:r>
      <w:r w:rsidRPr="009E2FBF">
        <w:tab/>
      </w:r>
      <w:r w:rsidRPr="009E2FBF">
        <w:rPr>
          <w:spacing w:val="-1"/>
        </w:rPr>
        <w:t>Eva Kopáčková</w:t>
      </w:r>
    </w:p>
    <w:p w14:paraId="43064A83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36553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 xml:space="preserve"> </w:t>
      </w:r>
      <w:r w:rsidRPr="009E2FBF">
        <w:rPr>
          <w:b/>
          <w:bCs/>
        </w:rPr>
        <w:tab/>
      </w:r>
      <w:r w:rsidRPr="009E2FBF">
        <w:rPr>
          <w:spacing w:val="-1"/>
        </w:rPr>
        <w:t>Miroslav</w:t>
      </w:r>
      <w:r w:rsidRPr="009E2FBF">
        <w:t xml:space="preserve"> Škvor</w:t>
      </w:r>
    </w:p>
    <w:p w14:paraId="413FC7D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Eva Nyklová</w:t>
      </w:r>
    </w:p>
    <w:p w14:paraId="46E21AC8" w14:textId="77777777" w:rsidR="009F309C" w:rsidRPr="007C6FE2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ab/>
      </w:r>
    </w:p>
    <w:p w14:paraId="6B2A53C7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 xml:space="preserve">Samostatně vykonává odborné práce pokladníka a knihovníka, včetně evidence na PC, vede agendu znalců a tlumočníků, eviduje kvitanční sešity, </w:t>
      </w:r>
      <w:r>
        <w:rPr>
          <w:spacing w:val="-1"/>
        </w:rPr>
        <w:t>podílí se na realizaci úhrad soudních poplatků.</w:t>
      </w:r>
      <w:r w:rsidRPr="005414FC">
        <w:rPr>
          <w:color w:val="FF0000"/>
          <w:spacing w:val="-1"/>
        </w:rPr>
        <w:t xml:space="preserve"> </w:t>
      </w:r>
      <w:r w:rsidRPr="009E2FBF">
        <w:rPr>
          <w:spacing w:val="-1"/>
        </w:rPr>
        <w:t xml:space="preserve">Zajišťuje nákup a vydávání stravovacích poukázek, včetně příslušné evidence. Vede sklad MTZ a zajišťuje vydávání kancelářského materiálu. </w:t>
      </w:r>
      <w:r w:rsidRPr="000E75F9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51DCF36D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  <w:r w:rsidRPr="000E75F9">
        <w:rPr>
          <w:bCs/>
          <w:spacing w:val="-1"/>
        </w:rPr>
        <w:lastRenderedPageBreak/>
        <w:t xml:space="preserve">Vede dále </w:t>
      </w:r>
      <w:r w:rsidRPr="000E75F9">
        <w:rPr>
          <w:bCs/>
          <w:spacing w:val="-1"/>
          <w:u w:val="single"/>
        </w:rPr>
        <w:t>rejstřík</w:t>
      </w:r>
      <w:r w:rsidRPr="000E75F9">
        <w:rPr>
          <w:bCs/>
          <w:u w:val="single"/>
        </w:rPr>
        <w:t xml:space="preserve"> </w:t>
      </w:r>
      <w:r w:rsidRPr="000E75F9">
        <w:rPr>
          <w:bCs/>
          <w:spacing w:val="-1"/>
          <w:u w:val="single"/>
        </w:rPr>
        <w:t xml:space="preserve">8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a </w:t>
      </w:r>
      <w:r w:rsidRPr="000E75F9">
        <w:rPr>
          <w:bCs/>
          <w:spacing w:val="-1"/>
          <w:u w:val="single"/>
        </w:rPr>
        <w:t xml:space="preserve">9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– </w:t>
      </w:r>
      <w:r w:rsidRPr="000E75F9">
        <w:rPr>
          <w:bCs/>
          <w:spacing w:val="-1"/>
          <w:u w:val="single"/>
        </w:rPr>
        <w:t>insolvence</w:t>
      </w:r>
      <w:r w:rsidRPr="000E75F9">
        <w:rPr>
          <w:bCs/>
          <w:u w:val="single"/>
        </w:rPr>
        <w:t xml:space="preserve"> </w:t>
      </w:r>
      <w:r w:rsidRPr="000E75F9">
        <w:rPr>
          <w:bCs/>
        </w:rPr>
        <w:t>a</w:t>
      </w:r>
      <w:r w:rsidRPr="000E75F9">
        <w:rPr>
          <w:bCs/>
          <w:spacing w:val="-2"/>
        </w:rPr>
        <w:t xml:space="preserve"> </w:t>
      </w:r>
      <w:r w:rsidRPr="000E75F9">
        <w:rPr>
          <w:bCs/>
          <w:spacing w:val="-1"/>
        </w:rPr>
        <w:t>ostatní</w:t>
      </w:r>
      <w:r w:rsidRPr="000E75F9">
        <w:rPr>
          <w:bCs/>
        </w:rPr>
        <w:t xml:space="preserve"> evidenční </w:t>
      </w:r>
      <w:r w:rsidRPr="000E75F9">
        <w:rPr>
          <w:bCs/>
          <w:spacing w:val="-1"/>
        </w:rPr>
        <w:t>pomůcky.</w:t>
      </w:r>
      <w:r w:rsidRPr="000E75F9">
        <w:rPr>
          <w:bCs/>
        </w:rPr>
        <w:t xml:space="preserve"> Činí </w:t>
      </w:r>
      <w:r w:rsidRPr="000E75F9">
        <w:rPr>
          <w:bCs/>
          <w:spacing w:val="-1"/>
        </w:rPr>
        <w:t>úkony</w:t>
      </w:r>
      <w:r w:rsidRPr="000E75F9">
        <w:rPr>
          <w:bCs/>
        </w:rPr>
        <w:t xml:space="preserve"> ve </w:t>
      </w:r>
      <w:r w:rsidRPr="000E75F9">
        <w:rPr>
          <w:bCs/>
          <w:spacing w:val="-1"/>
        </w:rPr>
        <w:t>věcech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rejstříku</w:t>
      </w:r>
      <w:r w:rsidRPr="000E75F9">
        <w:rPr>
          <w:bCs/>
        </w:rPr>
        <w:t xml:space="preserve"> </w:t>
      </w:r>
      <w:proofErr w:type="spellStart"/>
      <w:r w:rsidRPr="000E75F9">
        <w:rPr>
          <w:bCs/>
          <w:spacing w:val="-1"/>
        </w:rPr>
        <w:t>Nc</w:t>
      </w:r>
      <w:proofErr w:type="spellEnd"/>
      <w:r w:rsidRPr="000E75F9">
        <w:rPr>
          <w:bCs/>
        </w:rPr>
        <w:t xml:space="preserve"> oddíl </w:t>
      </w:r>
      <w:r w:rsidRPr="000E75F9">
        <w:rPr>
          <w:bCs/>
          <w:spacing w:val="-1"/>
        </w:rPr>
        <w:t>konkurzy</w:t>
      </w:r>
      <w:r w:rsidRPr="000E75F9">
        <w:rPr>
          <w:bCs/>
        </w:rPr>
        <w:t xml:space="preserve"> 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 xml:space="preserve">řízení </w:t>
      </w:r>
      <w:r w:rsidRPr="000E75F9">
        <w:rPr>
          <w:bCs/>
        </w:rPr>
        <w:t xml:space="preserve">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řízení</w:t>
      </w:r>
      <w:bookmarkStart w:id="0" w:name="_Hlk152090980"/>
      <w:r w:rsidRPr="000E75F9">
        <w:rPr>
          <w:bCs/>
          <w:spacing w:val="-1"/>
        </w:rPr>
        <w:t>.</w:t>
      </w:r>
      <w:bookmarkEnd w:id="0"/>
    </w:p>
    <w:p w14:paraId="24737970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7D06732F" w14:textId="1B76914E" w:rsidR="009F309C" w:rsidRPr="000F7875" w:rsidRDefault="00D93AAC" w:rsidP="009F309C">
      <w:pPr>
        <w:pStyle w:val="Zkladntext"/>
        <w:overflowPunct w:val="0"/>
        <w:ind w:left="0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>Referentka správy pohledávek</w:t>
      </w:r>
      <w:r w:rsidR="009F309C" w:rsidRPr="000F7875">
        <w:rPr>
          <w:b/>
          <w:spacing w:val="-1"/>
          <w:sz w:val="28"/>
          <w:szCs w:val="28"/>
          <w:u w:val="single"/>
        </w:rPr>
        <w:t>:</w:t>
      </w:r>
      <w:r w:rsidR="009F309C" w:rsidRPr="007C6FE2">
        <w:rPr>
          <w:spacing w:val="-1"/>
        </w:rPr>
        <w:t xml:space="preserve"> </w:t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proofErr w:type="gramStart"/>
      <w:r w:rsidR="009F309C">
        <w:rPr>
          <w:spacing w:val="-1"/>
        </w:rPr>
        <w:tab/>
        <w:t xml:space="preserve">  </w:t>
      </w:r>
      <w:r w:rsidR="009F309C" w:rsidRPr="000F7875">
        <w:rPr>
          <w:b/>
          <w:spacing w:val="-1"/>
          <w:sz w:val="28"/>
          <w:szCs w:val="28"/>
        </w:rPr>
        <w:t>Vladimíra</w:t>
      </w:r>
      <w:proofErr w:type="gramEnd"/>
      <w:r w:rsidR="009F309C" w:rsidRPr="000F7875">
        <w:rPr>
          <w:b/>
          <w:spacing w:val="-1"/>
          <w:sz w:val="28"/>
          <w:szCs w:val="28"/>
        </w:rPr>
        <w:t xml:space="preserve"> Hrobařová</w:t>
      </w:r>
    </w:p>
    <w:p w14:paraId="7B7DC66F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14:paraId="233293F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Monika Maršálková</w:t>
      </w:r>
    </w:p>
    <w:p w14:paraId="666396D7" w14:textId="63E810BB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  <w:t xml:space="preserve">Bc. </w:t>
      </w:r>
      <w:r w:rsidR="009D25C4">
        <w:t>Jana Hendrychová</w:t>
      </w:r>
    </w:p>
    <w:p w14:paraId="159E98B7" w14:textId="77777777" w:rsidR="009F309C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>
        <w:tab/>
      </w:r>
      <w:r>
        <w:tab/>
      </w:r>
      <w:r w:rsidRPr="009E2FBF">
        <w:rPr>
          <w:spacing w:val="-1"/>
        </w:rPr>
        <w:t xml:space="preserve">Zuzana Kučerová (rejstřík </w:t>
      </w:r>
      <w:proofErr w:type="spellStart"/>
      <w:r w:rsidRPr="009E2FBF">
        <w:rPr>
          <w:spacing w:val="-1"/>
        </w:rPr>
        <w:t>Sd</w:t>
      </w:r>
      <w:proofErr w:type="spellEnd"/>
      <w:r w:rsidRPr="009E2FBF">
        <w:rPr>
          <w:spacing w:val="-1"/>
        </w:rPr>
        <w:t>)</w:t>
      </w:r>
    </w:p>
    <w:p w14:paraId="75EF2603" w14:textId="77777777" w:rsid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</w:p>
    <w:p w14:paraId="64B8B5D6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, a to dle počátečních písmen povinných L - Ž.</w:t>
      </w:r>
    </w:p>
    <w:p w14:paraId="1D24C6F5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26F17448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Připravuje podklady pro předsedu soudu k úkonům daňové exekuce přesahující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.</w:t>
      </w:r>
    </w:p>
    <w:p w14:paraId="1806A861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se zněním § 12 zákona č. 280/2009 Sb., o daňovém řádu, v platném znění, je úřední osobou.</w:t>
      </w:r>
    </w:p>
    <w:p w14:paraId="3348F3F5" w14:textId="527649E2" w:rsidR="009F309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Vede rejstřík </w:t>
      </w:r>
      <w:proofErr w:type="spellStart"/>
      <w:r w:rsidRPr="00D93AAC">
        <w:rPr>
          <w:b w:val="0"/>
          <w:bCs w:val="0"/>
          <w:spacing w:val="-1"/>
          <w:sz w:val="24"/>
          <w:szCs w:val="24"/>
        </w:rPr>
        <w:t>Sd</w:t>
      </w:r>
      <w:proofErr w:type="spellEnd"/>
      <w:r w:rsidRPr="00D93AAC">
        <w:rPr>
          <w:b w:val="0"/>
          <w:bCs w:val="0"/>
          <w:spacing w:val="-1"/>
          <w:sz w:val="24"/>
          <w:szCs w:val="24"/>
        </w:rPr>
        <w:t xml:space="preserve"> (úschovy přijímané soudem) a realizuje s ním spojené administrativní práce dle pokynů referenta.</w:t>
      </w:r>
    </w:p>
    <w:p w14:paraId="1EFD493B" w14:textId="77777777" w:rsidR="00D93AAC" w:rsidRPr="00D93AAC" w:rsidRDefault="00D93AAC" w:rsidP="00D93AAC"/>
    <w:p w14:paraId="10C3D932" w14:textId="5C00F4A9" w:rsidR="009F309C" w:rsidRPr="009E2FBF" w:rsidRDefault="00D93AA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>
        <w:rPr>
          <w:spacing w:val="-1"/>
          <w:u w:val="single"/>
        </w:rPr>
        <w:t>Referentka správy pohledávek</w:t>
      </w:r>
      <w:r w:rsidR="009F309C" w:rsidRPr="009E2FBF">
        <w:rPr>
          <w:spacing w:val="-1"/>
          <w:u w:val="single"/>
        </w:rPr>
        <w:t>:</w:t>
      </w:r>
      <w:r w:rsidR="009F309C" w:rsidRPr="009E2FBF">
        <w:rPr>
          <w:spacing w:val="-1"/>
        </w:rPr>
        <w:tab/>
      </w:r>
      <w:r w:rsidR="009F309C" w:rsidRPr="009E2FBF">
        <w:rPr>
          <w:spacing w:val="-1"/>
          <w:szCs w:val="24"/>
        </w:rPr>
        <w:t>Monika Maršálková (0,5)</w:t>
      </w:r>
    </w:p>
    <w:p w14:paraId="447008D0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190EEF81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Vladimíra Hrobařová</w:t>
      </w:r>
    </w:p>
    <w:p w14:paraId="6D06D677" w14:textId="378F0D95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</w:r>
      <w:r w:rsidR="00D642D9">
        <w:t>Bc. Jana Hendrychová</w:t>
      </w:r>
    </w:p>
    <w:p w14:paraId="5A434394" w14:textId="77777777" w:rsid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</w:p>
    <w:p w14:paraId="38FA6473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, a to dle počátečních písmen povinných  A - K.</w:t>
      </w:r>
    </w:p>
    <w:p w14:paraId="78EC583B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1E01C214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Připravuje podklady pro předsedu soudu k úkonům daňové exekuce přesahující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.</w:t>
      </w:r>
    </w:p>
    <w:p w14:paraId="23403BD5" w14:textId="255EC0DE" w:rsidR="009F309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se zněním § 12 zákona č. 280/2009 Sb., o daňovém řádu, v p</w:t>
      </w:r>
      <w:r>
        <w:rPr>
          <w:spacing w:val="-1"/>
        </w:rPr>
        <w:t>latném znění, je úřední osobou.</w:t>
      </w:r>
    </w:p>
    <w:p w14:paraId="3F19C264" w14:textId="77777777" w:rsidR="00D93AAC" w:rsidRPr="00E03764" w:rsidRDefault="00D93AAC" w:rsidP="00D93AAC">
      <w:pPr>
        <w:pStyle w:val="Zkladntext"/>
        <w:kinsoku w:val="0"/>
        <w:overflowPunct w:val="0"/>
        <w:ind w:left="0"/>
        <w:rPr>
          <w:szCs w:val="30"/>
        </w:rPr>
      </w:pPr>
    </w:p>
    <w:p w14:paraId="1D7BC261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FDCB8D0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72443111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</w:pPr>
      <w:r w:rsidRPr="009E2FBF">
        <w:rPr>
          <w:spacing w:val="-1"/>
          <w:u w:val="single"/>
        </w:rPr>
        <w:t>Správa počítačové sítě:</w:t>
      </w:r>
      <w:r w:rsidRPr="007C6FE2">
        <w:rPr>
          <w:spacing w:val="-1"/>
        </w:rPr>
        <w:tab/>
      </w:r>
      <w:r w:rsidRPr="000E75F9">
        <w:t>Petr Kurka</w:t>
      </w:r>
    </w:p>
    <w:p w14:paraId="5E29856F" w14:textId="5241B27F" w:rsidR="009F309C" w:rsidRPr="00832FBD" w:rsidRDefault="009F309C" w:rsidP="00832FBD">
      <w:pPr>
        <w:jc w:val="right"/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FBD">
        <w:rPr>
          <w:rFonts w:ascii="Garamond" w:hAnsi="Garamond"/>
          <w:b/>
          <w:sz w:val="28"/>
          <w:szCs w:val="28"/>
        </w:rPr>
        <w:t>Marek Szturc (0,4)</w:t>
      </w:r>
    </w:p>
    <w:p w14:paraId="79F0D82D" w14:textId="77777777" w:rsidR="009F309C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9E2FBF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9E2FBF">
        <w:rPr>
          <w:rFonts w:ascii="Garamond" w:eastAsia="Times New Roman" w:hAnsi="Garamond"/>
          <w:bCs/>
          <w:lang w:eastAsia="en-US"/>
        </w:rPr>
        <w:tab/>
      </w:r>
      <w:r>
        <w:rPr>
          <w:rFonts w:ascii="Garamond" w:eastAsia="Times New Roman" w:hAnsi="Garamond"/>
          <w:bCs/>
          <w:lang w:eastAsia="en-US"/>
        </w:rPr>
        <w:t>zastupování vzájemné</w:t>
      </w:r>
    </w:p>
    <w:p w14:paraId="27A222EC" w14:textId="77777777" w:rsidR="009F309C" w:rsidRPr="009E2FBF" w:rsidRDefault="009F309C" w:rsidP="009F309C">
      <w:pPr>
        <w:widowControl/>
        <w:kinsoku w:val="0"/>
        <w:overflowPunct w:val="0"/>
        <w:adjustRightInd/>
        <w:ind w:left="708" w:firstLine="708"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 xml:space="preserve">+ </w:t>
      </w:r>
      <w:r w:rsidRPr="009E2FBF">
        <w:rPr>
          <w:rFonts w:ascii="Garamond" w:eastAsia="Times New Roman" w:hAnsi="Garamond"/>
          <w:bCs/>
          <w:lang w:eastAsia="en-US"/>
        </w:rPr>
        <w:t>zaměstnanci úseku IT v působnosti Krajského soudu v Hradci Králové</w:t>
      </w:r>
    </w:p>
    <w:p w14:paraId="122272DB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E9CFB19" w14:textId="77777777" w:rsidR="009F309C" w:rsidRPr="009E2FBF" w:rsidRDefault="009F309C" w:rsidP="009F309C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9E2FBF">
        <w:rPr>
          <w:rFonts w:ascii="Garamond" w:hAnsi="Garamond"/>
          <w:spacing w:val="-1"/>
          <w:lang w:eastAsia="en-US"/>
        </w:rPr>
        <w:t>Správce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počítačové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zabezpečuje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chod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19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techniky,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provádí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samostatnou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systémovou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činnost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 xml:space="preserve">v </w:t>
      </w:r>
      <w:r w:rsidRPr="009E2FBF">
        <w:rPr>
          <w:rFonts w:ascii="Garamond" w:hAnsi="Garamond"/>
          <w:spacing w:val="-1"/>
          <w:lang w:eastAsia="en-US"/>
        </w:rPr>
        <w:t>oblasti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 a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zajišťuje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správu</w:t>
      </w:r>
      <w:r w:rsidRPr="009E2FBF">
        <w:rPr>
          <w:rFonts w:ascii="Garamond" w:hAnsi="Garamond"/>
          <w:spacing w:val="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banky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dat Okresního soudu v Pardubicích. Zajištuje realizaci pravidelné resortní distribuce ISSPOL. Podílí se na přípravě podkladů pro servis a obnovu HW a SW Okresního soudu v Pardubicích.</w:t>
      </w:r>
    </w:p>
    <w:p w14:paraId="7759C91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85785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aplikace:</w:t>
      </w:r>
      <w:r w:rsidRPr="009E2FBF">
        <w:rPr>
          <w:spacing w:val="-1"/>
        </w:rPr>
        <w:tab/>
      </w:r>
      <w:r w:rsidRPr="009E2FBF">
        <w:t>Eva</w:t>
      </w:r>
      <w:r w:rsidRPr="009E2FBF">
        <w:rPr>
          <w:spacing w:val="-1"/>
        </w:rPr>
        <w:t xml:space="preserve"> Nyklová</w:t>
      </w:r>
    </w:p>
    <w:p w14:paraId="7D665F91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B6D4632" w14:textId="77777777" w:rsidR="009F309C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0A2AC435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>
        <w:rPr>
          <w:rFonts w:ascii="Garamond" w:eastAsia="Times New Roman" w:hAnsi="Garamond"/>
          <w:spacing w:val="-1"/>
          <w:lang w:eastAsia="en-US"/>
        </w:rPr>
        <w:tab/>
        <w:t>Petr Kurka</w:t>
      </w:r>
    </w:p>
    <w:p w14:paraId="25B5E924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9E2FBF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4EBDD34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zavádění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3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přidělování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konzultační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</w:t>
      </w:r>
      <w:r w:rsidRPr="009E2FBF">
        <w:rPr>
          <w:rFonts w:ascii="Garamond" w:eastAsia="Times New Roman" w:hAnsi="Garamond"/>
          <w:spacing w:val="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uživatele,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proškolení</w:t>
      </w:r>
      <w:r w:rsidRPr="009E2FBF">
        <w:rPr>
          <w:rFonts w:ascii="Garamond" w:eastAsia="Times New Roman" w:hAnsi="Garamond"/>
          <w:spacing w:val="17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nastupujících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1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IRES,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seznamu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jmen,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odesílání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dat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CSLAV,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komunikaci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rejstříkem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trestů.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Spolupracuje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problémů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rozvrhu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jeho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změn</w:t>
      </w:r>
      <w:r w:rsidRPr="009E2FBF">
        <w:rPr>
          <w:rFonts w:ascii="Garamond" w:eastAsia="Times New Roman" w:hAnsi="Garamond"/>
          <w:spacing w:val="9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dozor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nad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prací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všech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rámci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projednání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odstranění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příslušnými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soudu.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Vyřizuje</w:t>
      </w:r>
      <w:r w:rsidRPr="009E2FBF">
        <w:rPr>
          <w:rFonts w:ascii="Garamond" w:eastAsia="Times New Roman" w:hAnsi="Garamond"/>
          <w:spacing w:val="4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žádosti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poskytnutí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 </w:t>
      </w:r>
      <w:r w:rsidRPr="009E2FBF">
        <w:rPr>
          <w:rFonts w:ascii="Garamond" w:eastAsia="Times New Roman" w:hAnsi="Garamond"/>
          <w:spacing w:val="-1"/>
          <w:lang w:eastAsia="en-US"/>
        </w:rPr>
        <w:t>Centrální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obyvatel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první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pořadí).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oznámení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působností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agendách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111/2009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základních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registrech. Podílí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lang w:eastAsia="en-US"/>
        </w:rPr>
        <w:t xml:space="preserve"> dle pokynu na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lang w:eastAsia="en-US"/>
        </w:rPr>
        <w:t xml:space="preserve"> podkladů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podávání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informací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106/1999</w:t>
      </w:r>
      <w:r w:rsidRPr="009E2FBF">
        <w:rPr>
          <w:rFonts w:ascii="Garamond" w:eastAsia="Times New Roman" w:hAnsi="Garamond"/>
          <w:lang w:eastAsia="en-US"/>
        </w:rPr>
        <w:t xml:space="preserve"> Sb.</w:t>
      </w:r>
    </w:p>
    <w:p w14:paraId="635F5CC0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přiřazení osob do skupiny CESO.</w:t>
      </w:r>
    </w:p>
    <w:p w14:paraId="5C762BA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C75BA2D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0B742AA4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0294845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řízení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spisovně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 </w:t>
      </w:r>
      <w:r w:rsidRPr="009E2FBF">
        <w:rPr>
          <w:rFonts w:ascii="Garamond" w:eastAsia="Times New Roman" w:hAnsi="Garamond"/>
          <w:spacing w:val="-1"/>
          <w:lang w:eastAsia="en-US"/>
        </w:rPr>
        <w:t>platného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řádu.</w:t>
      </w:r>
    </w:p>
    <w:p w14:paraId="16A597E8" w14:textId="77777777" w:rsidR="009F309C" w:rsidRPr="000E75F9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0E75F9">
        <w:rPr>
          <w:rFonts w:eastAsia="Times New Roman" w:cs="Arial"/>
        </w:rPr>
        <w:t xml:space="preserve">Vede </w:t>
      </w:r>
      <w:r w:rsidRPr="000E75F9">
        <w:rPr>
          <w:rFonts w:eastAsia="Times New Roman" w:cs="Arial"/>
          <w:spacing w:val="-1"/>
        </w:rPr>
        <w:t>agendu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přísedících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okresního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soudu.</w:t>
      </w:r>
    </w:p>
    <w:p w14:paraId="69C16FC1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3CE9331A" w14:textId="1690188D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</w:r>
      <w:r w:rsidR="000A6D5D">
        <w:rPr>
          <w:spacing w:val="-1"/>
        </w:rPr>
        <w:t>Jana Kubálková</w:t>
      </w:r>
    </w:p>
    <w:p w14:paraId="595A4D2D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84FA44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Lenka</w:t>
      </w:r>
      <w:r w:rsidRPr="009E2FBF">
        <w:t xml:space="preserve"> </w:t>
      </w:r>
      <w:r w:rsidRPr="009E2FBF">
        <w:rPr>
          <w:spacing w:val="-1"/>
        </w:rPr>
        <w:t>Kučerová</w:t>
      </w:r>
    </w:p>
    <w:p w14:paraId="225EAF2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lastRenderedPageBreak/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0CBF551E" w14:textId="3D698ADA" w:rsidR="009F309C" w:rsidRPr="00832FBD" w:rsidRDefault="009F309C" w:rsidP="00832FB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7CE13F67" w14:textId="77777777" w:rsidR="000A6D5D" w:rsidRDefault="000A6D5D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FDE1050" w14:textId="77777777" w:rsidR="000A6D5D" w:rsidRPr="009938D0" w:rsidRDefault="000A6D5D" w:rsidP="000A6D5D">
      <w:pPr>
        <w:pStyle w:val="Zkladntext"/>
        <w:kinsoku w:val="0"/>
        <w:overflowPunct w:val="0"/>
        <w:ind w:left="0"/>
        <w:jc w:val="both"/>
        <w:rPr>
          <w:b/>
        </w:rPr>
      </w:pPr>
      <w:r w:rsidRPr="009938D0">
        <w:rPr>
          <w:spacing w:val="-1"/>
        </w:rPr>
        <w:t>Poskytuje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účastníkům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řízení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občanům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osobně,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telefonicky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prostřednictvím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e-mailové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adresy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informace</w:t>
      </w:r>
      <w:r w:rsidRPr="009938D0">
        <w:rPr>
          <w:spacing w:val="41"/>
        </w:rPr>
        <w:t xml:space="preserve"> </w:t>
      </w:r>
      <w:r w:rsidRPr="009938D0">
        <w:t xml:space="preserve">z </w:t>
      </w:r>
      <w:r w:rsidRPr="009938D0">
        <w:rPr>
          <w:spacing w:val="-1"/>
        </w:rPr>
        <w:t>informačních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rejstříků</w:t>
      </w:r>
      <w:r w:rsidRPr="009938D0">
        <w:rPr>
          <w:spacing w:val="40"/>
        </w:rPr>
        <w:t xml:space="preserve"> </w:t>
      </w:r>
      <w:r w:rsidRPr="009938D0">
        <w:t>o</w:t>
      </w:r>
      <w:r w:rsidRPr="009938D0">
        <w:rPr>
          <w:spacing w:val="43"/>
        </w:rPr>
        <w:t xml:space="preserve"> </w:t>
      </w:r>
      <w:r w:rsidRPr="009938D0">
        <w:rPr>
          <w:spacing w:val="-1"/>
        </w:rPr>
        <w:t>stavu</w:t>
      </w:r>
      <w:r w:rsidRPr="009938D0">
        <w:rPr>
          <w:spacing w:val="40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průběhu</w:t>
      </w:r>
      <w:r w:rsidRPr="009938D0">
        <w:rPr>
          <w:spacing w:val="145"/>
        </w:rPr>
        <w:t xml:space="preserve"> </w:t>
      </w:r>
      <w:r w:rsidRPr="009938D0">
        <w:rPr>
          <w:spacing w:val="-1"/>
        </w:rPr>
        <w:t>soudních</w:t>
      </w:r>
      <w:r w:rsidRPr="009938D0">
        <w:t xml:space="preserve"> </w:t>
      </w:r>
      <w:r w:rsidRPr="009938D0">
        <w:rPr>
          <w:spacing w:val="-1"/>
        </w:rPr>
        <w:t>řízení</w:t>
      </w:r>
      <w:r w:rsidRPr="009938D0">
        <w:t xml:space="preserve"> </w:t>
      </w:r>
      <w:r w:rsidRPr="009938D0">
        <w:rPr>
          <w:spacing w:val="-1"/>
        </w:rPr>
        <w:t>probíhajících</w:t>
      </w:r>
      <w:r w:rsidRPr="009938D0">
        <w:t xml:space="preserve"> u </w:t>
      </w:r>
      <w:r w:rsidRPr="009938D0">
        <w:rPr>
          <w:spacing w:val="-1"/>
        </w:rPr>
        <w:t>okresního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s</w:t>
      </w:r>
      <w:r w:rsidRPr="009938D0">
        <w:rPr>
          <w:spacing w:val="-2"/>
        </w:rPr>
        <w:t xml:space="preserve"> </w:t>
      </w:r>
      <w:r w:rsidRPr="009938D0">
        <w:t xml:space="preserve">výjimkou </w:t>
      </w:r>
      <w:r w:rsidRPr="009938D0">
        <w:rPr>
          <w:spacing w:val="-1"/>
        </w:rPr>
        <w:t>informací</w:t>
      </w:r>
      <w:r w:rsidRPr="009938D0">
        <w:t xml:space="preserve"> podle </w:t>
      </w:r>
      <w:r w:rsidRPr="009938D0">
        <w:rPr>
          <w:spacing w:val="-1"/>
        </w:rPr>
        <w:t>zákona</w:t>
      </w:r>
      <w:r w:rsidRPr="009938D0">
        <w:t xml:space="preserve"> č. </w:t>
      </w:r>
      <w:r w:rsidRPr="009938D0">
        <w:rPr>
          <w:spacing w:val="-1"/>
        </w:rPr>
        <w:t>106/1999</w:t>
      </w:r>
      <w:r w:rsidRPr="009938D0">
        <w:t xml:space="preserve"> Sb., o svobodném přístupu k informacím.</w:t>
      </w:r>
    </w:p>
    <w:p w14:paraId="1524B511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Zajišťuje</w:t>
      </w:r>
      <w:r w:rsidRPr="009938D0">
        <w:rPr>
          <w:spacing w:val="22"/>
        </w:rPr>
        <w:t xml:space="preserve"> </w:t>
      </w:r>
      <w:r w:rsidRPr="009938D0">
        <w:t>a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zprostředkovává</w:t>
      </w:r>
      <w:r w:rsidRPr="009938D0">
        <w:rPr>
          <w:spacing w:val="22"/>
        </w:rPr>
        <w:t xml:space="preserve"> </w:t>
      </w:r>
      <w:r w:rsidRPr="009938D0">
        <w:t>nahlížení</w:t>
      </w:r>
      <w:r w:rsidRPr="009938D0">
        <w:rPr>
          <w:spacing w:val="21"/>
        </w:rPr>
        <w:t xml:space="preserve"> </w:t>
      </w:r>
      <w:r w:rsidRPr="009938D0">
        <w:t>do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soudních</w:t>
      </w:r>
      <w:r w:rsidRPr="009938D0">
        <w:rPr>
          <w:spacing w:val="19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elektronických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t xml:space="preserve">v </w:t>
      </w:r>
      <w:r w:rsidRPr="009938D0">
        <w:rPr>
          <w:spacing w:val="-1"/>
        </w:rPr>
        <w:t>informačním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systému</w:t>
      </w:r>
      <w:r w:rsidRPr="009938D0">
        <w:rPr>
          <w:spacing w:val="21"/>
        </w:rPr>
        <w:t xml:space="preserve"> </w:t>
      </w:r>
      <w:r w:rsidRPr="009938D0">
        <w:t>CEPR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(elektronický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platební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rozkaz)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 pořizování</w:t>
      </w:r>
      <w:r w:rsidRPr="009938D0">
        <w:t xml:space="preserve"> kopií z nich </w:t>
      </w:r>
      <w:r w:rsidRPr="009938D0">
        <w:rPr>
          <w:spacing w:val="-1"/>
        </w:rPr>
        <w:t>dle</w:t>
      </w:r>
      <w:r w:rsidRPr="009938D0">
        <w:t xml:space="preserve"> </w:t>
      </w:r>
      <w:r w:rsidRPr="009938D0">
        <w:rPr>
          <w:spacing w:val="-1"/>
        </w:rPr>
        <w:t>zákonných</w:t>
      </w:r>
      <w:r w:rsidRPr="009938D0">
        <w:t xml:space="preserve"> </w:t>
      </w:r>
      <w:r w:rsidRPr="009938D0">
        <w:rPr>
          <w:spacing w:val="-1"/>
        </w:rPr>
        <w:t>předpisů.</w:t>
      </w:r>
    </w:p>
    <w:p w14:paraId="3C430526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81"/>
        </w:rPr>
      </w:pPr>
      <w:r w:rsidRPr="009938D0">
        <w:rPr>
          <w:spacing w:val="-1"/>
        </w:rPr>
        <w:t>Vyznačuje</w:t>
      </w:r>
      <w:r w:rsidRPr="009938D0">
        <w:t xml:space="preserve"> </w:t>
      </w:r>
      <w:r w:rsidRPr="009938D0">
        <w:rPr>
          <w:spacing w:val="-1"/>
        </w:rPr>
        <w:t>doložky</w:t>
      </w:r>
      <w:r w:rsidRPr="009938D0">
        <w:t xml:space="preserve"> </w:t>
      </w:r>
      <w:r w:rsidRPr="009938D0">
        <w:rPr>
          <w:spacing w:val="-1"/>
        </w:rPr>
        <w:t>právní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moci</w:t>
      </w:r>
      <w:r w:rsidRPr="009938D0">
        <w:t xml:space="preserve"> a </w:t>
      </w:r>
      <w:r w:rsidRPr="009938D0">
        <w:rPr>
          <w:spacing w:val="-1"/>
        </w:rPr>
        <w:t>vykonatelnosti</w:t>
      </w:r>
      <w:r w:rsidRPr="009938D0">
        <w:t xml:space="preserve"> na</w:t>
      </w:r>
      <w:r w:rsidRPr="009938D0">
        <w:rPr>
          <w:spacing w:val="-2"/>
        </w:rPr>
        <w:t xml:space="preserve"> </w:t>
      </w:r>
      <w:r w:rsidRPr="009938D0">
        <w:rPr>
          <w:spacing w:val="-1"/>
        </w:rPr>
        <w:t>stejnopisy</w:t>
      </w:r>
      <w:r w:rsidRPr="009938D0">
        <w:t xml:space="preserve"> </w:t>
      </w:r>
      <w:r w:rsidRPr="009938D0">
        <w:rPr>
          <w:spacing w:val="-1"/>
        </w:rPr>
        <w:t>rozhodnutí.</w:t>
      </w:r>
    </w:p>
    <w:p w14:paraId="72295094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Provádí</w:t>
      </w:r>
      <w:r w:rsidRPr="009938D0">
        <w:t xml:space="preserve"> </w:t>
      </w:r>
      <w:r w:rsidRPr="009938D0">
        <w:rPr>
          <w:spacing w:val="-1"/>
        </w:rPr>
        <w:t>práce</w:t>
      </w:r>
      <w:r w:rsidRPr="009938D0">
        <w:t xml:space="preserve"> dle pokynů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předsedkyně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a </w:t>
      </w:r>
      <w:r w:rsidRPr="009938D0">
        <w:rPr>
          <w:spacing w:val="-1"/>
        </w:rPr>
        <w:t>ředitelky</w:t>
      </w:r>
      <w:r w:rsidRPr="009938D0">
        <w:t xml:space="preserve"> </w:t>
      </w:r>
      <w:r w:rsidRPr="009938D0">
        <w:rPr>
          <w:spacing w:val="-1"/>
        </w:rPr>
        <w:t>správy</w:t>
      </w:r>
      <w:r w:rsidRPr="009938D0">
        <w:t xml:space="preserve"> </w:t>
      </w:r>
      <w:r w:rsidRPr="009938D0">
        <w:rPr>
          <w:spacing w:val="-1"/>
        </w:rPr>
        <w:t>soudu.</w:t>
      </w:r>
    </w:p>
    <w:p w14:paraId="43E33A36" w14:textId="36052C70" w:rsidR="009F309C" w:rsidRPr="000A6D5D" w:rsidRDefault="000A6D5D" w:rsidP="000A6D5D">
      <w:pPr>
        <w:pStyle w:val="Zkladntext"/>
        <w:kinsoku w:val="0"/>
        <w:overflowPunct w:val="0"/>
        <w:ind w:left="0"/>
        <w:rPr>
          <w:b/>
          <w:bCs/>
          <w:spacing w:val="-1"/>
        </w:rPr>
      </w:pPr>
      <w:r w:rsidRPr="000A6D5D">
        <w:rPr>
          <w:b/>
          <w:bCs/>
          <w:spacing w:val="-1"/>
        </w:rPr>
        <w:t>Při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doručování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soudních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písemností</w:t>
      </w:r>
      <w:r w:rsidRPr="000A6D5D">
        <w:rPr>
          <w:b/>
          <w:bCs/>
        </w:rPr>
        <w:t xml:space="preserve"> v budově </w:t>
      </w:r>
      <w:r w:rsidRPr="000A6D5D">
        <w:rPr>
          <w:b/>
          <w:bCs/>
          <w:spacing w:val="-1"/>
        </w:rPr>
        <w:t>okresního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soudu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má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postavení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doručovatele.</w:t>
      </w:r>
    </w:p>
    <w:p w14:paraId="7F3D134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518F5E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Lenka Kučerová</w:t>
      </w:r>
    </w:p>
    <w:p w14:paraId="099DEBBF" w14:textId="77777777" w:rsidR="009F309C" w:rsidRPr="00481C56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A69AF8B" w14:textId="4A16EBD9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0A6D5D">
        <w:rPr>
          <w:spacing w:val="-1"/>
        </w:rPr>
        <w:t xml:space="preserve">Jana Kubálková, </w:t>
      </w:r>
      <w:proofErr w:type="spellStart"/>
      <w:r w:rsidR="000A6D5D">
        <w:rPr>
          <w:spacing w:val="-1"/>
        </w:rPr>
        <w:t>DiS</w:t>
      </w:r>
      <w:proofErr w:type="spellEnd"/>
      <w:r w:rsidR="000A6D5D">
        <w:rPr>
          <w:spacing w:val="-1"/>
        </w:rPr>
        <w:t>.</w:t>
      </w:r>
    </w:p>
    <w:p w14:paraId="138020F8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357D89C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C1BA6A2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78FAED7" w14:textId="77777777" w:rsidR="000A6D5D" w:rsidRPr="009938D0" w:rsidRDefault="000A6D5D" w:rsidP="000A6D5D">
      <w:pPr>
        <w:pStyle w:val="Zkladntext"/>
        <w:kinsoku w:val="0"/>
        <w:overflowPunct w:val="0"/>
        <w:ind w:left="0"/>
        <w:jc w:val="both"/>
        <w:rPr>
          <w:b/>
        </w:rPr>
      </w:pPr>
      <w:r w:rsidRPr="009938D0">
        <w:rPr>
          <w:spacing w:val="-1"/>
        </w:rPr>
        <w:t>Poskytuje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účastníkům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řízení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občanům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osobně,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telefonicky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prostřednictvím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e-mailové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adresy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informace</w:t>
      </w:r>
      <w:r w:rsidRPr="009938D0">
        <w:rPr>
          <w:spacing w:val="41"/>
        </w:rPr>
        <w:t xml:space="preserve"> </w:t>
      </w:r>
      <w:r w:rsidRPr="009938D0">
        <w:t xml:space="preserve">z </w:t>
      </w:r>
      <w:r w:rsidRPr="009938D0">
        <w:rPr>
          <w:spacing w:val="-1"/>
        </w:rPr>
        <w:t>informačních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rejstříků</w:t>
      </w:r>
      <w:r w:rsidRPr="009938D0">
        <w:rPr>
          <w:spacing w:val="40"/>
        </w:rPr>
        <w:t xml:space="preserve"> </w:t>
      </w:r>
      <w:r w:rsidRPr="009938D0">
        <w:t>o</w:t>
      </w:r>
      <w:r w:rsidRPr="009938D0">
        <w:rPr>
          <w:spacing w:val="43"/>
        </w:rPr>
        <w:t xml:space="preserve"> </w:t>
      </w:r>
      <w:r w:rsidRPr="009938D0">
        <w:rPr>
          <w:spacing w:val="-1"/>
        </w:rPr>
        <w:t>stavu</w:t>
      </w:r>
      <w:r w:rsidRPr="009938D0">
        <w:rPr>
          <w:spacing w:val="40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průběhu</w:t>
      </w:r>
      <w:r w:rsidRPr="009938D0">
        <w:rPr>
          <w:spacing w:val="145"/>
        </w:rPr>
        <w:t xml:space="preserve"> </w:t>
      </w:r>
      <w:r w:rsidRPr="009938D0">
        <w:rPr>
          <w:spacing w:val="-1"/>
        </w:rPr>
        <w:t>soudních</w:t>
      </w:r>
      <w:r w:rsidRPr="009938D0">
        <w:t xml:space="preserve"> </w:t>
      </w:r>
      <w:r w:rsidRPr="009938D0">
        <w:rPr>
          <w:spacing w:val="-1"/>
        </w:rPr>
        <w:t>řízení</w:t>
      </w:r>
      <w:r w:rsidRPr="009938D0">
        <w:t xml:space="preserve"> </w:t>
      </w:r>
      <w:r w:rsidRPr="009938D0">
        <w:rPr>
          <w:spacing w:val="-1"/>
        </w:rPr>
        <w:t>probíhajících</w:t>
      </w:r>
      <w:r w:rsidRPr="009938D0">
        <w:t xml:space="preserve"> u </w:t>
      </w:r>
      <w:r w:rsidRPr="009938D0">
        <w:rPr>
          <w:spacing w:val="-1"/>
        </w:rPr>
        <w:t>okresního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s</w:t>
      </w:r>
      <w:r w:rsidRPr="009938D0">
        <w:rPr>
          <w:spacing w:val="-2"/>
        </w:rPr>
        <w:t xml:space="preserve"> </w:t>
      </w:r>
      <w:r w:rsidRPr="009938D0">
        <w:t xml:space="preserve">výjimkou </w:t>
      </w:r>
      <w:r w:rsidRPr="009938D0">
        <w:rPr>
          <w:spacing w:val="-1"/>
        </w:rPr>
        <w:t>informací</w:t>
      </w:r>
      <w:r w:rsidRPr="009938D0">
        <w:t xml:space="preserve"> podle </w:t>
      </w:r>
      <w:r w:rsidRPr="009938D0">
        <w:rPr>
          <w:spacing w:val="-1"/>
        </w:rPr>
        <w:t>zákona</w:t>
      </w:r>
      <w:r w:rsidRPr="009938D0">
        <w:t xml:space="preserve"> č. </w:t>
      </w:r>
      <w:r w:rsidRPr="009938D0">
        <w:rPr>
          <w:spacing w:val="-1"/>
        </w:rPr>
        <w:t>106/1999</w:t>
      </w:r>
      <w:r w:rsidRPr="009938D0">
        <w:t xml:space="preserve"> Sb., o svobodném přístupu k informacím.</w:t>
      </w:r>
    </w:p>
    <w:p w14:paraId="5E335E0C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Zajišťuje</w:t>
      </w:r>
      <w:r w:rsidRPr="009938D0">
        <w:rPr>
          <w:spacing w:val="22"/>
        </w:rPr>
        <w:t xml:space="preserve"> </w:t>
      </w:r>
      <w:r w:rsidRPr="009938D0">
        <w:t>a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zprostředkovává</w:t>
      </w:r>
      <w:r w:rsidRPr="009938D0">
        <w:rPr>
          <w:spacing w:val="22"/>
        </w:rPr>
        <w:t xml:space="preserve"> </w:t>
      </w:r>
      <w:r w:rsidRPr="009938D0">
        <w:t>nahlížení</w:t>
      </w:r>
      <w:r w:rsidRPr="009938D0">
        <w:rPr>
          <w:spacing w:val="21"/>
        </w:rPr>
        <w:t xml:space="preserve"> </w:t>
      </w:r>
      <w:r w:rsidRPr="009938D0">
        <w:t>do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soudních</w:t>
      </w:r>
      <w:r w:rsidRPr="009938D0">
        <w:rPr>
          <w:spacing w:val="19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elektronických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t xml:space="preserve">v </w:t>
      </w:r>
      <w:r w:rsidRPr="009938D0">
        <w:rPr>
          <w:spacing w:val="-1"/>
        </w:rPr>
        <w:t>informačním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systému</w:t>
      </w:r>
      <w:r w:rsidRPr="009938D0">
        <w:rPr>
          <w:spacing w:val="21"/>
        </w:rPr>
        <w:t xml:space="preserve"> </w:t>
      </w:r>
      <w:r w:rsidRPr="009938D0">
        <w:t>CEPR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(elektronický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platební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rozkaz)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 pořizování</w:t>
      </w:r>
      <w:r w:rsidRPr="009938D0">
        <w:t xml:space="preserve"> kopií z nich </w:t>
      </w:r>
      <w:r w:rsidRPr="009938D0">
        <w:rPr>
          <w:spacing w:val="-1"/>
        </w:rPr>
        <w:t>dle</w:t>
      </w:r>
      <w:r w:rsidRPr="009938D0">
        <w:t xml:space="preserve"> </w:t>
      </w:r>
      <w:r w:rsidRPr="009938D0">
        <w:rPr>
          <w:spacing w:val="-1"/>
        </w:rPr>
        <w:t>zákonných</w:t>
      </w:r>
      <w:r w:rsidRPr="009938D0">
        <w:t xml:space="preserve"> </w:t>
      </w:r>
      <w:r w:rsidRPr="009938D0">
        <w:rPr>
          <w:spacing w:val="-1"/>
        </w:rPr>
        <w:t>předpisů.</w:t>
      </w:r>
    </w:p>
    <w:p w14:paraId="73ABDA95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81"/>
        </w:rPr>
      </w:pPr>
      <w:r w:rsidRPr="009938D0">
        <w:rPr>
          <w:spacing w:val="-1"/>
        </w:rPr>
        <w:t>Vyznačuje</w:t>
      </w:r>
      <w:r w:rsidRPr="009938D0">
        <w:t xml:space="preserve"> </w:t>
      </w:r>
      <w:r w:rsidRPr="009938D0">
        <w:rPr>
          <w:spacing w:val="-1"/>
        </w:rPr>
        <w:t>doložky</w:t>
      </w:r>
      <w:r w:rsidRPr="009938D0">
        <w:t xml:space="preserve"> </w:t>
      </w:r>
      <w:r w:rsidRPr="009938D0">
        <w:rPr>
          <w:spacing w:val="-1"/>
        </w:rPr>
        <w:t>právní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moci</w:t>
      </w:r>
      <w:r w:rsidRPr="009938D0">
        <w:t xml:space="preserve"> a </w:t>
      </w:r>
      <w:r w:rsidRPr="009938D0">
        <w:rPr>
          <w:spacing w:val="-1"/>
        </w:rPr>
        <w:t>vykonatelnosti</w:t>
      </w:r>
      <w:r w:rsidRPr="009938D0">
        <w:t xml:space="preserve"> na</w:t>
      </w:r>
      <w:r w:rsidRPr="009938D0">
        <w:rPr>
          <w:spacing w:val="-2"/>
        </w:rPr>
        <w:t xml:space="preserve"> </w:t>
      </w:r>
      <w:r w:rsidRPr="009938D0">
        <w:rPr>
          <w:spacing w:val="-1"/>
        </w:rPr>
        <w:t>stejnopisy</w:t>
      </w:r>
      <w:r w:rsidRPr="009938D0">
        <w:t xml:space="preserve"> </w:t>
      </w:r>
      <w:r w:rsidRPr="009938D0">
        <w:rPr>
          <w:spacing w:val="-1"/>
        </w:rPr>
        <w:t>rozhodnutí.</w:t>
      </w:r>
    </w:p>
    <w:p w14:paraId="22ED795F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Provádí</w:t>
      </w:r>
      <w:r w:rsidRPr="009938D0">
        <w:t xml:space="preserve"> </w:t>
      </w:r>
      <w:r w:rsidRPr="009938D0">
        <w:rPr>
          <w:spacing w:val="-1"/>
        </w:rPr>
        <w:t>práce</w:t>
      </w:r>
      <w:r w:rsidRPr="009938D0">
        <w:t xml:space="preserve"> dle pokynů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předsedkyně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a </w:t>
      </w:r>
      <w:r w:rsidRPr="009938D0">
        <w:rPr>
          <w:spacing w:val="-1"/>
        </w:rPr>
        <w:t>ředitelky</w:t>
      </w:r>
      <w:r w:rsidRPr="009938D0">
        <w:t xml:space="preserve"> </w:t>
      </w:r>
      <w:r w:rsidRPr="009938D0">
        <w:rPr>
          <w:spacing w:val="-1"/>
        </w:rPr>
        <w:t>správy</w:t>
      </w:r>
      <w:r w:rsidRPr="009938D0">
        <w:t xml:space="preserve"> </w:t>
      </w:r>
      <w:r w:rsidRPr="009938D0">
        <w:rPr>
          <w:spacing w:val="-1"/>
        </w:rPr>
        <w:t>soudu.</w:t>
      </w:r>
    </w:p>
    <w:p w14:paraId="0B55F314" w14:textId="3E6F8F4B" w:rsidR="000A6D5D" w:rsidRPr="000A6D5D" w:rsidRDefault="000A6D5D" w:rsidP="000A6D5D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0A6D5D">
        <w:rPr>
          <w:b/>
          <w:bCs/>
          <w:spacing w:val="-1"/>
        </w:rPr>
        <w:t>Při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doručování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soudních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písemností</w:t>
      </w:r>
      <w:r w:rsidRPr="000A6D5D">
        <w:rPr>
          <w:b/>
          <w:bCs/>
        </w:rPr>
        <w:t xml:space="preserve"> v budově </w:t>
      </w:r>
      <w:r w:rsidRPr="000A6D5D">
        <w:rPr>
          <w:b/>
          <w:bCs/>
          <w:spacing w:val="-1"/>
        </w:rPr>
        <w:t>okresního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soudu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má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postavení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doručovatele.</w:t>
      </w:r>
    </w:p>
    <w:p w14:paraId="6CF6A2D9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CD23E4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</w:r>
      <w:r w:rsidRPr="009E2FBF">
        <w:t>Pavlína</w:t>
      </w:r>
      <w:r w:rsidRPr="009E2FBF">
        <w:rPr>
          <w:spacing w:val="-1"/>
        </w:rPr>
        <w:t xml:space="preserve"> Brzková</w:t>
      </w:r>
    </w:p>
    <w:p w14:paraId="38AC869B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4DB4CD76" w14:textId="189DAB46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F5A35">
        <w:rPr>
          <w:spacing w:val="-1"/>
        </w:rPr>
        <w:t>Lenka Launerová</w:t>
      </w:r>
    </w:p>
    <w:p w14:paraId="2C3B09F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6FF98033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1B804F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</w:p>
    <w:p w14:paraId="1BA32284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C6FF0ED" w14:textId="456D78A8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lastRenderedPageBreak/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>
        <w:rPr>
          <w:spacing w:val="-1"/>
        </w:rPr>
        <w:tab/>
      </w:r>
      <w:r w:rsidR="008F5A35">
        <w:rPr>
          <w:spacing w:val="-1"/>
        </w:rPr>
        <w:t>Lenka Launerová</w:t>
      </w:r>
    </w:p>
    <w:p w14:paraId="4D7A9F2B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439241D" w14:textId="5570D1CD" w:rsidR="009F309C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b/>
          <w:bCs/>
          <w:spacing w:val="-1"/>
          <w:w w:val="95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32FBD">
        <w:rPr>
          <w:bCs/>
          <w:spacing w:val="-1"/>
          <w:w w:val="95"/>
        </w:rPr>
        <w:t xml:space="preserve">Libor </w:t>
      </w:r>
      <w:r w:rsidR="00832FBD" w:rsidRPr="00832FBD">
        <w:rPr>
          <w:bCs/>
          <w:spacing w:val="-1"/>
          <w:w w:val="95"/>
        </w:rPr>
        <w:t>Kraucher</w:t>
      </w:r>
    </w:p>
    <w:p w14:paraId="4F2B512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b/>
          <w:bCs/>
          <w:spacing w:val="-1"/>
          <w:w w:val="95"/>
        </w:rPr>
        <w:tab/>
      </w:r>
      <w:r w:rsidRPr="009E2FBF">
        <w:rPr>
          <w:spacing w:val="-1"/>
        </w:rPr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4BD59000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5B021E60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B542290" w14:textId="77777777" w:rsidR="009F309C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</w:t>
      </w:r>
      <w:r w:rsidRPr="009E2FBF">
        <w:t xml:space="preserve"> a </w:t>
      </w:r>
      <w:r w:rsidRPr="009E2FBF">
        <w:rPr>
          <w:spacing w:val="-1"/>
        </w:rPr>
        <w:t>vede</w:t>
      </w:r>
      <w:r w:rsidRPr="009E2FBF">
        <w:t xml:space="preserve"> </w:t>
      </w:r>
      <w:r w:rsidRPr="009E2FBF">
        <w:rPr>
          <w:spacing w:val="-1"/>
        </w:rPr>
        <w:t>spisovnu</w:t>
      </w:r>
      <w:r w:rsidRPr="009E2FBF">
        <w:t xml:space="preserve"> v </w:t>
      </w:r>
      <w:r w:rsidRPr="009E2FBF">
        <w:rPr>
          <w:spacing w:val="-1"/>
        </w:rPr>
        <w:t>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CEPR.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organizaci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rPr>
          <w:spacing w:val="-3"/>
        </w:rPr>
        <w:t xml:space="preserve"> </w:t>
      </w:r>
      <w:r w:rsidRPr="009E2FBF">
        <w:t xml:space="preserve">ve </w:t>
      </w:r>
      <w:r w:rsidRPr="009E2FBF">
        <w:rPr>
          <w:spacing w:val="-1"/>
        </w:rPr>
        <w:t>spisovně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platného Skartačního</w:t>
      </w:r>
      <w:r w:rsidRPr="009E2FBF">
        <w:t xml:space="preserve"> </w:t>
      </w:r>
      <w:r w:rsidRPr="009E2FBF">
        <w:rPr>
          <w:spacing w:val="-1"/>
        </w:rPr>
        <w:t>řádu.</w:t>
      </w:r>
    </w:p>
    <w:p w14:paraId="65BED869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58115C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  <w:t>Bc.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Ivana Svítilová</w:t>
      </w:r>
    </w:p>
    <w:p w14:paraId="242D40C5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71A985C" w14:textId="7059E62F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F5A35">
        <w:rPr>
          <w:spacing w:val="-1"/>
        </w:rPr>
        <w:t>Lenka Launerová</w:t>
      </w:r>
    </w:p>
    <w:p w14:paraId="5253F69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7A289BC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2EE2593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Podílí</w:t>
      </w:r>
      <w:r w:rsidRPr="009E2FBF">
        <w:t xml:space="preserve"> </w:t>
      </w:r>
      <w:r w:rsidRPr="009E2FBF">
        <w:rPr>
          <w:spacing w:val="-1"/>
        </w:rPr>
        <w:t>se</w:t>
      </w:r>
      <w:r w:rsidRPr="009E2FBF">
        <w:t xml:space="preserve"> na </w:t>
      </w:r>
      <w:r w:rsidRPr="009E2FBF">
        <w:rPr>
          <w:spacing w:val="-1"/>
        </w:rPr>
        <w:t>přípravě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řízení.</w:t>
      </w:r>
    </w:p>
    <w:p w14:paraId="05243612" w14:textId="77777777" w:rsidR="009F309C" w:rsidRPr="009E2FBF" w:rsidRDefault="009F309C" w:rsidP="009F309C">
      <w:pPr>
        <w:pStyle w:val="Zkladntext"/>
        <w:kinsoku w:val="0"/>
        <w:overflowPunct w:val="0"/>
        <w:spacing w:before="5"/>
        <w:ind w:left="0"/>
      </w:pPr>
    </w:p>
    <w:p w14:paraId="593B16D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Spisovna:</w:t>
      </w:r>
      <w:r w:rsidRPr="009E2FBF">
        <w:rPr>
          <w:spacing w:val="-1"/>
        </w:rPr>
        <w:tab/>
      </w:r>
      <w:r w:rsidRPr="009E2FBF">
        <w:t>Libor</w:t>
      </w:r>
      <w:r>
        <w:rPr>
          <w:spacing w:val="-1"/>
        </w:rPr>
        <w:t xml:space="preserve"> Kraucher (0,5</w:t>
      </w:r>
      <w:r w:rsidRPr="009E2FBF">
        <w:rPr>
          <w:spacing w:val="-1"/>
        </w:rPr>
        <w:t>)</w:t>
      </w:r>
    </w:p>
    <w:p w14:paraId="4AE775A8" w14:textId="77777777" w:rsidR="009F309C" w:rsidRPr="0005755D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C9996DC" w14:textId="63B31DD0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  <w:b/>
          <w:bCs/>
        </w:rPr>
        <w:tab/>
      </w:r>
      <w:r w:rsidR="008F5A35">
        <w:rPr>
          <w:rFonts w:ascii="Garamond" w:hAnsi="Garamond"/>
          <w:bCs/>
        </w:rPr>
        <w:t>Lenka Launerová</w:t>
      </w:r>
    </w:p>
    <w:p w14:paraId="1B3D2DD2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Pavlína Brzková</w:t>
      </w:r>
    </w:p>
    <w:p w14:paraId="15139819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9E2FBF">
        <w:rPr>
          <w:rFonts w:ascii="Garamond" w:hAnsi="Garamond"/>
          <w:bCs/>
        </w:rPr>
        <w:tab/>
        <w:t>Bc. Ivana Svítilová</w:t>
      </w:r>
    </w:p>
    <w:p w14:paraId="2BBEC383" w14:textId="77777777" w:rsidR="009F309C" w:rsidRPr="009E2FBF" w:rsidRDefault="009F309C" w:rsidP="009F309C">
      <w:pPr>
        <w:rPr>
          <w:rFonts w:ascii="Garamond" w:hAnsi="Garamond"/>
        </w:rPr>
      </w:pPr>
    </w:p>
    <w:p w14:paraId="505F368E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  <w:r w:rsidRPr="009E2FBF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14:paraId="6FBCC7BD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</w:p>
    <w:p w14:paraId="38479BE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  <w:u w:val="single"/>
        </w:rPr>
        <w:t xml:space="preserve">Vyšší podatelna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tiskové </w:t>
      </w:r>
      <w:r w:rsidRPr="009E2FBF">
        <w:rPr>
          <w:spacing w:val="-2"/>
          <w:u w:val="single"/>
        </w:rPr>
        <w:t>centrum</w:t>
      </w:r>
      <w:r w:rsidRPr="009E2FBF">
        <w:rPr>
          <w:spacing w:val="-2"/>
        </w:rPr>
        <w:tab/>
      </w:r>
      <w:r w:rsidRPr="009E2FBF">
        <w:t>Jana</w:t>
      </w:r>
      <w:r w:rsidRPr="009E2FBF">
        <w:rPr>
          <w:spacing w:val="-1"/>
        </w:rPr>
        <w:t xml:space="preserve"> Svatoňová</w:t>
      </w:r>
    </w:p>
    <w:p w14:paraId="2E353C6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</w:r>
      <w:r w:rsidRPr="009E2FBF">
        <w:t>Lucie</w:t>
      </w:r>
      <w:r w:rsidRPr="009E2FBF">
        <w:rPr>
          <w:spacing w:val="-1"/>
        </w:rPr>
        <w:t xml:space="preserve"> Myšíková</w:t>
      </w:r>
    </w:p>
    <w:p w14:paraId="4B5AC7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  <w:t>Iveta Hrubá</w:t>
      </w:r>
    </w:p>
    <w:p w14:paraId="74953D8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</w:rPr>
        <w:tab/>
        <w:t>Helena Staňková (0,8)</w:t>
      </w:r>
    </w:p>
    <w:p w14:paraId="1C668BBC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250B728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lastRenderedPageBreak/>
        <w:t>Zastupování:</w:t>
      </w:r>
      <w:r w:rsidRPr="009E2FBF">
        <w:rPr>
          <w:b/>
          <w:bCs/>
        </w:rPr>
        <w:t xml:space="preserve"> </w:t>
      </w:r>
      <w:r w:rsidRPr="009E2FBF">
        <w:rPr>
          <w:spacing w:val="-1"/>
        </w:rPr>
        <w:t>vzájemné</w:t>
      </w:r>
      <w:r w:rsidRPr="009E2FBF">
        <w:rPr>
          <w:spacing w:val="-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oddělení</w:t>
      </w:r>
    </w:p>
    <w:p w14:paraId="4336817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1D115779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D557B00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047A2907" w14:textId="77777777" w:rsidR="00486A24" w:rsidRDefault="00486A24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35C71C4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 xml:space="preserve">Řidič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údržba:</w:t>
      </w:r>
      <w:r w:rsidRPr="009E2FBF">
        <w:rPr>
          <w:spacing w:val="-1"/>
        </w:rPr>
        <w:tab/>
      </w:r>
      <w:r w:rsidRPr="009E2FBF">
        <w:t>Libor</w:t>
      </w:r>
      <w:r w:rsidRPr="009E2FBF">
        <w:rPr>
          <w:spacing w:val="-1"/>
        </w:rPr>
        <w:t xml:space="preserve"> Kraucher</w:t>
      </w:r>
      <w:r w:rsidRPr="009E2FBF">
        <w:rPr>
          <w:spacing w:val="-5"/>
        </w:rPr>
        <w:t xml:space="preserve"> </w:t>
      </w:r>
      <w:r>
        <w:rPr>
          <w:spacing w:val="-1"/>
        </w:rPr>
        <w:t>(0,5</w:t>
      </w:r>
      <w:r w:rsidRPr="009E2FBF">
        <w:rPr>
          <w:spacing w:val="-1"/>
        </w:rPr>
        <w:t>)</w:t>
      </w:r>
    </w:p>
    <w:p w14:paraId="5C85199C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934525B" w14:textId="77777777" w:rsidR="009F309C" w:rsidRPr="009E2FBF" w:rsidRDefault="009F309C" w:rsidP="009F309C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9E2FBF">
        <w:rPr>
          <w:rFonts w:ascii="Garamond" w:eastAsia="Times New Roman" w:hAnsi="Garamond" w:cs="Arial"/>
          <w:b/>
          <w:bCs/>
          <w:spacing w:val="-1"/>
        </w:rPr>
        <w:t>Zastupuje</w:t>
      </w:r>
      <w:r w:rsidRPr="009E2FBF">
        <w:rPr>
          <w:rFonts w:ascii="Garamond" w:eastAsia="Times New Roman" w:hAnsi="Garamond" w:cs="Arial"/>
          <w:b/>
        </w:rPr>
        <w:t>:</w:t>
      </w:r>
      <w:r w:rsidRPr="009E2FBF">
        <w:rPr>
          <w:rFonts w:ascii="Garamond" w:eastAsia="Times New Roman" w:hAnsi="Garamond" w:cs="Arial"/>
          <w:b/>
        </w:rPr>
        <w:tab/>
      </w:r>
      <w:r w:rsidRPr="009E2FBF">
        <w:rPr>
          <w:rFonts w:ascii="Garamond" w:eastAsia="Times New Roman" w:hAnsi="Garamond" w:cs="Arial"/>
          <w:spacing w:val="-1"/>
        </w:rPr>
        <w:t xml:space="preserve">Petr </w:t>
      </w:r>
      <w:r w:rsidRPr="009E2FBF">
        <w:rPr>
          <w:rFonts w:ascii="Garamond" w:eastAsia="Times New Roman" w:hAnsi="Garamond" w:cs="Arial"/>
        </w:rPr>
        <w:t>Kalhous</w:t>
      </w:r>
      <w:r w:rsidRPr="009E2FBF">
        <w:rPr>
          <w:rFonts w:ascii="Garamond" w:eastAsia="Times New Roman" w:hAnsi="Garamond" w:cs="Arial"/>
          <w:spacing w:val="-2"/>
        </w:rPr>
        <w:t xml:space="preserve"> </w:t>
      </w:r>
      <w:r w:rsidRPr="009E2FBF">
        <w:rPr>
          <w:rFonts w:ascii="Garamond" w:eastAsia="Times New Roman" w:hAnsi="Garamond" w:cs="Arial"/>
          <w:bCs/>
        </w:rPr>
        <w:t>(v rozsahu úvazku 0,5)</w:t>
      </w:r>
    </w:p>
    <w:p w14:paraId="67486158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(</w:t>
      </w:r>
      <w:r w:rsidRPr="009E2FBF">
        <w:rPr>
          <w:rFonts w:ascii="Garamond" w:eastAsia="Times New Roman" w:hAnsi="Garamond"/>
          <w:spacing w:val="-1"/>
          <w:lang w:eastAsia="en-US"/>
        </w:rPr>
        <w:t>obsluha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kotelny)</w:t>
      </w:r>
    </w:p>
    <w:p w14:paraId="5ECB699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4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3C9E08DD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5C6E5AC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údržbářské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pokynů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ředitelky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řidič - referent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obsluhu kotelny,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okolí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soudního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dvora,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sněhu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zimním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období.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případě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náledí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posyp</w:t>
      </w:r>
      <w:r w:rsidRPr="009E2FBF">
        <w:rPr>
          <w:rFonts w:ascii="Garamond" w:eastAsia="Times New Roman" w:hAnsi="Garamond"/>
          <w:spacing w:val="10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chodníku.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lang w:eastAsia="en-US"/>
        </w:rPr>
        <w:t xml:space="preserve"> nákupy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nákup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služeb</w:t>
      </w:r>
      <w:r w:rsidRPr="009E2FBF">
        <w:rPr>
          <w:rFonts w:ascii="Garamond" w:eastAsia="Times New Roman" w:hAnsi="Garamond"/>
          <w:lang w:eastAsia="en-US"/>
        </w:rPr>
        <w:t xml:space="preserve"> dle pokynů.</w:t>
      </w:r>
    </w:p>
    <w:p w14:paraId="0A65B3BB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9E2FBF">
        <w:rPr>
          <w:rFonts w:eastAsia="Times New Roman" w:cs="Arial"/>
          <w:spacing w:val="-1"/>
        </w:rPr>
        <w:t>Při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doručování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písemností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má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postavení</w:t>
      </w:r>
      <w:r w:rsidRPr="009E2FBF">
        <w:rPr>
          <w:rFonts w:eastAsia="Times New Roman" w:cs="Arial"/>
        </w:rPr>
        <w:t xml:space="preserve"> soudního </w:t>
      </w:r>
      <w:r w:rsidRPr="009E2FBF">
        <w:rPr>
          <w:rFonts w:eastAsia="Times New Roman" w:cs="Arial"/>
          <w:spacing w:val="-1"/>
        </w:rPr>
        <w:t>doručovatele.</w:t>
      </w:r>
    </w:p>
    <w:p w14:paraId="7AACC1E8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</w:pPr>
    </w:p>
    <w:p w14:paraId="5097CB3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Údržba:</w:t>
      </w:r>
      <w:r w:rsidRPr="009E2FBF">
        <w:rPr>
          <w:spacing w:val="-1"/>
        </w:rPr>
        <w:tab/>
      </w:r>
      <w:r w:rsidRPr="009E2FBF">
        <w:t>Petr</w:t>
      </w:r>
      <w:r w:rsidRPr="009E2FBF">
        <w:rPr>
          <w:spacing w:val="-1"/>
        </w:rPr>
        <w:t xml:space="preserve"> Kalhous</w:t>
      </w:r>
      <w:r w:rsidRPr="009E2FBF">
        <w:rPr>
          <w:spacing w:val="-4"/>
        </w:rPr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A5C6A47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666097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t xml:space="preserve">: </w:t>
      </w:r>
      <w:r w:rsidRPr="009E2FBF">
        <w:tab/>
      </w:r>
      <w:r w:rsidRPr="009E2FBF">
        <w:rPr>
          <w:spacing w:val="-1"/>
        </w:rPr>
        <w:t>Libor Kraucher</w:t>
      </w:r>
    </w:p>
    <w:p w14:paraId="43854A9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B8B0CD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údržbářské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"/>
        </w:rPr>
        <w:t xml:space="preserve"> </w:t>
      </w:r>
      <w:r w:rsidRPr="009E2FBF">
        <w:t>dle</w:t>
      </w:r>
      <w:r w:rsidRPr="009E2FBF">
        <w:rPr>
          <w:spacing w:val="10"/>
        </w:rPr>
        <w:t xml:space="preserve"> </w:t>
      </w:r>
      <w:r w:rsidRPr="009E2FBF">
        <w:t>pokynů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ředitelky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7"/>
        </w:rPr>
        <w:t xml:space="preserve"> </w:t>
      </w:r>
      <w:r w:rsidRPr="009E2FBF">
        <w:t>budovy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majetku.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Podílí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10"/>
        </w:rPr>
        <w:t xml:space="preserve"> </w:t>
      </w:r>
      <w:r w:rsidRPr="009E2FBF">
        <w:t>na</w:t>
      </w:r>
      <w:r w:rsidRPr="009E2FBF">
        <w:rPr>
          <w:spacing w:val="8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t>v okolí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budovy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soudního</w:t>
      </w:r>
      <w:r w:rsidRPr="009E2FBF">
        <w:rPr>
          <w:spacing w:val="103"/>
        </w:rPr>
        <w:t xml:space="preserve"> </w:t>
      </w:r>
      <w:r w:rsidRPr="009E2FBF">
        <w:rPr>
          <w:spacing w:val="-1"/>
        </w:rPr>
        <w:t>dvora,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pravidelného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odstraňování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sněhu</w:t>
      </w:r>
      <w:r w:rsidRPr="009E2FBF">
        <w:rPr>
          <w:spacing w:val="36"/>
        </w:rPr>
        <w:t xml:space="preserve"> </w:t>
      </w:r>
      <w:r w:rsidRPr="009E2FBF">
        <w:t>v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zimním</w:t>
      </w:r>
      <w:r w:rsidRPr="009E2FBF">
        <w:rPr>
          <w:spacing w:val="35"/>
        </w:rPr>
        <w:t xml:space="preserve"> </w:t>
      </w:r>
      <w:r w:rsidRPr="009E2FBF">
        <w:t>období.</w:t>
      </w:r>
      <w:r w:rsidRPr="009E2FBF">
        <w:rPr>
          <w:spacing w:val="36"/>
        </w:rPr>
        <w:t xml:space="preserve"> </w:t>
      </w:r>
      <w:r w:rsidRPr="009E2FBF">
        <w:t xml:space="preserve">V </w:t>
      </w:r>
      <w:r w:rsidRPr="009E2FBF">
        <w:rPr>
          <w:spacing w:val="-1"/>
        </w:rPr>
        <w:t>případě</w:t>
      </w:r>
      <w:r w:rsidRPr="009E2FBF">
        <w:rPr>
          <w:spacing w:val="36"/>
        </w:rPr>
        <w:t xml:space="preserve"> </w:t>
      </w:r>
      <w:r w:rsidRPr="009E2FBF">
        <w:t>náledí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posyp</w:t>
      </w:r>
      <w:r w:rsidRPr="009E2FBF">
        <w:rPr>
          <w:spacing w:val="33"/>
        </w:rPr>
        <w:t xml:space="preserve"> </w:t>
      </w:r>
      <w:r w:rsidRPr="009E2FBF">
        <w:t>chodníku.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drobné</w:t>
      </w:r>
      <w:r w:rsidRPr="009E2FBF">
        <w:rPr>
          <w:spacing w:val="36"/>
        </w:rPr>
        <w:t xml:space="preserve"> </w:t>
      </w:r>
      <w:r w:rsidRPr="009E2FBF">
        <w:t>nákupy</w:t>
      </w:r>
      <w:r w:rsidRPr="009E2FBF">
        <w:rPr>
          <w:spacing w:val="36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zajišťuje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nákup služeb</w:t>
      </w:r>
      <w:r w:rsidRPr="009E2FBF">
        <w:t xml:space="preserve"> dle pokynů. </w:t>
      </w:r>
      <w:r w:rsidRPr="009E2FBF">
        <w:rPr>
          <w:spacing w:val="-1"/>
        </w:rPr>
        <w:t>Práce</w:t>
      </w:r>
      <w:r w:rsidRPr="009E2FBF">
        <w:t xml:space="preserve"> </w:t>
      </w:r>
      <w:r w:rsidRPr="009E2FBF">
        <w:rPr>
          <w:spacing w:val="-1"/>
        </w:rPr>
        <w:t>realizuje</w:t>
      </w:r>
      <w:r w:rsidRPr="009E2FBF">
        <w:t xml:space="preserve"> v </w:t>
      </w:r>
      <w:r w:rsidRPr="009E2FBF">
        <w:rPr>
          <w:spacing w:val="-1"/>
        </w:rPr>
        <w:t>rozsahu</w:t>
      </w:r>
      <w:r w:rsidRPr="009E2FBF">
        <w:t xml:space="preserve"> úvazku</w:t>
      </w:r>
      <w:r w:rsidRPr="009E2FBF">
        <w:rPr>
          <w:spacing w:val="-3"/>
        </w:rPr>
        <w:t xml:space="preserve"> </w:t>
      </w:r>
      <w:r w:rsidRPr="009E2FBF">
        <w:t>0,5.</w:t>
      </w:r>
    </w:p>
    <w:p w14:paraId="5077B432" w14:textId="77777777" w:rsidR="009F309C" w:rsidRPr="007C6FE2" w:rsidRDefault="009F309C" w:rsidP="009F309C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1B48CF30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Soudní doručovatelé:</w:t>
      </w:r>
    </w:p>
    <w:p w14:paraId="534122ED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04E5CAA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9E2FBF">
        <w:rPr>
          <w:b/>
          <w:bCs/>
          <w:spacing w:val="-1"/>
          <w:szCs w:val="28"/>
        </w:rPr>
        <w:t>Zástup:</w:t>
      </w:r>
      <w:r w:rsidRPr="009E2FBF">
        <w:rPr>
          <w:b/>
          <w:bCs/>
          <w:szCs w:val="28"/>
        </w:rPr>
        <w:tab/>
      </w:r>
      <w:r w:rsidRPr="009E2FBF">
        <w:rPr>
          <w:b/>
          <w:spacing w:val="-1"/>
          <w:szCs w:val="28"/>
        </w:rPr>
        <w:t>vzájemný</w:t>
      </w: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z w:val="28"/>
          <w:szCs w:val="28"/>
        </w:rPr>
        <w:t>Libor</w:t>
      </w:r>
      <w:r w:rsidRPr="009E2FBF">
        <w:rPr>
          <w:b/>
          <w:bCs/>
          <w:spacing w:val="-1"/>
          <w:sz w:val="28"/>
          <w:szCs w:val="28"/>
        </w:rPr>
        <w:t xml:space="preserve"> Kraucher</w:t>
      </w:r>
    </w:p>
    <w:p w14:paraId="7E9CE386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</w:rPr>
        <w:tab/>
      </w:r>
      <w:r w:rsidRPr="009E2FBF">
        <w:rPr>
          <w:b/>
          <w:sz w:val="28"/>
          <w:szCs w:val="28"/>
        </w:rPr>
        <w:t>Petr</w:t>
      </w:r>
      <w:r w:rsidRPr="009E2FBF">
        <w:rPr>
          <w:b/>
          <w:spacing w:val="-1"/>
          <w:sz w:val="28"/>
          <w:szCs w:val="28"/>
        </w:rPr>
        <w:t xml:space="preserve"> Kalhous</w:t>
      </w:r>
    </w:p>
    <w:p w14:paraId="63D190FA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  <w:t>Miloš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Prieložný</w:t>
      </w:r>
    </w:p>
    <w:p w14:paraId="79B3A60D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9E2FBF">
        <w:rPr>
          <w:b/>
          <w:spacing w:val="23"/>
          <w:sz w:val="28"/>
          <w:szCs w:val="28"/>
        </w:rPr>
        <w:lastRenderedPageBreak/>
        <w:tab/>
      </w:r>
      <w:r w:rsidRPr="009E2FBF">
        <w:rPr>
          <w:b/>
          <w:spacing w:val="-1"/>
          <w:sz w:val="28"/>
          <w:szCs w:val="28"/>
        </w:rPr>
        <w:t>Milan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Velín</w:t>
      </w:r>
    </w:p>
    <w:p w14:paraId="7BF63BC0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spacing w:val="25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Miroslav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Škvor</w:t>
      </w:r>
    </w:p>
    <w:p w14:paraId="305F3ED8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pacing w:val="-1"/>
          <w:sz w:val="28"/>
          <w:szCs w:val="28"/>
        </w:rPr>
        <w:t>Ing.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Ladislav</w:t>
      </w:r>
      <w:r w:rsidRPr="009E2FBF">
        <w:rPr>
          <w:b/>
          <w:bCs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Leško</w:t>
      </w:r>
    </w:p>
    <w:p w14:paraId="50FAB551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3D0ABDE4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Provádějí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dle </w:t>
      </w:r>
      <w:r w:rsidRPr="009E2FBF">
        <w:rPr>
          <w:spacing w:val="-1"/>
        </w:rPr>
        <w:t>požadavku</w:t>
      </w:r>
      <w:r w:rsidRPr="009E2FBF">
        <w:t xml:space="preserve"> </w:t>
      </w:r>
      <w:r w:rsidRPr="009E2FBF">
        <w:rPr>
          <w:spacing w:val="-1"/>
        </w:rPr>
        <w:t>podatelny</w:t>
      </w:r>
      <w:r w:rsidRPr="009E2FBF">
        <w:t xml:space="preserve"> a </w:t>
      </w:r>
      <w:r w:rsidRPr="009E2FBF">
        <w:rPr>
          <w:spacing w:val="-1"/>
        </w:rPr>
        <w:t>jednotlivých</w:t>
      </w:r>
      <w:r w:rsidRPr="009E2FBF">
        <w:t xml:space="preserve"> </w:t>
      </w:r>
      <w:r w:rsidRPr="009E2FBF">
        <w:rPr>
          <w:spacing w:val="-1"/>
        </w:rPr>
        <w:t>oddělení</w:t>
      </w:r>
      <w:r w:rsidRPr="009E2FBF">
        <w:t xml:space="preserve"> </w:t>
      </w:r>
      <w:r w:rsidRPr="009E2FBF">
        <w:rPr>
          <w:spacing w:val="-1"/>
        </w:rPr>
        <w:t>soudu.</w:t>
      </w:r>
    </w:p>
    <w:p w14:paraId="531812CF" w14:textId="77777777" w:rsidR="009F309C" w:rsidRDefault="009F309C" w:rsidP="009F309C">
      <w:pPr>
        <w:pStyle w:val="Zkladntext"/>
        <w:kinsoku w:val="0"/>
        <w:overflowPunct w:val="0"/>
        <w:ind w:left="0"/>
      </w:pPr>
    </w:p>
    <w:p w14:paraId="5D849D00" w14:textId="77777777" w:rsidR="00486A24" w:rsidRPr="009E2FBF" w:rsidRDefault="00486A24" w:rsidP="009F309C">
      <w:pPr>
        <w:pStyle w:val="Zkladntext"/>
        <w:kinsoku w:val="0"/>
        <w:overflowPunct w:val="0"/>
        <w:ind w:left="0"/>
      </w:pPr>
    </w:p>
    <w:p w14:paraId="5D9681EA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9E2FBF">
        <w:rPr>
          <w:spacing w:val="-1"/>
          <w:szCs w:val="24"/>
          <w:u w:val="single"/>
        </w:rPr>
        <w:t>Úklid</w:t>
      </w:r>
      <w:r w:rsidRPr="009E2FBF">
        <w:rPr>
          <w:szCs w:val="24"/>
          <w:u w:val="single"/>
        </w:rPr>
        <w:t xml:space="preserve"> </w:t>
      </w:r>
      <w:r w:rsidRPr="009E2FBF">
        <w:rPr>
          <w:spacing w:val="-1"/>
          <w:szCs w:val="24"/>
          <w:u w:val="single"/>
        </w:rPr>
        <w:t>budovy:</w:t>
      </w:r>
    </w:p>
    <w:p w14:paraId="7202CB5E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040BB6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9E2FBF">
        <w:rPr>
          <w:b/>
          <w:bCs/>
          <w:spacing w:val="-1"/>
        </w:rPr>
        <w:t>Zástup:</w:t>
      </w:r>
      <w:r w:rsidRPr="009E2FBF">
        <w:rPr>
          <w:b/>
          <w:bCs/>
          <w:spacing w:val="-1"/>
        </w:rPr>
        <w:tab/>
      </w:r>
      <w:r w:rsidRPr="009E2FBF">
        <w:rPr>
          <w:b/>
          <w:spacing w:val="-1"/>
        </w:rPr>
        <w:t>vzájemný</w:t>
      </w:r>
      <w:r w:rsidRPr="009E2FBF">
        <w:rPr>
          <w:b/>
          <w:spacing w:val="-1"/>
          <w:sz w:val="28"/>
        </w:rPr>
        <w:tab/>
      </w:r>
      <w:r w:rsidRPr="009E2FBF">
        <w:rPr>
          <w:b/>
          <w:bCs/>
          <w:spacing w:val="-1"/>
          <w:sz w:val="28"/>
        </w:rPr>
        <w:t xml:space="preserve">Lenka </w:t>
      </w:r>
      <w:proofErr w:type="spellStart"/>
      <w:r w:rsidRPr="009E2FBF">
        <w:rPr>
          <w:b/>
          <w:bCs/>
          <w:spacing w:val="-1"/>
          <w:sz w:val="28"/>
        </w:rPr>
        <w:t>Gruševská</w:t>
      </w:r>
      <w:proofErr w:type="spellEnd"/>
    </w:p>
    <w:p w14:paraId="7E631C2F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9E2FBF">
        <w:rPr>
          <w:b/>
          <w:bCs/>
          <w:spacing w:val="-1"/>
          <w:sz w:val="28"/>
        </w:rPr>
        <w:tab/>
      </w:r>
      <w:r w:rsidRPr="009E2FBF">
        <w:rPr>
          <w:b/>
          <w:sz w:val="28"/>
        </w:rPr>
        <w:t>Alena</w:t>
      </w:r>
      <w:r>
        <w:rPr>
          <w:b/>
          <w:sz w:val="28"/>
        </w:rPr>
        <w:t xml:space="preserve"> </w:t>
      </w:r>
      <w:r w:rsidRPr="009E2FBF">
        <w:rPr>
          <w:b/>
          <w:spacing w:val="-1"/>
          <w:sz w:val="28"/>
        </w:rPr>
        <w:t>Kamenická</w:t>
      </w:r>
    </w:p>
    <w:p w14:paraId="3B3D4451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9E2FBF">
        <w:rPr>
          <w:b/>
          <w:spacing w:val="-1"/>
        </w:rPr>
        <w:tab/>
      </w:r>
      <w:r w:rsidRPr="009E2FBF">
        <w:rPr>
          <w:b/>
        </w:rPr>
        <w:t>Hana</w:t>
      </w:r>
      <w:r w:rsidRPr="009E2FBF">
        <w:rPr>
          <w:b/>
          <w:spacing w:val="-1"/>
        </w:rPr>
        <w:t xml:space="preserve"> </w:t>
      </w:r>
      <w:r w:rsidRPr="009E2FBF">
        <w:rPr>
          <w:b/>
          <w:spacing w:val="-1"/>
          <w:sz w:val="28"/>
        </w:rPr>
        <w:t>Jiroutová</w:t>
      </w:r>
    </w:p>
    <w:p w14:paraId="38729A0A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</w:pPr>
      <w:r w:rsidRPr="009E2FBF">
        <w:rPr>
          <w:spacing w:val="-1"/>
        </w:rPr>
        <w:t>Samostatně</w:t>
      </w:r>
      <w:r w:rsidRPr="009E2FBF">
        <w:t xml:space="preserve"> </w:t>
      </w:r>
      <w:r w:rsidRPr="009E2FBF">
        <w:rPr>
          <w:spacing w:val="-1"/>
        </w:rPr>
        <w:t>zajišťují</w:t>
      </w:r>
      <w:r w:rsidRPr="009E2FBF">
        <w:t xml:space="preserve"> úklid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administrativní</w:t>
      </w:r>
      <w:r w:rsidRPr="009E2FBF">
        <w:t xml:space="preserve"> budově a </w:t>
      </w:r>
      <w:r w:rsidRPr="009E2FBF">
        <w:rPr>
          <w:spacing w:val="-1"/>
        </w:rPr>
        <w:t>spisovnách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včetně</w:t>
      </w:r>
      <w:r w:rsidRPr="009E2FBF">
        <w:t xml:space="preserve"> </w:t>
      </w:r>
      <w:r w:rsidRPr="009E2FBF">
        <w:rPr>
          <w:spacing w:val="-1"/>
        </w:rPr>
        <w:t>mytí</w:t>
      </w:r>
      <w:r w:rsidRPr="009E2FBF">
        <w:t xml:space="preserve"> oken.</w:t>
      </w:r>
    </w:p>
    <w:p w14:paraId="1F8C3778" w14:textId="77777777" w:rsidR="009F309C" w:rsidRPr="009E2FBF" w:rsidRDefault="009F309C" w:rsidP="009F309C">
      <w:pPr>
        <w:rPr>
          <w:b/>
          <w:bCs/>
          <w:sz w:val="28"/>
          <w:szCs w:val="28"/>
          <w:u w:val="single"/>
        </w:rPr>
      </w:pPr>
      <w:r w:rsidRPr="009E2FBF">
        <w:rPr>
          <w:rFonts w:ascii="Garamond" w:hAnsi="Garamond"/>
          <w:spacing w:val="-1"/>
        </w:rPr>
        <w:t>Vynášejí</w:t>
      </w:r>
      <w:r w:rsidRPr="009E2FBF">
        <w:rPr>
          <w:rFonts w:ascii="Garamond" w:hAnsi="Garamond"/>
        </w:rPr>
        <w:t xml:space="preserve"> odpad</w:t>
      </w:r>
      <w:r w:rsidRPr="009E2FBF">
        <w:rPr>
          <w:rFonts w:ascii="Garamond" w:hAnsi="Garamond"/>
          <w:spacing w:val="-3"/>
        </w:rPr>
        <w:t xml:space="preserve"> </w:t>
      </w:r>
      <w:r w:rsidRPr="009E2FBF">
        <w:rPr>
          <w:rFonts w:ascii="Garamond" w:hAnsi="Garamond"/>
        </w:rPr>
        <w:t xml:space="preserve">a </w:t>
      </w:r>
      <w:r w:rsidRPr="009E2FBF">
        <w:rPr>
          <w:rFonts w:ascii="Garamond" w:hAnsi="Garamond"/>
          <w:spacing w:val="-1"/>
        </w:rPr>
        <w:t>zajišťují</w:t>
      </w:r>
      <w:r w:rsidRPr="009E2FBF">
        <w:rPr>
          <w:rFonts w:ascii="Garamond" w:hAnsi="Garamond"/>
        </w:rPr>
        <w:t xml:space="preserve"> jeho </w:t>
      </w:r>
      <w:r w:rsidRPr="009E2FBF">
        <w:rPr>
          <w:rFonts w:ascii="Garamond" w:hAnsi="Garamond"/>
          <w:spacing w:val="-1"/>
        </w:rPr>
        <w:t>ekologické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  <w:spacing w:val="-1"/>
        </w:rPr>
        <w:t>třídění.</w:t>
      </w:r>
    </w:p>
    <w:p w14:paraId="6138B528" w14:textId="77777777" w:rsidR="009F309C" w:rsidRDefault="009F309C" w:rsidP="009F309C"/>
    <w:p w14:paraId="002FF9DB" w14:textId="77777777" w:rsidR="009F309C" w:rsidRDefault="009F309C" w:rsidP="00921320"/>
    <w:p w14:paraId="7E3DAC42" w14:textId="77777777" w:rsidR="009F309C" w:rsidRDefault="009F309C" w:rsidP="00921320"/>
    <w:p w14:paraId="1F064967" w14:textId="77777777" w:rsidR="009F309C" w:rsidRDefault="009F309C" w:rsidP="00921320"/>
    <w:p w14:paraId="4F3ABDC6" w14:textId="77777777" w:rsidR="009F309C" w:rsidRDefault="009F309C" w:rsidP="00921320"/>
    <w:p w14:paraId="4387F054" w14:textId="77777777" w:rsidR="00486A24" w:rsidRDefault="00486A24" w:rsidP="00921320"/>
    <w:p w14:paraId="511B8C7F" w14:textId="77777777" w:rsidR="00486A24" w:rsidRDefault="00486A24" w:rsidP="00921320"/>
    <w:p w14:paraId="28E9D701" w14:textId="77777777" w:rsidR="00486A24" w:rsidRDefault="00486A24" w:rsidP="00921320"/>
    <w:p w14:paraId="2DEA064C" w14:textId="77777777" w:rsidR="00486A24" w:rsidRDefault="00486A24" w:rsidP="00921320"/>
    <w:p w14:paraId="06006FA6" w14:textId="77777777" w:rsidR="00486A24" w:rsidRDefault="00486A24" w:rsidP="00921320"/>
    <w:p w14:paraId="59C7E535" w14:textId="77777777" w:rsidR="00486A24" w:rsidRDefault="00486A24" w:rsidP="00921320"/>
    <w:p w14:paraId="64B0FB0B" w14:textId="77777777" w:rsidR="00486A24" w:rsidRDefault="00486A24" w:rsidP="00921320"/>
    <w:p w14:paraId="749BB833" w14:textId="77777777" w:rsidR="00486A24" w:rsidRDefault="00486A24" w:rsidP="00921320"/>
    <w:p w14:paraId="14F66940" w14:textId="77777777" w:rsidR="00486A24" w:rsidRDefault="00486A24" w:rsidP="00921320"/>
    <w:p w14:paraId="4C30854E" w14:textId="77777777" w:rsidR="00486A24" w:rsidRDefault="00486A24" w:rsidP="00921320"/>
    <w:p w14:paraId="7C76DEFE" w14:textId="77777777" w:rsidR="00486A24" w:rsidRDefault="00486A24" w:rsidP="00921320"/>
    <w:p w14:paraId="7755B86C" w14:textId="77777777" w:rsidR="00486A24" w:rsidRDefault="00486A24" w:rsidP="00921320"/>
    <w:p w14:paraId="2E90F4B5" w14:textId="77777777" w:rsidR="00486A24" w:rsidRDefault="00486A24" w:rsidP="00921320"/>
    <w:p w14:paraId="0A0885C5" w14:textId="77777777" w:rsidR="00486A24" w:rsidRDefault="00486A24" w:rsidP="00921320"/>
    <w:p w14:paraId="04008B05" w14:textId="77777777" w:rsidR="00486A24" w:rsidRDefault="00486A24" w:rsidP="00921320"/>
    <w:p w14:paraId="23E1F7FD" w14:textId="77777777" w:rsidR="00486A24" w:rsidRDefault="00486A24" w:rsidP="00921320"/>
    <w:p w14:paraId="2EF36F17" w14:textId="77777777" w:rsidR="00486A24" w:rsidRDefault="00486A24" w:rsidP="00921320"/>
    <w:p w14:paraId="4BF99873" w14:textId="77777777" w:rsidR="00486A24" w:rsidRDefault="00486A24" w:rsidP="00921320"/>
    <w:p w14:paraId="415A5E7A" w14:textId="77777777" w:rsidR="00486A24" w:rsidRDefault="00486A24" w:rsidP="00921320"/>
    <w:p w14:paraId="42E73AF9" w14:textId="77777777" w:rsidR="00486A24" w:rsidRDefault="00486A24" w:rsidP="00921320"/>
    <w:p w14:paraId="4879646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740CD1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AC37ECE" w14:textId="77777777" w:rsidR="0059213F" w:rsidRPr="004577D9" w:rsidRDefault="0059213F" w:rsidP="0059213F">
      <w:pPr>
        <w:pStyle w:val="Bezmezer"/>
        <w:jc w:val="both"/>
        <w:rPr>
          <w:rFonts w:ascii="Garamond" w:hAnsi="Garamond"/>
        </w:rPr>
      </w:pPr>
      <w:r w:rsidRPr="004577D9">
        <w:rPr>
          <w:rFonts w:ascii="Garamond" w:hAnsi="Garamond"/>
        </w:rPr>
        <w:t>Všichni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trestní soudci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okresního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soudu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jsou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pořadí oddělení</w:t>
      </w:r>
      <w:r w:rsidRPr="004577D9">
        <w:rPr>
          <w:rFonts w:ascii="Garamond" w:hAnsi="Garamond"/>
          <w:spacing w:val="26"/>
        </w:rPr>
        <w:t xml:space="preserve"> 1-2-3-4-12-1 od 1. </w:t>
      </w:r>
      <w:r w:rsidRPr="004577D9">
        <w:rPr>
          <w:rStyle w:val="Nadpis1Char"/>
          <w:b w:val="0"/>
          <w:sz w:val="24"/>
          <w:szCs w:val="24"/>
        </w:rPr>
        <w:t>kalendářního týdne roku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mimo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pracovní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dobu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týdenním režimu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pověřeni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úkonům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spočívajícím</w:t>
      </w:r>
      <w:r w:rsidRPr="004577D9">
        <w:rPr>
          <w:rFonts w:ascii="Garamond" w:hAnsi="Garamond"/>
          <w:spacing w:val="23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případě,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že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věc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7"/>
        </w:rPr>
        <w:t xml:space="preserve"> </w:t>
      </w:r>
      <w:r w:rsidRPr="004577D9">
        <w:rPr>
          <w:rFonts w:ascii="Garamond" w:hAnsi="Garamond"/>
        </w:rPr>
        <w:t>odkladu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(např.</w:t>
      </w:r>
      <w:r w:rsidRPr="004577D9">
        <w:rPr>
          <w:rFonts w:ascii="Garamond" w:hAnsi="Garamond"/>
          <w:spacing w:val="109"/>
        </w:rPr>
        <w:t xml:space="preserve"> </w:t>
      </w:r>
      <w:r w:rsidRPr="004577D9">
        <w:rPr>
          <w:rFonts w:ascii="Garamond" w:hAnsi="Garamond"/>
        </w:rPr>
        <w:t>hrozí-li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nedodržení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zákonné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lhůty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provedení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nebo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zmaření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účelu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takového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úkonu)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vyřízení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věcí, dojde-li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jejich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nápadu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101"/>
        </w:rPr>
        <w:t xml:space="preserve"> </w:t>
      </w:r>
      <w:r w:rsidRPr="004577D9">
        <w:rPr>
          <w:rFonts w:ascii="Garamond" w:hAnsi="Garamond"/>
        </w:rPr>
        <w:t>mimopracovní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době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(zejména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ohledně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trestního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rejstřík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4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Nt</w:t>
      </w:r>
      <w:proofErr w:type="spellEnd"/>
      <w:r w:rsidRPr="004577D9">
        <w:rPr>
          <w:rFonts w:ascii="Garamond" w:hAnsi="Garamond"/>
        </w:rPr>
        <w:t>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314b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tr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ř.,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přípravném</w:t>
      </w:r>
      <w:r w:rsidRPr="004577D9">
        <w:rPr>
          <w:rFonts w:ascii="Garamond" w:hAnsi="Garamond"/>
          <w:spacing w:val="123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vazbě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mladistvého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46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zák.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další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související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agendy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řízení 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zákona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Sb.,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soudnictví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ve</w:t>
      </w:r>
      <w:r w:rsidRPr="004577D9">
        <w:rPr>
          <w:rFonts w:ascii="Garamond" w:hAnsi="Garamond"/>
          <w:spacing w:val="97"/>
        </w:rPr>
        <w:t xml:space="preserve"> </w:t>
      </w:r>
      <w:r w:rsidRPr="004577D9">
        <w:rPr>
          <w:rFonts w:ascii="Garamond" w:hAnsi="Garamond"/>
        </w:rPr>
        <w:t xml:space="preserve">věcech mládeže – rejstřík </w:t>
      </w:r>
      <w:proofErr w:type="spellStart"/>
      <w:r w:rsidRPr="004577D9">
        <w:rPr>
          <w:rFonts w:ascii="Garamond" w:hAnsi="Garamond"/>
        </w:rPr>
        <w:t>Ntm</w:t>
      </w:r>
      <w:proofErr w:type="spellEnd"/>
      <w:r w:rsidRPr="004577D9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 – ochrany</w:t>
      </w:r>
      <w:r w:rsidRPr="004577D9">
        <w:rPr>
          <w:rFonts w:ascii="Garamond" w:hAnsi="Garamond"/>
          <w:spacing w:val="149"/>
        </w:rPr>
        <w:t xml:space="preserve"> </w:t>
      </w:r>
      <w:r w:rsidRPr="004577D9">
        <w:rPr>
          <w:rFonts w:ascii="Garamond" w:hAnsi="Garamond"/>
        </w:rPr>
        <w:t>proti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domácímu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násilí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452</w:t>
      </w:r>
      <w:r w:rsidRPr="004577D9">
        <w:rPr>
          <w:rFonts w:ascii="Garamond" w:hAnsi="Garamond"/>
          <w:spacing w:val="14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upravující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poměry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dítěte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úpravy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skutkových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prvků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ochranného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dle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513a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5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.).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Pokud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nejedná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18"/>
        </w:rPr>
        <w:t xml:space="preserve"> </w:t>
      </w:r>
      <w:r w:rsidRPr="004577D9">
        <w:rPr>
          <w:rFonts w:ascii="Garamond" w:hAnsi="Garamond"/>
        </w:rPr>
        <w:t>věc,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která</w:t>
      </w:r>
      <w:r w:rsidRPr="004577D9">
        <w:rPr>
          <w:rFonts w:ascii="Garamond" w:hAnsi="Garamond"/>
          <w:spacing w:val="20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odkladu,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budou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</w:t>
      </w:r>
      <w:r w:rsidRPr="004577D9">
        <w:rPr>
          <w:rFonts w:ascii="Garamond" w:hAnsi="Garamond"/>
          <w:spacing w:val="115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věci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soudcem</w:t>
      </w:r>
      <w:r w:rsidRPr="004577D9">
        <w:rPr>
          <w:rFonts w:ascii="Garamond" w:hAnsi="Garamond"/>
          <w:spacing w:val="50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 xml:space="preserve">mimopracovní době </w:t>
      </w:r>
      <w:r w:rsidRPr="004577D9">
        <w:rPr>
          <w:rFonts w:ascii="Garamond" w:hAnsi="Garamond"/>
          <w:b/>
        </w:rPr>
        <w:t>p</w:t>
      </w:r>
      <w:r w:rsidRPr="004577D9">
        <w:rPr>
          <w:rFonts w:ascii="Garamond" w:hAnsi="Garamond"/>
        </w:rPr>
        <w:t>rovedeny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následné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úkony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předběžného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v pracovní době příslušnými specializovanými soudci.</w:t>
      </w:r>
    </w:p>
    <w:p w14:paraId="28E46B7F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5DFCA5A0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4577D9">
        <w:rPr>
          <w:spacing w:val="-1"/>
        </w:rPr>
        <w:t>Je-li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pověřený</w:t>
      </w:r>
      <w:r w:rsidRPr="004577D9">
        <w:rPr>
          <w:spacing w:val="10"/>
        </w:rPr>
        <w:t xml:space="preserve"> </w:t>
      </w:r>
      <w:r w:rsidRPr="004577D9">
        <w:t>k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úkonům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dobu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vyloučen</w:t>
      </w:r>
      <w:r w:rsidRPr="004577D9">
        <w:rPr>
          <w:spacing w:val="12"/>
        </w:rPr>
        <w:t xml:space="preserve"> </w:t>
      </w:r>
      <w:r w:rsidRPr="004577D9">
        <w:t>z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vykonávání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takových</w:t>
      </w:r>
      <w:r w:rsidRPr="004577D9">
        <w:rPr>
          <w:spacing w:val="9"/>
        </w:rPr>
        <w:t xml:space="preserve"> </w:t>
      </w:r>
      <w:r w:rsidRPr="004577D9">
        <w:t>úkonů</w:t>
      </w:r>
      <w:r w:rsidRPr="004577D9">
        <w:rPr>
          <w:spacing w:val="9"/>
        </w:rPr>
        <w:t xml:space="preserve"> </w:t>
      </w:r>
      <w:r w:rsidRPr="004577D9">
        <w:t>či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nemůže-li</w:t>
      </w:r>
      <w:r w:rsidRPr="004577D9">
        <w:rPr>
          <w:spacing w:val="11"/>
        </w:rPr>
        <w:t xml:space="preserve"> </w:t>
      </w:r>
      <w:r w:rsidRPr="004577D9">
        <w:t>z</w:t>
      </w:r>
      <w:r w:rsidRPr="004577D9">
        <w:rPr>
          <w:spacing w:val="10"/>
        </w:rPr>
        <w:t xml:space="preserve"> </w:t>
      </w:r>
      <w:r w:rsidRPr="004577D9">
        <w:t>jiných</w:t>
      </w:r>
      <w:r w:rsidRPr="004577D9">
        <w:rPr>
          <w:spacing w:val="9"/>
        </w:rPr>
        <w:t xml:space="preserve"> </w:t>
      </w:r>
      <w:r w:rsidRPr="004577D9">
        <w:rPr>
          <w:spacing w:val="-1"/>
        </w:rPr>
        <w:t>vážných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důvodů</w:t>
      </w:r>
      <w:r w:rsidRPr="004577D9">
        <w:rPr>
          <w:spacing w:val="12"/>
        </w:rPr>
        <w:t xml:space="preserve"> </w:t>
      </w:r>
      <w:r w:rsidRPr="004577D9">
        <w:t>úkony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vykonat,</w:t>
      </w:r>
      <w:r w:rsidRPr="004577D9">
        <w:rPr>
          <w:spacing w:val="113"/>
        </w:rPr>
        <w:t xml:space="preserve"> </w:t>
      </w:r>
      <w:r w:rsidRPr="004577D9">
        <w:t>pak</w:t>
      </w:r>
      <w:r w:rsidRPr="004577D9">
        <w:rPr>
          <w:spacing w:val="23"/>
        </w:rPr>
        <w:t xml:space="preserve"> </w:t>
      </w:r>
      <w:r w:rsidRPr="004577D9">
        <w:t>jej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4"/>
        </w:rPr>
        <w:t xml:space="preserve"> </w:t>
      </w:r>
      <w:r w:rsidRPr="004577D9">
        <w:t>k</w:t>
      </w:r>
      <w:r w:rsidRPr="004577D9">
        <w:rPr>
          <w:spacing w:val="23"/>
        </w:rPr>
        <w:t xml:space="preserve"> </w:t>
      </w:r>
      <w:r w:rsidRPr="004577D9">
        <w:t>úkonům</w:t>
      </w:r>
      <w:r w:rsidRPr="004577D9">
        <w:rPr>
          <w:spacing w:val="26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t>téže</w:t>
      </w:r>
      <w:r w:rsidRPr="004577D9">
        <w:rPr>
          <w:spacing w:val="23"/>
        </w:rPr>
        <w:t xml:space="preserve"> </w:t>
      </w:r>
      <w:r w:rsidRPr="004577D9"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4"/>
        </w:rPr>
        <w:t xml:space="preserve"> </w:t>
      </w:r>
      <w:r w:rsidRPr="004577D9">
        <w:t>by</w:t>
      </w:r>
      <w:r w:rsidRPr="004577D9">
        <w:rPr>
          <w:spacing w:val="23"/>
        </w:rPr>
        <w:t xml:space="preserve"> </w:t>
      </w:r>
      <w:r w:rsidRPr="004577D9">
        <w:t>napadla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t>době,</w:t>
      </w:r>
      <w:r w:rsidRPr="004577D9">
        <w:rPr>
          <w:spacing w:val="24"/>
        </w:rPr>
        <w:t xml:space="preserve"> </w:t>
      </w:r>
      <w:r w:rsidRPr="004577D9">
        <w:t>popřípadě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2"/>
        </w:rPr>
        <w:t>podle</w:t>
      </w:r>
      <w:r w:rsidRPr="004577D9">
        <w:rPr>
          <w:spacing w:val="99"/>
          <w:w w:val="99"/>
        </w:rPr>
        <w:t xml:space="preserve"> </w:t>
      </w:r>
      <w:r w:rsidRPr="004577D9">
        <w:rPr>
          <w:spacing w:val="-1"/>
        </w:rPr>
        <w:t>rozvrhu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práce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zastupující.</w:t>
      </w:r>
      <w:r w:rsidRPr="004577D9">
        <w:rPr>
          <w:spacing w:val="29"/>
        </w:rPr>
        <w:t xml:space="preserve"> </w:t>
      </w:r>
      <w:r w:rsidRPr="004577D9">
        <w:t xml:space="preserve">V </w:t>
      </w:r>
      <w:r w:rsidRPr="004577D9">
        <w:rPr>
          <w:spacing w:val="-1"/>
        </w:rPr>
        <w:t>případě,</w:t>
      </w:r>
      <w:r w:rsidRPr="004577D9">
        <w:rPr>
          <w:spacing w:val="28"/>
        </w:rPr>
        <w:t xml:space="preserve"> </w:t>
      </w:r>
      <w:r w:rsidRPr="004577D9">
        <w:t>že</w:t>
      </w:r>
      <w:r w:rsidRPr="004577D9">
        <w:rPr>
          <w:spacing w:val="29"/>
        </w:rPr>
        <w:t xml:space="preserve"> </w:t>
      </w:r>
      <w:r w:rsidRPr="004577D9">
        <w:t>nelze</w:t>
      </w:r>
      <w:r w:rsidRPr="004577D9">
        <w:rPr>
          <w:spacing w:val="29"/>
        </w:rPr>
        <w:t xml:space="preserve"> </w:t>
      </w:r>
      <w:r w:rsidRPr="004577D9">
        <w:t>s</w:t>
      </w:r>
      <w:r w:rsidRPr="004577D9">
        <w:rPr>
          <w:spacing w:val="-2"/>
        </w:rPr>
        <w:t xml:space="preserve"> </w:t>
      </w:r>
      <w:r w:rsidRPr="004577D9">
        <w:rPr>
          <w:spacing w:val="-1"/>
        </w:rPr>
        <w:t>ohledem</w:t>
      </w:r>
      <w:r w:rsidRPr="004577D9">
        <w:rPr>
          <w:spacing w:val="28"/>
        </w:rPr>
        <w:t xml:space="preserve"> </w:t>
      </w:r>
      <w:r w:rsidRPr="004577D9">
        <w:t>na</w:t>
      </w:r>
      <w:r w:rsidRPr="004577D9">
        <w:rPr>
          <w:spacing w:val="28"/>
        </w:rPr>
        <w:t xml:space="preserve"> </w:t>
      </w:r>
      <w:r w:rsidRPr="004577D9">
        <w:t>povahu</w:t>
      </w:r>
      <w:r w:rsidRPr="004577D9">
        <w:rPr>
          <w:spacing w:val="28"/>
        </w:rPr>
        <w:t xml:space="preserve"> </w:t>
      </w:r>
      <w:r w:rsidRPr="004577D9">
        <w:t>či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rozsah</w:t>
      </w:r>
      <w:r w:rsidRPr="004577D9">
        <w:rPr>
          <w:spacing w:val="28"/>
        </w:rPr>
        <w:t xml:space="preserve"> </w:t>
      </w:r>
      <w:r w:rsidRPr="004577D9">
        <w:t>úkonů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tyto</w:t>
      </w:r>
      <w:r w:rsidRPr="004577D9">
        <w:rPr>
          <w:spacing w:val="28"/>
        </w:rPr>
        <w:t xml:space="preserve"> </w:t>
      </w:r>
      <w:r w:rsidRPr="004577D9">
        <w:t>učinit</w:t>
      </w:r>
      <w:r w:rsidRPr="004577D9">
        <w:rPr>
          <w:spacing w:val="28"/>
        </w:rPr>
        <w:t xml:space="preserve"> </w:t>
      </w:r>
      <w:r w:rsidRPr="004577D9">
        <w:t>jedním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soudcem,</w:t>
      </w:r>
      <w:r w:rsidRPr="004577D9">
        <w:rPr>
          <w:spacing w:val="29"/>
        </w:rPr>
        <w:t xml:space="preserve"> </w:t>
      </w:r>
      <w:r w:rsidRPr="004577D9">
        <w:t>je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9"/>
        </w:rPr>
        <w:t xml:space="preserve"> </w:t>
      </w:r>
      <w:r w:rsidRPr="004577D9">
        <w:t xml:space="preserve">k </w:t>
      </w:r>
      <w:r w:rsidRPr="004577D9">
        <w:rPr>
          <w:spacing w:val="-1"/>
        </w:rPr>
        <w:t>provedení</w:t>
      </w:r>
      <w:r w:rsidRPr="004577D9">
        <w:rPr>
          <w:spacing w:val="29"/>
        </w:rPr>
        <w:t xml:space="preserve"> </w:t>
      </w:r>
      <w:r w:rsidRPr="004577D9">
        <w:t>úkonu</w:t>
      </w:r>
      <w:r w:rsidRPr="004577D9">
        <w:rPr>
          <w:spacing w:val="109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2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4"/>
        </w:rPr>
        <w:t xml:space="preserve"> </w:t>
      </w:r>
      <w:r w:rsidRPr="004577D9">
        <w:t>dobu</w:t>
      </w:r>
      <w:r w:rsidRPr="004577D9">
        <w:rPr>
          <w:spacing w:val="22"/>
        </w:rPr>
        <w:t xml:space="preserve"> </w:t>
      </w:r>
      <w:r w:rsidRPr="004577D9">
        <w:t>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3"/>
        </w:rPr>
        <w:t xml:space="preserve"> </w:t>
      </w:r>
      <w:r w:rsidRPr="004577D9">
        <w:t>k</w:t>
      </w:r>
      <w:r w:rsidRPr="004577D9">
        <w:rPr>
          <w:spacing w:val="24"/>
        </w:rPr>
        <w:t xml:space="preserve"> </w:t>
      </w:r>
      <w:r w:rsidRPr="004577D9">
        <w:t>úkonům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téže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0"/>
        </w:rPr>
        <w:t xml:space="preserve"> </w:t>
      </w:r>
      <w:r w:rsidRPr="004577D9">
        <w:t>by</w:t>
      </w:r>
      <w:r w:rsidRPr="004577D9">
        <w:rPr>
          <w:spacing w:val="22"/>
        </w:rPr>
        <w:t xml:space="preserve"> </w:t>
      </w:r>
      <w:r w:rsidRPr="004577D9">
        <w:t>napadla</w:t>
      </w:r>
      <w:r w:rsidRPr="004577D9">
        <w:rPr>
          <w:spacing w:val="23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době,</w:t>
      </w:r>
      <w:r w:rsidRPr="004577D9">
        <w:rPr>
          <w:spacing w:val="21"/>
        </w:rPr>
        <w:t xml:space="preserve"> </w:t>
      </w:r>
      <w:r w:rsidRPr="004577D9">
        <w:rPr>
          <w:spacing w:val="-1"/>
        </w:rPr>
        <w:t>popřípadě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2"/>
        </w:rPr>
        <w:t>soudce</w:t>
      </w:r>
      <w:r w:rsidRPr="004577D9">
        <w:rPr>
          <w:spacing w:val="117"/>
          <w:w w:val="99"/>
        </w:rPr>
        <w:t xml:space="preserve"> </w:t>
      </w:r>
      <w:r w:rsidRPr="004577D9">
        <w:t xml:space="preserve">podle </w:t>
      </w:r>
      <w:r w:rsidRPr="004577D9">
        <w:rPr>
          <w:spacing w:val="-1"/>
        </w:rPr>
        <w:t>rozvrhu</w:t>
      </w:r>
      <w:r w:rsidRPr="004577D9">
        <w:t xml:space="preserve"> </w:t>
      </w:r>
      <w:r w:rsidRPr="004577D9">
        <w:rPr>
          <w:spacing w:val="-1"/>
        </w:rPr>
        <w:t>práce</w:t>
      </w:r>
      <w:r w:rsidRPr="004577D9">
        <w:t xml:space="preserve"> </w:t>
      </w:r>
      <w:r w:rsidRPr="004577D9">
        <w:rPr>
          <w:spacing w:val="-1"/>
        </w:rPr>
        <w:t>zastupující.</w:t>
      </w:r>
    </w:p>
    <w:p w14:paraId="406AD7B2" w14:textId="77777777" w:rsidR="0059213F" w:rsidRPr="004577D9" w:rsidRDefault="0059213F" w:rsidP="0059213F">
      <w:pPr>
        <w:pStyle w:val="Zkladntext"/>
        <w:kinsoku w:val="0"/>
        <w:overflowPunct w:val="0"/>
        <w:spacing w:before="11"/>
        <w:ind w:left="0"/>
      </w:pPr>
    </w:p>
    <w:p w14:paraId="5DE1A912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b/>
          <w:i/>
        </w:rPr>
      </w:pPr>
      <w:r w:rsidRPr="004577D9">
        <w:t xml:space="preserve">V pracovní době vyřizuje agendu přípravného řízení </w:t>
      </w:r>
      <w:proofErr w:type="gramStart"/>
      <w:r w:rsidRPr="004577D9">
        <w:t>trestního - rejstřík</w:t>
      </w:r>
      <w:proofErr w:type="gramEnd"/>
      <w:r w:rsidRPr="004577D9">
        <w:t xml:space="preserve"> 4 </w:t>
      </w:r>
      <w:proofErr w:type="spellStart"/>
      <w:r w:rsidRPr="004577D9">
        <w:t>Nt</w:t>
      </w:r>
      <w:proofErr w:type="spellEnd"/>
      <w:r w:rsidRPr="004577D9">
        <w:t xml:space="preserve"> - soudce Mgr. Karel Gobernac. </w:t>
      </w:r>
      <w:r w:rsidRPr="004577D9">
        <w:rPr>
          <w:spacing w:val="-1"/>
        </w:rPr>
        <w:t>Agendu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přípravného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řízení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mladistvého</w:t>
      </w:r>
      <w:r w:rsidRPr="004577D9">
        <w:rPr>
          <w:spacing w:val="26"/>
        </w:rPr>
        <w:t xml:space="preserve"> </w:t>
      </w:r>
      <w:r w:rsidRPr="004577D9">
        <w:rPr>
          <w:rStyle w:val="Nadpis1Char"/>
          <w:sz w:val="24"/>
          <w:szCs w:val="24"/>
        </w:rPr>
        <w:t xml:space="preserve">(rejstřík </w:t>
      </w:r>
      <w:proofErr w:type="spellStart"/>
      <w:r w:rsidRPr="004577D9">
        <w:rPr>
          <w:rStyle w:val="Nadpis1Char"/>
          <w:sz w:val="24"/>
          <w:szCs w:val="24"/>
        </w:rPr>
        <w:t>Ntm</w:t>
      </w:r>
      <w:proofErr w:type="spellEnd"/>
      <w:r w:rsidRPr="004577D9">
        <w:rPr>
          <w:rStyle w:val="Nadpis1Char"/>
          <w:sz w:val="24"/>
          <w:szCs w:val="24"/>
        </w:rPr>
        <w:t>)</w:t>
      </w:r>
      <w:r w:rsidRPr="004577D9">
        <w:rPr>
          <w:spacing w:val="26"/>
        </w:rPr>
        <w:t xml:space="preserve"> </w:t>
      </w:r>
      <w:r w:rsidRPr="004577D9">
        <w:t>podle</w:t>
      </w:r>
      <w:r w:rsidRPr="004577D9">
        <w:rPr>
          <w:spacing w:val="24"/>
        </w:rPr>
        <w:t xml:space="preserve"> </w:t>
      </w:r>
      <w:r w:rsidRPr="004577D9">
        <w:t>§</w:t>
      </w:r>
      <w:r w:rsidRPr="004577D9">
        <w:rPr>
          <w:spacing w:val="27"/>
        </w:rPr>
        <w:t xml:space="preserve"> </w:t>
      </w:r>
      <w:r w:rsidRPr="004577D9">
        <w:t>46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zák.</w:t>
      </w:r>
      <w:r w:rsidRPr="004577D9">
        <w:rPr>
          <w:spacing w:val="26"/>
        </w:rPr>
        <w:t xml:space="preserve"> </w:t>
      </w:r>
      <w:r w:rsidRPr="004577D9">
        <w:t>č.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218/2003</w:t>
      </w:r>
      <w:r w:rsidRPr="004577D9">
        <w:rPr>
          <w:spacing w:val="26"/>
        </w:rPr>
        <w:t xml:space="preserve"> </w:t>
      </w:r>
      <w:r w:rsidRPr="004577D9">
        <w:t>Sb.</w:t>
      </w:r>
      <w:r w:rsidRPr="004577D9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vyřizuje v pracovní době soudce Mgr. Karel Gobernac</w:t>
      </w:r>
      <w:r w:rsidRPr="004577D9">
        <w:rPr>
          <w:b/>
        </w:rPr>
        <w:t>.</w:t>
      </w:r>
    </w:p>
    <w:p w14:paraId="351FF679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263F5F1E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6830CF9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3990849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lastRenderedPageBreak/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10DF9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496D71" w14:textId="77777777" w:rsidR="0059213F" w:rsidRPr="00A86EE2" w:rsidRDefault="0059213F" w:rsidP="0059213F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proofErr w:type="spellStart"/>
      <w:r w:rsidRPr="00A86EE2">
        <w:rPr>
          <w:rFonts w:ascii="Garamond" w:hAnsi="Garamond"/>
          <w:spacing w:val="-1"/>
        </w:rPr>
        <w:t>tr</w:t>
      </w:r>
      <w:proofErr w:type="spellEnd"/>
      <w:r w:rsidRPr="00A86EE2">
        <w:rPr>
          <w:rFonts w:ascii="Garamond" w:hAnsi="Garamond"/>
          <w:spacing w:val="-1"/>
        </w:rPr>
        <w:t>. řádu,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</w:t>
      </w:r>
      <w:proofErr w:type="gramStart"/>
      <w:r w:rsidRPr="00A86EE2">
        <w:rPr>
          <w:rFonts w:ascii="Garamond" w:hAnsi="Garamond"/>
        </w:rPr>
        <w:t>dokončí</w:t>
      </w:r>
      <w:proofErr w:type="gramEnd"/>
      <w:r w:rsidRPr="00A86EE2">
        <w:rPr>
          <w:rFonts w:ascii="Garamond" w:hAnsi="Garamond"/>
        </w:rPr>
        <w:t xml:space="preserve">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34F87539" w14:textId="77777777" w:rsidR="0059213F" w:rsidRPr="00A86EE2" w:rsidRDefault="0059213F" w:rsidP="0059213F">
      <w:pPr>
        <w:pStyle w:val="Bezmezer"/>
        <w:jc w:val="both"/>
      </w:pPr>
    </w:p>
    <w:p w14:paraId="3AB5D836" w14:textId="77777777" w:rsidR="0059213F" w:rsidRPr="00A86EE2" w:rsidRDefault="0059213F" w:rsidP="0059213F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</w:t>
      </w:r>
      <w:proofErr w:type="gramStart"/>
      <w:r w:rsidRPr="00A86EE2">
        <w:rPr>
          <w:rFonts w:ascii="Garamond" w:hAnsi="Garamond"/>
          <w:spacing w:val="-1"/>
        </w:rPr>
        <w:t>T - 2</w:t>
      </w:r>
      <w:proofErr w:type="gramEnd"/>
      <w:r w:rsidRPr="00A86EE2">
        <w:rPr>
          <w:rFonts w:ascii="Garamond" w:hAnsi="Garamond"/>
          <w:spacing w:val="-1"/>
        </w:rPr>
        <w:t xml:space="preserve">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A86EE2">
        <w:rPr>
          <w:rFonts w:ascii="Garamond" w:hAnsi="Garamond"/>
          <w:spacing w:val="-1"/>
        </w:rPr>
        <w:t>Nt</w:t>
      </w:r>
      <w:proofErr w:type="spellEnd"/>
      <w:r w:rsidRPr="00A86EE2">
        <w:rPr>
          <w:rFonts w:ascii="Garamond" w:hAnsi="Garamond"/>
          <w:spacing w:val="-1"/>
        </w:rPr>
        <w:t xml:space="preserve">.  </w:t>
      </w:r>
    </w:p>
    <w:p w14:paraId="6D34548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B9C834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E64535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DD2A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4A82C2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2B2E7A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</w:t>
      </w:r>
      <w:proofErr w:type="gramStart"/>
      <w:r w:rsidRPr="00A86EE2">
        <w:rPr>
          <w:spacing w:val="-1"/>
        </w:rPr>
        <w:t>dokončí</w:t>
      </w:r>
      <w:proofErr w:type="gramEnd"/>
      <w:r w:rsidRPr="00A86EE2">
        <w:rPr>
          <w:spacing w:val="-1"/>
        </w:rPr>
        <w:t xml:space="preserve"> věci jím rozpracované. </w:t>
      </w:r>
    </w:p>
    <w:p w14:paraId="546CD0F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98BC7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781FD7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E48920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 xml:space="preserve">Nastupuje-li soudce do oddělení, v němž zůstaly rozpracované věci, tyto </w:t>
      </w:r>
      <w:proofErr w:type="gramStart"/>
      <w:r w:rsidRPr="00A86EE2">
        <w:t>dokončí</w:t>
      </w:r>
      <w:proofErr w:type="gramEnd"/>
      <w:r w:rsidRPr="00A86EE2">
        <w:t xml:space="preserve">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A6D8FDB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</w:pPr>
    </w:p>
    <w:p w14:paraId="2834888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>
        <w:t xml:space="preserve">30 </w:t>
      </w:r>
      <w:proofErr w:type="spellStart"/>
      <w:r w:rsidRPr="00A86EE2">
        <w:t>Spr</w:t>
      </w:r>
      <w:proofErr w:type="spellEnd"/>
      <w:r w:rsidRPr="00A86EE2">
        <w:rPr>
          <w:spacing w:val="141"/>
        </w:rPr>
        <w:t xml:space="preserve"> </w:t>
      </w:r>
      <w:r>
        <w:t>66</w:t>
      </w:r>
      <w:r w:rsidRPr="00A86EE2">
        <w:t>5/20</w:t>
      </w:r>
      <w:r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0266267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3DF70E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proofErr w:type="gramStart"/>
      <w:r w:rsidRPr="00A86EE2">
        <w:t>vyznačí</w:t>
      </w:r>
      <w:proofErr w:type="gramEnd"/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4DFA886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F4F193B" w14:textId="77777777" w:rsidR="0059213F" w:rsidRPr="00090892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3887A90D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76D2F8A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lastRenderedPageBreak/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42C5967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12A9BE4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 xml:space="preserve">řádu nebo z důvodu uvedeného v ustanovení § 30 odst. 4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4AAB3DF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73FE4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AEF88D8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9A10945" w14:textId="11ED87E4" w:rsidR="00563966" w:rsidRDefault="00563966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 w:rsidRPr="00874226">
        <w:rPr>
          <w:bCs/>
          <w:kern w:val="2"/>
        </w:rPr>
        <w:t xml:space="preserve">S účinností od 1. 6. 2024 se v návaznosti na </w:t>
      </w:r>
      <w:r w:rsidRPr="00874226">
        <w:rPr>
          <w:bCs/>
        </w:rPr>
        <w:t xml:space="preserve">plánované přeřazení soudce Mgr. Jana </w:t>
      </w:r>
      <w:proofErr w:type="spellStart"/>
      <w:r w:rsidRPr="00874226">
        <w:rPr>
          <w:bCs/>
        </w:rPr>
        <w:t>Macla</w:t>
      </w:r>
      <w:proofErr w:type="spellEnd"/>
      <w:r w:rsidRPr="00874226">
        <w:rPr>
          <w:bCs/>
        </w:rPr>
        <w:t xml:space="preserve"> z trestního úseku na úsek občanskoprávní sporný </w:t>
      </w:r>
      <w:r w:rsidRPr="00874226">
        <w:rPr>
          <w:bCs/>
          <w:kern w:val="2"/>
        </w:rPr>
        <w:t>zastavuje nápad věcí do oddělení 1 T.</w:t>
      </w:r>
    </w:p>
    <w:p w14:paraId="2B3C1904" w14:textId="77777777" w:rsidR="000A6D5D" w:rsidRDefault="000A6D5D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</w:p>
    <w:p w14:paraId="62479E3B" w14:textId="708E2FFF" w:rsidR="000A6D5D" w:rsidRDefault="000A6D5D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>
        <w:rPr>
          <w:spacing w:val="-1"/>
        </w:rPr>
        <w:t xml:space="preserve">Soudce Mgr. Jan Macl </w:t>
      </w:r>
      <w:proofErr w:type="gramStart"/>
      <w:r>
        <w:rPr>
          <w:spacing w:val="-1"/>
        </w:rPr>
        <w:t>dokončí</w:t>
      </w:r>
      <w:proofErr w:type="gramEnd"/>
      <w:r>
        <w:rPr>
          <w:spacing w:val="-1"/>
        </w:rPr>
        <w:t xml:space="preserve"> jím rozpracované věci přidělené dle platné úpravy rozvrhu práce do oddělení 1 T a věci jím vyřízené, pokud obživnou v důsledku řádných či mimořádných opravných prostředků.</w:t>
      </w:r>
    </w:p>
    <w:p w14:paraId="2504AB2C" w14:textId="77777777" w:rsidR="00563966" w:rsidRPr="00A86EE2" w:rsidRDefault="00563966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2619B23" w14:textId="798994C9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4B2E">
        <w:t>Věci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rozsahu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nejméně</w:t>
      </w:r>
      <w:r w:rsidRPr="00A84B2E">
        <w:rPr>
          <w:spacing w:val="39"/>
        </w:rPr>
        <w:t xml:space="preserve"> </w:t>
      </w:r>
      <w:r w:rsidRPr="00A84B2E">
        <w:t>1</w:t>
      </w:r>
      <w:r>
        <w:t xml:space="preserve"> </w:t>
      </w:r>
      <w:r w:rsidRPr="00A84B2E">
        <w:t>000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listů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(věci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rozsáhlé)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se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přidělují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t>návaznosti</w:t>
      </w:r>
      <w:r w:rsidRPr="00A84B2E">
        <w:rPr>
          <w:spacing w:val="41"/>
        </w:rPr>
        <w:t xml:space="preserve"> </w:t>
      </w:r>
      <w:r w:rsidRPr="00A84B2E">
        <w:t>na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přidělování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předchozím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kalendářním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roce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postupně</w:t>
      </w:r>
      <w:r w:rsidRPr="00A84B2E">
        <w:rPr>
          <w:spacing w:val="41"/>
        </w:rPr>
        <w:t xml:space="preserve"> </w:t>
      </w:r>
      <w:r>
        <w:t xml:space="preserve">do </w:t>
      </w:r>
      <w:r w:rsidRPr="00A84B2E">
        <w:t>soudních oddělení</w:t>
      </w:r>
      <w:r w:rsidRPr="00A84B2E">
        <w:rPr>
          <w:spacing w:val="-1"/>
        </w:rPr>
        <w:t xml:space="preserve"> 1 </w:t>
      </w:r>
      <w:proofErr w:type="gramStart"/>
      <w:r w:rsidRPr="00A84B2E">
        <w:rPr>
          <w:spacing w:val="-1"/>
        </w:rPr>
        <w:t>T - 2</w:t>
      </w:r>
      <w:proofErr w:type="gramEnd"/>
      <w:r w:rsidRPr="00A84B2E">
        <w:rPr>
          <w:spacing w:val="-1"/>
        </w:rPr>
        <w:t xml:space="preserve"> T - </w:t>
      </w:r>
      <w:r w:rsidRPr="00A84B2E">
        <w:t>3 T</w:t>
      </w:r>
      <w:r w:rsidRPr="00A84B2E">
        <w:rPr>
          <w:spacing w:val="-2"/>
        </w:rPr>
        <w:t xml:space="preserve"> - 12 T – 1 T</w:t>
      </w:r>
      <w:r w:rsidRPr="00A84B2E">
        <w:rPr>
          <w:spacing w:val="-1"/>
        </w:rPr>
        <w:t>.</w:t>
      </w:r>
      <w:r w:rsidRPr="00A84B2E">
        <w:t xml:space="preserve"> </w:t>
      </w:r>
      <w:r w:rsidRPr="00A84B2E">
        <w:rPr>
          <w:spacing w:val="-1"/>
        </w:rPr>
        <w:t>Napadne-li</w:t>
      </w:r>
      <w:r w:rsidRPr="00A84B2E">
        <w:t xml:space="preserve"> </w:t>
      </w:r>
      <w:r w:rsidRPr="00A84B2E">
        <w:rPr>
          <w:spacing w:val="-1"/>
        </w:rPr>
        <w:t>věc</w:t>
      </w:r>
      <w:r w:rsidRPr="00A84B2E">
        <w:t xml:space="preserve"> </w:t>
      </w:r>
      <w:r w:rsidRPr="00A84B2E">
        <w:rPr>
          <w:spacing w:val="-1"/>
        </w:rPr>
        <w:t>rozsáhlá</w:t>
      </w:r>
      <w:r w:rsidRPr="00A84B2E">
        <w:t xml:space="preserve"> </w:t>
      </w:r>
      <w:r w:rsidRPr="00A84B2E">
        <w:rPr>
          <w:spacing w:val="-2"/>
        </w:rPr>
        <w:t>do</w:t>
      </w:r>
      <w:r w:rsidRPr="00A84B2E">
        <w:t xml:space="preserve"> </w:t>
      </w:r>
      <w:r w:rsidRPr="00A84B2E">
        <w:rPr>
          <w:spacing w:val="-1"/>
        </w:rPr>
        <w:t>rejstříku</w:t>
      </w:r>
      <w:r w:rsidRPr="00A84B2E">
        <w:t xml:space="preserve"> </w:t>
      </w:r>
      <w:proofErr w:type="spellStart"/>
      <w:r w:rsidRPr="00A84B2E">
        <w:rPr>
          <w:spacing w:val="-1"/>
        </w:rPr>
        <w:t>Tm</w:t>
      </w:r>
      <w:proofErr w:type="spellEnd"/>
      <w:r w:rsidRPr="00A84B2E">
        <w:rPr>
          <w:spacing w:val="-1"/>
        </w:rPr>
        <w:t>,</w:t>
      </w:r>
      <w:r w:rsidRPr="00A84B2E">
        <w:t xml:space="preserve"> </w:t>
      </w:r>
      <w:r w:rsidRPr="00A84B2E">
        <w:rPr>
          <w:spacing w:val="-1"/>
        </w:rPr>
        <w:t>započítá</w:t>
      </w:r>
      <w:r w:rsidRPr="00A84B2E">
        <w:t xml:space="preserve"> </w:t>
      </w:r>
      <w:r w:rsidRPr="00A84B2E">
        <w:rPr>
          <w:spacing w:val="-1"/>
        </w:rPr>
        <w:t>se</w:t>
      </w:r>
      <w:r w:rsidRPr="00A84B2E">
        <w:t xml:space="preserve"> do </w:t>
      </w:r>
      <w:r w:rsidRPr="00A84B2E">
        <w:rPr>
          <w:spacing w:val="-1"/>
        </w:rPr>
        <w:t>rozdělování</w:t>
      </w:r>
      <w:r w:rsidRPr="00A84B2E">
        <w:t xml:space="preserve"> </w:t>
      </w:r>
      <w:r w:rsidRPr="00A84B2E">
        <w:rPr>
          <w:spacing w:val="-1"/>
        </w:rPr>
        <w:t>věcí</w:t>
      </w:r>
      <w:r w:rsidRPr="00A84B2E">
        <w:t xml:space="preserve"> </w:t>
      </w:r>
      <w:r w:rsidRPr="00A84B2E">
        <w:rPr>
          <w:spacing w:val="-1"/>
        </w:rPr>
        <w:t>rozsáhlých</w:t>
      </w:r>
      <w:r w:rsidRPr="00A84B2E">
        <w:t xml:space="preserve"> v </w:t>
      </w:r>
      <w:r w:rsidRPr="00A84B2E">
        <w:rPr>
          <w:spacing w:val="-1"/>
        </w:rPr>
        <w:t>rejstříku</w:t>
      </w:r>
      <w:r w:rsidRPr="00A84B2E">
        <w:t xml:space="preserve"> </w:t>
      </w:r>
      <w:r w:rsidRPr="00A84B2E">
        <w:rPr>
          <w:spacing w:val="-1"/>
        </w:rPr>
        <w:t>T.</w:t>
      </w:r>
      <w:r w:rsidR="0059213F" w:rsidRPr="00A86EE2">
        <w:rPr>
          <w:spacing w:val="14"/>
        </w:rPr>
        <w:t xml:space="preserve"> </w:t>
      </w:r>
    </w:p>
    <w:p w14:paraId="5589714B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14CC337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8DE7726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098DEBBD" w14:textId="7FA27968" w:rsidR="0059213F" w:rsidRPr="00A86EE2" w:rsidRDefault="00563966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EE70E7">
        <w:rPr>
          <w:bCs/>
        </w:rPr>
        <w:t>Věci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vazební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přidělují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</w:rPr>
        <w:t>v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návaznosti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na</w:t>
      </w:r>
      <w:r w:rsidR="000A6D5D" w:rsidRPr="00EE70E7">
        <w:rPr>
          <w:bCs/>
          <w:spacing w:val="27"/>
        </w:rPr>
        <w:t xml:space="preserve"> </w:t>
      </w:r>
      <w:r w:rsidR="000A6D5D" w:rsidRPr="00EE70E7">
        <w:rPr>
          <w:bCs/>
          <w:spacing w:val="-1"/>
        </w:rPr>
        <w:t>přidělování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v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předchozím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kalendářním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roce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postupně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oddělení</w:t>
      </w:r>
      <w:r w:rsidR="000A6D5D" w:rsidRPr="00EE70E7">
        <w:rPr>
          <w:bCs/>
          <w:spacing w:val="29"/>
        </w:rPr>
        <w:t xml:space="preserve"> 1 </w:t>
      </w:r>
      <w:proofErr w:type="gramStart"/>
      <w:r w:rsidR="000A6D5D" w:rsidRPr="00EE70E7">
        <w:rPr>
          <w:bCs/>
          <w:spacing w:val="29"/>
        </w:rPr>
        <w:t>T- 2</w:t>
      </w:r>
      <w:proofErr w:type="gramEnd"/>
      <w:r w:rsidR="000A6D5D" w:rsidRPr="00EE70E7">
        <w:rPr>
          <w:bCs/>
          <w:spacing w:val="29"/>
        </w:rPr>
        <w:t xml:space="preserve"> T - </w:t>
      </w:r>
      <w:r w:rsidR="000A6D5D" w:rsidRPr="00EE70E7">
        <w:rPr>
          <w:bCs/>
        </w:rPr>
        <w:t>3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T -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4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T – 12 T - 1 T.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Napadne-li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2"/>
        </w:rPr>
        <w:t>věc</w:t>
      </w:r>
      <w:r w:rsidR="000A6D5D" w:rsidRPr="00EE70E7">
        <w:rPr>
          <w:bCs/>
          <w:spacing w:val="127"/>
        </w:rPr>
        <w:t xml:space="preserve"> </w:t>
      </w:r>
      <w:r w:rsidR="000A6D5D" w:rsidRPr="00EE70E7">
        <w:rPr>
          <w:bCs/>
        </w:rPr>
        <w:t>vazební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rejstříku</w:t>
      </w:r>
      <w:r w:rsidR="000A6D5D" w:rsidRPr="00EE70E7">
        <w:rPr>
          <w:bCs/>
          <w:spacing w:val="31"/>
        </w:rPr>
        <w:t xml:space="preserve"> </w:t>
      </w:r>
      <w:proofErr w:type="spellStart"/>
      <w:r w:rsidR="000A6D5D" w:rsidRPr="00EE70E7">
        <w:rPr>
          <w:bCs/>
          <w:spacing w:val="-1"/>
        </w:rPr>
        <w:t>Tm</w:t>
      </w:r>
      <w:proofErr w:type="spellEnd"/>
      <w:r w:rsidR="000A6D5D" w:rsidRPr="00EE70E7">
        <w:rPr>
          <w:bCs/>
          <w:spacing w:val="-1"/>
        </w:rPr>
        <w:t>,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započítá</w:t>
      </w:r>
      <w:r w:rsidR="000A6D5D" w:rsidRPr="00EE70E7">
        <w:rPr>
          <w:bCs/>
          <w:spacing w:val="32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rozdělování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věcí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vazebních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 xml:space="preserve">v </w:t>
      </w:r>
      <w:r w:rsidR="000A6D5D" w:rsidRPr="00EE70E7">
        <w:rPr>
          <w:bCs/>
          <w:spacing w:val="-1"/>
        </w:rPr>
        <w:t>rejstříku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T.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Věc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však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nepřidělí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oddělení,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jehož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předseda</w:t>
      </w:r>
      <w:r w:rsidR="000A6D5D" w:rsidRPr="00EE70E7">
        <w:rPr>
          <w:bCs/>
          <w:spacing w:val="32"/>
        </w:rPr>
        <w:t xml:space="preserve"> </w:t>
      </w:r>
      <w:r w:rsidR="000A6D5D" w:rsidRPr="00EE70E7">
        <w:rPr>
          <w:bCs/>
        </w:rPr>
        <w:t>konal</w:t>
      </w:r>
      <w:r w:rsidR="000A6D5D" w:rsidRPr="00EE70E7">
        <w:rPr>
          <w:bCs/>
          <w:spacing w:val="85"/>
        </w:rPr>
        <w:t xml:space="preserve"> </w:t>
      </w:r>
      <w:r w:rsidR="000A6D5D" w:rsidRPr="00EE70E7">
        <w:rPr>
          <w:bCs/>
        </w:rPr>
        <w:t xml:space="preserve">úkony, </w:t>
      </w:r>
      <w:r w:rsidR="000A6D5D" w:rsidRPr="00EE70E7">
        <w:rPr>
          <w:bCs/>
          <w:spacing w:val="-1"/>
        </w:rPr>
        <w:t>pro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které</w:t>
      </w:r>
      <w:r w:rsidR="000A6D5D" w:rsidRPr="00EE70E7">
        <w:rPr>
          <w:bCs/>
        </w:rPr>
        <w:t xml:space="preserve"> by byl </w:t>
      </w:r>
      <w:r w:rsidR="000A6D5D" w:rsidRPr="00EE70E7">
        <w:rPr>
          <w:bCs/>
          <w:spacing w:val="-1"/>
        </w:rPr>
        <w:t>vyloučen</w:t>
      </w:r>
      <w:r w:rsidR="000A6D5D" w:rsidRPr="00EE70E7">
        <w:rPr>
          <w:bCs/>
        </w:rPr>
        <w:t xml:space="preserve"> z </w:t>
      </w:r>
      <w:r w:rsidR="000A6D5D" w:rsidRPr="00EE70E7">
        <w:rPr>
          <w:bCs/>
          <w:spacing w:val="-1"/>
        </w:rPr>
        <w:t>projednání</w:t>
      </w:r>
      <w:r w:rsidR="000A6D5D" w:rsidRPr="00EE70E7">
        <w:rPr>
          <w:bCs/>
          <w:spacing w:val="-3"/>
        </w:rPr>
        <w:t xml:space="preserve"> </w:t>
      </w:r>
      <w:r w:rsidR="000A6D5D" w:rsidRPr="00EE70E7">
        <w:rPr>
          <w:bCs/>
        </w:rPr>
        <w:t xml:space="preserve">a </w:t>
      </w:r>
      <w:r w:rsidR="000A6D5D" w:rsidRPr="00EE70E7">
        <w:rPr>
          <w:bCs/>
          <w:spacing w:val="-1"/>
        </w:rPr>
        <w:t>rozhodnutí</w:t>
      </w:r>
      <w:r w:rsidR="000A6D5D" w:rsidRPr="00EE70E7">
        <w:rPr>
          <w:bCs/>
        </w:rPr>
        <w:t xml:space="preserve"> věci z </w:t>
      </w:r>
      <w:r w:rsidR="000A6D5D" w:rsidRPr="00EE70E7">
        <w:rPr>
          <w:bCs/>
          <w:spacing w:val="-1"/>
        </w:rPr>
        <w:t>některého</w:t>
      </w:r>
      <w:r w:rsidR="000A6D5D" w:rsidRPr="00EE70E7">
        <w:rPr>
          <w:bCs/>
          <w:spacing w:val="-3"/>
        </w:rPr>
        <w:t xml:space="preserve"> </w:t>
      </w:r>
      <w:r w:rsidR="000A6D5D" w:rsidRPr="00EE70E7">
        <w:rPr>
          <w:bCs/>
        </w:rPr>
        <w:t xml:space="preserve">důvodu uvedeného v </w:t>
      </w:r>
      <w:r w:rsidR="000A6D5D" w:rsidRPr="00EE70E7">
        <w:rPr>
          <w:bCs/>
          <w:spacing w:val="-1"/>
        </w:rPr>
        <w:t>ustanovení</w:t>
      </w:r>
      <w:r w:rsidR="000A6D5D" w:rsidRPr="00EE70E7">
        <w:rPr>
          <w:bCs/>
        </w:rPr>
        <w:t xml:space="preserve"> § 30 </w:t>
      </w:r>
      <w:r w:rsidR="000A6D5D" w:rsidRPr="00EE70E7">
        <w:rPr>
          <w:bCs/>
          <w:spacing w:val="-1"/>
        </w:rPr>
        <w:t>odst.</w:t>
      </w:r>
      <w:r w:rsidR="000A6D5D" w:rsidRPr="00EE70E7">
        <w:rPr>
          <w:bCs/>
        </w:rPr>
        <w:t xml:space="preserve"> 2, </w:t>
      </w:r>
      <w:r w:rsidR="000A6D5D" w:rsidRPr="00EE70E7">
        <w:rPr>
          <w:bCs/>
          <w:spacing w:val="-1"/>
        </w:rPr>
        <w:t>věta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druhá</w:t>
      </w:r>
      <w:r w:rsidR="000A6D5D" w:rsidRPr="00EE70E7">
        <w:rPr>
          <w:bCs/>
        </w:rPr>
        <w:t xml:space="preserve"> </w:t>
      </w:r>
      <w:proofErr w:type="spellStart"/>
      <w:r w:rsidR="000A6D5D" w:rsidRPr="00EE70E7">
        <w:rPr>
          <w:bCs/>
          <w:spacing w:val="-1"/>
        </w:rPr>
        <w:t>tr</w:t>
      </w:r>
      <w:proofErr w:type="spellEnd"/>
      <w:r w:rsidR="000A6D5D" w:rsidRPr="00EE70E7">
        <w:rPr>
          <w:bCs/>
          <w:spacing w:val="-1"/>
        </w:rPr>
        <w:t>.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řádu</w:t>
      </w:r>
      <w:r w:rsidR="000A6D5D">
        <w:rPr>
          <w:bCs/>
          <w:spacing w:val="-1"/>
        </w:rPr>
        <w:t>.</w:t>
      </w:r>
    </w:p>
    <w:p w14:paraId="249959C0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2A14D50C" w14:textId="40957D5B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E957AC">
        <w:rPr>
          <w:bCs/>
          <w:spacing w:val="-1"/>
        </w:rPr>
        <w:t>Do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 xml:space="preserve">oddělení </w:t>
      </w:r>
      <w:r>
        <w:rPr>
          <w:bCs/>
        </w:rPr>
        <w:t>1</w:t>
      </w:r>
      <w:r w:rsidRPr="00E957AC">
        <w:rPr>
          <w:bCs/>
          <w:spacing w:val="21"/>
        </w:rPr>
        <w:t xml:space="preserve"> </w:t>
      </w:r>
      <w:r w:rsidRPr="00E957AC">
        <w:rPr>
          <w:bCs/>
        </w:rPr>
        <w:t xml:space="preserve">T, </w:t>
      </w:r>
      <w:r w:rsidRPr="00E957AC">
        <w:rPr>
          <w:bCs/>
          <w:spacing w:val="21"/>
        </w:rPr>
        <w:t>4</w:t>
      </w:r>
      <w:r w:rsidRPr="00E957AC">
        <w:rPr>
          <w:bCs/>
          <w:spacing w:val="19"/>
        </w:rPr>
        <w:t xml:space="preserve"> </w:t>
      </w:r>
      <w:r w:rsidRPr="00E957AC">
        <w:rPr>
          <w:bCs/>
        </w:rPr>
        <w:t>T</w:t>
      </w:r>
      <w:r w:rsidRPr="00E957AC">
        <w:rPr>
          <w:bCs/>
          <w:spacing w:val="22"/>
        </w:rPr>
        <w:t xml:space="preserve"> a 12 T </w:t>
      </w:r>
      <w:r w:rsidRPr="00E957AC">
        <w:rPr>
          <w:bCs/>
          <w:spacing w:val="-1"/>
        </w:rPr>
        <w:t>se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mimo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>běžný</w:t>
      </w:r>
      <w:r w:rsidRPr="00E957AC">
        <w:rPr>
          <w:bCs/>
          <w:spacing w:val="19"/>
        </w:rPr>
        <w:t xml:space="preserve"> </w:t>
      </w:r>
      <w:r w:rsidRPr="00E957AC">
        <w:rPr>
          <w:bCs/>
        </w:rPr>
        <w:t>nápad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přidělují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věci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obviněných</w:t>
      </w:r>
      <w:r w:rsidRPr="00E957AC">
        <w:rPr>
          <w:bCs/>
          <w:spacing w:val="20"/>
        </w:rPr>
        <w:t xml:space="preserve"> </w:t>
      </w:r>
      <w:r w:rsidRPr="00E957AC">
        <w:rPr>
          <w:bCs/>
          <w:spacing w:val="-1"/>
        </w:rPr>
        <w:t>cizích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státních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příslušníků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(v</w:t>
      </w:r>
      <w:r w:rsidRPr="00E957AC">
        <w:rPr>
          <w:bCs/>
          <w:spacing w:val="20"/>
        </w:rPr>
        <w:t xml:space="preserve"> </w:t>
      </w:r>
      <w:r w:rsidRPr="00E957AC">
        <w:rPr>
          <w:bCs/>
          <w:spacing w:val="-1"/>
        </w:rPr>
        <w:t>případě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více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obviněných</w:t>
      </w:r>
      <w:r w:rsidRPr="00E957AC">
        <w:rPr>
          <w:bCs/>
          <w:spacing w:val="19"/>
        </w:rPr>
        <w:t xml:space="preserve"> </w:t>
      </w:r>
      <w:proofErr w:type="gramStart"/>
      <w:r w:rsidRPr="00E957AC">
        <w:rPr>
          <w:bCs/>
          <w:spacing w:val="-1"/>
        </w:rPr>
        <w:t>postačí</w:t>
      </w:r>
      <w:proofErr w:type="gramEnd"/>
      <w:r w:rsidRPr="00E957AC">
        <w:rPr>
          <w:bCs/>
          <w:spacing w:val="-1"/>
        </w:rPr>
        <w:t>,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>že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2"/>
        </w:rPr>
        <w:lastRenderedPageBreak/>
        <w:t>je</w:t>
      </w:r>
      <w:r w:rsidRPr="00E957AC">
        <w:rPr>
          <w:bCs/>
          <w:spacing w:val="103"/>
        </w:rPr>
        <w:t xml:space="preserve"> </w:t>
      </w:r>
      <w:r w:rsidRPr="00E957AC">
        <w:rPr>
          <w:bCs/>
        </w:rPr>
        <w:t>pouze jeden</w:t>
      </w:r>
      <w:r w:rsidRPr="00E957AC">
        <w:rPr>
          <w:bCs/>
          <w:spacing w:val="-3"/>
        </w:rPr>
        <w:t xml:space="preserve"> </w:t>
      </w:r>
      <w:r w:rsidRPr="00E957AC">
        <w:rPr>
          <w:bCs/>
        </w:rPr>
        <w:t xml:space="preserve">z nich </w:t>
      </w:r>
      <w:r w:rsidRPr="00E957AC">
        <w:rPr>
          <w:bCs/>
          <w:spacing w:val="-1"/>
        </w:rPr>
        <w:t>cizím státním příslušníkem).</w:t>
      </w:r>
    </w:p>
    <w:p w14:paraId="7C3DECF8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6EB8EE76" w14:textId="0C2F8D8A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886039">
        <w:rPr>
          <w:bCs/>
          <w:spacing w:val="-1"/>
        </w:rPr>
        <w:t xml:space="preserve">Do </w:t>
      </w:r>
      <w:r w:rsidRPr="00886039">
        <w:rPr>
          <w:bCs/>
        </w:rPr>
        <w:t xml:space="preserve">oddělení </w:t>
      </w:r>
      <w:r>
        <w:rPr>
          <w:bCs/>
        </w:rPr>
        <w:t xml:space="preserve">1 T, </w:t>
      </w:r>
      <w:r w:rsidRPr="00886039">
        <w:rPr>
          <w:bCs/>
        </w:rPr>
        <w:t xml:space="preserve">2 T </w:t>
      </w:r>
      <w:r>
        <w:rPr>
          <w:bCs/>
        </w:rPr>
        <w:t xml:space="preserve">a 12 T </w:t>
      </w:r>
      <w:r w:rsidRPr="00886039">
        <w:rPr>
          <w:bCs/>
          <w:spacing w:val="-1"/>
        </w:rPr>
        <w:t>se</w:t>
      </w:r>
      <w:r w:rsidRPr="00886039">
        <w:rPr>
          <w:bCs/>
          <w:spacing w:val="3"/>
        </w:rPr>
        <w:t xml:space="preserve"> </w:t>
      </w:r>
      <w:r w:rsidRPr="00886039">
        <w:rPr>
          <w:bCs/>
        </w:rPr>
        <w:t xml:space="preserve">mimo běžný nápad </w:t>
      </w:r>
      <w:r w:rsidRPr="00886039">
        <w:rPr>
          <w:bCs/>
          <w:spacing w:val="-1"/>
        </w:rPr>
        <w:t>přidělují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věci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týkající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se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 xml:space="preserve">trestných </w:t>
      </w:r>
      <w:r w:rsidRPr="00886039">
        <w:rPr>
          <w:bCs/>
        </w:rPr>
        <w:t xml:space="preserve">činů nedovolené </w:t>
      </w:r>
      <w:r w:rsidRPr="00886039">
        <w:rPr>
          <w:bCs/>
          <w:spacing w:val="-1"/>
        </w:rPr>
        <w:t>výroby</w:t>
      </w:r>
      <w:r w:rsidRPr="00886039">
        <w:rPr>
          <w:bCs/>
        </w:rPr>
        <w:t xml:space="preserve"> a </w:t>
      </w:r>
      <w:r w:rsidRPr="00886039">
        <w:rPr>
          <w:bCs/>
          <w:spacing w:val="-1"/>
        </w:rPr>
        <w:t>držení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omamných</w:t>
      </w:r>
      <w:r w:rsidRPr="00886039">
        <w:rPr>
          <w:bCs/>
        </w:rPr>
        <w:t xml:space="preserve"> a </w:t>
      </w:r>
      <w:r w:rsidRPr="00886039">
        <w:rPr>
          <w:bCs/>
          <w:spacing w:val="-1"/>
        </w:rPr>
        <w:t>psychotropních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látek</w:t>
      </w:r>
      <w:r w:rsidRPr="00886039">
        <w:rPr>
          <w:bCs/>
        </w:rPr>
        <w:t xml:space="preserve"> a jedů</w:t>
      </w:r>
      <w:r w:rsidRPr="00886039">
        <w:rPr>
          <w:bCs/>
          <w:spacing w:val="-1"/>
        </w:rPr>
        <w:t xml:space="preserve"> </w:t>
      </w:r>
      <w:r w:rsidRPr="00886039">
        <w:rPr>
          <w:bCs/>
        </w:rPr>
        <w:t xml:space="preserve">a </w:t>
      </w:r>
      <w:r w:rsidRPr="00886039">
        <w:rPr>
          <w:bCs/>
          <w:spacing w:val="-1"/>
        </w:rPr>
        <w:t>šíření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toxikomanie</w:t>
      </w:r>
      <w:r w:rsidRPr="00886039">
        <w:rPr>
          <w:bCs/>
          <w:spacing w:val="-2"/>
        </w:rPr>
        <w:t xml:space="preserve"> </w:t>
      </w:r>
      <w:r w:rsidRPr="00886039">
        <w:rPr>
          <w:bCs/>
          <w:spacing w:val="-1"/>
        </w:rPr>
        <w:t>podle</w:t>
      </w:r>
      <w:r w:rsidRPr="00886039">
        <w:rPr>
          <w:bCs/>
        </w:rPr>
        <w:t xml:space="preserve"> §§ </w:t>
      </w:r>
      <w:proofErr w:type="gramStart"/>
      <w:r w:rsidRPr="00886039">
        <w:rPr>
          <w:bCs/>
          <w:spacing w:val="-1"/>
        </w:rPr>
        <w:t>283</w:t>
      </w:r>
      <w:r w:rsidRPr="00886039">
        <w:rPr>
          <w:bCs/>
        </w:rPr>
        <w:t xml:space="preserve"> -</w:t>
      </w:r>
      <w:r w:rsidRPr="00886039">
        <w:rPr>
          <w:bCs/>
          <w:spacing w:val="-1"/>
        </w:rPr>
        <w:t xml:space="preserve"> </w:t>
      </w:r>
      <w:r w:rsidRPr="00886039">
        <w:rPr>
          <w:bCs/>
        </w:rPr>
        <w:t>288</w:t>
      </w:r>
      <w:proofErr w:type="gramEnd"/>
      <w:r w:rsidRPr="00886039">
        <w:rPr>
          <w:bCs/>
          <w:spacing w:val="-3"/>
        </w:rPr>
        <w:t xml:space="preserve"> </w:t>
      </w:r>
      <w:proofErr w:type="spellStart"/>
      <w:r w:rsidRPr="00886039">
        <w:rPr>
          <w:bCs/>
          <w:spacing w:val="-1"/>
        </w:rPr>
        <w:t>tr</w:t>
      </w:r>
      <w:proofErr w:type="spellEnd"/>
      <w:r w:rsidRPr="00886039">
        <w:rPr>
          <w:bCs/>
          <w:spacing w:val="-1"/>
        </w:rPr>
        <w:t>.</w:t>
      </w:r>
      <w:r w:rsidRPr="00886039">
        <w:rPr>
          <w:bCs/>
        </w:rPr>
        <w:t xml:space="preserve"> zákoníku</w:t>
      </w:r>
      <w:r w:rsidR="0059213F" w:rsidRPr="00A86EE2">
        <w:t xml:space="preserve">. </w:t>
      </w:r>
    </w:p>
    <w:p w14:paraId="47A1152F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09B690B5" w14:textId="77777777" w:rsidR="0059213F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proofErr w:type="gramStart"/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proofErr w:type="gramEnd"/>
      <w:r w:rsidRPr="00A86EE2">
        <w:rPr>
          <w:spacing w:val="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zákoníku,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zákoníku.</w:t>
      </w:r>
    </w:p>
    <w:p w14:paraId="3BDA210F" w14:textId="77777777" w:rsidR="0059213F" w:rsidRPr="00A86EE2" w:rsidRDefault="0059213F" w:rsidP="0059213F">
      <w:pPr>
        <w:pStyle w:val="Odstavecseseznamem"/>
        <w:ind w:left="567" w:hanging="567"/>
      </w:pPr>
    </w:p>
    <w:p w14:paraId="3A3303DB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zákoníku (§§ </w:t>
      </w:r>
      <w:proofErr w:type="gramStart"/>
      <w:r>
        <w:rPr>
          <w:spacing w:val="7"/>
        </w:rPr>
        <w:t>369 – 374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 xml:space="preserve">zákoníku (§§ 375 – 399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zákoníku)</w:t>
      </w:r>
      <w:r w:rsidRPr="00A86EE2">
        <w:t>.</w:t>
      </w:r>
    </w:p>
    <w:p w14:paraId="5227C65E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AF1EDDF" w14:textId="252ED34D" w:rsidR="0059213F" w:rsidRPr="00A86EE2" w:rsidRDefault="000A6D5D" w:rsidP="0059213F">
      <w:pPr>
        <w:pStyle w:val="Zkladntext"/>
        <w:numPr>
          <w:ilvl w:val="0"/>
          <w:numId w:val="33"/>
        </w:numPr>
        <w:kinsoku w:val="0"/>
        <w:overflowPunct w:val="0"/>
        <w:ind w:left="284" w:hanging="284"/>
        <w:jc w:val="both"/>
      </w:pPr>
      <w:r w:rsidRPr="00886039">
        <w:rPr>
          <w:bCs/>
          <w:spacing w:val="-1"/>
        </w:rPr>
        <w:t>Do</w:t>
      </w:r>
      <w:r w:rsidRPr="00886039">
        <w:rPr>
          <w:bCs/>
          <w:spacing w:val="27"/>
        </w:rPr>
        <w:t xml:space="preserve"> </w:t>
      </w:r>
      <w:r w:rsidRPr="00886039">
        <w:rPr>
          <w:bCs/>
        </w:rPr>
        <w:t>oddělení</w:t>
      </w:r>
      <w:r w:rsidRPr="00886039">
        <w:rPr>
          <w:bCs/>
          <w:spacing w:val="29"/>
        </w:rPr>
        <w:t xml:space="preserve"> </w:t>
      </w:r>
      <w:r>
        <w:rPr>
          <w:bCs/>
          <w:spacing w:val="29"/>
        </w:rPr>
        <w:t xml:space="preserve">1 T, </w:t>
      </w:r>
      <w:r w:rsidRPr="00886039">
        <w:rPr>
          <w:bCs/>
        </w:rPr>
        <w:t>2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T</w:t>
      </w:r>
      <w:r w:rsidRPr="00886039">
        <w:rPr>
          <w:bCs/>
          <w:spacing w:val="29"/>
        </w:rPr>
        <w:t xml:space="preserve"> </w:t>
      </w:r>
      <w:r>
        <w:rPr>
          <w:bCs/>
          <w:spacing w:val="29"/>
        </w:rPr>
        <w:t xml:space="preserve">a 12 T </w:t>
      </w:r>
      <w:r w:rsidRPr="00886039">
        <w:rPr>
          <w:bCs/>
          <w:spacing w:val="-1"/>
        </w:rPr>
        <w:t>se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mimo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běžný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nápad</w:t>
      </w:r>
      <w:r w:rsidRPr="00886039">
        <w:rPr>
          <w:bCs/>
          <w:spacing w:val="28"/>
        </w:rPr>
        <w:t xml:space="preserve"> </w:t>
      </w:r>
      <w:r w:rsidRPr="00886039">
        <w:rPr>
          <w:bCs/>
          <w:spacing w:val="-1"/>
        </w:rPr>
        <w:t>přidělují</w:t>
      </w:r>
      <w:r w:rsidRPr="00886039">
        <w:rPr>
          <w:bCs/>
          <w:spacing w:val="26"/>
        </w:rPr>
        <w:t xml:space="preserve"> </w:t>
      </w:r>
      <w:r w:rsidRPr="00886039">
        <w:rPr>
          <w:bCs/>
        </w:rPr>
        <w:t>věci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týkající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se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dopravní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kriminality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–</w:t>
      </w:r>
      <w:r w:rsidRPr="00886039">
        <w:rPr>
          <w:bCs/>
          <w:spacing w:val="28"/>
        </w:rPr>
        <w:t xml:space="preserve"> </w:t>
      </w:r>
      <w:r w:rsidRPr="00886039">
        <w:rPr>
          <w:bCs/>
          <w:spacing w:val="-1"/>
        </w:rPr>
        <w:t>trestných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činů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podle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§§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180,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184,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208,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223,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224</w:t>
      </w:r>
      <w:r w:rsidRPr="00886039">
        <w:rPr>
          <w:bCs/>
          <w:spacing w:val="29"/>
        </w:rPr>
        <w:t xml:space="preserve"> </w:t>
      </w:r>
      <w:proofErr w:type="spellStart"/>
      <w:r w:rsidRPr="00886039">
        <w:rPr>
          <w:bCs/>
          <w:spacing w:val="-1"/>
        </w:rPr>
        <w:t>tr</w:t>
      </w:r>
      <w:proofErr w:type="spellEnd"/>
      <w:r w:rsidRPr="00886039">
        <w:rPr>
          <w:bCs/>
          <w:spacing w:val="-1"/>
        </w:rPr>
        <w:t>.</w:t>
      </w:r>
      <w:r w:rsidRPr="00886039">
        <w:rPr>
          <w:bCs/>
          <w:spacing w:val="73"/>
        </w:rPr>
        <w:t> </w:t>
      </w:r>
      <w:r w:rsidRPr="00886039">
        <w:rPr>
          <w:bCs/>
        </w:rPr>
        <w:t xml:space="preserve">zákona a </w:t>
      </w:r>
      <w:r w:rsidRPr="00886039">
        <w:rPr>
          <w:bCs/>
          <w:spacing w:val="-1"/>
        </w:rPr>
        <w:t>trestných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činů</w:t>
      </w:r>
      <w:r w:rsidRPr="00886039">
        <w:rPr>
          <w:bCs/>
          <w:spacing w:val="60"/>
        </w:rPr>
        <w:t xml:space="preserve"> </w:t>
      </w:r>
      <w:r w:rsidRPr="00886039">
        <w:rPr>
          <w:bCs/>
          <w:spacing w:val="-1"/>
        </w:rPr>
        <w:t>podle</w:t>
      </w:r>
      <w:r w:rsidRPr="00886039">
        <w:rPr>
          <w:bCs/>
        </w:rPr>
        <w:t xml:space="preserve"> §§ 143,</w:t>
      </w:r>
      <w:r w:rsidRPr="00886039">
        <w:rPr>
          <w:bCs/>
          <w:spacing w:val="-3"/>
        </w:rPr>
        <w:t xml:space="preserve"> </w:t>
      </w:r>
      <w:r w:rsidRPr="00886039">
        <w:rPr>
          <w:bCs/>
        </w:rPr>
        <w:t>147, 148,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151,</w:t>
      </w:r>
      <w:r w:rsidRPr="00886039">
        <w:rPr>
          <w:bCs/>
        </w:rPr>
        <w:t xml:space="preserve"> 272, 273 </w:t>
      </w:r>
      <w:proofErr w:type="spellStart"/>
      <w:r w:rsidRPr="00886039">
        <w:rPr>
          <w:bCs/>
          <w:spacing w:val="-1"/>
        </w:rPr>
        <w:t>tr</w:t>
      </w:r>
      <w:proofErr w:type="spellEnd"/>
      <w:r w:rsidRPr="00886039">
        <w:rPr>
          <w:bCs/>
          <w:spacing w:val="-1"/>
        </w:rPr>
        <w:t>.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zákoníku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spáchaných</w:t>
      </w:r>
      <w:r w:rsidRPr="00886039">
        <w:rPr>
          <w:bCs/>
        </w:rPr>
        <w:t xml:space="preserve"> v </w:t>
      </w:r>
      <w:r w:rsidRPr="00886039">
        <w:rPr>
          <w:bCs/>
          <w:spacing w:val="-1"/>
        </w:rPr>
        <w:t>dopravě</w:t>
      </w:r>
      <w:r w:rsidRPr="00886039">
        <w:rPr>
          <w:bCs/>
        </w:rPr>
        <w:t>.</w:t>
      </w:r>
    </w:p>
    <w:p w14:paraId="0E3F692B" w14:textId="77777777" w:rsidR="0059213F" w:rsidRPr="00A86EE2" w:rsidRDefault="0059213F" w:rsidP="0059213F">
      <w:pPr>
        <w:pStyle w:val="Odstavecseseznamem"/>
        <w:ind w:left="567" w:hanging="567"/>
      </w:pPr>
    </w:p>
    <w:p w14:paraId="31B25257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168 odst. 2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</w:t>
      </w:r>
      <w:r>
        <w:rPr>
          <w:spacing w:val="-1"/>
        </w:rPr>
        <w:t xml:space="preserve">§ 185 - § 193b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zákoníku (hlava III.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</w:t>
      </w:r>
      <w:proofErr w:type="gramStart"/>
      <w:r>
        <w:rPr>
          <w:spacing w:val="-1"/>
        </w:rPr>
        <w:t>zákoníku - trestné</w:t>
      </w:r>
      <w:proofErr w:type="gramEnd"/>
      <w:r>
        <w:rPr>
          <w:spacing w:val="-1"/>
        </w:rPr>
        <w:t xml:space="preserve"> činy proti lidské důstojnosti v sexuální oblasti,) </w:t>
      </w:r>
      <w:r w:rsidRPr="00A86EE2">
        <w:rPr>
          <w:spacing w:val="-1"/>
        </w:rPr>
        <w:t xml:space="preserve">§ 202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198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 a § 199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zákoníku.</w:t>
      </w:r>
    </w:p>
    <w:p w14:paraId="210DA488" w14:textId="77777777" w:rsidR="0059213F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236DAF7A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1F1AC65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6F6F66B2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1FC3A9DC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305825AE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40AA4600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Pr="00A86EE2">
        <w:rPr>
          <w:spacing w:val="-1"/>
        </w:rPr>
        <w:t>(bod 8.)</w:t>
      </w:r>
    </w:p>
    <w:p w14:paraId="5F4C33E8" w14:textId="77777777" w:rsidR="0059213F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>
        <w:rPr>
          <w:spacing w:val="-1"/>
        </w:rPr>
        <w:t> </w:t>
      </w:r>
      <w:r w:rsidRPr="00A86EE2">
        <w:rPr>
          <w:spacing w:val="-1"/>
        </w:rPr>
        <w:t>lidmi</w:t>
      </w:r>
      <w:r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>
        <w:rPr>
          <w:spacing w:val="-1"/>
        </w:rPr>
        <w:t xml:space="preserve">  </w:t>
      </w:r>
    </w:p>
    <w:p w14:paraId="0970372F" w14:textId="77777777" w:rsidR="0059213F" w:rsidRPr="00A86EE2" w:rsidRDefault="0059213F" w:rsidP="0059213F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Pr="00A86EE2">
        <w:rPr>
          <w:spacing w:val="-1"/>
        </w:rPr>
        <w:t>dětem (bod 9.).</w:t>
      </w:r>
    </w:p>
    <w:p w14:paraId="3101A8C4" w14:textId="77777777" w:rsidR="0059213F" w:rsidRPr="00A86EE2" w:rsidRDefault="0059213F" w:rsidP="0059213F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27B444DE" w14:textId="179677B0" w:rsidR="0059213F" w:rsidRPr="00A86EE2" w:rsidRDefault="006A2E19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4278B1">
        <w:t>Věci,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které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nebyly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přiděleny</w:t>
      </w:r>
      <w:r w:rsidRPr="004278B1">
        <w:rPr>
          <w:spacing w:val="10"/>
        </w:rPr>
        <w:t xml:space="preserve"> </w:t>
      </w:r>
      <w:r w:rsidRPr="004278B1">
        <w:t>podle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předchozích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článků,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se</w:t>
      </w:r>
      <w:r w:rsidRPr="004278B1">
        <w:rPr>
          <w:spacing w:val="10"/>
        </w:rPr>
        <w:t xml:space="preserve"> </w:t>
      </w:r>
      <w:r w:rsidRPr="004278B1">
        <w:t>podle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pořadí,</w:t>
      </w:r>
      <w:r w:rsidRPr="004278B1">
        <w:rPr>
          <w:spacing w:val="9"/>
        </w:rPr>
        <w:t xml:space="preserve"> </w:t>
      </w:r>
      <w:r w:rsidRPr="004278B1">
        <w:t>v</w:t>
      </w:r>
      <w:r w:rsidRPr="004278B1">
        <w:rPr>
          <w:spacing w:val="9"/>
        </w:rPr>
        <w:t xml:space="preserve"> </w:t>
      </w:r>
      <w:r w:rsidRPr="004278B1">
        <w:t>jakém</w:t>
      </w:r>
      <w:r w:rsidRPr="004278B1">
        <w:rPr>
          <w:spacing w:val="9"/>
        </w:rPr>
        <w:t xml:space="preserve"> </w:t>
      </w:r>
      <w:r w:rsidRPr="004278B1">
        <w:t>napadly,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přidělují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postupně</w:t>
      </w:r>
      <w:r w:rsidRPr="004278B1">
        <w:rPr>
          <w:spacing w:val="10"/>
        </w:rPr>
        <w:t xml:space="preserve"> </w:t>
      </w:r>
      <w:r w:rsidRPr="004278B1">
        <w:t>do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jednotlivých</w:t>
      </w:r>
      <w:r w:rsidRPr="004278B1">
        <w:rPr>
          <w:spacing w:val="9"/>
        </w:rPr>
        <w:t xml:space="preserve"> </w:t>
      </w:r>
      <w:r w:rsidRPr="004278B1">
        <w:t>oddělení,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tak</w:t>
      </w:r>
      <w:r w:rsidRPr="004278B1">
        <w:rPr>
          <w:spacing w:val="9"/>
        </w:rPr>
        <w:t xml:space="preserve"> </w:t>
      </w:r>
      <w:r w:rsidRPr="004278B1">
        <w:rPr>
          <w:spacing w:val="-2"/>
        </w:rPr>
        <w:t>aby</w:t>
      </w:r>
      <w:r w:rsidRPr="004278B1">
        <w:rPr>
          <w:spacing w:val="105"/>
        </w:rPr>
        <w:t xml:space="preserve"> </w:t>
      </w:r>
      <w:r w:rsidRPr="004278B1">
        <w:rPr>
          <w:spacing w:val="-1"/>
        </w:rPr>
        <w:t>došlo</w:t>
      </w:r>
      <w:r w:rsidRPr="004278B1">
        <w:t xml:space="preserve"> k </w:t>
      </w:r>
      <w:r w:rsidRPr="004278B1">
        <w:rPr>
          <w:spacing w:val="-1"/>
        </w:rPr>
        <w:t>rovnoměrnému</w:t>
      </w:r>
      <w:r w:rsidRPr="004278B1">
        <w:t xml:space="preserve"> </w:t>
      </w:r>
      <w:r w:rsidRPr="004278B1">
        <w:rPr>
          <w:spacing w:val="-1"/>
        </w:rPr>
        <w:t>vytížení</w:t>
      </w:r>
      <w:r w:rsidRPr="004278B1">
        <w:t xml:space="preserve"> </w:t>
      </w:r>
      <w:r w:rsidRPr="004278B1">
        <w:rPr>
          <w:spacing w:val="-1"/>
        </w:rPr>
        <w:t>všech</w:t>
      </w:r>
      <w:r w:rsidRPr="004278B1">
        <w:t xml:space="preserve"> </w:t>
      </w:r>
      <w:r w:rsidRPr="004278B1">
        <w:rPr>
          <w:spacing w:val="-1"/>
        </w:rPr>
        <w:t>oddělení</w:t>
      </w:r>
      <w:r w:rsidRPr="004278B1">
        <w:t xml:space="preserve"> v </w:t>
      </w:r>
      <w:r w:rsidRPr="004278B1">
        <w:rPr>
          <w:spacing w:val="-1"/>
        </w:rPr>
        <w:t>následujících</w:t>
      </w:r>
      <w:r w:rsidRPr="004278B1">
        <w:t xml:space="preserve"> </w:t>
      </w:r>
      <w:r w:rsidRPr="004278B1">
        <w:rPr>
          <w:spacing w:val="-1"/>
        </w:rPr>
        <w:t>poměrech</w:t>
      </w:r>
      <w:r w:rsidRPr="004278B1">
        <w:t xml:space="preserve"> </w:t>
      </w:r>
      <w:r w:rsidRPr="004278B1">
        <w:rPr>
          <w:spacing w:val="-1"/>
        </w:rPr>
        <w:t>napadlých</w:t>
      </w:r>
      <w:r w:rsidRPr="004278B1">
        <w:t xml:space="preserve"> </w:t>
      </w:r>
      <w:r w:rsidRPr="004278B1">
        <w:rPr>
          <w:spacing w:val="-1"/>
        </w:rPr>
        <w:t>věcí:</w:t>
      </w:r>
    </w:p>
    <w:p w14:paraId="49C2AE12" w14:textId="77777777" w:rsidR="0059213F" w:rsidRPr="00A86EE2" w:rsidRDefault="0059213F" w:rsidP="0059213F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237E5C99" w14:textId="32D01CC2" w:rsidR="006A2E19" w:rsidRDefault="006A2E19" w:rsidP="006A2E19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O</w:t>
      </w:r>
      <w:r w:rsidRPr="00A86EE2">
        <w:rPr>
          <w:rFonts w:ascii="Garamond" w:hAnsi="Garamond"/>
          <w:spacing w:val="-1"/>
        </w:rPr>
        <w:t xml:space="preserve">ddělení </w:t>
      </w:r>
      <w:r>
        <w:rPr>
          <w:rFonts w:ascii="Garamond" w:hAnsi="Garamond"/>
          <w:spacing w:val="-1"/>
        </w:rPr>
        <w:t xml:space="preserve">1 </w:t>
      </w:r>
      <w:r w:rsidRPr="00A86EE2">
        <w:rPr>
          <w:rFonts w:ascii="Garamond" w:hAnsi="Garamond"/>
          <w:spacing w:val="-1"/>
        </w:rPr>
        <w:t>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37C81328" w14:textId="4E58AFEE" w:rsidR="0059213F" w:rsidRPr="00A86EE2" w:rsidRDefault="006A2E19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lastRenderedPageBreak/>
        <w:tab/>
      </w:r>
      <w:r w:rsidR="00563966">
        <w:rPr>
          <w:rFonts w:ascii="Garamond" w:hAnsi="Garamond"/>
          <w:spacing w:val="-1"/>
        </w:rPr>
        <w:t>O</w:t>
      </w:r>
      <w:r w:rsidR="0059213F" w:rsidRPr="00A86EE2">
        <w:rPr>
          <w:rFonts w:ascii="Garamond" w:hAnsi="Garamond"/>
          <w:spacing w:val="-1"/>
        </w:rPr>
        <w:t>ddělení 2 T</w:t>
      </w:r>
      <w:r w:rsidR="0059213F" w:rsidRPr="00A86EE2">
        <w:rPr>
          <w:rFonts w:ascii="Garamond" w:hAnsi="Garamond"/>
          <w:spacing w:val="-1"/>
        </w:rPr>
        <w:tab/>
      </w:r>
      <w:r w:rsidR="0059213F" w:rsidRPr="00A86EE2">
        <w:rPr>
          <w:rFonts w:ascii="Garamond" w:hAnsi="Garamond"/>
          <w:spacing w:val="-1"/>
        </w:rPr>
        <w:tab/>
      </w:r>
      <w:r w:rsidR="0059213F" w:rsidRPr="00A86EE2">
        <w:rPr>
          <w:rFonts w:ascii="Garamond" w:hAnsi="Garamond"/>
          <w:spacing w:val="-1"/>
        </w:rPr>
        <w:tab/>
        <w:t>100</w:t>
      </w:r>
      <w:r w:rsidR="0059213F" w:rsidRPr="00A86EE2">
        <w:rPr>
          <w:rFonts w:ascii="Garamond" w:hAnsi="Garamond"/>
          <w:spacing w:val="-1"/>
        </w:rPr>
        <w:tab/>
        <w:t>%</w:t>
      </w:r>
    </w:p>
    <w:p w14:paraId="1193BD80" w14:textId="46562B14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6A2E19">
        <w:rPr>
          <w:rFonts w:ascii="Garamond" w:hAnsi="Garamond"/>
          <w:spacing w:val="-1"/>
        </w:rPr>
        <w:t>9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6BD9946A" w14:textId="394994A2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6A2E19">
        <w:rPr>
          <w:rFonts w:ascii="Garamond" w:hAnsi="Garamond"/>
          <w:spacing w:val="-1"/>
        </w:rPr>
        <w:t>2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151F9A33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786B5B62" w14:textId="77777777" w:rsidR="0059213F" w:rsidRPr="00A86EE2" w:rsidRDefault="0059213F" w:rsidP="0059213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499DBC0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43435B71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0A17E468" w14:textId="7A723308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</w:pPr>
      <w:bookmarkStart w:id="1" w:name="_Hlk170291909"/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B833C2">
        <w:rPr>
          <w:rStyle w:val="Nadpis1Char"/>
          <w:sz w:val="24"/>
          <w:szCs w:val="24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</w:t>
      </w:r>
      <w:r w:rsidR="006A2E19">
        <w:rPr>
          <w:spacing w:val="36"/>
        </w:rPr>
        <w:t>1,</w:t>
      </w:r>
      <w:r w:rsidRPr="00507852">
        <w:rPr>
          <w:spacing w:val="36"/>
        </w:rPr>
        <w:t>2,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proofErr w:type="spellStart"/>
      <w:r w:rsidRPr="00507852">
        <w:rPr>
          <w:spacing w:val="-1"/>
        </w:rPr>
        <w:t>Td</w:t>
      </w:r>
      <w:proofErr w:type="spellEnd"/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</w:t>
      </w:r>
      <w:r w:rsidR="006A2E19">
        <w:rPr>
          <w:spacing w:val="26"/>
        </w:rPr>
        <w:t xml:space="preserve">1, </w:t>
      </w:r>
      <w:r w:rsidRPr="00507852">
        <w:rPr>
          <w:spacing w:val="26"/>
        </w:rPr>
        <w:t xml:space="preserve">4 </w:t>
      </w:r>
      <w:r>
        <w:rPr>
          <w:spacing w:val="26"/>
        </w:rPr>
        <w:t>a 12.</w:t>
      </w:r>
    </w:p>
    <w:p w14:paraId="51A221E7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3FB76A1" w14:textId="4C09A65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</w:t>
      </w:r>
      <w:r w:rsidR="006A2E19">
        <w:t xml:space="preserve">1, </w:t>
      </w:r>
      <w:r w:rsidRPr="00A86EE2">
        <w:t xml:space="preserve">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</w:t>
      </w:r>
      <w:r w:rsidR="00AB4341" w:rsidRPr="00A86EE2">
        <w:t>a 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 xml:space="preserve">0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</w:t>
      </w:r>
      <w:r w:rsidR="006A2E19">
        <w:t xml:space="preserve">1, </w:t>
      </w:r>
      <w:r w:rsidRPr="00A86EE2">
        <w:t>2,</w:t>
      </w:r>
      <w:r w:rsidR="006A2E19">
        <w:t xml:space="preserve"> 3,</w:t>
      </w:r>
      <w:r w:rsidRPr="00A86EE2">
        <w:t xml:space="preserve"> 4 a 12</w:t>
      </w:r>
      <w:r w:rsidR="006A2E19">
        <w:t xml:space="preserve">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102E4EA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1714CA77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Pr="00A86EE2">
        <w:t xml:space="preserve">Věci mladistvých odsouzených napadlých do rejstříků 0 PP a 0 </w:t>
      </w:r>
      <w:proofErr w:type="spellStart"/>
      <w:r w:rsidRPr="00A86EE2">
        <w:t>Ntm</w:t>
      </w:r>
      <w:proofErr w:type="spellEnd"/>
      <w:r w:rsidRPr="00A86EE2">
        <w:t xml:space="preserve"> se přidělují postupně do oddělení 3 a 4, přičemž nápad těchto věcí se započítává do celkového nápadu věcí dle předchozího odstavce.</w:t>
      </w:r>
    </w:p>
    <w:bookmarkEnd w:id="1"/>
    <w:p w14:paraId="13A7E89C" w14:textId="77777777" w:rsidR="0059213F" w:rsidRPr="00A86EE2" w:rsidRDefault="0059213F" w:rsidP="0059213F">
      <w:pPr>
        <w:pStyle w:val="Zkladntext"/>
        <w:kinsoku w:val="0"/>
        <w:overflowPunct w:val="0"/>
        <w:spacing w:before="8"/>
        <w:ind w:left="567" w:hanging="567"/>
      </w:pPr>
    </w:p>
    <w:p w14:paraId="2B93770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534AE10C" w14:textId="59F229FB" w:rsidR="0059213F" w:rsidRPr="00A86EE2" w:rsidRDefault="00B833C2" w:rsidP="00B833C2">
      <w:pPr>
        <w:pStyle w:val="Zkladntext"/>
        <w:tabs>
          <w:tab w:val="left" w:pos="426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JUDr. Robert </w:t>
      </w:r>
      <w:proofErr w:type="gramStart"/>
      <w:r>
        <w:rPr>
          <w:spacing w:val="-1"/>
        </w:rPr>
        <w:t>Vršanský</w:t>
      </w:r>
      <w:r w:rsidR="0059213F">
        <w:rPr>
          <w:spacing w:val="-1"/>
        </w:rPr>
        <w:t xml:space="preserve"> </w:t>
      </w:r>
      <w:r w:rsidR="0059213F" w:rsidRPr="00A86EE2">
        <w:rPr>
          <w:spacing w:val="-1"/>
        </w:rPr>
        <w:t xml:space="preserve"> –</w:t>
      </w:r>
      <w:proofErr w:type="gramEnd"/>
      <w:r w:rsidR="0059213F" w:rsidRPr="00A86EE2">
        <w:rPr>
          <w:spacing w:val="-1"/>
        </w:rPr>
        <w:t xml:space="preserve">  0,1</w:t>
      </w:r>
    </w:p>
    <w:p w14:paraId="7AA87374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B62312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7103D94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3BB2DF78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5833C972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5C405D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A86EE2">
        <w:rPr>
          <w:rFonts w:cs="Times New Roman"/>
          <w:bCs/>
        </w:rPr>
        <w:t>Lipert</w:t>
      </w:r>
      <w:proofErr w:type="spellEnd"/>
      <w:r w:rsidRPr="00A86EE2">
        <w:rPr>
          <w:rFonts w:cs="Times New Roman"/>
          <w:bCs/>
        </w:rPr>
        <w:t>, budou přiděleny do soudního oddělení 2 (Mgr. Barbora Kocourková).</w:t>
      </w:r>
    </w:p>
    <w:p w14:paraId="5C21B4E4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14258538" w14:textId="77777777" w:rsidR="0059213F" w:rsidRPr="00A86EE2" w:rsidRDefault="0059213F" w:rsidP="0059213F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7E746884" w14:textId="77777777" w:rsidR="0059213F" w:rsidRPr="00A86EE2" w:rsidRDefault="0059213F" w:rsidP="0059213F">
      <w:pPr>
        <w:pStyle w:val="Zkladntext"/>
        <w:kinsoku w:val="0"/>
        <w:overflowPunct w:val="0"/>
        <w:ind w:left="284" w:hanging="426"/>
      </w:pPr>
    </w:p>
    <w:p w14:paraId="52DA927A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6323C59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7041D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28D3D673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61D6CC46" w14:textId="77777777" w:rsidR="0059213F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Pr="00A86EE2">
        <w:rPr>
          <w:spacing w:val="-1"/>
        </w:rPr>
        <w:t>Zjistí-li</w:t>
      </w:r>
      <w:r w:rsidRPr="00A86EE2">
        <w:rPr>
          <w:spacing w:val="56"/>
        </w:rPr>
        <w:t xml:space="preserve"> </w:t>
      </w:r>
      <w:r w:rsidRPr="00A86EE2">
        <w:rPr>
          <w:spacing w:val="-1"/>
        </w:rPr>
        <w:t>referent,</w:t>
      </w:r>
      <w:r w:rsidRPr="00A86EE2">
        <w:rPr>
          <w:spacing w:val="57"/>
        </w:rPr>
        <w:t xml:space="preserve"> </w:t>
      </w:r>
      <w:r w:rsidRPr="00A86EE2">
        <w:t>že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vyřizovaná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58"/>
        </w:rPr>
        <w:t xml:space="preserve"> </w:t>
      </w:r>
      <w:r w:rsidRPr="00A86EE2">
        <w:t>do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7"/>
        </w:rPr>
        <w:t xml:space="preserve"> </w:t>
      </w:r>
      <w:r w:rsidRPr="00A86EE2">
        <w:t>oddělení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přidělena</w:t>
      </w:r>
      <w:r w:rsidRPr="00A86EE2">
        <w:rPr>
          <w:spacing w:val="56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rozporu</w:t>
      </w:r>
      <w:r w:rsidRPr="00A86EE2">
        <w:rPr>
          <w:spacing w:val="57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57"/>
        </w:rPr>
        <w:t xml:space="preserve"> </w:t>
      </w:r>
      <w:r w:rsidRPr="00A86EE2">
        <w:t>práce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důsledku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omylu</w:t>
      </w:r>
      <w:r w:rsidRPr="00A86EE2">
        <w:rPr>
          <w:spacing w:val="55"/>
        </w:rPr>
        <w:t xml:space="preserve"> </w:t>
      </w:r>
      <w:r w:rsidRPr="00A86EE2">
        <w:t>či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administrativního</w:t>
      </w:r>
      <w:r w:rsidRPr="00A86EE2">
        <w:rPr>
          <w:spacing w:val="119"/>
        </w:rPr>
        <w:t xml:space="preserve"> </w:t>
      </w:r>
      <w:r w:rsidRPr="00A86EE2">
        <w:rPr>
          <w:spacing w:val="-1"/>
        </w:rPr>
        <w:t>pochybení),</w:t>
      </w:r>
      <w:r w:rsidRPr="00A86EE2">
        <w:t xml:space="preserve"> </w:t>
      </w:r>
      <w:proofErr w:type="gramStart"/>
      <w:r w:rsidRPr="00A86EE2">
        <w:rPr>
          <w:spacing w:val="-1"/>
        </w:rPr>
        <w:t>předloží</w:t>
      </w:r>
      <w:proofErr w:type="gramEnd"/>
      <w:r w:rsidRPr="00A86EE2">
        <w:rPr>
          <w:spacing w:val="26"/>
        </w:rPr>
        <w:t xml:space="preserve"> </w:t>
      </w:r>
      <w:r w:rsidRPr="00A86EE2">
        <w:t>věc</w:t>
      </w:r>
      <w:r w:rsidRPr="00A86EE2">
        <w:rPr>
          <w:spacing w:val="24"/>
        </w:rPr>
        <w:t xml:space="preserve"> </w:t>
      </w:r>
      <w:r w:rsidRPr="00A86EE2">
        <w:t>bez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zbytečného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odkladu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spolu</w:t>
      </w:r>
      <w:r w:rsidRPr="00A86EE2">
        <w:rPr>
          <w:spacing w:val="28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uvedeným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oznámením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předsedovi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29"/>
        </w:rPr>
        <w:t xml:space="preserve"> </w:t>
      </w:r>
      <w:r w:rsidRPr="00A86EE2">
        <w:t>vydá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písemný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pokyn</w:t>
      </w:r>
      <w:r w:rsidRPr="00A86EE2">
        <w:rPr>
          <w:spacing w:val="28"/>
        </w:rPr>
        <w:t xml:space="preserve"> </w:t>
      </w:r>
      <w:r w:rsidRPr="00A86EE2">
        <w:t xml:space="preserve">k </w:t>
      </w:r>
      <w:r w:rsidRPr="00A86EE2">
        <w:rPr>
          <w:spacing w:val="-1"/>
        </w:rPr>
        <w:t>novému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přidělení</w:t>
      </w:r>
      <w:r w:rsidRPr="00A86EE2">
        <w:rPr>
          <w:spacing w:val="131"/>
        </w:rPr>
        <w:t xml:space="preserve"> </w:t>
      </w:r>
      <w:r w:rsidRPr="00A86EE2">
        <w:t>věci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stanovených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práce.</w:t>
      </w:r>
      <w:r w:rsidRPr="00A86EE2">
        <w:t xml:space="preserve"> 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31"/>
        </w:rPr>
        <w:t xml:space="preserve"> </w:t>
      </w:r>
      <w:r w:rsidRPr="00A86EE2">
        <w:t>účely</w:t>
      </w:r>
      <w:r w:rsidRPr="00A86EE2">
        <w:rPr>
          <w:spacing w:val="29"/>
        </w:rPr>
        <w:t xml:space="preserve"> </w:t>
      </w:r>
      <w:r w:rsidRPr="00A86EE2">
        <w:t>nového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přidělení</w:t>
      </w:r>
      <w:r w:rsidRPr="00A86EE2">
        <w:t xml:space="preserve"> 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má</w:t>
      </w:r>
      <w:r w:rsidRPr="00A86EE2">
        <w:rPr>
          <w:spacing w:val="29"/>
        </w:rPr>
        <w:t xml:space="preserve"> </w:t>
      </w:r>
      <w:r w:rsidRPr="00A86EE2">
        <w:t>za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to,</w:t>
      </w:r>
      <w:r w:rsidRPr="00A86EE2">
        <w:rPr>
          <w:spacing w:val="31"/>
        </w:rPr>
        <w:t xml:space="preserve"> </w:t>
      </w:r>
      <w:r w:rsidRPr="00A86EE2">
        <w:t>že 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napadla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okamžiku,</w:t>
      </w:r>
      <w:r w:rsidRPr="00A86EE2">
        <w:rPr>
          <w:spacing w:val="29"/>
        </w:rPr>
        <w:t xml:space="preserve"> </w:t>
      </w:r>
      <w:r w:rsidRPr="00A86EE2">
        <w:t>kdy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32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pokynem</w:t>
      </w:r>
      <w:r w:rsidRPr="00A86EE2">
        <w:rPr>
          <w:spacing w:val="95"/>
        </w:rPr>
        <w:t xml:space="preserve"> </w:t>
      </w:r>
      <w:r w:rsidRPr="00A86EE2">
        <w:t>k</w:t>
      </w:r>
      <w:r w:rsidRPr="00A86EE2">
        <w:rPr>
          <w:spacing w:val="-1"/>
        </w:rPr>
        <w:t xml:space="preserve"> novému</w:t>
      </w:r>
      <w:r w:rsidRPr="00A86EE2">
        <w:t xml:space="preserve"> </w:t>
      </w:r>
      <w:r w:rsidRPr="00A86EE2">
        <w:rPr>
          <w:spacing w:val="-1"/>
        </w:rPr>
        <w:t>přidělení</w:t>
      </w:r>
      <w:r w:rsidRPr="00A86EE2">
        <w:t xml:space="preserve"> </w:t>
      </w:r>
      <w:r w:rsidRPr="00A86EE2">
        <w:rPr>
          <w:spacing w:val="-1"/>
        </w:rPr>
        <w:t>předána</w:t>
      </w:r>
      <w:r w:rsidRPr="00A86EE2">
        <w:t xml:space="preserve"> </w:t>
      </w:r>
      <w:r w:rsidRPr="00A86EE2">
        <w:rPr>
          <w:spacing w:val="-1"/>
        </w:rPr>
        <w:t>vyšší podatelně.</w:t>
      </w:r>
    </w:p>
    <w:p w14:paraId="24B619D1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9093286" w14:textId="77777777" w:rsidR="0059213F" w:rsidRPr="001978DF" w:rsidRDefault="0059213F" w:rsidP="0059213F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0E4497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0E283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0CDD18F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914127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3215A7A1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3CC8A6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58E5F7A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95BAC23" w14:textId="77777777" w:rsidR="0059213F" w:rsidRPr="00A86EE2" w:rsidRDefault="0059213F" w:rsidP="0059213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1CE77550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proofErr w:type="gramStart"/>
      <w:r w:rsidRPr="00A86EE2">
        <w:rPr>
          <w:spacing w:val="-1"/>
        </w:rPr>
        <w:t>1 - 2</w:t>
      </w:r>
      <w:proofErr w:type="gramEnd"/>
      <w:r w:rsidRPr="00A86EE2">
        <w:rPr>
          <w:spacing w:val="-1"/>
        </w:rPr>
        <w:t xml:space="preserve"> - 3 - 4 </w:t>
      </w:r>
      <w:r>
        <w:rPr>
          <w:spacing w:val="-1"/>
        </w:rPr>
        <w:t>–</w:t>
      </w:r>
      <w:r w:rsidRPr="00A86EE2">
        <w:rPr>
          <w:spacing w:val="-1"/>
        </w:rPr>
        <w:t xml:space="preserve"> 12</w:t>
      </w:r>
      <w:r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768C33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9489F5" w14:textId="77777777" w:rsidR="0059213F" w:rsidRPr="001978DF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0C7D6DD3" w14:textId="77777777" w:rsidR="0059213F" w:rsidRPr="00A86EE2" w:rsidRDefault="0059213F" w:rsidP="0059213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2EAE7D5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6E635398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0A590503" w14:textId="07A31AD0" w:rsidR="0059213F" w:rsidRPr="00A86EE2" w:rsidRDefault="00AB4341" w:rsidP="0059213F">
      <w:pPr>
        <w:pStyle w:val="Zkladntext"/>
        <w:kinsoku w:val="0"/>
        <w:overflowPunct w:val="0"/>
        <w:ind w:left="0"/>
        <w:jc w:val="both"/>
      </w:pPr>
      <w:r>
        <w:rPr>
          <w:lang w:eastAsia="x-none"/>
        </w:rPr>
        <w:t>Z důvodu</w:t>
      </w:r>
      <w:r>
        <w:t xml:space="preserve"> návratu soudce JUDr. Roberta Vršanského z rodičovské dovolené se </w:t>
      </w:r>
      <w:r>
        <w:rPr>
          <w:lang w:eastAsia="x-none"/>
        </w:rPr>
        <w:t>s účinností od 1. 7. 2024 soudce JUDr. Robert Vršanský zařazuje do oddělení 1 T.</w:t>
      </w:r>
    </w:p>
    <w:p w14:paraId="1421F878" w14:textId="55DAC0C8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lastRenderedPageBreak/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>
        <w:tab/>
      </w:r>
      <w:r w:rsidR="00AB4341">
        <w:t>JUDr. Robert Vršanský</w:t>
      </w:r>
      <w:r w:rsidRPr="001978DF">
        <w:t xml:space="preserve"> </w:t>
      </w:r>
    </w:p>
    <w:p w14:paraId="7645C5CB" w14:textId="77777777" w:rsidR="0059213F" w:rsidRDefault="0059213F" w:rsidP="0059213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137C2F8F" w14:textId="0EC566FE" w:rsidR="00563966" w:rsidRDefault="00563966" w:rsidP="00563966">
      <w:pPr>
        <w:rPr>
          <w:rFonts w:ascii="Garamond" w:hAnsi="Garamond"/>
          <w:bCs/>
          <w:kern w:val="2"/>
        </w:rPr>
      </w:pPr>
      <w:r w:rsidRPr="00A275A2">
        <w:rPr>
          <w:rFonts w:ascii="Garamond" w:hAnsi="Garamond"/>
          <w:bCs/>
          <w:kern w:val="2"/>
        </w:rPr>
        <w:t xml:space="preserve">S účinností od 1. 6. 2024 se v návaznosti na </w:t>
      </w:r>
      <w:r w:rsidRPr="00A275A2">
        <w:rPr>
          <w:rFonts w:ascii="Garamond" w:hAnsi="Garamond"/>
          <w:bCs/>
        </w:rPr>
        <w:t xml:space="preserve">plánované přeřazení soudce Mgr. Jana </w:t>
      </w:r>
      <w:proofErr w:type="spellStart"/>
      <w:r w:rsidRPr="00A275A2">
        <w:rPr>
          <w:rFonts w:ascii="Garamond" w:hAnsi="Garamond"/>
          <w:bCs/>
        </w:rPr>
        <w:t>Macla</w:t>
      </w:r>
      <w:proofErr w:type="spellEnd"/>
      <w:r w:rsidRPr="00A275A2">
        <w:rPr>
          <w:rFonts w:ascii="Garamond" w:hAnsi="Garamond"/>
          <w:bCs/>
        </w:rPr>
        <w:t xml:space="preserve"> z trestního úseku na úsek občanskoprávní sporný </w:t>
      </w:r>
      <w:r w:rsidRPr="00A275A2">
        <w:rPr>
          <w:rFonts w:ascii="Garamond" w:hAnsi="Garamond"/>
          <w:bCs/>
          <w:kern w:val="2"/>
        </w:rPr>
        <w:t>zastavuje nápad věcí do oddělení 1 T.</w:t>
      </w:r>
    </w:p>
    <w:p w14:paraId="40A5E957" w14:textId="77777777" w:rsidR="00AB4341" w:rsidRDefault="00AB4341" w:rsidP="00563966">
      <w:pPr>
        <w:rPr>
          <w:rFonts w:ascii="Garamond" w:hAnsi="Garamond"/>
          <w:bCs/>
          <w:kern w:val="2"/>
        </w:rPr>
      </w:pPr>
    </w:p>
    <w:p w14:paraId="24B27A50" w14:textId="6E0B09E1" w:rsidR="00AB4341" w:rsidRDefault="00AB4341" w:rsidP="00563966">
      <w:pPr>
        <w:rPr>
          <w:rFonts w:ascii="Garamond" w:hAnsi="Garamond"/>
          <w:bCs/>
          <w:kern w:val="2"/>
        </w:rPr>
      </w:pPr>
      <w:r w:rsidRPr="00A275A2">
        <w:rPr>
          <w:rFonts w:ascii="Garamond" w:hAnsi="Garamond"/>
          <w:bCs/>
          <w:kern w:val="2"/>
        </w:rPr>
        <w:t xml:space="preserve">S účinností od 1. </w:t>
      </w:r>
      <w:r>
        <w:rPr>
          <w:rFonts w:ascii="Garamond" w:hAnsi="Garamond"/>
          <w:bCs/>
          <w:kern w:val="2"/>
        </w:rPr>
        <w:t>7</w:t>
      </w:r>
      <w:r w:rsidRPr="00A275A2">
        <w:rPr>
          <w:rFonts w:ascii="Garamond" w:hAnsi="Garamond"/>
          <w:bCs/>
          <w:kern w:val="2"/>
        </w:rPr>
        <w:t xml:space="preserve">. 2024 se v návaznosti na </w:t>
      </w:r>
      <w:r>
        <w:rPr>
          <w:rFonts w:ascii="Garamond" w:hAnsi="Garamond"/>
          <w:bCs/>
          <w:kern w:val="2"/>
        </w:rPr>
        <w:t xml:space="preserve">nástup </w:t>
      </w:r>
      <w:r w:rsidRPr="00A275A2">
        <w:rPr>
          <w:rFonts w:ascii="Garamond" w:hAnsi="Garamond"/>
          <w:bCs/>
        </w:rPr>
        <w:t xml:space="preserve">soudce </w:t>
      </w:r>
      <w:r>
        <w:rPr>
          <w:rFonts w:ascii="Garamond" w:hAnsi="Garamond"/>
          <w:bCs/>
        </w:rPr>
        <w:t xml:space="preserve">JUDr. Roberta Vršanského z rodičovské dovolené obnovuje </w:t>
      </w:r>
      <w:r w:rsidRPr="00A275A2">
        <w:rPr>
          <w:rFonts w:ascii="Garamond" w:hAnsi="Garamond"/>
          <w:bCs/>
          <w:kern w:val="2"/>
        </w:rPr>
        <w:t>nápad věcí do oddělení 1 T</w:t>
      </w:r>
      <w:r>
        <w:rPr>
          <w:rFonts w:ascii="Garamond" w:hAnsi="Garamond"/>
          <w:bCs/>
          <w:kern w:val="2"/>
        </w:rPr>
        <w:t>.</w:t>
      </w:r>
    </w:p>
    <w:p w14:paraId="322CBF43" w14:textId="77777777" w:rsidR="00563966" w:rsidRPr="00563966" w:rsidRDefault="00563966" w:rsidP="00563966"/>
    <w:p w14:paraId="11A3F6CA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5A3F62D9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Karel Gobernac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4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4CBFF2E7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Martin Tomášek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4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 5., 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7AD65A1C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0C4BEE58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</w:p>
    <w:p w14:paraId="58035758" w14:textId="77777777" w:rsidR="00AB4341" w:rsidRPr="00A86EE2" w:rsidRDefault="00AB4341" w:rsidP="00AB434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133ABFB6" w14:textId="77777777" w:rsidR="00AB4341" w:rsidRPr="00A86EE2" w:rsidRDefault="00AB4341" w:rsidP="00AB4341">
      <w:pPr>
        <w:jc w:val="both"/>
        <w:rPr>
          <w:rFonts w:ascii="Garamond" w:hAnsi="Garamond"/>
        </w:rPr>
      </w:pPr>
      <w:r>
        <w:rPr>
          <w:rFonts w:ascii="Garamond" w:hAnsi="Garamond"/>
        </w:rPr>
        <w:t>Mgr. Barbora Kocourková</w:t>
      </w:r>
      <w:r w:rsidRPr="00A86EE2">
        <w:rPr>
          <w:rFonts w:ascii="Garamond" w:hAnsi="Garamond"/>
        </w:rPr>
        <w:t xml:space="preserve"> </w:t>
      </w:r>
    </w:p>
    <w:p w14:paraId="4FD95C71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60BC4526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0C487DF4" w14:textId="31B5A470" w:rsidR="0059213F" w:rsidRDefault="00AB4341" w:rsidP="00AB4341">
      <w:pPr>
        <w:widowControl/>
        <w:kinsoku w:val="0"/>
        <w:overflowPunct w:val="0"/>
        <w:adjustRightInd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208C4FEE" w14:textId="77777777" w:rsidR="00AB4341" w:rsidRPr="00A86EE2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414AE77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3875E73E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</w:p>
    <w:p w14:paraId="1E35117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74EBB0D5" w14:textId="04EB802B" w:rsidR="0059213F" w:rsidRDefault="00832FBD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>
        <w:rPr>
          <w:rFonts w:ascii="Garamond" w:eastAsia="Times New Roman" w:hAnsi="Garamond" w:cs="Arial"/>
          <w:lang w:eastAsia="en-US"/>
        </w:rPr>
        <w:t>JUDr. Gregor Květoslav</w:t>
      </w:r>
    </w:p>
    <w:p w14:paraId="34C08FF1" w14:textId="5A5EE106" w:rsidR="00832FBD" w:rsidRPr="00A86EE2" w:rsidRDefault="00832FBD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proofErr w:type="spellStart"/>
      <w:r>
        <w:rPr>
          <w:rFonts w:ascii="Garamond" w:eastAsia="Times New Roman" w:hAnsi="Garamond" w:cs="Arial"/>
          <w:lang w:eastAsia="en-US"/>
        </w:rPr>
        <w:t>Jelinek</w:t>
      </w:r>
      <w:proofErr w:type="spellEnd"/>
      <w:r>
        <w:rPr>
          <w:rFonts w:ascii="Garamond" w:eastAsia="Times New Roman" w:hAnsi="Garamond" w:cs="Arial"/>
          <w:lang w:eastAsia="en-US"/>
        </w:rPr>
        <w:t xml:space="preserve"> Luděk</w:t>
      </w:r>
    </w:p>
    <w:p w14:paraId="4336F62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2E8EB2D4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336F3560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A86EE2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A86EE2">
        <w:rPr>
          <w:rFonts w:ascii="Garamond" w:eastAsia="Times New Roman" w:hAnsi="Garamond" w:cs="Arial"/>
          <w:lang w:eastAsia="en-US"/>
        </w:rPr>
        <w:t xml:space="preserve"> Marcela</w:t>
      </w:r>
    </w:p>
    <w:p w14:paraId="4C5F6CD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3F444B29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3A042A8D" w14:textId="77777777" w:rsidR="0059213F" w:rsidRPr="00A86EE2" w:rsidRDefault="0059213F" w:rsidP="0059213F">
      <w:pPr>
        <w:rPr>
          <w:rFonts w:ascii="Garamond" w:hAnsi="Garamond"/>
          <w:b/>
        </w:rPr>
      </w:pPr>
    </w:p>
    <w:p w14:paraId="4CE14813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7996ED78" w14:textId="77777777" w:rsidR="0059213F" w:rsidRPr="00B52DFD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64CE682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3F33C9AA" w14:textId="08B3BB2F" w:rsidR="00AB4341" w:rsidRDefault="00AB4341" w:rsidP="00AB4341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b/>
          <w:bCs/>
          <w:spacing w:val="-1"/>
        </w:rPr>
      </w:pPr>
      <w:r w:rsidRPr="00ED31EA">
        <w:rPr>
          <w:rFonts w:ascii="Garamond" w:hAnsi="Garamond"/>
          <w:spacing w:val="-1"/>
        </w:rPr>
        <w:t>Mgr. Martin Tomášek</w:t>
      </w:r>
      <w:r>
        <w:rPr>
          <w:rFonts w:ascii="Garamond" w:hAnsi="Garamond"/>
          <w:b/>
          <w:bCs/>
          <w:spacing w:val="-1"/>
        </w:rPr>
        <w:t xml:space="preserve">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40CC60B0" w14:textId="77777777" w:rsidR="00AB4341" w:rsidRDefault="00AB4341" w:rsidP="00AB4341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b/>
          <w:bCs/>
          <w:spacing w:val="-1"/>
        </w:rPr>
      </w:pPr>
      <w:r w:rsidRPr="00ED31EA">
        <w:rPr>
          <w:rFonts w:ascii="Garamond" w:hAnsi="Garamond"/>
          <w:spacing w:val="-1"/>
        </w:rPr>
        <w:lastRenderedPageBreak/>
        <w:t>JUDr. Robert Vršanský</w:t>
      </w:r>
      <w:r>
        <w:rPr>
          <w:rFonts w:ascii="Garamond" w:hAnsi="Garamond"/>
          <w:b/>
          <w:bCs/>
          <w:spacing w:val="-1"/>
        </w:rPr>
        <w:t xml:space="preserve">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7BA62949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308ABE32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</w:p>
    <w:p w14:paraId="55AF5490" w14:textId="77777777" w:rsidR="00AB4341" w:rsidRPr="00A86EE2" w:rsidRDefault="00AB4341" w:rsidP="00AB434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424BEE55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7602FA6F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6B4E6012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6C9879AB" w14:textId="38C8742C" w:rsidR="0059213F" w:rsidRPr="00A86EE2" w:rsidRDefault="00AB4341" w:rsidP="00AB4341">
      <w:pPr>
        <w:pStyle w:val="Zkladntext"/>
        <w:kinsoku w:val="0"/>
        <w:overflowPunct w:val="0"/>
        <w:ind w:left="0"/>
      </w:pPr>
      <w:r>
        <w:t>JUDr. Robert Vršanský</w:t>
      </w:r>
    </w:p>
    <w:p w14:paraId="30808B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4E69544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</w:p>
    <w:p w14:paraId="39D33ACE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783B2D8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Lohniská</w:t>
      </w:r>
      <w:proofErr w:type="spellEnd"/>
      <w:r w:rsidRPr="00A86EE2">
        <w:rPr>
          <w:rFonts w:ascii="Garamond" w:hAnsi="Garamond"/>
        </w:rPr>
        <w:t xml:space="preserve"> Marie</w:t>
      </w:r>
    </w:p>
    <w:p w14:paraId="127109A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158BDE7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Ing. </w:t>
      </w:r>
      <w:proofErr w:type="spellStart"/>
      <w:r w:rsidRPr="00A86EE2">
        <w:rPr>
          <w:rFonts w:ascii="Garamond" w:hAnsi="Garamond"/>
        </w:rPr>
        <w:t>Řezaninová</w:t>
      </w:r>
      <w:proofErr w:type="spellEnd"/>
      <w:r w:rsidRPr="00A86EE2">
        <w:rPr>
          <w:rFonts w:ascii="Garamond" w:hAnsi="Garamond"/>
        </w:rPr>
        <w:t xml:space="preserve"> Jana</w:t>
      </w:r>
    </w:p>
    <w:p w14:paraId="31E2B88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61CCD99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0AC486E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078B2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Bandžuchová</w:t>
      </w:r>
      <w:proofErr w:type="spellEnd"/>
      <w:r w:rsidRPr="00A86EE2">
        <w:rPr>
          <w:rFonts w:ascii="Garamond" w:hAnsi="Garamond"/>
        </w:rPr>
        <w:t xml:space="preserve"> Iva</w:t>
      </w:r>
    </w:p>
    <w:p w14:paraId="2152630D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Derner</w:t>
      </w:r>
      <w:proofErr w:type="spellEnd"/>
      <w:r w:rsidRPr="00A86EE2">
        <w:rPr>
          <w:rFonts w:ascii="Garamond" w:hAnsi="Garamond"/>
        </w:rPr>
        <w:t xml:space="preserve"> Vít</w:t>
      </w:r>
    </w:p>
    <w:p w14:paraId="70AEBF83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7AF603F7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4B0312D7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4FF6A28A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43C6593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9ABE380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5243A840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89A77BE" w14:textId="77777777" w:rsidR="00AB4341" w:rsidRDefault="00AB4341" w:rsidP="00AB4341">
      <w:pPr>
        <w:jc w:val="both"/>
        <w:rPr>
          <w:rFonts w:ascii="Garamond" w:hAnsi="Garamond"/>
        </w:rPr>
      </w:pPr>
    </w:p>
    <w:p w14:paraId="28F07B5B" w14:textId="77777777" w:rsidR="00AB4341" w:rsidRDefault="00AB4341" w:rsidP="00AB4341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2CB928E7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5662ED66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2C3A46D6" w14:textId="77777777" w:rsidR="00AB4341" w:rsidRPr="00A86EE2" w:rsidRDefault="00AB4341" w:rsidP="00AB43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JUDr. Robert Vršanský </w:t>
      </w:r>
      <w:r w:rsidRPr="00A86EE2">
        <w:rPr>
          <w:rFonts w:ascii="Garamond" w:hAnsi="Garamond"/>
        </w:rPr>
        <w:t xml:space="preserve"> </w:t>
      </w:r>
    </w:p>
    <w:p w14:paraId="3861273F" w14:textId="52BC3EFB" w:rsidR="0059213F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022B7D3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96FA54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lastRenderedPageBreak/>
        <w:t>Rozhoduje 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2B25A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F1D4383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00B3DAC0" w14:textId="4CA522D5" w:rsidR="0059213F" w:rsidRPr="00A86EE2" w:rsidRDefault="00BD5672" w:rsidP="0059213F">
      <w:pPr>
        <w:rPr>
          <w:rFonts w:ascii="Garamond" w:hAnsi="Garamond"/>
        </w:rPr>
      </w:pPr>
      <w:r>
        <w:rPr>
          <w:rFonts w:ascii="Garamond" w:hAnsi="Garamond"/>
        </w:rPr>
        <w:t>Žáková Danuše</w:t>
      </w:r>
    </w:p>
    <w:p w14:paraId="0EDBA94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1BF9E51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Dušek Petr, </w:t>
      </w:r>
      <w:proofErr w:type="spellStart"/>
      <w:r w:rsidRPr="00A86EE2">
        <w:rPr>
          <w:rFonts w:ascii="Garamond" w:hAnsi="Garamond"/>
        </w:rPr>
        <w:t>DiS</w:t>
      </w:r>
      <w:proofErr w:type="spellEnd"/>
      <w:r w:rsidRPr="00A86EE2">
        <w:rPr>
          <w:rFonts w:ascii="Garamond" w:hAnsi="Garamond"/>
        </w:rPr>
        <w:t>.</w:t>
      </w:r>
    </w:p>
    <w:p w14:paraId="5CD719C1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Hainz</w:t>
      </w:r>
      <w:proofErr w:type="spellEnd"/>
      <w:r w:rsidRPr="00A86EE2">
        <w:rPr>
          <w:rFonts w:ascii="Garamond" w:hAnsi="Garamond"/>
        </w:rPr>
        <w:t xml:space="preserve"> Ivan</w:t>
      </w:r>
    </w:p>
    <w:p w14:paraId="4303FA9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0AB20DA3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Špatenková Daniela</w:t>
      </w:r>
    </w:p>
    <w:p w14:paraId="6BC1ED52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9BA4B1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4ADF8533" w14:textId="77777777" w:rsidR="0059213F" w:rsidRPr="00A86EE2" w:rsidRDefault="0059213F" w:rsidP="0059213F">
      <w:pPr>
        <w:rPr>
          <w:rFonts w:ascii="Garamond" w:hAnsi="Garamond"/>
        </w:rPr>
      </w:pPr>
    </w:p>
    <w:p w14:paraId="7C05D92E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769A9E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170202D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AB4341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AB4341">
        <w:rPr>
          <w:rFonts w:ascii="Garamond" w:eastAsia="Times New Roman" w:hAnsi="Garamond"/>
          <w:b/>
          <w:spacing w:val="-3"/>
          <w:lang w:eastAsia="en-US"/>
        </w:rPr>
        <w:t>ve</w:t>
      </w:r>
      <w:r w:rsidRPr="00AB4341">
        <w:rPr>
          <w:rFonts w:ascii="Garamond" w:eastAsia="Times New Roman" w:hAnsi="Garamond"/>
          <w:b/>
          <w:lang w:eastAsia="en-US"/>
        </w:rPr>
        <w:t xml:space="preserve"> </w:t>
      </w:r>
      <w:r w:rsidRPr="00AB4341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58F26CD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  <w:spacing w:val="-1"/>
        </w:rPr>
        <w:t>JUDr. Robert Vršanský (viz</w:t>
      </w:r>
      <w:r w:rsidRPr="00AB4341">
        <w:rPr>
          <w:rFonts w:ascii="Garamond" w:eastAsia="Times New Roman" w:hAnsi="Garamond" w:cs="Arial"/>
          <w:spacing w:val="-2"/>
        </w:rPr>
        <w:t xml:space="preserve"> </w:t>
      </w:r>
      <w:r w:rsidRPr="00AB4341">
        <w:rPr>
          <w:rFonts w:ascii="Garamond" w:eastAsia="Times New Roman" w:hAnsi="Garamond" w:cs="Arial"/>
        </w:rPr>
        <w:t xml:space="preserve">bod 4. </w:t>
      </w:r>
      <w:r w:rsidRPr="00AB4341">
        <w:rPr>
          <w:rFonts w:ascii="Garamond" w:eastAsia="Times New Roman" w:hAnsi="Garamond" w:cs="Arial"/>
          <w:spacing w:val="-1"/>
        </w:rPr>
        <w:t>Pravidel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pro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přidělování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věcí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trestní</w:t>
      </w:r>
      <w:r w:rsidRPr="00AB4341">
        <w:rPr>
          <w:rFonts w:ascii="Garamond" w:eastAsia="Times New Roman" w:hAnsi="Garamond" w:cs="Arial"/>
        </w:rPr>
        <w:t xml:space="preserve"> agendy)</w:t>
      </w:r>
    </w:p>
    <w:p w14:paraId="3FD0791D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spacing w:val="-1"/>
          <w:lang w:eastAsia="en-US"/>
        </w:rPr>
        <w:t>Mgr. Martin Tomášek (viz</w:t>
      </w:r>
      <w:r w:rsidRPr="00AB4341">
        <w:rPr>
          <w:rFonts w:ascii="Garamond" w:eastAsia="Times New Roman" w:hAnsi="Garamond"/>
          <w:bCs/>
          <w:lang w:eastAsia="en-US"/>
        </w:rPr>
        <w:t xml:space="preserve"> bod 4.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Pravidel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pro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přidělování</w:t>
      </w:r>
      <w:r w:rsidRPr="00AB4341">
        <w:rPr>
          <w:rFonts w:ascii="Garamond" w:eastAsia="Times New Roman" w:hAnsi="Garamond"/>
          <w:bCs/>
          <w:lang w:eastAsia="en-US"/>
        </w:rPr>
        <w:t xml:space="preserve"> věcí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trestní</w:t>
      </w:r>
      <w:r w:rsidRPr="00AB4341">
        <w:rPr>
          <w:rFonts w:ascii="Garamond" w:eastAsia="Times New Roman" w:hAnsi="Garamond"/>
          <w:bCs/>
          <w:lang w:eastAsia="en-US"/>
        </w:rPr>
        <w:t xml:space="preserve"> agendy)</w:t>
      </w:r>
    </w:p>
    <w:p w14:paraId="3BC323EE" w14:textId="77777777" w:rsidR="00AB4341" w:rsidRPr="00AB4341" w:rsidRDefault="00AB4341" w:rsidP="00AB4341">
      <w:pPr>
        <w:keepNext/>
        <w:keepLines/>
        <w:widowControl/>
        <w:kinsoku w:val="0"/>
        <w:overflowPunct w:val="0"/>
        <w:autoSpaceDE/>
        <w:autoSpaceDN/>
        <w:adjustRightInd/>
        <w:spacing w:before="200"/>
        <w:outlineLvl w:val="1"/>
        <w:rPr>
          <w:rFonts w:ascii="Garamond" w:eastAsiaTheme="majorEastAsia" w:hAnsi="Garamond"/>
          <w:b/>
          <w:spacing w:val="-1"/>
        </w:rPr>
      </w:pPr>
      <w:r w:rsidRPr="00AB4341">
        <w:rPr>
          <w:rFonts w:ascii="Garamond" w:eastAsiaTheme="majorEastAsia" w:hAnsi="Garamond"/>
          <w:b/>
          <w:spacing w:val="-1"/>
        </w:rPr>
        <w:t xml:space="preserve">Zastupování </w:t>
      </w:r>
      <w:r w:rsidRPr="00AB4341">
        <w:rPr>
          <w:rFonts w:ascii="Garamond" w:eastAsiaTheme="majorEastAsia" w:hAnsi="Garamond"/>
          <w:b/>
        </w:rPr>
        <w:t>ve věcech</w:t>
      </w:r>
      <w:r w:rsidRPr="00AB4341">
        <w:rPr>
          <w:rFonts w:ascii="Garamond" w:eastAsiaTheme="majorEastAsia" w:hAnsi="Garamond"/>
          <w:b/>
          <w:spacing w:val="-3"/>
        </w:rPr>
        <w:t xml:space="preserve"> </w:t>
      </w:r>
      <w:r w:rsidRPr="00AB4341">
        <w:rPr>
          <w:rFonts w:ascii="Garamond" w:eastAsiaTheme="majorEastAsia" w:hAnsi="Garamond"/>
          <w:b/>
          <w:spacing w:val="-1"/>
        </w:rPr>
        <w:t>přípravného řízení:</w:t>
      </w:r>
    </w:p>
    <w:p w14:paraId="4846257F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Barbora Kocourková</w:t>
      </w:r>
    </w:p>
    <w:p w14:paraId="46195047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Matěj Pilát</w:t>
      </w:r>
    </w:p>
    <w:p w14:paraId="54299726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Mgr. Martin Tomášek </w:t>
      </w:r>
    </w:p>
    <w:p w14:paraId="5A986119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JUDr. Robert Vršanský </w:t>
      </w:r>
    </w:p>
    <w:p w14:paraId="22D1E32F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b/>
          <w:bCs/>
          <w:spacing w:val="-1"/>
        </w:rPr>
      </w:pPr>
    </w:p>
    <w:p w14:paraId="69055983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spacing w:val="28"/>
        </w:rPr>
      </w:pPr>
      <w:r w:rsidRPr="00AB4341">
        <w:rPr>
          <w:rFonts w:ascii="Garamond" w:eastAsia="Times New Roman" w:hAnsi="Garamond" w:cs="Arial"/>
          <w:b/>
          <w:bCs/>
          <w:spacing w:val="-1"/>
        </w:rPr>
        <w:t xml:space="preserve">Zastupování </w:t>
      </w:r>
      <w:r w:rsidRPr="00AB4341">
        <w:rPr>
          <w:rFonts w:ascii="Garamond" w:eastAsia="Times New Roman" w:hAnsi="Garamond" w:cs="Arial"/>
          <w:b/>
        </w:rPr>
        <w:t xml:space="preserve">v </w:t>
      </w:r>
      <w:r w:rsidRPr="00AB4341">
        <w:rPr>
          <w:rFonts w:ascii="Garamond" w:eastAsia="Times New Roman" w:hAnsi="Garamond" w:cs="Arial"/>
          <w:b/>
          <w:spacing w:val="-1"/>
        </w:rPr>
        <w:t>ostatních</w:t>
      </w:r>
      <w:r w:rsidRPr="00AB4341">
        <w:rPr>
          <w:rFonts w:ascii="Garamond" w:eastAsia="Times New Roman" w:hAnsi="Garamond" w:cs="Arial"/>
          <w:b/>
        </w:rPr>
        <w:t xml:space="preserve"> </w:t>
      </w:r>
      <w:r w:rsidRPr="00AB4341">
        <w:rPr>
          <w:rFonts w:ascii="Garamond" w:eastAsia="Times New Roman" w:hAnsi="Garamond" w:cs="Arial"/>
          <w:b/>
          <w:spacing w:val="-1"/>
        </w:rPr>
        <w:t>věcech:</w:t>
      </w:r>
      <w:r w:rsidRPr="00AB4341">
        <w:rPr>
          <w:rFonts w:ascii="Garamond" w:eastAsia="Times New Roman" w:hAnsi="Garamond" w:cs="Arial"/>
          <w:spacing w:val="28"/>
        </w:rPr>
        <w:t xml:space="preserve"> </w:t>
      </w:r>
    </w:p>
    <w:p w14:paraId="0D47F5D2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lang w:eastAsia="en-US"/>
        </w:rPr>
        <w:t>Mgr. Martin Tomášek</w:t>
      </w:r>
    </w:p>
    <w:p w14:paraId="1CAE3D1A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JUDr. Robert Vršanský   </w:t>
      </w:r>
    </w:p>
    <w:p w14:paraId="636AD0AE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Barbora Kocourková</w:t>
      </w:r>
    </w:p>
    <w:p w14:paraId="1B36B34A" w14:textId="13D492EF" w:rsidR="0059213F" w:rsidRDefault="00AB4341" w:rsidP="00AB4341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AB4341">
        <w:rPr>
          <w:rFonts w:eastAsia="Times New Roman" w:cs="Arial"/>
        </w:rPr>
        <w:t>Mgr. Matěj Pilát</w:t>
      </w:r>
    </w:p>
    <w:p w14:paraId="7B899365" w14:textId="77777777" w:rsidR="00AB4341" w:rsidRPr="00A86EE2" w:rsidRDefault="00AB4341" w:rsidP="00AB4341">
      <w:pPr>
        <w:pStyle w:val="Zkladntext"/>
        <w:kinsoku w:val="0"/>
        <w:overflowPunct w:val="0"/>
        <w:ind w:left="0"/>
      </w:pPr>
    </w:p>
    <w:p w14:paraId="1C88E05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A136E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678943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3ADBDAF3" w14:textId="77777777" w:rsidR="0059213F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1F6B809C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A319C76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</w:t>
      </w:r>
      <w:r w:rsidRPr="00A86EE2">
        <w:t xml:space="preserve"> </w:t>
      </w:r>
      <w:proofErr w:type="spellStart"/>
      <w:r w:rsidRPr="00A86EE2">
        <w:t>Hajdú</w:t>
      </w:r>
      <w:proofErr w:type="spellEnd"/>
      <w:r w:rsidRPr="00A86EE2">
        <w:t xml:space="preserve"> </w:t>
      </w:r>
      <w:r w:rsidRPr="00A86EE2">
        <w:rPr>
          <w:spacing w:val="-1"/>
        </w:rPr>
        <w:t>Pavel</w:t>
      </w:r>
    </w:p>
    <w:p w14:paraId="5C4C591F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 xml:space="preserve">Ing. </w:t>
      </w:r>
      <w:proofErr w:type="spellStart"/>
      <w:r w:rsidRPr="00A86EE2">
        <w:rPr>
          <w:spacing w:val="-1"/>
        </w:rPr>
        <w:t>Calábek</w:t>
      </w:r>
      <w:proofErr w:type="spellEnd"/>
      <w:r w:rsidRPr="00A86EE2">
        <w:rPr>
          <w:spacing w:val="-1"/>
        </w:rPr>
        <w:t xml:space="preserve"> Stanislav</w:t>
      </w:r>
    </w:p>
    <w:p w14:paraId="7803D6A5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Rybyšar</w:t>
      </w:r>
      <w:proofErr w:type="spellEnd"/>
      <w:r w:rsidRPr="00A86EE2">
        <w:rPr>
          <w:spacing w:val="-1"/>
        </w:rPr>
        <w:t xml:space="preserve"> Václav</w:t>
      </w:r>
    </w:p>
    <w:p w14:paraId="464E76B8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4B2D5792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25855701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Bulisová</w:t>
      </w:r>
      <w:proofErr w:type="spellEnd"/>
      <w:r w:rsidRPr="00A86EE2">
        <w:rPr>
          <w:spacing w:val="-1"/>
        </w:rPr>
        <w:t xml:space="preserve"> Zuzana</w:t>
      </w:r>
    </w:p>
    <w:p w14:paraId="07678879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29EB4BE5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42CB6409" w14:textId="77777777" w:rsidR="0059213F" w:rsidRPr="00B52DFD" w:rsidRDefault="0059213F" w:rsidP="0059213F">
      <w:pPr>
        <w:rPr>
          <w:szCs w:val="28"/>
        </w:rPr>
      </w:pPr>
    </w:p>
    <w:p w14:paraId="28700608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AB4341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AB4341">
        <w:rPr>
          <w:rFonts w:ascii="Garamond" w:eastAsia="Times New Roman" w:hAnsi="Garamond"/>
          <w:b/>
          <w:spacing w:val="-3"/>
          <w:lang w:eastAsia="en-US"/>
        </w:rPr>
        <w:t>ve</w:t>
      </w:r>
      <w:r w:rsidRPr="00AB4341">
        <w:rPr>
          <w:rFonts w:ascii="Garamond" w:eastAsia="Times New Roman" w:hAnsi="Garamond"/>
          <w:b/>
          <w:lang w:eastAsia="en-US"/>
        </w:rPr>
        <w:t xml:space="preserve"> </w:t>
      </w:r>
      <w:r w:rsidRPr="00AB4341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CA416B4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  <w:spacing w:val="-1"/>
        </w:rPr>
        <w:t>JUDr. Robert Vršanský (viz</w:t>
      </w:r>
      <w:r w:rsidRPr="00AB4341">
        <w:rPr>
          <w:rFonts w:ascii="Garamond" w:eastAsia="Times New Roman" w:hAnsi="Garamond" w:cs="Arial"/>
          <w:spacing w:val="-2"/>
        </w:rPr>
        <w:t xml:space="preserve"> </w:t>
      </w:r>
      <w:r w:rsidRPr="00AB4341">
        <w:rPr>
          <w:rFonts w:ascii="Garamond" w:eastAsia="Times New Roman" w:hAnsi="Garamond" w:cs="Arial"/>
        </w:rPr>
        <w:t xml:space="preserve">bod 4., 5., 8. </w:t>
      </w:r>
      <w:r w:rsidRPr="00AB4341">
        <w:rPr>
          <w:rFonts w:ascii="Garamond" w:eastAsia="Times New Roman" w:hAnsi="Garamond" w:cs="Arial"/>
          <w:spacing w:val="-1"/>
        </w:rPr>
        <w:t>Pravidel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pro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přidělování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věcí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trestní</w:t>
      </w:r>
      <w:r w:rsidRPr="00AB4341">
        <w:rPr>
          <w:rFonts w:ascii="Garamond" w:eastAsia="Times New Roman" w:hAnsi="Garamond" w:cs="Arial"/>
        </w:rPr>
        <w:t xml:space="preserve"> agendy)</w:t>
      </w:r>
    </w:p>
    <w:p w14:paraId="6E07E143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spacing w:val="-1"/>
          <w:lang w:eastAsia="en-US"/>
        </w:rPr>
        <w:t>Mgr. Karel Gobernac (viz</w:t>
      </w:r>
      <w:r w:rsidRPr="00AB4341">
        <w:rPr>
          <w:rFonts w:ascii="Garamond" w:eastAsia="Times New Roman" w:hAnsi="Garamond"/>
          <w:bCs/>
          <w:lang w:eastAsia="en-US"/>
        </w:rPr>
        <w:t xml:space="preserve"> bod 4.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Pravidel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pro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přidělování</w:t>
      </w:r>
      <w:r w:rsidRPr="00AB4341">
        <w:rPr>
          <w:rFonts w:ascii="Garamond" w:eastAsia="Times New Roman" w:hAnsi="Garamond"/>
          <w:bCs/>
          <w:lang w:eastAsia="en-US"/>
        </w:rPr>
        <w:t xml:space="preserve"> věcí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trestní</w:t>
      </w:r>
      <w:r w:rsidRPr="00AB4341">
        <w:rPr>
          <w:rFonts w:ascii="Garamond" w:eastAsia="Times New Roman" w:hAnsi="Garamond"/>
          <w:bCs/>
          <w:lang w:eastAsia="en-US"/>
        </w:rPr>
        <w:t xml:space="preserve"> agendy)</w:t>
      </w:r>
    </w:p>
    <w:p w14:paraId="3F59BA81" w14:textId="77777777" w:rsidR="00AB4341" w:rsidRPr="00AB4341" w:rsidRDefault="00AB4341" w:rsidP="00AB4341">
      <w:pPr>
        <w:widowControl/>
        <w:autoSpaceDE/>
        <w:autoSpaceDN/>
        <w:adjustRightInd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Mgr. Barbora Kocourková </w:t>
      </w:r>
      <w:r w:rsidRPr="00AB4341">
        <w:rPr>
          <w:rFonts w:ascii="Garamond" w:eastAsia="Times New Roman" w:hAnsi="Garamond" w:cs="Garamond"/>
          <w:bCs/>
          <w:spacing w:val="-1"/>
        </w:rPr>
        <w:t>(viz bod 5.,8. Pravidel pro přidělování věcí trestní agendy)</w:t>
      </w:r>
    </w:p>
    <w:p w14:paraId="7054C7BE" w14:textId="77777777" w:rsidR="00AB4341" w:rsidRPr="00AB4341" w:rsidRDefault="00AB4341" w:rsidP="00AB4341">
      <w:pPr>
        <w:widowControl/>
        <w:autoSpaceDE/>
        <w:autoSpaceDN/>
        <w:adjustRightInd/>
        <w:rPr>
          <w:rFonts w:ascii="Garamond" w:eastAsia="Times New Roman" w:hAnsi="Garamond" w:cs="Arial"/>
        </w:rPr>
      </w:pPr>
    </w:p>
    <w:p w14:paraId="7F7FBEE7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b/>
          <w:bCs/>
          <w:kern w:val="2"/>
        </w:rPr>
      </w:pPr>
      <w:r w:rsidRPr="00AB4341">
        <w:rPr>
          <w:rFonts w:ascii="Garamond" w:eastAsia="Times New Roman" w:hAnsi="Garamond" w:cs="Arial"/>
          <w:b/>
          <w:bCs/>
          <w:kern w:val="2"/>
        </w:rPr>
        <w:t>Zastupování v ostatních věcech:</w:t>
      </w:r>
      <w:r w:rsidRPr="00AB4341">
        <w:rPr>
          <w:rFonts w:ascii="Garamond" w:eastAsia="Times New Roman" w:hAnsi="Garamond" w:cs="Arial"/>
          <w:b/>
          <w:bCs/>
          <w:kern w:val="2"/>
        </w:rPr>
        <w:tab/>
      </w:r>
    </w:p>
    <w:p w14:paraId="62CB9FEC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JUDr. Robert Vršanský</w:t>
      </w:r>
    </w:p>
    <w:p w14:paraId="38C31240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Barbora Kocourková</w:t>
      </w:r>
    </w:p>
    <w:p w14:paraId="2EA00235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Matěj Pilát</w:t>
      </w:r>
    </w:p>
    <w:p w14:paraId="2E3CF205" w14:textId="4B8186BE" w:rsidR="0059213F" w:rsidRDefault="00AB4341" w:rsidP="00AB4341">
      <w:pPr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Karel Gobernac</w:t>
      </w:r>
    </w:p>
    <w:p w14:paraId="058C55DA" w14:textId="77777777" w:rsidR="00AB4341" w:rsidRPr="00A86EE2" w:rsidRDefault="00AB4341" w:rsidP="00AB4341">
      <w:pPr>
        <w:jc w:val="both"/>
        <w:rPr>
          <w:rFonts w:ascii="Garamond" w:hAnsi="Garamond"/>
          <w:kern w:val="2"/>
        </w:rPr>
      </w:pPr>
    </w:p>
    <w:p w14:paraId="731D653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</w:t>
      </w:r>
      <w:proofErr w:type="spellStart"/>
      <w:r w:rsidRPr="00A86EE2">
        <w:rPr>
          <w:kern w:val="2"/>
        </w:rPr>
        <w:t>samosoudcovské</w:t>
      </w:r>
      <w:proofErr w:type="spellEnd"/>
      <w:r w:rsidRPr="00A86EE2">
        <w:rPr>
          <w:kern w:val="2"/>
        </w:rPr>
        <w:t xml:space="preserve"> věci trestní přidělené podle pravidel pro rozdělování soudní 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C18A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rFonts w:cs="Arial"/>
        </w:rPr>
      </w:pPr>
    </w:p>
    <w:p w14:paraId="20E0042C" w14:textId="77777777" w:rsidR="0059213F" w:rsidRPr="00A86EE2" w:rsidRDefault="0059213F" w:rsidP="0059213F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4D0CDB8F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014FD30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6E601B85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</w:t>
      </w:r>
      <w:proofErr w:type="spellStart"/>
      <w:r w:rsidRPr="00A86EE2">
        <w:rPr>
          <w:rFonts w:ascii="Garamond" w:hAnsi="Garamond"/>
        </w:rPr>
        <w:t>Knaute</w:t>
      </w:r>
      <w:proofErr w:type="spellEnd"/>
      <w:r w:rsidRPr="00A86EE2">
        <w:rPr>
          <w:rFonts w:ascii="Garamond" w:hAnsi="Garamond"/>
        </w:rPr>
        <w:t xml:space="preserve"> Zdeněk  </w:t>
      </w:r>
    </w:p>
    <w:p w14:paraId="780CA4F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18209F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Stieberová</w:t>
      </w:r>
      <w:proofErr w:type="spellEnd"/>
      <w:r w:rsidRPr="00A86EE2">
        <w:rPr>
          <w:rFonts w:ascii="Garamond" w:hAnsi="Garamond"/>
        </w:rPr>
        <w:t xml:space="preserve"> Alena</w:t>
      </w:r>
    </w:p>
    <w:p w14:paraId="36816B3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Steidlová</w:t>
      </w:r>
      <w:proofErr w:type="spellEnd"/>
      <w:r w:rsidRPr="00A86EE2">
        <w:rPr>
          <w:rFonts w:ascii="Garamond" w:hAnsi="Garamond"/>
        </w:rPr>
        <w:t xml:space="preserve"> Jarmila</w:t>
      </w:r>
    </w:p>
    <w:p w14:paraId="1DFA119E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Posledníková</w:t>
      </w:r>
      <w:proofErr w:type="spellEnd"/>
      <w:r w:rsidRPr="00A86EE2">
        <w:rPr>
          <w:rFonts w:ascii="Garamond" w:hAnsi="Garamond"/>
        </w:rPr>
        <w:t xml:space="preserve"> Věra</w:t>
      </w:r>
    </w:p>
    <w:p w14:paraId="1D829392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Kňava</w:t>
      </w:r>
      <w:proofErr w:type="spellEnd"/>
      <w:r w:rsidRPr="00A86EE2">
        <w:rPr>
          <w:rFonts w:ascii="Garamond" w:hAnsi="Garamond"/>
          <w:bCs/>
        </w:rPr>
        <w:t xml:space="preserve"> Radek</w:t>
      </w:r>
    </w:p>
    <w:p w14:paraId="35641238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lastRenderedPageBreak/>
        <w:t>Ceralová</w:t>
      </w:r>
      <w:proofErr w:type="spellEnd"/>
      <w:r w:rsidRPr="00A86EE2">
        <w:rPr>
          <w:rFonts w:ascii="Garamond" w:hAnsi="Garamond"/>
          <w:bCs/>
        </w:rPr>
        <w:t xml:space="preserve"> Zuzana</w:t>
      </w:r>
    </w:p>
    <w:p w14:paraId="5B1BC170" w14:textId="77777777" w:rsidR="0059213F" w:rsidRPr="00A86EE2" w:rsidRDefault="0059213F" w:rsidP="0059213F">
      <w:pPr>
        <w:rPr>
          <w:rFonts w:ascii="Garamond" w:hAnsi="Garamond"/>
        </w:rPr>
      </w:pPr>
    </w:p>
    <w:p w14:paraId="52D8D062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2BF329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C05AA45" w14:textId="77777777" w:rsidR="0059213F" w:rsidRPr="00234A5E" w:rsidRDefault="0059213F" w:rsidP="0059213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 xml:space="preserve">22 </w:t>
      </w:r>
      <w:r>
        <w:rPr>
          <w:b/>
          <w:bCs/>
          <w:sz w:val="28"/>
          <w:szCs w:val="28"/>
          <w:u w:val="single"/>
        </w:rPr>
        <w:tab/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534F36EF" w14:textId="77777777" w:rsidR="0059213F" w:rsidRDefault="0059213F" w:rsidP="00161565">
      <w:pPr>
        <w:pStyle w:val="Zkladntext"/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</w:p>
    <w:p w14:paraId="20FB4F2F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6419882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28A18D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46E7B89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0389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Pr="00A86EE2">
        <w:t>napadly.</w:t>
      </w:r>
    </w:p>
    <w:p w14:paraId="17A7CF4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BC68E4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A86EE2">
        <w:rPr>
          <w:spacing w:val="-1"/>
        </w:rPr>
        <w:t xml:space="preserve">věci, </w:t>
      </w:r>
      <w:r w:rsidRPr="00A86EE2">
        <w:t xml:space="preserve"> z</w:t>
      </w:r>
      <w:proofErr w:type="gramEnd"/>
      <w:r w:rsidRPr="00A86EE2">
        <w:t xml:space="preserve">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B4D5DA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</w:p>
    <w:p w14:paraId="520EFFC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4763D0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6710B618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726B487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– 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.  </w:t>
      </w:r>
    </w:p>
    <w:p w14:paraId="558D2BA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D127CC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29F08D6F" w14:textId="77777777" w:rsidR="0059213F" w:rsidRPr="00A86EE2" w:rsidRDefault="0059213F" w:rsidP="0059213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0C6EAA61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Mgr.</w:t>
      </w:r>
      <w:r w:rsidRPr="00234A5E">
        <w:rPr>
          <w:b/>
          <w:bCs/>
          <w:spacing w:val="1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Matěj</w:t>
      </w:r>
      <w:r w:rsidRPr="00234A5E">
        <w:rPr>
          <w:b/>
          <w:bCs/>
          <w:spacing w:val="-2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Pilát</w:t>
      </w:r>
    </w:p>
    <w:p w14:paraId="0C8AF08E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93B3C98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0090783A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4160F6D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FEAE25D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0FACE92" w14:textId="4FCE9E65" w:rsidR="0059213F" w:rsidRPr="00A86EE2" w:rsidRDefault="006324AB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14:paraId="20D38724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F42A3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4B04A4B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0C311DB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534D9F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3E4C15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59DABA5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2B863B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1BC94B1F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145394E5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583C43F" w14:textId="77777777" w:rsidR="0059213F" w:rsidRPr="00C2673B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Pr="00C2673B">
        <w:rPr>
          <w:b/>
          <w:spacing w:val="-1"/>
          <w:sz w:val="28"/>
          <w:szCs w:val="28"/>
        </w:rPr>
        <w:t>Mgr. Karel Gobernac</w:t>
      </w:r>
    </w:p>
    <w:p w14:paraId="0B0C816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79CDF29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6CE042F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72764C9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3F65C3C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E1491AB" w14:textId="5B01A913" w:rsidR="0059213F" w:rsidRPr="00A86EE2" w:rsidRDefault="006324AB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14:paraId="362527EF" w14:textId="77777777" w:rsidR="0059213F" w:rsidRPr="00A86EE2" w:rsidRDefault="0059213F" w:rsidP="0059213F"/>
    <w:p w14:paraId="4A79DB5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3FE1229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3AF9410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410756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4C3148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2AF7784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72CE1195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685808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2A9FCCF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F874CD0" w14:textId="77777777" w:rsidR="0059213F" w:rsidRPr="00C2673B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149AB80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E92D70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 xml:space="preserve">č. j. </w:t>
      </w:r>
      <w:proofErr w:type="spellStart"/>
      <w:r w:rsidRPr="00A86EE2">
        <w:t>Spr</w:t>
      </w:r>
      <w:proofErr w:type="spellEnd"/>
      <w:r w:rsidRPr="00A86EE2">
        <w:rPr>
          <w:spacing w:val="-1"/>
        </w:rPr>
        <w:t xml:space="preserve"> 995/2005.</w:t>
      </w:r>
    </w:p>
    <w:p w14:paraId="32503CB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B3677D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lastRenderedPageBreak/>
        <w:t>soudu.</w:t>
      </w:r>
    </w:p>
    <w:p w14:paraId="03A096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FF31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proofErr w:type="gramEnd"/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2EDF454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6724349" w14:textId="77777777" w:rsidR="0059213F" w:rsidRPr="005023AD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t>Vyšší soudní úřednice:</w:t>
      </w:r>
      <w:r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288C22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309A6A5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444ADBC9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E91AE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porozsudkové</w:t>
      </w:r>
      <w:proofErr w:type="spellEnd"/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238763A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06D44A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>
        <w:rPr>
          <w:spacing w:val="-1"/>
        </w:rPr>
        <w:tab/>
      </w:r>
      <w:r w:rsidRPr="005023AD">
        <w:rPr>
          <w:spacing w:val="-1"/>
        </w:rPr>
        <w:t>Lenka Seidlová</w:t>
      </w:r>
      <w:r>
        <w:rPr>
          <w:spacing w:val="-1"/>
        </w:rPr>
        <w:t xml:space="preserve"> – v rozsahu úvazku 0,9</w:t>
      </w:r>
      <w:r w:rsidRPr="005023AD">
        <w:rPr>
          <w:spacing w:val="-1"/>
        </w:rPr>
        <w:t xml:space="preserve"> </w:t>
      </w:r>
    </w:p>
    <w:p w14:paraId="4D0ACD75" w14:textId="77777777" w:rsidR="0059213F" w:rsidRPr="00A86EE2" w:rsidRDefault="0059213F" w:rsidP="0059213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3278F2A6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6501886B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B60F8" w14:textId="77777777" w:rsidR="0059213F" w:rsidRPr="00A86EE2" w:rsidRDefault="0059213F" w:rsidP="0059213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porozsudkové</w:t>
      </w:r>
      <w:proofErr w:type="spellEnd"/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Nt</w:t>
      </w:r>
      <w:proofErr w:type="spellEnd"/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2"/>
          <w:sz w:val="24"/>
          <w:szCs w:val="24"/>
        </w:rPr>
        <w:t>Tm</w:t>
      </w:r>
      <w:proofErr w:type="spellEnd"/>
      <w:r w:rsidRPr="00A86EE2">
        <w:rPr>
          <w:b w:val="0"/>
          <w:spacing w:val="-2"/>
          <w:sz w:val="24"/>
          <w:szCs w:val="24"/>
        </w:rPr>
        <w:t>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proofErr w:type="spellStart"/>
      <w:r w:rsidRPr="00A86EE2">
        <w:rPr>
          <w:b w:val="0"/>
          <w:spacing w:val="-1"/>
          <w:sz w:val="24"/>
          <w:szCs w:val="24"/>
        </w:rPr>
        <w:t>Td</w:t>
      </w:r>
      <w:proofErr w:type="spellEnd"/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proofErr w:type="spellStart"/>
      <w:r w:rsidRPr="00A86EE2">
        <w:rPr>
          <w:b w:val="0"/>
          <w:spacing w:val="-4"/>
          <w:sz w:val="24"/>
          <w:szCs w:val="24"/>
        </w:rPr>
        <w:t>tr</w:t>
      </w:r>
      <w:proofErr w:type="spellEnd"/>
      <w:r w:rsidRPr="00A86EE2">
        <w:rPr>
          <w:b w:val="0"/>
          <w:spacing w:val="-4"/>
          <w:sz w:val="24"/>
          <w:szCs w:val="24"/>
        </w:rPr>
        <w:t>.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řádu.</w:t>
      </w:r>
    </w:p>
    <w:p w14:paraId="2923B36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</w:rPr>
      </w:pPr>
    </w:p>
    <w:p w14:paraId="59A56D4C" w14:textId="77777777" w:rsidR="0059213F" w:rsidRPr="00C9405A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A5EED6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66C563E0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3D9566B6" w14:textId="77777777" w:rsidR="0059213F" w:rsidRPr="00A86EE2" w:rsidRDefault="0059213F" w:rsidP="0059213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279221E5" w14:textId="77777777" w:rsidR="0059213F" w:rsidRPr="00C9405A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>
        <w:rPr>
          <w:b/>
          <w:bCs/>
          <w:spacing w:val="-1"/>
          <w:sz w:val="28"/>
          <w:szCs w:val="28"/>
          <w:u w:val="single"/>
        </w:rPr>
        <w:t>:</w:t>
      </w:r>
      <w:r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2C2B168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C0AEAD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19E018BE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lastRenderedPageBreak/>
        <w:tab/>
        <w:t>Andrea Navrátilová</w:t>
      </w:r>
    </w:p>
    <w:p w14:paraId="4521F44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42A658E2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02ACBC4F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C0CCE2" w14:textId="6ED2F62F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vyhl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 xml:space="preserve"> 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</w:t>
      </w:r>
      <w:r w:rsidRPr="00A86EE2"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7A80DE0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CD3BBC4" w14:textId="33BC2E96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proofErr w:type="spellStart"/>
      <w:proofErr w:type="gramStart"/>
      <w:r w:rsidRPr="00A86EE2">
        <w:rPr>
          <w:spacing w:val="-1"/>
        </w:rPr>
        <w:t>Nt</w:t>
      </w:r>
      <w:proofErr w:type="spellEnd"/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proofErr w:type="gramEnd"/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="004577D9">
        <w:t>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21D731A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797EF1D" w14:textId="77777777" w:rsidR="0059213F" w:rsidRPr="00A86EE2" w:rsidRDefault="0059213F" w:rsidP="0059213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7ABD0E83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1E2B5C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1641BE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688F8F36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675F51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648517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2F6A217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592A6E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4577D9">
        <w:rPr>
          <w:rStyle w:val="Nadpis1Char"/>
          <w:b w:val="0"/>
          <w:sz w:val="24"/>
          <w:szCs w:val="24"/>
        </w:rPr>
        <w:t>protokolující úřednice</w:t>
      </w:r>
      <w:r w:rsidRPr="004577D9">
        <w:rPr>
          <w:b/>
          <w:spacing w:val="15"/>
        </w:rPr>
        <w:t xml:space="preserve"> (</w:t>
      </w:r>
      <w:r w:rsidRPr="004577D9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proofErr w:type="spellStart"/>
      <w:r w:rsidRPr="00A86EE2">
        <w:rPr>
          <w:spacing w:val="-1"/>
        </w:rPr>
        <w:t>mundáž</w:t>
      </w:r>
      <w:proofErr w:type="spellEnd"/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3619A92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7A668E" w14:textId="77777777" w:rsidR="0059213F" w:rsidRPr="00785579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1FBD09F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233FAE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0F2E7121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3B6AB5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D83D31" w14:textId="07AB10D0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2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rPr>
          <w:spacing w:val="-1"/>
        </w:rPr>
        <w:t>,</w:t>
      </w:r>
      <w:r w:rsidRPr="00A86EE2">
        <w:rPr>
          <w:spacing w:val="7"/>
        </w:rPr>
        <w:t xml:space="preserve"> </w:t>
      </w:r>
      <w:proofErr w:type="spellStart"/>
      <w:r w:rsidRPr="00A86EE2">
        <w:t>Nt</w:t>
      </w:r>
      <w:proofErr w:type="spellEnd"/>
      <w:r w:rsidRPr="00A86EE2">
        <w:t>,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5"/>
        </w:rPr>
        <w:t>Ntm</w:t>
      </w:r>
      <w:proofErr w:type="spellEnd"/>
      <w:r w:rsidRPr="00A86EE2">
        <w:rPr>
          <w:spacing w:val="5"/>
        </w:rPr>
        <w:t xml:space="preserve">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="004577D9">
        <w:t xml:space="preserve"> 9</w:t>
      </w:r>
      <w:r w:rsidRPr="00A86EE2">
        <w:t xml:space="preserve">, § 8 a § 10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2FB03BB2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6EEECA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6F9F6CB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E7DBD10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lastRenderedPageBreak/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58CAD73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8AE5E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546B22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2D163F9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9936B1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377F166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18B8C9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019C690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875D68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0BB4FB74" w14:textId="77777777" w:rsidR="0059213F" w:rsidRPr="00A86EE2" w:rsidRDefault="0059213F" w:rsidP="0059213F"/>
    <w:p w14:paraId="391F455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7FB4F1C6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789A24C9" w14:textId="071C3E0C" w:rsidR="0059213F" w:rsidRPr="00A86EE2" w:rsidRDefault="00BD5672" w:rsidP="0059213F">
      <w:pPr>
        <w:pStyle w:val="Zkladntext"/>
        <w:kinsoku w:val="0"/>
        <w:overflowPunct w:val="0"/>
        <w:ind w:left="0"/>
      </w:pPr>
      <w:r>
        <w:t xml:space="preserve">Soňa </w:t>
      </w:r>
      <w:proofErr w:type="gramStart"/>
      <w:r>
        <w:t>Slavíková - zapisovatelka</w:t>
      </w:r>
      <w:proofErr w:type="gramEnd"/>
    </w:p>
    <w:p w14:paraId="4C822F4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395B8A62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t xml:space="preserve">Adam </w:t>
      </w:r>
      <w:proofErr w:type="gramStart"/>
      <w:r>
        <w:t>Frosch - zapisovatel</w:t>
      </w:r>
      <w:proofErr w:type="gramEnd"/>
    </w:p>
    <w:p w14:paraId="07D8AD2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1B8F281A" w14:textId="77777777" w:rsidR="009F309C" w:rsidRDefault="009F309C" w:rsidP="00921320"/>
    <w:p w14:paraId="5D5D9591" w14:textId="77777777" w:rsidR="000D00DA" w:rsidRDefault="000D00DA" w:rsidP="00921320"/>
    <w:p w14:paraId="6A3FBBCE" w14:textId="77777777" w:rsidR="000D00DA" w:rsidRDefault="000D00DA" w:rsidP="00921320"/>
    <w:p w14:paraId="2A14CFC3" w14:textId="77777777" w:rsidR="000D00DA" w:rsidRDefault="000D00DA" w:rsidP="00921320"/>
    <w:p w14:paraId="7B734454" w14:textId="77777777" w:rsidR="000D00DA" w:rsidRDefault="000D00DA" w:rsidP="00921320"/>
    <w:p w14:paraId="10113837" w14:textId="77777777" w:rsidR="000D00DA" w:rsidRDefault="000D00DA" w:rsidP="00921320"/>
    <w:p w14:paraId="7FA64675" w14:textId="77777777" w:rsidR="000D00DA" w:rsidRDefault="000D00DA" w:rsidP="00921320"/>
    <w:p w14:paraId="28E9E45A" w14:textId="77777777" w:rsidR="000D00DA" w:rsidRDefault="000D00DA" w:rsidP="00921320"/>
    <w:p w14:paraId="2FEA0F43" w14:textId="77777777" w:rsidR="000D00DA" w:rsidRDefault="000D00DA" w:rsidP="00921320"/>
    <w:p w14:paraId="41584A84" w14:textId="77777777" w:rsidR="000D00DA" w:rsidRDefault="000D00DA" w:rsidP="00921320"/>
    <w:p w14:paraId="732F873C" w14:textId="77777777" w:rsidR="000D00DA" w:rsidRDefault="000D00DA" w:rsidP="00921320"/>
    <w:p w14:paraId="01640E79" w14:textId="77777777" w:rsidR="000D00DA" w:rsidRDefault="000D00DA" w:rsidP="00921320"/>
    <w:p w14:paraId="768BED3A" w14:textId="77777777" w:rsidR="000D00DA" w:rsidRDefault="000D00DA" w:rsidP="00921320"/>
    <w:p w14:paraId="7118CFE4" w14:textId="77777777" w:rsidR="000D00DA" w:rsidRDefault="000D00DA" w:rsidP="00921320"/>
    <w:p w14:paraId="1572B769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lastRenderedPageBreak/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6CF2F7E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01C708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1E165D7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0B5C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5DE725B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79E80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66C1D47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5014FBF" w14:textId="77777777" w:rsidR="003121A6" w:rsidRPr="00845A2C" w:rsidRDefault="003121A6" w:rsidP="003121A6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E5D1CCB" w14:textId="77777777" w:rsidR="003121A6" w:rsidRPr="00845A2C" w:rsidRDefault="003121A6" w:rsidP="003121A6">
      <w:pPr>
        <w:pStyle w:val="Zkladntext"/>
        <w:overflowPunct w:val="0"/>
        <w:ind w:left="0"/>
        <w:jc w:val="both"/>
      </w:pPr>
    </w:p>
    <w:p w14:paraId="60584003" w14:textId="77777777" w:rsidR="009E00FE" w:rsidRPr="00CF5822" w:rsidRDefault="009E00FE" w:rsidP="009E00FE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/>
        </w:rPr>
      </w:pPr>
      <w:r w:rsidRPr="00CF5822">
        <w:t>věci s cizím prvkem rozh</w:t>
      </w:r>
      <w:r>
        <w:t>oduje soudní oddělení</w:t>
      </w:r>
      <w:r>
        <w:tab/>
        <w:t xml:space="preserve">10, 15, </w:t>
      </w:r>
      <w:r w:rsidRPr="00CF5822">
        <w:t>23</w:t>
      </w:r>
      <w:r>
        <w:t>, 27</w:t>
      </w:r>
    </w:p>
    <w:p w14:paraId="349C9DB7" w14:textId="77777777" w:rsidR="009E00FE" w:rsidRPr="00CF5822" w:rsidRDefault="009E00FE" w:rsidP="009E00FE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/>
        </w:rPr>
      </w:pPr>
      <w:r w:rsidRPr="00CF5822">
        <w:t>věci pracovněprávní rozhoduje soudní oddělení</w:t>
      </w:r>
      <w:r w:rsidRPr="00CF5822">
        <w:tab/>
        <w:t>6, 8, 11, 18</w:t>
      </w:r>
    </w:p>
    <w:p w14:paraId="775B3B29" w14:textId="77777777" w:rsidR="009E00FE" w:rsidRPr="00CF5822" w:rsidRDefault="009E00FE" w:rsidP="009E00FE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/>
        </w:rPr>
      </w:pPr>
      <w:r w:rsidRPr="00CF5822">
        <w:t xml:space="preserve">ochrana osobnosti člověka vyjma náhrad souvisejících s ublížením na zdraví </w:t>
      </w:r>
    </w:p>
    <w:p w14:paraId="01F99141" w14:textId="77777777" w:rsidR="009E00FE" w:rsidRPr="00CF5822" w:rsidRDefault="009E00FE" w:rsidP="009E00FE">
      <w:pPr>
        <w:pStyle w:val="Zkladntext"/>
        <w:tabs>
          <w:tab w:val="left" w:pos="8505"/>
        </w:tabs>
        <w:overflowPunct w:val="0"/>
        <w:ind w:left="851" w:right="113"/>
        <w:jc w:val="both"/>
        <w:rPr>
          <w:b/>
        </w:rPr>
      </w:pPr>
      <w:r w:rsidRPr="00CF5822">
        <w:t xml:space="preserve">a usmrcením dle § </w:t>
      </w:r>
      <w:proofErr w:type="gramStart"/>
      <w:r w:rsidRPr="00CF5822">
        <w:t>2958 – 2968</w:t>
      </w:r>
      <w:proofErr w:type="gramEnd"/>
      <w:r w:rsidRPr="00CF5822">
        <w:t xml:space="preserve"> občanského zákoníku</w:t>
      </w:r>
      <w:r w:rsidRPr="00CF5822">
        <w:tab/>
        <w:t>7, 17</w:t>
      </w:r>
      <w:r>
        <w:t>, 20</w:t>
      </w:r>
    </w:p>
    <w:p w14:paraId="5E4619BE" w14:textId="77777777" w:rsidR="009E00FE" w:rsidRPr="00CF5822" w:rsidRDefault="009E00FE" w:rsidP="009E00FE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/>
          <w:bCs/>
        </w:rPr>
      </w:pPr>
      <w:r w:rsidRPr="00CF5822">
        <w:rPr>
          <w:bCs/>
        </w:rPr>
        <w:t>v</w:t>
      </w:r>
      <w:r>
        <w:rPr>
          <w:bCs/>
        </w:rPr>
        <w:t>ěci převedené z rejstříku EPR</w:t>
      </w:r>
      <w:r>
        <w:rPr>
          <w:bCs/>
        </w:rPr>
        <w:tab/>
      </w:r>
      <w:r w:rsidRPr="00CF5822">
        <w:rPr>
          <w:bCs/>
        </w:rPr>
        <w:t>6, 7, 8,</w:t>
      </w:r>
      <w:r>
        <w:rPr>
          <w:bCs/>
        </w:rPr>
        <w:t xml:space="preserve"> </w:t>
      </w:r>
      <w:r w:rsidRPr="00CF5822">
        <w:rPr>
          <w:bCs/>
        </w:rPr>
        <w:t>10, 11, 15, 17, 18, 20, 23</w:t>
      </w:r>
      <w:r>
        <w:rPr>
          <w:bCs/>
        </w:rPr>
        <w:t>, 27</w:t>
      </w:r>
    </w:p>
    <w:p w14:paraId="36E3F7E5" w14:textId="42567188" w:rsidR="003121A6" w:rsidRDefault="009E00FE" w:rsidP="009E00FE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  <w:r>
        <w:t xml:space="preserve">věci majetkové                                                                                                       </w:t>
      </w:r>
      <w:r w:rsidRPr="00CF5822">
        <w:t xml:space="preserve"> </w:t>
      </w:r>
      <w:r>
        <w:t xml:space="preserve"> </w:t>
      </w:r>
      <w:r w:rsidRPr="00CF5822">
        <w:t>6, 7, 8,</w:t>
      </w:r>
      <w:r>
        <w:t xml:space="preserve"> </w:t>
      </w:r>
      <w:r w:rsidRPr="00CF5822">
        <w:t>10, 11, 15, 17, 18, 20, 23</w:t>
      </w:r>
      <w:r>
        <w:t>, 27</w:t>
      </w:r>
    </w:p>
    <w:p w14:paraId="244C4F5C" w14:textId="77777777" w:rsidR="009E00FE" w:rsidRPr="00E73905" w:rsidRDefault="009E00FE" w:rsidP="009E00FE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62A9EAD3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2BA28A4E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15A08A29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AE106B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CC2AD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7494846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00A908EB" w14:textId="77777777" w:rsidR="003121A6" w:rsidRDefault="003121A6" w:rsidP="003121A6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Pracovněprávními věcmi se rozumějí spory a jiné právní věci vyplývající z pracovních poměrů upravených zákoníkem práce, a jiné věci mající </w:t>
      </w:r>
      <w:r>
        <w:rPr>
          <w:rFonts w:ascii="Garamond" w:hAnsi="Garamond"/>
          <w:bCs/>
        </w:rPr>
        <w:lastRenderedPageBreak/>
        <w:t>pracovněprávní charakter, bez ohledu na to, který právní předpis tyto vztahy reguluje (např. spory ze vztahů člena k družstvu, spory ze služebních vztahů podle služebního zákona).</w:t>
      </w:r>
    </w:p>
    <w:p w14:paraId="6FC7BF37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4A680144" w14:textId="7C312614" w:rsidR="008224C9" w:rsidRDefault="009E00FE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CF5822">
        <w:rPr>
          <w:bCs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6, 7, 8, 10, 11, 15, 17, 18, 20, 23,</w:t>
      </w:r>
      <w:r>
        <w:rPr>
          <w:bCs/>
        </w:rPr>
        <w:t xml:space="preserve"> 27,</w:t>
      </w:r>
      <w:r w:rsidRPr="00CF5822">
        <w:rPr>
          <w:bCs/>
        </w:rPr>
        <w:t xml:space="preserve"> 6 ve shodných specializacích, jako věci C.</w:t>
      </w:r>
    </w:p>
    <w:p w14:paraId="42C8363B" w14:textId="77777777" w:rsidR="009E00FE" w:rsidRPr="00E73905" w:rsidRDefault="009E00FE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84978C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75AC095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EF49A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r w:rsidRPr="00845A2C">
        <w:rPr>
          <w:spacing w:val="-1"/>
        </w:rPr>
        <w:t>o.s.ř.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6DE8D5F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6475B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6103B39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0D42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5B868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92460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3C9518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EE2EC3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28CE6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81101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</w:t>
      </w:r>
      <w:proofErr w:type="gramStart"/>
      <w:r w:rsidRPr="00845A2C">
        <w:rPr>
          <w:spacing w:val="-1"/>
        </w:rPr>
        <w:t>dokončí</w:t>
      </w:r>
      <w:proofErr w:type="gramEnd"/>
      <w:r w:rsidRPr="00845A2C">
        <w:rPr>
          <w:spacing w:val="-1"/>
        </w:rPr>
        <w:t xml:space="preserve"> věci jím rozpracované. </w:t>
      </w:r>
    </w:p>
    <w:p w14:paraId="7C53F6F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C37023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255C6B05" w14:textId="77777777" w:rsidR="003121A6" w:rsidRPr="00845A2C" w:rsidRDefault="003121A6" w:rsidP="003121A6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65826865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 xml:space="preserve">Nastupuje-li soudce do oddělení, v němž zůstaly rozpracované věci, tyto </w:t>
      </w:r>
      <w:proofErr w:type="gramStart"/>
      <w:r w:rsidRPr="00845A2C">
        <w:t>dokončí</w:t>
      </w:r>
      <w:proofErr w:type="gramEnd"/>
      <w:r w:rsidRPr="00845A2C">
        <w:t xml:space="preserve">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56EBD2C4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</w:pPr>
    </w:p>
    <w:p w14:paraId="30018E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46C4DAE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90DD8C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 xml:space="preserve">V případě odmítnutí návrhu na nařízení předběžného opatření zapisovaného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734251D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24A6F2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proofErr w:type="gramStart"/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proofErr w:type="gramEnd"/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o.s.ř.,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0C9656E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E8F9BF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65EAB8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FC2EDA8" w14:textId="74C63C47" w:rsidR="003121A6" w:rsidRDefault="009E00FE" w:rsidP="009E00FE">
      <w:pPr>
        <w:pStyle w:val="Zkladntext"/>
        <w:kinsoku w:val="0"/>
        <w:overflowPunct w:val="0"/>
        <w:ind w:left="0"/>
        <w:jc w:val="both"/>
      </w:pPr>
      <w:r w:rsidRPr="00B66592">
        <w:rPr>
          <w:bCs/>
        </w:rPr>
        <w:t xml:space="preserve">Věci zapisované do rejstříku </w:t>
      </w:r>
      <w:proofErr w:type="spellStart"/>
      <w:r w:rsidRPr="00B66592">
        <w:rPr>
          <w:bCs/>
        </w:rPr>
        <w:t>Nc</w:t>
      </w:r>
      <w:proofErr w:type="spellEnd"/>
      <w:r w:rsidRPr="00B66592">
        <w:rPr>
          <w:bCs/>
        </w:rPr>
        <w:t xml:space="preserve"> se přidělují v návaznosti na přidělování v předchozím kalendářním roce postupně podle pořadí došlých věcí do oddělení 6, 7, 8,</w:t>
      </w:r>
      <w:r>
        <w:rPr>
          <w:bCs/>
        </w:rPr>
        <w:t xml:space="preserve"> </w:t>
      </w:r>
      <w:r w:rsidRPr="00B66592">
        <w:rPr>
          <w:bCs/>
        </w:rPr>
        <w:t xml:space="preserve">10, 11, 15, 17, 18, 20, 23, </w:t>
      </w:r>
      <w:r>
        <w:rPr>
          <w:bCs/>
        </w:rPr>
        <w:t xml:space="preserve">27, </w:t>
      </w:r>
      <w:r w:rsidRPr="00B66592">
        <w:rPr>
          <w:bCs/>
        </w:rPr>
        <w:t>6 ve shodných specializacích, jako věci C</w:t>
      </w:r>
      <w:r w:rsidRPr="00B66592">
        <w:t>.</w:t>
      </w:r>
    </w:p>
    <w:p w14:paraId="1B1B407C" w14:textId="77777777" w:rsidR="009E00FE" w:rsidRPr="00845A2C" w:rsidRDefault="009E00FE" w:rsidP="003121A6">
      <w:pPr>
        <w:pStyle w:val="Zkladntext"/>
        <w:kinsoku w:val="0"/>
        <w:overflowPunct w:val="0"/>
        <w:ind w:left="0"/>
      </w:pPr>
    </w:p>
    <w:p w14:paraId="042417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rPr>
          <w:spacing w:val="4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779A0E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6C323AA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E00BB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5D2655E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2BA33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proofErr w:type="gramStart"/>
      <w:r w:rsidRPr="00845A2C">
        <w:t>dokončí</w:t>
      </w:r>
      <w:proofErr w:type="gramEnd"/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5C45FD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0F6832" w14:textId="77777777" w:rsidR="003121A6" w:rsidRPr="00845A2C" w:rsidRDefault="003121A6" w:rsidP="003121A6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5E1CF1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765A87B" w14:textId="77777777" w:rsidR="003121A6" w:rsidRPr="00845A2C" w:rsidRDefault="003121A6" w:rsidP="003121A6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lastRenderedPageBreak/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Nt</w:t>
      </w:r>
      <w:proofErr w:type="spellEnd"/>
      <w:r w:rsidRPr="00845A2C">
        <w:rPr>
          <w:rFonts w:ascii="Garamond" w:hAnsi="Garamond"/>
        </w:rPr>
        <w:t>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tr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ř.,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 xml:space="preserve">věcech mládeže – rejstřík </w:t>
      </w:r>
      <w:proofErr w:type="spellStart"/>
      <w:r w:rsidRPr="00845A2C">
        <w:rPr>
          <w:rFonts w:ascii="Garamond" w:hAnsi="Garamond"/>
        </w:rPr>
        <w:t>Ntm</w:t>
      </w:r>
      <w:proofErr w:type="spellEnd"/>
      <w:r w:rsidRPr="00845A2C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31FD22A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727C57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2BD08F0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0AC21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r w:rsidRPr="00845A2C">
        <w:t>č.j.</w:t>
      </w:r>
      <w:r w:rsidRPr="00845A2C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845A2C">
        <w:rPr>
          <w:spacing w:val="-1"/>
        </w:rPr>
        <w:t>Spr</w:t>
      </w:r>
      <w:proofErr w:type="spellEnd"/>
      <w:r w:rsidRPr="00845A2C">
        <w:rPr>
          <w:spacing w:val="125"/>
        </w:rPr>
        <w:t xml:space="preserve"> </w:t>
      </w:r>
      <w:r>
        <w:t>66</w:t>
      </w:r>
      <w:r w:rsidRPr="00845A2C">
        <w:t>5/20</w:t>
      </w:r>
      <w:r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66C6184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9DF664" w14:textId="77777777" w:rsidR="003121A6" w:rsidRPr="00845A2C" w:rsidRDefault="003121A6" w:rsidP="003121A6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r w:rsidRPr="00845A2C">
        <w:rPr>
          <w:spacing w:val="-1"/>
        </w:rPr>
        <w:t>o.s.ř.,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3F0246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55E275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186CA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7C0C3A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C2DFEF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Zjistí-li referent, že vyřizovaná věc byla do soudního oddělení přidělena v rozporu s rozvrhem práce (v důsledku omylu či administrativního pochybení), </w:t>
      </w:r>
      <w:proofErr w:type="gramStart"/>
      <w:r w:rsidRPr="00845A2C">
        <w:rPr>
          <w:spacing w:val="-1"/>
        </w:rPr>
        <w:t>předloží</w:t>
      </w:r>
      <w:proofErr w:type="gramEnd"/>
      <w:r w:rsidRPr="00845A2C">
        <w:rPr>
          <w:spacing w:val="-1"/>
        </w:rPr>
        <w:t xml:space="preserve">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B9A62D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4BE36ADF" w14:textId="77777777" w:rsidR="00541249" w:rsidRDefault="008224C9" w:rsidP="008224C9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 w:rsidRPr="00874226">
        <w:rPr>
          <w:bCs/>
          <w:kern w:val="2"/>
        </w:rPr>
        <w:t>S účinností od 1</w:t>
      </w:r>
      <w:r>
        <w:rPr>
          <w:bCs/>
          <w:kern w:val="2"/>
        </w:rPr>
        <w:t>5</w:t>
      </w:r>
      <w:r w:rsidRPr="00874226">
        <w:rPr>
          <w:bCs/>
          <w:kern w:val="2"/>
        </w:rPr>
        <w:t xml:space="preserve">. 6. 2024 se v návaznosti na </w:t>
      </w:r>
      <w:r w:rsidRPr="00D25AED">
        <w:rPr>
          <w:bCs/>
        </w:rPr>
        <w:t xml:space="preserve">plánované dočasné přeřazení soudkyně </w:t>
      </w:r>
      <w:r w:rsidRPr="00D25AED">
        <w:t>JUDr. Lucie Lubasové k výkonu funkce soudkyně ke Krajskému soudu v Hradci Králové – Pobočce v Pardubicích</w:t>
      </w:r>
      <w:r w:rsidRPr="00874226">
        <w:rPr>
          <w:bCs/>
          <w:kern w:val="2"/>
        </w:rPr>
        <w:t xml:space="preserve"> zastavuje nápad věcí do oddělení </w:t>
      </w:r>
      <w:r>
        <w:rPr>
          <w:bCs/>
          <w:kern w:val="2"/>
        </w:rPr>
        <w:t xml:space="preserve">5 C, 105 C, 5 </w:t>
      </w:r>
      <w:proofErr w:type="spellStart"/>
      <w:r>
        <w:rPr>
          <w:bCs/>
          <w:kern w:val="2"/>
        </w:rPr>
        <w:t>Nc</w:t>
      </w:r>
      <w:proofErr w:type="spellEnd"/>
      <w:r>
        <w:rPr>
          <w:bCs/>
          <w:kern w:val="2"/>
        </w:rPr>
        <w:t xml:space="preserve">, 105 </w:t>
      </w:r>
      <w:proofErr w:type="spellStart"/>
      <w:r>
        <w:rPr>
          <w:bCs/>
          <w:kern w:val="2"/>
        </w:rPr>
        <w:t>Nc</w:t>
      </w:r>
      <w:proofErr w:type="spellEnd"/>
      <w:r w:rsidRPr="00874226">
        <w:rPr>
          <w:bCs/>
          <w:kern w:val="2"/>
        </w:rPr>
        <w:t>.</w:t>
      </w:r>
      <w:r w:rsidR="00541249" w:rsidRPr="00541249">
        <w:rPr>
          <w:bCs/>
          <w:kern w:val="2"/>
        </w:rPr>
        <w:t xml:space="preserve"> </w:t>
      </w:r>
    </w:p>
    <w:p w14:paraId="69DBCB41" w14:textId="77777777" w:rsidR="00541249" w:rsidRDefault="00541249" w:rsidP="008224C9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</w:p>
    <w:p w14:paraId="1D66D439" w14:textId="6E87C6A0" w:rsidR="00161565" w:rsidRDefault="00541249" w:rsidP="008224C9">
      <w:pPr>
        <w:pStyle w:val="Zkladntext"/>
        <w:kinsoku w:val="0"/>
        <w:overflowPunct w:val="0"/>
        <w:ind w:left="0"/>
        <w:jc w:val="both"/>
        <w:rPr>
          <w:spacing w:val="-1"/>
          <w:u w:val="single"/>
        </w:rPr>
      </w:pPr>
      <w:r>
        <w:rPr>
          <w:bCs/>
          <w:kern w:val="2"/>
        </w:rPr>
        <w:lastRenderedPageBreak/>
        <w:t xml:space="preserve">S </w:t>
      </w:r>
      <w:r w:rsidRPr="00C56A46">
        <w:rPr>
          <w:bCs/>
          <w:kern w:val="2"/>
        </w:rPr>
        <w:t xml:space="preserve">účinností od 15. </w:t>
      </w:r>
      <w:r>
        <w:rPr>
          <w:bCs/>
          <w:kern w:val="2"/>
        </w:rPr>
        <w:t>7</w:t>
      </w:r>
      <w:r w:rsidRPr="00C56A46">
        <w:rPr>
          <w:bCs/>
          <w:kern w:val="2"/>
        </w:rPr>
        <w:t xml:space="preserve">. 2024 se </w:t>
      </w:r>
      <w:r>
        <w:rPr>
          <w:bCs/>
        </w:rPr>
        <w:t xml:space="preserve">s ohledem na pracovní neschopnost soudkyně JUDr. Renaty Polanské, která přesáhne 30 pracovních dnů, </w:t>
      </w:r>
      <w:r w:rsidRPr="00C56A46">
        <w:rPr>
          <w:bCs/>
          <w:kern w:val="2"/>
        </w:rPr>
        <w:t xml:space="preserve">zastavuje nápad věcí do oddělení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.</w:t>
      </w:r>
    </w:p>
    <w:p w14:paraId="0CE858AA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3CCF366A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467459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38E59DD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5BE49E1D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C929F0A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FEC41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3587E0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20"/>
        </w:rPr>
      </w:pPr>
    </w:p>
    <w:p w14:paraId="38BFF7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37829EC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91318C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>
        <w:rPr>
          <w:spacing w:val="-1"/>
        </w:rPr>
        <w:t>-6</w:t>
      </w:r>
      <w:r w:rsidRPr="00845A2C">
        <w:rPr>
          <w:spacing w:val="-1"/>
        </w:rPr>
        <w:t>).</w:t>
      </w:r>
    </w:p>
    <w:p w14:paraId="5CA98EB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FD5AE5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738E3C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2C57ED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gramStart"/>
      <w:r w:rsidRPr="00845A2C">
        <w:t>dokončí</w:t>
      </w:r>
      <w:proofErr w:type="gramEnd"/>
      <w:r w:rsidRPr="00845A2C">
        <w:t xml:space="preserve">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5DA0A18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66094B2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23571C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75A44D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D0FE7D0" w14:textId="77777777" w:rsidR="003121A6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DCEED88" w14:textId="77777777" w:rsidR="00732558" w:rsidRPr="00C56A46" w:rsidRDefault="00732558" w:rsidP="00541249">
      <w:pPr>
        <w:pStyle w:val="Zkladntext"/>
        <w:kinsoku w:val="0"/>
        <w:overflowPunct w:val="0"/>
        <w:ind w:left="0"/>
        <w:jc w:val="both"/>
        <w:rPr>
          <w:b/>
          <w:bCs/>
          <w:kern w:val="2"/>
        </w:rPr>
      </w:pPr>
      <w:r>
        <w:rPr>
          <w:bCs/>
          <w:kern w:val="2"/>
        </w:rPr>
        <w:t xml:space="preserve">S účinností od 15. 6. 2024 </w:t>
      </w:r>
      <w:r w:rsidRPr="00C56A46">
        <w:rPr>
          <w:bCs/>
          <w:kern w:val="2"/>
        </w:rPr>
        <w:t xml:space="preserve">v návaznosti na </w:t>
      </w:r>
      <w:r w:rsidRPr="00C56A46">
        <w:rPr>
          <w:bCs/>
        </w:rPr>
        <w:t xml:space="preserve">plánované dočasné přeřazení soudkyně </w:t>
      </w:r>
      <w:r w:rsidRPr="00C56A46">
        <w:t>JUDr. Lucie Lubasové k výkonu funkce soudkyně ke Krajskému soudu v Hradci Králové – pobočce v Pardubicích</w:t>
      </w:r>
      <w:r w:rsidRPr="00C56A46">
        <w:rPr>
          <w:bCs/>
          <w:kern w:val="2"/>
        </w:rPr>
        <w:t xml:space="preserve"> </w:t>
      </w:r>
      <w:r>
        <w:rPr>
          <w:bCs/>
          <w:kern w:val="2"/>
        </w:rPr>
        <w:t xml:space="preserve">je zastaven </w:t>
      </w:r>
      <w:r w:rsidRPr="00C56A46">
        <w:rPr>
          <w:bCs/>
          <w:kern w:val="2"/>
        </w:rPr>
        <w:t xml:space="preserve">nápad věcí do oddělení 5 C, 105 C, 5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 xml:space="preserve">, 105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.</w:t>
      </w:r>
    </w:p>
    <w:p w14:paraId="667B6494" w14:textId="77777777" w:rsidR="00732558" w:rsidRPr="00C56A46" w:rsidRDefault="00732558" w:rsidP="00732558">
      <w:pPr>
        <w:pStyle w:val="Zkladntext"/>
        <w:kinsoku w:val="0"/>
        <w:overflowPunct w:val="0"/>
        <w:rPr>
          <w:b/>
          <w:bCs/>
        </w:rPr>
      </w:pPr>
    </w:p>
    <w:p w14:paraId="26CE6A5E" w14:textId="77777777" w:rsidR="00732558" w:rsidRPr="00C56A46" w:rsidRDefault="00732558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b/>
          <w:spacing w:val="-1"/>
        </w:rPr>
      </w:pPr>
      <w:r w:rsidRPr="00732558">
        <w:rPr>
          <w:b/>
          <w:spacing w:val="-1"/>
        </w:rPr>
        <w:t>Zastupování:</w:t>
      </w:r>
      <w:r w:rsidRPr="00C56A46">
        <w:rPr>
          <w:bCs/>
        </w:rPr>
        <w:t xml:space="preserve"> </w:t>
      </w:r>
      <w:r w:rsidRPr="00C56A46">
        <w:rPr>
          <w:bCs/>
        </w:rPr>
        <w:tab/>
      </w:r>
      <w:r w:rsidRPr="00C56A46">
        <w:rPr>
          <w:bCs/>
          <w:spacing w:val="60"/>
        </w:rPr>
        <w:tab/>
      </w:r>
      <w:r w:rsidRPr="00C56A46">
        <w:rPr>
          <w:spacing w:val="-1"/>
        </w:rPr>
        <w:t xml:space="preserve">Mgr. Jitka Nováková, JUDr. Naděžda Librová, Mgr. Jaroslava Sádovská, JUDr. Dita Prokšová, JUDr. Iveta Deriková, </w:t>
      </w:r>
      <w:r w:rsidRPr="00C56A46">
        <w:rPr>
          <w:spacing w:val="-1"/>
        </w:rPr>
        <w:br/>
      </w:r>
      <w:r w:rsidRPr="00C56A46">
        <w:rPr>
          <w:spacing w:val="-1"/>
        </w:rPr>
        <w:lastRenderedPageBreak/>
        <w:t>JUDr. Petra Nováková</w:t>
      </w:r>
    </w:p>
    <w:p w14:paraId="57D36181" w14:textId="77777777" w:rsidR="00732558" w:rsidRPr="00C56A46" w:rsidRDefault="00732558" w:rsidP="00732558">
      <w:pPr>
        <w:pStyle w:val="Zkladntext"/>
        <w:kinsoku w:val="0"/>
        <w:overflowPunct w:val="0"/>
        <w:rPr>
          <w:b/>
        </w:rPr>
      </w:pPr>
    </w:p>
    <w:p w14:paraId="5B54C4FA" w14:textId="63506508" w:rsidR="003121A6" w:rsidRPr="00845A2C" w:rsidRDefault="00732558" w:rsidP="00732558">
      <w:pPr>
        <w:pStyle w:val="Zkladntext"/>
        <w:kinsoku w:val="0"/>
        <w:overflowPunct w:val="0"/>
        <w:ind w:left="0"/>
        <w:jc w:val="both"/>
      </w:pPr>
      <w:r w:rsidRPr="00C56A46">
        <w:t xml:space="preserve">Rozhoduje ve věcech agendy C, EC a EVC: </w:t>
      </w:r>
      <w:r w:rsidRPr="00C56A46">
        <w:rPr>
          <w:u w:val="single"/>
        </w:rPr>
        <w:t xml:space="preserve">ochrany osobnosti člověka v rozsahu 100 % a občanskoprávní </w:t>
      </w:r>
      <w:r w:rsidRPr="00BD0470">
        <w:rPr>
          <w:u w:val="single"/>
        </w:rPr>
        <w:t>C do celkového rozsahu 100 %</w:t>
      </w:r>
      <w:r w:rsidRPr="00C56A46">
        <w:t xml:space="preserve"> včetně věcí ze specializace, dále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 a dále věci </w:t>
      </w:r>
      <w:proofErr w:type="spellStart"/>
      <w:proofErr w:type="gramStart"/>
      <w:r w:rsidRPr="00C56A46">
        <w:t>Nc</w:t>
      </w:r>
      <w:proofErr w:type="spellEnd"/>
      <w:r w:rsidRPr="00C56A46">
        <w:t xml:space="preserve"> - </w:t>
      </w:r>
      <w:proofErr w:type="spellStart"/>
      <w:r w:rsidRPr="00C56A46">
        <w:t>Sveřenský</w:t>
      </w:r>
      <w:proofErr w:type="spellEnd"/>
      <w:proofErr w:type="gramEnd"/>
      <w:r w:rsidRPr="00C56A46">
        <w:t xml:space="preserve"> fond (věci týkající se svěřenského fondu).</w:t>
      </w:r>
    </w:p>
    <w:p w14:paraId="5E158A0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5E0FC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28F42B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35CAC50" w14:textId="654B2A70" w:rsidR="00541249" w:rsidRDefault="00541249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bCs/>
          <w:kern w:val="2"/>
        </w:rPr>
      </w:pPr>
      <w:r w:rsidRPr="00C56A46">
        <w:rPr>
          <w:bCs/>
          <w:kern w:val="2"/>
        </w:rPr>
        <w:t xml:space="preserve">S účinností od 15. </w:t>
      </w:r>
      <w:r>
        <w:rPr>
          <w:bCs/>
          <w:kern w:val="2"/>
        </w:rPr>
        <w:t>7</w:t>
      </w:r>
      <w:r w:rsidRPr="00C56A46">
        <w:rPr>
          <w:bCs/>
          <w:kern w:val="2"/>
        </w:rPr>
        <w:t xml:space="preserve">. 2024 se </w:t>
      </w:r>
      <w:r>
        <w:rPr>
          <w:bCs/>
        </w:rPr>
        <w:t xml:space="preserve">s ohledem na pracovní neschopnost soudkyně JUDr. Renaty Polanské, která přesáhne 30 pracovních dnů, </w:t>
      </w:r>
      <w:r w:rsidRPr="00C56A46">
        <w:rPr>
          <w:bCs/>
          <w:kern w:val="2"/>
        </w:rPr>
        <w:t xml:space="preserve">zastavuje nápad věcí do oddělení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.</w:t>
      </w:r>
    </w:p>
    <w:p w14:paraId="3B4280FF" w14:textId="77777777" w:rsidR="00541249" w:rsidRDefault="00541249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b/>
          <w:bCs/>
          <w:spacing w:val="-1"/>
        </w:rPr>
      </w:pPr>
    </w:p>
    <w:p w14:paraId="2CFE6994" w14:textId="10D34076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="00732558" w:rsidRPr="00C56A46">
        <w:rPr>
          <w:spacing w:val="-1"/>
        </w:rPr>
        <w:t>Mgr.</w:t>
      </w:r>
      <w:r w:rsidR="00732558" w:rsidRPr="00C56A46">
        <w:t xml:space="preserve"> Monika </w:t>
      </w:r>
      <w:r w:rsidR="00732558" w:rsidRPr="00C56A46">
        <w:rPr>
          <w:spacing w:val="-1"/>
        </w:rPr>
        <w:t>Nečasová,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Leona</w:t>
      </w:r>
      <w:r w:rsidR="00732558" w:rsidRPr="00C56A46">
        <w:rPr>
          <w:spacing w:val="-2"/>
        </w:rPr>
        <w:t xml:space="preserve"> </w:t>
      </w:r>
      <w:r w:rsidR="00732558" w:rsidRPr="00C56A46">
        <w:rPr>
          <w:spacing w:val="-1"/>
        </w:rPr>
        <w:t>Poplerová,</w:t>
      </w:r>
      <w:r w:rsidR="00732558" w:rsidRPr="00C56A46">
        <w:t xml:space="preserve"> </w:t>
      </w:r>
      <w:r w:rsidR="00732558" w:rsidRPr="00C56A46">
        <w:rPr>
          <w:spacing w:val="-1"/>
        </w:rPr>
        <w:t>JUDr.</w:t>
      </w:r>
      <w:r w:rsidR="00732558" w:rsidRPr="00C56A46">
        <w:t xml:space="preserve"> </w:t>
      </w:r>
      <w:r w:rsidR="00732558" w:rsidRPr="00C56A46">
        <w:rPr>
          <w:spacing w:val="-1"/>
        </w:rPr>
        <w:t>Petra</w:t>
      </w:r>
      <w:r w:rsidR="00732558" w:rsidRPr="00C56A46">
        <w:t xml:space="preserve"> </w:t>
      </w:r>
      <w:r w:rsidR="00732558" w:rsidRPr="00C56A46">
        <w:rPr>
          <w:spacing w:val="-1"/>
        </w:rPr>
        <w:t xml:space="preserve">Nováková, </w:t>
      </w:r>
      <w:r w:rsidR="00732558" w:rsidRPr="00C56A46">
        <w:rPr>
          <w:bCs/>
          <w:spacing w:val="-1"/>
        </w:rPr>
        <w:t>JUDr. Lukáš Kratochvíl, JUDr. Dita Prokšová</w:t>
      </w:r>
    </w:p>
    <w:p w14:paraId="37250E1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39B1C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proofErr w:type="gramStart"/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</w:r>
      <w:proofErr w:type="gramEnd"/>
      <w:r w:rsidRPr="00845A2C">
        <w:rPr>
          <w:rFonts w:ascii="Garamond" w:hAnsi="Garamond"/>
        </w:rPr>
        <w:t>Milena Vydrová</w:t>
      </w:r>
    </w:p>
    <w:p w14:paraId="10A5A814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3E2DB01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35D7E6A" w14:textId="77777777" w:rsidR="00732558" w:rsidRPr="00C56A46" w:rsidRDefault="00732558" w:rsidP="00732558">
      <w:pPr>
        <w:pStyle w:val="Zkladntext"/>
        <w:kinsoku w:val="0"/>
        <w:overflowPunct w:val="0"/>
        <w:ind w:left="0"/>
        <w:jc w:val="both"/>
        <w:rPr>
          <w:b/>
        </w:rPr>
      </w:pPr>
      <w:r w:rsidRPr="00C56A46">
        <w:t xml:space="preserve">Rozhoduje ve věcech agendy C, EC a EVC: </w:t>
      </w:r>
      <w:r w:rsidRPr="00C56A46">
        <w:rPr>
          <w:u w:val="single"/>
        </w:rPr>
        <w:t xml:space="preserve">pracovněprávních </w:t>
      </w:r>
      <w:r w:rsidRPr="00C56A46">
        <w:rPr>
          <w:bCs/>
          <w:u w:val="single"/>
        </w:rPr>
        <w:t>v rozsahu 100 %</w:t>
      </w:r>
      <w:r w:rsidRPr="00C56A46">
        <w:rPr>
          <w:u w:val="single"/>
        </w:rPr>
        <w:t xml:space="preserve"> a občanskoprávních </w:t>
      </w:r>
      <w:r w:rsidRPr="00BD0470">
        <w:rPr>
          <w:u w:val="single"/>
        </w:rPr>
        <w:t xml:space="preserve">C do celkového rozsahu 100 % </w:t>
      </w:r>
      <w:r w:rsidRPr="00C56A46">
        <w:t xml:space="preserve">včetně věcí ze specializace, dále rozhoduje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předpisů.</w:t>
      </w:r>
    </w:p>
    <w:p w14:paraId="494DB594" w14:textId="77777777" w:rsidR="003121A6" w:rsidRPr="00845A2C" w:rsidRDefault="003121A6" w:rsidP="003121A6">
      <w:pPr>
        <w:rPr>
          <w:rFonts w:ascii="Garamond" w:hAnsi="Garamond"/>
        </w:rPr>
      </w:pPr>
    </w:p>
    <w:p w14:paraId="453BD49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23579F4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0845F13" w14:textId="5D907524" w:rsidR="003121A6" w:rsidRDefault="003121A6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="00732558" w:rsidRPr="00C56A46">
        <w:rPr>
          <w:bCs/>
        </w:rPr>
        <w:tab/>
      </w:r>
      <w:r w:rsidR="00732558">
        <w:rPr>
          <w:bCs/>
        </w:rPr>
        <w:t>JUDr. Dita Prokšová</w:t>
      </w:r>
      <w:r w:rsidR="00732558" w:rsidRPr="00C56A46">
        <w:rPr>
          <w:bCs/>
        </w:rPr>
        <w:t xml:space="preserve">, </w:t>
      </w:r>
      <w:r w:rsidR="00732558" w:rsidRPr="00C56A46">
        <w:rPr>
          <w:bCs/>
          <w:spacing w:val="-1"/>
        </w:rPr>
        <w:t>Mgr.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Jaroslava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Sádovská,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JUDr.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Naděžda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Librová,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Monika</w:t>
      </w:r>
      <w:r w:rsidR="00732558" w:rsidRPr="00C56A46">
        <w:t xml:space="preserve"> </w:t>
      </w:r>
      <w:r w:rsidR="00732558" w:rsidRPr="00C56A46">
        <w:rPr>
          <w:spacing w:val="-1"/>
        </w:rPr>
        <w:t>Nečasová,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Pavel</w:t>
      </w:r>
      <w:r w:rsidR="00732558" w:rsidRPr="00C56A46">
        <w:t xml:space="preserve"> </w:t>
      </w:r>
      <w:r w:rsidR="00732558" w:rsidRPr="00C56A46">
        <w:rPr>
          <w:spacing w:val="-1"/>
        </w:rPr>
        <w:t>Tureček</w:t>
      </w:r>
    </w:p>
    <w:p w14:paraId="6581FAAB" w14:textId="77777777" w:rsidR="00732558" w:rsidRPr="00845A2C" w:rsidRDefault="00732558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3E5251C0" w14:textId="77777777" w:rsidR="00732558" w:rsidRPr="00C56A46" w:rsidRDefault="00732558" w:rsidP="00732558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Rozhoduje</w:t>
      </w:r>
      <w:r w:rsidRPr="00C56A46">
        <w:rPr>
          <w:spacing w:val="7"/>
        </w:rPr>
        <w:t xml:space="preserve"> </w:t>
      </w:r>
      <w:r w:rsidRPr="00C56A46">
        <w:rPr>
          <w:spacing w:val="-2"/>
        </w:rPr>
        <w:t>ve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7"/>
        </w:rPr>
        <w:t xml:space="preserve"> </w:t>
      </w:r>
      <w:r w:rsidRPr="00C56A46">
        <w:t>C,</w:t>
      </w:r>
      <w:r w:rsidRPr="00C56A46">
        <w:rPr>
          <w:spacing w:val="5"/>
        </w:rPr>
        <w:t xml:space="preserve"> </w:t>
      </w:r>
      <w:r w:rsidRPr="00C56A46">
        <w:t>EC</w:t>
      </w:r>
      <w:r w:rsidRPr="00C56A46">
        <w:rPr>
          <w:spacing w:val="6"/>
        </w:rPr>
        <w:t xml:space="preserve"> </w:t>
      </w:r>
      <w:r w:rsidRPr="00C56A46">
        <w:t>a</w:t>
      </w:r>
      <w:r w:rsidRPr="00C56A46">
        <w:rPr>
          <w:spacing w:val="8"/>
        </w:rPr>
        <w:t xml:space="preserve"> </w:t>
      </w:r>
      <w:r w:rsidRPr="00C56A46">
        <w:rPr>
          <w:spacing w:val="-1"/>
        </w:rPr>
        <w:t>EVC:</w:t>
      </w:r>
      <w:r w:rsidRPr="00C56A46">
        <w:t xml:space="preserve"> </w:t>
      </w:r>
      <w:r w:rsidRPr="00C56A46">
        <w:rPr>
          <w:spacing w:val="-1"/>
          <w:u w:val="single"/>
        </w:rPr>
        <w:t>ochrany</w:t>
      </w:r>
      <w:r w:rsidRPr="00C56A46">
        <w:rPr>
          <w:spacing w:val="7"/>
          <w:u w:val="single"/>
        </w:rPr>
        <w:t xml:space="preserve"> </w:t>
      </w:r>
      <w:r w:rsidRPr="00C56A46">
        <w:rPr>
          <w:spacing w:val="-1"/>
          <w:u w:val="single"/>
        </w:rPr>
        <w:t>osobnosti</w:t>
      </w:r>
      <w:r w:rsidRPr="00C56A46">
        <w:rPr>
          <w:spacing w:val="7"/>
          <w:u w:val="single"/>
        </w:rPr>
        <w:t xml:space="preserve"> </w:t>
      </w:r>
      <w:r w:rsidRPr="00C56A46">
        <w:rPr>
          <w:u w:val="single"/>
        </w:rPr>
        <w:t>člověka</w:t>
      </w:r>
      <w:r w:rsidRPr="00C56A46">
        <w:rPr>
          <w:spacing w:val="8"/>
          <w:u w:val="single"/>
        </w:rPr>
        <w:t xml:space="preserve"> </w:t>
      </w:r>
      <w:r w:rsidRPr="00C56A46">
        <w:rPr>
          <w:u w:val="single"/>
        </w:rPr>
        <w:t>v rozsahu 100 %</w:t>
      </w:r>
      <w:r w:rsidRPr="00C56A46">
        <w:rPr>
          <w:spacing w:val="13"/>
          <w:u w:val="single"/>
        </w:rPr>
        <w:t xml:space="preserve"> </w:t>
      </w:r>
      <w:r w:rsidRPr="00C56A46">
        <w:rPr>
          <w:u w:val="single"/>
        </w:rPr>
        <w:t>a</w:t>
      </w:r>
      <w:r w:rsidRPr="00C56A46">
        <w:rPr>
          <w:spacing w:val="5"/>
          <w:u w:val="single"/>
        </w:rPr>
        <w:t xml:space="preserve"> </w:t>
      </w:r>
      <w:r w:rsidRPr="00BD0470">
        <w:rPr>
          <w:spacing w:val="-1"/>
          <w:u w:val="single"/>
        </w:rPr>
        <w:t>občanskoprávní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C</w:t>
      </w:r>
      <w:r w:rsidRPr="00BD0470">
        <w:rPr>
          <w:spacing w:val="6"/>
          <w:u w:val="single"/>
        </w:rPr>
        <w:t xml:space="preserve"> </w:t>
      </w:r>
      <w:r w:rsidRPr="00BD0470">
        <w:rPr>
          <w:u w:val="single"/>
        </w:rPr>
        <w:t>do</w:t>
      </w:r>
      <w:r w:rsidRPr="00BD0470">
        <w:rPr>
          <w:spacing w:val="7"/>
          <w:u w:val="single"/>
        </w:rPr>
        <w:t xml:space="preserve"> </w:t>
      </w:r>
      <w:r w:rsidRPr="00BD0470">
        <w:rPr>
          <w:spacing w:val="-1"/>
          <w:u w:val="single"/>
        </w:rPr>
        <w:t>celkového</w:t>
      </w:r>
      <w:r w:rsidRPr="00BD0470">
        <w:rPr>
          <w:spacing w:val="7"/>
          <w:u w:val="single"/>
        </w:rPr>
        <w:t xml:space="preserve"> </w:t>
      </w:r>
      <w:r w:rsidRPr="00BD0470">
        <w:rPr>
          <w:spacing w:val="-1"/>
          <w:u w:val="single"/>
        </w:rPr>
        <w:t>rozsahu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100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%</w:t>
      </w:r>
      <w:r w:rsidRPr="00C56A46">
        <w:rPr>
          <w:spacing w:val="6"/>
        </w:rPr>
        <w:t xml:space="preserve"> </w:t>
      </w:r>
      <w:r w:rsidRPr="00C56A46">
        <w:rPr>
          <w:spacing w:val="-1"/>
        </w:rPr>
        <w:t>včetně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věcí</w:t>
      </w:r>
      <w:r w:rsidRPr="00C56A46">
        <w:rPr>
          <w:spacing w:val="85"/>
        </w:rPr>
        <w:t xml:space="preserve"> </w:t>
      </w:r>
      <w:r w:rsidRPr="00C56A46">
        <w:t xml:space="preserve">ze </w:t>
      </w:r>
      <w:r w:rsidRPr="00C56A46">
        <w:rPr>
          <w:spacing w:val="-1"/>
        </w:rPr>
        <w:t>specializace,</w:t>
      </w:r>
      <w:r w:rsidRPr="00C56A46">
        <w:t xml:space="preserve"> </w:t>
      </w:r>
      <w:r w:rsidRPr="00C56A46">
        <w:rPr>
          <w:spacing w:val="-1"/>
        </w:rPr>
        <w:t>dále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rPr>
          <w:spacing w:val="-3"/>
        </w:rPr>
        <w:t xml:space="preserve"> </w:t>
      </w:r>
      <w:proofErr w:type="spellStart"/>
      <w:r w:rsidRPr="00C56A46">
        <w:rPr>
          <w:spacing w:val="-1"/>
        </w:rPr>
        <w:t>Nc</w:t>
      </w:r>
      <w:proofErr w:type="spellEnd"/>
      <w:r w:rsidRPr="00C56A46">
        <w:t xml:space="preserve"> a dle </w:t>
      </w:r>
      <w:r w:rsidRPr="00C56A46">
        <w:rPr>
          <w:spacing w:val="-1"/>
        </w:rPr>
        <w:t>zákona</w:t>
      </w:r>
      <w:r w:rsidRPr="00C56A46">
        <w:t xml:space="preserve"> </w:t>
      </w:r>
      <w:r w:rsidRPr="00C56A46">
        <w:rPr>
          <w:spacing w:val="-1"/>
        </w:rPr>
        <w:t>č.</w:t>
      </w:r>
      <w:r w:rsidRPr="00C56A46">
        <w:t xml:space="preserve"> </w:t>
      </w:r>
      <w:r w:rsidRPr="00C56A46">
        <w:rPr>
          <w:spacing w:val="-1"/>
        </w:rPr>
        <w:t>216/1994</w:t>
      </w:r>
      <w:r w:rsidRPr="00C56A46">
        <w:t xml:space="preserve"> Sb., ve </w:t>
      </w:r>
      <w:r w:rsidRPr="00C56A46">
        <w:rPr>
          <w:spacing w:val="-1"/>
        </w:rPr>
        <w:t>znění</w:t>
      </w:r>
      <w:r w:rsidRPr="00C56A46">
        <w:t xml:space="preserve"> </w:t>
      </w:r>
      <w:r w:rsidRPr="00C56A46">
        <w:rPr>
          <w:spacing w:val="-1"/>
        </w:rPr>
        <w:t>pozdějších</w:t>
      </w:r>
      <w:r w:rsidRPr="00C56A46">
        <w:t xml:space="preserve"> </w:t>
      </w:r>
      <w:r w:rsidRPr="00C56A46">
        <w:rPr>
          <w:spacing w:val="-1"/>
        </w:rPr>
        <w:t>předpisů</w:t>
      </w:r>
      <w:r w:rsidRPr="00C56A46">
        <w:t>.</w:t>
      </w:r>
    </w:p>
    <w:p w14:paraId="514A518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B26A819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050B8A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1C6C" w14:textId="298D9C01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Mgr.</w:t>
      </w:r>
      <w:r w:rsidR="00B01FF9" w:rsidRPr="00C56A46">
        <w:t xml:space="preserve"> Leona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Monika</w:t>
      </w:r>
      <w:r w:rsidR="00B01FF9" w:rsidRPr="00C56A46">
        <w:t xml:space="preserve"> </w:t>
      </w:r>
      <w:r w:rsidR="00B01FF9" w:rsidRPr="00C56A46">
        <w:rPr>
          <w:spacing w:val="-1"/>
        </w:rPr>
        <w:t>Nečasová,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Renata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Polanská, 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</w:t>
      </w:r>
      <w:r w:rsidR="00B01FF9" w:rsidRPr="00C56A46">
        <w:rPr>
          <w:spacing w:val="-1"/>
        </w:rPr>
        <w:t>Nováková,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Iveta</w:t>
      </w:r>
      <w:r w:rsidR="00B01FF9" w:rsidRPr="00C56A46">
        <w:t xml:space="preserve"> </w:t>
      </w:r>
      <w:r w:rsidR="00B01FF9" w:rsidRPr="00C56A46">
        <w:rPr>
          <w:spacing w:val="-1"/>
        </w:rPr>
        <w:t>Deriková</w:t>
      </w:r>
    </w:p>
    <w:p w14:paraId="334578F2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</w:pPr>
    </w:p>
    <w:p w14:paraId="6AB35464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proofErr w:type="spellStart"/>
      <w:r w:rsidRPr="00845A2C">
        <w:rPr>
          <w:spacing w:val="-1"/>
        </w:rPr>
        <w:t>Rálišová</w:t>
      </w:r>
      <w:proofErr w:type="spellEnd"/>
    </w:p>
    <w:p w14:paraId="7CB97596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1E105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BDDDE9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lastRenderedPageBreak/>
        <w:t xml:space="preserve">Rozhoduje ve věcech agendy C, EC a EVC: </w:t>
      </w:r>
      <w:r w:rsidRPr="00B01FF9">
        <w:rPr>
          <w:rFonts w:ascii="Garamond" w:eastAsia="Times New Roman" w:hAnsi="Garamond"/>
          <w:u w:val="single"/>
          <w:lang w:eastAsia="en-US"/>
        </w:rPr>
        <w:t>pracovněprávní v rozsahu 100 % a občanskoprávní C do celkového rozsahu 25 %,</w:t>
      </w:r>
      <w:r w:rsidRPr="00B01FF9">
        <w:rPr>
          <w:rFonts w:ascii="Garamond" w:eastAsia="Times New Roman" w:hAnsi="Garamond"/>
          <w:lang w:eastAsia="en-US"/>
        </w:rPr>
        <w:t xml:space="preserve"> dále věci </w:t>
      </w:r>
      <w:proofErr w:type="spell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a dle zákona č. 216/1994 Sb., ve znění pozdějších předpisů.</w:t>
      </w:r>
    </w:p>
    <w:p w14:paraId="49B0253C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591505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věcech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pozůstalostních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rozhoduje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o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odvoláních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proti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rozhodnutím</w:t>
      </w:r>
      <w:r w:rsidRPr="00B01FF9">
        <w:rPr>
          <w:rFonts w:ascii="Garamond" w:eastAsia="Times New Roman" w:hAnsi="Garamond"/>
          <w:spacing w:val="23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soudních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komisařů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dle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§</w:t>
      </w:r>
      <w:r w:rsidRPr="00B01FF9">
        <w:rPr>
          <w:rFonts w:ascii="Garamond" w:eastAsia="Times New Roman" w:hAnsi="Garamond"/>
          <w:spacing w:val="22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374</w:t>
      </w:r>
      <w:r w:rsidRPr="00B01FF9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odst.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3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o.s.ř.</w:t>
      </w:r>
      <w:r w:rsidRPr="00B01FF9">
        <w:rPr>
          <w:rFonts w:ascii="Garamond" w:eastAsia="Times New Roman" w:hAnsi="Garamond"/>
          <w:spacing w:val="-1"/>
          <w:lang w:eastAsia="en-US"/>
        </w:rPr>
        <w:t>,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provádí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úkony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dle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100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odst.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</w:t>
      </w:r>
      <w:r w:rsidRPr="00B01FF9">
        <w:rPr>
          <w:rFonts w:ascii="Garamond" w:eastAsia="Times New Roman" w:hAnsi="Garamond"/>
          <w:spacing w:val="99"/>
          <w:lang w:eastAsia="en-US"/>
        </w:rPr>
        <w:t xml:space="preserve">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>.,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úschov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umořování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listin.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dle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10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223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vnitřního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kancelářského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řádu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oprávněna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k </w:t>
      </w:r>
      <w:r w:rsidRPr="00B01FF9">
        <w:rPr>
          <w:rFonts w:ascii="Garamond" w:eastAsia="Times New Roman" w:hAnsi="Garamond"/>
          <w:spacing w:val="-1"/>
          <w:lang w:eastAsia="en-US"/>
        </w:rPr>
        <w:t>přístupu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kovové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skříně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odpovídá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za</w:t>
      </w:r>
      <w:r w:rsidRPr="00B01FF9">
        <w:rPr>
          <w:rFonts w:ascii="Garamond" w:eastAsia="Times New Roman" w:hAnsi="Garamond"/>
          <w:spacing w:val="10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evidenci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a za </w:t>
      </w:r>
      <w:r w:rsidRPr="00B01FF9">
        <w:rPr>
          <w:rFonts w:ascii="Garamond" w:eastAsia="Times New Roman" w:hAnsi="Garamond"/>
          <w:spacing w:val="-1"/>
          <w:lang w:eastAsia="en-US"/>
        </w:rPr>
        <w:t>nakládání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úchovami</w:t>
      </w:r>
      <w:r w:rsidRPr="00B01FF9">
        <w:rPr>
          <w:rFonts w:ascii="Garamond" w:eastAsia="Times New Roman" w:hAnsi="Garamond"/>
          <w:lang w:eastAsia="en-US"/>
        </w:rPr>
        <w:t xml:space="preserve"> v </w:t>
      </w:r>
      <w:r w:rsidRPr="00B01FF9">
        <w:rPr>
          <w:rFonts w:ascii="Garamond" w:eastAsia="Times New Roman" w:hAnsi="Garamond"/>
          <w:spacing w:val="-1"/>
          <w:lang w:eastAsia="en-US"/>
        </w:rPr>
        <w:t>této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kovové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skříni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dalšími</w:t>
      </w:r>
      <w:r w:rsidRPr="00B01FF9">
        <w:rPr>
          <w:rFonts w:ascii="Garamond" w:eastAsia="Times New Roman" w:hAnsi="Garamond"/>
          <w:lang w:eastAsia="en-US"/>
        </w:rPr>
        <w:t xml:space="preserve"> pověřenými </w:t>
      </w:r>
      <w:r w:rsidRPr="00B01FF9">
        <w:rPr>
          <w:rFonts w:ascii="Garamond" w:eastAsia="Times New Roman" w:hAnsi="Garamond"/>
          <w:spacing w:val="-1"/>
          <w:lang w:eastAsia="en-US"/>
        </w:rPr>
        <w:t>pracovníky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soudu.</w:t>
      </w:r>
    </w:p>
    <w:p w14:paraId="32C47991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36788698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Ve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Cd </w:t>
      </w:r>
      <w:r w:rsidRPr="00B01FF9">
        <w:rPr>
          <w:rFonts w:ascii="Garamond" w:eastAsia="Times New Roman" w:hAnsi="Garamond"/>
          <w:spacing w:val="-1"/>
          <w:lang w:eastAsia="en-US"/>
        </w:rPr>
        <w:t>občanskoprávních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rozhoduje</w:t>
      </w:r>
      <w:r w:rsidRPr="00B01FF9">
        <w:rPr>
          <w:rFonts w:ascii="Garamond" w:eastAsia="Times New Roman" w:hAnsi="Garamond"/>
          <w:lang w:eastAsia="en-US"/>
        </w:rPr>
        <w:t xml:space="preserve"> o </w:t>
      </w:r>
      <w:r w:rsidRPr="00B01FF9">
        <w:rPr>
          <w:rFonts w:ascii="Garamond" w:eastAsia="Times New Roman" w:hAnsi="Garamond"/>
          <w:spacing w:val="-1"/>
          <w:lang w:eastAsia="en-US"/>
        </w:rPr>
        <w:t>odvoláních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proti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rozhodnutím vyšších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úředníků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tajemníků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dle</w:t>
      </w:r>
      <w:r w:rsidRPr="00B01FF9">
        <w:rPr>
          <w:rFonts w:ascii="Garamond" w:eastAsia="Times New Roman" w:hAnsi="Garamond"/>
          <w:lang w:eastAsia="en-US"/>
        </w:rPr>
        <w:t xml:space="preserve"> § 374 </w:t>
      </w:r>
      <w:r w:rsidRPr="00B01FF9">
        <w:rPr>
          <w:rFonts w:ascii="Garamond" w:eastAsia="Times New Roman" w:hAnsi="Garamond"/>
          <w:spacing w:val="-2"/>
          <w:lang w:eastAsia="en-US"/>
        </w:rPr>
        <w:t>odst.</w:t>
      </w:r>
      <w:r w:rsidRPr="00B01FF9">
        <w:rPr>
          <w:rFonts w:ascii="Garamond" w:eastAsia="Times New Roman" w:hAnsi="Garamond"/>
          <w:lang w:eastAsia="en-US"/>
        </w:rPr>
        <w:t xml:space="preserve"> 3 </w:t>
      </w:r>
      <w:r w:rsidRPr="00B01FF9">
        <w:rPr>
          <w:rFonts w:ascii="Garamond" w:eastAsia="Times New Roman" w:hAnsi="Garamond"/>
          <w:spacing w:val="-1"/>
          <w:lang w:eastAsia="en-US"/>
        </w:rPr>
        <w:t>o.s.ř.,</w:t>
      </w:r>
    </w:p>
    <w:p w14:paraId="48D043A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8C0D7C7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Konzultace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rozhodování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proofErr w:type="gramStart"/>
      <w:r w:rsidRPr="00B01FF9">
        <w:rPr>
          <w:rFonts w:ascii="Garamond" w:eastAsia="Times New Roman" w:hAnsi="Garamond"/>
          <w:spacing w:val="-1"/>
          <w:lang w:eastAsia="en-US"/>
        </w:rPr>
        <w:t>úschov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-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vyřizující</w:t>
      </w:r>
      <w:proofErr w:type="gramEnd"/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vyšší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úřednice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Iva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Pilná, Bc. Dita Vašková.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Dle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223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vnitřního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kancelářského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řádu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je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oprávněna</w:t>
      </w:r>
      <w:r w:rsidRPr="00B01FF9">
        <w:rPr>
          <w:rFonts w:ascii="Garamond" w:eastAsia="Times New Roman" w:hAnsi="Garamond"/>
          <w:spacing w:val="15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k </w:t>
      </w:r>
      <w:r w:rsidRPr="00B01FF9">
        <w:rPr>
          <w:rFonts w:ascii="Garamond" w:eastAsia="Times New Roman" w:hAnsi="Garamond"/>
          <w:spacing w:val="-1"/>
          <w:lang w:eastAsia="en-US"/>
        </w:rPr>
        <w:t>přístupu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kovové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skříně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odpovídá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za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evidenci</w:t>
      </w:r>
      <w:r w:rsidRPr="00B01FF9">
        <w:rPr>
          <w:rFonts w:ascii="Garamond" w:eastAsia="Times New Roman" w:hAnsi="Garamond"/>
          <w:spacing w:val="2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za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nakládání</w:t>
      </w:r>
      <w:r w:rsidRPr="00B01FF9">
        <w:rPr>
          <w:rFonts w:ascii="Garamond" w:eastAsia="Times New Roman" w:hAnsi="Garamond"/>
          <w:spacing w:val="2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úchovami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této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kovové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dalšími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pověřenými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pracovníky</w:t>
      </w:r>
      <w:r w:rsidRPr="00B01FF9">
        <w:rPr>
          <w:rFonts w:ascii="Garamond" w:eastAsia="Times New Roman" w:hAnsi="Garamond"/>
          <w:spacing w:val="8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soudu.</w:t>
      </w:r>
    </w:p>
    <w:p w14:paraId="1922D34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</w:t>
      </w:r>
      <w:r w:rsidRPr="00B01FF9">
        <w:rPr>
          <w:rFonts w:ascii="Garamond" w:eastAsia="Times New Roman" w:hAnsi="Garamond"/>
          <w:spacing w:val="-1"/>
          <w:lang w:eastAsia="en-US"/>
        </w:rPr>
        <w:t xml:space="preserve"> řízeních</w:t>
      </w:r>
      <w:r w:rsidRPr="00B01FF9">
        <w:rPr>
          <w:rFonts w:ascii="Garamond" w:eastAsia="Times New Roman" w:hAnsi="Garamond"/>
          <w:lang w:eastAsia="en-US"/>
        </w:rPr>
        <w:t xml:space="preserve"> o </w:t>
      </w:r>
      <w:r w:rsidRPr="00B01FF9">
        <w:rPr>
          <w:rFonts w:ascii="Garamond" w:eastAsia="Times New Roman" w:hAnsi="Garamond"/>
          <w:spacing w:val="-1"/>
          <w:lang w:eastAsia="en-US"/>
        </w:rPr>
        <w:t>úschovách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spolupodepisuje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příslušnou</w:t>
      </w:r>
      <w:r w:rsidRPr="00B01FF9">
        <w:rPr>
          <w:rFonts w:ascii="Garamond" w:eastAsia="Times New Roman" w:hAnsi="Garamond"/>
          <w:lang w:eastAsia="en-US"/>
        </w:rPr>
        <w:t xml:space="preserve"> </w:t>
      </w:r>
      <w:proofErr w:type="gramStart"/>
      <w:r w:rsidRPr="00B01FF9">
        <w:rPr>
          <w:rFonts w:ascii="Garamond" w:eastAsia="Times New Roman" w:hAnsi="Garamond"/>
          <w:lang w:eastAsia="en-US"/>
        </w:rPr>
        <w:t>VSÚ -</w:t>
      </w:r>
      <w:r w:rsidRPr="00B01FF9">
        <w:rPr>
          <w:rFonts w:ascii="Garamond" w:eastAsia="Times New Roman" w:hAnsi="Garamond"/>
          <w:spacing w:val="-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poukazy</w:t>
      </w:r>
      <w:proofErr w:type="gramEnd"/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výplatu</w:t>
      </w:r>
      <w:r w:rsidRPr="00B01FF9">
        <w:rPr>
          <w:rFonts w:ascii="Garamond" w:eastAsia="Times New Roman" w:hAnsi="Garamond"/>
          <w:lang w:eastAsia="en-US"/>
        </w:rPr>
        <w:t xml:space="preserve"> peněz </w:t>
      </w:r>
      <w:r w:rsidRPr="00B01FF9">
        <w:rPr>
          <w:rFonts w:ascii="Garamond" w:eastAsia="Times New Roman" w:hAnsi="Garamond"/>
          <w:spacing w:val="-1"/>
          <w:lang w:eastAsia="en-US"/>
        </w:rPr>
        <w:t>uložených</w:t>
      </w:r>
      <w:r w:rsidRPr="00B01FF9">
        <w:rPr>
          <w:rFonts w:ascii="Garamond" w:eastAsia="Times New Roman" w:hAnsi="Garamond"/>
          <w:lang w:eastAsia="en-US"/>
        </w:rPr>
        <w:t xml:space="preserve"> na </w:t>
      </w:r>
      <w:r w:rsidRPr="00B01FF9">
        <w:rPr>
          <w:rFonts w:ascii="Garamond" w:eastAsia="Times New Roman" w:hAnsi="Garamond"/>
          <w:spacing w:val="-1"/>
          <w:lang w:eastAsia="en-US"/>
        </w:rPr>
        <w:t>depozitním účtu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znějící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nad</w:t>
      </w:r>
      <w:r w:rsidRPr="00B01FF9">
        <w:rPr>
          <w:rFonts w:ascii="Garamond" w:eastAsia="Times New Roman" w:hAnsi="Garamond"/>
          <w:lang w:eastAsia="en-US"/>
        </w:rPr>
        <w:t xml:space="preserve"> 50 000 Kč.</w:t>
      </w:r>
    </w:p>
    <w:p w14:paraId="680FE025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416E2BA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Dohled</w:t>
      </w:r>
      <w:r w:rsidRPr="00B01FF9">
        <w:rPr>
          <w:rFonts w:ascii="Garamond" w:eastAsia="Times New Roman" w:hAnsi="Garamond"/>
          <w:lang w:eastAsia="en-US"/>
        </w:rPr>
        <w:t xml:space="preserve"> – </w:t>
      </w:r>
      <w:r w:rsidRPr="00B01FF9">
        <w:rPr>
          <w:rFonts w:ascii="Garamond" w:eastAsia="Times New Roman" w:hAnsi="Garamond"/>
          <w:spacing w:val="-1"/>
          <w:lang w:eastAsia="en-US"/>
        </w:rPr>
        <w:t>protestace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směnek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umořování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listin.</w:t>
      </w:r>
    </w:p>
    <w:p w14:paraId="3D04DA0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</w:p>
    <w:p w14:paraId="7E2C296F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bCs/>
          <w:kern w:val="2"/>
          <w:lang w:eastAsia="en-US"/>
        </w:rPr>
        <w:t>D</w:t>
      </w:r>
      <w:r w:rsidRPr="00B01FF9">
        <w:rPr>
          <w:rFonts w:ascii="Garamond" w:eastAsia="Times New Roman" w:hAnsi="Garamond"/>
          <w:lang w:eastAsia="en-US"/>
        </w:rPr>
        <w:t xml:space="preserve">ále rozhoduje věci </w:t>
      </w:r>
      <w:proofErr w:type="spellStart"/>
      <w:proofErr w:type="gram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- </w:t>
      </w:r>
      <w:proofErr w:type="spellStart"/>
      <w:r w:rsidRPr="00B01FF9">
        <w:rPr>
          <w:rFonts w:ascii="Garamond" w:eastAsia="Times New Roman" w:hAnsi="Garamond"/>
          <w:lang w:eastAsia="en-US"/>
        </w:rPr>
        <w:t>Sveřenský</w:t>
      </w:r>
      <w:proofErr w:type="spellEnd"/>
      <w:proofErr w:type="gramEnd"/>
      <w:r w:rsidRPr="00B01FF9">
        <w:rPr>
          <w:rFonts w:ascii="Garamond" w:eastAsia="Times New Roman" w:hAnsi="Garamond"/>
          <w:lang w:eastAsia="en-US"/>
        </w:rPr>
        <w:t xml:space="preserve"> fond (věci týkající se svěřenského fondu).</w:t>
      </w:r>
    </w:p>
    <w:p w14:paraId="4A6E24C8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E85D7C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FB5012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3234C27" w14:textId="1129F890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="00B01FF9" w:rsidRPr="00C56A46">
        <w:t xml:space="preserve">Mgr. </w:t>
      </w:r>
      <w:r w:rsidR="00B01FF9">
        <w:t>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bCs/>
          <w:spacing w:val="-1"/>
        </w:rPr>
        <w:t>JUDr.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Naděžda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Librová, Mgr.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Jitka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Nováková,</w:t>
      </w:r>
      <w:r w:rsidR="00B01FF9" w:rsidRPr="00C56A46">
        <w:rPr>
          <w:bCs/>
        </w:rPr>
        <w:t xml:space="preserve"> </w:t>
      </w:r>
      <w:r w:rsidR="00B01FF9" w:rsidRPr="00C56A46">
        <w:t xml:space="preserve">JUDr. Dita Prokšová,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Monika Nečasová</w:t>
      </w:r>
    </w:p>
    <w:p w14:paraId="0D97175D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</w:pPr>
    </w:p>
    <w:p w14:paraId="054D4EA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Rozhoduje ve věcech agendy C, EC a EVC: </w:t>
      </w:r>
      <w:r w:rsidRPr="00B01FF9">
        <w:rPr>
          <w:rFonts w:ascii="Garamond" w:eastAsia="Times New Roman" w:hAnsi="Garamond"/>
          <w:u w:val="single"/>
          <w:lang w:eastAsia="en-US"/>
        </w:rPr>
        <w:t>ochrany osobnosti člověka v rozsahu 100 % a občanskoprávní C do celkového rozsahu 100 %</w:t>
      </w:r>
      <w:r w:rsidRPr="00B01FF9">
        <w:rPr>
          <w:rFonts w:ascii="Garamond" w:eastAsia="Times New Roman" w:hAnsi="Garamond"/>
          <w:lang w:eastAsia="en-US"/>
        </w:rPr>
        <w:t xml:space="preserve"> včetně věcí ze specializace a dále věci </w:t>
      </w:r>
      <w:proofErr w:type="spell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a dle zákona č. 216/1994 Sb., ve znění pozdějších předpisů.</w:t>
      </w:r>
    </w:p>
    <w:p w14:paraId="01CFBA1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192287CE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proofErr w:type="gramStart"/>
      <w:r w:rsidRPr="00B01FF9">
        <w:rPr>
          <w:rFonts w:ascii="Garamond" w:eastAsia="Times New Roman" w:hAnsi="Garamond"/>
          <w:spacing w:val="-1"/>
          <w:lang w:eastAsia="en-US"/>
        </w:rPr>
        <w:t>Dokončí</w:t>
      </w:r>
      <w:proofErr w:type="gramEnd"/>
      <w:r w:rsidRPr="00B01FF9">
        <w:rPr>
          <w:rFonts w:ascii="Garamond" w:eastAsia="Times New Roman" w:hAnsi="Garamond"/>
          <w:lang w:eastAsia="en-US"/>
        </w:rPr>
        <w:t xml:space="preserve"> věci </w:t>
      </w:r>
      <w:r w:rsidRPr="00B01FF9">
        <w:rPr>
          <w:rFonts w:ascii="Garamond" w:eastAsia="Times New Roman" w:hAnsi="Garamond"/>
          <w:spacing w:val="-1"/>
          <w:lang w:eastAsia="en-US"/>
        </w:rPr>
        <w:t>soudního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oddělení</w:t>
      </w:r>
      <w:r w:rsidRPr="00B01FF9">
        <w:rPr>
          <w:rFonts w:ascii="Garamond" w:eastAsia="Times New Roman" w:hAnsi="Garamond"/>
          <w:lang w:eastAsia="en-US"/>
        </w:rPr>
        <w:t xml:space="preserve"> 5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>,</w:t>
      </w:r>
      <w:r w:rsidRPr="00B01FF9">
        <w:rPr>
          <w:rFonts w:ascii="Garamond" w:eastAsia="Times New Roman" w:hAnsi="Garamond"/>
          <w:lang w:eastAsia="en-US"/>
        </w:rPr>
        <w:t xml:space="preserve"> 5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C, 105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105 EC, </w:t>
      </w:r>
      <w:r w:rsidRPr="00B01FF9">
        <w:rPr>
          <w:rFonts w:ascii="Garamond" w:eastAsia="Times New Roman" w:hAnsi="Garamond"/>
          <w:spacing w:val="-1"/>
          <w:lang w:eastAsia="en-US"/>
        </w:rPr>
        <w:t>které</w:t>
      </w:r>
      <w:r w:rsidRPr="00B01FF9">
        <w:rPr>
          <w:rFonts w:ascii="Garamond" w:eastAsia="Times New Roman" w:hAnsi="Garamond"/>
          <w:lang w:eastAsia="en-US"/>
        </w:rPr>
        <w:t xml:space="preserve"> byly </w:t>
      </w:r>
      <w:r w:rsidRPr="00B01FF9">
        <w:rPr>
          <w:rFonts w:ascii="Garamond" w:eastAsia="Times New Roman" w:hAnsi="Garamond"/>
          <w:spacing w:val="-1"/>
          <w:lang w:eastAsia="en-US"/>
        </w:rPr>
        <w:t>tomuto</w:t>
      </w:r>
      <w:r w:rsidRPr="00B01FF9">
        <w:rPr>
          <w:rFonts w:ascii="Garamond" w:eastAsia="Times New Roman" w:hAnsi="Garamond"/>
          <w:lang w:eastAsia="en-US"/>
        </w:rPr>
        <w:t xml:space="preserve"> oddělení </w:t>
      </w:r>
      <w:r w:rsidRPr="00B01FF9">
        <w:rPr>
          <w:rFonts w:ascii="Garamond" w:eastAsia="Times New Roman" w:hAnsi="Garamond"/>
          <w:spacing w:val="-1"/>
          <w:lang w:eastAsia="en-US"/>
        </w:rPr>
        <w:t>přiděleny.</w:t>
      </w:r>
    </w:p>
    <w:p w14:paraId="5CC0AAF3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666B1733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spacing w:val="-1"/>
          <w:lang w:eastAsia="en-US"/>
        </w:rPr>
      </w:pPr>
      <w:r w:rsidRPr="00B01FF9">
        <w:rPr>
          <w:rFonts w:ascii="Garamond" w:eastAsia="Times New Roman" w:hAnsi="Garamond"/>
          <w:b/>
          <w:spacing w:val="-1"/>
          <w:lang w:eastAsia="en-US"/>
        </w:rPr>
        <w:t>S ohledem na plánovanou rezignaci s ukončením funkce soudce se do tohoto oddělení zastavuje nápad počínaje dnem 1. 8. 2024.</w:t>
      </w:r>
    </w:p>
    <w:p w14:paraId="42FA3F1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552B524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20FBD58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3AB53D" w14:textId="4364A0AD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 Mgr. Pavel Tureček, JUDr. Lukáš Kratochvíl, JUDr. Renata Polanská, JUDr. Naděžda Librová</w:t>
      </w:r>
    </w:p>
    <w:p w14:paraId="52307B07" w14:textId="77777777" w:rsidR="00B01FF9" w:rsidRDefault="00B01FF9" w:rsidP="00B01FF9">
      <w:pPr>
        <w:pStyle w:val="Zkladntext"/>
        <w:kinsoku w:val="0"/>
        <w:overflowPunct w:val="0"/>
        <w:ind w:left="0"/>
        <w:jc w:val="both"/>
        <w:rPr>
          <w:b/>
        </w:rPr>
      </w:pPr>
    </w:p>
    <w:p w14:paraId="21149CE1" w14:textId="2E8C29E8" w:rsidR="00B01FF9" w:rsidRDefault="00B01FF9" w:rsidP="00B01FF9">
      <w:pPr>
        <w:pStyle w:val="Zkladntext"/>
        <w:kinsoku w:val="0"/>
        <w:overflowPunct w:val="0"/>
        <w:ind w:left="0"/>
        <w:jc w:val="both"/>
      </w:pPr>
      <w:r w:rsidRPr="00C56A46">
        <w:lastRenderedPageBreak/>
        <w:t xml:space="preserve">Rozhoduje ve věcech agendy C, EC a EVC: věci </w:t>
      </w:r>
      <w:r w:rsidRPr="00C56A46">
        <w:rPr>
          <w:u w:val="single"/>
        </w:rPr>
        <w:t xml:space="preserve">s cizím prvkem a uznávání cizích rozhodnutí v rozsahu 100 </w:t>
      </w:r>
      <w:r w:rsidRPr="00BD0470">
        <w:rPr>
          <w:u w:val="single"/>
        </w:rPr>
        <w:t>% a o</w:t>
      </w:r>
      <w:r w:rsidRPr="00C56A46">
        <w:rPr>
          <w:u w:val="single"/>
        </w:rPr>
        <w:t xml:space="preserve">bčanskoprávní věci </w:t>
      </w:r>
      <w:r w:rsidRPr="00BD0470">
        <w:rPr>
          <w:u w:val="single"/>
        </w:rPr>
        <w:t xml:space="preserve">C do celkového rozsahu 108 % </w:t>
      </w:r>
      <w:r w:rsidRPr="00C56A46">
        <w:t xml:space="preserve">včetně specializací, dále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 a věci Cd s cizím prvkem.</w:t>
      </w:r>
    </w:p>
    <w:p w14:paraId="72E74D44" w14:textId="77777777" w:rsidR="00B01FF9" w:rsidRDefault="00B01FF9" w:rsidP="00B01FF9">
      <w:pPr>
        <w:pStyle w:val="Zkladntext"/>
        <w:kinsoku w:val="0"/>
        <w:overflowPunct w:val="0"/>
        <w:jc w:val="both"/>
        <w:rPr>
          <w:b/>
        </w:rPr>
      </w:pPr>
    </w:p>
    <w:p w14:paraId="6F83D24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2F26EFDF" w14:textId="77777777" w:rsidR="003121A6" w:rsidRPr="00811955" w:rsidRDefault="003121A6" w:rsidP="003121A6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6A3C045A" w14:textId="79EB2D4E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="00B01FF9" w:rsidRPr="00C56A46">
        <w:rPr>
          <w:spacing w:val="-1"/>
        </w:rPr>
        <w:t>JUDr.</w:t>
      </w:r>
      <w:r w:rsidR="00B01FF9" w:rsidRPr="00C56A46">
        <w:t xml:space="preserve"> Renata </w:t>
      </w:r>
      <w:r w:rsidR="00B01FF9" w:rsidRPr="00C56A46">
        <w:rPr>
          <w:spacing w:val="-1"/>
        </w:rPr>
        <w:t>Polanská,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Petra</w:t>
      </w:r>
      <w:r w:rsidR="00B01FF9" w:rsidRPr="00C56A46">
        <w:t xml:space="preserve"> </w:t>
      </w:r>
      <w:r w:rsidR="00B01FF9" w:rsidRPr="00C56A46">
        <w:rPr>
          <w:spacing w:val="-1"/>
        </w:rPr>
        <w:t>Nováková, JUDr. Lukáš Kratochvíl,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Dita</w:t>
      </w:r>
      <w:r w:rsidR="00B01FF9" w:rsidRPr="00C56A46">
        <w:t xml:space="preserve"> </w:t>
      </w:r>
      <w:r w:rsidR="00B01FF9" w:rsidRPr="00C56A46">
        <w:rPr>
          <w:spacing w:val="-1"/>
        </w:rPr>
        <w:t>Prokšová</w:t>
      </w:r>
    </w:p>
    <w:p w14:paraId="23634170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1B7FEEA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5F33D1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2F7C16B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7A5FC59A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Rozhoduje</w:t>
      </w:r>
      <w:r w:rsidRPr="00C56A46">
        <w:rPr>
          <w:spacing w:val="41"/>
        </w:rPr>
        <w:t xml:space="preserve"> </w:t>
      </w:r>
      <w:r w:rsidRPr="00C56A46">
        <w:rPr>
          <w:spacing w:val="-2"/>
        </w:rPr>
        <w:t>ve</w:t>
      </w:r>
      <w:r w:rsidRPr="00C56A46">
        <w:rPr>
          <w:spacing w:val="41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38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41"/>
        </w:rPr>
        <w:t xml:space="preserve"> </w:t>
      </w:r>
      <w:r w:rsidRPr="00C56A46">
        <w:t>C,</w:t>
      </w:r>
      <w:r w:rsidRPr="00C56A46">
        <w:rPr>
          <w:spacing w:val="38"/>
        </w:rPr>
        <w:t xml:space="preserve"> </w:t>
      </w:r>
      <w:r w:rsidRPr="00C56A46">
        <w:t>EC</w:t>
      </w:r>
      <w:r w:rsidRPr="00C56A46">
        <w:rPr>
          <w:spacing w:val="39"/>
        </w:rPr>
        <w:t xml:space="preserve"> </w:t>
      </w:r>
      <w:r w:rsidRPr="00C56A46">
        <w:t>a</w:t>
      </w:r>
      <w:r w:rsidRPr="00C56A46">
        <w:rPr>
          <w:spacing w:val="39"/>
        </w:rPr>
        <w:t xml:space="preserve"> </w:t>
      </w:r>
      <w:r w:rsidRPr="00C56A46">
        <w:t>EVC:</w:t>
      </w:r>
      <w:r w:rsidRPr="00C56A46">
        <w:rPr>
          <w:spacing w:val="36"/>
        </w:rPr>
        <w:t xml:space="preserve"> </w:t>
      </w:r>
      <w:r w:rsidRPr="00C56A46">
        <w:rPr>
          <w:spacing w:val="-1"/>
          <w:u w:val="single"/>
        </w:rPr>
        <w:t>pracovněprávní</w:t>
      </w:r>
      <w:r w:rsidRPr="00C56A46">
        <w:rPr>
          <w:u w:val="single"/>
        </w:rPr>
        <w:t xml:space="preserve"> </w:t>
      </w:r>
      <w:r w:rsidRPr="00C56A46">
        <w:rPr>
          <w:bCs/>
          <w:u w:val="single"/>
        </w:rPr>
        <w:t xml:space="preserve">v rozsahu 100 % </w:t>
      </w:r>
      <w:r w:rsidRPr="00C56A46">
        <w:rPr>
          <w:u w:val="single"/>
        </w:rPr>
        <w:t>a</w:t>
      </w:r>
      <w:r w:rsidRPr="00C56A46">
        <w:rPr>
          <w:spacing w:val="41"/>
          <w:u w:val="single"/>
        </w:rPr>
        <w:t xml:space="preserve"> </w:t>
      </w:r>
      <w:r w:rsidRPr="00C56A46">
        <w:rPr>
          <w:spacing w:val="-1"/>
          <w:u w:val="single"/>
        </w:rPr>
        <w:t>občanskoprávní</w:t>
      </w:r>
      <w:r w:rsidRPr="00C56A46">
        <w:rPr>
          <w:spacing w:val="38"/>
          <w:u w:val="single"/>
        </w:rPr>
        <w:t xml:space="preserve"> </w:t>
      </w:r>
      <w:r w:rsidRPr="00C56A46">
        <w:rPr>
          <w:u w:val="single"/>
        </w:rPr>
        <w:t>C</w:t>
      </w:r>
      <w:r w:rsidRPr="00C56A46">
        <w:rPr>
          <w:spacing w:val="39"/>
          <w:u w:val="single"/>
        </w:rPr>
        <w:t xml:space="preserve"> </w:t>
      </w:r>
      <w:r w:rsidRPr="00BD0470">
        <w:rPr>
          <w:u w:val="single"/>
        </w:rPr>
        <w:t>do</w:t>
      </w:r>
      <w:r w:rsidRPr="00BD0470">
        <w:rPr>
          <w:spacing w:val="40"/>
          <w:u w:val="single"/>
        </w:rPr>
        <w:t xml:space="preserve"> </w:t>
      </w:r>
      <w:r w:rsidRPr="00BD0470">
        <w:rPr>
          <w:u w:val="single"/>
        </w:rPr>
        <w:t>celkového</w:t>
      </w:r>
      <w:r w:rsidRPr="00BD0470">
        <w:rPr>
          <w:spacing w:val="38"/>
          <w:u w:val="single"/>
        </w:rPr>
        <w:t xml:space="preserve"> </w:t>
      </w:r>
      <w:r w:rsidRPr="00BD0470">
        <w:rPr>
          <w:spacing w:val="-1"/>
          <w:u w:val="single"/>
        </w:rPr>
        <w:t>rozsahu</w:t>
      </w:r>
      <w:r w:rsidRPr="00BD0470">
        <w:rPr>
          <w:spacing w:val="40"/>
          <w:u w:val="single"/>
        </w:rPr>
        <w:t xml:space="preserve"> </w:t>
      </w:r>
      <w:r w:rsidRPr="00BD0470">
        <w:rPr>
          <w:spacing w:val="-1"/>
          <w:u w:val="single"/>
        </w:rPr>
        <w:t>100</w:t>
      </w:r>
      <w:r w:rsidRPr="00BD0470">
        <w:rPr>
          <w:spacing w:val="41"/>
          <w:u w:val="single"/>
        </w:rPr>
        <w:t xml:space="preserve"> </w:t>
      </w:r>
      <w:r w:rsidRPr="00BD0470">
        <w:rPr>
          <w:u w:val="single"/>
        </w:rPr>
        <w:t>%</w:t>
      </w:r>
      <w:r w:rsidRPr="00C56A46">
        <w:rPr>
          <w:spacing w:val="40"/>
        </w:rPr>
        <w:t xml:space="preserve"> </w:t>
      </w:r>
      <w:r w:rsidRPr="00C56A46">
        <w:rPr>
          <w:spacing w:val="-1"/>
        </w:rPr>
        <w:t>včetně</w:t>
      </w:r>
      <w:r w:rsidRPr="00C56A46">
        <w:rPr>
          <w:spacing w:val="41"/>
        </w:rPr>
        <w:t xml:space="preserve"> </w:t>
      </w:r>
      <w:r w:rsidRPr="00C56A46">
        <w:rPr>
          <w:spacing w:val="-1"/>
        </w:rPr>
        <w:t>věcí</w:t>
      </w:r>
      <w:r w:rsidRPr="00C56A46">
        <w:rPr>
          <w:spacing w:val="38"/>
        </w:rPr>
        <w:t xml:space="preserve"> </w:t>
      </w:r>
      <w:r w:rsidRPr="00C56A46">
        <w:t>ze</w:t>
      </w:r>
      <w:r w:rsidRPr="00C56A46">
        <w:rPr>
          <w:spacing w:val="97"/>
        </w:rPr>
        <w:t xml:space="preserve"> </w:t>
      </w:r>
      <w:r w:rsidRPr="00C56A46">
        <w:rPr>
          <w:spacing w:val="-1"/>
        </w:rPr>
        <w:t>specializace</w:t>
      </w:r>
      <w:r w:rsidRPr="00C56A46">
        <w:rPr>
          <w:spacing w:val="-2"/>
        </w:rPr>
        <w:t xml:space="preserve"> </w:t>
      </w:r>
      <w:r w:rsidRPr="00C56A46">
        <w:t xml:space="preserve">a dále </w:t>
      </w:r>
      <w:r w:rsidRPr="00C56A46">
        <w:rPr>
          <w:spacing w:val="-1"/>
        </w:rPr>
        <w:t>věci</w:t>
      </w:r>
      <w:r w:rsidRPr="00C56A46">
        <w:t xml:space="preserve"> </w:t>
      </w:r>
      <w:proofErr w:type="spellStart"/>
      <w:r w:rsidRPr="00C56A46">
        <w:rPr>
          <w:spacing w:val="-2"/>
        </w:rPr>
        <w:t>Nc</w:t>
      </w:r>
      <w:proofErr w:type="spellEnd"/>
      <w:r w:rsidRPr="00C56A46">
        <w:rPr>
          <w:spacing w:val="-2"/>
        </w:rPr>
        <w:t xml:space="preserve"> </w:t>
      </w:r>
      <w:r w:rsidRPr="00C56A46">
        <w:t xml:space="preserve">a dle </w:t>
      </w:r>
      <w:r w:rsidRPr="00C56A46">
        <w:rPr>
          <w:spacing w:val="-1"/>
        </w:rPr>
        <w:t>zákona</w:t>
      </w:r>
      <w:r w:rsidRPr="00C56A46">
        <w:t xml:space="preserve"> č. </w:t>
      </w:r>
      <w:r w:rsidRPr="00C56A46">
        <w:rPr>
          <w:spacing w:val="-1"/>
        </w:rPr>
        <w:t>216/1994</w:t>
      </w:r>
      <w:r w:rsidRPr="00C56A46">
        <w:rPr>
          <w:spacing w:val="-3"/>
        </w:rPr>
        <w:t xml:space="preserve"> </w:t>
      </w:r>
      <w:r w:rsidRPr="00C56A46">
        <w:t xml:space="preserve">Sb., ve znění </w:t>
      </w:r>
      <w:r w:rsidRPr="00C56A46">
        <w:rPr>
          <w:spacing w:val="-1"/>
        </w:rPr>
        <w:t>pozdějších</w:t>
      </w:r>
      <w:r w:rsidRPr="00C56A46">
        <w:t xml:space="preserve"> </w:t>
      </w:r>
      <w:r w:rsidRPr="00C56A46">
        <w:rPr>
          <w:spacing w:val="-1"/>
        </w:rPr>
        <w:t>předpisů.</w:t>
      </w:r>
    </w:p>
    <w:p w14:paraId="472CA213" w14:textId="77777777" w:rsidR="00B01FF9" w:rsidRPr="00C56A46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165299EE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rPr>
          <w:spacing w:val="-1"/>
        </w:rPr>
        <w:t>Dokončí</w:t>
      </w:r>
      <w:r w:rsidRPr="00C56A46">
        <w:rPr>
          <w:spacing w:val="12"/>
        </w:rPr>
        <w:t xml:space="preserve"> </w:t>
      </w:r>
      <w:r w:rsidRPr="00C56A46">
        <w:t>věci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soudního</w:t>
      </w:r>
      <w:r w:rsidRPr="00C56A46">
        <w:rPr>
          <w:spacing w:val="12"/>
        </w:rPr>
        <w:t xml:space="preserve"> </w:t>
      </w:r>
      <w:r w:rsidRPr="00C56A46">
        <w:t xml:space="preserve">oddělení </w:t>
      </w:r>
      <w:proofErr w:type="gramStart"/>
      <w:r w:rsidRPr="00C56A46">
        <w:t>11C</w:t>
      </w:r>
      <w:proofErr w:type="gramEnd"/>
      <w:r w:rsidRPr="00C56A46">
        <w:rPr>
          <w:spacing w:val="13"/>
        </w:rPr>
        <w:t xml:space="preserve"> </w:t>
      </w:r>
      <w:r w:rsidRPr="00C56A46">
        <w:t>a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111C,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které</w:t>
      </w:r>
      <w:r w:rsidRPr="00C56A46">
        <w:rPr>
          <w:spacing w:val="12"/>
        </w:rPr>
        <w:t xml:space="preserve"> </w:t>
      </w:r>
      <w:r w:rsidRPr="00C56A46">
        <w:t>byly</w:t>
      </w:r>
      <w:r w:rsidRPr="00C56A46">
        <w:rPr>
          <w:spacing w:val="12"/>
        </w:rPr>
        <w:t xml:space="preserve"> </w:t>
      </w:r>
      <w:r w:rsidRPr="00C56A46">
        <w:t>původně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přiděleny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Mgr.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Jiřímu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Kopeckému,</w:t>
      </w:r>
      <w:r w:rsidRPr="00C56A46">
        <w:rPr>
          <w:spacing w:val="12"/>
        </w:rPr>
        <w:t xml:space="preserve"> </w:t>
      </w:r>
      <w:r w:rsidRPr="00C56A46">
        <w:t>a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případné</w:t>
      </w:r>
      <w:r w:rsidRPr="00C56A46">
        <w:rPr>
          <w:spacing w:val="12"/>
        </w:rPr>
        <w:t xml:space="preserve"> </w:t>
      </w:r>
      <w:r w:rsidRPr="00C56A46">
        <w:t>věci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obživlé,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které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před</w:t>
      </w:r>
      <w:r w:rsidRPr="00C56A46">
        <w:rPr>
          <w:spacing w:val="12"/>
        </w:rPr>
        <w:t xml:space="preserve"> </w:t>
      </w:r>
      <w:r w:rsidRPr="00C56A46">
        <w:t>31. 10. 2015</w:t>
      </w:r>
      <w:r w:rsidRPr="00C56A46">
        <w:rPr>
          <w:spacing w:val="99"/>
        </w:rPr>
        <w:t xml:space="preserve"> </w:t>
      </w:r>
      <w:r w:rsidRPr="00C56A46">
        <w:rPr>
          <w:spacing w:val="-1"/>
        </w:rPr>
        <w:t>rozhodla</w:t>
      </w:r>
      <w:r w:rsidRPr="00C56A46">
        <w:t xml:space="preserve"> </w:t>
      </w:r>
      <w:r w:rsidRPr="00C56A46">
        <w:rPr>
          <w:spacing w:val="-1"/>
        </w:rPr>
        <w:t>Mgr.</w:t>
      </w:r>
      <w:r w:rsidRPr="00C56A46">
        <w:t xml:space="preserve"> </w:t>
      </w:r>
      <w:r w:rsidRPr="00C56A46">
        <w:rPr>
          <w:spacing w:val="-1"/>
        </w:rPr>
        <w:t>Kocourková,</w:t>
      </w:r>
      <w:r w:rsidRPr="00C56A46">
        <w:t xml:space="preserve"> </w:t>
      </w:r>
      <w:r w:rsidRPr="00C56A46">
        <w:rPr>
          <w:spacing w:val="-1"/>
        </w:rPr>
        <w:t>včetně</w:t>
      </w:r>
      <w:r w:rsidRPr="00C56A46">
        <w:t xml:space="preserve"> </w:t>
      </w:r>
      <w:proofErr w:type="spellStart"/>
      <w:r w:rsidRPr="00C56A46">
        <w:rPr>
          <w:spacing w:val="-1"/>
        </w:rPr>
        <w:t>porozsudkové</w:t>
      </w:r>
      <w:proofErr w:type="spellEnd"/>
      <w:r w:rsidRPr="00C56A46">
        <w:rPr>
          <w:spacing w:val="-2"/>
        </w:rPr>
        <w:t xml:space="preserve"> </w:t>
      </w:r>
      <w:r w:rsidRPr="00C56A46">
        <w:rPr>
          <w:spacing w:val="-1"/>
        </w:rPr>
        <w:t>agendy.</w:t>
      </w:r>
    </w:p>
    <w:p w14:paraId="521BEA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3EFA6A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BD94702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739F4D43" w14:textId="279AF04F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C56A46">
        <w:t xml:space="preserve">JUDr. Lukáš Kratochvíl, </w:t>
      </w:r>
      <w:r w:rsidR="00B01FF9" w:rsidRPr="00C56A46">
        <w:rPr>
          <w:spacing w:val="-1"/>
        </w:rPr>
        <w:t>JUDr.</w:t>
      </w:r>
      <w:r w:rsidR="00B01FF9" w:rsidRPr="00C56A46">
        <w:t xml:space="preserve"> Iveta </w:t>
      </w:r>
      <w:r w:rsidR="00B01FF9" w:rsidRPr="00C56A46">
        <w:rPr>
          <w:spacing w:val="-1"/>
        </w:rPr>
        <w:t>Deriková,</w:t>
      </w:r>
      <w:r w:rsidR="00B01FF9" w:rsidRPr="00C56A46">
        <w:t xml:space="preserve"> </w:t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t xml:space="preserve">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</w:t>
      </w:r>
      <w:r w:rsidR="00B01FF9" w:rsidRPr="00C56A46">
        <w:rPr>
          <w:spacing w:val="-1"/>
        </w:rPr>
        <w:t>Nováková</w:t>
      </w:r>
    </w:p>
    <w:p w14:paraId="460E69FB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6BD507C8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color w:val="030303"/>
          <w:lang w:eastAsia="en-US"/>
        </w:rPr>
      </w:pPr>
      <w:r w:rsidRPr="00B01FF9">
        <w:rPr>
          <w:rFonts w:ascii="Garamond" w:eastAsia="Times New Roman" w:hAnsi="Garamond"/>
          <w:bCs/>
          <w:lang w:eastAsia="en-US"/>
        </w:rPr>
        <w:t xml:space="preserve">Rozhoduje ve věcech agendy C, EC a EVC: věci </w:t>
      </w:r>
      <w:r w:rsidRPr="00B01FF9">
        <w:rPr>
          <w:rFonts w:ascii="Garamond" w:eastAsia="Times New Roman" w:hAnsi="Garamond"/>
          <w:bCs/>
          <w:u w:val="single"/>
          <w:lang w:eastAsia="en-US"/>
        </w:rPr>
        <w:t>s cizím prvkem a uznávání cizích rozhodnutí v rozsahu 100 % a občanskoprávní věci C do celkového rozsahu 108 %</w:t>
      </w:r>
      <w:r w:rsidRPr="00B01FF9">
        <w:rPr>
          <w:rFonts w:ascii="Garamond" w:eastAsia="Times New Roman" w:hAnsi="Garamond"/>
          <w:bCs/>
          <w:lang w:eastAsia="en-US"/>
        </w:rPr>
        <w:t xml:space="preserve"> včetně specializací, dále věci </w:t>
      </w:r>
      <w:proofErr w:type="spellStart"/>
      <w:r w:rsidRPr="00B01FF9">
        <w:rPr>
          <w:rFonts w:ascii="Garamond" w:eastAsia="Times New Roman" w:hAnsi="Garamond"/>
          <w:bCs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bCs/>
          <w:lang w:eastAsia="en-US"/>
        </w:rPr>
        <w:t xml:space="preserve"> a dle zákona č. 216/1994 Sb., ve znění pozdějších předpisů a věci Cd s cizím prvkem.</w:t>
      </w:r>
      <w:r w:rsidRPr="00B01FF9">
        <w:rPr>
          <w:rFonts w:ascii="Garamond" w:eastAsia="Times New Roman" w:hAnsi="Garamond"/>
          <w:color w:val="030303"/>
          <w:lang w:eastAsia="en-US"/>
        </w:rPr>
        <w:t xml:space="preserve"> </w:t>
      </w:r>
    </w:p>
    <w:p w14:paraId="41640651" w14:textId="26C19745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color w:val="030303"/>
        </w:rPr>
        <w:t xml:space="preserve"> </w:t>
      </w:r>
    </w:p>
    <w:p w14:paraId="355318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4FDB41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297E7C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8740D4" w14:textId="6EB66BC5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JUDr. Petra Nováková,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Naděžda</w:t>
      </w:r>
      <w:r w:rsidR="00B01FF9" w:rsidRPr="00C56A46">
        <w:t xml:space="preserve"> </w:t>
      </w:r>
      <w:r w:rsidR="00B01FF9" w:rsidRPr="00C56A46">
        <w:rPr>
          <w:spacing w:val="-1"/>
        </w:rPr>
        <w:t>Librová,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Renata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Polanská</w:t>
      </w:r>
    </w:p>
    <w:p w14:paraId="03CEFC3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F16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845A2C">
        <w:rPr>
          <w:spacing w:val="-1"/>
        </w:rPr>
        <w:t>Dokončí</w:t>
      </w:r>
      <w:proofErr w:type="gramEnd"/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76033AD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F4E740" w14:textId="77777777" w:rsidR="003121A6" w:rsidRPr="00845A2C" w:rsidRDefault="003121A6" w:rsidP="003121A6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7258756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9D4464" w14:textId="5A748D3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</w:t>
      </w:r>
      <w:r w:rsidR="00B01FF9" w:rsidRPr="00C56A46">
        <w:t xml:space="preserve"> JUDr. </w:t>
      </w:r>
      <w:r w:rsidR="00B01FF9">
        <w:t>Dita Prokšová</w:t>
      </w:r>
      <w:r w:rsidR="00B01FF9" w:rsidRPr="00C56A46">
        <w:t xml:space="preserve">,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Nováková, </w:t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t xml:space="preserve"> </w:t>
      </w:r>
      <w:r w:rsidR="00B01FF9" w:rsidRPr="00C56A46">
        <w:rPr>
          <w:spacing w:val="-1"/>
        </w:rPr>
        <w:t>Poplerová</w:t>
      </w:r>
    </w:p>
    <w:p w14:paraId="1A5584E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FD3D349" w14:textId="2E684F03" w:rsidR="003121A6" w:rsidRPr="00811955" w:rsidRDefault="00B01FF9" w:rsidP="00B01FF9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  <w:r w:rsidRPr="00C56A46">
        <w:rPr>
          <w:b w:val="0"/>
          <w:sz w:val="24"/>
          <w:szCs w:val="24"/>
        </w:rPr>
        <w:t xml:space="preserve">Rozhoduje ve věcech agendy C, EC a EVC: </w:t>
      </w:r>
      <w:r w:rsidRPr="00BD0470">
        <w:rPr>
          <w:b w:val="0"/>
          <w:sz w:val="24"/>
          <w:szCs w:val="24"/>
          <w:u w:val="single"/>
        </w:rPr>
        <w:t>ochrany osobnosti člověka v rozsahu 100 % a občanskoprávní C do celkového rozsahu 108 %</w:t>
      </w:r>
      <w:r w:rsidRPr="00C56A46">
        <w:rPr>
          <w:b w:val="0"/>
          <w:sz w:val="24"/>
          <w:szCs w:val="24"/>
        </w:rPr>
        <w:t xml:space="preserve"> včetně věcí ze specializace a dále věci </w:t>
      </w:r>
      <w:proofErr w:type="spellStart"/>
      <w:r w:rsidRPr="00C56A46">
        <w:rPr>
          <w:b w:val="0"/>
          <w:sz w:val="24"/>
          <w:szCs w:val="24"/>
        </w:rPr>
        <w:t>Nc</w:t>
      </w:r>
      <w:proofErr w:type="spellEnd"/>
      <w:r w:rsidRPr="00C56A46">
        <w:rPr>
          <w:b w:val="0"/>
          <w:sz w:val="24"/>
          <w:szCs w:val="24"/>
        </w:rPr>
        <w:t xml:space="preserve"> a dle zákona č. 216/1994 Sb., ve znění pozdějších předpisů.</w:t>
      </w:r>
    </w:p>
    <w:p w14:paraId="2C5D98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1DA6852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D825E65" w14:textId="77777777" w:rsidR="00B01FF9" w:rsidRPr="00B01FF9" w:rsidRDefault="003121A6" w:rsidP="00B01FF9">
      <w:pPr>
        <w:pStyle w:val="Zkladntext"/>
        <w:tabs>
          <w:tab w:val="left" w:pos="1701"/>
        </w:tabs>
        <w:kinsoku w:val="0"/>
        <w:overflowPunct w:val="0"/>
        <w:ind w:left="0"/>
        <w:rPr>
          <w:rFonts w:eastAsia="Times New Roman"/>
          <w:spacing w:val="-1"/>
          <w:lang w:eastAsia="en-US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Petra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Nováková,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Renata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Polanská,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Mgr.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Monika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Nečasová,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Naděžda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Librová,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Mgr.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Pavel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Tureček</w:t>
      </w:r>
    </w:p>
    <w:p w14:paraId="7FA7BF6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671FB8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4C38CA5B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39B7F03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45E9B79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</w:rPr>
      </w:pPr>
      <w:r w:rsidRPr="00C56A46">
        <w:t xml:space="preserve">Rozhoduje ve věcech agendy C, EC a EVC: </w:t>
      </w:r>
      <w:r w:rsidRPr="00C56A46">
        <w:rPr>
          <w:u w:val="single"/>
        </w:rPr>
        <w:t xml:space="preserve">pracovněprávních </w:t>
      </w:r>
      <w:r w:rsidRPr="00C56A46">
        <w:rPr>
          <w:bCs/>
          <w:u w:val="single"/>
        </w:rPr>
        <w:t>v rozsahu 100 %</w:t>
      </w:r>
      <w:r w:rsidRPr="00C56A46">
        <w:rPr>
          <w:u w:val="single"/>
        </w:rPr>
        <w:t xml:space="preserve"> a občanskoprávních </w:t>
      </w:r>
      <w:r w:rsidRPr="00BD0470">
        <w:rPr>
          <w:u w:val="single"/>
        </w:rPr>
        <w:t xml:space="preserve">C do celkového rozsahu 100 % </w:t>
      </w:r>
      <w:r w:rsidRPr="00C56A46">
        <w:t xml:space="preserve">včetně věcí ze specializace, dále rozhoduje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předpisů.</w:t>
      </w:r>
    </w:p>
    <w:p w14:paraId="33E5EA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656A4E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150228B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1A1063" w14:textId="27A91F97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>
        <w:t xml:space="preserve">JUDr. Naděžda Librová, </w:t>
      </w:r>
      <w:r w:rsidR="00B01FF9">
        <w:rPr>
          <w:bCs/>
        </w:rPr>
        <w:t>Mgr. Jitka Nováková</w:t>
      </w:r>
      <w:r w:rsidR="00B01FF9" w:rsidRPr="00C56A46">
        <w:rPr>
          <w:bCs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Petra</w:t>
      </w:r>
      <w:r w:rsidR="00B01FF9" w:rsidRPr="00C56A46">
        <w:t xml:space="preserve"> </w:t>
      </w:r>
      <w:r w:rsidR="00B01FF9" w:rsidRPr="00C56A46">
        <w:rPr>
          <w:spacing w:val="-1"/>
        </w:rPr>
        <w:t xml:space="preserve">Nováková, </w:t>
      </w:r>
      <w:r w:rsidR="00B01FF9">
        <w:rPr>
          <w:spacing w:val="-1"/>
        </w:rPr>
        <w:t>JUDr. Lukáš Kratochvíl</w:t>
      </w:r>
    </w:p>
    <w:p w14:paraId="5465C7D1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</w:pPr>
    </w:p>
    <w:p w14:paraId="57F37982" w14:textId="61C11F3C" w:rsidR="003121A6" w:rsidRPr="00845A2C" w:rsidRDefault="00B01FF9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56A46">
        <w:t xml:space="preserve">Rozhoduje ve věcech agendy C, EC a EVC: </w:t>
      </w:r>
      <w:r w:rsidRPr="00BD0470">
        <w:rPr>
          <w:u w:val="single"/>
        </w:rPr>
        <w:t>ochrany osobnosti člověka v rozsahu 100 % a občanskoprávní C do celkového rozsahu 108 %</w:t>
      </w:r>
      <w:r w:rsidRPr="00C56A46">
        <w:t xml:space="preserve"> včetně věcí ze specializace a dále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</w:t>
      </w:r>
      <w:r>
        <w:t>.</w:t>
      </w:r>
    </w:p>
    <w:p w14:paraId="32895E5F" w14:textId="77777777" w:rsidR="003121A6" w:rsidRPr="00845A2C" w:rsidRDefault="003121A6" w:rsidP="003121A6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AF63CC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338759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A84DCE1" w14:textId="0BE6DE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C56A46">
        <w:t>JUDr. Iveta Deriková</w:t>
      </w:r>
      <w:r w:rsidR="00B01FF9">
        <w:t>, 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Pavel</w:t>
      </w:r>
      <w:r w:rsidR="00B01FF9" w:rsidRPr="00C56A46">
        <w:t xml:space="preserve"> </w:t>
      </w:r>
      <w:r w:rsidR="00B01FF9" w:rsidRPr="00C56A46">
        <w:rPr>
          <w:spacing w:val="-1"/>
        </w:rPr>
        <w:t>Tureček,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 Mgr. Monika Nečasová</w:t>
      </w:r>
    </w:p>
    <w:p w14:paraId="061A9A9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45A8D663" w14:textId="4890284F" w:rsidR="003121A6" w:rsidRPr="00845A2C" w:rsidRDefault="00B01FF9" w:rsidP="003121A6">
      <w:pPr>
        <w:pStyle w:val="Zkladntext"/>
        <w:kinsoku w:val="0"/>
        <w:overflowPunct w:val="0"/>
        <w:ind w:left="0"/>
        <w:jc w:val="both"/>
      </w:pPr>
      <w:r w:rsidRPr="00C56A46">
        <w:rPr>
          <w:bCs/>
        </w:rPr>
        <w:t xml:space="preserve">Rozhoduje ve věcech agendy C, EC a EVC: věci </w:t>
      </w:r>
      <w:r w:rsidRPr="00C56A46">
        <w:rPr>
          <w:bCs/>
          <w:u w:val="single"/>
        </w:rPr>
        <w:t xml:space="preserve">s cizím prvkem a uznávání cizích rozhodnutí v rozsahu 100 </w:t>
      </w:r>
      <w:r w:rsidRPr="00BD0470">
        <w:rPr>
          <w:bCs/>
          <w:u w:val="single"/>
        </w:rPr>
        <w:t>% a občanskoprávní věci C do celkového rozsahu 108 %</w:t>
      </w:r>
      <w:r w:rsidRPr="00C56A46">
        <w:rPr>
          <w:bCs/>
        </w:rPr>
        <w:t xml:space="preserve"> včetně specializací, dále věci </w:t>
      </w:r>
      <w:proofErr w:type="spellStart"/>
      <w:r w:rsidRPr="00C56A46">
        <w:rPr>
          <w:bCs/>
        </w:rPr>
        <w:t>Nc</w:t>
      </w:r>
      <w:proofErr w:type="spellEnd"/>
      <w:r w:rsidRPr="00C56A46">
        <w:rPr>
          <w:bCs/>
        </w:rPr>
        <w:t xml:space="preserve"> a dle zákona č. 216/1994 Sb., ve znění pozdějších předpisů a věci Cd s cizím prvkem.</w:t>
      </w:r>
    </w:p>
    <w:p w14:paraId="79357DC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4268D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620F46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4CEBAF" w14:textId="7B2DD26C" w:rsidR="003121A6" w:rsidRPr="00845A2C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 xml:space="preserve">Mgr. Jitka Nováková, JUDr. Naděžda Librová, Mgr. Jaroslava Sádovská, JUDr. Dita Prokšová, JUDr. Iveta Deriková, </w:t>
      </w:r>
      <w:r w:rsidR="00B01FF9" w:rsidRPr="00C56A46">
        <w:rPr>
          <w:spacing w:val="-1"/>
        </w:rPr>
        <w:br/>
        <w:t>JUDr. Petra Nováková</w:t>
      </w:r>
    </w:p>
    <w:p w14:paraId="76FA715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827703E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JUDr. Lucie Lubasová dokončí věci, které napadly do tohoto oddělení do 28. 2. 2021 a to ve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2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5"/>
        </w:rPr>
        <w:t xml:space="preserve"> </w:t>
      </w:r>
      <w:r w:rsidRPr="00C56A46">
        <w:t>C</w:t>
      </w:r>
      <w:r w:rsidRPr="00C56A46">
        <w:rPr>
          <w:spacing w:val="6"/>
        </w:rPr>
        <w:t xml:space="preserve"> </w:t>
      </w:r>
      <w:r w:rsidRPr="00C56A46">
        <w:t>a</w:t>
      </w:r>
      <w:r w:rsidRPr="00C56A46">
        <w:rPr>
          <w:spacing w:val="3"/>
        </w:rPr>
        <w:t xml:space="preserve"> </w:t>
      </w:r>
      <w:r w:rsidRPr="00C56A46">
        <w:rPr>
          <w:spacing w:val="-1"/>
        </w:rPr>
        <w:t xml:space="preserve">EVC, </w:t>
      </w:r>
      <w:r w:rsidRPr="00C56A46">
        <w:t>věci</w:t>
      </w:r>
      <w:r w:rsidRPr="00C56A46">
        <w:rPr>
          <w:spacing w:val="5"/>
        </w:rPr>
        <w:t xml:space="preserve"> </w:t>
      </w:r>
      <w:proofErr w:type="spellStart"/>
      <w:r w:rsidRPr="00C56A46">
        <w:rPr>
          <w:spacing w:val="-2"/>
        </w:rPr>
        <w:t>Nc</w:t>
      </w:r>
      <w:proofErr w:type="spellEnd"/>
      <w:r w:rsidRPr="00C56A46">
        <w:rPr>
          <w:spacing w:val="5"/>
        </w:rPr>
        <w:t xml:space="preserve"> </w:t>
      </w:r>
      <w:r w:rsidRPr="00C56A46">
        <w:t>a</w:t>
      </w:r>
      <w:r w:rsidRPr="00C56A46">
        <w:rPr>
          <w:spacing w:val="3"/>
        </w:rPr>
        <w:t xml:space="preserve"> </w:t>
      </w:r>
      <w:r w:rsidRPr="00C56A46">
        <w:t>dle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zákona</w:t>
      </w:r>
      <w:r w:rsidRPr="00C56A46">
        <w:rPr>
          <w:spacing w:val="5"/>
        </w:rPr>
        <w:t xml:space="preserve"> </w:t>
      </w:r>
      <w:r w:rsidRPr="00C56A46">
        <w:t>č.</w:t>
      </w:r>
      <w:r w:rsidRPr="00C56A46">
        <w:rPr>
          <w:spacing w:val="2"/>
        </w:rPr>
        <w:t xml:space="preserve"> </w:t>
      </w:r>
      <w:r w:rsidRPr="00C56A46">
        <w:lastRenderedPageBreak/>
        <w:t>216/1994</w:t>
      </w:r>
      <w:r w:rsidRPr="00C56A46">
        <w:rPr>
          <w:spacing w:val="2"/>
        </w:rPr>
        <w:t xml:space="preserve"> </w:t>
      </w:r>
      <w:r w:rsidRPr="00C56A46">
        <w:rPr>
          <w:spacing w:val="-1"/>
        </w:rPr>
        <w:t>Sb.,</w:t>
      </w:r>
      <w:r w:rsidRPr="00C56A46">
        <w:rPr>
          <w:spacing w:val="5"/>
        </w:rPr>
        <w:t xml:space="preserve"> </w:t>
      </w:r>
      <w:r w:rsidRPr="00C56A46">
        <w:t>ve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znění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pozdějších</w:t>
      </w:r>
      <w:r w:rsidRPr="00C56A46">
        <w:rPr>
          <w:spacing w:val="95"/>
        </w:rPr>
        <w:t xml:space="preserve"> </w:t>
      </w:r>
      <w:r w:rsidRPr="00C56A46">
        <w:rPr>
          <w:spacing w:val="-1"/>
        </w:rPr>
        <w:t xml:space="preserve">předpisů a </w:t>
      </w:r>
      <w:proofErr w:type="spellStart"/>
      <w:proofErr w:type="gramStart"/>
      <w:r w:rsidRPr="00C56A46">
        <w:t>Nc</w:t>
      </w:r>
      <w:proofErr w:type="spellEnd"/>
      <w:r w:rsidRPr="00C56A46">
        <w:t xml:space="preserve"> - určení</w:t>
      </w:r>
      <w:proofErr w:type="gramEnd"/>
      <w:r w:rsidRPr="00C56A46">
        <w:t xml:space="preserve"> a popření rodičovství.</w:t>
      </w:r>
    </w:p>
    <w:p w14:paraId="0E2CD9A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9A5E4D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305E3348" w14:textId="77777777" w:rsidR="00B01FF9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3023D1D" w14:textId="2C7F72A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rPr>
          <w:spacing w:val="-1"/>
        </w:rPr>
        <w:t>Neskončené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1"/>
        </w:rPr>
        <w:t>tohoto</w:t>
      </w:r>
      <w:r w:rsidRPr="00C56A46">
        <w:t xml:space="preserve"> </w:t>
      </w:r>
      <w:r w:rsidRPr="00C56A46">
        <w:rPr>
          <w:spacing w:val="-1"/>
        </w:rPr>
        <w:t>soudního</w:t>
      </w:r>
      <w:r w:rsidRPr="00C56A46">
        <w:t xml:space="preserve"> oddělení </w:t>
      </w:r>
      <w:r w:rsidRPr="00C56A46">
        <w:rPr>
          <w:spacing w:val="-1"/>
        </w:rPr>
        <w:t>napadlé</w:t>
      </w:r>
      <w:r w:rsidRPr="00C56A46">
        <w:rPr>
          <w:spacing w:val="-2"/>
        </w:rPr>
        <w:t xml:space="preserve"> </w:t>
      </w:r>
      <w:r w:rsidRPr="00C56A46">
        <w:t xml:space="preserve">do 23. 7. 2018 </w:t>
      </w:r>
      <w:r w:rsidRPr="00C56A46">
        <w:rPr>
          <w:spacing w:val="-1"/>
        </w:rPr>
        <w:t>rozhodují</w:t>
      </w:r>
      <w:r w:rsidRPr="00C56A46">
        <w:rPr>
          <w:spacing w:val="-3"/>
        </w:rPr>
        <w:t xml:space="preserve"> </w:t>
      </w:r>
      <w:r w:rsidRPr="00C56A46">
        <w:t xml:space="preserve">a </w:t>
      </w:r>
      <w:r w:rsidRPr="00C56A46">
        <w:rPr>
          <w:spacing w:val="-1"/>
        </w:rPr>
        <w:t>projednávají</w:t>
      </w:r>
      <w:r w:rsidRPr="00C56A46">
        <w:t xml:space="preserve"> </w:t>
      </w:r>
      <w:r w:rsidRPr="00C56A46">
        <w:rPr>
          <w:spacing w:val="-1"/>
        </w:rPr>
        <w:t>soudci,</w:t>
      </w:r>
      <w:r w:rsidRPr="00C56A46">
        <w:t xml:space="preserve"> </w:t>
      </w:r>
      <w:r w:rsidRPr="00C56A46">
        <w:rPr>
          <w:spacing w:val="-1"/>
        </w:rPr>
        <w:t>jimž</w:t>
      </w:r>
      <w:r w:rsidRPr="00C56A46">
        <w:t xml:space="preserve"> byly </w:t>
      </w:r>
      <w:r w:rsidRPr="00C56A46">
        <w:rPr>
          <w:spacing w:val="-1"/>
        </w:rPr>
        <w:t>tyto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1"/>
        </w:rPr>
        <w:t>přiděleny.</w:t>
      </w:r>
    </w:p>
    <w:p w14:paraId="37EF79C2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Věci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převedené</w:t>
      </w:r>
      <w:r w:rsidRPr="00C56A46">
        <w:rPr>
          <w:spacing w:val="10"/>
        </w:rPr>
        <w:t xml:space="preserve"> </w:t>
      </w:r>
      <w:r w:rsidRPr="00C56A46">
        <w:t>od 1. 1. 2024</w:t>
      </w:r>
      <w:r w:rsidRPr="00C56A46">
        <w:rPr>
          <w:spacing w:val="9"/>
        </w:rPr>
        <w:t xml:space="preserve"> </w:t>
      </w:r>
      <w:r w:rsidRPr="00C56A46">
        <w:t>ze</w:t>
      </w:r>
      <w:r w:rsidRPr="00C56A46">
        <w:rPr>
          <w:spacing w:val="10"/>
        </w:rPr>
        <w:t xml:space="preserve"> </w:t>
      </w:r>
      <w:r w:rsidRPr="00C56A46">
        <w:rPr>
          <w:spacing w:val="-1"/>
        </w:rPr>
        <w:t>soudního</w:t>
      </w:r>
      <w:r w:rsidRPr="00C56A46">
        <w:rPr>
          <w:spacing w:val="12"/>
        </w:rPr>
        <w:t xml:space="preserve"> </w:t>
      </w:r>
      <w:r w:rsidRPr="00C56A46">
        <w:t>oddělení</w:t>
      </w:r>
      <w:r w:rsidRPr="00C56A46">
        <w:rPr>
          <w:spacing w:val="9"/>
        </w:rPr>
        <w:t xml:space="preserve"> </w:t>
      </w:r>
      <w:r w:rsidRPr="00C56A46">
        <w:t>126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 w:rsidRPr="00C56A46">
        <w:t>nebo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obživlé</w:t>
      </w:r>
      <w:r w:rsidRPr="00C56A46">
        <w:rPr>
          <w:spacing w:val="10"/>
        </w:rPr>
        <w:t xml:space="preserve"> </w:t>
      </w:r>
      <w:r w:rsidRPr="00C56A46">
        <w:t>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 w:rsidRPr="00C56A46">
        <w:t>a</w:t>
      </w:r>
      <w:r w:rsidRPr="00C56A46">
        <w:rPr>
          <w:spacing w:val="10"/>
        </w:rPr>
        <w:t xml:space="preserve"> </w:t>
      </w:r>
      <w:r w:rsidRPr="00C56A46">
        <w:t>126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>
        <w:t>byly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postupně</w:t>
      </w:r>
      <w:r w:rsidRPr="00C56A46">
        <w:rPr>
          <w:spacing w:val="10"/>
        </w:rPr>
        <w:t xml:space="preserve"> </w:t>
      </w:r>
      <w:r w:rsidRPr="00C56A46">
        <w:rPr>
          <w:spacing w:val="-1"/>
        </w:rPr>
        <w:t>rozdělovány</w:t>
      </w:r>
      <w:r w:rsidRPr="00C56A46">
        <w:rPr>
          <w:spacing w:val="10"/>
        </w:rPr>
        <w:t xml:space="preserve"> </w:t>
      </w:r>
      <w:r w:rsidRPr="00C56A46">
        <w:t>do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jednotlivých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oddělení</w:t>
      </w:r>
      <w:r w:rsidRPr="00C56A46">
        <w:rPr>
          <w:spacing w:val="111"/>
        </w:rPr>
        <w:t xml:space="preserve"> </w:t>
      </w:r>
      <w:r w:rsidRPr="00C56A46">
        <w:rPr>
          <w:spacing w:val="-1"/>
        </w:rPr>
        <w:t>úseku občanskoprávního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sporného</w:t>
      </w:r>
      <w:r w:rsidRPr="00C56A46">
        <w:rPr>
          <w:spacing w:val="26"/>
        </w:rPr>
        <w:t xml:space="preserve"> </w:t>
      </w:r>
      <w:r w:rsidRPr="00C56A46">
        <w:t>v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návaznosti</w:t>
      </w:r>
      <w:r w:rsidRPr="00C56A46">
        <w:rPr>
          <w:spacing w:val="26"/>
        </w:rPr>
        <w:t xml:space="preserve"> </w:t>
      </w:r>
      <w:r w:rsidRPr="00C56A46">
        <w:rPr>
          <w:spacing w:val="-2"/>
        </w:rPr>
        <w:t>na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přidělování</w:t>
      </w:r>
      <w:r w:rsidRPr="00C56A46">
        <w:rPr>
          <w:spacing w:val="24"/>
        </w:rPr>
        <w:t xml:space="preserve"> </w:t>
      </w:r>
      <w:r w:rsidRPr="00C56A46">
        <w:t>v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předchozím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kalendářním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roce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postupně</w:t>
      </w:r>
      <w:r w:rsidRPr="00C56A46">
        <w:rPr>
          <w:spacing w:val="27"/>
        </w:rPr>
        <w:t xml:space="preserve"> </w:t>
      </w:r>
      <w:r w:rsidRPr="00C56A46">
        <w:t xml:space="preserve">v </w:t>
      </w:r>
      <w:r w:rsidRPr="00C56A46">
        <w:rPr>
          <w:spacing w:val="-1"/>
        </w:rPr>
        <w:t>pořadí,</w:t>
      </w:r>
      <w:r w:rsidRPr="00C56A46">
        <w:rPr>
          <w:spacing w:val="26"/>
        </w:rPr>
        <w:t xml:space="preserve"> </w:t>
      </w:r>
      <w:r w:rsidRPr="00C56A46">
        <w:t xml:space="preserve">v </w:t>
      </w:r>
      <w:r w:rsidRPr="00C56A46">
        <w:rPr>
          <w:spacing w:val="-1"/>
        </w:rPr>
        <w:t>němž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za</w:t>
      </w:r>
      <w:r w:rsidRPr="00C56A46">
        <w:rPr>
          <w:spacing w:val="24"/>
        </w:rPr>
        <w:t xml:space="preserve"> </w:t>
      </w:r>
      <w:r w:rsidRPr="00C56A46">
        <w:rPr>
          <w:spacing w:val="-1"/>
        </w:rPr>
        <w:t>sebou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tato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oddělení</w:t>
      </w:r>
      <w:r w:rsidRPr="00C56A46">
        <w:rPr>
          <w:spacing w:val="149"/>
        </w:rPr>
        <w:t xml:space="preserve"> </w:t>
      </w:r>
      <w:r w:rsidRPr="00C56A46">
        <w:rPr>
          <w:spacing w:val="-1"/>
        </w:rPr>
        <w:t>číselným označením vzestupně</w:t>
      </w:r>
      <w:r w:rsidRPr="00C56A46">
        <w:t xml:space="preserve"> </w:t>
      </w:r>
      <w:r w:rsidRPr="00C56A46">
        <w:rPr>
          <w:spacing w:val="-1"/>
        </w:rPr>
        <w:t>následují při zachování specializací.</w:t>
      </w:r>
    </w:p>
    <w:p w14:paraId="791EDF37" w14:textId="77777777" w:rsidR="00B01FF9" w:rsidRPr="00C56A46" w:rsidRDefault="00B01FF9" w:rsidP="00B01FF9">
      <w:pPr>
        <w:pStyle w:val="Zkladntext"/>
        <w:kinsoku w:val="0"/>
        <w:overflowPunct w:val="0"/>
        <w:jc w:val="both"/>
        <w:rPr>
          <w:b/>
        </w:rPr>
      </w:pPr>
    </w:p>
    <w:p w14:paraId="09E3D7FB" w14:textId="306635B8" w:rsidR="003121A6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56A46">
        <w:rPr>
          <w:spacing w:val="-1"/>
        </w:rPr>
        <w:t>Veškeré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úkony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pro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t>oddělení</w:t>
      </w:r>
      <w:r w:rsidRPr="00C56A46">
        <w:rPr>
          <w:spacing w:val="14"/>
        </w:rPr>
        <w:t xml:space="preserve"> </w:t>
      </w:r>
      <w:r w:rsidRPr="00C56A46">
        <w:t>26</w:t>
      </w:r>
      <w:r w:rsidRPr="00C56A46">
        <w:rPr>
          <w:spacing w:val="14"/>
        </w:rPr>
        <w:t xml:space="preserve"> </w:t>
      </w:r>
      <w:r w:rsidRPr="00C56A46">
        <w:t>C,</w:t>
      </w:r>
      <w:r w:rsidRPr="00C56A46">
        <w:rPr>
          <w:spacing w:val="14"/>
        </w:rPr>
        <w:t xml:space="preserve"> </w:t>
      </w:r>
      <w:r w:rsidRPr="00C56A46">
        <w:t>126</w:t>
      </w:r>
      <w:r w:rsidRPr="00C56A46">
        <w:rPr>
          <w:spacing w:val="14"/>
        </w:rPr>
        <w:t xml:space="preserve"> </w:t>
      </w:r>
      <w:r w:rsidRPr="00C56A46">
        <w:t>C</w:t>
      </w:r>
      <w:r w:rsidRPr="00C56A46">
        <w:rPr>
          <w:spacing w:val="15"/>
        </w:rPr>
        <w:t xml:space="preserve"> </w:t>
      </w:r>
      <w:r w:rsidRPr="00C56A46">
        <w:t>a</w:t>
      </w:r>
      <w:r w:rsidRPr="00C56A46">
        <w:rPr>
          <w:spacing w:val="15"/>
        </w:rPr>
        <w:t xml:space="preserve"> </w:t>
      </w:r>
      <w:r w:rsidRPr="00C56A46">
        <w:t>26</w:t>
      </w:r>
      <w:r w:rsidRPr="00C56A46">
        <w:rPr>
          <w:spacing w:val="17"/>
        </w:rPr>
        <w:t xml:space="preserve"> </w:t>
      </w:r>
      <w:proofErr w:type="spellStart"/>
      <w:r w:rsidRPr="00C56A46">
        <w:rPr>
          <w:spacing w:val="-1"/>
        </w:rPr>
        <w:t>Nc</w:t>
      </w:r>
      <w:proofErr w:type="spellEnd"/>
      <w:r w:rsidRPr="00C56A46">
        <w:t xml:space="preserve"> </w:t>
      </w:r>
      <w:r>
        <w:t>provádějí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tajemníci,</w:t>
      </w:r>
      <w:r w:rsidRPr="00C56A46">
        <w:rPr>
          <w:spacing w:val="17"/>
        </w:rPr>
        <w:t xml:space="preserve"> </w:t>
      </w:r>
      <w:r w:rsidRPr="00C56A46">
        <w:rPr>
          <w:spacing w:val="-2"/>
        </w:rPr>
        <w:t>vyšší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úředníci</w:t>
      </w:r>
      <w:r w:rsidRPr="00C56A46">
        <w:rPr>
          <w:spacing w:val="14"/>
        </w:rPr>
        <w:t xml:space="preserve"> </w:t>
      </w:r>
      <w:r w:rsidRPr="00C56A46">
        <w:t>a</w:t>
      </w:r>
      <w:r w:rsidRPr="00C56A46">
        <w:rPr>
          <w:spacing w:val="15"/>
        </w:rPr>
        <w:t xml:space="preserve"> </w:t>
      </w:r>
      <w:r w:rsidRPr="00C56A46">
        <w:rPr>
          <w:spacing w:val="-1"/>
        </w:rPr>
        <w:t>asistenti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určení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tomu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soudnímu</w:t>
      </w:r>
      <w:r w:rsidRPr="00C56A46">
        <w:rPr>
          <w:spacing w:val="103"/>
        </w:rPr>
        <w:t xml:space="preserve"> </w:t>
      </w:r>
      <w:r w:rsidRPr="00C56A46">
        <w:t xml:space="preserve">oddělení, </w:t>
      </w:r>
      <w:r w:rsidRPr="00C56A46">
        <w:rPr>
          <w:spacing w:val="-1"/>
        </w:rPr>
        <w:t>jemuž</w:t>
      </w:r>
      <w:r w:rsidRPr="00C56A46">
        <w:t xml:space="preserve"> byla </w:t>
      </w:r>
      <w:proofErr w:type="gramStart"/>
      <w:r w:rsidRPr="00C56A46">
        <w:rPr>
          <w:spacing w:val="-2"/>
        </w:rPr>
        <w:t>ta</w:t>
      </w:r>
      <w:proofErr w:type="gramEnd"/>
      <w:r w:rsidRPr="00C56A46">
        <w:t xml:space="preserve"> </w:t>
      </w:r>
      <w:r w:rsidRPr="00C56A46">
        <w:rPr>
          <w:spacing w:val="-1"/>
        </w:rPr>
        <w:t>která</w:t>
      </w:r>
      <w:r w:rsidRPr="00C56A46">
        <w:t xml:space="preserve"> věc </w:t>
      </w:r>
      <w:r w:rsidRPr="00C56A46">
        <w:rPr>
          <w:spacing w:val="-1"/>
        </w:rPr>
        <w:t>nově</w:t>
      </w:r>
      <w:r w:rsidRPr="00C56A46">
        <w:t xml:space="preserve"> </w:t>
      </w:r>
      <w:r w:rsidRPr="00C56A46">
        <w:rPr>
          <w:spacing w:val="-1"/>
        </w:rPr>
        <w:t>přidělena.</w:t>
      </w:r>
    </w:p>
    <w:p w14:paraId="4379A36D" w14:textId="77777777" w:rsidR="00B01FF9" w:rsidRPr="00845A2C" w:rsidRDefault="00B01FF9" w:rsidP="00B01FF9">
      <w:pPr>
        <w:pStyle w:val="Zkladntext"/>
        <w:kinsoku w:val="0"/>
        <w:overflowPunct w:val="0"/>
        <w:ind w:left="0"/>
      </w:pPr>
    </w:p>
    <w:p w14:paraId="04E17F2F" w14:textId="05234E72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="00B01FF9">
        <w:rPr>
          <w:b/>
          <w:spacing w:val="-1"/>
          <w:sz w:val="28"/>
          <w:szCs w:val="28"/>
        </w:rPr>
        <w:t>Mgr. Jan Macl</w:t>
      </w:r>
    </w:p>
    <w:p w14:paraId="59D8D2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369F3B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ind w:left="1701" w:hanging="1701"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b/>
          <w:bCs/>
          <w:spacing w:val="-1"/>
          <w:lang w:eastAsia="en-US"/>
        </w:rPr>
        <w:t>Zastupování:</w:t>
      </w:r>
      <w:r w:rsidRPr="00B01FF9">
        <w:rPr>
          <w:rFonts w:ascii="Garamond" w:eastAsia="Times New Roman" w:hAnsi="Garamond"/>
          <w:bCs/>
          <w:lang w:eastAsia="en-US"/>
        </w:rPr>
        <w:tab/>
      </w:r>
      <w:r w:rsidRPr="00B01FF9">
        <w:rPr>
          <w:rFonts w:ascii="Garamond" w:eastAsia="Times New Roman" w:hAnsi="Garamond"/>
          <w:spacing w:val="-1"/>
          <w:lang w:eastAsia="en-US"/>
        </w:rPr>
        <w:t>Mgr.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Pavel Tureček, JUDr. Lukáš Kratochvíl, JUDr. Iveta Deriková, Mgr.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Jaroslava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Sádovská, JUDr. Renata Polanská</w:t>
      </w:r>
    </w:p>
    <w:p w14:paraId="7887436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14:paraId="7832476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Rozhoduje ve věcech agendy C, EC a EVC: věci </w:t>
      </w:r>
      <w:r w:rsidRPr="00B01FF9">
        <w:rPr>
          <w:rFonts w:ascii="Garamond" w:eastAsia="Times New Roman" w:hAnsi="Garamond"/>
          <w:u w:val="single"/>
          <w:lang w:eastAsia="en-US"/>
        </w:rPr>
        <w:t xml:space="preserve">s cizím prvkem a uznávání cizích rozhodnutí v </w:t>
      </w:r>
      <w:r w:rsidRPr="00B01FF9">
        <w:rPr>
          <w:rFonts w:ascii="Garamond" w:eastAsia="Times New Roman" w:hAnsi="Garamond"/>
          <w:bCs/>
          <w:u w:val="single"/>
          <w:lang w:eastAsia="en-US"/>
        </w:rPr>
        <w:t>rozsahu 100 %</w:t>
      </w:r>
      <w:r w:rsidRPr="00B01FF9">
        <w:rPr>
          <w:rFonts w:ascii="Garamond" w:eastAsia="Times New Roman" w:hAnsi="Garamond"/>
          <w:u w:val="single"/>
          <w:lang w:eastAsia="en-US"/>
        </w:rPr>
        <w:t xml:space="preserve"> a občanskoprávní věci C do celkového rozsahu 108 % </w:t>
      </w:r>
      <w:r w:rsidRPr="00B01FF9">
        <w:rPr>
          <w:rFonts w:ascii="Garamond" w:eastAsia="Times New Roman" w:hAnsi="Garamond"/>
          <w:lang w:eastAsia="en-US"/>
        </w:rPr>
        <w:t xml:space="preserve">včetně specializací, dále věci </w:t>
      </w:r>
      <w:proofErr w:type="spell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a dle zákona č. 216/1994 Sb., ve znění pozdějších předpisů a věci Cd s cizím prvkem. </w:t>
      </w:r>
    </w:p>
    <w:p w14:paraId="3BEAD54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3B04AC95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Vzhledem</w:t>
      </w:r>
      <w:r w:rsidRPr="00B01FF9">
        <w:rPr>
          <w:rFonts w:ascii="Garamond" w:eastAsia="Times New Roman" w:hAnsi="Garamond"/>
          <w:spacing w:val="2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 </w:t>
      </w:r>
      <w:r w:rsidRPr="00B01FF9">
        <w:rPr>
          <w:rFonts w:ascii="Garamond" w:eastAsia="Times New Roman" w:hAnsi="Garamond"/>
          <w:spacing w:val="-1"/>
          <w:lang w:eastAsia="en-US"/>
        </w:rPr>
        <w:t>trvalému přeložení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soudce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JUDr.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Martina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Tomka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 výkonu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funkce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ke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Krajskému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Hradci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Králové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–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pobočka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Pardubicích,</w:t>
      </w:r>
      <w:r w:rsidRPr="00B01FF9">
        <w:rPr>
          <w:rFonts w:ascii="Garamond" w:eastAsia="Times New Roman" w:hAnsi="Garamond"/>
          <w:spacing w:val="103"/>
          <w:lang w:eastAsia="en-US"/>
        </w:rPr>
        <w:t xml:space="preserve"> </w:t>
      </w:r>
      <w:r w:rsidRPr="00B01FF9">
        <w:rPr>
          <w:rFonts w:ascii="Garamond" w:eastAsia="Times New Roman" w:hAnsi="Garamond"/>
          <w:bCs/>
          <w:spacing w:val="-1"/>
          <w:lang w:eastAsia="en-US"/>
        </w:rPr>
        <w:t>byly</w:t>
      </w:r>
      <w:r w:rsidRPr="00B01FF9">
        <w:rPr>
          <w:rFonts w:ascii="Garamond" w:eastAsia="Times New Roman" w:hAnsi="Garamond"/>
          <w:bCs/>
          <w:spacing w:val="3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nevyřízené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věci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soudního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oddělení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napadlé</w:t>
      </w:r>
      <w:r w:rsidRPr="00B01FF9">
        <w:rPr>
          <w:rFonts w:ascii="Garamond" w:eastAsia="Times New Roman" w:hAnsi="Garamond"/>
          <w:spacing w:val="3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31.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5.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2019 (kdy došlo k jeho dočasnému přeložení)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rovnoměrně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rozděleny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mezi</w:t>
      </w:r>
      <w:r w:rsidRPr="00B01FF9">
        <w:rPr>
          <w:rFonts w:ascii="Garamond" w:eastAsia="Times New Roman" w:hAnsi="Garamond"/>
          <w:spacing w:val="3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soudce úseku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občanskoprávního</w:t>
      </w:r>
      <w:r w:rsidRPr="00B01FF9">
        <w:rPr>
          <w:rFonts w:ascii="Garamond" w:eastAsia="Times New Roman" w:hAnsi="Garamond"/>
          <w:spacing w:val="103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sporného</w:t>
      </w:r>
      <w:r w:rsidRPr="00B01FF9">
        <w:rPr>
          <w:rFonts w:ascii="Garamond" w:eastAsia="Times New Roman" w:hAnsi="Garamond"/>
          <w:lang w:eastAsia="en-US"/>
        </w:rPr>
        <w:t xml:space="preserve"> podle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pravidel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rozvrhu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práce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2"/>
          <w:lang w:eastAsia="en-US"/>
        </w:rPr>
        <w:t>pro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rok</w:t>
      </w:r>
      <w:r w:rsidRPr="00B01FF9">
        <w:rPr>
          <w:rFonts w:ascii="Garamond" w:eastAsia="Times New Roman" w:hAnsi="Garamond"/>
          <w:lang w:eastAsia="en-US"/>
        </w:rPr>
        <w:t xml:space="preserve"> 2019.</w:t>
      </w:r>
    </w:p>
    <w:p w14:paraId="3CA75988" w14:textId="77777777" w:rsidR="00B01FF9" w:rsidRDefault="00B01FF9" w:rsidP="00B01FF9">
      <w:pPr>
        <w:pStyle w:val="Zkladntext"/>
        <w:kinsoku w:val="0"/>
        <w:overflowPunct w:val="0"/>
        <w:ind w:left="0"/>
        <w:rPr>
          <w:rFonts w:eastAsia="Times New Roman" w:cs="Arial"/>
          <w:spacing w:val="-1"/>
        </w:rPr>
      </w:pPr>
      <w:r w:rsidRPr="00B01FF9">
        <w:rPr>
          <w:rFonts w:eastAsia="Times New Roman" w:cs="Arial"/>
          <w:spacing w:val="-1"/>
        </w:rPr>
        <w:t>Veškeré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úkony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pro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oddělení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27 C,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127 C,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 xml:space="preserve">27 </w:t>
      </w:r>
      <w:proofErr w:type="spellStart"/>
      <w:r w:rsidRPr="00B01FF9">
        <w:rPr>
          <w:rFonts w:eastAsia="Times New Roman" w:cs="Arial"/>
          <w:spacing w:val="-1"/>
        </w:rPr>
        <w:t>Nc</w:t>
      </w:r>
      <w:proofErr w:type="spellEnd"/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a</w:t>
      </w:r>
      <w:r w:rsidRPr="00B01FF9">
        <w:rPr>
          <w:rFonts w:eastAsia="Times New Roman" w:cs="Arial"/>
          <w:spacing w:val="32"/>
        </w:rPr>
        <w:t xml:space="preserve"> </w:t>
      </w:r>
      <w:r w:rsidRPr="00B01FF9">
        <w:rPr>
          <w:rFonts w:eastAsia="Times New Roman" w:cs="Arial"/>
        </w:rPr>
        <w:t>127</w:t>
      </w:r>
      <w:r w:rsidRPr="00B01FF9">
        <w:rPr>
          <w:rFonts w:eastAsia="Times New Roman" w:cs="Arial"/>
          <w:spacing w:val="29"/>
        </w:rPr>
        <w:t xml:space="preserve"> </w:t>
      </w:r>
      <w:r w:rsidRPr="00B01FF9">
        <w:rPr>
          <w:rFonts w:eastAsia="Times New Roman" w:cs="Arial"/>
        </w:rPr>
        <w:t>EC</w:t>
      </w:r>
      <w:r w:rsidRPr="00B01FF9">
        <w:rPr>
          <w:rFonts w:eastAsia="Times New Roman" w:cs="Arial"/>
          <w:spacing w:val="32"/>
        </w:rPr>
        <w:t xml:space="preserve"> (ve věcech přidělených do 30. 6. </w:t>
      </w:r>
      <w:proofErr w:type="gramStart"/>
      <w:r w:rsidRPr="00B01FF9">
        <w:rPr>
          <w:rFonts w:eastAsia="Times New Roman" w:cs="Arial"/>
          <w:spacing w:val="32"/>
        </w:rPr>
        <w:t>2024)</w:t>
      </w:r>
      <w:r w:rsidRPr="00B01FF9">
        <w:rPr>
          <w:rFonts w:eastAsia="Times New Roman" w:cs="Arial"/>
        </w:rPr>
        <w:t>provádějí</w:t>
      </w:r>
      <w:proofErr w:type="gramEnd"/>
      <w:r w:rsidRPr="00B01FF9">
        <w:rPr>
          <w:rFonts w:eastAsia="Times New Roman" w:cs="Arial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tajemníci</w:t>
      </w:r>
      <w:r w:rsidRPr="00B01FF9">
        <w:rPr>
          <w:rFonts w:eastAsia="Times New Roman" w:cs="Arial"/>
          <w:spacing w:val="29"/>
        </w:rPr>
        <w:t xml:space="preserve"> </w:t>
      </w:r>
      <w:r w:rsidRPr="00B01FF9">
        <w:rPr>
          <w:rFonts w:eastAsia="Times New Roman" w:cs="Arial"/>
        </w:rPr>
        <w:t>a</w:t>
      </w:r>
      <w:r w:rsidRPr="00B01FF9">
        <w:rPr>
          <w:rFonts w:eastAsia="Times New Roman" w:cs="Arial"/>
          <w:spacing w:val="32"/>
        </w:rPr>
        <w:t xml:space="preserve"> </w:t>
      </w:r>
      <w:r w:rsidRPr="00B01FF9">
        <w:rPr>
          <w:rFonts w:eastAsia="Times New Roman" w:cs="Arial"/>
          <w:spacing w:val="-1"/>
        </w:rPr>
        <w:t>vyšší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úředníci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určení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tomu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soudnímu</w:t>
      </w:r>
      <w:r w:rsidRPr="00B01FF9">
        <w:rPr>
          <w:rFonts w:eastAsia="Times New Roman" w:cs="Arial"/>
          <w:spacing w:val="109"/>
        </w:rPr>
        <w:t xml:space="preserve"> </w:t>
      </w:r>
      <w:r w:rsidRPr="00B01FF9">
        <w:rPr>
          <w:rFonts w:eastAsia="Times New Roman" w:cs="Arial"/>
        </w:rPr>
        <w:t xml:space="preserve">oddělení, </w:t>
      </w:r>
      <w:r w:rsidRPr="00B01FF9">
        <w:rPr>
          <w:rFonts w:eastAsia="Times New Roman" w:cs="Arial"/>
          <w:spacing w:val="-1"/>
        </w:rPr>
        <w:t>jemuž</w:t>
      </w:r>
      <w:r w:rsidRPr="00B01FF9">
        <w:rPr>
          <w:rFonts w:eastAsia="Times New Roman" w:cs="Arial"/>
        </w:rPr>
        <w:t xml:space="preserve"> byla </w:t>
      </w:r>
      <w:r w:rsidRPr="00B01FF9">
        <w:rPr>
          <w:rFonts w:eastAsia="Times New Roman" w:cs="Arial"/>
          <w:spacing w:val="-2"/>
        </w:rPr>
        <w:t>ta</w:t>
      </w:r>
      <w:r w:rsidRPr="00B01FF9">
        <w:rPr>
          <w:rFonts w:eastAsia="Times New Roman" w:cs="Arial"/>
        </w:rPr>
        <w:t xml:space="preserve"> </w:t>
      </w:r>
      <w:r w:rsidRPr="00B01FF9">
        <w:rPr>
          <w:rFonts w:eastAsia="Times New Roman" w:cs="Arial"/>
          <w:spacing w:val="-1"/>
        </w:rPr>
        <w:t>která</w:t>
      </w:r>
      <w:r w:rsidRPr="00B01FF9">
        <w:rPr>
          <w:rFonts w:eastAsia="Times New Roman" w:cs="Arial"/>
        </w:rPr>
        <w:t xml:space="preserve"> věc </w:t>
      </w:r>
      <w:r w:rsidRPr="00B01FF9">
        <w:rPr>
          <w:rFonts w:eastAsia="Times New Roman" w:cs="Arial"/>
          <w:spacing w:val="-1"/>
        </w:rPr>
        <w:t>rozdělena.</w:t>
      </w:r>
    </w:p>
    <w:p w14:paraId="7516544F" w14:textId="77777777" w:rsidR="00B01FF9" w:rsidRDefault="00B01FF9" w:rsidP="00B01FF9">
      <w:pPr>
        <w:pStyle w:val="Zkladntext"/>
        <w:kinsoku w:val="0"/>
        <w:overflowPunct w:val="0"/>
        <w:ind w:left="0"/>
        <w:rPr>
          <w:rFonts w:eastAsia="Times New Roman" w:cs="Arial"/>
          <w:spacing w:val="-1"/>
        </w:rPr>
      </w:pPr>
    </w:p>
    <w:p w14:paraId="66D15FAA" w14:textId="7B227CB0" w:rsidR="003121A6" w:rsidRPr="00845A2C" w:rsidRDefault="003121A6" w:rsidP="00B01FF9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845A2C">
        <w:rPr>
          <w:b/>
          <w:sz w:val="28"/>
          <w:u w:val="single"/>
        </w:rPr>
        <w:t>Minitýmy</w:t>
      </w:r>
      <w:proofErr w:type="spellEnd"/>
      <w:r w:rsidRPr="00845A2C">
        <w:rPr>
          <w:b/>
          <w:sz w:val="28"/>
          <w:u w:val="single"/>
        </w:rPr>
        <w:t xml:space="preserve"> </w:t>
      </w:r>
      <w:proofErr w:type="gramStart"/>
      <w:r w:rsidRPr="00845A2C">
        <w:rPr>
          <w:b/>
          <w:sz w:val="28"/>
          <w:u w:val="single"/>
        </w:rPr>
        <w:t>tvoří</w:t>
      </w:r>
      <w:proofErr w:type="gramEnd"/>
      <w:r w:rsidRPr="00845A2C">
        <w:rPr>
          <w:b/>
          <w:sz w:val="28"/>
          <w:u w:val="single"/>
        </w:rPr>
        <w:t>:</w:t>
      </w:r>
    </w:p>
    <w:p w14:paraId="20E922C2" w14:textId="77777777" w:rsidR="00440264" w:rsidRDefault="00440264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rFonts w:eastAsia="Times New Roman" w:cs="Arial"/>
          <w:b/>
        </w:rPr>
      </w:pPr>
    </w:p>
    <w:p w14:paraId="7E7040AC" w14:textId="77777777" w:rsidR="00B01FF9" w:rsidRPr="00E35850" w:rsidRDefault="003121A6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/>
        </w:rPr>
      </w:pPr>
      <w:r w:rsidRPr="00845A2C">
        <w:rPr>
          <w:u w:val="single"/>
        </w:rPr>
        <w:t>pro odd. 10 C:</w:t>
      </w:r>
      <w:r w:rsidRPr="00845A2C">
        <w:tab/>
      </w:r>
      <w:r w:rsidR="00B01FF9" w:rsidRPr="00E35850">
        <w:t xml:space="preserve">JUDr. Iveta </w:t>
      </w:r>
      <w:proofErr w:type="gramStart"/>
      <w:r w:rsidR="00B01FF9" w:rsidRPr="00E35850">
        <w:t>Deriková</w:t>
      </w:r>
      <w:r w:rsidR="00B01FF9" w:rsidRPr="00E35850">
        <w:tab/>
        <w:t>-</w:t>
      </w:r>
      <w:r w:rsidR="00B01FF9" w:rsidRPr="00E35850">
        <w:tab/>
        <w:t>soudce</w:t>
      </w:r>
      <w:proofErr w:type="gramEnd"/>
    </w:p>
    <w:p w14:paraId="336E0916" w14:textId="77777777" w:rsidR="00B01FF9" w:rsidRPr="00E35850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rPr>
          <w:b/>
          <w:bCs/>
        </w:rPr>
      </w:pPr>
      <w:r w:rsidRPr="00E35850">
        <w:tab/>
      </w:r>
      <w:r w:rsidRPr="00E35850">
        <w:rPr>
          <w:bCs/>
        </w:rPr>
        <w:t xml:space="preserve">Mgr. Helena </w:t>
      </w:r>
      <w:proofErr w:type="gramStart"/>
      <w:r w:rsidRPr="00E35850">
        <w:rPr>
          <w:bCs/>
        </w:rPr>
        <w:t>Krčová</w:t>
      </w:r>
      <w:r w:rsidRPr="00E35850">
        <w:rPr>
          <w:bCs/>
        </w:rPr>
        <w:tab/>
        <w:t>-</w:t>
      </w:r>
      <w:r w:rsidRPr="00E35850">
        <w:rPr>
          <w:bCs/>
        </w:rPr>
        <w:tab/>
        <w:t>asistentka</w:t>
      </w:r>
      <w:proofErr w:type="gramEnd"/>
    </w:p>
    <w:p w14:paraId="1F5F5B8C" w14:textId="77777777" w:rsidR="00B01FF9" w:rsidRPr="00E35850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rPr>
          <w:b/>
        </w:rPr>
      </w:pPr>
      <w:r w:rsidRPr="00E35850">
        <w:tab/>
        <w:t xml:space="preserve">Mgr. Jitka </w:t>
      </w:r>
      <w:proofErr w:type="gramStart"/>
      <w:r w:rsidRPr="00E35850">
        <w:t>Vítová</w:t>
      </w:r>
      <w:r w:rsidRPr="00E35850">
        <w:tab/>
        <w:t>-</w:t>
      </w:r>
      <w:r w:rsidRPr="00E35850">
        <w:tab/>
        <w:t>vyšší</w:t>
      </w:r>
      <w:proofErr w:type="gramEnd"/>
      <w:r w:rsidRPr="00E35850">
        <w:t xml:space="preserve"> soudní úřednice</w:t>
      </w:r>
    </w:p>
    <w:p w14:paraId="33ED98EA" w14:textId="2847D96F" w:rsidR="003121A6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4530"/>
      </w:pPr>
      <w:r w:rsidRPr="00E35850">
        <w:tab/>
        <w:t xml:space="preserve">Michaela </w:t>
      </w:r>
      <w:proofErr w:type="gramStart"/>
      <w:r w:rsidRPr="00E35850">
        <w:t>Žáková</w:t>
      </w:r>
      <w:r w:rsidRPr="00E35850">
        <w:tab/>
        <w:t>-</w:t>
      </w:r>
      <w:r w:rsidRPr="00E35850">
        <w:tab/>
        <w:t>rejstříková</w:t>
      </w:r>
      <w:proofErr w:type="gramEnd"/>
      <w:r w:rsidRPr="00E35850">
        <w:t xml:space="preserve"> vedoucí – plní povinnosti vedoucí kanceláře dle § 5 odst. 2 a § 8 vnitřního a kancelářského řádu pro okresní a krajské soudy</w:t>
      </w:r>
    </w:p>
    <w:p w14:paraId="6B7C5225" w14:textId="77777777" w:rsidR="00B01FF9" w:rsidRPr="00845A2C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4530"/>
        <w:rPr>
          <w:sz w:val="23"/>
          <w:szCs w:val="23"/>
        </w:rPr>
      </w:pPr>
    </w:p>
    <w:p w14:paraId="3D101FB3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lastRenderedPageBreak/>
        <w:t>pro odd. 15 C:</w:t>
      </w:r>
      <w:r w:rsidRPr="00845A2C">
        <w:tab/>
        <w:t xml:space="preserve">Mgr. Pavel </w:t>
      </w:r>
      <w:proofErr w:type="gramStart"/>
      <w:r w:rsidRPr="00845A2C">
        <w:t>Tureček</w:t>
      </w:r>
      <w:r w:rsidRPr="00845A2C">
        <w:tab/>
        <w:t>-</w:t>
      </w:r>
      <w:r w:rsidRPr="00845A2C">
        <w:tab/>
        <w:t>soudce</w:t>
      </w:r>
      <w:proofErr w:type="gramEnd"/>
    </w:p>
    <w:p w14:paraId="2E9CF5F0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Helena </w:t>
      </w:r>
      <w:proofErr w:type="gramStart"/>
      <w:r w:rsidRPr="00B52976">
        <w:rPr>
          <w:bCs/>
        </w:rPr>
        <w:t>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  <w:proofErr w:type="gramEnd"/>
    </w:p>
    <w:p w14:paraId="5693BED8" w14:textId="5C793971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 xml:space="preserve">Mgr. Jitka </w:t>
      </w:r>
      <w:proofErr w:type="gramStart"/>
      <w:r w:rsidR="00B7412C">
        <w:t>Vítová</w:t>
      </w:r>
      <w:r w:rsidRPr="00845A2C">
        <w:tab/>
        <w:t>-</w:t>
      </w:r>
      <w:r w:rsidRPr="00845A2C">
        <w:tab/>
        <w:t>vyšší</w:t>
      </w:r>
      <w:proofErr w:type="gramEnd"/>
      <w:r w:rsidRPr="00845A2C">
        <w:t xml:space="preserve"> soudní úřednice</w:t>
      </w:r>
    </w:p>
    <w:p w14:paraId="7D0D4952" w14:textId="28BD6A4E" w:rsidR="003121A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 xml:space="preserve">Eva </w:t>
      </w:r>
      <w:proofErr w:type="gramStart"/>
      <w:r w:rsidRPr="00845A2C">
        <w:t>Melichárková</w:t>
      </w:r>
      <w:r w:rsidRPr="00845A2C">
        <w:tab/>
        <w:t>-</w:t>
      </w:r>
      <w:r w:rsidRPr="00845A2C">
        <w:tab/>
      </w:r>
      <w:r w:rsidR="00B01FF9" w:rsidRPr="00E35850">
        <w:t>rejstříková</w:t>
      </w:r>
      <w:proofErr w:type="gramEnd"/>
      <w:r w:rsidR="00B01FF9" w:rsidRPr="00E35850">
        <w:t xml:space="preserve"> vedoucí – plní povinnosti vedoucí kanceláře dle § 5 odst. 2 a § 8 vnitřního a kancelářského řádu pro okresní a krajské soudy</w:t>
      </w:r>
    </w:p>
    <w:p w14:paraId="5DE46AA8" w14:textId="77777777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u w:val="single"/>
          <w:lang w:eastAsia="en-US"/>
        </w:rPr>
      </w:pPr>
    </w:p>
    <w:p w14:paraId="17FA660A" w14:textId="3A049C13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17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Naděžda </w:t>
      </w:r>
      <w:proofErr w:type="gramStart"/>
      <w:r w:rsidRPr="00440264">
        <w:rPr>
          <w:rFonts w:ascii="Garamond" w:eastAsia="Times New Roman" w:hAnsi="Garamond"/>
          <w:lang w:eastAsia="en-US"/>
        </w:rPr>
        <w:t>Librová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7C295CFB" w14:textId="558A50FC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</w:r>
      <w:r w:rsidRPr="00440264">
        <w:rPr>
          <w:rFonts w:ascii="Garamond" w:eastAsia="Times New Roman" w:hAnsi="Garamond"/>
          <w:bCs/>
          <w:lang w:eastAsia="en-US"/>
        </w:rPr>
        <w:t xml:space="preserve">JUDr. Barbora </w:t>
      </w:r>
      <w:proofErr w:type="gramStart"/>
      <w:r w:rsidRPr="00440264">
        <w:rPr>
          <w:rFonts w:ascii="Garamond" w:eastAsia="Times New Roman" w:hAnsi="Garamond"/>
          <w:bCs/>
          <w:lang w:eastAsia="en-US"/>
        </w:rPr>
        <w:t>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59E0F0BC" w14:textId="7CAFD442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 xml:space="preserve">Kamila </w:t>
      </w:r>
      <w:proofErr w:type="gramStart"/>
      <w:r w:rsidRPr="00440264">
        <w:rPr>
          <w:rFonts w:ascii="Garamond" w:eastAsia="Times New Roman" w:hAnsi="Garamond"/>
          <w:lang w:eastAsia="en-US"/>
        </w:rPr>
        <w:t>Součková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</w:t>
      </w:r>
      <w:r w:rsidRPr="00440264">
        <w:t xml:space="preserve"> </w:t>
      </w:r>
      <w:proofErr w:type="spellStart"/>
      <w:r w:rsidRPr="00845A2C">
        <w:t>dle</w:t>
      </w:r>
      <w:proofErr w:type="spellEnd"/>
      <w:r w:rsidRPr="00845A2C">
        <w:t xml:space="preserve">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252F2520" w14:textId="77777777" w:rsidR="00B01FF9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0B2A61C" w14:textId="401DEF7E" w:rsidR="00B01FF9" w:rsidRPr="00440264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 xml:space="preserve">pro odd. </w:t>
      </w:r>
      <w:r>
        <w:rPr>
          <w:rFonts w:ascii="Garamond" w:eastAsia="Times New Roman" w:hAnsi="Garamond"/>
          <w:u w:val="single"/>
          <w:lang w:eastAsia="en-US"/>
        </w:rPr>
        <w:t>23</w:t>
      </w:r>
      <w:r w:rsidRPr="00440264">
        <w:rPr>
          <w:rFonts w:ascii="Garamond" w:eastAsia="Times New Roman" w:hAnsi="Garamond"/>
          <w:u w:val="single"/>
          <w:lang w:eastAsia="en-US"/>
        </w:rPr>
        <w:t xml:space="preserve">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</w:t>
      </w:r>
      <w:r>
        <w:rPr>
          <w:rFonts w:ascii="Garamond" w:eastAsia="Times New Roman" w:hAnsi="Garamond"/>
          <w:lang w:eastAsia="en-US"/>
        </w:rPr>
        <w:t xml:space="preserve">Lukáš </w:t>
      </w:r>
      <w:proofErr w:type="gramStart"/>
      <w:r>
        <w:rPr>
          <w:rFonts w:ascii="Garamond" w:eastAsia="Times New Roman" w:hAnsi="Garamond"/>
          <w:lang w:eastAsia="en-US"/>
        </w:rPr>
        <w:t>Kratochvíl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109B628E" w14:textId="0B5ABE45" w:rsidR="00B01FF9" w:rsidRPr="00440264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  <w:t xml:space="preserve">Mgr. Helena </w:t>
      </w:r>
      <w:proofErr w:type="gramStart"/>
      <w:r>
        <w:rPr>
          <w:rFonts w:ascii="Garamond" w:eastAsia="Times New Roman" w:hAnsi="Garamond"/>
          <w:bCs/>
          <w:lang w:eastAsia="en-US"/>
        </w:rPr>
        <w:t>Krčová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3420A818" w14:textId="56332FF4" w:rsidR="00B01FF9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</w:r>
      <w:r>
        <w:rPr>
          <w:rFonts w:ascii="Garamond" w:eastAsia="Times New Roman" w:hAnsi="Garamond"/>
          <w:lang w:eastAsia="en-US"/>
        </w:rPr>
        <w:t xml:space="preserve">Eliška </w:t>
      </w:r>
      <w:proofErr w:type="gramStart"/>
      <w:r>
        <w:rPr>
          <w:rFonts w:ascii="Garamond" w:eastAsia="Times New Roman" w:hAnsi="Garamond"/>
          <w:lang w:eastAsia="en-US"/>
        </w:rPr>
        <w:t>Macháčková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</w:t>
      </w:r>
      <w:r w:rsidRPr="00440264">
        <w:t xml:space="preserve"> </w:t>
      </w:r>
      <w:proofErr w:type="spellStart"/>
      <w:r w:rsidRPr="00845A2C">
        <w:t>dle</w:t>
      </w:r>
      <w:proofErr w:type="spellEnd"/>
      <w:r w:rsidRPr="00845A2C">
        <w:t xml:space="preserve">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01C2BB5D" w14:textId="77777777" w:rsidR="003121A6" w:rsidRPr="00811955" w:rsidRDefault="003121A6" w:rsidP="003121A6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269A99E8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140F18D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2382255" w14:textId="77777777" w:rsidR="003121A6" w:rsidRPr="00845A2C" w:rsidRDefault="003121A6" w:rsidP="003121A6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>
        <w:rPr>
          <w:sz w:val="28"/>
        </w:rPr>
        <w:t>Helena Krčová</w:t>
      </w:r>
    </w:p>
    <w:p w14:paraId="5E89DBE3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267EF92A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23 a 123 (JUDr. Lukáš Kratochvíl) a 27 a 127 (Mgr. Jan Macl) včetně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porozsudkové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052F3819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F87BF9D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Provádí sepis protokolu dle § 354 o.s.ř. a § 14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 ve věcech ochrany proti domácímu násilí, vyřizuje dožádání, zajišťuje realizaci videokonferencí.</w:t>
      </w:r>
    </w:p>
    <w:p w14:paraId="15CEF481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65DA475B" w14:textId="254ED232" w:rsidR="003121A6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B01FF9">
        <w:rPr>
          <w:rFonts w:eastAsia="Times New Roman" w:cs="Arial"/>
          <w:spacing w:val="-1"/>
          <w:u w:val="single"/>
        </w:rPr>
        <w:t>Zastupování:</w:t>
      </w:r>
      <w:r w:rsidRPr="00B01FF9">
        <w:rPr>
          <w:rFonts w:eastAsia="Times New Roman" w:cs="Arial"/>
          <w:spacing w:val="-1"/>
        </w:rPr>
        <w:tab/>
        <w:t>Mgr. Jitka Vítová, Bc. Dita Vašková, JUDr. Barbora Prázová, Iva Pilná, Jana Kmoníčková, Zuzana Kučerová</w:t>
      </w:r>
    </w:p>
    <w:p w14:paraId="01F05F48" w14:textId="77777777" w:rsidR="003121A6" w:rsidRDefault="003121A6" w:rsidP="003121A6">
      <w:pPr>
        <w:pStyle w:val="Zkladntext"/>
        <w:kinsoku w:val="0"/>
        <w:overflowPunct w:val="0"/>
        <w:ind w:left="0"/>
      </w:pPr>
    </w:p>
    <w:p w14:paraId="0F8A0964" w14:textId="53523019" w:rsidR="00440264" w:rsidRDefault="00440264" w:rsidP="00440264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pacing w:val="-1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</w:r>
      <w:r>
        <w:rPr>
          <w:spacing w:val="-1"/>
          <w:sz w:val="28"/>
        </w:rPr>
        <w:t>JUDr. Barbora Prázová</w:t>
      </w:r>
    </w:p>
    <w:p w14:paraId="0FE34BE2" w14:textId="77777777" w:rsidR="00440264" w:rsidRDefault="00440264" w:rsidP="00440264"/>
    <w:p w14:paraId="387D198E" w14:textId="77777777" w:rsidR="00B01FF9" w:rsidRPr="00440264" w:rsidRDefault="00B01FF9" w:rsidP="00B01FF9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8 a 108 (JUDr. Petra Nováková)</w:t>
      </w:r>
      <w:r>
        <w:rPr>
          <w:rFonts w:ascii="Garamond" w:hAnsi="Garamond"/>
        </w:rPr>
        <w:t>,</w:t>
      </w:r>
      <w:r w:rsidRPr="0044026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17 a 117 </w:t>
      </w:r>
      <w:r w:rsidRPr="00440264">
        <w:rPr>
          <w:rFonts w:ascii="Garamond" w:hAnsi="Garamond"/>
        </w:rPr>
        <w:t>(JUDr. Naděžda Librová)</w:t>
      </w:r>
      <w:r>
        <w:rPr>
          <w:rFonts w:ascii="Garamond" w:hAnsi="Garamond"/>
        </w:rPr>
        <w:t xml:space="preserve"> a 20</w:t>
      </w:r>
      <w:r w:rsidRPr="00440264">
        <w:rPr>
          <w:rFonts w:ascii="Garamond" w:hAnsi="Garamond"/>
        </w:rPr>
        <w:t xml:space="preserve"> a 1</w:t>
      </w:r>
      <w:r>
        <w:rPr>
          <w:rFonts w:ascii="Garamond" w:hAnsi="Garamond"/>
        </w:rPr>
        <w:t>20</w:t>
      </w:r>
      <w:r w:rsidRPr="00440264">
        <w:rPr>
          <w:rFonts w:ascii="Garamond" w:hAnsi="Garamond"/>
        </w:rPr>
        <w:t xml:space="preserve"> (</w:t>
      </w:r>
      <w:r>
        <w:rPr>
          <w:rFonts w:ascii="Garamond" w:hAnsi="Garamond"/>
        </w:rPr>
        <w:t>JUDr. Dita Prokšová)</w:t>
      </w:r>
      <w:r w:rsidRPr="00440264">
        <w:rPr>
          <w:rFonts w:ascii="Garamond" w:hAnsi="Garamond"/>
        </w:rPr>
        <w:t xml:space="preserve"> včetně </w:t>
      </w:r>
      <w:proofErr w:type="spellStart"/>
      <w:r w:rsidRPr="00440264">
        <w:rPr>
          <w:rFonts w:ascii="Garamond" w:hAnsi="Garamond"/>
        </w:rPr>
        <w:t>porozsudkové</w:t>
      </w:r>
      <w:proofErr w:type="spellEnd"/>
      <w:r w:rsidRPr="00440264">
        <w:rPr>
          <w:rFonts w:ascii="Garamond" w:hAnsi="Garamond"/>
        </w:rPr>
        <w:t xml:space="preserve">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24A2D5C" w14:textId="77777777" w:rsidR="00B01FF9" w:rsidRPr="00440264" w:rsidRDefault="00B01FF9" w:rsidP="00B01FF9">
      <w:pPr>
        <w:jc w:val="both"/>
        <w:rPr>
          <w:rFonts w:ascii="Garamond" w:hAnsi="Garamond"/>
        </w:rPr>
      </w:pPr>
    </w:p>
    <w:p w14:paraId="62BAF4EB" w14:textId="77777777" w:rsidR="00B01FF9" w:rsidRPr="00440264" w:rsidRDefault="00B01FF9" w:rsidP="00B01FF9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 xml:space="preserve">Provádí sepis protokolu dle § 354 o.s.ř. a § 14 </w:t>
      </w:r>
      <w:proofErr w:type="spellStart"/>
      <w:r w:rsidRPr="00440264">
        <w:rPr>
          <w:rFonts w:ascii="Garamond" w:hAnsi="Garamond"/>
        </w:rPr>
        <w:t>z.ř.s</w:t>
      </w:r>
      <w:proofErr w:type="spellEnd"/>
      <w:r w:rsidRPr="00440264">
        <w:rPr>
          <w:rFonts w:ascii="Garamond" w:hAnsi="Garamond"/>
        </w:rPr>
        <w:t xml:space="preserve"> ve věcech ochrany proti domácímu násilí, vyřizuje dožádání, zajišťuje realizaci videokonferencí.</w:t>
      </w:r>
    </w:p>
    <w:p w14:paraId="3952B4B0" w14:textId="77777777" w:rsidR="00B01FF9" w:rsidRPr="00440264" w:rsidRDefault="00B01FF9" w:rsidP="00B01FF9">
      <w:pPr>
        <w:jc w:val="both"/>
        <w:rPr>
          <w:rFonts w:ascii="Garamond" w:hAnsi="Garamond"/>
        </w:rPr>
      </w:pPr>
    </w:p>
    <w:p w14:paraId="54DB9C06" w14:textId="34EA8B32" w:rsidR="00440264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605B7F">
        <w:rPr>
          <w:spacing w:val="-1"/>
          <w:u w:val="single"/>
        </w:rPr>
        <w:t>Zastupování:</w:t>
      </w:r>
      <w:r w:rsidRPr="00605B7F">
        <w:rPr>
          <w:spacing w:val="-1"/>
        </w:rPr>
        <w:tab/>
        <w:t>Mgr. Helena Krčová, Bc. Dita Vašková, Iva Pilná, Mgr. Jitka Vítová, Jana Kmoníčková</w:t>
      </w:r>
      <w:r>
        <w:rPr>
          <w:spacing w:val="-1"/>
        </w:rPr>
        <w:t xml:space="preserve">, </w:t>
      </w:r>
      <w:r w:rsidRPr="00314227">
        <w:rPr>
          <w:spacing w:val="-1"/>
        </w:rPr>
        <w:t>Zuzana Kučerová</w:t>
      </w:r>
    </w:p>
    <w:p w14:paraId="43F0FF96" w14:textId="77777777" w:rsidR="00440264" w:rsidRPr="00845A2C" w:rsidRDefault="00440264" w:rsidP="003121A6">
      <w:pPr>
        <w:pStyle w:val="Zkladntext"/>
        <w:kinsoku w:val="0"/>
        <w:overflowPunct w:val="0"/>
        <w:ind w:left="0"/>
      </w:pPr>
    </w:p>
    <w:p w14:paraId="7D83EBE0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48FCDC5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9E295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9A57EE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01F42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F014C3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5FD5F36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2DE8C32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593F3EE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2801CAD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CFDB6B" w14:textId="4E10990C" w:rsidR="003121A6" w:rsidRPr="00845A2C" w:rsidRDefault="003121A6" w:rsidP="00B7412C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="00B01FF9" w:rsidRPr="00026473">
        <w:rPr>
          <w:spacing w:val="-1"/>
        </w:rPr>
        <w:t>Iva Pilná zejména ve věcech úschov a umořování listin, Mgr. Jitka Vítová, Mgr. Helena Krčová, Jana Kmoníčková, JUDr. Barbora Prázová</w:t>
      </w:r>
      <w:r w:rsidR="00B01FF9">
        <w:rPr>
          <w:spacing w:val="-1"/>
        </w:rPr>
        <w:t>, Zuzana Kučerová</w:t>
      </w:r>
    </w:p>
    <w:p w14:paraId="2C2189F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0A900EE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lastRenderedPageBreak/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026473">
        <w:rPr>
          <w:spacing w:val="-1"/>
        </w:rPr>
        <w:t>porozsudkovou</w:t>
      </w:r>
      <w:proofErr w:type="spellEnd"/>
      <w:r w:rsidRPr="0002647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E957623" w14:textId="77777777" w:rsidR="00B01FF9" w:rsidRPr="00026473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414225DA" w14:textId="26E20817" w:rsidR="003121A6" w:rsidRPr="00845A2C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26473">
        <w:rPr>
          <w:spacing w:val="-1"/>
        </w:rPr>
        <w:t xml:space="preserve">Provádí sepis protokolu dle § 354 o.s.ř. a § 14 </w:t>
      </w:r>
      <w:proofErr w:type="spellStart"/>
      <w:r w:rsidRPr="00026473">
        <w:rPr>
          <w:spacing w:val="-1"/>
        </w:rPr>
        <w:t>z.ř.s</w:t>
      </w:r>
      <w:proofErr w:type="spellEnd"/>
      <w:r w:rsidRPr="00026473">
        <w:rPr>
          <w:spacing w:val="-1"/>
        </w:rPr>
        <w:t xml:space="preserve"> ve věcech ochrany proti domácímu násilí. Dále provádí protestaci směnek. V řízeních o úschovách spolupodepisuje s příslušným </w:t>
      </w:r>
      <w:proofErr w:type="gramStart"/>
      <w:r w:rsidRPr="00026473">
        <w:rPr>
          <w:spacing w:val="-1"/>
        </w:rPr>
        <w:t>soudcem - poukazy</w:t>
      </w:r>
      <w:proofErr w:type="gramEnd"/>
      <w:r w:rsidRPr="00026473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videokonferencí.</w:t>
      </w:r>
    </w:p>
    <w:p w14:paraId="21B2F1D7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27"/>
        </w:rPr>
      </w:pPr>
    </w:p>
    <w:p w14:paraId="68F4902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094C351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9C866C" w14:textId="0371E3A8" w:rsidR="003121A6" w:rsidRPr="00845A2C" w:rsidRDefault="003121A6" w:rsidP="00515C82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="00B01FF9" w:rsidRPr="00026473">
        <w:rPr>
          <w:spacing w:val="-1"/>
        </w:rPr>
        <w:t xml:space="preserve">Bc. Dita Vašková zejména ve věcech úschov a umořování listin, Mgr. Jitka Vítová, Mgr. Helena Krčová, Jana Kmoníčková, </w:t>
      </w:r>
      <w:r w:rsidR="00B01FF9" w:rsidRPr="00026473">
        <w:rPr>
          <w:spacing w:val="-1"/>
        </w:rPr>
        <w:br/>
        <w:t>JUDr. Barbora Prázová</w:t>
      </w:r>
      <w:r w:rsidR="00B01FF9">
        <w:rPr>
          <w:spacing w:val="-1"/>
        </w:rPr>
        <w:t>, Zuzana Kučerová</w:t>
      </w:r>
    </w:p>
    <w:p w14:paraId="4EDDAE6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5FEC16B4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026473">
        <w:rPr>
          <w:spacing w:val="-1"/>
        </w:rPr>
        <w:t>porozsudkovou</w:t>
      </w:r>
      <w:proofErr w:type="spellEnd"/>
      <w:r w:rsidRPr="0002647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7F2FEAED" w14:textId="77777777" w:rsidR="00B01FF9" w:rsidRPr="00026473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6C5489BF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t xml:space="preserve">Dále provádí sepis protokolu dle § 354 o.s.ř. a § 14 </w:t>
      </w:r>
      <w:proofErr w:type="spellStart"/>
      <w:r w:rsidRPr="00026473">
        <w:rPr>
          <w:spacing w:val="-1"/>
        </w:rPr>
        <w:t>z.ř.s</w:t>
      </w:r>
      <w:proofErr w:type="spellEnd"/>
      <w:r w:rsidRPr="00026473">
        <w:rPr>
          <w:spacing w:val="-1"/>
        </w:rPr>
        <w:t>. ve věcech ochrany proti domácímu násilí.</w:t>
      </w:r>
    </w:p>
    <w:p w14:paraId="262EE6F1" w14:textId="467064F1" w:rsidR="003121A6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26473">
        <w:rPr>
          <w:spacing w:val="-1"/>
        </w:rPr>
        <w:t xml:space="preserve">V řízeních o úschovách spolupodepisuje s příslušným </w:t>
      </w:r>
      <w:proofErr w:type="gramStart"/>
      <w:r w:rsidRPr="00026473">
        <w:rPr>
          <w:spacing w:val="-1"/>
        </w:rPr>
        <w:t>soudcem - poukazy</w:t>
      </w:r>
      <w:proofErr w:type="gramEnd"/>
      <w:r w:rsidRPr="00026473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</w:t>
      </w:r>
      <w:r>
        <w:rPr>
          <w:spacing w:val="-1"/>
        </w:rPr>
        <w:t>.</w:t>
      </w:r>
    </w:p>
    <w:p w14:paraId="34C00AF0" w14:textId="77777777" w:rsidR="00B01FF9" w:rsidRDefault="00B01FF9" w:rsidP="00440264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E0AC7F4" w14:textId="6B94564F" w:rsidR="00440264" w:rsidRPr="00845A2C" w:rsidRDefault="00440264" w:rsidP="00440264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 úřednice</w:t>
      </w:r>
      <w:r w:rsidRPr="00845A2C">
        <w:rPr>
          <w:spacing w:val="-1"/>
          <w:u w:val="single"/>
        </w:rPr>
        <w:t>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>
        <w:rPr>
          <w:spacing w:val="-1"/>
        </w:rPr>
        <w:t>Mgr. Jitka Vítová</w:t>
      </w:r>
    </w:p>
    <w:p w14:paraId="3EA5AB24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A35333" w14:textId="0EABDF0B" w:rsidR="00440264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B01FF9" w:rsidRPr="00026473">
        <w:rPr>
          <w:spacing w:val="-1"/>
        </w:rPr>
        <w:t>Mgr. Helena Krčová, Bc. Dita Vašková, JUDr. Barbora Prázová, Jana Kmoníčková, Iva Pilná</w:t>
      </w:r>
      <w:r w:rsidR="00B01FF9">
        <w:rPr>
          <w:spacing w:val="-1"/>
        </w:rPr>
        <w:t>, Zuzana Kučerová</w:t>
      </w:r>
    </w:p>
    <w:p w14:paraId="72056840" w14:textId="77777777" w:rsidR="00B01FF9" w:rsidRPr="00845A2C" w:rsidRDefault="00B01FF9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41D5A34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Provádí veškeré úkony dle § 6 odst. 2, písm. a), b), c), e), f), g), h), i), j), p)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vyhl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. č. 37/1992 Sb., v platném znění, pro soudní oddělení 10, 110, 15, 115, 23, 123 a 27, 127 i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porozsudkovou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BE4D1E6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</w:p>
    <w:p w14:paraId="545543DD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Dále provádí sepis protokolu dle § 354 o.s.ř. a § 14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>. ve věcech ochrany proti domácímu násilí.</w:t>
      </w:r>
    </w:p>
    <w:p w14:paraId="661950EC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Vyřizuje dožádání v jednoduchých věcech s výjimkou dožádání ve styku s cizinou a zajišťuje realizaci videokonferencí.</w:t>
      </w:r>
    </w:p>
    <w:p w14:paraId="28860567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705E6ACA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7133ACE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67D4547" w14:textId="72FB09C6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151F25" w:rsidRPr="00026473">
        <w:rPr>
          <w:spacing w:val="-1"/>
        </w:rPr>
        <w:t>Mgr. Jitka Vítová, JUDr. Barbora Prázová, Iva Pilná, Mgr. Helena Krčová. Bc. Dita Vašková,</w:t>
      </w:r>
      <w:r w:rsidR="00151F25">
        <w:rPr>
          <w:spacing w:val="-1"/>
        </w:rPr>
        <w:t xml:space="preserve"> Zuzana Kučerová</w:t>
      </w:r>
    </w:p>
    <w:p w14:paraId="6ED79E8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0E9131B" w14:textId="4BBCE5B8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D0CA3">
        <w:rPr>
          <w:spacing w:val="-1"/>
        </w:rPr>
        <w:t>vyhl</w:t>
      </w:r>
      <w:proofErr w:type="spellEnd"/>
      <w:r w:rsidRPr="001D0CA3">
        <w:rPr>
          <w:spacing w:val="-1"/>
        </w:rPr>
        <w:t xml:space="preserve">. č. 37/1992 Sb., v platném znění, pro soudní oddělení 7, 107, 18, 118 a pro soudní oddělení 17 a 117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88ED50A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4A8FBF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07B21CF8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34F8D7D6" w14:textId="77777777" w:rsidR="00151F25" w:rsidRDefault="00151F25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F57B87" w14:textId="77777777" w:rsidR="00151F25" w:rsidRPr="00151F25" w:rsidRDefault="00151F25" w:rsidP="00151F25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bCs/>
          <w:lang w:eastAsia="en-US"/>
        </w:rPr>
      </w:pPr>
      <w:r w:rsidRPr="00151F25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Soudní tajemnice:</w:t>
      </w:r>
      <w:r w:rsidRPr="00151F25">
        <w:rPr>
          <w:rFonts w:ascii="Garamond" w:eastAsia="Times New Roman" w:hAnsi="Garamond"/>
          <w:b/>
          <w:spacing w:val="-1"/>
          <w:lang w:eastAsia="en-US"/>
        </w:rPr>
        <w:t xml:space="preserve"> </w:t>
      </w:r>
      <w:r w:rsidRPr="00151F25">
        <w:rPr>
          <w:rFonts w:ascii="Garamond" w:eastAsia="Times New Roman" w:hAnsi="Garamond"/>
          <w:b/>
          <w:spacing w:val="-1"/>
          <w:lang w:eastAsia="en-US"/>
        </w:rPr>
        <w:tab/>
      </w:r>
      <w:r w:rsidRPr="00151F25">
        <w:rPr>
          <w:rFonts w:ascii="Garamond" w:eastAsia="Times New Roman" w:hAnsi="Garamond"/>
          <w:b/>
          <w:sz w:val="28"/>
          <w:szCs w:val="28"/>
          <w:lang w:eastAsia="en-US"/>
        </w:rPr>
        <w:t>Zuzana Kučerová (0,5)</w:t>
      </w:r>
    </w:p>
    <w:p w14:paraId="1390F33D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bCs/>
          <w:lang w:eastAsia="en-US"/>
        </w:rPr>
      </w:pPr>
    </w:p>
    <w:p w14:paraId="3AD0351D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Mgr. Jitka Vítová, JUDr. Barbora Prázová, Iva Pilná, Mgr. Helena Krčová. Bc. Dita Vašková,</w:t>
      </w:r>
    </w:p>
    <w:p w14:paraId="60927E16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6EFC090D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 xml:space="preserve">Provádí veškeré úkony dle § 6 odst. 2, písm. a), b), c), e), f), g), h), i), j), p)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vyhl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 xml:space="preserve">. č. 37/1992 Sb., v platném znění, pro soudní oddělení 9, 109 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porozsudkovou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 xml:space="preserve"> agendu včetně statistiky. Pro toto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5F4299D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12ED4979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 xml:space="preserve">Dále provádí sepis protokolu dle § 354 o.s.ř. a § 14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 ve věcech ochrany proti domácímu násilí.</w:t>
      </w:r>
    </w:p>
    <w:p w14:paraId="5CBFF04F" w14:textId="4333EC70" w:rsidR="00151F25" w:rsidRPr="00845A2C" w:rsidRDefault="00151F25" w:rsidP="00151F2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51F25">
        <w:rPr>
          <w:rFonts w:eastAsia="Times New Roman" w:cs="Arial"/>
          <w:spacing w:val="-1"/>
        </w:rPr>
        <w:t>Vyřizuje dožádání v jednoduchých věcech s výjimkou dožádání ve styku s cizinou a zajišťuje realizaci videokonferencí</w:t>
      </w:r>
      <w:r>
        <w:rPr>
          <w:rFonts w:eastAsia="Times New Roman" w:cs="Arial"/>
          <w:spacing w:val="-1"/>
        </w:rPr>
        <w:t>.</w:t>
      </w:r>
    </w:p>
    <w:p w14:paraId="570E018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C95A3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>
        <w:rPr>
          <w:spacing w:val="-1"/>
        </w:rPr>
        <w:t>(0,2)</w:t>
      </w:r>
    </w:p>
    <w:p w14:paraId="0C96DB6E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126CD09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060888B4" w14:textId="77777777" w:rsidR="00151F25" w:rsidRDefault="00151F25" w:rsidP="00201822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19EEDC5B" w14:textId="3A0251CA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="007F3D4F">
        <w:rPr>
          <w:spacing w:val="-1"/>
          <w:u w:val="single"/>
        </w:rPr>
        <w:t>zapisovatelky</w:t>
      </w:r>
    </w:p>
    <w:p w14:paraId="7B8844E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5C94F4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06F42C1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4C56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6B9F7F22" w14:textId="77777777" w:rsidR="003121A6" w:rsidRPr="00845A2C" w:rsidRDefault="003121A6" w:rsidP="003121A6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0DD273F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F378B4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737592C" w14:textId="77777777" w:rsidR="00151F25" w:rsidRPr="004B3092" w:rsidRDefault="003121A6" w:rsidP="00151F25">
      <w:pPr>
        <w:pStyle w:val="Zkladntext"/>
        <w:tabs>
          <w:tab w:val="left" w:pos="1701"/>
        </w:tabs>
        <w:kinsoku w:val="0"/>
        <w:overflowPunct w:val="0"/>
        <w:ind w:left="22" w:hanging="22"/>
        <w:rPr>
          <w:b/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="00151F25">
        <w:t>Martina Prášilová</w:t>
      </w:r>
    </w:p>
    <w:p w14:paraId="6164C28D" w14:textId="77777777" w:rsidR="00151F25" w:rsidRPr="004B3092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  <w:spacing w:val="-1"/>
        </w:rPr>
      </w:pPr>
      <w:r w:rsidRPr="004B3092">
        <w:rPr>
          <w:bCs/>
          <w:spacing w:val="-1"/>
          <w:w w:val="95"/>
        </w:rPr>
        <w:tab/>
      </w:r>
      <w:r>
        <w:rPr>
          <w:bCs/>
          <w:spacing w:val="-1"/>
        </w:rPr>
        <w:t>Zuzana Kučerová</w:t>
      </w:r>
      <w:r w:rsidRPr="004B3092">
        <w:rPr>
          <w:bCs/>
          <w:spacing w:val="-1"/>
        </w:rPr>
        <w:t xml:space="preserve"> a při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nepřítomnosti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delší</w:t>
      </w:r>
      <w:r w:rsidRPr="004B3092">
        <w:rPr>
          <w:bCs/>
          <w:spacing w:val="36"/>
        </w:rPr>
        <w:t xml:space="preserve"> </w:t>
      </w:r>
      <w:r w:rsidRPr="004B3092">
        <w:rPr>
          <w:bCs/>
        </w:rPr>
        <w:t>než</w:t>
      </w:r>
      <w:r w:rsidRPr="004B3092">
        <w:rPr>
          <w:bCs/>
          <w:spacing w:val="36"/>
        </w:rPr>
        <w:t xml:space="preserve"> </w:t>
      </w:r>
      <w:r>
        <w:rPr>
          <w:bCs/>
        </w:rPr>
        <w:t>10</w:t>
      </w:r>
      <w:r w:rsidRPr="004B3092">
        <w:rPr>
          <w:bCs/>
          <w:spacing w:val="33"/>
        </w:rPr>
        <w:t xml:space="preserve"> </w:t>
      </w:r>
      <w:r w:rsidRPr="004B3092">
        <w:rPr>
          <w:bCs/>
          <w:spacing w:val="-1"/>
        </w:rPr>
        <w:t>pracovních dní zastupují</w:t>
      </w:r>
      <w:r w:rsidRPr="004B3092">
        <w:rPr>
          <w:bCs/>
          <w:spacing w:val="36"/>
        </w:rPr>
        <w:t xml:space="preserve"> </w:t>
      </w:r>
      <w:r w:rsidRPr="004B3092">
        <w:rPr>
          <w:bCs/>
        </w:rPr>
        <w:t>s</w:t>
      </w:r>
      <w:r w:rsidRPr="004B3092">
        <w:rPr>
          <w:bCs/>
          <w:spacing w:val="-2"/>
        </w:rPr>
        <w:t xml:space="preserve"> </w:t>
      </w:r>
      <w:r w:rsidRPr="004B3092">
        <w:rPr>
          <w:bCs/>
        </w:rPr>
        <w:t>ní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rovnoměrně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všechny</w:t>
      </w:r>
      <w:r w:rsidRPr="004B3092">
        <w:rPr>
          <w:bCs/>
          <w:spacing w:val="34"/>
        </w:rPr>
        <w:t xml:space="preserve"> </w:t>
      </w:r>
      <w:r w:rsidRPr="004B3092">
        <w:rPr>
          <w:bCs/>
          <w:spacing w:val="-1"/>
        </w:rPr>
        <w:t xml:space="preserve">rejstříkové </w:t>
      </w:r>
      <w:r w:rsidRPr="004B3092">
        <w:rPr>
          <w:bCs/>
        </w:rPr>
        <w:t>vedoucí</w:t>
      </w:r>
    </w:p>
    <w:p w14:paraId="51476E6C" w14:textId="718885B1" w:rsidR="003121A6" w:rsidRPr="00845A2C" w:rsidRDefault="003121A6" w:rsidP="00151F25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</w:p>
    <w:p w14:paraId="18709FA1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C,</w:t>
      </w:r>
      <w:r w:rsidRPr="00151F25">
        <w:rPr>
          <w:rFonts w:ascii="Garamond" w:eastAsia="Times New Roman" w:hAnsi="Garamond"/>
          <w:spacing w:val="3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EC,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2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 </w:t>
      </w:r>
      <w:r w:rsidRPr="00151F25">
        <w:rPr>
          <w:rFonts w:ascii="Garamond" w:eastAsia="Times New Roman" w:hAnsi="Garamond"/>
          <w:spacing w:val="2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6,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7, 8,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16,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27/127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ve</w:t>
      </w:r>
      <w:r w:rsidRPr="00151F25">
        <w:rPr>
          <w:rFonts w:ascii="Garamond" w:eastAsia="Times New Roman" w:hAnsi="Garamond"/>
          <w:spacing w:val="3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věcech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oddělením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6,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7,</w:t>
      </w:r>
      <w:r w:rsidRPr="00151F25">
        <w:rPr>
          <w:rFonts w:ascii="Garamond" w:eastAsia="Times New Roman" w:hAnsi="Garamond"/>
          <w:spacing w:val="3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8, 16</w:t>
      </w:r>
      <w:r w:rsidRPr="00151F25">
        <w:rPr>
          <w:rFonts w:ascii="Garamond" w:eastAsia="Times New Roman" w:hAnsi="Garamond"/>
          <w:spacing w:val="4"/>
          <w:u w:val="single"/>
          <w:lang w:eastAsia="en-US"/>
        </w:rPr>
        <w:t xml:space="preserve"> </w:t>
      </w:r>
      <w:proofErr w:type="gramStart"/>
      <w:r w:rsidRPr="00151F25">
        <w:rPr>
          <w:rFonts w:ascii="Garamond" w:eastAsia="Times New Roman" w:hAnsi="Garamond"/>
          <w:u w:val="single"/>
          <w:lang w:eastAsia="en-US"/>
        </w:rPr>
        <w:t>a</w:t>
      </w:r>
      <w:r w:rsidRPr="00151F25">
        <w:rPr>
          <w:rFonts w:ascii="Garamond" w:eastAsia="Times New Roman" w:hAnsi="Garamond"/>
          <w:spacing w:val="34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dále</w:t>
      </w:r>
      <w:proofErr w:type="gramEnd"/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knihu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směnečných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protestů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pomůcky.</w:t>
      </w:r>
    </w:p>
    <w:p w14:paraId="33A89671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0DED3E5" w14:textId="06EFE553" w:rsidR="003121A6" w:rsidRPr="00151F25" w:rsidRDefault="00151F25" w:rsidP="00151F25">
      <w:pPr>
        <w:widowControl/>
        <w:kinsoku w:val="0"/>
        <w:overflowPunct w:val="0"/>
        <w:adjustRightInd/>
        <w:ind w:left="60" w:hanging="60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 xml:space="preserve">Vkládá </w:t>
      </w:r>
      <w:r w:rsidRPr="00151F25">
        <w:rPr>
          <w:rFonts w:ascii="Garamond" w:eastAsia="Times New Roman" w:hAnsi="Garamond"/>
          <w:spacing w:val="-1"/>
          <w:lang w:eastAsia="en-US"/>
        </w:rPr>
        <w:t>údaje</w:t>
      </w:r>
      <w:r w:rsidRPr="00151F25">
        <w:rPr>
          <w:rFonts w:ascii="Garamond" w:eastAsia="Times New Roman" w:hAnsi="Garamond"/>
          <w:lang w:eastAsia="en-US"/>
        </w:rPr>
        <w:t xml:space="preserve"> o </w:t>
      </w:r>
      <w:r w:rsidRPr="00151F25">
        <w:rPr>
          <w:rFonts w:ascii="Garamond" w:eastAsia="Times New Roman" w:hAnsi="Garamond"/>
          <w:spacing w:val="-1"/>
          <w:lang w:eastAsia="en-US"/>
        </w:rPr>
        <w:t>rozvodu</w:t>
      </w:r>
      <w:r w:rsidRPr="00151F25">
        <w:rPr>
          <w:rFonts w:ascii="Garamond" w:eastAsia="Times New Roman" w:hAnsi="Garamond"/>
          <w:spacing w:val="-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manželství</w:t>
      </w:r>
      <w:r w:rsidRPr="00151F25">
        <w:rPr>
          <w:rFonts w:ascii="Garamond" w:eastAsia="Times New Roman" w:hAnsi="Garamond"/>
          <w:lang w:eastAsia="en-US"/>
        </w:rPr>
        <w:t xml:space="preserve"> do </w:t>
      </w:r>
      <w:r w:rsidRPr="00151F25">
        <w:rPr>
          <w:rFonts w:ascii="Garamond" w:eastAsia="Times New Roman" w:hAnsi="Garamond"/>
          <w:spacing w:val="-1"/>
          <w:lang w:eastAsia="en-US"/>
        </w:rPr>
        <w:t>informačního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systému</w:t>
      </w:r>
      <w:r w:rsidRPr="00151F25">
        <w:rPr>
          <w:rFonts w:ascii="Garamond" w:eastAsia="Times New Roman" w:hAnsi="Garamond"/>
          <w:lang w:eastAsia="en-US"/>
        </w:rPr>
        <w:t xml:space="preserve"> evidence </w:t>
      </w:r>
      <w:r w:rsidRPr="00151F25">
        <w:rPr>
          <w:rFonts w:ascii="Garamond" w:eastAsia="Times New Roman" w:hAnsi="Garamond"/>
          <w:spacing w:val="-1"/>
          <w:lang w:eastAsia="en-US"/>
        </w:rPr>
        <w:t>obyvatel.</w:t>
      </w:r>
    </w:p>
    <w:p w14:paraId="266FA2C5" w14:textId="77777777" w:rsidR="00161565" w:rsidRDefault="00161565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20F6F0C5" w14:textId="77777777" w:rsidR="00151F25" w:rsidRPr="004B3092" w:rsidRDefault="003121A6" w:rsidP="00151F25">
      <w:pPr>
        <w:pStyle w:val="Zkladntext"/>
        <w:tabs>
          <w:tab w:val="left" w:pos="1701"/>
        </w:tabs>
        <w:kinsoku w:val="0"/>
        <w:overflowPunct w:val="0"/>
        <w:ind w:left="0"/>
        <w:rPr>
          <w:b/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="00151F25" w:rsidRPr="004B3092">
        <w:rPr>
          <w:spacing w:val="-1"/>
        </w:rPr>
        <w:t>Lucie</w:t>
      </w:r>
      <w:r w:rsidR="00151F25" w:rsidRPr="004B3092">
        <w:t xml:space="preserve"> </w:t>
      </w:r>
      <w:r w:rsidR="00151F25" w:rsidRPr="004B3092">
        <w:rPr>
          <w:spacing w:val="-1"/>
        </w:rPr>
        <w:t>Bíbelová</w:t>
      </w:r>
    </w:p>
    <w:p w14:paraId="3C7F6778" w14:textId="77777777" w:rsidR="00151F25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</w:rPr>
      </w:pPr>
      <w:r w:rsidRPr="004B3092">
        <w:rPr>
          <w:spacing w:val="-1"/>
        </w:rPr>
        <w:tab/>
      </w:r>
      <w:r w:rsidRPr="004B3092">
        <w:t>Anna Mužíková</w:t>
      </w:r>
    </w:p>
    <w:p w14:paraId="7EB13F61" w14:textId="77777777" w:rsidR="00151F25" w:rsidRPr="004B3092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</w:rPr>
      </w:pPr>
      <w:r>
        <w:tab/>
        <w:t>Marcela Pánková</w:t>
      </w:r>
    </w:p>
    <w:p w14:paraId="5C9B72A7" w14:textId="70D975CE" w:rsidR="00151F25" w:rsidRPr="00161565" w:rsidRDefault="00151F25" w:rsidP="00151F25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5643E5" w14:textId="0B236108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Zuzana Kučerová</w:t>
      </w:r>
      <w:r w:rsidR="00151F25">
        <w:rPr>
          <w:spacing w:val="-1"/>
        </w:rPr>
        <w:t xml:space="preserve"> (0,5)</w:t>
      </w:r>
    </w:p>
    <w:p w14:paraId="197780A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89080E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7AAE1B1F" w14:textId="5409A66D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="00151F25">
        <w:rPr>
          <w:bCs/>
          <w:spacing w:val="-1"/>
        </w:rPr>
        <w:t xml:space="preserve">Martina Prášilová </w:t>
      </w:r>
      <w:r w:rsidR="00151F25" w:rsidRPr="004B3092">
        <w:rPr>
          <w:bCs/>
          <w:spacing w:val="-1"/>
        </w:rPr>
        <w:t>a při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nepřítomnosti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delší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než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10</w:t>
      </w:r>
      <w:r w:rsidR="00151F25" w:rsidRPr="004B3092">
        <w:rPr>
          <w:bCs/>
          <w:spacing w:val="33"/>
        </w:rPr>
        <w:t xml:space="preserve"> </w:t>
      </w:r>
      <w:r w:rsidR="00151F25" w:rsidRPr="004B3092">
        <w:rPr>
          <w:bCs/>
          <w:spacing w:val="-1"/>
        </w:rPr>
        <w:t>pracovních dní zastupují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s</w:t>
      </w:r>
      <w:r w:rsidR="00151F25" w:rsidRPr="004B3092">
        <w:rPr>
          <w:bCs/>
          <w:spacing w:val="-2"/>
        </w:rPr>
        <w:t xml:space="preserve"> </w:t>
      </w:r>
      <w:r w:rsidR="00151F25" w:rsidRPr="004B3092">
        <w:rPr>
          <w:bCs/>
        </w:rPr>
        <w:t>ní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rovnoměrně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všechny</w:t>
      </w:r>
      <w:r w:rsidR="00151F25" w:rsidRPr="004B3092">
        <w:rPr>
          <w:bCs/>
          <w:spacing w:val="34"/>
        </w:rPr>
        <w:t xml:space="preserve"> </w:t>
      </w:r>
      <w:r w:rsidR="00151F25" w:rsidRPr="004B3092">
        <w:rPr>
          <w:bCs/>
          <w:spacing w:val="-1"/>
        </w:rPr>
        <w:t xml:space="preserve">rejstříkové </w:t>
      </w:r>
      <w:r w:rsidR="00151F25" w:rsidRPr="004B3092">
        <w:rPr>
          <w:bCs/>
        </w:rPr>
        <w:t>vedoucí</w:t>
      </w:r>
    </w:p>
    <w:p w14:paraId="0453621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65CF290F" w14:textId="77777777" w:rsidR="00151F25" w:rsidRPr="004B3092" w:rsidRDefault="00151F25" w:rsidP="00151F25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4B3092">
        <w:rPr>
          <w:bCs/>
        </w:rPr>
        <w:t>Vede</w:t>
      </w:r>
      <w:r w:rsidRPr="004B3092">
        <w:rPr>
          <w:bCs/>
          <w:spacing w:val="31"/>
        </w:rPr>
        <w:t xml:space="preserve"> </w:t>
      </w:r>
      <w:r w:rsidRPr="004B3092">
        <w:rPr>
          <w:bCs/>
          <w:spacing w:val="-1"/>
        </w:rPr>
        <w:t>rejstříky</w:t>
      </w:r>
      <w:r w:rsidRPr="004B3092">
        <w:rPr>
          <w:bCs/>
          <w:spacing w:val="31"/>
        </w:rPr>
        <w:t xml:space="preserve"> </w:t>
      </w:r>
      <w:r w:rsidRPr="004B3092">
        <w:rPr>
          <w:bCs/>
        </w:rPr>
        <w:t>C,</w:t>
      </w:r>
      <w:r w:rsidRPr="004B3092">
        <w:rPr>
          <w:bCs/>
          <w:spacing w:val="31"/>
        </w:rPr>
        <w:t xml:space="preserve"> </w:t>
      </w:r>
      <w:r w:rsidRPr="004B3092">
        <w:rPr>
          <w:bCs/>
        </w:rPr>
        <w:t>EC,</w:t>
      </w:r>
      <w:r w:rsidRPr="004B3092">
        <w:rPr>
          <w:bCs/>
          <w:spacing w:val="31"/>
        </w:rPr>
        <w:t xml:space="preserve"> </w:t>
      </w:r>
      <w:r w:rsidRPr="004B3092">
        <w:rPr>
          <w:bCs/>
          <w:spacing w:val="-1"/>
        </w:rPr>
        <w:t>EVC</w:t>
      </w:r>
      <w:r w:rsidRPr="004B3092">
        <w:rPr>
          <w:bCs/>
          <w:spacing w:val="3"/>
        </w:rPr>
        <w:t xml:space="preserve"> </w:t>
      </w:r>
      <w:r w:rsidRPr="004B3092">
        <w:rPr>
          <w:bCs/>
        </w:rPr>
        <w:t>a</w:t>
      </w:r>
      <w:r w:rsidRPr="004B3092">
        <w:rPr>
          <w:bCs/>
          <w:spacing w:val="32"/>
        </w:rPr>
        <w:t xml:space="preserve"> </w:t>
      </w:r>
      <w:proofErr w:type="spellStart"/>
      <w:r w:rsidRPr="004B3092">
        <w:rPr>
          <w:bCs/>
          <w:spacing w:val="-1"/>
        </w:rPr>
        <w:t>Nc</w:t>
      </w:r>
      <w:proofErr w:type="spellEnd"/>
      <w:r w:rsidRPr="004B3092">
        <w:rPr>
          <w:bCs/>
          <w:spacing w:val="31"/>
        </w:rPr>
        <w:t xml:space="preserve"> </w:t>
      </w:r>
      <w:r w:rsidRPr="004B3092">
        <w:rPr>
          <w:bCs/>
          <w:u w:val="single"/>
        </w:rPr>
        <w:t>pro oddělení</w:t>
      </w:r>
      <w:r>
        <w:rPr>
          <w:bCs/>
          <w:u w:val="single"/>
        </w:rPr>
        <w:t xml:space="preserve"> </w:t>
      </w:r>
      <w:r w:rsidRPr="004B3092">
        <w:rPr>
          <w:bCs/>
          <w:u w:val="single"/>
        </w:rPr>
        <w:t>20,</w:t>
      </w:r>
      <w:r w:rsidRPr="004B3092">
        <w:rPr>
          <w:bCs/>
          <w:spacing w:val="31"/>
          <w:u w:val="single"/>
        </w:rPr>
        <w:t xml:space="preserve"> 26,</w:t>
      </w:r>
      <w:r w:rsidRPr="004B3092">
        <w:rPr>
          <w:bCs/>
          <w:u w:val="single"/>
        </w:rPr>
        <w:t>27/127 - zde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bCs/>
          <w:u w:val="single"/>
        </w:rPr>
        <w:t>ve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bCs/>
          <w:u w:val="single"/>
        </w:rPr>
        <w:t>věcech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spacing w:val="-1"/>
          <w:u w:val="single"/>
        </w:rPr>
        <w:t>přidělených</w:t>
      </w:r>
      <w:r>
        <w:rPr>
          <w:spacing w:val="-1"/>
          <w:u w:val="single"/>
        </w:rPr>
        <w:t xml:space="preserve"> do 30. 6. 2024</w:t>
      </w:r>
      <w:r w:rsidRPr="004B3092">
        <w:rPr>
          <w:spacing w:val="33"/>
          <w:u w:val="single"/>
        </w:rPr>
        <w:t xml:space="preserve"> </w:t>
      </w:r>
      <w:r w:rsidRPr="004B3092">
        <w:rPr>
          <w:bCs/>
          <w:spacing w:val="-1"/>
          <w:u w:val="single"/>
        </w:rPr>
        <w:t>oddělení</w:t>
      </w:r>
      <w:r w:rsidRPr="004B3092">
        <w:rPr>
          <w:bCs/>
          <w:spacing w:val="30"/>
          <w:u w:val="single"/>
        </w:rPr>
        <w:t xml:space="preserve"> </w:t>
      </w:r>
      <w:proofErr w:type="gramStart"/>
      <w:r w:rsidRPr="004B3092">
        <w:rPr>
          <w:bCs/>
          <w:u w:val="single"/>
        </w:rPr>
        <w:t>20  a</w:t>
      </w:r>
      <w:proofErr w:type="gramEnd"/>
      <w:r w:rsidRPr="004B3092">
        <w:rPr>
          <w:bCs/>
          <w:u w:val="single"/>
        </w:rPr>
        <w:t xml:space="preserve"> dále</w:t>
      </w:r>
      <w:r>
        <w:rPr>
          <w:bCs/>
          <w:u w:val="single"/>
        </w:rPr>
        <w:t xml:space="preserve"> ve věcech</w:t>
      </w:r>
      <w:r w:rsidRPr="004B3092">
        <w:rPr>
          <w:bCs/>
          <w:spacing w:val="8"/>
          <w:u w:val="single"/>
        </w:rPr>
        <w:t xml:space="preserve"> </w:t>
      </w:r>
      <w:r w:rsidRPr="004B3092">
        <w:rPr>
          <w:bCs/>
          <w:spacing w:val="-1"/>
          <w:u w:val="single"/>
        </w:rPr>
        <w:t>vyřízených</w:t>
      </w:r>
      <w:r w:rsidRPr="004B3092">
        <w:rPr>
          <w:bCs/>
          <w:spacing w:val="7"/>
          <w:u w:val="single"/>
        </w:rPr>
        <w:t xml:space="preserve"> </w:t>
      </w:r>
      <w:r w:rsidRPr="004B3092">
        <w:rPr>
          <w:bCs/>
          <w:u w:val="single"/>
        </w:rPr>
        <w:t>do</w:t>
      </w:r>
      <w:r w:rsidRPr="004B3092">
        <w:rPr>
          <w:bCs/>
          <w:spacing w:val="7"/>
          <w:u w:val="single"/>
        </w:rPr>
        <w:t xml:space="preserve"> </w:t>
      </w:r>
      <w:r w:rsidRPr="004B3092">
        <w:rPr>
          <w:bCs/>
          <w:spacing w:val="-1"/>
          <w:u w:val="single"/>
        </w:rPr>
        <w:t xml:space="preserve">30. </w:t>
      </w:r>
      <w:r w:rsidRPr="004B3092">
        <w:rPr>
          <w:bCs/>
          <w:u w:val="single"/>
        </w:rPr>
        <w:t xml:space="preserve">6. 2019 </w:t>
      </w:r>
      <w:r w:rsidRPr="004B3092">
        <w:rPr>
          <w:bCs/>
          <w:spacing w:val="-1"/>
          <w:u w:val="single"/>
        </w:rPr>
        <w:t>JUDr.</w:t>
      </w:r>
      <w:r w:rsidRPr="004B3092">
        <w:rPr>
          <w:bCs/>
          <w:u w:val="single"/>
        </w:rPr>
        <w:t xml:space="preserve"> </w:t>
      </w:r>
      <w:r w:rsidRPr="004B3092">
        <w:rPr>
          <w:bCs/>
          <w:spacing w:val="-1"/>
          <w:u w:val="single"/>
        </w:rPr>
        <w:t xml:space="preserve">Martinem Tomkem </w:t>
      </w:r>
      <w:r w:rsidRPr="004B3092">
        <w:rPr>
          <w:bCs/>
        </w:rPr>
        <w:t xml:space="preserve">a </w:t>
      </w:r>
      <w:r w:rsidRPr="004B3092">
        <w:rPr>
          <w:bCs/>
          <w:spacing w:val="-1"/>
        </w:rPr>
        <w:t>ostatní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evidenční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pomůcky.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Vkládá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údaje</w:t>
      </w:r>
      <w:r w:rsidRPr="004B3092">
        <w:rPr>
          <w:bCs/>
        </w:rPr>
        <w:t xml:space="preserve"> o </w:t>
      </w:r>
      <w:r w:rsidRPr="004B3092">
        <w:rPr>
          <w:bCs/>
          <w:spacing w:val="-1"/>
        </w:rPr>
        <w:t>rozvodu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manželství</w:t>
      </w:r>
      <w:r w:rsidRPr="004B3092">
        <w:rPr>
          <w:bCs/>
        </w:rPr>
        <w:t xml:space="preserve"> do </w:t>
      </w:r>
      <w:r w:rsidRPr="004B3092">
        <w:rPr>
          <w:bCs/>
          <w:spacing w:val="-1"/>
        </w:rPr>
        <w:t>informačního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systému</w:t>
      </w:r>
      <w:r w:rsidRPr="004B3092">
        <w:rPr>
          <w:bCs/>
          <w:spacing w:val="2"/>
        </w:rPr>
        <w:t xml:space="preserve"> </w:t>
      </w:r>
      <w:r w:rsidRPr="004B3092">
        <w:rPr>
          <w:bCs/>
          <w:spacing w:val="-1"/>
        </w:rPr>
        <w:t>evidence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obyvatel.</w:t>
      </w:r>
    </w:p>
    <w:p w14:paraId="57671AE9" w14:textId="77777777" w:rsidR="00151F25" w:rsidRPr="004B3092" w:rsidRDefault="00151F25" w:rsidP="00151F25">
      <w:pPr>
        <w:pStyle w:val="Zkladntext"/>
        <w:tabs>
          <w:tab w:val="left" w:pos="1894"/>
        </w:tabs>
        <w:kinsoku w:val="0"/>
        <w:overflowPunct w:val="0"/>
        <w:spacing w:line="269" w:lineRule="exact"/>
        <w:rPr>
          <w:b/>
          <w:bCs/>
          <w:spacing w:val="-1"/>
        </w:rPr>
      </w:pPr>
    </w:p>
    <w:p w14:paraId="153340DE" w14:textId="6A4C32F4" w:rsidR="00151F25" w:rsidRDefault="00151F25" w:rsidP="00151F2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51F25">
        <w:rPr>
          <w:b/>
          <w:spacing w:val="-1"/>
        </w:rPr>
        <w:t>Zapisovatelky:</w:t>
      </w:r>
      <w:r w:rsidRPr="004B3092">
        <w:rPr>
          <w:bCs/>
          <w:spacing w:val="-1"/>
        </w:rPr>
        <w:tab/>
      </w:r>
      <w:r w:rsidRPr="004B3092">
        <w:rPr>
          <w:spacing w:val="-1"/>
        </w:rPr>
        <w:t>Ma</w:t>
      </w:r>
      <w:r>
        <w:rPr>
          <w:spacing w:val="-1"/>
        </w:rPr>
        <w:t>rtina Prášilová</w:t>
      </w:r>
    </w:p>
    <w:p w14:paraId="025DB7D7" w14:textId="43AE3515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606276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8FB4827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 EC, </w:t>
      </w:r>
      <w:r w:rsidRPr="00151F25">
        <w:rPr>
          <w:rFonts w:ascii="Garamond" w:eastAsia="Times New Roman" w:hAnsi="Garamond"/>
          <w:spacing w:val="-2"/>
          <w:lang w:eastAsia="en-US"/>
        </w:rPr>
        <w:t>EVC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lang w:eastAsia="en-US"/>
        </w:rPr>
        <w:t xml:space="preserve"> a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evidenční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oddělení 10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vede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ve </w:t>
      </w:r>
      <w:r w:rsidRPr="00151F25">
        <w:rPr>
          <w:rFonts w:ascii="Garamond" w:eastAsia="Times New Roman" w:hAnsi="Garamond"/>
          <w:spacing w:val="-1"/>
          <w:lang w:eastAsia="en-US"/>
        </w:rPr>
        <w:t xml:space="preserve">věcech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oddělení.</w:t>
      </w:r>
    </w:p>
    <w:p w14:paraId="2B0BB2E5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7ADAD3E7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lang w:eastAsia="en-US"/>
        </w:rPr>
        <w:t xml:space="preserve">Eva </w:t>
      </w:r>
      <w:r w:rsidRPr="00151F25">
        <w:rPr>
          <w:rFonts w:ascii="Garamond" w:eastAsia="Times New Roman" w:hAnsi="Garamond"/>
          <w:spacing w:val="-1"/>
          <w:lang w:eastAsia="en-US"/>
        </w:rPr>
        <w:t>Melichárková</w:t>
      </w:r>
    </w:p>
    <w:p w14:paraId="38004785" w14:textId="77777777" w:rsidR="00151F25" w:rsidRPr="00151F25" w:rsidRDefault="00151F25" w:rsidP="00151F25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3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dny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 </w:t>
      </w:r>
      <w:r w:rsidRPr="00151F25">
        <w:rPr>
          <w:rFonts w:ascii="Garamond" w:eastAsia="Times New Roman" w:hAnsi="Garamond"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1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rejstříkové</w:t>
      </w:r>
    </w:p>
    <w:p w14:paraId="4277698C" w14:textId="7DC483DE" w:rsidR="003121A6" w:rsidRPr="00845A2C" w:rsidRDefault="00151F25" w:rsidP="00151F25">
      <w:pPr>
        <w:pStyle w:val="Zkladntext"/>
        <w:kinsoku w:val="0"/>
        <w:overflowPunct w:val="0"/>
        <w:ind w:left="0"/>
        <w:jc w:val="both"/>
      </w:pP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které</w:t>
      </w:r>
      <w:r w:rsidRPr="00151F25">
        <w:rPr>
          <w:rFonts w:eastAsia="Times New Roman" w:cs="Arial"/>
        </w:rPr>
        <w:t xml:space="preserve"> její </w:t>
      </w:r>
      <w:proofErr w:type="spellStart"/>
      <w:r w:rsidRPr="00151F25">
        <w:rPr>
          <w:rFonts w:eastAsia="Times New Roman" w:cs="Arial"/>
          <w:spacing w:val="-1"/>
        </w:rPr>
        <w:t>mundáž</w:t>
      </w:r>
      <w:proofErr w:type="spellEnd"/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>oddělení.</w:t>
      </w:r>
    </w:p>
    <w:p w14:paraId="7A19038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CA8A8C2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5D5EF12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1D111A0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 EC, </w:t>
      </w:r>
      <w:r w:rsidRPr="00151F25">
        <w:rPr>
          <w:rFonts w:ascii="Garamond" w:eastAsia="Times New Roman" w:hAnsi="Garamond"/>
          <w:spacing w:val="-2"/>
          <w:lang w:eastAsia="en-US"/>
        </w:rPr>
        <w:t>EVC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lang w:eastAsia="en-US"/>
        </w:rPr>
        <w:t xml:space="preserve"> a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evidenční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</w:t>
      </w:r>
      <w:r w:rsidRPr="00151F25">
        <w:rPr>
          <w:rFonts w:ascii="Garamond" w:eastAsia="Times New Roman" w:hAnsi="Garamond"/>
          <w:spacing w:val="2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oddělení 15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vede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ve </w:t>
      </w:r>
      <w:r w:rsidRPr="00151F25">
        <w:rPr>
          <w:rFonts w:ascii="Garamond" w:eastAsia="Times New Roman" w:hAnsi="Garamond"/>
          <w:spacing w:val="-1"/>
          <w:lang w:eastAsia="en-US"/>
        </w:rPr>
        <w:t xml:space="preserve">věcech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</w:t>
      </w:r>
    </w:p>
    <w:p w14:paraId="7C9E2620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A299555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Michaela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Žáková</w:t>
      </w:r>
    </w:p>
    <w:p w14:paraId="48F6A5FF" w14:textId="0852B387" w:rsidR="003121A6" w:rsidRPr="00845A2C" w:rsidRDefault="00151F25" w:rsidP="00151F25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151F25">
        <w:rPr>
          <w:rFonts w:eastAsia="Times New Roman" w:cs="Arial"/>
          <w:spacing w:val="-1"/>
        </w:rPr>
        <w:t>Při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nepřítomnosti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než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3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dny</w:t>
      </w:r>
      <w:r w:rsidRPr="00151F25">
        <w:rPr>
          <w:rFonts w:eastAsia="Times New Roman" w:cs="Arial"/>
          <w:spacing w:val="34"/>
        </w:rPr>
        <w:t xml:space="preserve"> </w:t>
      </w:r>
      <w:r w:rsidRPr="00151F25">
        <w:rPr>
          <w:rFonts w:eastAsia="Times New Roman" w:cs="Arial"/>
        </w:rPr>
        <w:t>a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 xml:space="preserve">v </w:t>
      </w:r>
      <w:r w:rsidRPr="00151F25">
        <w:rPr>
          <w:rFonts w:eastAsia="Times New Roman" w:cs="Arial"/>
          <w:spacing w:val="-1"/>
        </w:rPr>
        <w:t>odůvodněných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případech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než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1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den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zastupují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s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>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rovnoměrně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všechny</w:t>
      </w:r>
      <w:r w:rsidRPr="00151F25">
        <w:rPr>
          <w:rFonts w:eastAsia="Times New Roman" w:cs="Arial"/>
          <w:spacing w:val="34"/>
        </w:rPr>
        <w:t xml:space="preserve"> </w:t>
      </w:r>
      <w:r w:rsidRPr="00151F25">
        <w:rPr>
          <w:rFonts w:eastAsia="Times New Roman" w:cs="Arial"/>
          <w:spacing w:val="-1"/>
        </w:rPr>
        <w:t>rejstříkové</w:t>
      </w:r>
      <w:r w:rsidRPr="00151F25">
        <w:rPr>
          <w:rFonts w:eastAsia="Times New Roman" w:cs="Arial"/>
          <w:spacing w:val="129"/>
        </w:rPr>
        <w:t xml:space="preserve"> </w:t>
      </w: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</w:t>
      </w:r>
      <w:r w:rsidRPr="00151F25">
        <w:rPr>
          <w:rFonts w:eastAsia="Times New Roman" w:cs="Arial"/>
        </w:rPr>
        <w:t xml:space="preserve"> a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které</w:t>
      </w:r>
      <w:r w:rsidRPr="00151F25">
        <w:rPr>
          <w:rFonts w:eastAsia="Times New Roman" w:cs="Arial"/>
        </w:rPr>
        <w:t xml:space="preserve"> její </w:t>
      </w:r>
      <w:proofErr w:type="spellStart"/>
      <w:r w:rsidRPr="00151F25">
        <w:rPr>
          <w:rFonts w:eastAsia="Times New Roman" w:cs="Arial"/>
          <w:spacing w:val="-1"/>
        </w:rPr>
        <w:t>mundáž</w:t>
      </w:r>
      <w:proofErr w:type="spellEnd"/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>oddělení.</w:t>
      </w:r>
    </w:p>
    <w:p w14:paraId="44285755" w14:textId="77777777" w:rsidR="00161565" w:rsidRDefault="0016156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F53422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081E601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B62116F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EC,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17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věcech</w:t>
      </w:r>
      <w:r w:rsidRPr="00151F25">
        <w:rPr>
          <w:rFonts w:ascii="Garamond" w:eastAsia="Times New Roman" w:hAnsi="Garamond"/>
          <w:spacing w:val="9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oddělení.</w:t>
      </w:r>
    </w:p>
    <w:p w14:paraId="3C43AE42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0B80F924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Lenka Vobrátilková, Dis.</w:t>
      </w:r>
    </w:p>
    <w:p w14:paraId="6DE2816A" w14:textId="77777777" w:rsidR="00151F25" w:rsidRPr="00151F25" w:rsidRDefault="00151F25" w:rsidP="00151F25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3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dny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 </w:t>
      </w:r>
      <w:r w:rsidRPr="00151F25">
        <w:rPr>
          <w:rFonts w:ascii="Garamond" w:eastAsia="Times New Roman" w:hAnsi="Garamond"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1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rejstříkové</w:t>
      </w:r>
    </w:p>
    <w:p w14:paraId="258BA736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 xml:space="preserve">vedoucí a </w:t>
      </w:r>
      <w:r w:rsidRPr="00151F25">
        <w:rPr>
          <w:rFonts w:ascii="Garamond" w:eastAsia="Times New Roman" w:hAnsi="Garamond"/>
          <w:spacing w:val="-1"/>
          <w:lang w:eastAsia="en-US"/>
        </w:rPr>
        <w:t>současně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Zuzana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Kučerová,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Petra Paučová,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které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</w:t>
      </w:r>
      <w:proofErr w:type="spellEnd"/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rozdělí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mezi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zapisovatelky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svých</w:t>
      </w:r>
      <w:r w:rsidRPr="00151F25">
        <w:rPr>
          <w:rFonts w:ascii="Garamond" w:eastAsia="Times New Roman" w:hAnsi="Garamond"/>
          <w:lang w:eastAsia="en-US"/>
        </w:rPr>
        <w:t xml:space="preserve"> oddělení.</w:t>
      </w:r>
    </w:p>
    <w:p w14:paraId="2E67B309" w14:textId="77777777" w:rsidR="003121A6" w:rsidRPr="00845A2C" w:rsidRDefault="003121A6" w:rsidP="003121A6"/>
    <w:p w14:paraId="5B4C35F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15BF450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91D1921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Cs/>
          <w:lang w:eastAsia="en-US"/>
        </w:rPr>
        <w:t>Vede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bCs/>
          <w:lang w:eastAsia="en-US"/>
        </w:rPr>
        <w:t xml:space="preserve"> C,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EC,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bCs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5 – věci napadlé po 1. 9. 2022, </w:t>
      </w:r>
      <w:r w:rsidRPr="00151F25">
        <w:rPr>
          <w:rFonts w:ascii="Garamond" w:eastAsia="Times New Roman" w:hAnsi="Garamond"/>
          <w:bCs/>
          <w:spacing w:val="-2"/>
          <w:u w:val="single"/>
          <w:lang w:eastAsia="en-US"/>
        </w:rPr>
        <w:t>24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27/127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a to </w:t>
      </w:r>
      <w:r w:rsidRPr="00151F25">
        <w:rPr>
          <w:rFonts w:ascii="Garamond" w:eastAsia="Times New Roman" w:hAnsi="Garamond"/>
          <w:bCs/>
          <w:u w:val="single"/>
          <w:lang w:eastAsia="en-US"/>
        </w:rPr>
        <w:t>ve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              30. 6. 2024</w:t>
      </w:r>
      <w:r w:rsidRPr="00151F25">
        <w:rPr>
          <w:rFonts w:ascii="Garamond" w:eastAsia="Times New Roman" w:hAnsi="Garamond"/>
          <w:bCs/>
          <w:spacing w:val="-1"/>
          <w:u w:val="single"/>
          <w:lang w:eastAsia="en-US"/>
        </w:rPr>
        <w:t xml:space="preserve"> oddělení </w:t>
      </w:r>
      <w:r w:rsidRPr="00151F25">
        <w:rPr>
          <w:rFonts w:ascii="Garamond" w:eastAsia="Times New Roman" w:hAnsi="Garamond"/>
          <w:bCs/>
          <w:u w:val="single"/>
          <w:lang w:eastAsia="en-US"/>
        </w:rPr>
        <w:t>24 a nově přidělených do oddělení 27 od 1. 7. 2024</w:t>
      </w:r>
      <w:r w:rsidRPr="00151F25">
        <w:rPr>
          <w:rFonts w:ascii="Garamond" w:eastAsia="Times New Roman" w:hAnsi="Garamond"/>
          <w:bCs/>
          <w:spacing w:val="5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bCs/>
          <w:lang w:eastAsia="en-US"/>
        </w:rPr>
        <w:t xml:space="preserve"> a </w:t>
      </w:r>
      <w:proofErr w:type="spellStart"/>
      <w:r w:rsidRPr="00151F25">
        <w:rPr>
          <w:rFonts w:ascii="Garamond" w:eastAsia="Times New Roman" w:hAnsi="Garamond"/>
          <w:bCs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bCs/>
          <w:spacing w:val="-1"/>
          <w:lang w:eastAsia="en-US"/>
        </w:rPr>
        <w:t xml:space="preserve">. Vede dále rejstřík </w:t>
      </w:r>
      <w:proofErr w:type="spellStart"/>
      <w:proofErr w:type="gramStart"/>
      <w:r w:rsidRPr="00151F25">
        <w:rPr>
          <w:rFonts w:ascii="Garamond" w:eastAsia="Times New Roman" w:hAnsi="Garamond"/>
          <w:bCs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bCs/>
          <w:lang w:eastAsia="en-US"/>
        </w:rPr>
        <w:t xml:space="preserve"> - </w:t>
      </w:r>
      <w:proofErr w:type="spellStart"/>
      <w:r w:rsidRPr="00151F25">
        <w:rPr>
          <w:rFonts w:ascii="Garamond" w:eastAsia="Times New Roman" w:hAnsi="Garamond"/>
          <w:bCs/>
          <w:lang w:eastAsia="en-US"/>
        </w:rPr>
        <w:t>Sveřenský</w:t>
      </w:r>
      <w:proofErr w:type="spellEnd"/>
      <w:proofErr w:type="gramEnd"/>
      <w:r w:rsidRPr="00151F25">
        <w:rPr>
          <w:rFonts w:ascii="Garamond" w:eastAsia="Times New Roman" w:hAnsi="Garamond"/>
          <w:bCs/>
          <w:lang w:eastAsia="en-US"/>
        </w:rPr>
        <w:t xml:space="preserve"> fond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.</w:t>
      </w:r>
    </w:p>
    <w:p w14:paraId="5C59D85C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  <w:b/>
        </w:rPr>
      </w:pPr>
    </w:p>
    <w:p w14:paraId="7DCE254C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</w:rPr>
      </w:pPr>
      <w:r w:rsidRPr="00151F25">
        <w:rPr>
          <w:rFonts w:ascii="Garamond" w:eastAsia="Times New Roman" w:hAnsi="Garamond" w:cs="Arial"/>
          <w:b/>
        </w:rPr>
        <w:t>Zastupuje:</w:t>
      </w:r>
      <w:r w:rsidRPr="00151F25">
        <w:rPr>
          <w:rFonts w:ascii="Garamond" w:eastAsia="Times New Roman" w:hAnsi="Garamond" w:cs="Arial"/>
        </w:rPr>
        <w:tab/>
        <w:t xml:space="preserve">Martina Kaplanová pro rejstříky C, EC, EVC a </w:t>
      </w:r>
      <w:proofErr w:type="spellStart"/>
      <w:r w:rsidRPr="00151F25">
        <w:rPr>
          <w:rFonts w:ascii="Garamond" w:eastAsia="Times New Roman" w:hAnsi="Garamond" w:cs="Arial"/>
        </w:rPr>
        <w:t>Nc</w:t>
      </w:r>
      <w:proofErr w:type="spellEnd"/>
    </w:p>
    <w:p w14:paraId="6879D9AE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</w:rPr>
      </w:pPr>
      <w:r w:rsidRPr="00151F25">
        <w:rPr>
          <w:rFonts w:ascii="Garamond" w:eastAsia="Times New Roman" w:hAnsi="Garamond" w:cs="Arial"/>
        </w:rPr>
        <w:lastRenderedPageBreak/>
        <w:tab/>
        <w:t xml:space="preserve">Zuzana Kučerová pro rejstřík </w:t>
      </w:r>
      <w:proofErr w:type="spellStart"/>
      <w:r w:rsidRPr="00151F25">
        <w:rPr>
          <w:rFonts w:ascii="Garamond" w:eastAsia="Times New Roman" w:hAnsi="Garamond" w:cs="Arial"/>
        </w:rPr>
        <w:t>Nc</w:t>
      </w:r>
      <w:proofErr w:type="spellEnd"/>
      <w:r w:rsidRPr="00151F25">
        <w:rPr>
          <w:rFonts w:ascii="Garamond" w:eastAsia="Times New Roman" w:hAnsi="Garamond" w:cs="Arial"/>
        </w:rPr>
        <w:t xml:space="preserve"> – Svěřenský fond</w:t>
      </w:r>
    </w:p>
    <w:p w14:paraId="25A0D8D5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Cs/>
          <w:lang w:eastAsia="en-US"/>
        </w:rPr>
      </w:pPr>
      <w:r w:rsidRPr="00151F25">
        <w:rPr>
          <w:rFonts w:ascii="Garamond" w:eastAsia="Times New Roman" w:hAnsi="Garamond"/>
          <w:bCs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1"/>
          <w:lang w:eastAsia="en-US"/>
        </w:rPr>
        <w:t>než</w:t>
      </w:r>
      <w:r w:rsidRPr="00151F25">
        <w:rPr>
          <w:rFonts w:ascii="Garamond" w:eastAsia="Times New Roman" w:hAnsi="Garamond"/>
          <w:bCs/>
          <w:lang w:eastAsia="en-US"/>
        </w:rPr>
        <w:t xml:space="preserve"> 3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bCs/>
          <w:lang w:eastAsia="en-US"/>
        </w:rPr>
        <w:t xml:space="preserve"> dny</w:t>
      </w:r>
      <w:r w:rsidRPr="00151F25">
        <w:rPr>
          <w:rFonts w:ascii="Garamond" w:eastAsia="Times New Roman" w:hAnsi="Garamond"/>
          <w:bCs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a v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bCs/>
          <w:spacing w:val="-3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než 1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bCs/>
          <w:lang w:eastAsia="en-US"/>
        </w:rPr>
        <w:t xml:space="preserve"> s</w:t>
      </w:r>
      <w:r w:rsidRPr="00151F25">
        <w:rPr>
          <w:rFonts w:ascii="Garamond" w:eastAsia="Times New Roman" w:hAnsi="Garamond"/>
          <w:bCs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nimi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rejstříkové</w:t>
      </w:r>
      <w:r w:rsidRPr="00151F25">
        <w:rPr>
          <w:rFonts w:ascii="Garamond" w:eastAsia="Times New Roman" w:hAnsi="Garamond"/>
          <w:bCs/>
          <w:spacing w:val="12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vedoucí a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současně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Petra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Paučová, přičemž</w:t>
      </w:r>
      <w:r w:rsidRPr="00151F25">
        <w:rPr>
          <w:rFonts w:ascii="Garamond" w:eastAsia="Times New Roman" w:hAnsi="Garamond"/>
          <w:bCs/>
          <w:lang w:eastAsia="en-US"/>
        </w:rPr>
        <w:t xml:space="preserve"> její </w:t>
      </w:r>
      <w:proofErr w:type="spellStart"/>
      <w:r w:rsidRPr="00151F25">
        <w:rPr>
          <w:rFonts w:ascii="Garamond" w:eastAsia="Times New Roman" w:hAnsi="Garamond"/>
          <w:bCs/>
          <w:spacing w:val="-1"/>
          <w:lang w:eastAsia="en-US"/>
        </w:rPr>
        <w:t>mundáž</w:t>
      </w:r>
      <w:proofErr w:type="spellEnd"/>
      <w:r w:rsidRPr="00151F25">
        <w:rPr>
          <w:rFonts w:ascii="Garamond" w:eastAsia="Times New Roman" w:hAnsi="Garamond"/>
          <w:bCs/>
          <w:lang w:eastAsia="en-US"/>
        </w:rPr>
        <w:t xml:space="preserve"> bude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rozdělena 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mezi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zapisovatelky</w:t>
      </w:r>
      <w:r w:rsidRPr="00151F25">
        <w:rPr>
          <w:rFonts w:ascii="Garamond" w:eastAsia="Times New Roman" w:hAnsi="Garamond"/>
          <w:bCs/>
          <w:lang w:eastAsia="en-US"/>
        </w:rPr>
        <w:t xml:space="preserve"> občanskoprávního úseku.</w:t>
      </w:r>
    </w:p>
    <w:p w14:paraId="36311352" w14:textId="77777777" w:rsidR="00B7412C" w:rsidRDefault="00B7412C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27642F0" w14:textId="3EB4B92F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7DF2AC9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B645067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EC,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11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věcech</w:t>
      </w:r>
      <w:r w:rsidRPr="00151F25">
        <w:rPr>
          <w:rFonts w:ascii="Garamond" w:eastAsia="Times New Roman" w:hAnsi="Garamond"/>
          <w:spacing w:val="9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</w:t>
      </w:r>
    </w:p>
    <w:p w14:paraId="226D29E8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0ED5C62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Libuše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Plačková</w:t>
      </w:r>
    </w:p>
    <w:p w14:paraId="2C86509A" w14:textId="3CFDF0CC" w:rsidR="003121A6" w:rsidRPr="00845A2C" w:rsidRDefault="00151F25" w:rsidP="00151F2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51F25">
        <w:rPr>
          <w:rFonts w:eastAsia="Times New Roman" w:cs="Arial"/>
          <w:spacing w:val="-1"/>
        </w:rPr>
        <w:t>Při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nepřítomnosti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1"/>
        </w:rPr>
        <w:t>než</w:t>
      </w:r>
      <w:r w:rsidRPr="00151F25">
        <w:rPr>
          <w:rFonts w:eastAsia="Times New Roman" w:cs="Arial"/>
        </w:rPr>
        <w:t xml:space="preserve"> 3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</w:rPr>
        <w:t xml:space="preserve"> dny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a v </w:t>
      </w:r>
      <w:r w:rsidRPr="00151F25">
        <w:rPr>
          <w:rFonts w:eastAsia="Times New Roman" w:cs="Arial"/>
          <w:spacing w:val="-1"/>
        </w:rPr>
        <w:t>odůvodněných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případech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 xml:space="preserve">než 1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den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zastupují</w:t>
      </w:r>
      <w:r w:rsidRPr="00151F25">
        <w:rPr>
          <w:rFonts w:eastAsia="Times New Roman" w:cs="Arial"/>
        </w:rPr>
        <w:t xml:space="preserve"> s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ní </w:t>
      </w:r>
      <w:r w:rsidRPr="00151F25">
        <w:rPr>
          <w:rFonts w:eastAsia="Times New Roman" w:cs="Arial"/>
          <w:spacing w:val="-1"/>
        </w:rPr>
        <w:t>rovnoměrně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všechny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rejstříkové</w:t>
      </w:r>
      <w:r w:rsidRPr="00151F25">
        <w:rPr>
          <w:rFonts w:eastAsia="Times New Roman" w:cs="Arial"/>
          <w:spacing w:val="129"/>
        </w:rPr>
        <w:t xml:space="preserve"> </w:t>
      </w: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</w:t>
      </w:r>
      <w:r w:rsidRPr="00151F25">
        <w:rPr>
          <w:rFonts w:eastAsia="Times New Roman" w:cs="Arial"/>
        </w:rPr>
        <w:t xml:space="preserve"> a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její </w:t>
      </w:r>
      <w:proofErr w:type="spellStart"/>
      <w:r w:rsidRPr="00151F25">
        <w:rPr>
          <w:rFonts w:eastAsia="Times New Roman" w:cs="Arial"/>
          <w:spacing w:val="-1"/>
        </w:rPr>
        <w:t>mundáž</w:t>
      </w:r>
      <w:proofErr w:type="spellEnd"/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oddělení.</w:t>
      </w:r>
    </w:p>
    <w:p w14:paraId="37CEF27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938CD3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3325BF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A9C47A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5 – věci napadlé před 1. 9. 2022, oddělení 9,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9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55248C">
        <w:rPr>
          <w:rFonts w:ascii="Garamond" w:eastAsia="Times New Roman" w:hAnsi="Garamond"/>
          <w:spacing w:val="-1"/>
          <w:lang w:eastAsia="en-US"/>
        </w:rPr>
        <w:t>.</w:t>
      </w:r>
    </w:p>
    <w:p w14:paraId="3DE35735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59572C1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Kamila Součková</w:t>
      </w:r>
    </w:p>
    <w:p w14:paraId="5AAB2C3F" w14:textId="61604288" w:rsidR="00161565" w:rsidRDefault="0055248C" w:rsidP="0055248C">
      <w:pPr>
        <w:pStyle w:val="Nadpis1"/>
        <w:kinsoku w:val="0"/>
        <w:overflowPunct w:val="0"/>
        <w:ind w:left="0"/>
        <w:rPr>
          <w:rFonts w:eastAsia="Times New Roman" w:cs="Arial"/>
          <w:b w:val="0"/>
          <w:bCs w:val="0"/>
          <w:sz w:val="24"/>
          <w:szCs w:val="24"/>
        </w:rPr>
      </w:pP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Při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nepřítomnosti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delší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než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3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pracovní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dny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a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v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odůvodněných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případech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delší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než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1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pracovní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den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zastupují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s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> 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 xml:space="preserve">ní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s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ní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rovnoměrně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všechny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rejstříkové</w:t>
      </w:r>
      <w:r w:rsidRPr="0055248C">
        <w:rPr>
          <w:rFonts w:eastAsia="Times New Roman" w:cs="Arial"/>
          <w:b w:val="0"/>
          <w:bCs w:val="0"/>
          <w:spacing w:val="129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vedoucí a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současně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Zuzana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Kučerová,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Petra Paučová,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které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její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proofErr w:type="spellStart"/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mundáž</w:t>
      </w:r>
      <w:proofErr w:type="spellEnd"/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rozdělí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mezi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zapisovatelky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svých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oddělení.</w:t>
      </w:r>
    </w:p>
    <w:p w14:paraId="3B51D1CC" w14:textId="77777777" w:rsidR="0055248C" w:rsidRDefault="0055248C" w:rsidP="0055248C"/>
    <w:p w14:paraId="4EAD1989" w14:textId="77777777" w:rsidR="0055248C" w:rsidRPr="0055248C" w:rsidRDefault="0055248C" w:rsidP="0055248C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Cs/>
          <w:lang w:eastAsia="en-US"/>
        </w:rPr>
      </w:pP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Rejstříková</w:t>
      </w:r>
      <w:r w:rsidRPr="0055248C">
        <w:rPr>
          <w:rFonts w:ascii="Garamond" w:eastAsia="Times New Roman" w:hAnsi="Garamond"/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vedoucí:</w:t>
      </w:r>
      <w:r w:rsidRPr="0055248C">
        <w:rPr>
          <w:rFonts w:ascii="Garamond" w:eastAsia="Times New Roman" w:hAnsi="Garamond"/>
          <w:b/>
          <w:spacing w:val="-1"/>
          <w:lang w:eastAsia="en-US"/>
        </w:rPr>
        <w:tab/>
      </w:r>
      <w:r w:rsidRPr="0055248C">
        <w:rPr>
          <w:rFonts w:ascii="Garamond" w:eastAsia="Times New Roman" w:hAnsi="Garamond"/>
          <w:b/>
          <w:spacing w:val="-1"/>
          <w:sz w:val="28"/>
          <w:szCs w:val="28"/>
          <w:lang w:eastAsia="en-US"/>
        </w:rPr>
        <w:t>Eliška Macháčková</w:t>
      </w:r>
    </w:p>
    <w:p w14:paraId="61B978EE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</w:p>
    <w:p w14:paraId="23612C56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23,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23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55248C">
        <w:rPr>
          <w:rFonts w:ascii="Garamond" w:eastAsia="Times New Roman" w:hAnsi="Garamond"/>
          <w:spacing w:val="-1"/>
          <w:lang w:eastAsia="en-US"/>
        </w:rPr>
        <w:t>.</w:t>
      </w:r>
    </w:p>
    <w:p w14:paraId="61EEABF8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C4822EF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Petra Šimáková</w:t>
      </w:r>
    </w:p>
    <w:p w14:paraId="3DDDA245" w14:textId="250B2CB2" w:rsidR="0055248C" w:rsidRDefault="0055248C" w:rsidP="00863310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spacing w:val="-1"/>
          <w:lang w:eastAsia="en-US"/>
        </w:rPr>
        <w:t>Při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nepřítomnosti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delší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než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3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pracovní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dny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 xml:space="preserve">v </w:t>
      </w:r>
      <w:r w:rsidRPr="0055248C">
        <w:rPr>
          <w:rFonts w:ascii="Garamond" w:eastAsia="Times New Roman" w:hAnsi="Garamond"/>
          <w:spacing w:val="-1"/>
          <w:lang w:eastAsia="en-US"/>
        </w:rPr>
        <w:t>odůvodněných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případech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delší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než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1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pracovní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den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zastupují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s</w:t>
      </w:r>
      <w:r w:rsidRPr="0055248C">
        <w:rPr>
          <w:rFonts w:ascii="Garamond" w:eastAsia="Times New Roman" w:hAnsi="Garamond"/>
          <w:spacing w:val="-2"/>
          <w:lang w:eastAsia="en-US"/>
        </w:rPr>
        <w:t> </w:t>
      </w:r>
      <w:r w:rsidRPr="0055248C">
        <w:rPr>
          <w:rFonts w:ascii="Garamond" w:eastAsia="Times New Roman" w:hAnsi="Garamond"/>
          <w:spacing w:val="-1"/>
          <w:lang w:eastAsia="en-US"/>
        </w:rPr>
        <w:t xml:space="preserve">ní </w:t>
      </w:r>
      <w:r w:rsidRPr="0055248C">
        <w:rPr>
          <w:rFonts w:ascii="Garamond" w:eastAsia="Times New Roman" w:hAnsi="Garamond"/>
          <w:lang w:eastAsia="en-US"/>
        </w:rPr>
        <w:t>s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 xml:space="preserve">ní </w:t>
      </w:r>
      <w:r w:rsidRPr="0055248C">
        <w:rPr>
          <w:rFonts w:ascii="Garamond" w:eastAsia="Times New Roman" w:hAnsi="Garamond"/>
          <w:spacing w:val="-1"/>
          <w:lang w:eastAsia="en-US"/>
        </w:rPr>
        <w:t>rovnoměrně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všechny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rejstříkové</w:t>
      </w:r>
      <w:r w:rsidRPr="0055248C">
        <w:rPr>
          <w:rFonts w:ascii="Garamond" w:eastAsia="Times New Roman" w:hAnsi="Garamond"/>
          <w:spacing w:val="12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vedoucí a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současně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Zuzana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Kučerová,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Petra Paučová,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které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její</w:t>
      </w:r>
      <w:r w:rsidRPr="0055248C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</w:t>
      </w:r>
      <w:proofErr w:type="spellEnd"/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rozdělí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mezi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zapisovatelky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svých</w:t>
      </w:r>
      <w:r w:rsidRPr="0055248C">
        <w:rPr>
          <w:rFonts w:ascii="Garamond" w:eastAsia="Times New Roman" w:hAnsi="Garamond"/>
          <w:lang w:eastAsia="en-US"/>
        </w:rPr>
        <w:t xml:space="preserve"> oddělení.</w:t>
      </w:r>
    </w:p>
    <w:p w14:paraId="7BAD8E0E" w14:textId="77777777" w:rsidR="00863310" w:rsidRPr="0055248C" w:rsidRDefault="00863310" w:rsidP="00863310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AA6FCD1" w14:textId="77777777" w:rsidR="0055248C" w:rsidRPr="0055248C" w:rsidRDefault="0055248C" w:rsidP="0055248C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Cs/>
          <w:lang w:eastAsia="en-US"/>
        </w:rPr>
      </w:pP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lastRenderedPageBreak/>
        <w:t>Rejstříková</w:t>
      </w:r>
      <w:r w:rsidRPr="0055248C">
        <w:rPr>
          <w:rFonts w:ascii="Garamond" w:eastAsia="Times New Roman" w:hAnsi="Garamond"/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vedoucí:</w:t>
      </w:r>
      <w:r w:rsidRPr="0055248C">
        <w:rPr>
          <w:rFonts w:ascii="Garamond" w:eastAsia="Times New Roman" w:hAnsi="Garamond"/>
          <w:b/>
          <w:spacing w:val="-1"/>
          <w:lang w:eastAsia="en-US"/>
        </w:rPr>
        <w:tab/>
      </w:r>
      <w:r w:rsidRPr="0055248C">
        <w:rPr>
          <w:rFonts w:ascii="Garamond" w:eastAsia="Times New Roman" w:hAnsi="Garamond"/>
          <w:b/>
          <w:spacing w:val="-1"/>
          <w:sz w:val="28"/>
          <w:szCs w:val="28"/>
          <w:lang w:eastAsia="en-US"/>
        </w:rPr>
        <w:t>Petra Šimáková</w:t>
      </w:r>
    </w:p>
    <w:p w14:paraId="733DD043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</w:p>
    <w:p w14:paraId="256BA1BD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18,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18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55248C">
        <w:rPr>
          <w:rFonts w:ascii="Garamond" w:eastAsia="Times New Roman" w:hAnsi="Garamond"/>
          <w:spacing w:val="-1"/>
          <w:lang w:eastAsia="en-US"/>
        </w:rPr>
        <w:t>.</w:t>
      </w:r>
    </w:p>
    <w:p w14:paraId="2D288BD4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7891863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Eliška Macháčková</w:t>
      </w:r>
    </w:p>
    <w:p w14:paraId="53358D0A" w14:textId="317955AC" w:rsidR="0055248C" w:rsidRPr="0055248C" w:rsidRDefault="0055248C" w:rsidP="0055248C">
      <w:r w:rsidRPr="0055248C">
        <w:rPr>
          <w:rFonts w:ascii="Garamond" w:eastAsia="Times New Roman" w:hAnsi="Garamond" w:cs="Arial"/>
          <w:spacing w:val="-1"/>
        </w:rPr>
        <w:t>Při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nepřítomnosti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delší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než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</w:rPr>
        <w:t>3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pracovní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dny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</w:rPr>
        <w:t>a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</w:rPr>
        <w:t xml:space="preserve">v </w:t>
      </w:r>
      <w:r w:rsidRPr="0055248C">
        <w:rPr>
          <w:rFonts w:ascii="Garamond" w:eastAsia="Times New Roman" w:hAnsi="Garamond" w:cs="Arial"/>
          <w:spacing w:val="-1"/>
        </w:rPr>
        <w:t>odůvodněných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případech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delší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než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</w:rPr>
        <w:t>1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pracovní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den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zastupují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s</w:t>
      </w:r>
      <w:r w:rsidRPr="0055248C">
        <w:rPr>
          <w:rFonts w:ascii="Garamond" w:eastAsia="Times New Roman" w:hAnsi="Garamond" w:cs="Arial"/>
          <w:spacing w:val="-2"/>
        </w:rPr>
        <w:t> </w:t>
      </w:r>
      <w:r w:rsidRPr="0055248C">
        <w:rPr>
          <w:rFonts w:ascii="Garamond" w:eastAsia="Times New Roman" w:hAnsi="Garamond" w:cs="Arial"/>
          <w:spacing w:val="-1"/>
        </w:rPr>
        <w:t xml:space="preserve">ní </w:t>
      </w:r>
      <w:r w:rsidRPr="0055248C">
        <w:rPr>
          <w:rFonts w:ascii="Garamond" w:eastAsia="Times New Roman" w:hAnsi="Garamond" w:cs="Arial"/>
        </w:rPr>
        <w:t>s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</w:rPr>
        <w:t xml:space="preserve">ní </w:t>
      </w:r>
      <w:r w:rsidRPr="0055248C">
        <w:rPr>
          <w:rFonts w:ascii="Garamond" w:eastAsia="Times New Roman" w:hAnsi="Garamond" w:cs="Arial"/>
          <w:spacing w:val="-1"/>
        </w:rPr>
        <w:t>rovnoměrně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všechny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rejstříkové</w:t>
      </w:r>
      <w:r w:rsidRPr="0055248C">
        <w:rPr>
          <w:rFonts w:ascii="Garamond" w:eastAsia="Times New Roman" w:hAnsi="Garamond" w:cs="Arial"/>
          <w:spacing w:val="129"/>
        </w:rPr>
        <w:t xml:space="preserve"> </w:t>
      </w:r>
      <w:r w:rsidRPr="0055248C">
        <w:rPr>
          <w:rFonts w:ascii="Garamond" w:eastAsia="Times New Roman" w:hAnsi="Garamond" w:cs="Arial"/>
        </w:rPr>
        <w:t>vedoucí a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současně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Zuzana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Kučerová,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Petra Paučová,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které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její</w:t>
      </w:r>
      <w:r w:rsidRPr="0055248C">
        <w:rPr>
          <w:rFonts w:ascii="Garamond" w:eastAsia="Times New Roman" w:hAnsi="Garamond" w:cs="Arial"/>
        </w:rPr>
        <w:t xml:space="preserve"> </w:t>
      </w:r>
      <w:proofErr w:type="spellStart"/>
      <w:r w:rsidRPr="0055248C">
        <w:rPr>
          <w:rFonts w:ascii="Garamond" w:eastAsia="Times New Roman" w:hAnsi="Garamond" w:cs="Arial"/>
          <w:spacing w:val="-1"/>
        </w:rPr>
        <w:t>mundáž</w:t>
      </w:r>
      <w:proofErr w:type="spellEnd"/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rozdělí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mezi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zapisovatelky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svých</w:t>
      </w:r>
      <w:r w:rsidRPr="0055248C">
        <w:rPr>
          <w:rFonts w:ascii="Garamond" w:eastAsia="Times New Roman" w:hAnsi="Garamond" w:cs="Arial"/>
        </w:rPr>
        <w:t xml:space="preserve"> oddělení.</w:t>
      </w:r>
    </w:p>
    <w:p w14:paraId="2737833C" w14:textId="77777777" w:rsidR="0055248C" w:rsidRPr="0055248C" w:rsidRDefault="0055248C" w:rsidP="0055248C"/>
    <w:p w14:paraId="606F6C5C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2D9CFC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A7DAD5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427025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35B3DD8" w14:textId="358235EC" w:rsidR="003121A6" w:rsidRPr="00845A2C" w:rsidRDefault="009E00FE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A706A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</w:t>
      </w:r>
      <w:r>
        <w:rPr>
          <w:bCs/>
          <w:spacing w:val="-1"/>
        </w:rPr>
        <w:t xml:space="preserve"> věcí postupně do oddělení </w:t>
      </w:r>
      <w:r w:rsidRPr="009A706A">
        <w:rPr>
          <w:bCs/>
          <w:spacing w:val="-1"/>
        </w:rPr>
        <w:t>106, 107, 108, 110, 111, 115, 117, 118, 120</w:t>
      </w:r>
      <w:r>
        <w:rPr>
          <w:bCs/>
          <w:spacing w:val="-1"/>
        </w:rPr>
        <w:t>,</w:t>
      </w:r>
      <w:r w:rsidRPr="009A706A">
        <w:rPr>
          <w:bCs/>
          <w:spacing w:val="-1"/>
        </w:rPr>
        <w:t xml:space="preserve"> 123 </w:t>
      </w:r>
      <w:r>
        <w:rPr>
          <w:bCs/>
          <w:spacing w:val="-1"/>
        </w:rPr>
        <w:t xml:space="preserve">a 127, 106 </w:t>
      </w:r>
      <w:r w:rsidRPr="009A706A">
        <w:rPr>
          <w:bCs/>
          <w:spacing w:val="-1"/>
        </w:rPr>
        <w:t>C a EVC ve shodném procentuálním poměru jako věci C včetně specializací.</w:t>
      </w:r>
    </w:p>
    <w:p w14:paraId="3E6076F6" w14:textId="77777777" w:rsidR="003121A6" w:rsidRPr="00845A2C" w:rsidRDefault="003121A6" w:rsidP="003121A6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C0A0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9C6D14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B5864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091DAAD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522F971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11C0AA" w14:textId="30FDDFD2" w:rsidR="003121A6" w:rsidRDefault="009E00FE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235871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</w:t>
      </w:r>
      <w:r>
        <w:rPr>
          <w:spacing w:val="-1"/>
        </w:rPr>
        <w:t xml:space="preserve">107, </w:t>
      </w:r>
      <w:r w:rsidRPr="00235871">
        <w:rPr>
          <w:spacing w:val="-1"/>
        </w:rPr>
        <w:t>120</w:t>
      </w:r>
      <w:r>
        <w:rPr>
          <w:spacing w:val="-1"/>
        </w:rPr>
        <w:t xml:space="preserve"> a 127</w:t>
      </w:r>
      <w:r w:rsidRPr="00235871">
        <w:rPr>
          <w:spacing w:val="-1"/>
        </w:rPr>
        <w:t xml:space="preserve">. Činí úkony při závadě v doručování, </w:t>
      </w:r>
      <w:proofErr w:type="spellStart"/>
      <w:r w:rsidRPr="00235871">
        <w:rPr>
          <w:spacing w:val="-1"/>
        </w:rPr>
        <w:t>porozsudkovou</w:t>
      </w:r>
      <w:proofErr w:type="spellEnd"/>
      <w:r w:rsidRPr="00235871">
        <w:rPr>
          <w:spacing w:val="-1"/>
        </w:rPr>
        <w:t xml:space="preserve"> agendu včetně vyhotovování statistických listů. Provádí kontrolu práce soudní kanceláře</w:t>
      </w:r>
      <w:r>
        <w:rPr>
          <w:spacing w:val="-1"/>
        </w:rPr>
        <w:t>.</w:t>
      </w:r>
    </w:p>
    <w:p w14:paraId="14F750EF" w14:textId="77777777" w:rsidR="00F125C0" w:rsidRPr="00845A2C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190AA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18BB95A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F68AC0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D9BDD7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7F8BC0C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F6F3BA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595059B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A8DEE4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FC351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38CF4C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197CFE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780EFD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220D12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004862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789A8C6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5C096BB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0752D28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5A5238C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F596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4F226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18B7425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977C03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214FC6F" w14:textId="77777777" w:rsidR="003121A6" w:rsidRPr="00811955" w:rsidRDefault="003121A6" w:rsidP="003121A6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4A24DFA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</w:t>
      </w:r>
      <w:proofErr w:type="gramStart"/>
      <w:r w:rsidRPr="00845A2C">
        <w:rPr>
          <w:spacing w:val="-1"/>
          <w:szCs w:val="24"/>
          <w:u w:val="single"/>
        </w:rPr>
        <w:t xml:space="preserve">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proofErr w:type="gramEnd"/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03A3EAE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277310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proofErr w:type="gramStart"/>
      <w:r w:rsidRPr="00845A2C">
        <w:rPr>
          <w:spacing w:val="-1"/>
        </w:rPr>
        <w:t>100%</w:t>
      </w:r>
      <w:proofErr w:type="gramEnd"/>
      <w:r w:rsidRPr="00845A2C">
        <w:rPr>
          <w:spacing w:val="-1"/>
        </w:rPr>
        <w:t>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proofErr w:type="gramStart"/>
      <w:r w:rsidRPr="00845A2C">
        <w:t>řeší</w:t>
      </w:r>
      <w:proofErr w:type="gram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lastRenderedPageBreak/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719FB6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731BC5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6A13F7A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1B10A0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67EB333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1956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781CD2B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04CCEF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0EE73D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7C9E20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6F122B3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2BCD060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36DA5BD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507C4A6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4B3E5BD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256BAA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424C5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3E7772A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077580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C40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1910362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DFA5CAC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28C1F88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3468BF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lastRenderedPageBreak/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1994D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4E9BB0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2" w:name="Zastupuje:___Jana_Kadlečková"/>
      <w:bookmarkEnd w:id="2"/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FB7AA0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3" w:name="Vondráčková_Lenka"/>
      <w:bookmarkEnd w:id="3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403528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6E82839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FFE798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08892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1255C3B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F41584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08E3C41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4E67C00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68FDC38E" w14:textId="77777777" w:rsidR="004C5D04" w:rsidRDefault="004C5D04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7B5AF440" w14:textId="147F0C0B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6B59413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27F8DA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4A82B8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3F1045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2040B5B5" w14:textId="77777777" w:rsidR="003121A6" w:rsidRPr="00845A2C" w:rsidRDefault="003121A6" w:rsidP="003121A6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6D879F64" w14:textId="77777777" w:rsidR="003121A6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06FAB9D7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>
        <w:rPr>
          <w:b/>
          <w:bCs/>
          <w:spacing w:val="-1"/>
          <w:sz w:val="28"/>
          <w:szCs w:val="28"/>
        </w:rPr>
        <w:t>(0,75)</w:t>
      </w:r>
    </w:p>
    <w:p w14:paraId="5BB81FF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1AFC6D6" w14:textId="75B1340F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 xml:space="preserve">Rovným dílem v pořadí za sebou následujícím takto: Mgr. Helena Krčová, Bc. Dita Vašková, Jana Kmoníčková a </w:t>
      </w:r>
      <w:r w:rsidR="00515C82">
        <w:t>Mgr. Jitka Vítová</w:t>
      </w:r>
      <w:r w:rsidRPr="00845A2C">
        <w:t xml:space="preserve"> včetně vyřízení civilních dožádání ve věcech pozůstalostních.</w:t>
      </w:r>
    </w:p>
    <w:p w14:paraId="0F6BD3B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6C4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36DC206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D373B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proofErr w:type="spellStart"/>
      <w:r w:rsidRPr="00845A2C">
        <w:t>vyhl</w:t>
      </w:r>
      <w:proofErr w:type="spellEnd"/>
      <w:r w:rsidRPr="00845A2C">
        <w:t>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 xml:space="preserve">za </w:t>
      </w:r>
      <w:r w:rsidRPr="00845A2C">
        <w:lastRenderedPageBreak/>
        <w:t>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0C0A459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11B6D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>
        <w:rPr>
          <w:spacing w:val="-1"/>
          <w:szCs w:val="24"/>
        </w:rPr>
        <w:t>(0,25)</w:t>
      </w:r>
    </w:p>
    <w:p w14:paraId="143ACBC0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2EA751A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63F35A6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DFF98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07357A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3F665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>
        <w:rPr>
          <w:szCs w:val="24"/>
        </w:rPr>
        <w:t>(0,75)</w:t>
      </w:r>
    </w:p>
    <w:p w14:paraId="6E9A224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A20F02E" w14:textId="5D887503" w:rsidR="003121A6" w:rsidRPr="00845A2C" w:rsidRDefault="003121A6" w:rsidP="003121A6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="00F125C0" w:rsidRPr="000B1F22">
        <w:rPr>
          <w:spacing w:val="-1"/>
        </w:rPr>
        <w:t xml:space="preserve">Marie Schejbalová, Petra Paučová, Zuzana Kučerová – pro činnost vedoucí kanceláře a Lucie Bíbelová, Martina Prášilová, </w:t>
      </w:r>
      <w:r w:rsidR="00F125C0">
        <w:rPr>
          <w:spacing w:val="-1"/>
        </w:rPr>
        <w:t>Anna Mužíková, Marcela Pánková</w:t>
      </w:r>
      <w:r w:rsidR="00F125C0" w:rsidRPr="000B1F22">
        <w:rPr>
          <w:spacing w:val="-1"/>
        </w:rPr>
        <w:t xml:space="preserve"> pro </w:t>
      </w:r>
      <w:proofErr w:type="spellStart"/>
      <w:r w:rsidR="00F125C0" w:rsidRPr="000B1F22">
        <w:rPr>
          <w:spacing w:val="-1"/>
        </w:rPr>
        <w:t>mundážní</w:t>
      </w:r>
      <w:proofErr w:type="spellEnd"/>
      <w:r w:rsidR="00F125C0" w:rsidRPr="000B1F22">
        <w:rPr>
          <w:spacing w:val="-1"/>
        </w:rPr>
        <w:t xml:space="preserve"> práce v oddělení pozůstalostním</w:t>
      </w:r>
    </w:p>
    <w:p w14:paraId="4CAAE32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2D97C8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C8C133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4C96D8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>
        <w:t xml:space="preserve"> (v rozsahu úvazku 0,25)</w:t>
      </w:r>
      <w:r w:rsidRPr="00845A2C">
        <w:t>.</w:t>
      </w:r>
    </w:p>
    <w:p w14:paraId="3D7218D2" w14:textId="77777777" w:rsidR="000D00DA" w:rsidRDefault="000D00DA" w:rsidP="00921320"/>
    <w:p w14:paraId="22F32545" w14:textId="77777777" w:rsidR="000B02EE" w:rsidRDefault="000B02EE" w:rsidP="00921320"/>
    <w:p w14:paraId="64E981D6" w14:textId="77777777" w:rsidR="000B02EE" w:rsidRDefault="000B02EE" w:rsidP="00921320"/>
    <w:p w14:paraId="6D26E14E" w14:textId="77777777" w:rsidR="000B02EE" w:rsidRDefault="000B02EE" w:rsidP="00921320"/>
    <w:p w14:paraId="27262E1A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901BF84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4884D17E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6E03948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B3F48D2" w14:textId="77777777" w:rsidR="00863310" w:rsidRDefault="00863310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3E9ED42" w14:textId="77777777" w:rsidR="00863310" w:rsidRDefault="00863310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6C46674" w14:textId="25D97F00" w:rsidR="000B02EE" w:rsidRPr="00A266E5" w:rsidRDefault="000B02EE" w:rsidP="000B02EE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lastRenderedPageBreak/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479B6208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2F0CAA5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13EFB8DB" w14:textId="77777777" w:rsidR="000B02EE" w:rsidRPr="00A266E5" w:rsidRDefault="000B02EE" w:rsidP="000B02EE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6E935697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256DBF1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7"/>
        </w:rPr>
      </w:pPr>
    </w:p>
    <w:p w14:paraId="7E47AB57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jc w:val="both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1E852357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4A98875" w14:textId="47C1DD04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="00DD7268">
        <w:rPr>
          <w:spacing w:val="-1"/>
        </w:rPr>
        <w:t>,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6E4F820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390FB4C6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jc w:val="both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A96DEE8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8F22EFD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7E018F66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E7470D" w14:textId="6391B62E" w:rsidR="000B02EE" w:rsidRPr="00A266E5" w:rsidRDefault="0010708A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0708A">
        <w:t xml:space="preserve">Věci zapisované do rejstříku </w:t>
      </w:r>
      <w:proofErr w:type="spellStart"/>
      <w:r w:rsidRPr="0010708A">
        <w:t>Nc</w:t>
      </w:r>
      <w:proofErr w:type="spellEnd"/>
      <w:r w:rsidRPr="0010708A">
        <w:t xml:space="preserve"> se specializací O-SVÉPR a O-POD. SVÉP se přidělují v návaznosti na přidělování v předchozím kalendářním roce postupně podle pořadí došlých věcí do oddělení 14, 21 a 25 ve shodném procentuálním poměru jako věci P a </w:t>
      </w:r>
      <w:proofErr w:type="spellStart"/>
      <w:proofErr w:type="gramStart"/>
      <w:r w:rsidRPr="0010708A">
        <w:t>Nc</w:t>
      </w:r>
      <w:proofErr w:type="spellEnd"/>
      <w:r w:rsidRPr="0010708A">
        <w:t>.</w:t>
      </w:r>
      <w:r w:rsidR="000B02EE" w:rsidRPr="00A266E5">
        <w:rPr>
          <w:spacing w:val="-1"/>
        </w:rPr>
        <w:t>.</w:t>
      </w:r>
      <w:proofErr w:type="gramEnd"/>
    </w:p>
    <w:p w14:paraId="6F9D6F1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5BC06D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195E802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596643A9" w14:textId="77777777" w:rsidR="000B02EE" w:rsidRPr="00A266E5" w:rsidRDefault="000B02EE" w:rsidP="000B02EE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r w:rsidRPr="00A266E5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A266E5">
        <w:rPr>
          <w:rFonts w:ascii="Garamond" w:hAnsi="Garamond" w:cs="Garamond"/>
          <w:bCs/>
          <w:spacing w:val="5"/>
          <w:u w:val="single"/>
        </w:rPr>
        <w:t xml:space="preserve">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  <w:u w:val="single"/>
        </w:rPr>
        <w:t>z.ř.s</w:t>
      </w:r>
      <w:proofErr w:type="spellEnd"/>
      <w:r w:rsidRPr="00A266E5">
        <w:rPr>
          <w:rFonts w:ascii="Garamond" w:hAnsi="Garamond" w:cs="Garamond"/>
          <w:spacing w:val="-1"/>
          <w:u w:val="single"/>
        </w:rPr>
        <w:t>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-1"/>
        </w:rPr>
        <w:t>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433E83C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 xml:space="preserve">o.s.ř. a § 12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052843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8A830A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375ECF8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4B4D5B7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71BADF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90E312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20817CD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A00B3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0DC250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4884B59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2638137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05078E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3A3A1AB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220BE0B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1D278FB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1C1A35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CA4397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33D638B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</w:t>
      </w:r>
      <w:proofErr w:type="spellStart"/>
      <w:r w:rsidRPr="00A266E5">
        <w:t>z.ř.s</w:t>
      </w:r>
      <w:proofErr w:type="spellEnd"/>
      <w:r w:rsidRPr="00A266E5">
        <w:t>.). Toto pravidlo platí přednostně před ostatními pravidly pro přidělování věcí.</w:t>
      </w:r>
      <w:r w:rsidRPr="00A266E5">
        <w:br w:type="page"/>
      </w:r>
    </w:p>
    <w:p w14:paraId="7520B91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036A83C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84E0EA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55961B8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AABD11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2C81CD54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AAEE52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729A20F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DEFCA7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1336571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6B8323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36A996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B8B09B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0FFF6A8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E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313D53A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8BE96B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62A9BA8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465E680" w14:textId="77777777" w:rsidR="000B02EE" w:rsidRPr="00A266E5" w:rsidRDefault="000B02EE" w:rsidP="000B02EE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74486FF9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19FC9B7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0AE60A5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36267B3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7D52239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532BD7D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5404C66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>
        <w:rPr>
          <w:spacing w:val="14"/>
        </w:rPr>
        <w:t>Spr</w:t>
      </w:r>
      <w:proofErr w:type="spellEnd"/>
      <w:r>
        <w:rPr>
          <w:spacing w:val="14"/>
        </w:rPr>
        <w:t xml:space="preserve">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63C08BA" w14:textId="77777777" w:rsidR="000B02EE" w:rsidRPr="00A266E5" w:rsidRDefault="000B02EE" w:rsidP="000B02EE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827A0F5" w14:textId="77777777" w:rsidR="000B02EE" w:rsidRPr="00A266E5" w:rsidRDefault="000B02EE" w:rsidP="000B02EE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0356CB9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CD51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6CE896F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7B483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proofErr w:type="gramStart"/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proofErr w:type="gramEnd"/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408DEDC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FE79A9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321C47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Cs/>
        </w:rPr>
      </w:pPr>
    </w:p>
    <w:p w14:paraId="117B7CAD" w14:textId="7AE439B7" w:rsidR="000B02EE" w:rsidRDefault="000B02EE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</w:r>
      <w:r w:rsidR="00CE0625">
        <w:rPr>
          <w:b/>
          <w:bCs/>
          <w:spacing w:val="-1"/>
          <w:sz w:val="28"/>
          <w:szCs w:val="28"/>
        </w:rPr>
        <w:t>neobsazeno</w:t>
      </w:r>
    </w:p>
    <w:p w14:paraId="7BF2FF02" w14:textId="77777777" w:rsidR="00CE0625" w:rsidRDefault="00CE0625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14:paraId="5E1B94A8" w14:textId="18156D1C" w:rsidR="00CE0625" w:rsidRPr="00CE0625" w:rsidRDefault="00CE0625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  <w:sz w:val="22"/>
          <w:szCs w:val="22"/>
        </w:rPr>
      </w:pPr>
      <w:r w:rsidRPr="00CE0625">
        <w:rPr>
          <w:b/>
          <w:bCs/>
          <w:spacing w:val="-1"/>
        </w:rPr>
        <w:t>JUDr. Kristina Ramešová – rodičovská dovolená</w:t>
      </w:r>
    </w:p>
    <w:p w14:paraId="5E12367D" w14:textId="77777777" w:rsidR="0010708A" w:rsidRDefault="0010708A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FBBD6E" w14:textId="369F11FC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C11281">
        <w:rPr>
          <w:kern w:val="2"/>
        </w:rPr>
        <w:t>Zastavuje se nápad agendy L počínaje dnem 1.</w:t>
      </w:r>
      <w:r>
        <w:rPr>
          <w:kern w:val="2"/>
        </w:rPr>
        <w:t xml:space="preserve"> </w:t>
      </w:r>
      <w:r w:rsidRPr="00C11281">
        <w:rPr>
          <w:kern w:val="2"/>
        </w:rPr>
        <w:t>3.</w:t>
      </w:r>
      <w:r>
        <w:rPr>
          <w:kern w:val="2"/>
        </w:rPr>
        <w:t xml:space="preserve"> </w:t>
      </w:r>
      <w:r w:rsidRPr="00C11281">
        <w:rPr>
          <w:kern w:val="2"/>
        </w:rPr>
        <w:t>2024.</w:t>
      </w:r>
    </w:p>
    <w:p w14:paraId="499E2D86" w14:textId="77777777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</w:p>
    <w:p w14:paraId="0F81AF0A" w14:textId="0A3E9AE8" w:rsidR="00DD7268" w:rsidRDefault="00CE0625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kern w:val="2"/>
        </w:rPr>
      </w:pPr>
      <w:r w:rsidRPr="00813C39">
        <w:rPr>
          <w:kern w:val="2"/>
        </w:rPr>
        <w:t>Věci rozpracované, pravomocně neskončené a obživlé, napadlé do oddělení 13 do 29. 2. 2024 budou rozděleny rovnoměrně do oddělení 14, 21 a 25 dle přílohy 4, s přihlédnutím ke specializacím.</w:t>
      </w:r>
    </w:p>
    <w:p w14:paraId="127AB417" w14:textId="77777777" w:rsidR="00CE0625" w:rsidRDefault="00CE0625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BF9203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32515EB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6ABACAE" w14:textId="25F5461E" w:rsidR="000B02EE" w:rsidRPr="00A266E5" w:rsidRDefault="00902CD8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Zastupování:</w:t>
      </w:r>
      <w:r>
        <w:rPr>
          <w:rFonts w:ascii="Garamond" w:hAnsi="Garamond"/>
          <w:b/>
        </w:rPr>
        <w:tab/>
      </w:r>
      <w:r w:rsidR="000B02EE" w:rsidRPr="00A266E5">
        <w:rPr>
          <w:rFonts w:ascii="Garamond" w:hAnsi="Garamond"/>
        </w:rPr>
        <w:t xml:space="preserve">JUDr. Petr Šimeček </w:t>
      </w:r>
    </w:p>
    <w:p w14:paraId="330C885F" w14:textId="4895D7B2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02D873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44D06740" w14:textId="77777777" w:rsidR="000B02EE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39BB0DF3" w14:textId="33211963" w:rsidR="00CE0625" w:rsidRPr="00A266E5" w:rsidRDefault="00CE0625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Mgr. Martin Jecha</w:t>
      </w:r>
    </w:p>
    <w:p w14:paraId="0A15CF82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01C65CC3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13 do 30. 6. 2023.</w:t>
      </w:r>
    </w:p>
    <w:p w14:paraId="31E15099" w14:textId="77777777" w:rsidR="000B02EE" w:rsidRPr="00A266E5" w:rsidRDefault="000B02EE" w:rsidP="000B02EE">
      <w:pPr>
        <w:rPr>
          <w:rFonts w:ascii="Garamond" w:hAnsi="Garamond"/>
        </w:rPr>
      </w:pPr>
    </w:p>
    <w:p w14:paraId="2BDDDA6C" w14:textId="77777777" w:rsidR="000B02EE" w:rsidRPr="00A266E5" w:rsidRDefault="000B02EE" w:rsidP="000B02EE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79112DB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23147099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62305541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34376E0" w14:textId="17D7ADA7" w:rsidR="000B02EE" w:rsidRDefault="000B02EE" w:rsidP="00CE0625">
      <w:pPr>
        <w:tabs>
          <w:tab w:val="left" w:pos="1701"/>
          <w:tab w:val="left" w:pos="2190"/>
          <w:tab w:val="left" w:pos="3828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="00CE0625">
        <w:rPr>
          <w:rFonts w:ascii="Garamond" w:hAnsi="Garamond"/>
          <w:bCs/>
        </w:rPr>
        <w:tab/>
      </w:r>
    </w:p>
    <w:p w14:paraId="1B3E5867" w14:textId="445B13A3" w:rsidR="00CE0625" w:rsidRPr="00A266E5" w:rsidRDefault="00CE0625" w:rsidP="00CE0625">
      <w:pPr>
        <w:tabs>
          <w:tab w:val="left" w:pos="1701"/>
          <w:tab w:val="left" w:pos="2190"/>
          <w:tab w:val="left" w:pos="3828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JUDr. Karolina Šťastná</w:t>
      </w:r>
    </w:p>
    <w:p w14:paraId="7E346E86" w14:textId="43F0DDE5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 xml:space="preserve">JUDr. </w:t>
      </w:r>
      <w:r w:rsidR="00951DD6">
        <w:rPr>
          <w:rFonts w:ascii="Garamond" w:hAnsi="Garamond"/>
          <w:bCs/>
        </w:rPr>
        <w:t>Jan Najman</w:t>
      </w:r>
    </w:p>
    <w:p w14:paraId="3C81145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F25AE8C" w14:textId="77777777" w:rsidR="00F35CAA" w:rsidRPr="00A266E5" w:rsidRDefault="00F35CAA" w:rsidP="00F35CAA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 rozsahu 100 % a věci agendy L v rozsahu 100 %. </w:t>
      </w:r>
    </w:p>
    <w:p w14:paraId="6B77F06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34EE57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4C56FFA" w14:textId="77777777" w:rsidR="000B02EE" w:rsidRPr="00A266E5" w:rsidRDefault="000B02EE" w:rsidP="000B02EE">
      <w:pPr>
        <w:pStyle w:val="Zkladntext"/>
        <w:kinsoku w:val="0"/>
        <w:overflowPunct w:val="0"/>
        <w:rPr>
          <w:b/>
          <w:bCs/>
        </w:rPr>
      </w:pPr>
    </w:p>
    <w:p w14:paraId="557E759F" w14:textId="77777777" w:rsidR="00F35CAA" w:rsidRPr="00951DD6" w:rsidRDefault="000B02EE" w:rsidP="00F35CAA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951DD6">
        <w:rPr>
          <w:rFonts w:ascii="Garamond" w:hAnsi="Garamond"/>
        </w:rPr>
        <w:t xml:space="preserve">Po dobu pracovní neschopnosti soudce oddělení 19 JUDr. Václava Kárníka je zastupováním pověřen v plném rozsahu JUDr. Jan Najman, a to na základě ustanovení § 42 </w:t>
      </w:r>
      <w:proofErr w:type="spellStart"/>
      <w:r w:rsidR="00F35CAA" w:rsidRPr="00951DD6">
        <w:rPr>
          <w:rFonts w:ascii="Garamond" w:hAnsi="Garamond"/>
        </w:rPr>
        <w:t>odst</w:t>
      </w:r>
      <w:proofErr w:type="spellEnd"/>
      <w:r w:rsidR="00F35CAA" w:rsidRPr="00951DD6">
        <w:rPr>
          <w:rFonts w:ascii="Garamond" w:hAnsi="Garamond"/>
        </w:rPr>
        <w:t xml:space="preserve"> 1 písm. e) zákona č. 6/2002 Sb., v platném znění. </w:t>
      </w:r>
    </w:p>
    <w:p w14:paraId="6F733617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</w:p>
    <w:p w14:paraId="31EF0EB0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  <w:r w:rsidRPr="00951DD6">
        <w:rPr>
          <w:rFonts w:ascii="Garamond" w:hAnsi="Garamond"/>
        </w:rPr>
        <w:t xml:space="preserve">Rozhoduje ve věcech agendy P a </w:t>
      </w:r>
      <w:proofErr w:type="spellStart"/>
      <w:r w:rsidRPr="00951DD6">
        <w:rPr>
          <w:rFonts w:ascii="Garamond" w:hAnsi="Garamond"/>
        </w:rPr>
        <w:t>Nc</w:t>
      </w:r>
      <w:proofErr w:type="spellEnd"/>
      <w:r w:rsidRPr="00951DD6">
        <w:rPr>
          <w:rFonts w:ascii="Garamond" w:hAnsi="Garamond"/>
        </w:rPr>
        <w:t xml:space="preserve"> v rozsahu 100 % a věci agendy L v rozsahu 100 %.</w:t>
      </w:r>
    </w:p>
    <w:p w14:paraId="3B133301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</w:p>
    <w:p w14:paraId="6A9888A0" w14:textId="77777777" w:rsidR="00F35CAA" w:rsidRPr="0010708A" w:rsidRDefault="00F35CAA" w:rsidP="00F35CAA">
      <w:pPr>
        <w:tabs>
          <w:tab w:val="left" w:pos="1701"/>
        </w:tabs>
        <w:jc w:val="both"/>
        <w:rPr>
          <w:rFonts w:ascii="Garamond" w:hAnsi="Garamond"/>
          <w:bCs/>
        </w:rPr>
      </w:pPr>
      <w:r w:rsidRPr="00951DD6">
        <w:rPr>
          <w:rFonts w:ascii="Garamond" w:hAnsi="Garamond"/>
        </w:rPr>
        <w:t>S účinností od 7. 2. 2024 se zastavuje nápad věcí do oddělení 19 včetně agendy L mimo věcí obživlých po zastavení řízení, postoupených a dozorovaných věcí.</w:t>
      </w:r>
    </w:p>
    <w:p w14:paraId="0417A848" w14:textId="78BE451A" w:rsidR="000B02EE" w:rsidRPr="00A266E5" w:rsidRDefault="000B02EE" w:rsidP="00F35CAA">
      <w:pPr>
        <w:tabs>
          <w:tab w:val="left" w:pos="1701"/>
        </w:tabs>
        <w:jc w:val="both"/>
        <w:rPr>
          <w:spacing w:val="-1"/>
          <w:u w:val="single"/>
        </w:rPr>
      </w:pPr>
    </w:p>
    <w:p w14:paraId="1A9F827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45DAEF4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37F4FF57" w14:textId="77777777" w:rsidR="00F35CAA" w:rsidRPr="00C91C16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>
        <w:rPr>
          <w:rFonts w:ascii="Garamond" w:hAnsi="Garamond"/>
        </w:rPr>
        <w:t>JUDr. Karoli</w:t>
      </w:r>
      <w:r w:rsidR="00F35CAA" w:rsidRPr="00C91C16">
        <w:rPr>
          <w:rFonts w:ascii="Garamond" w:hAnsi="Garamond"/>
        </w:rPr>
        <w:t>na Šťastná</w:t>
      </w:r>
    </w:p>
    <w:p w14:paraId="4CF46EC4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584A3DF4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>
        <w:rPr>
          <w:rFonts w:ascii="Garamond" w:hAnsi="Garamond"/>
        </w:rPr>
        <w:t>Jan Najman</w:t>
      </w:r>
    </w:p>
    <w:p w14:paraId="333790EF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75BFEBC0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A266E5">
        <w:rPr>
          <w:rFonts w:ascii="Garamond" w:hAnsi="Garamond"/>
        </w:rPr>
        <w:t>JUDr. Václav Kárník</w:t>
      </w:r>
    </w:p>
    <w:p w14:paraId="39097EC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67E58E46" w14:textId="77777777" w:rsidR="00F35CAA" w:rsidRPr="00C91C16" w:rsidRDefault="00F35CAA" w:rsidP="00F35CAA">
      <w:pPr>
        <w:pStyle w:val="Zkladntext"/>
        <w:kinsoku w:val="0"/>
        <w:overflowPunct w:val="0"/>
        <w:ind w:left="0"/>
        <w:jc w:val="both"/>
        <w:rPr>
          <w:b/>
          <w:color w:val="000000"/>
        </w:rPr>
      </w:pPr>
      <w:r w:rsidRPr="00C91C16">
        <w:rPr>
          <w:color w:val="000000"/>
        </w:rPr>
        <w:t xml:space="preserve">Rozhoduje ve věcech agendy P a </w:t>
      </w:r>
      <w:proofErr w:type="spellStart"/>
      <w:r w:rsidRPr="00C91C16">
        <w:rPr>
          <w:color w:val="000000"/>
        </w:rPr>
        <w:t>Nc</w:t>
      </w:r>
      <w:proofErr w:type="spellEnd"/>
      <w:r w:rsidRPr="00C91C16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9765505" w14:textId="77777777" w:rsidR="00951DD6" w:rsidRPr="00A266E5" w:rsidRDefault="00951DD6" w:rsidP="000B02EE">
      <w:pPr>
        <w:pStyle w:val="Zkladntext"/>
        <w:kinsoku w:val="0"/>
        <w:overflowPunct w:val="0"/>
        <w:ind w:left="0"/>
      </w:pPr>
    </w:p>
    <w:p w14:paraId="07D5F8F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36BCF2F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AA1DFFD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>JUDr. Zlatuše Pávová</w:t>
      </w:r>
    </w:p>
    <w:p w14:paraId="0F1AD60A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1391EB0B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66E5">
        <w:rPr>
          <w:rFonts w:ascii="Garamond" w:hAnsi="Garamond"/>
        </w:rPr>
        <w:t xml:space="preserve">JUDr. </w:t>
      </w:r>
      <w:r>
        <w:rPr>
          <w:rFonts w:ascii="Garamond" w:hAnsi="Garamond"/>
        </w:rPr>
        <w:t>Jan Najman</w:t>
      </w:r>
    </w:p>
    <w:p w14:paraId="5FF2BB51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7E0906B6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3B5370B9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C91C16">
        <w:rPr>
          <w:rFonts w:ascii="Garamond" w:hAnsi="Garamond"/>
        </w:rPr>
        <w:t>na Šťastná</w:t>
      </w:r>
    </w:p>
    <w:p w14:paraId="24D15E19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F13BC14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24 do 30. 6. 2023.</w:t>
      </w:r>
    </w:p>
    <w:p w14:paraId="0322FA5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FE9F853" w14:textId="1BDFB989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7DE86E8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6675AE05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lastRenderedPageBreak/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 xml:space="preserve">JUDr. </w:t>
      </w:r>
      <w:r w:rsidR="00F35CAA">
        <w:rPr>
          <w:rFonts w:ascii="Garamond" w:hAnsi="Garamond"/>
        </w:rPr>
        <w:t>Jan Najman</w:t>
      </w:r>
    </w:p>
    <w:p w14:paraId="4BA1DB1E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1B5FFDEB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91C16">
        <w:rPr>
          <w:rFonts w:ascii="Garamond" w:hAnsi="Garamond"/>
        </w:rPr>
        <w:t>JUDr.</w:t>
      </w:r>
      <w:r>
        <w:rPr>
          <w:rFonts w:ascii="Garamond" w:hAnsi="Garamond"/>
        </w:rPr>
        <w:t xml:space="preserve"> Karoli</w:t>
      </w:r>
      <w:r w:rsidRPr="00C91C16">
        <w:rPr>
          <w:rFonts w:ascii="Garamond" w:hAnsi="Garamond"/>
        </w:rPr>
        <w:t>na Šťastná</w:t>
      </w:r>
    </w:p>
    <w:p w14:paraId="4C9CE90D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659E4861" w14:textId="3AA578E8" w:rsidR="000B02EE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F10221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  <w:b/>
        </w:rPr>
      </w:pPr>
    </w:p>
    <w:p w14:paraId="1C242E14" w14:textId="77777777" w:rsidR="00F35CAA" w:rsidRPr="00A266E5" w:rsidRDefault="00F35CAA" w:rsidP="00F35CAA">
      <w:pPr>
        <w:jc w:val="both"/>
      </w:pPr>
      <w:r w:rsidRPr="00951DD6">
        <w:rPr>
          <w:rFonts w:ascii="Garamond" w:hAnsi="Garamond" w:cs="Garamond"/>
          <w:bCs/>
        </w:rPr>
        <w:t xml:space="preserve">Rozhoduje ve věcech agendy P a </w:t>
      </w:r>
      <w:proofErr w:type="spellStart"/>
      <w:r w:rsidRPr="00951DD6">
        <w:rPr>
          <w:rFonts w:ascii="Garamond" w:hAnsi="Garamond" w:cs="Garamond"/>
          <w:bCs/>
        </w:rPr>
        <w:t>Nc</w:t>
      </w:r>
      <w:proofErr w:type="spellEnd"/>
      <w:r w:rsidRPr="00951DD6">
        <w:rPr>
          <w:rFonts w:ascii="Garamond" w:hAnsi="Garamond" w:cs="Garamond"/>
          <w:bCs/>
        </w:rPr>
        <w:t xml:space="preserve"> v rozsahu 100 %, věci s cizím prvkem v rozsahu 100 %, dále věci agendy L v rozsahu 100 %, dále věci týkající se určení a popření rodičovství včetně těchto věcí s cizím prvkem v rozsahu 100 %, a dále věci Cd s cizím prvkem ve věcech opatrovnických v rozsahu 100 %.</w:t>
      </w:r>
    </w:p>
    <w:p w14:paraId="67EDD76D" w14:textId="77777777" w:rsidR="00F35CAA" w:rsidRDefault="00F35CAA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</w:p>
    <w:p w14:paraId="31B769E0" w14:textId="3FFCFFCB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46587BF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734DC51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>Mgr. Martin Jecha</w:t>
      </w:r>
    </w:p>
    <w:p w14:paraId="41F50B0F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JUDr. Petr Šimeček </w:t>
      </w:r>
    </w:p>
    <w:p w14:paraId="70B60D32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C91C16">
        <w:rPr>
          <w:rFonts w:ascii="Garamond" w:hAnsi="Garamond"/>
        </w:rPr>
        <w:t>na Šťastná</w:t>
      </w:r>
    </w:p>
    <w:p w14:paraId="132533B3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153D094F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54FC29" w14:textId="619AE6C7" w:rsidR="000B02EE" w:rsidRPr="00A266E5" w:rsidRDefault="000B02EE" w:rsidP="00F35CAA">
      <w:pPr>
        <w:tabs>
          <w:tab w:val="left" w:pos="1701"/>
        </w:tabs>
        <w:rPr>
          <w:rFonts w:ascii="Garamond" w:hAnsi="Garamond"/>
          <w:spacing w:val="-1"/>
        </w:rPr>
      </w:pPr>
    </w:p>
    <w:p w14:paraId="10EA42A8" w14:textId="77777777" w:rsidR="00951DD6" w:rsidRPr="00951DD6" w:rsidRDefault="00951DD6" w:rsidP="00951DD6">
      <w:pPr>
        <w:rPr>
          <w:rFonts w:ascii="Garamond" w:hAnsi="Garamond"/>
          <w:spacing w:val="-1"/>
        </w:rPr>
      </w:pPr>
      <w:proofErr w:type="gramStart"/>
      <w:r w:rsidRPr="00951DD6">
        <w:rPr>
          <w:rFonts w:ascii="Garamond" w:hAnsi="Garamond"/>
          <w:spacing w:val="-1"/>
        </w:rPr>
        <w:t>Dokončí</w:t>
      </w:r>
      <w:proofErr w:type="gramEnd"/>
      <w:r w:rsidRPr="00951DD6">
        <w:rPr>
          <w:rFonts w:ascii="Garamond" w:hAnsi="Garamond"/>
          <w:spacing w:val="-1"/>
        </w:rPr>
        <w:t xml:space="preserve"> rozpracované a pravomocně neskončené věci napadlé do oddělení 25 do 31. 12. 2023.</w:t>
      </w:r>
    </w:p>
    <w:p w14:paraId="060BF257" w14:textId="77777777" w:rsidR="00951DD6" w:rsidRPr="00951DD6" w:rsidRDefault="00951DD6" w:rsidP="00951DD6">
      <w:pPr>
        <w:rPr>
          <w:rFonts w:ascii="Garamond" w:hAnsi="Garamond"/>
          <w:spacing w:val="-1"/>
        </w:rPr>
      </w:pPr>
    </w:p>
    <w:p w14:paraId="144F4B15" w14:textId="77777777" w:rsidR="00F35CAA" w:rsidRDefault="00F35CAA" w:rsidP="00F35CAA">
      <w:pPr>
        <w:jc w:val="both"/>
        <w:rPr>
          <w:rFonts w:ascii="Garamond" w:hAnsi="Garamond"/>
          <w:spacing w:val="-1"/>
        </w:rPr>
      </w:pPr>
      <w:r w:rsidRPr="00951DD6">
        <w:rPr>
          <w:rFonts w:ascii="Garamond" w:hAnsi="Garamond"/>
          <w:spacing w:val="-1"/>
        </w:rPr>
        <w:t>S účinností od 1. 1. 2024 do 30. 6. 2024 v návaznosti na plánovaný nástup JUDr. Roberta Vršanského na rodičovskou dovolenou v tomto časovém úseku zůstanou neskončené věci napadlé do oddělení 25 do 31. 12. 2023 k vyřízení JUDr. Robertu Vršanskému po jeho návratu z rodičovské dovolené s účinností od 1. 7. 2024. Ve výše vymezených věcech, nevyřízených soudcem JUDr. Robertem Vršanským, činí další nezbytné úkony v pozici zastupujících soudců JUDr. Petr Šimeček, JUDr. Zlatuše Pávová, Mgr. Martin Jecha, JUDr. Václav Kárník, kromě rozhodnutí ve věci samé.</w:t>
      </w:r>
    </w:p>
    <w:p w14:paraId="61EAA02C" w14:textId="77777777" w:rsidR="00951DD6" w:rsidRDefault="00951DD6" w:rsidP="00951DD6">
      <w:pPr>
        <w:rPr>
          <w:rFonts w:ascii="Garamond" w:hAnsi="Garamond"/>
          <w:b/>
          <w:szCs w:val="28"/>
        </w:rPr>
      </w:pPr>
    </w:p>
    <w:p w14:paraId="22932AE1" w14:textId="190EB802" w:rsidR="00F35CAA" w:rsidRPr="00F35CAA" w:rsidRDefault="00F35CAA" w:rsidP="00F35CAA">
      <w:pPr>
        <w:jc w:val="right"/>
        <w:rPr>
          <w:rFonts w:ascii="Garamond" w:hAnsi="Garamond"/>
          <w:b/>
          <w:sz w:val="28"/>
          <w:szCs w:val="28"/>
        </w:rPr>
      </w:pPr>
      <w:r w:rsidRPr="00F35CAA">
        <w:rPr>
          <w:rFonts w:ascii="Garamond" w:hAnsi="Garamond"/>
          <w:b/>
          <w:sz w:val="28"/>
          <w:szCs w:val="28"/>
          <w:u w:val="single"/>
        </w:rPr>
        <w:t>Oddělení 26</w:t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  <w:t xml:space="preserve">             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35CAA">
        <w:rPr>
          <w:rFonts w:ascii="Garamond" w:hAnsi="Garamond"/>
          <w:b/>
          <w:sz w:val="28"/>
          <w:szCs w:val="28"/>
        </w:rPr>
        <w:t>JUDr. Karolina Šťastná</w:t>
      </w:r>
    </w:p>
    <w:p w14:paraId="02E0BB9B" w14:textId="77777777" w:rsidR="00F35CAA" w:rsidRPr="00F35CAA" w:rsidRDefault="00F35CAA" w:rsidP="00F35CAA">
      <w:pPr>
        <w:rPr>
          <w:rFonts w:ascii="Garamond" w:hAnsi="Garamond"/>
          <w:b/>
          <w:sz w:val="28"/>
          <w:szCs w:val="28"/>
        </w:rPr>
      </w:pPr>
    </w:p>
    <w:p w14:paraId="0289CFD3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  <w:b/>
        </w:rPr>
        <w:t>Zastupování:</w:t>
      </w:r>
      <w:r w:rsidRPr="00C91C16">
        <w:rPr>
          <w:rFonts w:ascii="Garamond" w:hAnsi="Garamond"/>
        </w:rPr>
        <w:tab/>
        <w:t xml:space="preserve">JUDr. Petr Šimeček </w:t>
      </w:r>
    </w:p>
    <w:p w14:paraId="7BF69310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Mgr. Martin Jecha</w:t>
      </w:r>
    </w:p>
    <w:p w14:paraId="3D74D39B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C91C16">
        <w:rPr>
          <w:rFonts w:ascii="Garamond" w:hAnsi="Garamond"/>
        </w:rPr>
        <w:t>JUDr. Jan Najman</w:t>
      </w:r>
    </w:p>
    <w:p w14:paraId="45E6AAD0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JUDr. Zlatuše Pávová</w:t>
      </w:r>
    </w:p>
    <w:p w14:paraId="3D33CEAC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JUDr. Václav Kárník</w:t>
      </w:r>
    </w:p>
    <w:p w14:paraId="078C5F8D" w14:textId="77777777" w:rsidR="00F35CAA" w:rsidRPr="00C91C16" w:rsidRDefault="00F35CAA" w:rsidP="00F35CAA">
      <w:pPr>
        <w:rPr>
          <w:rFonts w:ascii="Garamond" w:hAnsi="Garamond"/>
          <w:b/>
          <w:szCs w:val="28"/>
        </w:rPr>
      </w:pPr>
    </w:p>
    <w:p w14:paraId="2F3A4724" w14:textId="64B5E324" w:rsidR="00F35CAA" w:rsidRPr="00C91C16" w:rsidRDefault="00F35CAA" w:rsidP="00F35CAA">
      <w:pPr>
        <w:jc w:val="both"/>
        <w:rPr>
          <w:rFonts w:ascii="Garamond" w:hAnsi="Garamond"/>
          <w:spacing w:val="-1"/>
        </w:rPr>
      </w:pPr>
      <w:r w:rsidRPr="00C91C16">
        <w:rPr>
          <w:rFonts w:ascii="Garamond" w:hAnsi="Garamond"/>
        </w:rPr>
        <w:t xml:space="preserve">Rozhoduje ve věcech agendy P a </w:t>
      </w:r>
      <w:proofErr w:type="spellStart"/>
      <w:r w:rsidRPr="00C91C16">
        <w:rPr>
          <w:rFonts w:ascii="Garamond" w:hAnsi="Garamond"/>
        </w:rPr>
        <w:t>Nc</w:t>
      </w:r>
      <w:proofErr w:type="spellEnd"/>
      <w:r w:rsidRPr="00C91C16">
        <w:rPr>
          <w:rFonts w:ascii="Garamond" w:hAnsi="Garamond"/>
        </w:rPr>
        <w:t xml:space="preserve"> v rozsahu 100 %, věci s cizím prvkem v rozsahu 100 %, dále věci agendy L v rozsahu 100 %, dále věci týkající se určení a popření rodičovství včetně těchto věcí s cizím prvkem v rozsahu 100 %, a dále věci Cd s cizím prvkem ve věcech opatrovnických</w:t>
      </w:r>
      <w:r>
        <w:rPr>
          <w:rFonts w:ascii="Garamond" w:hAnsi="Garamond"/>
        </w:rPr>
        <w:t>.</w:t>
      </w:r>
    </w:p>
    <w:p w14:paraId="23B99B9A" w14:textId="77777777" w:rsidR="00F35CAA" w:rsidRDefault="00F35CAA" w:rsidP="00951DD6">
      <w:pPr>
        <w:rPr>
          <w:rFonts w:ascii="Garamond" w:hAnsi="Garamond"/>
          <w:b/>
          <w:szCs w:val="28"/>
        </w:rPr>
      </w:pPr>
    </w:p>
    <w:p w14:paraId="402B956F" w14:textId="0A2E70A7" w:rsidR="00951DD6" w:rsidRDefault="00951DD6" w:rsidP="00951DD6">
      <w:pPr>
        <w:rPr>
          <w:rFonts w:ascii="Garamond" w:hAnsi="Garamond"/>
          <w:b/>
          <w:sz w:val="28"/>
          <w:szCs w:val="28"/>
        </w:rPr>
      </w:pPr>
      <w:r w:rsidRPr="00951DD6">
        <w:rPr>
          <w:rFonts w:ascii="Garamond" w:hAnsi="Garamond"/>
          <w:b/>
          <w:sz w:val="28"/>
          <w:szCs w:val="28"/>
          <w:u w:val="single"/>
        </w:rPr>
        <w:t xml:space="preserve">Oddělení </w:t>
      </w:r>
      <w:r w:rsidR="00176E0A">
        <w:rPr>
          <w:rFonts w:ascii="Garamond" w:hAnsi="Garamond"/>
          <w:b/>
          <w:sz w:val="28"/>
          <w:szCs w:val="28"/>
          <w:u w:val="single"/>
        </w:rPr>
        <w:t>28</w:t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  <w:t xml:space="preserve">      </w:t>
      </w:r>
      <w:r>
        <w:rPr>
          <w:rFonts w:ascii="Garamond" w:hAnsi="Garamond"/>
          <w:b/>
          <w:sz w:val="28"/>
          <w:szCs w:val="28"/>
        </w:rPr>
        <w:t>JUDr. Jan Najman</w:t>
      </w:r>
    </w:p>
    <w:p w14:paraId="49BAA118" w14:textId="77777777" w:rsidR="00951DD6" w:rsidRPr="00951DD6" w:rsidRDefault="00951DD6" w:rsidP="00951DD6">
      <w:pPr>
        <w:rPr>
          <w:rFonts w:ascii="Garamond" w:hAnsi="Garamond"/>
          <w:b/>
          <w:sz w:val="28"/>
          <w:szCs w:val="28"/>
        </w:rPr>
      </w:pPr>
    </w:p>
    <w:p w14:paraId="77839471" w14:textId="77777777" w:rsidR="00F35CAA" w:rsidRDefault="00C35048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  <w:b/>
        </w:rPr>
        <w:t>Zastupování:</w:t>
      </w:r>
      <w:r w:rsidRPr="00C11281">
        <w:rPr>
          <w:rFonts w:ascii="Garamond" w:hAnsi="Garamond"/>
        </w:rPr>
        <w:tab/>
      </w:r>
      <w:r w:rsidR="00F35CAA" w:rsidRPr="00C11281">
        <w:rPr>
          <w:rFonts w:ascii="Garamond" w:hAnsi="Garamond"/>
        </w:rPr>
        <w:t>Mgr. Martin Jecha</w:t>
      </w:r>
    </w:p>
    <w:p w14:paraId="0DE2AB9D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132E38">
        <w:rPr>
          <w:rFonts w:ascii="Garamond" w:hAnsi="Garamond"/>
        </w:rPr>
        <w:t>na Šťastná</w:t>
      </w:r>
    </w:p>
    <w:p w14:paraId="4BDE638D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 xml:space="preserve">JUDr. Petr Šimeček </w:t>
      </w:r>
    </w:p>
    <w:p w14:paraId="2D9DF6EF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Zlatuše Pávová</w:t>
      </w:r>
    </w:p>
    <w:p w14:paraId="2016F915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Václav Kárník</w:t>
      </w:r>
    </w:p>
    <w:p w14:paraId="44BAD046" w14:textId="2C5E4E55" w:rsidR="00951DD6" w:rsidRPr="00951DD6" w:rsidRDefault="00951DD6" w:rsidP="00F35CAA">
      <w:pPr>
        <w:tabs>
          <w:tab w:val="left" w:pos="1701"/>
        </w:tabs>
        <w:rPr>
          <w:rFonts w:ascii="Garamond" w:hAnsi="Garamond"/>
          <w:b/>
          <w:szCs w:val="28"/>
        </w:rPr>
      </w:pPr>
    </w:p>
    <w:p w14:paraId="4876380F" w14:textId="77777777" w:rsidR="00F35CAA" w:rsidRPr="00176E0A" w:rsidRDefault="00F35CAA" w:rsidP="00F35CAA">
      <w:pPr>
        <w:jc w:val="both"/>
        <w:rPr>
          <w:spacing w:val="-1"/>
          <w:u w:val="single"/>
        </w:rPr>
      </w:pPr>
      <w:r w:rsidRPr="00951DD6">
        <w:rPr>
          <w:rFonts w:ascii="Garamond" w:hAnsi="Garamond"/>
          <w:szCs w:val="28"/>
        </w:rPr>
        <w:t xml:space="preserve">Rozhoduje ve věcech agendy P a </w:t>
      </w:r>
      <w:proofErr w:type="spellStart"/>
      <w:r w:rsidRPr="00951DD6">
        <w:rPr>
          <w:rFonts w:ascii="Garamond" w:hAnsi="Garamond"/>
          <w:szCs w:val="28"/>
        </w:rPr>
        <w:t>Nc</w:t>
      </w:r>
      <w:proofErr w:type="spellEnd"/>
      <w:r w:rsidRPr="00951DD6">
        <w:rPr>
          <w:rFonts w:ascii="Garamond" w:hAnsi="Garamond"/>
          <w:szCs w:val="28"/>
        </w:rPr>
        <w:t xml:space="preserve"> v rozsahu 100 %, věci s cizím prvkem v rozsahu 100 %, dále věci agendy L v rozsahu 100 %, dále věci týkající se určení a popření rodičovství včetně těchto věcí s cizím prvkem v rozsahu 100 %</w:t>
      </w:r>
      <w:r>
        <w:rPr>
          <w:rFonts w:ascii="Garamond" w:hAnsi="Garamond"/>
          <w:szCs w:val="28"/>
        </w:rPr>
        <w:t>.</w:t>
      </w:r>
    </w:p>
    <w:p w14:paraId="500BCE98" w14:textId="77777777" w:rsidR="00C35048" w:rsidRPr="00176E0A" w:rsidRDefault="00C35048" w:rsidP="000B02EE">
      <w:pPr>
        <w:pStyle w:val="Nadpis1"/>
        <w:kinsoku w:val="0"/>
        <w:overflowPunct w:val="0"/>
        <w:ind w:left="0"/>
        <w:jc w:val="center"/>
        <w:rPr>
          <w:spacing w:val="-1"/>
          <w:sz w:val="24"/>
          <w:u w:val="single"/>
        </w:rPr>
      </w:pPr>
    </w:p>
    <w:p w14:paraId="68967BA6" w14:textId="4AF1972A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7012859D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3A6471" w14:textId="77777777" w:rsidR="00F35CAA" w:rsidRPr="00CE6361" w:rsidRDefault="000B02EE" w:rsidP="00F35CAA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="00F35CAA" w:rsidRPr="00CE6361">
        <w:rPr>
          <w:spacing w:val="-1"/>
        </w:rPr>
        <w:t>samostatně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vykonávají</w:t>
      </w:r>
      <w:r w:rsidR="00F35CAA" w:rsidRPr="00CE6361">
        <w:rPr>
          <w:spacing w:val="24"/>
        </w:rPr>
        <w:t xml:space="preserve"> </w:t>
      </w:r>
      <w:r w:rsidR="00F35CAA" w:rsidRPr="00CE6361">
        <w:rPr>
          <w:spacing w:val="-1"/>
        </w:rPr>
        <w:t>veškeré</w:t>
      </w:r>
      <w:r w:rsidR="00F35CAA" w:rsidRPr="00CE6361">
        <w:rPr>
          <w:spacing w:val="27"/>
        </w:rPr>
        <w:t xml:space="preserve"> </w:t>
      </w:r>
      <w:r w:rsidR="00F35CAA" w:rsidRPr="00CE6361">
        <w:t>úkony</w:t>
      </w:r>
      <w:r w:rsidR="00F35CAA" w:rsidRPr="00CE6361">
        <w:rPr>
          <w:spacing w:val="24"/>
        </w:rPr>
        <w:t xml:space="preserve"> </w:t>
      </w:r>
      <w:r w:rsidR="00F35CAA" w:rsidRPr="00CE6361">
        <w:rPr>
          <w:spacing w:val="-1"/>
        </w:rPr>
        <w:t>soudu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prvního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stupně</w:t>
      </w:r>
      <w:r w:rsidR="00F35CAA" w:rsidRPr="00CE6361">
        <w:rPr>
          <w:spacing w:val="27"/>
        </w:rPr>
        <w:t xml:space="preserve"> </w:t>
      </w:r>
      <w:r w:rsidR="00F35CAA" w:rsidRPr="00CE6361">
        <w:t>a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samostatně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rozhodují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namísto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zákonného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soudce</w:t>
      </w:r>
      <w:r w:rsidR="00F35CAA" w:rsidRPr="00CE6361">
        <w:rPr>
          <w:spacing w:val="27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rozsahu</w:t>
      </w:r>
      <w:r w:rsidR="00F35CAA" w:rsidRPr="00CE6361">
        <w:rPr>
          <w:spacing w:val="115"/>
        </w:rPr>
        <w:t xml:space="preserve"> </w:t>
      </w:r>
      <w:r w:rsidR="00F35CAA" w:rsidRPr="00CE6361">
        <w:rPr>
          <w:spacing w:val="-1"/>
        </w:rPr>
        <w:t>vyplývajícím</w:t>
      </w:r>
      <w:r w:rsidR="00F35CAA" w:rsidRPr="00CE6361">
        <w:rPr>
          <w:spacing w:val="11"/>
        </w:rPr>
        <w:t xml:space="preserve"> </w:t>
      </w:r>
      <w:r w:rsidR="00F35CAA" w:rsidRPr="00CE6361">
        <w:t>z</w:t>
      </w:r>
      <w:r w:rsidR="00F35CAA" w:rsidRPr="00CE6361">
        <w:rPr>
          <w:spacing w:val="12"/>
        </w:rPr>
        <w:t xml:space="preserve"> </w:t>
      </w:r>
      <w:r w:rsidR="00F35CAA" w:rsidRPr="00CE6361">
        <w:t>§</w:t>
      </w:r>
      <w:r w:rsidR="00F35CAA" w:rsidRPr="00CE6361">
        <w:rPr>
          <w:spacing w:val="12"/>
        </w:rPr>
        <w:t xml:space="preserve"> </w:t>
      </w:r>
      <w:r w:rsidR="00F35CAA" w:rsidRPr="00CE6361">
        <w:t>11</w:t>
      </w:r>
      <w:r w:rsidR="00F35CAA" w:rsidRPr="00CE6361">
        <w:rPr>
          <w:spacing w:val="12"/>
        </w:rPr>
        <w:t xml:space="preserve"> </w:t>
      </w:r>
      <w:r w:rsidR="00F35CAA" w:rsidRPr="00CE6361">
        <w:t>a</w:t>
      </w:r>
      <w:r w:rsidR="00F35CAA" w:rsidRPr="00CE6361">
        <w:rPr>
          <w:spacing w:val="12"/>
        </w:rPr>
        <w:t xml:space="preserve"> </w:t>
      </w:r>
      <w:r w:rsidR="00F35CAA" w:rsidRPr="00CE6361">
        <w:t>§ 14</w:t>
      </w:r>
      <w:r w:rsidR="00F35CAA" w:rsidRPr="00CE6361">
        <w:rPr>
          <w:spacing w:val="9"/>
        </w:rPr>
        <w:t xml:space="preserve"> </w:t>
      </w:r>
      <w:r w:rsidR="00F35CAA" w:rsidRPr="00CE6361">
        <w:rPr>
          <w:spacing w:val="-1"/>
        </w:rPr>
        <w:t>zákona</w:t>
      </w:r>
      <w:r w:rsidR="00F35CAA" w:rsidRPr="00CE6361">
        <w:rPr>
          <w:spacing w:val="12"/>
        </w:rPr>
        <w:t xml:space="preserve"> </w:t>
      </w:r>
      <w:r w:rsidR="00F35CAA" w:rsidRPr="00CE6361">
        <w:t>č.</w:t>
      </w:r>
      <w:r w:rsidR="00F35CAA" w:rsidRPr="00CE6361">
        <w:rPr>
          <w:spacing w:val="12"/>
        </w:rPr>
        <w:t xml:space="preserve"> </w:t>
      </w:r>
      <w:r w:rsidR="00F35CAA" w:rsidRPr="00CE6361">
        <w:t>121/2008</w:t>
      </w:r>
      <w:r w:rsidR="00F35CAA" w:rsidRPr="00CE6361">
        <w:rPr>
          <w:spacing w:val="12"/>
        </w:rPr>
        <w:t xml:space="preserve"> </w:t>
      </w:r>
      <w:r w:rsidR="00F35CAA" w:rsidRPr="00CE6361">
        <w:t>Sb.,</w:t>
      </w:r>
      <w:r w:rsidR="00F35CAA" w:rsidRPr="00CE6361">
        <w:rPr>
          <w:spacing w:val="9"/>
        </w:rPr>
        <w:t xml:space="preserve"> </w:t>
      </w:r>
      <w:r w:rsidR="00F35CAA" w:rsidRPr="00CE6361">
        <w:t>o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vyšších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soudních</w:t>
      </w:r>
      <w:r w:rsidR="00F35CAA" w:rsidRPr="00CE6361">
        <w:rPr>
          <w:spacing w:val="12"/>
        </w:rPr>
        <w:t xml:space="preserve"> </w:t>
      </w:r>
      <w:r w:rsidR="00F35CAA" w:rsidRPr="00CE6361">
        <w:t>úřednících</w:t>
      </w:r>
      <w:r w:rsidR="00F35CAA" w:rsidRPr="00CE6361">
        <w:rPr>
          <w:spacing w:val="12"/>
        </w:rPr>
        <w:t xml:space="preserve"> </w:t>
      </w:r>
      <w:r w:rsidR="00F35CAA" w:rsidRPr="00CE6361">
        <w:t xml:space="preserve">a </w:t>
      </w:r>
      <w:r w:rsidR="00F35CAA" w:rsidRPr="00CE6361">
        <w:rPr>
          <w:spacing w:val="-1"/>
        </w:rPr>
        <w:t>vyšších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úřednících</w:t>
      </w:r>
      <w:r w:rsidR="00F35CAA" w:rsidRPr="00CE6361">
        <w:rPr>
          <w:spacing w:val="9"/>
        </w:rPr>
        <w:t xml:space="preserve"> </w:t>
      </w:r>
      <w:r w:rsidR="00F35CAA" w:rsidRPr="00CE6361">
        <w:rPr>
          <w:spacing w:val="-1"/>
        </w:rPr>
        <w:t>státního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zastupitelství</w:t>
      </w:r>
      <w:r w:rsidR="00F35CAA" w:rsidRPr="00CE6361">
        <w:rPr>
          <w:spacing w:val="12"/>
        </w:rPr>
        <w:t xml:space="preserve"> </w:t>
      </w:r>
      <w:r w:rsidR="00F35CAA" w:rsidRPr="00CE6361">
        <w:t>a</w:t>
      </w:r>
      <w:r w:rsidR="00F35CAA" w:rsidRPr="00CE6361">
        <w:rPr>
          <w:spacing w:val="12"/>
        </w:rPr>
        <w:t xml:space="preserve"> </w:t>
      </w:r>
      <w:r w:rsidR="00F35CAA" w:rsidRPr="00CE6361">
        <w:t>o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změně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souvisejících</w:t>
      </w:r>
      <w:r w:rsidR="00F35CAA" w:rsidRPr="00CE6361">
        <w:rPr>
          <w:spacing w:val="121"/>
        </w:rPr>
        <w:t xml:space="preserve"> </w:t>
      </w:r>
      <w:r w:rsidR="00F35CAA" w:rsidRPr="00CE6361">
        <w:t>zákonů,</w:t>
      </w:r>
      <w:r w:rsidR="00F35CAA" w:rsidRPr="00CE6361">
        <w:rPr>
          <w:spacing w:val="41"/>
        </w:rPr>
        <w:t xml:space="preserve"> </w:t>
      </w:r>
      <w:r w:rsidR="00F35CAA" w:rsidRPr="00CE6361">
        <w:t>ve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znění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pozdějších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předpisů,</w:t>
      </w:r>
      <w:r w:rsidR="00F35CAA" w:rsidRPr="00CE6361">
        <w:rPr>
          <w:spacing w:val="41"/>
        </w:rPr>
        <w:t xml:space="preserve"> </w:t>
      </w:r>
      <w:r w:rsidR="00F35CAA" w:rsidRPr="00CE6361">
        <w:t>ledaže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si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jejich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provedení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vyhradí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předseda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senátu</w:t>
      </w:r>
      <w:r w:rsidR="00F35CAA" w:rsidRPr="00CE6361">
        <w:rPr>
          <w:spacing w:val="40"/>
        </w:rPr>
        <w:t xml:space="preserve"> </w:t>
      </w:r>
      <w:r w:rsidR="00F35CAA" w:rsidRPr="00CE6361">
        <w:t>podle</w:t>
      </w:r>
      <w:r w:rsidR="00F35CAA" w:rsidRPr="00CE6361">
        <w:rPr>
          <w:spacing w:val="41"/>
        </w:rPr>
        <w:t xml:space="preserve"> </w:t>
      </w:r>
      <w:r w:rsidR="00F35CAA" w:rsidRPr="00CE6361">
        <w:t>§</w:t>
      </w:r>
      <w:r w:rsidR="00F35CAA" w:rsidRPr="00CE6361">
        <w:rPr>
          <w:spacing w:val="41"/>
        </w:rPr>
        <w:t xml:space="preserve"> </w:t>
      </w:r>
      <w:r w:rsidR="00F35CAA" w:rsidRPr="00CE6361">
        <w:t>13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citovaného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zákona,</w:t>
      </w:r>
      <w:r w:rsidR="00F35CAA" w:rsidRPr="00CE6361">
        <w:rPr>
          <w:spacing w:val="41"/>
        </w:rPr>
        <w:t xml:space="preserve"> </w:t>
      </w:r>
      <w:r w:rsidR="00F35CAA" w:rsidRPr="00CE6361">
        <w:t>a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2"/>
        </w:rPr>
        <w:t>to</w:t>
      </w:r>
      <w:r w:rsidR="00F35CAA" w:rsidRPr="00CE6361">
        <w:rPr>
          <w:spacing w:val="40"/>
        </w:rPr>
        <w:t xml:space="preserve"> </w:t>
      </w:r>
      <w:r w:rsidR="00F35CAA" w:rsidRPr="00CE6361">
        <w:t>ve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věcech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P,</w:t>
      </w:r>
      <w:r w:rsidR="00F35CAA" w:rsidRPr="00CE6361">
        <w:rPr>
          <w:spacing w:val="41"/>
        </w:rPr>
        <w:t xml:space="preserve"> </w:t>
      </w:r>
      <w:proofErr w:type="spellStart"/>
      <w:r w:rsidR="00F35CAA" w:rsidRPr="00CE6361">
        <w:rPr>
          <w:spacing w:val="-1"/>
        </w:rPr>
        <w:t>Nc</w:t>
      </w:r>
      <w:proofErr w:type="spellEnd"/>
      <w:r w:rsidR="00F35CAA" w:rsidRPr="00CE6361">
        <w:rPr>
          <w:spacing w:val="-1"/>
        </w:rPr>
        <w:t>,</w:t>
      </w:r>
      <w:r w:rsidR="00F35CAA" w:rsidRPr="00CE6361">
        <w:rPr>
          <w:spacing w:val="119"/>
        </w:rPr>
        <w:t xml:space="preserve"> </w:t>
      </w:r>
      <w:r w:rsidR="00F35CAA" w:rsidRPr="00CE6361">
        <w:rPr>
          <w:spacing w:val="-1"/>
        </w:rPr>
        <w:t>vyhotovují</w:t>
      </w:r>
      <w:r w:rsidR="00F35CAA" w:rsidRPr="00CE6361">
        <w:rPr>
          <w:spacing w:val="21"/>
        </w:rPr>
        <w:t xml:space="preserve"> </w:t>
      </w:r>
      <w:proofErr w:type="spellStart"/>
      <w:r w:rsidR="00F35CAA" w:rsidRPr="00CE6361">
        <w:rPr>
          <w:spacing w:val="-1"/>
        </w:rPr>
        <w:t>porozsudkové</w:t>
      </w:r>
      <w:proofErr w:type="spellEnd"/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referáty</w:t>
      </w:r>
      <w:r w:rsidR="00F35CAA" w:rsidRPr="00CE6361">
        <w:rPr>
          <w:spacing w:val="22"/>
        </w:rPr>
        <w:t xml:space="preserve"> </w:t>
      </w:r>
      <w:r w:rsidR="00F35CAA" w:rsidRPr="00CE6361">
        <w:t>a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statistické</w:t>
      </w:r>
      <w:r w:rsidR="00F35CAA" w:rsidRPr="00CE6361">
        <w:rPr>
          <w:spacing w:val="22"/>
        </w:rPr>
        <w:t xml:space="preserve"> </w:t>
      </w:r>
      <w:r w:rsidR="00F35CAA" w:rsidRPr="00CE6361">
        <w:t>listy.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Vykonávají</w:t>
      </w:r>
      <w:r w:rsidR="00F35CAA" w:rsidRPr="00CE6361">
        <w:rPr>
          <w:spacing w:val="21"/>
        </w:rPr>
        <w:t xml:space="preserve"> </w:t>
      </w:r>
      <w:r w:rsidR="00F35CAA" w:rsidRPr="00CE6361">
        <w:t>dohled</w:t>
      </w:r>
      <w:r w:rsidR="00F35CAA" w:rsidRPr="00CE6361">
        <w:rPr>
          <w:spacing w:val="21"/>
        </w:rPr>
        <w:t xml:space="preserve"> </w:t>
      </w:r>
      <w:r w:rsidR="00F35CAA" w:rsidRPr="00CE6361">
        <w:t>dle</w:t>
      </w:r>
      <w:r w:rsidR="00F35CAA" w:rsidRPr="00CE6361">
        <w:rPr>
          <w:spacing w:val="22"/>
        </w:rPr>
        <w:t xml:space="preserve"> </w:t>
      </w:r>
      <w:r w:rsidR="00F35CAA" w:rsidRPr="00CE6361">
        <w:t>§</w:t>
      </w:r>
      <w:r w:rsidR="00F35CAA" w:rsidRPr="00CE6361">
        <w:rPr>
          <w:spacing w:val="19"/>
        </w:rPr>
        <w:t xml:space="preserve"> </w:t>
      </w:r>
      <w:r w:rsidR="00F35CAA" w:rsidRPr="00CE6361">
        <w:t>71,</w:t>
      </w:r>
      <w:r w:rsidR="00F35CAA" w:rsidRPr="00CE6361">
        <w:rPr>
          <w:spacing w:val="21"/>
        </w:rPr>
        <w:t xml:space="preserve"> </w:t>
      </w:r>
      <w:r w:rsidR="00F35CAA" w:rsidRPr="00CE6361">
        <w:t>72</w:t>
      </w:r>
      <w:r w:rsidR="00F35CAA" w:rsidRPr="00CE6361">
        <w:rPr>
          <w:spacing w:val="21"/>
        </w:rPr>
        <w:t xml:space="preserve"> </w:t>
      </w:r>
      <w:r w:rsidR="00F35CAA" w:rsidRPr="00CE6361">
        <w:t>a</w:t>
      </w:r>
      <w:r w:rsidR="00F35CAA" w:rsidRPr="00CE6361">
        <w:rPr>
          <w:spacing w:val="22"/>
        </w:rPr>
        <w:t xml:space="preserve"> </w:t>
      </w:r>
      <w:r w:rsidR="00F35CAA" w:rsidRPr="00CE6361">
        <w:t>73</w:t>
      </w:r>
      <w:r w:rsidR="00F35CAA" w:rsidRPr="00CE6361">
        <w:rPr>
          <w:spacing w:val="21"/>
        </w:rPr>
        <w:t xml:space="preserve"> </w:t>
      </w:r>
      <w:r w:rsidR="00F35CAA" w:rsidRPr="00CE6361">
        <w:t>jednacího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řádu.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Vyřizují</w:t>
      </w:r>
      <w:r w:rsidR="00F35CAA" w:rsidRPr="00CE6361">
        <w:rPr>
          <w:spacing w:val="21"/>
        </w:rPr>
        <w:t xml:space="preserve"> </w:t>
      </w:r>
      <w:r w:rsidR="00F35CAA" w:rsidRPr="00CE6361">
        <w:t>civilní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dožádání</w:t>
      </w:r>
      <w:r w:rsidR="00F35CAA" w:rsidRPr="00CE6361">
        <w:rPr>
          <w:spacing w:val="21"/>
        </w:rPr>
        <w:t xml:space="preserve"> </w:t>
      </w:r>
      <w:r w:rsidR="00F35CAA" w:rsidRPr="00CE6361">
        <w:t>ve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věcech</w:t>
      </w:r>
      <w:r w:rsidR="00F35CAA" w:rsidRPr="00CE6361">
        <w:rPr>
          <w:spacing w:val="21"/>
        </w:rPr>
        <w:t xml:space="preserve"> </w:t>
      </w:r>
      <w:r w:rsidR="00F35CAA" w:rsidRPr="00CE6361">
        <w:t>péče</w:t>
      </w:r>
      <w:r w:rsidR="00F35CAA" w:rsidRPr="00CE6361">
        <w:rPr>
          <w:spacing w:val="22"/>
        </w:rPr>
        <w:t xml:space="preserve"> </w:t>
      </w:r>
      <w:r w:rsidR="00F35CAA" w:rsidRPr="00CE6361">
        <w:t>o</w:t>
      </w:r>
      <w:r w:rsidR="00F35CAA" w:rsidRPr="00CE6361">
        <w:rPr>
          <w:spacing w:val="97"/>
        </w:rPr>
        <w:t xml:space="preserve"> </w:t>
      </w:r>
      <w:r w:rsidR="00F35CAA" w:rsidRPr="00CE6361">
        <w:rPr>
          <w:spacing w:val="-1"/>
        </w:rPr>
        <w:t>nezletilé</w:t>
      </w:r>
      <w:r w:rsidR="00F35CAA" w:rsidRPr="00CE6361">
        <w:rPr>
          <w:spacing w:val="-2"/>
        </w:rPr>
        <w:t xml:space="preserve"> </w:t>
      </w:r>
      <w:r w:rsidR="00F35CAA" w:rsidRPr="00CE6361">
        <w:t xml:space="preserve">a </w:t>
      </w:r>
      <w:r w:rsidR="00F35CAA" w:rsidRPr="00CE6361">
        <w:rPr>
          <w:spacing w:val="-1"/>
        </w:rPr>
        <w:t>omezení</w:t>
      </w:r>
      <w:r w:rsidR="00F35CAA" w:rsidRPr="00CE6361">
        <w:t xml:space="preserve"> </w:t>
      </w:r>
      <w:r w:rsidR="00F35CAA" w:rsidRPr="00CE6361">
        <w:rPr>
          <w:spacing w:val="-1"/>
        </w:rPr>
        <w:t>svéprávnosti.</w:t>
      </w:r>
      <w:r w:rsidR="00F35CAA" w:rsidRPr="00CE6361">
        <w:t xml:space="preserve"> </w:t>
      </w:r>
      <w:r w:rsidR="00F35CAA" w:rsidRPr="00CE6361">
        <w:rPr>
          <w:spacing w:val="-1"/>
        </w:rPr>
        <w:t>Provádějí</w:t>
      </w:r>
      <w:r w:rsidR="00F35CAA" w:rsidRPr="00CE6361">
        <w:t xml:space="preserve"> </w:t>
      </w:r>
      <w:r w:rsidR="00F35CAA" w:rsidRPr="00CE6361">
        <w:rPr>
          <w:spacing w:val="-1"/>
        </w:rPr>
        <w:t>kontrolu</w:t>
      </w:r>
      <w:r w:rsidR="00F35CAA" w:rsidRPr="00CE6361">
        <w:t xml:space="preserve"> </w:t>
      </w:r>
      <w:r w:rsidR="00F35CAA" w:rsidRPr="00CE6361">
        <w:rPr>
          <w:spacing w:val="-1"/>
        </w:rPr>
        <w:t>práce</w:t>
      </w:r>
      <w:r w:rsidR="00F35CAA" w:rsidRPr="00CE6361">
        <w:t xml:space="preserve"> </w:t>
      </w:r>
      <w:r w:rsidR="00F35CAA" w:rsidRPr="00CE6361">
        <w:rPr>
          <w:spacing w:val="-1"/>
        </w:rPr>
        <w:t>soudní</w:t>
      </w:r>
      <w:r w:rsidR="00F35CAA" w:rsidRPr="00CE6361">
        <w:t xml:space="preserve"> </w:t>
      </w:r>
      <w:r w:rsidR="00F35CAA" w:rsidRPr="00CE6361">
        <w:rPr>
          <w:spacing w:val="-1"/>
        </w:rPr>
        <w:t>kanceláře.</w:t>
      </w:r>
      <w:r w:rsidR="00F35CAA" w:rsidRPr="00CE6361">
        <w:t xml:space="preserve"> </w:t>
      </w:r>
      <w:r w:rsidR="00F35CAA" w:rsidRPr="00CE6361">
        <w:rPr>
          <w:spacing w:val="-1"/>
        </w:rPr>
        <w:t>Zajišťují</w:t>
      </w:r>
      <w:r w:rsidR="00F35CAA" w:rsidRPr="00CE6361">
        <w:t xml:space="preserve"> </w:t>
      </w:r>
      <w:r w:rsidR="00F35CAA" w:rsidRPr="00CE6361">
        <w:rPr>
          <w:spacing w:val="-1"/>
        </w:rPr>
        <w:t>provoz</w:t>
      </w:r>
      <w:r w:rsidR="00F35CAA" w:rsidRPr="00CE6361">
        <w:t xml:space="preserve"> </w:t>
      </w:r>
      <w:r w:rsidR="00F35CAA" w:rsidRPr="00CE6361">
        <w:rPr>
          <w:spacing w:val="-1"/>
        </w:rPr>
        <w:t>videokonferenčního</w:t>
      </w:r>
      <w:r w:rsidR="00F35CAA" w:rsidRPr="00CE6361">
        <w:t xml:space="preserve"> </w:t>
      </w:r>
      <w:r w:rsidR="00F35CAA" w:rsidRPr="00CE6361">
        <w:rPr>
          <w:spacing w:val="-1"/>
        </w:rPr>
        <w:t>zařízení.</w:t>
      </w:r>
    </w:p>
    <w:p w14:paraId="6A168CE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E28691C" w14:textId="20F2AD48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="00F35CAA" w:rsidRPr="00CE6361">
        <w:t>vykonávají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práce</w:t>
      </w:r>
      <w:r w:rsidR="00F35CAA" w:rsidRPr="00CE6361">
        <w:rPr>
          <w:spacing w:val="15"/>
        </w:rPr>
        <w:t xml:space="preserve"> </w:t>
      </w:r>
      <w:r w:rsidR="00F35CAA" w:rsidRPr="00CE6361">
        <w:t>podle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6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2"/>
        </w:rPr>
        <w:t>odst.</w:t>
      </w:r>
      <w:r w:rsidR="00F35CAA" w:rsidRPr="00CE6361">
        <w:rPr>
          <w:spacing w:val="14"/>
        </w:rPr>
        <w:t xml:space="preserve"> </w:t>
      </w:r>
      <w:r w:rsidR="00F35CAA" w:rsidRPr="00CE6361">
        <w:t>9,</w:t>
      </w:r>
      <w:r w:rsidR="00F35CAA" w:rsidRPr="00CE6361">
        <w:rPr>
          <w:spacing w:val="14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8</w:t>
      </w:r>
      <w:r w:rsidR="00F35CAA" w:rsidRPr="00CE6361">
        <w:rPr>
          <w:spacing w:val="14"/>
        </w:rPr>
        <w:t xml:space="preserve"> </w:t>
      </w:r>
      <w:r w:rsidR="00F35CAA" w:rsidRPr="00CE6361">
        <w:t>a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10</w:t>
      </w:r>
      <w:r w:rsidR="00F35CAA" w:rsidRPr="00CE6361">
        <w:rPr>
          <w:spacing w:val="29"/>
        </w:rPr>
        <w:t xml:space="preserve"> </w:t>
      </w:r>
      <w:r w:rsidR="00F35CAA" w:rsidRPr="00CE6361">
        <w:rPr>
          <w:spacing w:val="-1"/>
        </w:rPr>
        <w:t>jednacího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řádu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(</w:t>
      </w:r>
      <w:proofErr w:type="spellStart"/>
      <w:r w:rsidR="00F35CAA" w:rsidRPr="00CE6361">
        <w:rPr>
          <w:spacing w:val="-1"/>
        </w:rPr>
        <w:t>vyhl</w:t>
      </w:r>
      <w:proofErr w:type="spellEnd"/>
      <w:r w:rsidR="00F35CAA" w:rsidRPr="00CE6361">
        <w:rPr>
          <w:spacing w:val="-1"/>
        </w:rPr>
        <w:t>.</w:t>
      </w:r>
      <w:r w:rsidR="00F35CAA" w:rsidRPr="00CE6361">
        <w:rPr>
          <w:spacing w:val="14"/>
        </w:rPr>
        <w:t xml:space="preserve"> </w:t>
      </w:r>
      <w:r w:rsidR="00F35CAA" w:rsidRPr="00CE6361">
        <w:t>č.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37/1992</w:t>
      </w:r>
      <w:r w:rsidR="00F35CAA" w:rsidRPr="00CE6361">
        <w:rPr>
          <w:spacing w:val="12"/>
        </w:rPr>
        <w:t xml:space="preserve"> </w:t>
      </w:r>
      <w:r w:rsidR="00F35CAA" w:rsidRPr="00CE6361">
        <w:t>Sb.,</w:t>
      </w:r>
      <w:r w:rsidR="00F35CAA" w:rsidRPr="00CE6361">
        <w:rPr>
          <w:spacing w:val="14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platném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znění)</w:t>
      </w:r>
      <w:r w:rsidR="00F35CAA" w:rsidRPr="00CE6361">
        <w:rPr>
          <w:spacing w:val="13"/>
        </w:rPr>
        <w:t xml:space="preserve"> </w:t>
      </w:r>
      <w:r w:rsidR="00F35CAA" w:rsidRPr="00CE6361">
        <w:t>a</w:t>
      </w:r>
      <w:r w:rsidR="00F35CAA" w:rsidRPr="00CE6361">
        <w:rPr>
          <w:spacing w:val="15"/>
        </w:rPr>
        <w:t xml:space="preserve"> </w:t>
      </w:r>
      <w:r w:rsidR="00F35CAA" w:rsidRPr="00CE6361">
        <w:rPr>
          <w:spacing w:val="-1"/>
        </w:rPr>
        <w:t>dle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5,</w:t>
      </w:r>
      <w:r w:rsidR="00F35CAA" w:rsidRPr="00CE6361">
        <w:rPr>
          <w:spacing w:val="29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8</w:t>
      </w:r>
      <w:r w:rsidR="00F35CAA" w:rsidRPr="00CE6361">
        <w:rPr>
          <w:spacing w:val="29"/>
        </w:rPr>
        <w:t xml:space="preserve"> </w:t>
      </w:r>
      <w:r w:rsidR="00F35CAA" w:rsidRPr="00CE6361">
        <w:rPr>
          <w:spacing w:val="-1"/>
        </w:rPr>
        <w:t>vnitřního</w:t>
      </w:r>
      <w:r w:rsidR="00F35CAA" w:rsidRPr="00CE6361">
        <w:rPr>
          <w:spacing w:val="95"/>
        </w:rPr>
        <w:t xml:space="preserve"> </w:t>
      </w:r>
      <w:r w:rsidR="00F35CAA" w:rsidRPr="00CE6361">
        <w:rPr>
          <w:spacing w:val="-1"/>
        </w:rPr>
        <w:t>kancelářského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řádu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pro</w:t>
      </w:r>
      <w:r w:rsidR="00F35CAA" w:rsidRPr="00CE6361">
        <w:rPr>
          <w:spacing w:val="4"/>
        </w:rPr>
        <w:t xml:space="preserve"> </w:t>
      </w:r>
      <w:r w:rsidR="00F35CAA" w:rsidRPr="00CE6361">
        <w:rPr>
          <w:spacing w:val="-1"/>
        </w:rPr>
        <w:t>okresní</w:t>
      </w:r>
      <w:r w:rsidR="00F35CAA" w:rsidRPr="00CE6361">
        <w:rPr>
          <w:spacing w:val="2"/>
        </w:rPr>
        <w:t xml:space="preserve"> </w:t>
      </w:r>
      <w:r w:rsidR="00F35CAA" w:rsidRPr="00CE6361">
        <w:t>a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krajské</w:t>
      </w:r>
      <w:r w:rsidR="00F35CAA" w:rsidRPr="00CE6361">
        <w:rPr>
          <w:spacing w:val="3"/>
        </w:rPr>
        <w:t xml:space="preserve"> </w:t>
      </w:r>
      <w:r w:rsidR="00F35CAA" w:rsidRPr="00CE6361">
        <w:t>soudy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pro</w:t>
      </w:r>
      <w:r w:rsidR="00F35CAA" w:rsidRPr="00CE6361">
        <w:rPr>
          <w:spacing w:val="4"/>
        </w:rPr>
        <w:t xml:space="preserve"> </w:t>
      </w:r>
      <w:r w:rsidR="00F35CAA" w:rsidRPr="00CE6361">
        <w:rPr>
          <w:spacing w:val="-1"/>
        </w:rPr>
        <w:t>příslušná</w:t>
      </w:r>
      <w:r w:rsidR="00F35CAA" w:rsidRPr="00CE6361">
        <w:rPr>
          <w:spacing w:val="3"/>
        </w:rPr>
        <w:t xml:space="preserve"> </w:t>
      </w:r>
      <w:r w:rsidR="00F35CAA" w:rsidRPr="00CE6361">
        <w:t>oddělení.</w:t>
      </w:r>
      <w:r w:rsidR="00F35CAA" w:rsidRPr="00CE6361">
        <w:rPr>
          <w:spacing w:val="2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případě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nepřítomnosti</w:t>
      </w:r>
      <w:r w:rsidR="00F35CAA" w:rsidRPr="00CE6361">
        <w:rPr>
          <w:spacing w:val="2"/>
        </w:rPr>
        <w:t xml:space="preserve"> </w:t>
      </w:r>
      <w:r w:rsidR="00F35CAA" w:rsidRPr="00CE6361">
        <w:t>zapisovatelky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delší</w:t>
      </w:r>
      <w:r w:rsidR="00F35CAA" w:rsidRPr="00CE6361">
        <w:rPr>
          <w:spacing w:val="2"/>
        </w:rPr>
        <w:t xml:space="preserve"> </w:t>
      </w:r>
      <w:r w:rsidR="00F35CAA" w:rsidRPr="00CE6361">
        <w:t>jak</w:t>
      </w:r>
      <w:r w:rsidR="00F35CAA" w:rsidRPr="00CE6361">
        <w:rPr>
          <w:spacing w:val="2"/>
        </w:rPr>
        <w:t xml:space="preserve"> </w:t>
      </w:r>
      <w:r w:rsidR="00F35CAA" w:rsidRPr="00CE6361">
        <w:t>3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pracovní</w:t>
      </w:r>
      <w:r w:rsidR="00F35CAA" w:rsidRPr="00CE6361">
        <w:rPr>
          <w:spacing w:val="2"/>
        </w:rPr>
        <w:t xml:space="preserve"> </w:t>
      </w:r>
      <w:r w:rsidR="00F35CAA" w:rsidRPr="00CE6361">
        <w:t>dny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rozdělí</w:t>
      </w:r>
      <w:r w:rsidR="00F35CAA" w:rsidRPr="00CE6361">
        <w:rPr>
          <w:spacing w:val="2"/>
        </w:rPr>
        <w:t xml:space="preserve"> </w:t>
      </w:r>
      <w:r w:rsidR="00F35CAA" w:rsidRPr="00CE6361">
        <w:t>vedoucí</w:t>
      </w:r>
      <w:r w:rsidR="00F35CAA" w:rsidRPr="00CE6361">
        <w:rPr>
          <w:spacing w:val="115"/>
        </w:rPr>
        <w:t xml:space="preserve"> </w:t>
      </w:r>
      <w:r w:rsidR="00F35CAA" w:rsidRPr="00CE6361">
        <w:rPr>
          <w:spacing w:val="-1"/>
        </w:rPr>
        <w:t>kanceláře</w:t>
      </w:r>
      <w:r w:rsidR="00F35CAA" w:rsidRPr="00CE6361">
        <w:t xml:space="preserve"> její </w:t>
      </w:r>
      <w:proofErr w:type="spellStart"/>
      <w:r w:rsidR="00F35CAA" w:rsidRPr="00CE6361">
        <w:rPr>
          <w:spacing w:val="-1"/>
        </w:rPr>
        <w:t>mundáž</w:t>
      </w:r>
      <w:proofErr w:type="spellEnd"/>
      <w:r w:rsidR="00F35CAA" w:rsidRPr="00CE6361">
        <w:t xml:space="preserve"> </w:t>
      </w:r>
      <w:r w:rsidR="00F35CAA" w:rsidRPr="00CE6361">
        <w:rPr>
          <w:spacing w:val="-1"/>
        </w:rPr>
        <w:t>mezi</w:t>
      </w:r>
      <w:r w:rsidR="00F35CAA" w:rsidRPr="00CE6361">
        <w:t xml:space="preserve"> </w:t>
      </w:r>
      <w:r w:rsidR="00F35CAA" w:rsidRPr="00CE6361">
        <w:rPr>
          <w:spacing w:val="-1"/>
        </w:rPr>
        <w:t>ostatní</w:t>
      </w:r>
      <w:r w:rsidR="00F35CAA" w:rsidRPr="00CE6361">
        <w:t xml:space="preserve"> </w:t>
      </w:r>
      <w:r w:rsidR="00F35CAA" w:rsidRPr="00CE6361">
        <w:rPr>
          <w:spacing w:val="-1"/>
        </w:rPr>
        <w:t>zapisovatelky</w:t>
      </w:r>
      <w:r w:rsidR="00F35CAA" w:rsidRPr="00CE6361">
        <w:t xml:space="preserve"> </w:t>
      </w:r>
      <w:r w:rsidR="00F35CAA" w:rsidRPr="00CE6361">
        <w:rPr>
          <w:spacing w:val="-1"/>
        </w:rPr>
        <w:t>téhož</w:t>
      </w:r>
      <w:r w:rsidR="00F35CAA" w:rsidRPr="00CE6361">
        <w:t xml:space="preserve"> oddělení.</w:t>
      </w:r>
    </w:p>
    <w:p w14:paraId="6F55464A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35766D1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1B449820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18CCC02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17B2E0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6DA1E9C8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79287AE" w14:textId="77777777" w:rsidR="000B02EE" w:rsidRPr="00A266E5" w:rsidRDefault="000B02EE" w:rsidP="003978CF">
      <w:pPr>
        <w:jc w:val="both"/>
        <w:rPr>
          <w:rFonts w:ascii="Garamond" w:hAnsi="Garamond"/>
        </w:rPr>
      </w:pPr>
    </w:p>
    <w:p w14:paraId="4F3F2EF8" w14:textId="7B2C5472" w:rsidR="00C35048" w:rsidRDefault="0006723C" w:rsidP="0006723C">
      <w:pPr>
        <w:pStyle w:val="Zkladntext"/>
        <w:kinsoku w:val="0"/>
        <w:overflowPunct w:val="0"/>
        <w:ind w:left="0"/>
        <w:jc w:val="both"/>
      </w:pPr>
      <w:r w:rsidRPr="002E1E71">
        <w:t xml:space="preserve">Provádí úkony pro oddělení 19, 28 a </w:t>
      </w:r>
      <w:proofErr w:type="gramStart"/>
      <w:r w:rsidRPr="002E1E71">
        <w:t>dokončí</w:t>
      </w:r>
      <w:proofErr w:type="gramEnd"/>
      <w:r w:rsidRPr="002E1E71">
        <w:t xml:space="preserve"> věci ohledně určení a popření rodičovství, včetně těchto věcí s cizím prvkem, napadlé na úsek občanskoprávn</w:t>
      </w:r>
      <w:r>
        <w:t>í</w:t>
      </w:r>
      <w:r w:rsidRPr="002E1E71">
        <w:t xml:space="preserve"> sporný do 28. 2. 2022</w:t>
      </w:r>
      <w:r>
        <w:t>.</w:t>
      </w:r>
    </w:p>
    <w:p w14:paraId="06C3026E" w14:textId="77777777" w:rsidR="0006723C" w:rsidRPr="00A266E5" w:rsidRDefault="0006723C" w:rsidP="00C35048">
      <w:pPr>
        <w:pStyle w:val="Zkladntext"/>
        <w:kinsoku w:val="0"/>
        <w:overflowPunct w:val="0"/>
        <w:ind w:left="0"/>
        <w:rPr>
          <w:sz w:val="20"/>
          <w:szCs w:val="19"/>
        </w:rPr>
      </w:pPr>
    </w:p>
    <w:p w14:paraId="181A71C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498CA76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33FF03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59405EE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1584AE1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E166AD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E0398DF" w14:textId="77777777" w:rsidR="0006723C" w:rsidRPr="002E1E71" w:rsidRDefault="0006723C" w:rsidP="0006723C">
      <w:pPr>
        <w:pStyle w:val="Zkladntext"/>
        <w:kinsoku w:val="0"/>
        <w:overflowPunct w:val="0"/>
        <w:ind w:left="0"/>
        <w:jc w:val="both"/>
        <w:rPr>
          <w:b/>
        </w:rPr>
      </w:pPr>
      <w:r w:rsidRPr="002E1E71">
        <w:t>Provádí úkony pro oddělení 24 – pouze lichá čísla, oddělení 13 – pouze lichá čísla, oddělení 26 – pouze lichá čísla</w:t>
      </w:r>
      <w:r w:rsidRPr="002E1E71">
        <w:rPr>
          <w:color w:val="FF0000"/>
        </w:rPr>
        <w:t xml:space="preserve"> </w:t>
      </w:r>
      <w:r w:rsidRPr="002E1E71">
        <w:t>a oddělení 25.</w:t>
      </w:r>
    </w:p>
    <w:p w14:paraId="0D50A7B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6A3FE2A9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2FE767E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5B89E21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3B31F5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9C5182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393D679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34CD0073" w14:textId="2A9C2A40" w:rsidR="000B02EE" w:rsidRDefault="0006723C" w:rsidP="0006723C">
      <w:pPr>
        <w:pStyle w:val="Zkladntext"/>
        <w:kinsoku w:val="0"/>
        <w:overflowPunct w:val="0"/>
        <w:ind w:left="0"/>
        <w:jc w:val="both"/>
      </w:pPr>
      <w:r w:rsidRPr="00A266E5">
        <w:t>Provádí úkony pro oddělení 21, pro oddělení 13 - pouze sudá čísla, pro oddělení 24 - pouze sudá čísla</w:t>
      </w:r>
      <w:r>
        <w:t xml:space="preserve">, </w:t>
      </w:r>
      <w:r w:rsidRPr="00E12CFD">
        <w:t>pro oddělení 26 – pouze sudá čísla.</w:t>
      </w:r>
    </w:p>
    <w:p w14:paraId="4F2F64F8" w14:textId="77777777" w:rsidR="0006723C" w:rsidRPr="00A266E5" w:rsidRDefault="0006723C" w:rsidP="0006723C">
      <w:pPr>
        <w:pStyle w:val="Zkladntext"/>
        <w:kinsoku w:val="0"/>
        <w:overflowPunct w:val="0"/>
        <w:ind w:left="0"/>
        <w:jc w:val="both"/>
      </w:pPr>
    </w:p>
    <w:p w14:paraId="37970BC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38AC9103" w14:textId="77777777" w:rsidR="000B02EE" w:rsidRPr="00A266E5" w:rsidRDefault="000B02EE" w:rsidP="000B02E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4F43FC40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7E310D1F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3AD1515A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B2AC38A" w14:textId="77777777" w:rsidR="000B02EE" w:rsidRPr="00A266E5" w:rsidRDefault="000B02EE" w:rsidP="000B02EE">
      <w:pPr>
        <w:rPr>
          <w:rFonts w:ascii="Garamond" w:hAnsi="Garamond"/>
        </w:rPr>
      </w:pPr>
    </w:p>
    <w:p w14:paraId="029C3072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3CFB3871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CB11548" w14:textId="77777777" w:rsidR="000B02EE" w:rsidRPr="00A266E5" w:rsidRDefault="000B02EE" w:rsidP="000B02EE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008A278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F1C0F22" w14:textId="7DA8CA35" w:rsidR="000B02EE" w:rsidRPr="00A266E5" w:rsidRDefault="0006723C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14, 19, 21, 25, </w:t>
      </w:r>
      <w:r w:rsidRPr="00E12CFD">
        <w:rPr>
          <w:rFonts w:ascii="Garamond" w:hAnsi="Garamond"/>
        </w:rPr>
        <w:t>26 a 28</w:t>
      </w:r>
      <w:r w:rsidRPr="00866FC2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pro oddělení 14,</w:t>
      </w:r>
      <w:r w:rsidRPr="00A266E5">
        <w:rPr>
          <w:rFonts w:ascii="Garamond" w:hAnsi="Garamond"/>
        </w:rPr>
        <w:t xml:space="preserve"> 19 </w:t>
      </w:r>
      <w:r>
        <w:rPr>
          <w:rFonts w:ascii="Garamond" w:hAnsi="Garamond"/>
        </w:rPr>
        <w:t xml:space="preserve">a </w:t>
      </w:r>
      <w:r w:rsidRPr="00E12CFD">
        <w:rPr>
          <w:rFonts w:ascii="Garamond" w:hAnsi="Garamond"/>
        </w:rPr>
        <w:t>28</w:t>
      </w:r>
      <w:r w:rsidRPr="00866FC2">
        <w:rPr>
          <w:rFonts w:ascii="Garamond" w:hAnsi="Garamond"/>
          <w:color w:val="FF0000"/>
        </w:rPr>
        <w:t xml:space="preserve"> </w:t>
      </w:r>
      <w:r w:rsidRPr="00A266E5">
        <w:rPr>
          <w:rFonts w:ascii="Garamond" w:hAnsi="Garamond"/>
        </w:rPr>
        <w:t xml:space="preserve">agendu Rod. </w:t>
      </w:r>
    </w:p>
    <w:p w14:paraId="78B7CA63" w14:textId="77777777" w:rsidR="00821A21" w:rsidRDefault="00821A21" w:rsidP="000B02EE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20CDB85C" w14:textId="16EC0CE7" w:rsidR="000B02EE" w:rsidRPr="00A266E5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0F266816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4F73C31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27115F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6093C46F" w14:textId="77777777" w:rsidR="000B02EE" w:rsidRPr="00A266E5" w:rsidRDefault="000B02EE" w:rsidP="000B02EE">
      <w:pPr>
        <w:jc w:val="both"/>
        <w:rPr>
          <w:rFonts w:ascii="Garamond" w:hAnsi="Garamond"/>
          <w:u w:val="single"/>
        </w:rPr>
      </w:pPr>
    </w:p>
    <w:p w14:paraId="51E83174" w14:textId="77777777" w:rsidR="0006723C" w:rsidRPr="00A266E5" w:rsidRDefault="0006723C" w:rsidP="0006723C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</w:t>
      </w:r>
      <w:r>
        <w:rPr>
          <w:rFonts w:ascii="Garamond" w:hAnsi="Garamond"/>
        </w:rPr>
        <w:t xml:space="preserve">enční pomůcky pro oddělení 25, oddělení </w:t>
      </w:r>
      <w:r w:rsidRPr="00A266E5">
        <w:rPr>
          <w:rFonts w:ascii="Garamond" w:hAnsi="Garamond"/>
        </w:rPr>
        <w:t>13</w:t>
      </w:r>
      <w:r>
        <w:rPr>
          <w:rFonts w:ascii="Garamond" w:hAnsi="Garamond"/>
        </w:rPr>
        <w:t xml:space="preserve"> (sudá čísla</w:t>
      </w:r>
      <w:r w:rsidRPr="00E12CFD">
        <w:rPr>
          <w:rFonts w:ascii="Garamond" w:hAnsi="Garamond"/>
        </w:rPr>
        <w:t>), oddělení 26 (sudá čísla).</w:t>
      </w:r>
      <w:r w:rsidRPr="00B1521E">
        <w:rPr>
          <w:rFonts w:ascii="Garamond" w:hAnsi="Garamond"/>
          <w:color w:val="FF0000"/>
        </w:rPr>
        <w:t xml:space="preserve"> </w:t>
      </w:r>
      <w:r w:rsidRPr="00A266E5">
        <w:rPr>
          <w:rFonts w:ascii="Garamond" w:hAnsi="Garamond"/>
        </w:rPr>
        <w:t xml:space="preserve">Dále 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7DAAA44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66C968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5ED77A01" w14:textId="1994E4A4" w:rsidR="000B02EE" w:rsidRPr="00A266E5" w:rsidRDefault="000B02EE" w:rsidP="000B02EE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 xml:space="preserve">Jana </w:t>
      </w:r>
      <w:r w:rsidR="00C35048">
        <w:t>Vaníčková</w:t>
      </w:r>
    </w:p>
    <w:p w14:paraId="0B7064B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2E50E3E" w14:textId="77777777" w:rsidR="00B903FB" w:rsidRDefault="00B903FB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71D4669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7C71A6B1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F14D8B3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4DCA235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5EBBACE8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582FD16" w14:textId="77777777" w:rsidR="0006723C" w:rsidRPr="00A266E5" w:rsidRDefault="0006723C" w:rsidP="0006723C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pro oddělení 14 a 21. Dále vede rejstříky L a ostatní evidenční pomůcky pr</w:t>
      </w:r>
      <w:r>
        <w:rPr>
          <w:rFonts w:ascii="Garamond" w:hAnsi="Garamond"/>
        </w:rPr>
        <w:t xml:space="preserve">o oddělení 13, 14, 19, 21, 24, </w:t>
      </w:r>
      <w:r w:rsidRPr="00A266E5">
        <w:rPr>
          <w:rFonts w:ascii="Garamond" w:hAnsi="Garamond"/>
        </w:rPr>
        <w:t>25</w:t>
      </w:r>
      <w:r>
        <w:rPr>
          <w:rFonts w:ascii="Garamond" w:hAnsi="Garamond"/>
        </w:rPr>
        <w:t>, 26 a 28</w:t>
      </w:r>
      <w:r w:rsidRPr="00A266E5">
        <w:rPr>
          <w:rFonts w:ascii="Garamond" w:hAnsi="Garamond"/>
        </w:rPr>
        <w:t>.</w:t>
      </w:r>
    </w:p>
    <w:p w14:paraId="50F11FE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D60E68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1979E46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743BFED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0C942B92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B582FC5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Renata Veverková</w:t>
      </w:r>
    </w:p>
    <w:p w14:paraId="712D6717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5D8C4F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1809B31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472948F6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01C70DF" w14:textId="77777777" w:rsidR="0006723C" w:rsidRPr="00A266E5" w:rsidRDefault="0006723C" w:rsidP="0006723C">
      <w:pPr>
        <w:jc w:val="both"/>
        <w:rPr>
          <w:rFonts w:ascii="Garamond" w:hAnsi="Garamond"/>
          <w:bCs/>
        </w:rPr>
      </w:pPr>
      <w:r w:rsidRPr="00FE604A">
        <w:rPr>
          <w:rFonts w:ascii="Garamond" w:hAnsi="Garamond"/>
        </w:rPr>
        <w:t xml:space="preserve">Vede rejstříky P a </w:t>
      </w:r>
      <w:proofErr w:type="spellStart"/>
      <w:r w:rsidRPr="00FE604A">
        <w:rPr>
          <w:rFonts w:ascii="Garamond" w:hAnsi="Garamond"/>
        </w:rPr>
        <w:t>Nc</w:t>
      </w:r>
      <w:proofErr w:type="spellEnd"/>
      <w:r w:rsidRPr="00FE604A">
        <w:rPr>
          <w:rFonts w:ascii="Garamond" w:hAnsi="Garamond"/>
        </w:rPr>
        <w:t xml:space="preserve"> a ostatní evidenční po</w:t>
      </w:r>
      <w:r>
        <w:rPr>
          <w:rFonts w:ascii="Garamond" w:hAnsi="Garamond"/>
        </w:rPr>
        <w:t xml:space="preserve">můcky pro oddělení 24, 28, 19, </w:t>
      </w:r>
      <w:r w:rsidRPr="00FE604A">
        <w:rPr>
          <w:rFonts w:ascii="Garamond" w:hAnsi="Garamond"/>
        </w:rPr>
        <w:t>13 (lichá čísla)</w:t>
      </w:r>
      <w:r>
        <w:rPr>
          <w:rFonts w:ascii="Garamond" w:hAnsi="Garamond"/>
        </w:rPr>
        <w:t xml:space="preserve">, </w:t>
      </w:r>
      <w:r w:rsidRPr="009A706A">
        <w:rPr>
          <w:rFonts w:ascii="Garamond" w:hAnsi="Garamond"/>
        </w:rPr>
        <w:t>26 (lichá čísla)</w:t>
      </w:r>
      <w:r w:rsidRPr="00FE604A">
        <w:rPr>
          <w:rFonts w:ascii="Garamond" w:hAnsi="Garamond"/>
        </w:rPr>
        <w:t>. Dále vede rejstřík Rod ve věcech dětí mladších 15 let dle zák. č. 218/2003 Sb., o soudnictví ve v</w:t>
      </w:r>
      <w:r>
        <w:rPr>
          <w:rFonts w:ascii="Garamond" w:hAnsi="Garamond"/>
        </w:rPr>
        <w:t xml:space="preserve">ěcech mládeže pro oddělení 14, </w:t>
      </w:r>
      <w:r w:rsidRPr="00FE604A">
        <w:rPr>
          <w:rFonts w:ascii="Garamond" w:hAnsi="Garamond"/>
        </w:rPr>
        <w:t>19</w:t>
      </w:r>
      <w:r>
        <w:rPr>
          <w:rFonts w:ascii="Garamond" w:hAnsi="Garamond"/>
        </w:rPr>
        <w:t xml:space="preserve"> </w:t>
      </w:r>
      <w:r w:rsidRPr="009A706A">
        <w:rPr>
          <w:rFonts w:ascii="Garamond" w:hAnsi="Garamond"/>
        </w:rPr>
        <w:t>a 28</w:t>
      </w:r>
      <w:r w:rsidRPr="00FE604A">
        <w:rPr>
          <w:rFonts w:ascii="Garamond" w:hAnsi="Garamond"/>
        </w:rPr>
        <w:t xml:space="preserve">, </w:t>
      </w:r>
      <w:r w:rsidRPr="00FE604A">
        <w:rPr>
          <w:rFonts w:ascii="Garamond" w:hAnsi="Garamond"/>
          <w:bCs/>
        </w:rPr>
        <w:t>a dále vede rejstřík Cd</w:t>
      </w:r>
      <w:r w:rsidRPr="00A266E5">
        <w:rPr>
          <w:rFonts w:ascii="Garamond" w:hAnsi="Garamond"/>
          <w:bCs/>
        </w:rPr>
        <w:t>.</w:t>
      </w:r>
    </w:p>
    <w:p w14:paraId="6C64828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6EF84A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 xml:space="preserve">Helena Geregová, </w:t>
      </w:r>
      <w:proofErr w:type="spellStart"/>
      <w:r w:rsidRPr="00A266E5">
        <w:rPr>
          <w:rFonts w:ascii="Garamond" w:hAnsi="Garamond"/>
          <w:bCs/>
        </w:rPr>
        <w:t>DiS</w:t>
      </w:r>
      <w:proofErr w:type="spellEnd"/>
      <w:r w:rsidRPr="00A266E5">
        <w:rPr>
          <w:rFonts w:ascii="Garamond" w:hAnsi="Garamond"/>
          <w:b/>
          <w:bCs/>
        </w:rPr>
        <w:t>.</w:t>
      </w:r>
    </w:p>
    <w:p w14:paraId="0DC0C2D4" w14:textId="77777777" w:rsidR="000B02EE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6D33C2BF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75C30249" w14:textId="77777777" w:rsidR="000B02EE" w:rsidRPr="00A266E5" w:rsidRDefault="000B02EE" w:rsidP="000B02EE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2B84623D" w14:textId="77777777" w:rsidR="0006723C" w:rsidRPr="009A706A" w:rsidRDefault="0006723C" w:rsidP="0006723C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9A706A">
        <w:rPr>
          <w:spacing w:val="-1"/>
        </w:rPr>
        <w:t>Do</w:t>
      </w:r>
      <w:r w:rsidRPr="009A706A">
        <w:rPr>
          <w:spacing w:val="57"/>
        </w:rPr>
        <w:t xml:space="preserve"> </w:t>
      </w:r>
      <w:r w:rsidRPr="009A706A">
        <w:t>oddělení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Rod</w:t>
      </w:r>
      <w:r w:rsidRPr="009A706A">
        <w:rPr>
          <w:bCs/>
          <w:spacing w:val="57"/>
        </w:rPr>
        <w:t xml:space="preserve"> </w:t>
      </w:r>
      <w:r w:rsidRPr="009A706A">
        <w:rPr>
          <w:spacing w:val="-1"/>
        </w:rPr>
        <w:t>se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výlučně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přidělují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věci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týkající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se</w:t>
      </w:r>
      <w:r w:rsidRPr="009A706A">
        <w:rPr>
          <w:spacing w:val="58"/>
        </w:rPr>
        <w:t xml:space="preserve"> </w:t>
      </w:r>
      <w:r w:rsidRPr="009A706A">
        <w:t>činů</w:t>
      </w:r>
      <w:r w:rsidRPr="009A706A">
        <w:rPr>
          <w:spacing w:val="57"/>
        </w:rPr>
        <w:t xml:space="preserve"> </w:t>
      </w:r>
      <w:r w:rsidRPr="009A706A">
        <w:t>jinak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trestných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spáchaných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dětmi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mladšími</w:t>
      </w:r>
      <w:r w:rsidRPr="009A706A">
        <w:rPr>
          <w:spacing w:val="57"/>
        </w:rPr>
        <w:t xml:space="preserve"> </w:t>
      </w:r>
      <w:r w:rsidRPr="009A706A">
        <w:t>15</w:t>
      </w:r>
      <w:r w:rsidRPr="009A706A">
        <w:rPr>
          <w:spacing w:val="57"/>
        </w:rPr>
        <w:t xml:space="preserve"> </w:t>
      </w:r>
      <w:r w:rsidRPr="009A706A">
        <w:t>let</w:t>
      </w:r>
      <w:r w:rsidRPr="009A706A">
        <w:rPr>
          <w:spacing w:val="57"/>
        </w:rPr>
        <w:t xml:space="preserve"> </w:t>
      </w:r>
      <w:r w:rsidRPr="009A706A">
        <w:t>dle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zákona</w:t>
      </w:r>
      <w:r w:rsidRPr="009A706A">
        <w:rPr>
          <w:spacing w:val="56"/>
        </w:rPr>
        <w:t xml:space="preserve"> </w:t>
      </w:r>
      <w:r w:rsidRPr="009A706A">
        <w:t>č.</w:t>
      </w:r>
      <w:r w:rsidRPr="009A706A">
        <w:rPr>
          <w:spacing w:val="57"/>
        </w:rPr>
        <w:t xml:space="preserve"> </w:t>
      </w:r>
      <w:r w:rsidRPr="009A706A">
        <w:t>218/2003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Sb.,</w:t>
      </w:r>
      <w:r w:rsidRPr="009A706A">
        <w:rPr>
          <w:spacing w:val="57"/>
        </w:rPr>
        <w:t xml:space="preserve"> </w:t>
      </w:r>
      <w:r w:rsidRPr="009A706A">
        <w:t>o</w:t>
      </w:r>
      <w:r w:rsidRPr="009A706A">
        <w:rPr>
          <w:spacing w:val="65"/>
        </w:rPr>
        <w:t xml:space="preserve"> </w:t>
      </w:r>
      <w:r w:rsidRPr="009A706A">
        <w:rPr>
          <w:spacing w:val="-1"/>
        </w:rPr>
        <w:t>odpovědnosti</w:t>
      </w:r>
      <w:r w:rsidRPr="009A706A">
        <w:t xml:space="preserve"> </w:t>
      </w:r>
      <w:r w:rsidRPr="009A706A">
        <w:rPr>
          <w:spacing w:val="-1"/>
        </w:rPr>
        <w:t>mládeže</w:t>
      </w:r>
      <w:r w:rsidRPr="009A706A">
        <w:t xml:space="preserve"> </w:t>
      </w:r>
      <w:r w:rsidRPr="009A706A">
        <w:rPr>
          <w:spacing w:val="-1"/>
        </w:rPr>
        <w:t>za</w:t>
      </w:r>
      <w:r w:rsidRPr="009A706A">
        <w:rPr>
          <w:spacing w:val="-2"/>
        </w:rPr>
        <w:t xml:space="preserve"> </w:t>
      </w:r>
      <w:r w:rsidRPr="009A706A">
        <w:rPr>
          <w:spacing w:val="-1"/>
        </w:rPr>
        <w:t>protiprávní</w:t>
      </w:r>
      <w:r w:rsidRPr="009A706A">
        <w:t xml:space="preserve"> činy a o </w:t>
      </w:r>
      <w:r w:rsidRPr="009A706A">
        <w:rPr>
          <w:spacing w:val="-1"/>
        </w:rPr>
        <w:t>soudnictví</w:t>
      </w:r>
      <w:r w:rsidRPr="009A706A">
        <w:t xml:space="preserve"> ve </w:t>
      </w:r>
      <w:r w:rsidRPr="009A706A">
        <w:rPr>
          <w:spacing w:val="-1"/>
        </w:rPr>
        <w:t>věcech</w:t>
      </w:r>
      <w:r w:rsidRPr="009A706A">
        <w:t xml:space="preserve"> </w:t>
      </w:r>
      <w:r w:rsidRPr="009A706A">
        <w:rPr>
          <w:spacing w:val="-1"/>
        </w:rPr>
        <w:t>mládeže.</w:t>
      </w:r>
    </w:p>
    <w:p w14:paraId="10B98B90" w14:textId="77777777" w:rsidR="0006723C" w:rsidRPr="009A706A" w:rsidRDefault="0006723C" w:rsidP="0006723C">
      <w:pPr>
        <w:pStyle w:val="Zkladntext"/>
        <w:kinsoku w:val="0"/>
        <w:overflowPunct w:val="0"/>
        <w:jc w:val="both"/>
        <w:rPr>
          <w:b/>
        </w:rPr>
      </w:pPr>
    </w:p>
    <w:p w14:paraId="392BDF24" w14:textId="77777777" w:rsidR="0006723C" w:rsidRPr="009A706A" w:rsidRDefault="0006723C" w:rsidP="0006723C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9A706A">
        <w:rPr>
          <w:spacing w:val="-1"/>
        </w:rPr>
        <w:t>Napadnou-li</w:t>
      </w:r>
      <w:r w:rsidRPr="009A706A">
        <w:rPr>
          <w:spacing w:val="35"/>
        </w:rPr>
        <w:t xml:space="preserve"> </w:t>
      </w:r>
      <w:r w:rsidRPr="009A706A">
        <w:rPr>
          <w:spacing w:val="-1"/>
        </w:rPr>
        <w:t>současně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návrhy</w:t>
      </w:r>
      <w:r w:rsidRPr="009A706A">
        <w:rPr>
          <w:spacing w:val="36"/>
        </w:rPr>
        <w:t xml:space="preserve"> </w:t>
      </w:r>
      <w:r w:rsidRPr="009A706A">
        <w:t>na</w:t>
      </w:r>
      <w:r w:rsidRPr="009A706A">
        <w:rPr>
          <w:spacing w:val="36"/>
        </w:rPr>
        <w:t xml:space="preserve"> </w:t>
      </w:r>
      <w:r w:rsidRPr="009A706A">
        <w:t>uložení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opatření</w:t>
      </w:r>
      <w:r w:rsidRPr="009A706A">
        <w:rPr>
          <w:spacing w:val="33"/>
        </w:rPr>
        <w:t xml:space="preserve"> </w:t>
      </w:r>
      <w:r w:rsidRPr="009A706A">
        <w:t>dle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zákona</w:t>
      </w:r>
      <w:r w:rsidRPr="009A706A">
        <w:rPr>
          <w:spacing w:val="36"/>
        </w:rPr>
        <w:t xml:space="preserve"> </w:t>
      </w:r>
      <w:r w:rsidRPr="009A706A">
        <w:t>č.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218/2003</w:t>
      </w:r>
      <w:r w:rsidRPr="009A706A">
        <w:rPr>
          <w:spacing w:val="33"/>
        </w:rPr>
        <w:t xml:space="preserve"> </w:t>
      </w:r>
      <w:r w:rsidRPr="009A706A">
        <w:t>Sb.</w:t>
      </w:r>
      <w:r w:rsidRPr="009A706A">
        <w:rPr>
          <w:spacing w:val="36"/>
        </w:rPr>
        <w:t xml:space="preserve"> </w:t>
      </w:r>
      <w:r w:rsidRPr="009A706A">
        <w:t>Rod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proti</w:t>
      </w:r>
      <w:r w:rsidRPr="009A706A">
        <w:rPr>
          <w:spacing w:val="36"/>
        </w:rPr>
        <w:t xml:space="preserve"> </w:t>
      </w:r>
      <w:r w:rsidRPr="009A706A">
        <w:t>více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nezletilým</w:t>
      </w:r>
      <w:r w:rsidRPr="009A706A">
        <w:rPr>
          <w:spacing w:val="35"/>
        </w:rPr>
        <w:t xml:space="preserve"> </w:t>
      </w:r>
      <w:r w:rsidRPr="009A706A">
        <w:rPr>
          <w:spacing w:val="-1"/>
        </w:rPr>
        <w:t>pro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stejný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skutek,</w:t>
      </w:r>
      <w:r w:rsidRPr="009A706A">
        <w:rPr>
          <w:spacing w:val="36"/>
        </w:rPr>
        <w:t xml:space="preserve"> </w:t>
      </w:r>
      <w:r w:rsidRPr="009A706A">
        <w:t>budou</w:t>
      </w:r>
      <w:r w:rsidRPr="009A706A">
        <w:rPr>
          <w:spacing w:val="36"/>
        </w:rPr>
        <w:t xml:space="preserve"> </w:t>
      </w:r>
      <w:r w:rsidRPr="009A706A">
        <w:t>věci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přiděleny</w:t>
      </w:r>
      <w:r w:rsidRPr="009A706A">
        <w:rPr>
          <w:spacing w:val="123"/>
        </w:rPr>
        <w:t xml:space="preserve"> </w:t>
      </w:r>
      <w:r w:rsidRPr="009A706A">
        <w:rPr>
          <w:spacing w:val="-1"/>
        </w:rPr>
        <w:t>stejnému</w:t>
      </w:r>
      <w:r w:rsidRPr="009A706A">
        <w:t xml:space="preserve"> </w:t>
      </w:r>
      <w:r w:rsidRPr="009A706A">
        <w:rPr>
          <w:spacing w:val="-1"/>
        </w:rPr>
        <w:t>soudci.</w:t>
      </w:r>
    </w:p>
    <w:p w14:paraId="4B28BA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78921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50899F5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AB20FB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2C10B94B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18A12A5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79E333DC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C9EA2C7" w14:textId="77777777" w:rsidR="0006723C" w:rsidRPr="009A706A" w:rsidRDefault="0006723C" w:rsidP="0006723C">
      <w:pPr>
        <w:jc w:val="both"/>
        <w:rPr>
          <w:rFonts w:ascii="Garamond" w:hAnsi="Garamond"/>
        </w:rPr>
      </w:pPr>
      <w:r w:rsidRPr="009A706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7CD77CD6" w14:textId="77777777" w:rsidR="0006723C" w:rsidRPr="009A706A" w:rsidRDefault="0006723C" w:rsidP="0006723C">
      <w:pPr>
        <w:pStyle w:val="Zkladntext"/>
        <w:kinsoku w:val="0"/>
        <w:overflowPunct w:val="0"/>
        <w:rPr>
          <w:kern w:val="2"/>
        </w:rPr>
      </w:pPr>
    </w:p>
    <w:p w14:paraId="7908C7E5" w14:textId="71DD280F" w:rsidR="00644DA9" w:rsidRDefault="0006723C" w:rsidP="0006723C">
      <w:pPr>
        <w:pStyle w:val="Zkladntext"/>
        <w:kinsoku w:val="0"/>
        <w:overflowPunct w:val="0"/>
        <w:ind w:left="0"/>
        <w:rPr>
          <w:kern w:val="2"/>
        </w:rPr>
      </w:pPr>
      <w:r w:rsidRPr="009A706A">
        <w:rPr>
          <w:kern w:val="2"/>
        </w:rPr>
        <w:t>S účinností od 7. 2. 2024 se zastavuje nápad věcí do oddělení 19 včetně věcí obživlých po zastavení řízení, postoupených a dozorovaných věcí a včetně agendy L.</w:t>
      </w:r>
    </w:p>
    <w:p w14:paraId="12C97069" w14:textId="77777777" w:rsidR="0006723C" w:rsidRPr="00A266E5" w:rsidRDefault="0006723C" w:rsidP="0006723C">
      <w:pPr>
        <w:pStyle w:val="Zkladntext"/>
        <w:kinsoku w:val="0"/>
        <w:overflowPunct w:val="0"/>
        <w:ind w:left="0"/>
      </w:pPr>
    </w:p>
    <w:p w14:paraId="18A8927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6085B5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9A5E11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4BB9152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66E802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2836DDA4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DCB5641" w14:textId="77777777" w:rsidR="0006723C" w:rsidRDefault="0006723C" w:rsidP="004C5D04">
      <w:pPr>
        <w:pStyle w:val="Zkladntext"/>
        <w:kinsoku w:val="0"/>
        <w:overflowPunct w:val="0"/>
        <w:ind w:left="0"/>
        <w:jc w:val="both"/>
      </w:pPr>
      <w:r w:rsidRPr="009A706A">
        <w:t>Rozhoduje ve věcech posuzování činů jinak trestných spáchaných dětmi mladšími 15 let dle hlavy III. zák. č. 218/2003 Sb. ve věcech mládeže v rozsahu 100 %.</w:t>
      </w:r>
    </w:p>
    <w:p w14:paraId="741DB86F" w14:textId="77777777" w:rsidR="004C5D04" w:rsidRDefault="004C5D04" w:rsidP="0006723C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06EA5F3" w14:textId="5D3C79E9" w:rsidR="0006723C" w:rsidRPr="0006723C" w:rsidRDefault="0006723C" w:rsidP="0006723C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6723C">
        <w:rPr>
          <w:spacing w:val="-1"/>
          <w:u w:val="single"/>
        </w:rPr>
        <w:t>Oddělení 28</w:t>
      </w:r>
      <w:r w:rsidRPr="0006723C">
        <w:rPr>
          <w:spacing w:val="-1"/>
        </w:rPr>
        <w:tab/>
        <w:t>JUDr.</w:t>
      </w:r>
      <w:r w:rsidRPr="0006723C">
        <w:rPr>
          <w:spacing w:val="1"/>
        </w:rPr>
        <w:t xml:space="preserve"> </w:t>
      </w:r>
      <w:r w:rsidRPr="0006723C">
        <w:rPr>
          <w:spacing w:val="-1"/>
        </w:rPr>
        <w:t>Jan Najman</w:t>
      </w:r>
    </w:p>
    <w:p w14:paraId="6FE13BDC" w14:textId="77777777" w:rsidR="0006723C" w:rsidRPr="009A706A" w:rsidRDefault="0006723C" w:rsidP="0006723C">
      <w:pPr>
        <w:pStyle w:val="Zkladntext"/>
        <w:kinsoku w:val="0"/>
        <w:overflowPunct w:val="0"/>
        <w:rPr>
          <w:b/>
          <w:bCs/>
        </w:rPr>
      </w:pPr>
    </w:p>
    <w:p w14:paraId="2EC25CEF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</w:rPr>
      </w:pPr>
      <w:r w:rsidRPr="009A706A">
        <w:rPr>
          <w:rFonts w:ascii="Garamond" w:hAnsi="Garamond"/>
          <w:b/>
          <w:bCs/>
        </w:rPr>
        <w:t>Zastupování</w:t>
      </w:r>
      <w:r w:rsidRPr="009A706A">
        <w:rPr>
          <w:rFonts w:ascii="Garamond" w:hAnsi="Garamond"/>
        </w:rPr>
        <w:t xml:space="preserve">: </w:t>
      </w:r>
      <w:r w:rsidRPr="009A706A">
        <w:rPr>
          <w:rFonts w:ascii="Garamond" w:hAnsi="Garamond"/>
        </w:rPr>
        <w:tab/>
        <w:t>JUDr. Petr Šimeček</w:t>
      </w:r>
    </w:p>
    <w:p w14:paraId="717419F5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9A706A">
        <w:rPr>
          <w:rFonts w:ascii="Garamond" w:hAnsi="Garamond"/>
          <w:kern w:val="2"/>
        </w:rPr>
        <w:lastRenderedPageBreak/>
        <w:tab/>
        <w:t>Mgr. Karel Gobernac</w:t>
      </w:r>
    </w:p>
    <w:p w14:paraId="0E14C3BE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9A706A">
        <w:rPr>
          <w:rFonts w:ascii="Garamond" w:hAnsi="Garamond"/>
          <w:kern w:val="2"/>
        </w:rPr>
        <w:tab/>
        <w:t>Mgr. Matěj Pilát</w:t>
      </w:r>
    </w:p>
    <w:p w14:paraId="4DA60DB0" w14:textId="77777777" w:rsidR="0006723C" w:rsidRPr="009A706A" w:rsidRDefault="0006723C" w:rsidP="0006723C">
      <w:pPr>
        <w:jc w:val="both"/>
        <w:rPr>
          <w:rFonts w:ascii="Garamond" w:hAnsi="Garamond"/>
        </w:rPr>
      </w:pPr>
    </w:p>
    <w:p w14:paraId="0202CC92" w14:textId="76680595" w:rsidR="0006723C" w:rsidRPr="009A706A" w:rsidRDefault="0006723C" w:rsidP="004C5D04">
      <w:pPr>
        <w:pStyle w:val="Zkladntext"/>
        <w:kinsoku w:val="0"/>
        <w:overflowPunct w:val="0"/>
        <w:ind w:left="0"/>
        <w:jc w:val="both"/>
        <w:rPr>
          <w:b/>
        </w:rPr>
      </w:pPr>
      <w:r w:rsidRPr="009A706A">
        <w:t>Rozhoduje ve věcech posuzování činů jinak trestných spáchaných dětmi mladšími 15 let dle hlavy III. zák. č. 218/2003 Sb. ve věcech mládeže v rozsahu 100 %, a to včetně věcí s cizím prvkem.</w:t>
      </w:r>
    </w:p>
    <w:p w14:paraId="78DE898E" w14:textId="77777777" w:rsidR="000B02EE" w:rsidRDefault="000B02EE" w:rsidP="000B02EE"/>
    <w:p w14:paraId="4E9D8988" w14:textId="77777777" w:rsidR="000B02EE" w:rsidRDefault="000B02EE" w:rsidP="00921320"/>
    <w:p w14:paraId="6153D808" w14:textId="77777777" w:rsidR="00902CD8" w:rsidRDefault="00902CD8" w:rsidP="00921320"/>
    <w:p w14:paraId="50433FED" w14:textId="77777777" w:rsidR="00171027" w:rsidRDefault="00171027" w:rsidP="00921320"/>
    <w:p w14:paraId="6893A111" w14:textId="77777777" w:rsidR="00902CD8" w:rsidRDefault="00902CD8" w:rsidP="00921320"/>
    <w:p w14:paraId="0296F42D" w14:textId="77777777" w:rsidR="00902CD8" w:rsidRDefault="00902CD8" w:rsidP="00921320"/>
    <w:p w14:paraId="74222482" w14:textId="77777777" w:rsidR="00902CD8" w:rsidRDefault="00902CD8" w:rsidP="00921320"/>
    <w:p w14:paraId="5CDF77FA" w14:textId="77777777" w:rsidR="00902CD8" w:rsidRDefault="00902CD8" w:rsidP="00921320"/>
    <w:p w14:paraId="040AA032" w14:textId="77777777" w:rsidR="00902CD8" w:rsidRDefault="00902CD8" w:rsidP="00921320"/>
    <w:p w14:paraId="26B040A2" w14:textId="77777777" w:rsidR="00902CD8" w:rsidRDefault="00902CD8" w:rsidP="00921320"/>
    <w:p w14:paraId="52AC4F9B" w14:textId="77777777" w:rsidR="00902CD8" w:rsidRDefault="00902CD8" w:rsidP="00921320"/>
    <w:p w14:paraId="3776D576" w14:textId="77777777" w:rsidR="00902CD8" w:rsidRDefault="00902CD8" w:rsidP="00921320"/>
    <w:p w14:paraId="57DAC674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AF49315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39106B8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11A2B7D1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0872218A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6C5BA716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E223D9C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6ABB9FB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913CA35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CB62902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4DC55F0" w14:textId="77777777" w:rsidR="00821A21" w:rsidRDefault="00821A21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F987ED8" w14:textId="77777777" w:rsidR="00821A21" w:rsidRDefault="00821A21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0DB43C65" w14:textId="77777777" w:rsidR="007A62C6" w:rsidRDefault="007A62C6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F8468DB" w14:textId="3C07AE3D" w:rsidR="00434DB5" w:rsidRPr="00A266E5" w:rsidRDefault="00434DB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lastRenderedPageBreak/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05B7783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A8AD97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BC4EEF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D103991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27D66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FD56C8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49B11709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</w:p>
    <w:p w14:paraId="29CDA39D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510A94BA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1DF8837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1D8CC57" w14:textId="77777777" w:rsidR="00434DB5" w:rsidRPr="00A266E5" w:rsidRDefault="00434DB5" w:rsidP="00434DB5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55240A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7"/>
        </w:rPr>
      </w:pPr>
    </w:p>
    <w:p w14:paraId="62B21713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652C154F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673A56A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41A640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437B94CA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707F11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06B89B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</w:p>
    <w:p w14:paraId="73308F7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8FD0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E52CC8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97D966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0200108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5787422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7B0242C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20C82D3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3A7AC8D5" w14:textId="77777777" w:rsidR="00434DB5" w:rsidRPr="00A266E5" w:rsidRDefault="00434DB5" w:rsidP="00434DB5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13775BE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50DCCE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A266E5">
        <w:rPr>
          <w:spacing w:val="-1"/>
        </w:rPr>
        <w:t>Spr</w:t>
      </w:r>
      <w:proofErr w:type="spellEnd"/>
      <w:r w:rsidRPr="00A266E5">
        <w:rPr>
          <w:spacing w:val="127"/>
        </w:rPr>
        <w:t xml:space="preserve"> </w:t>
      </w:r>
      <w:r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D7A1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</w:pPr>
    </w:p>
    <w:p w14:paraId="3021BEDB" w14:textId="77777777" w:rsidR="00434DB5" w:rsidRPr="00A266E5" w:rsidRDefault="00434DB5" w:rsidP="00434DB5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19A3AB2E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36EAD276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998CF08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264B61C4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proofErr w:type="gramStart"/>
      <w:r w:rsidRPr="00A266E5">
        <w:rPr>
          <w:spacing w:val="-1"/>
        </w:rPr>
        <w:t>předloží</w:t>
      </w:r>
      <w:proofErr w:type="gramEnd"/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34F25958" w14:textId="77777777" w:rsidR="00434DB5" w:rsidRPr="00A266E5" w:rsidRDefault="00434DB5" w:rsidP="00434DB5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505A673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3735EE6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072428" w14:textId="77777777" w:rsidR="00434DB5" w:rsidRPr="00A266E5" w:rsidRDefault="00434DB5" w:rsidP="00434DB5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4C02E45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25FF3806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4B15042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004D8BC4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9F77CC6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667A95F7" w14:textId="77777777" w:rsidR="00434DB5" w:rsidRPr="00A266E5" w:rsidRDefault="00434DB5" w:rsidP="00434DB5">
      <w:pPr>
        <w:jc w:val="both"/>
        <w:rPr>
          <w:rFonts w:ascii="Garamond" w:hAnsi="Garamond"/>
        </w:rPr>
      </w:pPr>
    </w:p>
    <w:p w14:paraId="07D80B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>
        <w:t xml:space="preserve">kem v agendě E, EXE a </w:t>
      </w:r>
      <w:proofErr w:type="spellStart"/>
      <w:r>
        <w:t>Nc</w:t>
      </w:r>
      <w:proofErr w:type="spellEnd"/>
      <w:r>
        <w:t xml:space="preserve">, dále </w:t>
      </w:r>
      <w:r w:rsidRPr="00A266E5">
        <w:t xml:space="preserve">věci agendy E, EXE a </w:t>
      </w:r>
      <w:proofErr w:type="spellStart"/>
      <w:r w:rsidRPr="00A266E5">
        <w:t>Nc</w:t>
      </w:r>
      <w:proofErr w:type="spellEnd"/>
      <w:r w:rsidRPr="00A266E5">
        <w:t xml:space="preserve"> v rozsahu </w:t>
      </w:r>
      <w:proofErr w:type="gramStart"/>
      <w:r w:rsidRPr="00A266E5">
        <w:t>100%</w:t>
      </w:r>
      <w:proofErr w:type="gramEnd"/>
      <w:r w:rsidRPr="00A266E5">
        <w:t xml:space="preserve">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</w:t>
      </w:r>
      <w:proofErr w:type="spellStart"/>
      <w:r w:rsidRPr="00A266E5">
        <w:t>Nc</w:t>
      </w:r>
      <w:proofErr w:type="spellEnd"/>
      <w:r w:rsidRPr="00A266E5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0639829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</w:p>
    <w:p w14:paraId="6753F2CF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1A96D72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27C7BDF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-1"/>
        </w:rPr>
        <w:t>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34D08B2C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3"/>
        </w:rPr>
      </w:pPr>
    </w:p>
    <w:p w14:paraId="3F77DEE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74AF9F3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07C8DA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1553E76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9"/>
        </w:rPr>
      </w:pPr>
    </w:p>
    <w:p w14:paraId="4EE17E8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3BBF397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320D3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03749D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>
        <w:rPr>
          <w:spacing w:val="-1"/>
        </w:rPr>
        <w:t xml:space="preserve">oudních </w:t>
      </w:r>
      <w:proofErr w:type="gramStart"/>
      <w:r>
        <w:rPr>
          <w:spacing w:val="-1"/>
        </w:rPr>
        <w:t>oddělení  -</w:t>
      </w:r>
      <w:proofErr w:type="gramEnd"/>
      <w:r>
        <w:rPr>
          <w:spacing w:val="-1"/>
        </w:rPr>
        <w:t xml:space="preserve"> 34, 44 a 45</w:t>
      </w:r>
      <w:r w:rsidRPr="00A266E5">
        <w:rPr>
          <w:spacing w:val="-1"/>
        </w:rPr>
        <w:t xml:space="preserve"> v rozsahu 100 %.</w:t>
      </w:r>
    </w:p>
    <w:p w14:paraId="24183D4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0F2CE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</w:t>
      </w:r>
      <w:proofErr w:type="spellStart"/>
      <w:r w:rsidRPr="00A266E5">
        <w:rPr>
          <w:spacing w:val="-1"/>
        </w:rPr>
        <w:t>vyhl</w:t>
      </w:r>
      <w:proofErr w:type="spellEnd"/>
      <w:r w:rsidRPr="00A266E5">
        <w:rPr>
          <w:spacing w:val="-1"/>
        </w:rPr>
        <w:t>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0DE49BC3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6383B9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proofErr w:type="gramStart"/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proofErr w:type="gramEnd"/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653E3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B4E9408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proofErr w:type="spellStart"/>
      <w:r w:rsidRPr="00A266E5">
        <w:rPr>
          <w:spacing w:val="-1"/>
        </w:rPr>
        <w:t>MSp</w:t>
      </w:r>
      <w:proofErr w:type="spellEnd"/>
      <w:r w:rsidRPr="00A266E5">
        <w:rPr>
          <w:spacing w:val="-1"/>
        </w:rPr>
        <w:t xml:space="preserve">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7091ECF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8"/>
        </w:rPr>
      </w:pPr>
    </w:p>
    <w:p w14:paraId="293DB04E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  <w:r w:rsidRPr="00A266E5">
        <w:rPr>
          <w:rFonts w:ascii="Garamond" w:hAnsi="Garamond"/>
          <w:b/>
          <w:sz w:val="28"/>
          <w:lang w:eastAsia="en-US"/>
        </w:rPr>
        <w:t xml:space="preserve"> </w:t>
      </w:r>
    </w:p>
    <w:p w14:paraId="3EA166B2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lang w:eastAsia="en-US"/>
        </w:rPr>
      </w:pPr>
    </w:p>
    <w:p w14:paraId="50ED83A5" w14:textId="232828BD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</w:t>
      </w:r>
      <w:r w:rsidR="002D15D5">
        <w:rPr>
          <w:rFonts w:ascii="Garamond" w:hAnsi="Garamond"/>
          <w:b/>
          <w:sz w:val="28"/>
          <w:lang w:eastAsia="en-US"/>
        </w:rPr>
        <w:t>ík</w:t>
      </w:r>
      <w:r w:rsidRPr="00A266E5">
        <w:rPr>
          <w:rFonts w:ascii="Garamond" w:hAnsi="Garamond"/>
          <w:b/>
          <w:sz w:val="28"/>
          <w:lang w:eastAsia="en-US"/>
        </w:rPr>
        <w:t>:</w:t>
      </w:r>
      <w:r w:rsidRPr="00A266E5">
        <w:rPr>
          <w:rFonts w:ascii="Garamond" w:hAnsi="Garamond"/>
          <w:b/>
          <w:lang w:eastAsia="en-US"/>
        </w:rPr>
        <w:tab/>
      </w:r>
      <w:r w:rsidR="000607AD">
        <w:rPr>
          <w:rFonts w:ascii="Garamond" w:hAnsi="Garamond"/>
          <w:b/>
          <w:sz w:val="28"/>
          <w:lang w:eastAsia="en-US"/>
        </w:rPr>
        <w:t>Mgr. Natálie Karbašová</w:t>
      </w:r>
    </w:p>
    <w:p w14:paraId="42E027A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5D51C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3166C8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5E4D28F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512A5E7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77761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3EFA2F4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1EF5090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68B8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1826C5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84149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D1782E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06DD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45E0E8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7606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824AC8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1FAF2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3DF0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A4AF92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94443F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AF0A84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D73CF0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EDA44B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68A0B8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8E8E99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4A575F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4FFB8F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44,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31687CA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82FC18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0C0DEE0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D70423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6A89451" w14:textId="075D722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</w:p>
    <w:p w14:paraId="2C4EAF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B2BDE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12BE11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2B6632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A9BE8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A2523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BE037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969A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5A3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99E92A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6E0E4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26974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387593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7555B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26607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F423D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B2C68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1ADDAA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5A960E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DF849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924BE1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19CA79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D5E04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45,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650B2717" w14:textId="77777777" w:rsidR="00434DB5" w:rsidRPr="00AA7444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7E788E0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087AEC5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EC8AB7A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23674F2C" w14:textId="62E22D88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  <w:r w:rsidRPr="00A266E5">
        <w:rPr>
          <w:rFonts w:ascii="Garamond" w:hAnsi="Garamond"/>
          <w:lang w:eastAsia="en-US"/>
        </w:rPr>
        <w:t xml:space="preserve"> </w:t>
      </w:r>
    </w:p>
    <w:p w14:paraId="4D551B88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550E145C" w14:textId="77777777" w:rsidR="00434DB5" w:rsidRPr="00A266E5" w:rsidRDefault="00434DB5" w:rsidP="00434DB5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182FF31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028DF2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1A9FF23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1B97F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A114B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4A40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375A2A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2ECBB0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CE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3D77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1291CB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13F188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C9DE06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FB6503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031344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AAFC59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43BE9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969791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E570C2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70CAC69" w14:textId="30997113" w:rsidR="00434DB5" w:rsidRPr="00B437BC" w:rsidRDefault="00434DB5" w:rsidP="00B437BC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C3F2BE9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E845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D2B5C7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4F944592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063DC75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B13F04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6F68235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</w:t>
      </w:r>
      <w:proofErr w:type="gramStart"/>
      <w:r w:rsidRPr="00A266E5">
        <w:rPr>
          <w:rFonts w:ascii="Garamond" w:hAnsi="Garamond"/>
        </w:rPr>
        <w:t>E,EXE</w:t>
      </w:r>
      <w:proofErr w:type="gramEnd"/>
      <w:r w:rsidRPr="00A266E5">
        <w:rPr>
          <w:rFonts w:ascii="Garamond" w:hAnsi="Garamond"/>
        </w:rPr>
        <w:t xml:space="preserve">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09EDE2A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 </w:t>
      </w:r>
    </w:p>
    <w:p w14:paraId="061BF6E2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DAFF0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175F7C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B0218F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51041343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2463C08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1DE47C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 xml:space="preserve">45 E, EXE, </w:t>
      </w:r>
      <w:proofErr w:type="spellStart"/>
      <w:r w:rsidRPr="00A266E5">
        <w:rPr>
          <w:rFonts w:ascii="Garamond" w:hAnsi="Garamond" w:cs="Garamond"/>
        </w:rPr>
        <w:t>Nc</w:t>
      </w:r>
      <w:proofErr w:type="spellEnd"/>
    </w:p>
    <w:p w14:paraId="67734D84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Nc,19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4D71A6B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 </w:t>
      </w:r>
    </w:p>
    <w:p w14:paraId="1C153ADC" w14:textId="77777777" w:rsidR="00434DB5" w:rsidRPr="00A266E5" w:rsidRDefault="00434DB5" w:rsidP="00434DB5">
      <w:pPr>
        <w:kinsoku w:val="0"/>
        <w:overflowPunct w:val="0"/>
        <w:rPr>
          <w:rFonts w:ascii="Garamond" w:hAnsi="Garamond"/>
          <w:b/>
        </w:rPr>
      </w:pPr>
    </w:p>
    <w:p w14:paraId="757FB9E0" w14:textId="77777777" w:rsidR="00434DB5" w:rsidRPr="00A266E5" w:rsidRDefault="00434DB5" w:rsidP="00434DB5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00AA9CE" w14:textId="77777777" w:rsidR="00434DB5" w:rsidRPr="00A266E5" w:rsidRDefault="00434DB5" w:rsidP="00434DB5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74211F2C" w14:textId="77777777" w:rsidR="00434DB5" w:rsidRPr="00D83811" w:rsidRDefault="00434DB5" w:rsidP="00434DB5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 xml:space="preserve">Petra Kozumplíková + vedení skladu zabavených movitých věcí </w:t>
      </w:r>
    </w:p>
    <w:p w14:paraId="35B5C4EF" w14:textId="61E38B6E" w:rsidR="00434DB5" w:rsidRPr="00A266E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515C82">
        <w:rPr>
          <w:rFonts w:ascii="Garamond" w:hAnsi="Garamond" w:cs="Garamond"/>
          <w:spacing w:val="-1"/>
        </w:rPr>
        <w:t>0,</w:t>
      </w:r>
      <w:r>
        <w:rPr>
          <w:rFonts w:ascii="Garamond" w:hAnsi="Garamond" w:cs="Garamond"/>
          <w:spacing w:val="-1"/>
        </w:rPr>
        <w:t>5</w:t>
      </w:r>
      <w:r w:rsidRPr="00A266E5">
        <w:rPr>
          <w:rFonts w:ascii="Garamond" w:hAnsi="Garamond" w:cs="Garamond"/>
          <w:spacing w:val="-1"/>
        </w:rPr>
        <w:t>)</w:t>
      </w:r>
    </w:p>
    <w:p w14:paraId="1950D8AC" w14:textId="77777777" w:rsidR="00434DB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2A2727B3" w14:textId="73580BF5" w:rsidR="00515C82" w:rsidRPr="00A266E5" w:rsidRDefault="00515C82" w:rsidP="00434DB5">
      <w:pPr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Bc. Michaela Šteklová (0,9)</w:t>
      </w:r>
    </w:p>
    <w:p w14:paraId="4D94FBC6" w14:textId="77777777" w:rsidR="00434DB5" w:rsidRPr="00A266E5" w:rsidRDefault="00434DB5" w:rsidP="00434DB5">
      <w:pPr>
        <w:kinsoku w:val="0"/>
        <w:overflowPunct w:val="0"/>
      </w:pPr>
      <w:r w:rsidRPr="00A266E5">
        <w:br w:type="page"/>
      </w:r>
    </w:p>
    <w:p w14:paraId="678BCB18" w14:textId="77777777" w:rsidR="00434DB5" w:rsidRPr="00A266E5" w:rsidRDefault="00434DB5" w:rsidP="00434DB5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78FB54B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ED2FF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125607F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97BBA5D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6AA94764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B24BDB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B8EEF05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45746F0E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1ED5369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49B214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7E58A15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93387AA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proofErr w:type="gramStart"/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proofErr w:type="gramEnd"/>
      <w:r w:rsidRPr="00A266E5">
        <w:rPr>
          <w:spacing w:val="-1"/>
        </w:rPr>
        <w:t xml:space="preserve">Petr </w:t>
      </w:r>
      <w:r w:rsidRPr="00A266E5">
        <w:t>Kalhous</w:t>
      </w:r>
    </w:p>
    <w:p w14:paraId="38E8499E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25D0977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0640F69F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541E3D1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 xml:space="preserve">A, </w:t>
      </w:r>
      <w:proofErr w:type="gramStart"/>
      <w:r w:rsidRPr="00A266E5">
        <w:rPr>
          <w:spacing w:val="-1"/>
          <w:u w:val="single"/>
        </w:rPr>
        <w:t>B ,Č</w:t>
      </w:r>
      <w:proofErr w:type="gramEnd"/>
      <w:r w:rsidRPr="00A266E5">
        <w:rPr>
          <w:spacing w:val="-1"/>
          <w:u w:val="single"/>
        </w:rPr>
        <w:t xml:space="preserve">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4BCD894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2718B6D9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7A2B69F0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E8C047C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0C950342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BAAB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F6ED8BD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A7DC386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15C29EB5" w14:textId="77777777" w:rsidR="00434DB5" w:rsidRDefault="00434DB5" w:rsidP="00434DB5"/>
    <w:p w14:paraId="37D541D6" w14:textId="77777777" w:rsidR="00902CD8" w:rsidRDefault="00902CD8" w:rsidP="00921320"/>
    <w:p w14:paraId="47EDCD89" w14:textId="77777777" w:rsidR="007F437B" w:rsidRDefault="007F437B" w:rsidP="00921320"/>
    <w:p w14:paraId="08F2D9F0" w14:textId="77777777" w:rsidR="007F437B" w:rsidRDefault="007F437B" w:rsidP="00921320"/>
    <w:p w14:paraId="679F8581" w14:textId="77777777" w:rsidR="007F437B" w:rsidRDefault="007F437B" w:rsidP="00921320"/>
    <w:p w14:paraId="6DD1A457" w14:textId="77777777" w:rsidR="007F437B" w:rsidRDefault="007F437B" w:rsidP="00921320"/>
    <w:p w14:paraId="121F6988" w14:textId="3BC62254" w:rsidR="007F437B" w:rsidRPr="00955F64" w:rsidRDefault="00032E13" w:rsidP="00AE44D7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</w:t>
      </w:r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7F437B">
        <w:rPr>
          <w:rFonts w:ascii="Garamond" w:hAnsi="Garamond"/>
          <w:b/>
          <w:bCs/>
          <w:sz w:val="28"/>
          <w:szCs w:val="28"/>
          <w:u w:val="single"/>
        </w:rPr>
        <w:t>1170/2023</w:t>
      </w:r>
    </w:p>
    <w:p w14:paraId="5A202F8A" w14:textId="77777777" w:rsidR="007F437B" w:rsidRPr="00955F64" w:rsidRDefault="007F437B" w:rsidP="007F437B">
      <w:pPr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Přehled osob pověřených</w:t>
      </w:r>
    </w:p>
    <w:p w14:paraId="1FCCB69F" w14:textId="77777777" w:rsidR="007F437B" w:rsidRPr="00955F64" w:rsidRDefault="007F437B" w:rsidP="007F437B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přístupem do centrálních registrů</w:t>
      </w:r>
    </w:p>
    <w:p w14:paraId="0B86C469" w14:textId="77777777" w:rsidR="007F437B" w:rsidRPr="00955F64" w:rsidRDefault="007F437B" w:rsidP="007F437B">
      <w:pPr>
        <w:autoSpaceDE/>
        <w:rPr>
          <w:rFonts w:ascii="Garamond" w:hAnsi="Garamond" w:cs="Arial"/>
        </w:rPr>
      </w:pPr>
    </w:p>
    <w:p w14:paraId="4C29B10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CEO </w:t>
      </w:r>
      <w:r w:rsidRPr="00646DA3">
        <w:rPr>
          <w:rFonts w:ascii="Garamond" w:hAnsi="Garamond" w:cs="Arial"/>
          <w:b/>
          <w:bCs/>
          <w:u w:val="single"/>
        </w:rPr>
        <w:t>a</w:t>
      </w:r>
      <w:r w:rsidRPr="00646DA3">
        <w:rPr>
          <w:rFonts w:ascii="Garamond" w:hAnsi="Garamond" w:cs="Arial"/>
          <w:bCs/>
          <w:u w:val="single"/>
        </w:rPr>
        <w:t xml:space="preserve"> ISZR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2A2F7225" w14:textId="065E0EA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 Baránková Zuzana</w:t>
      </w:r>
      <w:r>
        <w:rPr>
          <w:rFonts w:ascii="Garamond" w:hAnsi="Garamond" w:cs="Arial"/>
        </w:rPr>
        <w:tab/>
        <w:t>vedoucí kanceláře</w:t>
      </w:r>
      <w:r w:rsidRPr="00955F64">
        <w:rPr>
          <w:rFonts w:ascii="Garamond" w:hAnsi="Garamond" w:cs="Arial"/>
        </w:rPr>
        <w:t xml:space="preserve"> </w:t>
      </w:r>
    </w:p>
    <w:p w14:paraId="793AB9FF" w14:textId="7DF4D57C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>. Bohuňková Věra</w:t>
      </w:r>
      <w:r>
        <w:rPr>
          <w:rFonts w:ascii="Garamond" w:hAnsi="Garamond" w:cs="Arial"/>
        </w:rPr>
        <w:tab/>
        <w:t>vedoucí kanceláře</w:t>
      </w:r>
    </w:p>
    <w:p w14:paraId="5CFE738E" w14:textId="64BE677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3.</w:t>
      </w:r>
      <w:r w:rsidRPr="00955F64">
        <w:rPr>
          <w:rFonts w:ascii="Garamond" w:hAnsi="Garamond" w:cs="Arial"/>
        </w:rPr>
        <w:t xml:space="preserve"> </w:t>
      </w:r>
      <w:r w:rsidRPr="00646DA3">
        <w:rPr>
          <w:rFonts w:ascii="Garamond" w:hAnsi="Garamond" w:cs="Arial"/>
          <w:b/>
        </w:rPr>
        <w:t>Brauchli Radka</w:t>
      </w:r>
      <w:r w:rsidRPr="00955F64">
        <w:rPr>
          <w:rFonts w:ascii="Garamond" w:hAnsi="Garamond" w:cs="Arial"/>
        </w:rPr>
        <w:tab/>
        <w:t>vedoucí kanceláře</w:t>
      </w:r>
    </w:p>
    <w:p w14:paraId="35F84E2A" w14:textId="69A322AD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4</w:t>
      </w:r>
      <w:r>
        <w:rPr>
          <w:rFonts w:ascii="Garamond" w:hAnsi="Garamond" w:cs="Arial"/>
        </w:rPr>
        <w:t>. Dvořáková Tereza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</w:p>
    <w:p w14:paraId="11DB6778" w14:textId="79D385F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Mgr. Gobernac Karel</w:t>
      </w:r>
      <w:r w:rsidRPr="00955F64">
        <w:rPr>
          <w:rFonts w:ascii="Garamond" w:hAnsi="Garamond" w:cs="Arial"/>
        </w:rPr>
        <w:tab/>
        <w:t xml:space="preserve">soudce </w:t>
      </w:r>
    </w:p>
    <w:p w14:paraId="5DA04926" w14:textId="75E9915C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="007F437B">
        <w:rPr>
          <w:rFonts w:ascii="Garamond" w:hAnsi="Garamond" w:cs="Arial"/>
        </w:rPr>
        <w:t>. Horáková Dana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 xml:space="preserve">protokolující úřednice </w:t>
      </w:r>
    </w:p>
    <w:p w14:paraId="692315F6" w14:textId="1E936791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Hrbáčková Monika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020E726F" w14:textId="4067A21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7F48CDA8" w14:textId="3BBB197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Janatová Iveta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706B539" w14:textId="1A55238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Kadlečková Jana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7631A9B" w14:textId="04058CD6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Bc. Kamasová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C05C985" w14:textId="05AC98D5" w:rsidR="000607AD" w:rsidRPr="00955F64" w:rsidRDefault="000607AD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</w:t>
      </w:r>
      <w:r w:rsidRPr="000607AD">
        <w:rPr>
          <w:rFonts w:ascii="Garamond" w:hAnsi="Garamond" w:cs="Arial"/>
          <w:b/>
          <w:bCs/>
        </w:rPr>
        <w:t>Mgr. Karbašová Natálie</w:t>
      </w:r>
      <w:r>
        <w:rPr>
          <w:rFonts w:ascii="Garamond" w:hAnsi="Garamond" w:cs="Arial"/>
        </w:rPr>
        <w:tab/>
        <w:t>vyšší soudní úřednice</w:t>
      </w:r>
    </w:p>
    <w:p w14:paraId="4000906A" w14:textId="6216C6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Kmoníčková Jana</w:t>
      </w:r>
      <w:r w:rsidRPr="00955F64">
        <w:rPr>
          <w:rFonts w:ascii="Garamond" w:hAnsi="Garamond" w:cs="Arial"/>
        </w:rPr>
        <w:tab/>
        <w:t>soudní tajemnice</w:t>
      </w:r>
    </w:p>
    <w:p w14:paraId="70B0FFC2" w14:textId="71E70D2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515099BB" w14:textId="484856D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Kratochvíl Lukáš</w:t>
      </w:r>
      <w:r w:rsidR="007F437B" w:rsidRPr="00955F64">
        <w:rPr>
          <w:rFonts w:ascii="Garamond" w:hAnsi="Garamond" w:cs="Arial"/>
        </w:rPr>
        <w:tab/>
        <w:t>soudce</w:t>
      </w:r>
    </w:p>
    <w:p w14:paraId="1C267646" w14:textId="6A96C0F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Krčová Helena</w:t>
      </w:r>
      <w:r w:rsidR="007F437B" w:rsidRPr="00955F64">
        <w:rPr>
          <w:rFonts w:ascii="Garamond" w:hAnsi="Garamond" w:cs="Arial"/>
        </w:rPr>
        <w:tab/>
        <w:t>asistent soudce</w:t>
      </w:r>
    </w:p>
    <w:p w14:paraId="0A941F05" w14:textId="0679B81A" w:rsidR="007F437B" w:rsidRPr="00525236" w:rsidRDefault="0000719E" w:rsidP="007F437B">
      <w:pPr>
        <w:tabs>
          <w:tab w:val="left" w:pos="3686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7</w:t>
      </w:r>
      <w:r w:rsidR="007F437B">
        <w:rPr>
          <w:rFonts w:ascii="Garamond" w:hAnsi="Garamond" w:cs="Arial"/>
        </w:rPr>
        <w:t xml:space="preserve">. </w:t>
      </w:r>
      <w:r w:rsidR="007F437B" w:rsidRPr="00955F64">
        <w:rPr>
          <w:rFonts w:ascii="Garamond" w:hAnsi="Garamond" w:cs="Arial"/>
        </w:rPr>
        <w:t>Kubálková Jana, Dis.</w:t>
      </w:r>
      <w:r w:rsidR="007F437B">
        <w:rPr>
          <w:rFonts w:ascii="Garamond" w:hAnsi="Garamond" w:cs="Arial"/>
        </w:rPr>
        <w:tab/>
        <w:t>protokolující úřednice</w:t>
      </w:r>
    </w:p>
    <w:p w14:paraId="6F76B025" w14:textId="12C955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Kučerová Zuzana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37507786" w14:textId="4F4887F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Leštianská Andrea</w:t>
      </w:r>
      <w:r w:rsidR="007F437B" w:rsidRPr="00955F64">
        <w:rPr>
          <w:rFonts w:ascii="Garamond" w:hAnsi="Garamond" w:cs="Arial"/>
        </w:rPr>
        <w:tab/>
        <w:t>dozorčí úřednice</w:t>
      </w:r>
    </w:p>
    <w:p w14:paraId="250621BA" w14:textId="707E550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748B26F" w14:textId="336C15E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JUDr. Lubasová Lucie</w:t>
      </w:r>
      <w:r w:rsidR="007F437B" w:rsidRPr="00955F64">
        <w:rPr>
          <w:rFonts w:ascii="Garamond" w:hAnsi="Garamond" w:cs="Arial"/>
        </w:rPr>
        <w:tab/>
        <w:t>soudce</w:t>
      </w:r>
    </w:p>
    <w:p w14:paraId="3AF252AC" w14:textId="5B7E528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2</w:t>
      </w:r>
      <w:r w:rsidR="007F437B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7D5A5E2E" w14:textId="1DAE1450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Maršálková Monika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vymáhající úřednice</w:t>
      </w:r>
    </w:p>
    <w:p w14:paraId="2CAF4CC2" w14:textId="5E9F21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5C20665F" w14:textId="49E3379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20437AE" w14:textId="37F76D28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6</w:t>
      </w:r>
      <w:r w:rsidR="007F437B">
        <w:rPr>
          <w:rFonts w:ascii="Garamond" w:hAnsi="Garamond" w:cs="Arial"/>
        </w:rPr>
        <w:t>. Navrátilová Andrea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56D90100" w14:textId="6FCF0C8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 xml:space="preserve">7. </w:t>
      </w:r>
      <w:r w:rsidR="007F437B" w:rsidRPr="00F57570">
        <w:rPr>
          <w:rFonts w:ascii="Garamond" w:hAnsi="Garamond" w:cs="Arial"/>
          <w:b/>
        </w:rPr>
        <w:t>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E084154" w14:textId="7DBBE49D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Nyklová Eva</w:t>
      </w:r>
      <w:r w:rsidR="007F437B" w:rsidRPr="00955F64">
        <w:rPr>
          <w:rFonts w:ascii="Garamond" w:hAnsi="Garamond" w:cs="Arial"/>
        </w:rPr>
        <w:tab/>
        <w:t>správa aplikace</w:t>
      </w:r>
    </w:p>
    <w:p w14:paraId="7DBF15AB" w14:textId="2F96672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Paučová Petra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26AF3F61" w14:textId="5F73D0C0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1F2243" w14:textId="4D9ED46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Pilát Matěj</w:t>
      </w:r>
      <w:r w:rsidR="007F437B" w:rsidRPr="00955F64">
        <w:rPr>
          <w:rFonts w:ascii="Garamond" w:hAnsi="Garamond" w:cs="Arial"/>
        </w:rPr>
        <w:tab/>
        <w:t>soudce</w:t>
      </w:r>
    </w:p>
    <w:p w14:paraId="41723CC1" w14:textId="5D6CD8B9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6919ED7" w14:textId="60CA2C2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B877912" w14:textId="43303F7B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Prázová Barbora</w:t>
      </w:r>
      <w:r w:rsidR="007F437B" w:rsidRPr="00955F64">
        <w:rPr>
          <w:rFonts w:ascii="Garamond" w:hAnsi="Garamond" w:cs="Arial"/>
        </w:rPr>
        <w:tab/>
        <w:t>justiční kandidát</w:t>
      </w:r>
    </w:p>
    <w:p w14:paraId="073C6EA6" w14:textId="7A30C9B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46D983E" w14:textId="107E1E6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Schejbalová Marie</w:t>
      </w:r>
      <w:r w:rsidRPr="00955F64">
        <w:rPr>
          <w:rFonts w:ascii="Garamond" w:hAnsi="Garamond" w:cs="Arial"/>
        </w:rPr>
        <w:tab/>
        <w:t>soudní tajemnice</w:t>
      </w:r>
    </w:p>
    <w:p w14:paraId="35DC37CE" w14:textId="5FEDF961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Stráníková Květa</w:t>
      </w:r>
      <w:r w:rsidR="007F437B" w:rsidRPr="00955F64">
        <w:rPr>
          <w:rFonts w:ascii="Garamond" w:hAnsi="Garamond" w:cs="Arial"/>
        </w:rPr>
        <w:t xml:space="preserve"> </w:t>
      </w:r>
      <w:r w:rsidR="007F437B" w:rsidRPr="00955F64">
        <w:rPr>
          <w:rFonts w:ascii="Garamond" w:hAnsi="Garamond" w:cs="Arial"/>
        </w:rPr>
        <w:tab/>
        <w:t>společný člen týmu CEPR</w:t>
      </w:r>
    </w:p>
    <w:p w14:paraId="5C55A3CA" w14:textId="5230BD18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Tesnerová Táňa</w:t>
      </w:r>
      <w:r w:rsidR="007F437B" w:rsidRPr="00955F64">
        <w:rPr>
          <w:rFonts w:ascii="Garamond" w:hAnsi="Garamond" w:cs="Arial"/>
        </w:rPr>
        <w:tab/>
        <w:t>správa soudu</w:t>
      </w:r>
    </w:p>
    <w:p w14:paraId="5C7960EF" w14:textId="36D2E3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39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Tomášek Martin</w:t>
      </w:r>
      <w:r w:rsidR="007F437B" w:rsidRPr="00955F64">
        <w:rPr>
          <w:rFonts w:ascii="Garamond" w:hAnsi="Garamond" w:cs="Arial"/>
        </w:rPr>
        <w:tab/>
        <w:t>soudce</w:t>
      </w:r>
    </w:p>
    <w:p w14:paraId="3788A7E3" w14:textId="32AB6A94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AF88699" w14:textId="12981553" w:rsidR="0000719E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</w:t>
      </w:r>
      <w:r w:rsidRPr="0000719E">
        <w:rPr>
          <w:rFonts w:ascii="Garamond" w:hAnsi="Garamond" w:cs="Arial"/>
          <w:b/>
        </w:rPr>
        <w:t xml:space="preserve"> Mgr. Vítová Jitka</w:t>
      </w:r>
      <w:r w:rsidRPr="0000719E">
        <w:rPr>
          <w:rFonts w:ascii="Garamond" w:hAnsi="Garamond" w:cs="Arial"/>
          <w:b/>
        </w:rPr>
        <w:tab/>
      </w:r>
      <w:r w:rsidRPr="0000719E">
        <w:rPr>
          <w:rFonts w:ascii="Garamond" w:hAnsi="Garamond" w:cs="Arial"/>
        </w:rPr>
        <w:t>vyšší soudní úřednice</w:t>
      </w:r>
    </w:p>
    <w:p w14:paraId="109D7AFF" w14:textId="3B64DA8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2.</w:t>
      </w:r>
      <w:r w:rsidRPr="00955F64">
        <w:rPr>
          <w:rFonts w:ascii="Garamond" w:hAnsi="Garamond" w:cs="Arial"/>
        </w:rPr>
        <w:t xml:space="preserve"> </w:t>
      </w:r>
      <w:r w:rsidRPr="00F57570">
        <w:rPr>
          <w:rFonts w:ascii="Garamond" w:hAnsi="Garamond" w:cs="Arial"/>
          <w:b/>
        </w:rPr>
        <w:t>Vondráčková Lenka</w:t>
      </w:r>
      <w:r w:rsidRPr="00955F64">
        <w:rPr>
          <w:rFonts w:ascii="Garamond" w:hAnsi="Garamond" w:cs="Arial"/>
        </w:rPr>
        <w:tab/>
        <w:t>vyšší soudní úřednice</w:t>
      </w:r>
    </w:p>
    <w:p w14:paraId="608CEFFF" w14:textId="3A93545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471F99DF" w14:textId="77777777" w:rsidR="00037282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</w:p>
    <w:p w14:paraId="19E00366" w14:textId="77777777" w:rsidR="007F437B" w:rsidRPr="00955F64" w:rsidRDefault="007F437B" w:rsidP="007F437B">
      <w:pPr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955F64">
        <w:rPr>
          <w:rFonts w:ascii="Garamond" w:hAnsi="Garamond" w:cs="Arial"/>
        </w:rPr>
        <w:t>sp</w:t>
      </w:r>
      <w:proofErr w:type="spellEnd"/>
      <w:r w:rsidRPr="00955F64">
        <w:rPr>
          <w:rFonts w:ascii="Garamond" w:hAnsi="Garamond" w:cs="Arial"/>
        </w:rPr>
        <w:t>. zn. 30</w:t>
      </w:r>
      <w:proofErr w:type="gramStart"/>
      <w:r w:rsidRPr="00955F64">
        <w:rPr>
          <w:rFonts w:ascii="Garamond" w:hAnsi="Garamond" w:cs="Arial"/>
        </w:rPr>
        <w:t>Spr  340</w:t>
      </w:r>
      <w:proofErr w:type="gramEnd"/>
      <w:r w:rsidRPr="00955F64">
        <w:rPr>
          <w:rFonts w:ascii="Garamond" w:hAnsi="Garamond" w:cs="Arial"/>
        </w:rPr>
        <w:t>/2004 a přístup do informačního systému evidence obyvatel vedeného na základě zák. č. 133/2000 Sb., o evidenci obyvatel přes informační systém základních registrů.</w:t>
      </w:r>
    </w:p>
    <w:p w14:paraId="41EF19E6" w14:textId="77777777" w:rsidR="007F437B" w:rsidRPr="00955F64" w:rsidRDefault="007F437B" w:rsidP="007F437B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CC16F17" w14:textId="0A3BF57C" w:rsidR="007F437B" w:rsidRPr="00955F64" w:rsidRDefault="007F437B" w:rsidP="007F437B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</w:t>
      </w:r>
      <w:r w:rsidR="00AE44D7" w:rsidRPr="00955F64">
        <w:rPr>
          <w:rFonts w:ascii="Garamond" w:hAnsi="Garamond" w:cs="Arial"/>
          <w:b/>
          <w:bCs/>
          <w:u w:val="single"/>
        </w:rPr>
        <w:t>CESO – centrální</w:t>
      </w:r>
      <w:r w:rsidRPr="00955F64">
        <w:rPr>
          <w:rFonts w:ascii="Garamond" w:hAnsi="Garamond" w:cs="Arial"/>
          <w:b/>
          <w:bCs/>
          <w:u w:val="single"/>
        </w:rPr>
        <w:t xml:space="preserve"> evidence stíhaných osob</w:t>
      </w:r>
      <w:r w:rsidRPr="00955F64">
        <w:rPr>
          <w:rFonts w:ascii="Garamond" w:hAnsi="Garamond" w:cs="Arial"/>
          <w:b/>
          <w:bCs/>
        </w:rPr>
        <w:t xml:space="preserve">  </w:t>
      </w:r>
    </w:p>
    <w:p w14:paraId="73CF73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Mgr. Gobernac Karel</w:t>
      </w:r>
      <w:r w:rsidRPr="00955F64">
        <w:rPr>
          <w:rFonts w:ascii="Garamond" w:hAnsi="Garamond" w:cs="Arial"/>
        </w:rPr>
        <w:tab/>
        <w:t>soudce</w:t>
      </w:r>
    </w:p>
    <w:p w14:paraId="78897E7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Hrubá Iveta</w:t>
      </w:r>
      <w:r w:rsidRPr="00955F64">
        <w:rPr>
          <w:rFonts w:ascii="Garamond" w:hAnsi="Garamond" w:cs="Arial"/>
        </w:rPr>
        <w:tab/>
        <w:t>vyšší podatelna</w:t>
      </w:r>
    </w:p>
    <w:p w14:paraId="4DC67B2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527000E7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Mgr. Kocourková Barbora</w:t>
      </w:r>
      <w:r w:rsidRPr="00955F64">
        <w:rPr>
          <w:rFonts w:ascii="Garamond" w:hAnsi="Garamond" w:cs="Arial"/>
        </w:rPr>
        <w:tab/>
        <w:t>soudce</w:t>
      </w:r>
    </w:p>
    <w:p w14:paraId="2DDF876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Králíčková Hana</w:t>
      </w:r>
      <w:r w:rsidRPr="00955F64">
        <w:rPr>
          <w:rFonts w:ascii="Garamond" w:hAnsi="Garamond" w:cs="Arial"/>
        </w:rPr>
        <w:tab/>
        <w:t xml:space="preserve">vedoucí kanceláře </w:t>
      </w:r>
    </w:p>
    <w:p w14:paraId="735AE41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00EE4159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7. Mgr. Jan Macl</w:t>
      </w:r>
      <w:r>
        <w:rPr>
          <w:rFonts w:ascii="Garamond" w:hAnsi="Garamond" w:cs="Arial"/>
        </w:rPr>
        <w:tab/>
        <w:t>soudce</w:t>
      </w:r>
      <w:r w:rsidRPr="00955F64">
        <w:rPr>
          <w:rFonts w:ascii="Garamond" w:hAnsi="Garamond" w:cs="Arial"/>
        </w:rPr>
        <w:t xml:space="preserve"> </w:t>
      </w:r>
    </w:p>
    <w:p w14:paraId="4F4D9CE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  <w:t>vyšší podatelna</w:t>
      </w:r>
    </w:p>
    <w:p w14:paraId="6F89B5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1115CA4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0BFEA73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362C300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1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EDFA9C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Svatoňová Jana</w:t>
      </w:r>
      <w:r w:rsidRPr="00955F64">
        <w:rPr>
          <w:rFonts w:ascii="Garamond" w:hAnsi="Garamond" w:cs="Arial"/>
        </w:rPr>
        <w:tab/>
        <w:t>vyšší podatelna</w:t>
      </w:r>
    </w:p>
    <w:p w14:paraId="2581C5F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7E933EF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71E334BD" w14:textId="77777777" w:rsidR="007F437B" w:rsidRPr="00955F64" w:rsidRDefault="007F437B" w:rsidP="007F437B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6B1AB1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0BEBBEA9" w14:textId="77777777" w:rsidR="007F437B" w:rsidRPr="00955F64" w:rsidRDefault="007F437B" w:rsidP="007F437B">
      <w:pPr>
        <w:jc w:val="both"/>
        <w:rPr>
          <w:rFonts w:ascii="Garamond" w:hAnsi="Garamond" w:cs="Arial"/>
          <w:b/>
          <w:bCs/>
          <w:u w:val="single"/>
        </w:rPr>
      </w:pPr>
    </w:p>
    <w:p w14:paraId="6DFE225F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49799391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Baránková Zuzana</w:t>
      </w:r>
      <w:r w:rsidRPr="00955F64">
        <w:rPr>
          <w:rFonts w:ascii="Garamond" w:hAnsi="Garamond" w:cs="Arial"/>
        </w:rPr>
        <w:tab/>
        <w:t>vedoucí kanceláře</w:t>
      </w:r>
    </w:p>
    <w:p w14:paraId="581F01A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Bohuňková Věra</w:t>
      </w:r>
      <w:r w:rsidRPr="00955F64">
        <w:rPr>
          <w:rFonts w:ascii="Garamond" w:hAnsi="Garamond" w:cs="Arial"/>
        </w:rPr>
        <w:tab/>
        <w:t>vedoucí kanceláře</w:t>
      </w:r>
    </w:p>
    <w:p w14:paraId="73E2668C" w14:textId="52E461BD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Dvořáková Tereza</w:t>
      </w:r>
      <w:r w:rsidRPr="00955F64">
        <w:rPr>
          <w:rFonts w:ascii="Garamond" w:hAnsi="Garamond" w:cs="Arial"/>
        </w:rPr>
        <w:tab/>
        <w:t>protokolující úřednice</w:t>
      </w:r>
    </w:p>
    <w:p w14:paraId="4F84F5CE" w14:textId="244DF366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3AD6BDDF" w14:textId="7AEED4CB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Horáková Dana</w:t>
      </w:r>
      <w:r w:rsidRPr="00955F64">
        <w:rPr>
          <w:rFonts w:ascii="Garamond" w:hAnsi="Garamond" w:cs="Arial"/>
        </w:rPr>
        <w:tab/>
        <w:t xml:space="preserve">protokolující úřednice </w:t>
      </w:r>
    </w:p>
    <w:p w14:paraId="5B3EEC47" w14:textId="6E54E0D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17FB3896" w14:textId="430F7141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Kocourková Barbora</w:t>
      </w:r>
      <w:r w:rsidRPr="00955F64">
        <w:rPr>
          <w:rFonts w:ascii="Garamond" w:hAnsi="Garamond" w:cs="Arial"/>
        </w:rPr>
        <w:tab/>
        <w:t>soudce</w:t>
      </w:r>
    </w:p>
    <w:p w14:paraId="1BB68F56" w14:textId="2B12D34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Králíčková Hana</w:t>
      </w:r>
      <w:r w:rsidRPr="00955F64">
        <w:rPr>
          <w:rFonts w:ascii="Garamond" w:hAnsi="Garamond" w:cs="Arial"/>
        </w:rPr>
        <w:tab/>
        <w:t>vedoucí kanceláře</w:t>
      </w:r>
    </w:p>
    <w:p w14:paraId="45A59C9A" w14:textId="536D3B1C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7D7588EC" w14:textId="215BFF2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Kubálková Jana, Dis.</w:t>
      </w:r>
      <w:r w:rsidRPr="00955F64">
        <w:rPr>
          <w:rFonts w:ascii="Garamond" w:hAnsi="Garamond" w:cs="Arial"/>
        </w:rPr>
        <w:tab/>
        <w:t>protokolující úřednice</w:t>
      </w:r>
    </w:p>
    <w:p w14:paraId="2112C2CB" w14:textId="060C68D2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Jan Macl</w:t>
      </w:r>
      <w:r>
        <w:rPr>
          <w:rFonts w:ascii="Garamond" w:hAnsi="Garamond" w:cs="Arial"/>
        </w:rPr>
        <w:tab/>
        <w:t>soudce</w:t>
      </w:r>
    </w:p>
    <w:p w14:paraId="67C79F5D" w14:textId="07740B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7039A6C6" w14:textId="28A1C06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EBFDAA9" w14:textId="5133E34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5134726A" w14:textId="048EAFD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6416316F" w14:textId="4BD485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427362DD" w14:textId="1CE01778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5FA49592" w14:textId="4880ED32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480AE159" w14:textId="5C831509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 xml:space="preserve">zapisovatelka odd. PP </w:t>
      </w:r>
    </w:p>
    <w:p w14:paraId="6473EEF8" w14:textId="1EB3CDC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4EA37F8D" w14:textId="3236D6D2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826C254" w14:textId="20949CF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1F9D47A" w14:textId="1CD58564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8591C7F" w14:textId="77777777" w:rsidR="007F437B" w:rsidRPr="00955F64" w:rsidRDefault="007F437B" w:rsidP="007F437B">
      <w:pPr>
        <w:rPr>
          <w:rFonts w:ascii="Garamond" w:hAnsi="Garamond" w:cs="Arial"/>
        </w:rPr>
      </w:pPr>
    </w:p>
    <w:p w14:paraId="7DA6F53F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Zjišťují údaje z informačního systému elektronického rejstříku trestů a zároveň zajišťují vkládání dat do tohoto rejstříku dle pokynů.</w:t>
      </w:r>
    </w:p>
    <w:p w14:paraId="091B6C2C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</w:p>
    <w:p w14:paraId="7C11983E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4A0A6E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0D40AE2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ab/>
      </w:r>
    </w:p>
    <w:p w14:paraId="0566FE12" w14:textId="33A6113D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katastru nemovitostí</w:t>
      </w:r>
    </w:p>
    <w:p w14:paraId="5B2DA6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Kmoníčková Jana</w:t>
      </w:r>
      <w:r w:rsidRPr="00955F64">
        <w:rPr>
          <w:rFonts w:ascii="Garamond" w:hAnsi="Garamond" w:cs="Arial"/>
        </w:rPr>
        <w:tab/>
        <w:t>soudní tajemnice</w:t>
      </w:r>
    </w:p>
    <w:p w14:paraId="015830B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Mgr. Mac</w:t>
      </w:r>
      <w:r>
        <w:rPr>
          <w:rFonts w:ascii="Garamond" w:hAnsi="Garamond" w:cs="Arial"/>
        </w:rPr>
        <w:t>l Jan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soudce</w:t>
      </w:r>
    </w:p>
    <w:p w14:paraId="2F50F41B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4FB188A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8D52428" w14:textId="77777777" w:rsidR="007F437B" w:rsidRPr="00955F64" w:rsidRDefault="007F437B" w:rsidP="007F437B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Nečasová Monika</w:t>
      </w:r>
      <w:r w:rsidRPr="00955F64">
        <w:rPr>
          <w:rFonts w:ascii="Garamond" w:hAnsi="Garamond" w:cs="Arial"/>
        </w:rPr>
        <w:tab/>
        <w:t>soudce</w:t>
      </w:r>
    </w:p>
    <w:p w14:paraId="53D909D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485A77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Nyklová Eva</w:t>
      </w:r>
      <w:r w:rsidRPr="00955F64">
        <w:rPr>
          <w:rFonts w:ascii="Garamond" w:hAnsi="Garamond" w:cs="Arial"/>
        </w:rPr>
        <w:tab/>
        <w:t>správa aplikace</w:t>
      </w:r>
    </w:p>
    <w:p w14:paraId="51A1D5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Pavelka Jan </w:t>
      </w:r>
      <w:r w:rsidRPr="00955F64">
        <w:rPr>
          <w:rFonts w:ascii="Garamond" w:hAnsi="Garamond" w:cs="Arial"/>
        </w:rPr>
        <w:tab/>
        <w:t>vyšší soudní úředník</w:t>
      </w:r>
    </w:p>
    <w:p w14:paraId="48883125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Pilná Iva</w:t>
      </w:r>
      <w:r w:rsidRPr="00955F64">
        <w:rPr>
          <w:rFonts w:ascii="Garamond" w:hAnsi="Garamond" w:cs="Arial"/>
        </w:rPr>
        <w:tab/>
        <w:t xml:space="preserve">vyšší soudní úřednice </w:t>
      </w:r>
    </w:p>
    <w:p w14:paraId="2BD2214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3753433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Schejbalová Marie</w:t>
      </w:r>
      <w:r w:rsidRPr="00955F64">
        <w:rPr>
          <w:rFonts w:ascii="Garamond" w:hAnsi="Garamond" w:cs="Arial"/>
        </w:rPr>
        <w:tab/>
        <w:t>soudní tajemnice</w:t>
      </w:r>
    </w:p>
    <w:p w14:paraId="10454A3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12. JUDr. Weber Kateřina</w:t>
      </w:r>
      <w:r w:rsidRPr="00955F64">
        <w:rPr>
          <w:rFonts w:ascii="Garamond" w:hAnsi="Garamond" w:cs="Arial"/>
        </w:rPr>
        <w:tab/>
        <w:t>soudce</w:t>
      </w:r>
    </w:p>
    <w:p w14:paraId="4D3D58FA" w14:textId="77777777" w:rsidR="007F437B" w:rsidRPr="00955F64" w:rsidRDefault="007F437B" w:rsidP="007F437B">
      <w:pPr>
        <w:rPr>
          <w:rFonts w:ascii="Garamond" w:hAnsi="Garamond" w:cs="Arial"/>
        </w:rPr>
      </w:pPr>
    </w:p>
    <w:p w14:paraId="458B5AB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955F64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8360E38" w14:textId="147F5D25" w:rsidR="007F437B" w:rsidRPr="00955F64" w:rsidRDefault="00037282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1</w:t>
      </w:r>
      <w:r w:rsidR="007F437B" w:rsidRPr="00955F64">
        <w:rPr>
          <w:rFonts w:ascii="Garamond" w:hAnsi="Garamond" w:cs="Arial"/>
          <w:kern w:val="2"/>
        </w:rPr>
        <w:t xml:space="preserve">. Baránková Zuzana 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vedoucí kanceláře</w:t>
      </w:r>
    </w:p>
    <w:p w14:paraId="6CCC2FC4" w14:textId="299C295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037282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Bohuňková Věra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7CCD51E9" w14:textId="03AAFD79" w:rsidR="007F437B" w:rsidRPr="00955F64" w:rsidRDefault="007F437B" w:rsidP="002D15D5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 xml:space="preserve">. Dvořáková Tereza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BCC560C" w14:textId="6B402B40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4770ADD3" w14:textId="756262F5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  <w:kern w:val="2"/>
        </w:rPr>
        <w:t>. Horáková Dana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48C93FBC" w14:textId="4429FB24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Hrobařová Vladimíra</w:t>
      </w:r>
      <w:r w:rsidR="007F437B" w:rsidRPr="00955F64">
        <w:rPr>
          <w:rFonts w:ascii="Garamond" w:hAnsi="Garamond" w:cs="Arial"/>
          <w:kern w:val="2"/>
        </w:rPr>
        <w:tab/>
        <w:t>vymáhající úřednice</w:t>
      </w:r>
    </w:p>
    <w:p w14:paraId="6B9EDF18" w14:textId="6EFEB9E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Janatová Iveta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8E186B7" w14:textId="386BB5F7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8</w:t>
      </w:r>
      <w:r w:rsidR="007F437B" w:rsidRPr="00955F64">
        <w:rPr>
          <w:rFonts w:ascii="Garamond" w:hAnsi="Garamond" w:cs="Arial"/>
          <w:kern w:val="2"/>
        </w:rPr>
        <w:t>. Kadlečková Jana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0EFA0302" w14:textId="526444D7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="007F437B" w:rsidRPr="00955F64">
        <w:rPr>
          <w:rFonts w:ascii="Garamond" w:hAnsi="Garamond" w:cs="Arial"/>
          <w:kern w:val="2"/>
        </w:rPr>
        <w:t>. Bc. Kamasová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76AA535" w14:textId="1C4EBA3F" w:rsidR="00037282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0</w:t>
      </w:r>
      <w:r>
        <w:rPr>
          <w:rFonts w:ascii="Garamond" w:hAnsi="Garamond" w:cs="Arial"/>
          <w:kern w:val="2"/>
        </w:rPr>
        <w:t>. Mgr. Karbašová Natálie</w:t>
      </w:r>
      <w:r>
        <w:rPr>
          <w:rFonts w:ascii="Garamond" w:hAnsi="Garamond" w:cs="Arial"/>
          <w:kern w:val="2"/>
        </w:rPr>
        <w:tab/>
        <w:t>vyšší soudní úřednice</w:t>
      </w:r>
    </w:p>
    <w:p w14:paraId="2852261D" w14:textId="5C774A3F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lastRenderedPageBreak/>
        <w:t>1</w:t>
      </w:r>
      <w:r w:rsidR="002D15D5">
        <w:rPr>
          <w:rFonts w:ascii="Garamond" w:hAnsi="Garamond" w:cs="Arial"/>
          <w:kern w:val="2"/>
        </w:rPr>
        <w:t>1</w:t>
      </w:r>
      <w:r w:rsidR="007F437B" w:rsidRPr="00955F64">
        <w:rPr>
          <w:rFonts w:ascii="Garamond" w:hAnsi="Garamond" w:cs="Arial"/>
          <w:kern w:val="2"/>
        </w:rPr>
        <w:t>. Kmoníčková Jana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soudní tajemnice</w:t>
      </w:r>
    </w:p>
    <w:p w14:paraId="728CFDD3" w14:textId="4618F1C2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2.</w:t>
      </w:r>
      <w:r w:rsidR="007F437B" w:rsidRPr="00955F64">
        <w:rPr>
          <w:rFonts w:ascii="Garamond" w:hAnsi="Garamond" w:cs="Arial"/>
        </w:rPr>
        <w:t xml:space="preserve"> 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25F278F2" w14:textId="57EB962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3</w:t>
      </w:r>
      <w:r w:rsidR="007F437B" w:rsidRPr="00955F64">
        <w:rPr>
          <w:rFonts w:ascii="Garamond" w:hAnsi="Garamond" w:cs="Arial"/>
          <w:kern w:val="2"/>
        </w:rPr>
        <w:t>. Králíčková Hana</w:t>
      </w:r>
      <w:r w:rsidR="007F437B" w:rsidRPr="00955F64">
        <w:rPr>
          <w:rFonts w:ascii="Garamond" w:hAnsi="Garamond" w:cs="Arial"/>
          <w:kern w:val="2"/>
        </w:rPr>
        <w:tab/>
        <w:t>vedoucí kanceláře</w:t>
      </w:r>
    </w:p>
    <w:p w14:paraId="6216A7F7" w14:textId="7370C7B6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1A369695" w14:textId="527629E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5</w:t>
      </w:r>
      <w:r>
        <w:rPr>
          <w:rFonts w:ascii="Garamond" w:hAnsi="Garamond" w:cs="Arial"/>
          <w:kern w:val="2"/>
        </w:rPr>
        <w:t>.</w:t>
      </w:r>
      <w:r w:rsidR="007F437B" w:rsidRPr="00955F64">
        <w:rPr>
          <w:rFonts w:ascii="Garamond" w:hAnsi="Garamond" w:cs="Arial"/>
          <w:kern w:val="2"/>
        </w:rPr>
        <w:t xml:space="preserve"> Mgr. Krčová Helena</w:t>
      </w:r>
      <w:r w:rsidR="007F437B" w:rsidRPr="00955F64">
        <w:rPr>
          <w:rFonts w:ascii="Garamond" w:hAnsi="Garamond" w:cs="Arial"/>
          <w:kern w:val="2"/>
        </w:rPr>
        <w:tab/>
        <w:t>asistent soudce</w:t>
      </w:r>
    </w:p>
    <w:p w14:paraId="3B3BA287" w14:textId="7D58AFF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Kubálková Jana, Dis.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79D6EB0F" w14:textId="6153D5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Loubová Věra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5048C5E" w14:textId="0419F8FB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8</w:t>
      </w:r>
      <w:r w:rsidR="007F437B">
        <w:rPr>
          <w:rFonts w:ascii="Garamond" w:hAnsi="Garamond" w:cs="Arial"/>
          <w:kern w:val="2"/>
        </w:rPr>
        <w:t>. Mgr. Macl Jan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soudce</w:t>
      </w:r>
    </w:p>
    <w:p w14:paraId="5A89DDF8" w14:textId="39576B95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="007F437B">
        <w:rPr>
          <w:rFonts w:ascii="Garamond" w:hAnsi="Garamond" w:cs="Arial"/>
          <w:kern w:val="2"/>
        </w:rPr>
        <w:t>. Maršálková Monika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vymáhající úřednice</w:t>
      </w:r>
    </w:p>
    <w:p w14:paraId="2C65C547" w14:textId="15A807F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="00037282">
        <w:rPr>
          <w:rFonts w:ascii="Garamond" w:hAnsi="Garamond" w:cs="Arial"/>
        </w:rPr>
        <w:t>.</w:t>
      </w:r>
      <w:r w:rsidRPr="00955F64">
        <w:rPr>
          <w:rFonts w:ascii="Garamond" w:hAnsi="Garamond" w:cs="Arial"/>
        </w:rPr>
        <w:t xml:space="preserve">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574E1048" w14:textId="4BF8752E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Navrátilová Andrea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8D36BAD" w14:textId="4174F92F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Nováková Kateřina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1D6BDAB" w14:textId="6DBD2E5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Nyklová Eva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správa aplikace</w:t>
      </w:r>
    </w:p>
    <w:p w14:paraId="7636F939" w14:textId="1B6A5BD9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3603F113" w14:textId="22B445CB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Pilná Iva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504438FF" w14:textId="35E83D6F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>zapisovatelka odd. PP</w:t>
      </w:r>
    </w:p>
    <w:p w14:paraId="644B7955" w14:textId="208C4E3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Pražáková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3E7AA4E5" w14:textId="42D42F13" w:rsidR="007F437B" w:rsidRPr="00805907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8</w:t>
      </w:r>
      <w:r w:rsidR="007F437B">
        <w:rPr>
          <w:rFonts w:ascii="Garamond" w:hAnsi="Garamond" w:cs="Arial"/>
        </w:rPr>
        <w:t xml:space="preserve">. </w:t>
      </w:r>
      <w:r w:rsidR="007F437B" w:rsidRPr="00805907">
        <w:rPr>
          <w:rFonts w:ascii="Garamond" w:hAnsi="Garamond" w:cs="Arial"/>
        </w:rPr>
        <w:t>JUDr. Prázová Barbora</w:t>
      </w:r>
      <w:r w:rsidR="007F437B" w:rsidRPr="00805907">
        <w:rPr>
          <w:rFonts w:ascii="Garamond" w:hAnsi="Garamond" w:cs="Arial"/>
        </w:rPr>
        <w:tab/>
        <w:t>justiční kandidát</w:t>
      </w:r>
    </w:p>
    <w:p w14:paraId="0214B811" w14:textId="650E8EAE" w:rsidR="007F437B" w:rsidRPr="00955F64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7F437B" w:rsidRPr="00955F64">
        <w:rPr>
          <w:rFonts w:ascii="Garamond" w:hAnsi="Garamond" w:cs="Arial"/>
          <w:kern w:val="2"/>
        </w:rPr>
        <w:t>. Seidlová Lenka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88AFA53" w14:textId="493F946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36B22AFA" w14:textId="12F5DDCE" w:rsidR="007F437B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Bc. Vašková Dita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B91E536" w14:textId="0F4E2BB3" w:rsidR="00C50291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2</w:t>
      </w:r>
      <w:r w:rsidR="00037282">
        <w:rPr>
          <w:rFonts w:ascii="Garamond" w:hAnsi="Garamond" w:cs="Arial"/>
          <w:kern w:val="2"/>
        </w:rPr>
        <w:t>.</w:t>
      </w:r>
      <w:r>
        <w:rPr>
          <w:rFonts w:ascii="Garamond" w:hAnsi="Garamond" w:cs="Arial"/>
          <w:kern w:val="2"/>
        </w:rPr>
        <w:t xml:space="preserve"> Mgr. Vítová Jitka</w:t>
      </w:r>
      <w:r>
        <w:rPr>
          <w:rFonts w:ascii="Garamond" w:hAnsi="Garamond" w:cs="Arial"/>
          <w:kern w:val="2"/>
        </w:rPr>
        <w:tab/>
        <w:t>vyšší soudní úřednice</w:t>
      </w:r>
    </w:p>
    <w:p w14:paraId="6C279714" w14:textId="7D65473A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3</w:t>
      </w:r>
      <w:r w:rsidR="00037282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  <w:kern w:val="2"/>
        </w:rPr>
        <w:t>Vondráčková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45DBC770" w14:textId="5CF4DDC3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1B7EE03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D6B7CBB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4F9D1655" w14:textId="77777777" w:rsidR="007F437B" w:rsidRPr="00955F64" w:rsidRDefault="007F437B" w:rsidP="007F437B">
      <w:pPr>
        <w:autoSpaceDE/>
        <w:jc w:val="both"/>
        <w:rPr>
          <w:rFonts w:ascii="Garamond" w:hAnsi="Garamond" w:cs="Arial"/>
          <w:b/>
          <w:u w:val="single"/>
        </w:rPr>
      </w:pPr>
    </w:p>
    <w:p w14:paraId="586E9338" w14:textId="4F8361FA" w:rsidR="007F437B" w:rsidRPr="00955F64" w:rsidRDefault="007F437B" w:rsidP="007F437B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955F64">
        <w:rPr>
          <w:rFonts w:ascii="Garamond" w:hAnsi="Garamond" w:cs="Arial"/>
          <w:b/>
          <w:u w:val="single"/>
        </w:rPr>
        <w:t>Zaměstnanci</w:t>
      </w:r>
      <w:r w:rsidRPr="00955F64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512AB1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1. Mgr. Gobernac Karel</w:t>
      </w:r>
      <w:r w:rsidRPr="00955F64">
        <w:rPr>
          <w:rFonts w:ascii="Garamond" w:hAnsi="Garamond" w:cs="Arial"/>
        </w:rPr>
        <w:tab/>
        <w:t>soudce</w:t>
      </w:r>
    </w:p>
    <w:p w14:paraId="583AE387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</w:t>
      </w:r>
      <w:r w:rsidRPr="00955F64">
        <w:rPr>
          <w:rFonts w:ascii="Garamond" w:hAnsi="Garamond" w:cs="Arial"/>
          <w:lang w:eastAsia="en-US"/>
        </w:rPr>
        <w:t>2. Janatová Iveta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66379F23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3. Mgr. Kocourková Barbora</w:t>
      </w:r>
      <w:r w:rsidRPr="00955F64">
        <w:rPr>
          <w:rFonts w:ascii="Garamond" w:hAnsi="Garamond" w:cs="Arial"/>
        </w:rPr>
        <w:tab/>
        <w:t>soudce</w:t>
      </w:r>
    </w:p>
    <w:p w14:paraId="7EE0ED8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4.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16058939" w14:textId="77777777" w:rsidR="007F437B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lastRenderedPageBreak/>
        <w:t xml:space="preserve"> 5. Mgr. Macl Jan</w:t>
      </w:r>
      <w:r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  <w:kern w:val="2"/>
        </w:rPr>
        <w:t>soudce</w:t>
      </w:r>
    </w:p>
    <w:p w14:paraId="6D6E0B4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31B365C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A546C1E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8</w:t>
      </w:r>
      <w:r w:rsidRPr="00955F64">
        <w:rPr>
          <w:rFonts w:ascii="Garamond" w:hAnsi="Garamond" w:cs="Arial"/>
          <w:lang w:eastAsia="en-US"/>
        </w:rPr>
        <w:t>. Seidlová Lenka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23C4992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83480B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13A45D2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53954741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evidence přestupků.</w:t>
      </w:r>
    </w:p>
    <w:p w14:paraId="20DB6AC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1C9BDF76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u w:val="single"/>
        </w:rPr>
      </w:pPr>
      <w:r w:rsidRPr="00955F64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597AEF9A" w14:textId="40AA7623" w:rsidR="00037282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1. </w:t>
      </w:r>
      <w:r w:rsidR="00037282">
        <w:rPr>
          <w:rFonts w:ascii="Garamond" w:hAnsi="Garamond" w:cs="Arial"/>
        </w:rPr>
        <w:t>Mgr. Karbašová Natálie</w:t>
      </w:r>
      <w:r w:rsidR="00037282">
        <w:rPr>
          <w:rFonts w:ascii="Garamond" w:hAnsi="Garamond" w:cs="Arial"/>
        </w:rPr>
        <w:tab/>
        <w:t>vyšší soudní úřednice</w:t>
      </w:r>
    </w:p>
    <w:p w14:paraId="22D867D1" w14:textId="587EA1B4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="007F437B" w:rsidRPr="00955F64">
        <w:rPr>
          <w:rFonts w:ascii="Garamond" w:hAnsi="Garamond" w:cs="Arial"/>
        </w:rPr>
        <w:t>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63138E5F" w14:textId="7D86E6CB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>. 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049BD5D" w14:textId="2DB9C3C8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58136B9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5.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191D15C6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6. Bc. Vašková Dita</w:t>
      </w:r>
      <w:r w:rsidRPr="00955F64">
        <w:rPr>
          <w:rFonts w:ascii="Garamond" w:hAnsi="Garamond" w:cs="Arial"/>
        </w:rPr>
        <w:tab/>
        <w:t>vyšší soudní úřednice</w:t>
      </w:r>
    </w:p>
    <w:p w14:paraId="0BD91A1C" w14:textId="77777777" w:rsidR="007F437B" w:rsidRPr="00955F64" w:rsidRDefault="007F437B" w:rsidP="007F437B">
      <w:pPr>
        <w:rPr>
          <w:rFonts w:ascii="Garamond" w:hAnsi="Garamond"/>
        </w:rPr>
      </w:pPr>
    </w:p>
    <w:p w14:paraId="22CB5B19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CzechPointu</w:t>
      </w:r>
    </w:p>
    <w:p w14:paraId="6E728706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Hrobařová Vladimíra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vymáhající úřednice</w:t>
      </w:r>
      <w:r w:rsidRPr="00955F64">
        <w:rPr>
          <w:rFonts w:ascii="Garamond" w:hAnsi="Garamond" w:cs="Arial"/>
          <w:kern w:val="2"/>
        </w:rPr>
        <w:t xml:space="preserve"> </w:t>
      </w:r>
    </w:p>
    <w:p w14:paraId="3AB2F32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Hrubá Iveta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7E280B3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Janatová Iveta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1443A1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4. Kučerová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1174716D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5. Mastíková Šárka</w:t>
      </w:r>
      <w:r>
        <w:rPr>
          <w:rFonts w:ascii="Garamond" w:hAnsi="Garamond" w:cs="Arial"/>
          <w:kern w:val="2"/>
        </w:rPr>
        <w:tab/>
        <w:t>vedoucí kanceláře</w:t>
      </w:r>
      <w:r w:rsidRPr="00955F64">
        <w:rPr>
          <w:rFonts w:ascii="Garamond" w:hAnsi="Garamond" w:cs="Arial"/>
          <w:kern w:val="2"/>
        </w:rPr>
        <w:t xml:space="preserve"> </w:t>
      </w:r>
    </w:p>
    <w:p w14:paraId="3B300E82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6</w:t>
      </w:r>
      <w:r w:rsidRPr="00955F64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</w:rPr>
        <w:t>Bc. Lenka Mikešová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3DA955A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244721D6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</w:r>
      <w:r w:rsidRPr="00955F64">
        <w:rPr>
          <w:rFonts w:ascii="Garamond" w:hAnsi="Garamond" w:cs="Arial"/>
          <w:kern w:val="2"/>
        </w:rPr>
        <w:t>vyšší podatelna</w:t>
      </w:r>
    </w:p>
    <w:p w14:paraId="57E9DD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41E300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Paučová Petra</w:t>
      </w:r>
      <w:r w:rsidRPr="00955F64">
        <w:rPr>
          <w:rFonts w:ascii="Garamond" w:hAnsi="Garamond" w:cs="Arial"/>
        </w:rPr>
        <w:tab/>
        <w:t>vedoucí kanceláře</w:t>
      </w:r>
    </w:p>
    <w:p w14:paraId="3CA7F30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1223D08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Pražáková Petra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0302A0B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6DD04C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>1</w:t>
      </w:r>
      <w:r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 xml:space="preserve">. Svatoňová Jana 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380DB7F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Škvor Miroslav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01565B04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Tesnerová Táňa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68EE6059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BF32382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Centrálního depozitáře cenných papírů</w:t>
      </w:r>
    </w:p>
    <w:p w14:paraId="59A5E3C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4C1F3F6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5D10A0B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F7B32D9" w14:textId="77777777" w:rsidR="007F437B" w:rsidRPr="00955F64" w:rsidRDefault="007F437B" w:rsidP="007F437B">
      <w:pPr>
        <w:jc w:val="both"/>
        <w:rPr>
          <w:rFonts w:ascii="Garamond" w:hAnsi="Garamond"/>
        </w:rPr>
      </w:pPr>
      <w:r w:rsidRPr="00955F64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955F64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545A630E" w14:textId="77777777" w:rsidR="007F437B" w:rsidRPr="00955F64" w:rsidRDefault="007F437B" w:rsidP="007F437B">
      <w:pPr>
        <w:jc w:val="both"/>
        <w:rPr>
          <w:rFonts w:ascii="Garamond" w:hAnsi="Garamond"/>
        </w:rPr>
      </w:pPr>
    </w:p>
    <w:p w14:paraId="2A970114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IS KSP a SDPF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754C408" w14:textId="665675AF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1</w:t>
      </w:r>
      <w:r w:rsidR="007F437B" w:rsidRPr="00955F64">
        <w:rPr>
          <w:rFonts w:ascii="Garamond" w:hAnsi="Garamond" w:cs="Arial"/>
        </w:rPr>
        <w:t>. 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09F15907" w14:textId="3FF5E613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>. 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0AF1073C" w14:textId="20DDCE0F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5BAF4A48" w14:textId="6D44CA0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Bc. Mikešová Lenka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6EC1A2EA" w14:textId="5AD26127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>. Bc. Müller Iva, Dis.</w:t>
      </w:r>
      <w:r w:rsidR="007F437B" w:rsidRPr="00955F64">
        <w:rPr>
          <w:rFonts w:ascii="Garamond" w:hAnsi="Garamond" w:cs="Arial"/>
        </w:rPr>
        <w:tab/>
        <w:t xml:space="preserve">vyšší soudní úředník </w:t>
      </w:r>
    </w:p>
    <w:p w14:paraId="1593E764" w14:textId="365FB04B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6620AEE2" w14:textId="0CA006D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7.</w:t>
      </w:r>
      <w:r w:rsidR="007F437B" w:rsidRPr="00955F64">
        <w:rPr>
          <w:rFonts w:ascii="Garamond" w:hAnsi="Garamond" w:cs="Arial"/>
        </w:rPr>
        <w:t xml:space="preserve"> 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EE1FFDA" w14:textId="3AB4A1AE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>. 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F210951" w14:textId="35482194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16F27F8" w14:textId="5DD28C65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>. Leštianská Andrea</w:t>
      </w:r>
      <w:r w:rsidR="007F437B" w:rsidRPr="00955F64">
        <w:rPr>
          <w:rFonts w:ascii="Garamond" w:hAnsi="Garamond" w:cs="Arial"/>
        </w:rPr>
        <w:tab/>
        <w:t>dozorčí úřednice – správa přístupů</w:t>
      </w:r>
    </w:p>
    <w:p w14:paraId="6E9A659A" w14:textId="2D1A572A" w:rsidR="00C50291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Vítová Jitka</w:t>
      </w:r>
      <w:r>
        <w:rPr>
          <w:rFonts w:ascii="Garamond" w:hAnsi="Garamond" w:cs="Arial"/>
        </w:rPr>
        <w:tab/>
        <w:t>vyšší soudní úřednice</w:t>
      </w:r>
    </w:p>
    <w:p w14:paraId="205D09C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2C4C98A5" w14:textId="77777777" w:rsidR="007F437B" w:rsidRPr="00955F64" w:rsidRDefault="007F437B" w:rsidP="007F437B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955F64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1188BB43" w14:textId="77777777" w:rsidR="007F437B" w:rsidRPr="00955F64" w:rsidRDefault="007F437B" w:rsidP="007F437B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9A8ED3" w14:textId="77777777" w:rsidR="007F437B" w:rsidRDefault="007F437B" w:rsidP="00921320"/>
    <w:p w14:paraId="21BAD7E3" w14:textId="77777777" w:rsidR="00B530B0" w:rsidRDefault="00B530B0" w:rsidP="00513425">
      <w:pPr>
        <w:jc w:val="both"/>
        <w:rPr>
          <w:rFonts w:ascii="Garamond" w:hAnsi="Garamond"/>
          <w:b/>
          <w:bCs/>
          <w:sz w:val="28"/>
          <w:u w:val="single"/>
        </w:rPr>
      </w:pPr>
    </w:p>
    <w:p w14:paraId="3FD83830" w14:textId="77777777" w:rsidR="00B530B0" w:rsidRDefault="00B530B0" w:rsidP="00513425">
      <w:pPr>
        <w:jc w:val="both"/>
        <w:rPr>
          <w:rFonts w:ascii="Garamond" w:hAnsi="Garamond"/>
          <w:b/>
          <w:bCs/>
          <w:sz w:val="28"/>
          <w:u w:val="single"/>
        </w:rPr>
      </w:pPr>
    </w:p>
    <w:p w14:paraId="3287FCC9" w14:textId="17F8D38B" w:rsidR="00513425" w:rsidRPr="00513425" w:rsidRDefault="00513425" w:rsidP="00513425">
      <w:pPr>
        <w:jc w:val="both"/>
        <w:rPr>
          <w:rFonts w:ascii="Garamond" w:hAnsi="Garamond"/>
          <w:b/>
          <w:bCs/>
          <w:sz w:val="28"/>
          <w:u w:val="single"/>
        </w:rPr>
      </w:pPr>
      <w:r w:rsidRPr="00513425">
        <w:rPr>
          <w:rFonts w:ascii="Garamond" w:hAnsi="Garamond"/>
          <w:b/>
          <w:bCs/>
          <w:sz w:val="28"/>
          <w:u w:val="single"/>
        </w:rPr>
        <w:lastRenderedPageBreak/>
        <w:t>Příloha č. 2 k 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. zn. 30 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 1170/2023 </w:t>
      </w:r>
    </w:p>
    <w:p w14:paraId="25F9689D" w14:textId="77777777" w:rsidR="00513425" w:rsidRPr="00513425" w:rsidRDefault="00513425" w:rsidP="00513425">
      <w:pPr>
        <w:jc w:val="both"/>
        <w:rPr>
          <w:rFonts w:ascii="Garamond" w:hAnsi="Garamond"/>
          <w:b/>
          <w:bCs/>
        </w:rPr>
      </w:pPr>
    </w:p>
    <w:p w14:paraId="644658D4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Podle ustanovení § 6a a § 6b vyhlášky Ministerstva spravedlnosti ČR č. 37/1992 Sb., o jednacím řádu pro okresní a krajské soudy, ve znění pozdějších předpisů,</w:t>
      </w:r>
    </w:p>
    <w:p w14:paraId="79CA9773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6C212032" w14:textId="77777777" w:rsidR="00513425" w:rsidRPr="00513425" w:rsidRDefault="00513425" w:rsidP="00B551A8">
      <w:pPr>
        <w:jc w:val="center"/>
        <w:rPr>
          <w:rFonts w:ascii="Garamond" w:hAnsi="Garamond"/>
        </w:rPr>
      </w:pPr>
      <w:r w:rsidRPr="00513425">
        <w:rPr>
          <w:rFonts w:ascii="Garamond" w:hAnsi="Garamond"/>
        </w:rPr>
        <w:t>justiční kandidátka</w:t>
      </w:r>
    </w:p>
    <w:p w14:paraId="4DDCFD19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31E68751" w14:textId="77777777" w:rsidR="00513425" w:rsidRPr="00513425" w:rsidRDefault="00513425" w:rsidP="00B551A8">
      <w:pPr>
        <w:jc w:val="center"/>
        <w:rPr>
          <w:rFonts w:ascii="Garamond" w:hAnsi="Garamond"/>
          <w:b/>
        </w:rPr>
      </w:pPr>
      <w:r w:rsidRPr="00513425">
        <w:rPr>
          <w:rFonts w:ascii="Garamond" w:hAnsi="Garamond"/>
          <w:b/>
        </w:rPr>
        <w:t>JUDr. Barbora Prázová</w:t>
      </w:r>
    </w:p>
    <w:p w14:paraId="73E20318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 xml:space="preserve">                                                      </w:t>
      </w:r>
    </w:p>
    <w:p w14:paraId="409D934C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vykonává s účinností od 1. 5. 2023 justiční praxi u Okresního soudu v Pardubicích a v souvislosti s tím je oprávněna činit následující úkony:</w:t>
      </w:r>
    </w:p>
    <w:p w14:paraId="7828B3E1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4C89C6C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6a) </w:t>
      </w:r>
      <w:r w:rsidRPr="00513425">
        <w:rPr>
          <w:rFonts w:ascii="Garamond" w:hAnsi="Garamond"/>
          <w:bCs/>
          <w:u w:val="single"/>
        </w:rPr>
        <w:t xml:space="preserve">V občanském soudním řízení </w:t>
      </w:r>
      <w:r w:rsidRPr="00513425">
        <w:rPr>
          <w:rFonts w:ascii="Garamond" w:hAnsi="Garamond"/>
          <w:bCs/>
        </w:rPr>
        <w:t>může provádět veškeré úkony soudu prvního stupně, s výjimkou</w:t>
      </w:r>
    </w:p>
    <w:p w14:paraId="5C9CC7A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5A3D39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vedení jednání ve věci samé,</w:t>
      </w:r>
    </w:p>
    <w:p w14:paraId="78FA239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F347E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rozhodování ve věci samé formou rozsudku,</w:t>
      </w:r>
    </w:p>
    <w:p w14:paraId="0BDA274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B224E0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7E17231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58AA72C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1. řízení o úschovách,</w:t>
      </w:r>
    </w:p>
    <w:p w14:paraId="1E01864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3B88E0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2. řízení o umoření listin,</w:t>
      </w:r>
    </w:p>
    <w:p w14:paraId="0D12D98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72EB4F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3. věcech určení otcovství souhlasným prohlášením,</w:t>
      </w:r>
    </w:p>
    <w:p w14:paraId="45E0C9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BB19E1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480BA90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25F8FD7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rozhodování o předběžném opatření,</w:t>
      </w:r>
    </w:p>
    <w:p w14:paraId="271DE3F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BFC27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e) rozhodování o nařízení výkonu rozhodnutí správou nemovité věci, prodejem nemovité věci, postižením obchodního závodu nebo zřízením </w:t>
      </w:r>
      <w:r w:rsidRPr="00513425">
        <w:rPr>
          <w:rFonts w:ascii="Garamond" w:hAnsi="Garamond"/>
          <w:bCs/>
        </w:rPr>
        <w:lastRenderedPageBreak/>
        <w:t>soudcovského zástavního práva,</w:t>
      </w:r>
    </w:p>
    <w:p w14:paraId="17952F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15F036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4512885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305707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32B826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D9E495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h) rozhodování o uspokojení práv na nepeněžité plnění,</w:t>
      </w:r>
    </w:p>
    <w:p w14:paraId="1C7188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AA15D0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2B7BA1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E8D2A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j) vydání potvrzení evropského exekučního titulu,</w:t>
      </w:r>
    </w:p>
    <w:p w14:paraId="3EE73BC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7ECD73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l) věcí, kde je úkon zvláštním zákonem výslovně svěřen soudci,</w:t>
      </w:r>
    </w:p>
    <w:p w14:paraId="640A6E3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F3233A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6b) </w:t>
      </w:r>
      <w:r w:rsidRPr="00513425">
        <w:rPr>
          <w:rFonts w:ascii="Garamond" w:hAnsi="Garamond"/>
          <w:bCs/>
          <w:u w:val="single"/>
        </w:rPr>
        <w:t>v trestních věcech</w:t>
      </w:r>
      <w:r w:rsidRPr="00513425">
        <w:rPr>
          <w:rFonts w:ascii="Garamond" w:hAnsi="Garamond"/>
          <w:bCs/>
        </w:rPr>
        <w:t xml:space="preserve"> může provádět veškeré úkony soudu prvního stupně s výjimkou</w:t>
      </w:r>
    </w:p>
    <w:p w14:paraId="43F37B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6ED7EF4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6D0401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DCD16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4FE7491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6EBA25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rozhodnutí o zajištění věci důležité pro trestní řízení,</w:t>
      </w:r>
    </w:p>
    <w:p w14:paraId="48C0ADA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2D3318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rozhodnutí ve věcech mezinárodní justiční spolupráce ve věcech trestních,</w:t>
      </w:r>
    </w:p>
    <w:p w14:paraId="1B2072B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6DDD2C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6EC4FF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2C4CCF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úkonů soudce v přípravném řízení,</w:t>
      </w:r>
    </w:p>
    <w:p w14:paraId="02F7DA7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 xml:space="preserve"> </w:t>
      </w:r>
    </w:p>
    <w:p w14:paraId="79853D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g) rozhodnutí o tom, zda se </w:t>
      </w:r>
      <w:proofErr w:type="gramStart"/>
      <w:r w:rsidRPr="00513425">
        <w:rPr>
          <w:rFonts w:ascii="Garamond" w:hAnsi="Garamond"/>
          <w:bCs/>
        </w:rPr>
        <w:t>zruší</w:t>
      </w:r>
      <w:proofErr w:type="gramEnd"/>
      <w:r w:rsidRPr="00513425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0790A1E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29F3E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422902E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3A62295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JUDr. Petra Nováková</w:t>
      </w:r>
    </w:p>
    <w:p w14:paraId="62D805DB" w14:textId="77777777" w:rsid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předsedkyně okresního soudu</w:t>
      </w:r>
    </w:p>
    <w:p w14:paraId="1B9D3FA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A9FD72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10D420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4AA674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849B24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48A48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3DBE5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0D686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B6B4E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BF983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73F3F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07BF8C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F03544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DC47F4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52D68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2FDB55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A21B2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9DAFBE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0FEC5C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F63C9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97FF3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BDC15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6AECB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ACF01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28A910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E9C96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F63E9E" w14:textId="77777777" w:rsidR="00E66A4D" w:rsidRPr="004B345D" w:rsidRDefault="00E66A4D" w:rsidP="00E66A4D">
      <w:pPr>
        <w:pStyle w:val="Zkladntextodsazen"/>
        <w:ind w:left="0"/>
        <w:rPr>
          <w:rFonts w:ascii="Garamond" w:hAnsi="Garamond"/>
          <w:b/>
          <w:bCs/>
          <w:sz w:val="28"/>
        </w:rPr>
      </w:pPr>
      <w:r w:rsidRPr="004B345D">
        <w:rPr>
          <w:rFonts w:ascii="Garamond" w:hAnsi="Garamond"/>
          <w:b/>
          <w:bCs/>
          <w:sz w:val="28"/>
          <w:u w:val="single"/>
        </w:rPr>
        <w:lastRenderedPageBreak/>
        <w:t>Příloha č. 3 k 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. zn. k 30 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 1170/2023</w:t>
      </w:r>
    </w:p>
    <w:p w14:paraId="3DCD34BA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  <w:bCs/>
        </w:rPr>
      </w:pPr>
    </w:p>
    <w:p w14:paraId="046C8AD5" w14:textId="77777777" w:rsidR="00E66A4D" w:rsidRPr="00A41CAF" w:rsidRDefault="00E66A4D" w:rsidP="00E66A4D">
      <w:pPr>
        <w:pStyle w:val="Zkladntextodsazen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ustanovení </w:t>
      </w:r>
      <w:r w:rsidRPr="00A41CAF">
        <w:rPr>
          <w:rFonts w:ascii="Garamond" w:hAnsi="Garamond"/>
        </w:rPr>
        <w:t>§ 6</w:t>
      </w:r>
      <w:r>
        <w:rPr>
          <w:rFonts w:ascii="Garamond" w:hAnsi="Garamond"/>
        </w:rPr>
        <w:t>a</w:t>
      </w:r>
      <w:r w:rsidRPr="00A41CAF">
        <w:rPr>
          <w:rFonts w:ascii="Garamond" w:hAnsi="Garamond"/>
        </w:rPr>
        <w:t xml:space="preserve"> </w:t>
      </w:r>
      <w:r>
        <w:rPr>
          <w:rFonts w:ascii="Garamond" w:hAnsi="Garamond"/>
        </w:rPr>
        <w:t>a § 6b</w:t>
      </w:r>
      <w:r w:rsidRPr="00A41CAF">
        <w:rPr>
          <w:rFonts w:ascii="Garamond" w:hAnsi="Garamond"/>
        </w:rPr>
        <w:t xml:space="preserve"> vyhlá</w:t>
      </w:r>
      <w:r>
        <w:rPr>
          <w:rFonts w:ascii="Garamond" w:hAnsi="Garamond"/>
        </w:rPr>
        <w:t xml:space="preserve">šky Ministerstva spravedlnosti </w:t>
      </w:r>
      <w:r w:rsidRPr="00A41CAF">
        <w:rPr>
          <w:rFonts w:ascii="Garamond" w:hAnsi="Garamond"/>
        </w:rPr>
        <w:t>ČR č. 37/1992 Sb., o jednacím řádu pro okresní a krajské soudy, ve znění pozdějších předpisů,</w:t>
      </w:r>
    </w:p>
    <w:p w14:paraId="2973146F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</w:rPr>
      </w:pPr>
      <w:r w:rsidRPr="00A41CAF">
        <w:rPr>
          <w:rFonts w:ascii="Garamond" w:hAnsi="Garamond"/>
        </w:rPr>
        <w:t xml:space="preserve">justiční </w:t>
      </w:r>
      <w:r>
        <w:rPr>
          <w:rFonts w:ascii="Garamond" w:hAnsi="Garamond"/>
        </w:rPr>
        <w:t>kandidátka</w:t>
      </w:r>
    </w:p>
    <w:p w14:paraId="3E256CE9" w14:textId="77777777" w:rsidR="00E66A4D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Mgr. Ivana Šemberová</w:t>
      </w:r>
    </w:p>
    <w:p w14:paraId="55263150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</w:p>
    <w:p w14:paraId="11C69132" w14:textId="495ECE89" w:rsidR="00E66A4D" w:rsidRPr="00A41CAF" w:rsidRDefault="00E66A4D" w:rsidP="00E66A4D">
      <w:pPr>
        <w:pStyle w:val="Zkladntextodsazen"/>
        <w:ind w:left="0"/>
        <w:rPr>
          <w:rFonts w:ascii="Garamond" w:hAnsi="Garamond"/>
        </w:rPr>
      </w:pPr>
      <w:r>
        <w:rPr>
          <w:rFonts w:ascii="Garamond" w:hAnsi="Garamond"/>
        </w:rPr>
        <w:t>v</w:t>
      </w:r>
      <w:r w:rsidRPr="00A41CAF">
        <w:rPr>
          <w:rFonts w:ascii="Garamond" w:hAnsi="Garamond"/>
        </w:rPr>
        <w:t>ykoná</w:t>
      </w:r>
      <w:r>
        <w:rPr>
          <w:rFonts w:ascii="Garamond" w:hAnsi="Garamond"/>
        </w:rPr>
        <w:t>vá s účinností od 1. 3. 2024</w:t>
      </w:r>
      <w:r w:rsidRPr="00A41CAF">
        <w:rPr>
          <w:rFonts w:ascii="Garamond" w:hAnsi="Garamond"/>
        </w:rPr>
        <w:t xml:space="preserve"> justiční praxi u</w:t>
      </w:r>
      <w:r>
        <w:rPr>
          <w:rFonts w:ascii="Garamond" w:hAnsi="Garamond"/>
        </w:rPr>
        <w:t xml:space="preserve"> Okresního soudu v Pardubicích a v souvislosti s tím je oprávněna činit následující úkony:</w:t>
      </w:r>
    </w:p>
    <w:p w14:paraId="09BCF918" w14:textId="77777777" w:rsidR="00E66A4D" w:rsidRPr="00A41CAF" w:rsidRDefault="00E66A4D" w:rsidP="00E66A4D">
      <w:pPr>
        <w:pStyle w:val="Zkladntextodsazen"/>
        <w:jc w:val="both"/>
        <w:rPr>
          <w:rFonts w:ascii="Garamond" w:hAnsi="Garamond"/>
        </w:rPr>
      </w:pPr>
    </w:p>
    <w:p w14:paraId="7703C7F0" w14:textId="3BB13310" w:rsidR="0070180A" w:rsidRDefault="00E66A4D" w:rsidP="0070180A">
      <w:pPr>
        <w:pStyle w:val="Zkladntextodsazen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ad § 6a) </w:t>
      </w:r>
      <w:r w:rsidRPr="00E66A4D">
        <w:rPr>
          <w:rFonts w:ascii="Garamond" w:hAnsi="Garamond"/>
          <w:bCs/>
          <w:u w:val="single"/>
        </w:rPr>
        <w:t>V občanském soudním řízení</w:t>
      </w:r>
      <w:r w:rsidRPr="00E66A4D">
        <w:rPr>
          <w:rFonts w:ascii="Garamond" w:hAnsi="Garamond"/>
          <w:bCs/>
        </w:rPr>
        <w:t xml:space="preserve"> může provádět veškeré úkony soudu prvního stupně, s</w:t>
      </w:r>
      <w:r w:rsidR="0070180A">
        <w:rPr>
          <w:rFonts w:ascii="Garamond" w:hAnsi="Garamond"/>
          <w:bCs/>
        </w:rPr>
        <w:t> </w:t>
      </w:r>
      <w:r w:rsidRPr="00E66A4D">
        <w:rPr>
          <w:rFonts w:ascii="Garamond" w:hAnsi="Garamond"/>
          <w:bCs/>
        </w:rPr>
        <w:t>výjimkou</w:t>
      </w:r>
    </w:p>
    <w:p w14:paraId="75268937" w14:textId="77777777" w:rsidR="0070180A" w:rsidRDefault="0070180A" w:rsidP="0070180A">
      <w:pPr>
        <w:pStyle w:val="Zkladntextodsazen"/>
        <w:ind w:left="0"/>
        <w:jc w:val="both"/>
        <w:rPr>
          <w:rFonts w:ascii="Garamond" w:hAnsi="Garamond"/>
          <w:bCs/>
        </w:rPr>
      </w:pPr>
    </w:p>
    <w:p w14:paraId="514714F0" w14:textId="1800CFDF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vedení jednání ve věci samé,</w:t>
      </w:r>
    </w:p>
    <w:p w14:paraId="7233566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123420F" w14:textId="17CB8CF6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rozhodování ve věci samé formou rozsudku,</w:t>
      </w:r>
    </w:p>
    <w:p w14:paraId="1109718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0AA20C6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49B8385A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3B56A8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1. řízení o úschovách,</w:t>
      </w:r>
    </w:p>
    <w:p w14:paraId="06811A4F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1DAFCA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2. řízení o umoření listin,</w:t>
      </w:r>
    </w:p>
    <w:p w14:paraId="691A5B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32B408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3. ve věcech určení otcovství souhlasným prohlášením,</w:t>
      </w:r>
    </w:p>
    <w:p w14:paraId="1D5831B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B7756A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0C4408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8F7B99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d) rozhodování o předběžném opatření,</w:t>
      </w:r>
    </w:p>
    <w:p w14:paraId="4296CDA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E5BB78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e) rozhodování o nařízení výkonu rozhodnutí správou nemovité věci, prodejem nemovité věci, postižením obchodního závodu nebo zřízením soudcovského zástavního práva,</w:t>
      </w:r>
    </w:p>
    <w:p w14:paraId="0F9BF98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DBF865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679134C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8A1D43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0356FE6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B696BC9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h) rozhodování o uspokojení práv na nepeněžité plnění,</w:t>
      </w:r>
    </w:p>
    <w:p w14:paraId="5658DFBA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A8BB70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4CF8E32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032E383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j) vydání potvrzení evropského exekučního titulu,</w:t>
      </w:r>
    </w:p>
    <w:p w14:paraId="1F2E630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19ACCD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l) věcí, kde je úkon zvláštním zákonem výslovně svěřen soudci,</w:t>
      </w:r>
    </w:p>
    <w:p w14:paraId="3AB1C3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0B72BA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ad § 6b) v trestních věcech může provádět veškeré úkony soudu prvního stupně s výjimkou</w:t>
      </w:r>
    </w:p>
    <w:p w14:paraId="1E1362F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8C9674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118B700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D5470B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1B75DA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33CF05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rozhodnutí o zajištění věci důležité pro trestní řízení,</w:t>
      </w:r>
    </w:p>
    <w:p w14:paraId="23DBF0E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7B4839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rozhodnutí ve věcech mezinárodní justiční spolupráce ve věcech trestních,</w:t>
      </w:r>
    </w:p>
    <w:p w14:paraId="7329E76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99EBA8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e) udělování souhlasu za předsedu senátu orgánům činným v trestním řízení k provedení úkonů podle trestního řádu,</w:t>
      </w:r>
    </w:p>
    <w:p w14:paraId="49658B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7B6E6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úkonů soudce v přípravném řízení,</w:t>
      </w:r>
    </w:p>
    <w:p w14:paraId="1EA68B2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5AE5ABA" w14:textId="02E3885C" w:rsidR="00E66A4D" w:rsidRPr="004169B6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g) rozhodnutí o tom, zda se </w:t>
      </w:r>
      <w:proofErr w:type="gramStart"/>
      <w:r w:rsidRPr="00E66A4D">
        <w:rPr>
          <w:rFonts w:ascii="Garamond" w:hAnsi="Garamond"/>
          <w:bCs/>
        </w:rPr>
        <w:t>zruší</w:t>
      </w:r>
      <w:proofErr w:type="gramEnd"/>
      <w:r w:rsidRPr="00E66A4D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5CDB4831" w14:textId="77777777" w:rsid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4169B6">
        <w:rPr>
          <w:rFonts w:ascii="Garamond" w:hAnsi="Garamond"/>
          <w:bCs/>
        </w:rPr>
        <w:t xml:space="preserve"> </w:t>
      </w:r>
    </w:p>
    <w:p w14:paraId="325617A6" w14:textId="77777777" w:rsidR="0070180A" w:rsidRDefault="0070180A" w:rsidP="0070180A">
      <w:pPr>
        <w:pStyle w:val="Zkladntextodsazen"/>
        <w:tabs>
          <w:tab w:val="left" w:pos="284"/>
        </w:tabs>
        <w:ind w:left="0"/>
        <w:jc w:val="both"/>
        <w:rPr>
          <w:rFonts w:ascii="Garamond" w:hAnsi="Garamond"/>
          <w:bCs/>
        </w:rPr>
      </w:pPr>
    </w:p>
    <w:p w14:paraId="77D01D59" w14:textId="77777777" w:rsidR="00E66A4D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JUDr. Petra Nováková</w:t>
      </w:r>
    </w:p>
    <w:p w14:paraId="0602D725" w14:textId="77777777" w:rsidR="00E66A4D" w:rsidRPr="004169B6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předsedkyně okresního soudu</w:t>
      </w:r>
    </w:p>
    <w:p w14:paraId="0BDF44F0" w14:textId="77777777" w:rsidR="00E66A4D" w:rsidRDefault="00E66A4D" w:rsidP="0070180A">
      <w:pPr>
        <w:tabs>
          <w:tab w:val="left" w:pos="284"/>
        </w:tabs>
        <w:jc w:val="both"/>
        <w:rPr>
          <w:rFonts w:ascii="Garamond" w:hAnsi="Garamond"/>
          <w:bCs/>
        </w:rPr>
      </w:pPr>
    </w:p>
    <w:p w14:paraId="0F64759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C0009D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886F4E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C6DC2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9DD6C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E9469D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ACF5F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C6583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D7ABBC0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8819E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A68D6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38B031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702EB1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6029C5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338EAB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F4F54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972D01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4A571F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A11333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0E6D12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1F3590F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FAC404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E2AED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A2CEBF" w14:textId="1BF6419B" w:rsidR="00415C4B" w:rsidRDefault="00322733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lastRenderedPageBreak/>
        <w:t xml:space="preserve">Příloha č. 4 </w:t>
      </w:r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k 30 </w:t>
      </w:r>
      <w:proofErr w:type="spellStart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>Spr</w:t>
      </w:r>
      <w:proofErr w:type="spellEnd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 1170/2023</w:t>
      </w:r>
    </w:p>
    <w:p w14:paraId="49ED64F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</w:p>
    <w:p w14:paraId="1FECD970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Theme="minorHAnsi" w:hAnsi="Garamond" w:cstheme="minorBidi"/>
          <w:b/>
          <w:sz w:val="28"/>
          <w:szCs w:val="22"/>
          <w:lang w:eastAsia="en-US"/>
        </w:rPr>
      </w:pPr>
      <w:r w:rsidRPr="00415C4B">
        <w:rPr>
          <w:rFonts w:ascii="Garamond" w:eastAsiaTheme="minorHAnsi" w:hAnsi="Garamond" w:cstheme="minorBidi"/>
          <w:b/>
          <w:sz w:val="28"/>
          <w:szCs w:val="22"/>
          <w:lang w:eastAsia="en-US"/>
        </w:rPr>
        <w:t>Seznam přidělených pravomocně neskončených věcí soudního oddělení 13 napadlých od 1.7.2023 do 29.2.2024</w:t>
      </w:r>
    </w:p>
    <w:p w14:paraId="5C5E6997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V oddělení 13 na úseku občanskoprávním nesporném je evidováno 74 senátních věcí, které nejsou ke dni 29. 02. 2024 vyřízené a dalších 20 senátních věcí, které jsou vyřízené, nicméně pravomocně neskončené.</w:t>
      </w:r>
    </w:p>
    <w:p w14:paraId="2D059FC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Z důvodu odchodu JUDr. Kristýny Ramešové, Ph.D., na rodičovskou dovolenou v souladu s rozvrhem práce Okresního soudu v Pardubicích platným pro rok 2024 a dle zásad rovnoměrného vytížení soudců, dle specializace (věci s cizím prvkem a určování a popírání rodičovství jsou přiděleny do soudního oddělení 25) a průměrné rozpracovanosti přiděluji věci k rozhodnutí při seřazení výše vymezených věcí podle stáří jednotlivých věcí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 xml:space="preserve">u zdejšího soudu vždy od nejstarší věci a postupným přidělováním do soudních oddělení, a to v případě věcí nevyřízených v pořadí 25, 25, 14, 14, 21,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>a dále v případě věcí vyřízených, ale pravomocně neskončených v pořadí 25, 14, 21 ze soudního oddělení 13 do:</w:t>
      </w:r>
    </w:p>
    <w:p w14:paraId="4BCF213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6439C38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170EBA4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ind w:firstLine="708"/>
        <w:rPr>
          <w:rFonts w:ascii="Garamond" w:eastAsiaTheme="minorHAnsi" w:hAnsi="Garamond" w:cstheme="minorBidi"/>
          <w:b/>
          <w:szCs w:val="22"/>
          <w:u w:val="single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1.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 w:rsidRPr="00415C4B">
        <w:rPr>
          <w:rFonts w:ascii="Garamond" w:eastAsiaTheme="minorHAnsi" w:hAnsi="Garamond" w:cstheme="minorBidi"/>
          <w:b/>
          <w:szCs w:val="22"/>
          <w:u w:val="single"/>
          <w:lang w:eastAsia="en-US"/>
        </w:rPr>
        <w:t>Do soudního oddělení 14 se přidělují tyto věci:</w:t>
      </w:r>
    </w:p>
    <w:p w14:paraId="2B0D246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nevyřízené věci: </w:t>
      </w:r>
    </w:p>
    <w:p w14:paraId="3239C7B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AF00C8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46/2023</w:t>
      </w:r>
    </w:p>
    <w:p w14:paraId="6DBDE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911/2023</w:t>
      </w:r>
    </w:p>
    <w:p w14:paraId="2891493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11/2021</w:t>
      </w:r>
    </w:p>
    <w:p w14:paraId="68B3AB0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230/2023</w:t>
      </w:r>
    </w:p>
    <w:p w14:paraId="4FB463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425/2021</w:t>
      </w:r>
    </w:p>
    <w:p w14:paraId="565E497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913/2023</w:t>
      </w:r>
    </w:p>
    <w:p w14:paraId="7A3616E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205/89</w:t>
      </w:r>
    </w:p>
    <w:p w14:paraId="081880B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24/2020</w:t>
      </w:r>
    </w:p>
    <w:p w14:paraId="2F0FCC1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77/2023</w:t>
      </w:r>
    </w:p>
    <w:p w14:paraId="0C16859A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49/2013</w:t>
      </w:r>
    </w:p>
    <w:p w14:paraId="57100B3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709/2023</w:t>
      </w:r>
    </w:p>
    <w:p w14:paraId="1D8BCFA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917/2023</w:t>
      </w:r>
    </w:p>
    <w:p w14:paraId="17AAA8E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795/2023</w:t>
      </w:r>
    </w:p>
    <w:p w14:paraId="091EF20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83/2023</w:t>
      </w:r>
    </w:p>
    <w:p w14:paraId="0337A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56/2009</w:t>
      </w:r>
    </w:p>
    <w:p w14:paraId="084BE176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120/2010</w:t>
      </w:r>
    </w:p>
    <w:p w14:paraId="62150F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20/2010</w:t>
      </w:r>
    </w:p>
    <w:p w14:paraId="5D04B6C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55/2014</w:t>
      </w:r>
    </w:p>
    <w:p w14:paraId="18E5603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90/2022</w:t>
      </w:r>
    </w:p>
    <w:p w14:paraId="32A8E8F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124/2022</w:t>
      </w:r>
    </w:p>
    <w:p w14:paraId="14FEDE9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24 P 69/2016</w:t>
      </w:r>
    </w:p>
    <w:p w14:paraId="10AD4469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2261A8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nepravomocně vyřízené věci:</w:t>
      </w:r>
    </w:p>
    <w:p w14:paraId="6AD58C1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BDAF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36/2023</w:t>
      </w:r>
    </w:p>
    <w:p w14:paraId="4DBB3D2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19 P 166/2011</w:t>
      </w:r>
    </w:p>
    <w:p w14:paraId="232690D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405/2021</w:t>
      </w:r>
    </w:p>
    <w:p w14:paraId="1990138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36/2023</w:t>
      </w:r>
    </w:p>
    <w:p w14:paraId="4749E01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74/2023</w:t>
      </w:r>
    </w:p>
    <w:p w14:paraId="78266EC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83/2012</w:t>
      </w:r>
    </w:p>
    <w:p w14:paraId="170AB65D" w14:textId="57DCF32A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hAnsi="Garamond"/>
          <w:b/>
          <w:u w:val="single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lastRenderedPageBreak/>
        <w:t xml:space="preserve"> 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>
        <w:t xml:space="preserve"> </w:t>
      </w:r>
      <w:r w:rsidRPr="00415C4B">
        <w:rPr>
          <w:rFonts w:ascii="Garamond" w:hAnsi="Garamond"/>
        </w:rPr>
        <w:t>2.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21 se přidělují tyto věci:</w:t>
      </w:r>
    </w:p>
    <w:p w14:paraId="1102DE30" w14:textId="77777777" w:rsidR="00415C4B" w:rsidRPr="00415C4B" w:rsidRDefault="00415C4B" w:rsidP="00415C4B">
      <w:pPr>
        <w:rPr>
          <w:rFonts w:ascii="Garamond" w:hAnsi="Garamond"/>
        </w:rPr>
      </w:pPr>
    </w:p>
    <w:p w14:paraId="36128718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7FD56B46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81482D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1203/2023</w:t>
      </w:r>
    </w:p>
    <w:p w14:paraId="2FBAC7F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912/2023</w:t>
      </w:r>
    </w:p>
    <w:p w14:paraId="2B96B5A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55/2012</w:t>
      </w:r>
    </w:p>
    <w:p w14:paraId="4FC3E73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134/96</w:t>
      </w:r>
    </w:p>
    <w:p w14:paraId="298911A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32/2016</w:t>
      </w:r>
    </w:p>
    <w:p w14:paraId="0A76044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2/2018</w:t>
      </w:r>
    </w:p>
    <w:p w14:paraId="6C8E4FB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176/2022</w:t>
      </w:r>
    </w:p>
    <w:p w14:paraId="2A94DD0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238/2001</w:t>
      </w:r>
    </w:p>
    <w:p w14:paraId="2BEF016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15/2016</w:t>
      </w:r>
    </w:p>
    <w:p w14:paraId="0B165D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1759/2023 </w:t>
      </w:r>
    </w:p>
    <w:p w14:paraId="740C2772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52275E" w14:textId="77777777" w:rsidR="00415C4B" w:rsidRPr="00415C4B" w:rsidRDefault="00415C4B" w:rsidP="00415C4B">
      <w:pPr>
        <w:rPr>
          <w:rFonts w:ascii="Garamond" w:hAnsi="Garamond"/>
        </w:rPr>
      </w:pPr>
    </w:p>
    <w:p w14:paraId="17BD0AC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4A544984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952E2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44/2023</w:t>
      </w:r>
    </w:p>
    <w:p w14:paraId="5C17BEB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86/2015</w:t>
      </w:r>
    </w:p>
    <w:p w14:paraId="15FD6A8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32/2019</w:t>
      </w:r>
    </w:p>
    <w:p w14:paraId="35ED497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25 P 22/2018</w:t>
      </w:r>
    </w:p>
    <w:p w14:paraId="6B271996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79/2023</w:t>
      </w:r>
    </w:p>
    <w:p w14:paraId="560D8FC5" w14:textId="77777777" w:rsidR="00415C4B" w:rsidRPr="00415C4B" w:rsidRDefault="00415C4B" w:rsidP="00415C4B">
      <w:pPr>
        <w:rPr>
          <w:rFonts w:ascii="Garamond" w:hAnsi="Garamond"/>
        </w:rPr>
      </w:pPr>
    </w:p>
    <w:p w14:paraId="6151513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3.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25 se přidělují tyto věci:</w:t>
      </w:r>
    </w:p>
    <w:p w14:paraId="07A53387" w14:textId="77777777" w:rsidR="00415C4B" w:rsidRPr="00415C4B" w:rsidRDefault="00415C4B" w:rsidP="00415C4B">
      <w:pPr>
        <w:rPr>
          <w:rFonts w:ascii="Garamond" w:hAnsi="Garamond"/>
        </w:rPr>
      </w:pPr>
    </w:p>
    <w:p w14:paraId="67B66A47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5C181463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D2F7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40/2023 </w:t>
      </w:r>
    </w:p>
    <w:p w14:paraId="127570C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910/2023</w:t>
      </w:r>
    </w:p>
    <w:p w14:paraId="3E7491E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91/2011 </w:t>
      </w:r>
    </w:p>
    <w:p w14:paraId="190F392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19/2017 </w:t>
      </w:r>
    </w:p>
    <w:p w14:paraId="7810FB1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418/2022 </w:t>
      </w:r>
    </w:p>
    <w:p w14:paraId="3E7C89D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99/2010 </w:t>
      </w:r>
    </w:p>
    <w:p w14:paraId="4AC13F8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73/2023</w:t>
      </w:r>
    </w:p>
    <w:p w14:paraId="72AF9F0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914/2023</w:t>
      </w:r>
    </w:p>
    <w:p w14:paraId="56756A3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30/2015 </w:t>
      </w:r>
    </w:p>
    <w:p w14:paraId="7179D9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6A98774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916/2023 </w:t>
      </w:r>
    </w:p>
    <w:p w14:paraId="7623EE5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1056/2023 </w:t>
      </w:r>
    </w:p>
    <w:p w14:paraId="5B7ACD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289/2023 </w:t>
      </w:r>
    </w:p>
    <w:p w14:paraId="11324D6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82/2023 </w:t>
      </w:r>
    </w:p>
    <w:p w14:paraId="51D1430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84/2023 </w:t>
      </w:r>
    </w:p>
    <w:p w14:paraId="6405947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75/2012 </w:t>
      </w:r>
    </w:p>
    <w:p w14:paraId="451CD3F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7DFDBDC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24 P 108/2016 </w:t>
      </w:r>
    </w:p>
    <w:p w14:paraId="0A660A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25 P 6/2019 </w:t>
      </w:r>
    </w:p>
    <w:p w14:paraId="079F6CA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13/2019</w:t>
      </w:r>
    </w:p>
    <w:p w14:paraId="0A1731C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29/2009 </w:t>
      </w:r>
    </w:p>
    <w:p w14:paraId="36DCAE1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42/2024 </w:t>
      </w:r>
    </w:p>
    <w:p w14:paraId="4B0EFD7F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13 P 67/2014</w:t>
      </w:r>
    </w:p>
    <w:p w14:paraId="191FCEE0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 xml:space="preserve"> </w:t>
      </w:r>
    </w:p>
    <w:p w14:paraId="745023C4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ab/>
      </w:r>
    </w:p>
    <w:p w14:paraId="4178FF7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078BFAAD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EDCCB3" w14:textId="29283BD4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34/2023</w:t>
      </w:r>
    </w:p>
    <w:p w14:paraId="62D2E2F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47/2023</w:t>
      </w:r>
    </w:p>
    <w:p w14:paraId="4F59115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419/2021</w:t>
      </w:r>
    </w:p>
    <w:p w14:paraId="26FA1B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63/2020</w:t>
      </w:r>
    </w:p>
    <w:p w14:paraId="63EF9E7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38/2012</w:t>
      </w:r>
    </w:p>
    <w:p w14:paraId="000138D1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415C4B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0 P 376/2022</w:t>
      </w:r>
    </w:p>
    <w:p w14:paraId="7AA06259" w14:textId="201C7D57" w:rsidR="00415C4B" w:rsidRPr="00415C4B" w:rsidRDefault="00415C4B" w:rsidP="00415C4B">
      <w:pPr>
        <w:ind w:firstLine="708"/>
        <w:rPr>
          <w:rFonts w:ascii="Garamond" w:hAnsi="Garamond"/>
        </w:rPr>
      </w:pPr>
    </w:p>
    <w:p w14:paraId="227B57A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71E033" w14:textId="77777777" w:rsidR="00E24437" w:rsidRPr="00921320" w:rsidRDefault="00E24437" w:rsidP="00513425">
      <w:pPr>
        <w:jc w:val="both"/>
      </w:pPr>
    </w:p>
    <w:sectPr w:rsidR="00E24437" w:rsidRPr="00921320" w:rsidSect="00415C4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 w15:restartNumberingAfterBreak="0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 w15:restartNumberingAfterBreak="0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 w15:restartNumberingAfterBreak="0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 w15:restartNumberingAfterBreak="0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 w15:restartNumberingAfterBreak="0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6" w15:restartNumberingAfterBreak="0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abstractNum w:abstractNumId="38" w15:restartNumberingAfterBreak="0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699555362">
    <w:abstractNumId w:val="28"/>
  </w:num>
  <w:num w:numId="2" w16cid:durableId="1928465889">
    <w:abstractNumId w:val="27"/>
  </w:num>
  <w:num w:numId="3" w16cid:durableId="2085495445">
    <w:abstractNumId w:val="26"/>
  </w:num>
  <w:num w:numId="4" w16cid:durableId="516846959">
    <w:abstractNumId w:val="25"/>
  </w:num>
  <w:num w:numId="5" w16cid:durableId="845094225">
    <w:abstractNumId w:val="24"/>
  </w:num>
  <w:num w:numId="6" w16cid:durableId="1039630081">
    <w:abstractNumId w:val="23"/>
  </w:num>
  <w:num w:numId="7" w16cid:durableId="1161888326">
    <w:abstractNumId w:val="22"/>
  </w:num>
  <w:num w:numId="8" w16cid:durableId="1500654084">
    <w:abstractNumId w:val="21"/>
  </w:num>
  <w:num w:numId="9" w16cid:durableId="629895844">
    <w:abstractNumId w:val="20"/>
  </w:num>
  <w:num w:numId="10" w16cid:durableId="1119186547">
    <w:abstractNumId w:val="19"/>
  </w:num>
  <w:num w:numId="11" w16cid:durableId="424109859">
    <w:abstractNumId w:val="18"/>
  </w:num>
  <w:num w:numId="12" w16cid:durableId="1808085857">
    <w:abstractNumId w:val="17"/>
  </w:num>
  <w:num w:numId="13" w16cid:durableId="1077555210">
    <w:abstractNumId w:val="16"/>
  </w:num>
  <w:num w:numId="14" w16cid:durableId="1689067371">
    <w:abstractNumId w:val="15"/>
  </w:num>
  <w:num w:numId="15" w16cid:durableId="758645115">
    <w:abstractNumId w:val="14"/>
  </w:num>
  <w:num w:numId="16" w16cid:durableId="467628084">
    <w:abstractNumId w:val="13"/>
  </w:num>
  <w:num w:numId="17" w16cid:durableId="377628569">
    <w:abstractNumId w:val="12"/>
  </w:num>
  <w:num w:numId="18" w16cid:durableId="546064973">
    <w:abstractNumId w:val="11"/>
  </w:num>
  <w:num w:numId="19" w16cid:durableId="35980157">
    <w:abstractNumId w:val="10"/>
  </w:num>
  <w:num w:numId="20" w16cid:durableId="1227761472">
    <w:abstractNumId w:val="9"/>
  </w:num>
  <w:num w:numId="21" w16cid:durableId="1434935515">
    <w:abstractNumId w:val="8"/>
  </w:num>
  <w:num w:numId="22" w16cid:durableId="948700204">
    <w:abstractNumId w:val="7"/>
  </w:num>
  <w:num w:numId="23" w16cid:durableId="773865314">
    <w:abstractNumId w:val="6"/>
  </w:num>
  <w:num w:numId="24" w16cid:durableId="7610285">
    <w:abstractNumId w:val="5"/>
  </w:num>
  <w:num w:numId="25" w16cid:durableId="895355693">
    <w:abstractNumId w:val="4"/>
  </w:num>
  <w:num w:numId="26" w16cid:durableId="1493132553">
    <w:abstractNumId w:val="3"/>
  </w:num>
  <w:num w:numId="27" w16cid:durableId="798108724">
    <w:abstractNumId w:val="2"/>
  </w:num>
  <w:num w:numId="28" w16cid:durableId="149106597">
    <w:abstractNumId w:val="1"/>
  </w:num>
  <w:num w:numId="29" w16cid:durableId="892352682">
    <w:abstractNumId w:val="0"/>
  </w:num>
  <w:num w:numId="30" w16cid:durableId="247232666">
    <w:abstractNumId w:val="32"/>
  </w:num>
  <w:num w:numId="31" w16cid:durableId="599292155">
    <w:abstractNumId w:val="35"/>
  </w:num>
  <w:num w:numId="32" w16cid:durableId="147750740">
    <w:abstractNumId w:val="36"/>
  </w:num>
  <w:num w:numId="33" w16cid:durableId="1279147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113237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101441820">
    <w:abstractNumId w:val="34"/>
  </w:num>
  <w:num w:numId="36" w16cid:durableId="1310208502">
    <w:abstractNumId w:val="33"/>
  </w:num>
  <w:num w:numId="37" w16cid:durableId="10584065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3683320">
    <w:abstractNumId w:val="39"/>
  </w:num>
  <w:num w:numId="39" w16cid:durableId="348261642">
    <w:abstractNumId w:val="30"/>
  </w:num>
  <w:num w:numId="40" w16cid:durableId="277835395">
    <w:abstractNumId w:val="29"/>
  </w:num>
  <w:num w:numId="41" w16cid:durableId="946815874">
    <w:abstractNumId w:val="38"/>
  </w:num>
  <w:num w:numId="42" w16cid:durableId="925303469">
    <w:abstractNumId w:val="40"/>
  </w:num>
  <w:num w:numId="43" w16cid:durableId="11364156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8631879">
    <w:abstractNumId w:val="31"/>
  </w:num>
  <w:num w:numId="45" w16cid:durableId="17896633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FD"/>
    <w:rsid w:val="00002FE1"/>
    <w:rsid w:val="0000719E"/>
    <w:rsid w:val="00017E17"/>
    <w:rsid w:val="00027021"/>
    <w:rsid w:val="00032E13"/>
    <w:rsid w:val="00037282"/>
    <w:rsid w:val="0005199C"/>
    <w:rsid w:val="000607AD"/>
    <w:rsid w:val="00061F24"/>
    <w:rsid w:val="0006723C"/>
    <w:rsid w:val="000A6D5D"/>
    <w:rsid w:val="000B02EE"/>
    <w:rsid w:val="000D00DA"/>
    <w:rsid w:val="000F37E2"/>
    <w:rsid w:val="00105A7F"/>
    <w:rsid w:val="0010708A"/>
    <w:rsid w:val="001326FE"/>
    <w:rsid w:val="00151F25"/>
    <w:rsid w:val="00161565"/>
    <w:rsid w:val="0016724D"/>
    <w:rsid w:val="00171027"/>
    <w:rsid w:val="00176E0A"/>
    <w:rsid w:val="00181885"/>
    <w:rsid w:val="001A13D9"/>
    <w:rsid w:val="001C267F"/>
    <w:rsid w:val="001D0CA3"/>
    <w:rsid w:val="001F0DF1"/>
    <w:rsid w:val="00201822"/>
    <w:rsid w:val="00235A6F"/>
    <w:rsid w:val="00271FD9"/>
    <w:rsid w:val="002A61AF"/>
    <w:rsid w:val="002B4C28"/>
    <w:rsid w:val="002D15D5"/>
    <w:rsid w:val="002F1DA1"/>
    <w:rsid w:val="003121A6"/>
    <w:rsid w:val="00322733"/>
    <w:rsid w:val="003978CF"/>
    <w:rsid w:val="003A663E"/>
    <w:rsid w:val="00415C4B"/>
    <w:rsid w:val="0042763A"/>
    <w:rsid w:val="00433CAA"/>
    <w:rsid w:val="00434DB5"/>
    <w:rsid w:val="00440264"/>
    <w:rsid w:val="004577D9"/>
    <w:rsid w:val="00486A24"/>
    <w:rsid w:val="004C5D04"/>
    <w:rsid w:val="004E6C9D"/>
    <w:rsid w:val="005020D5"/>
    <w:rsid w:val="00513425"/>
    <w:rsid w:val="00515C82"/>
    <w:rsid w:val="00541249"/>
    <w:rsid w:val="0055248C"/>
    <w:rsid w:val="00554A48"/>
    <w:rsid w:val="00563966"/>
    <w:rsid w:val="0058427D"/>
    <w:rsid w:val="0059213F"/>
    <w:rsid w:val="005A1E9A"/>
    <w:rsid w:val="006050BD"/>
    <w:rsid w:val="006324AB"/>
    <w:rsid w:val="0064303A"/>
    <w:rsid w:val="00644DA9"/>
    <w:rsid w:val="00697D75"/>
    <w:rsid w:val="006A2E19"/>
    <w:rsid w:val="0070180A"/>
    <w:rsid w:val="00732558"/>
    <w:rsid w:val="007A62C6"/>
    <w:rsid w:val="007B7428"/>
    <w:rsid w:val="007D3F3A"/>
    <w:rsid w:val="007F3D4F"/>
    <w:rsid w:val="007F437B"/>
    <w:rsid w:val="00821A21"/>
    <w:rsid w:val="008224C9"/>
    <w:rsid w:val="00832FBD"/>
    <w:rsid w:val="00863310"/>
    <w:rsid w:val="008F5A35"/>
    <w:rsid w:val="00902CD8"/>
    <w:rsid w:val="00921320"/>
    <w:rsid w:val="0093427B"/>
    <w:rsid w:val="00943037"/>
    <w:rsid w:val="00944255"/>
    <w:rsid w:val="00951DD6"/>
    <w:rsid w:val="00980C54"/>
    <w:rsid w:val="00987E9B"/>
    <w:rsid w:val="009D25C4"/>
    <w:rsid w:val="009E00FE"/>
    <w:rsid w:val="009F309C"/>
    <w:rsid w:val="00A34AB4"/>
    <w:rsid w:val="00A94915"/>
    <w:rsid w:val="00A96277"/>
    <w:rsid w:val="00AB4341"/>
    <w:rsid w:val="00AB4C94"/>
    <w:rsid w:val="00AB578B"/>
    <w:rsid w:val="00AD5520"/>
    <w:rsid w:val="00AE44D7"/>
    <w:rsid w:val="00B01FF9"/>
    <w:rsid w:val="00B246D0"/>
    <w:rsid w:val="00B437BC"/>
    <w:rsid w:val="00B530B0"/>
    <w:rsid w:val="00B551A8"/>
    <w:rsid w:val="00B7412C"/>
    <w:rsid w:val="00B833C2"/>
    <w:rsid w:val="00B903FB"/>
    <w:rsid w:val="00BD5672"/>
    <w:rsid w:val="00BE328F"/>
    <w:rsid w:val="00BE3307"/>
    <w:rsid w:val="00BF6EFD"/>
    <w:rsid w:val="00C01839"/>
    <w:rsid w:val="00C35048"/>
    <w:rsid w:val="00C50291"/>
    <w:rsid w:val="00CE0625"/>
    <w:rsid w:val="00CE0CD2"/>
    <w:rsid w:val="00CF71D7"/>
    <w:rsid w:val="00D642D9"/>
    <w:rsid w:val="00D76966"/>
    <w:rsid w:val="00D93AAC"/>
    <w:rsid w:val="00DD7268"/>
    <w:rsid w:val="00E22EE7"/>
    <w:rsid w:val="00E24437"/>
    <w:rsid w:val="00E66A4D"/>
    <w:rsid w:val="00E74145"/>
    <w:rsid w:val="00F10C90"/>
    <w:rsid w:val="00F125C0"/>
    <w:rsid w:val="00F35CAA"/>
    <w:rsid w:val="00F37864"/>
    <w:rsid w:val="00F80E19"/>
    <w:rsid w:val="00FA06CA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35C"/>
  <w15:docId w15:val="{3D718600-AEBA-4A9A-AF2A-5E7ED53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1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info@osoud.pce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22309</Words>
  <Characters>131629</Characters>
  <Application>Microsoft Office Word</Application>
  <DocSecurity>0</DocSecurity>
  <Lines>1096</Lines>
  <Paragraphs>307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5</cp:revision>
  <dcterms:created xsi:type="dcterms:W3CDTF">2024-07-12T08:45:00Z</dcterms:created>
  <dcterms:modified xsi:type="dcterms:W3CDTF">2024-07-16T05:28:00Z</dcterms:modified>
</cp:coreProperties>
</file>