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687A" w14:textId="77777777" w:rsidR="00303BA7" w:rsidRPr="00A266E5" w:rsidRDefault="00303BA7" w:rsidP="00303BA7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16ADE9DD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8F17916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52BF0480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051C9598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34A39BB2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0398CD57" w14:textId="77777777" w:rsidR="00303BA7" w:rsidRPr="00A266E5" w:rsidRDefault="00303BA7" w:rsidP="00AA7444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180A35A2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u w:val="single"/>
        </w:rPr>
      </w:pPr>
    </w:p>
    <w:p w14:paraId="5AB85613" w14:textId="77777777" w:rsidR="00303BA7" w:rsidRPr="00A266E5" w:rsidRDefault="00303BA7" w:rsidP="00303BA7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6CCB0904" w14:textId="77777777" w:rsidR="00303BA7" w:rsidRPr="00A266E5" w:rsidRDefault="00303BA7" w:rsidP="00303BA7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4425D0CB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79C7DCC6" w14:textId="77777777" w:rsidR="00303BA7" w:rsidRPr="00A266E5" w:rsidRDefault="00303BA7" w:rsidP="00303BA7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036DA0C1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zCs w:val="17"/>
        </w:rPr>
      </w:pPr>
    </w:p>
    <w:p w14:paraId="1FBCB34E" w14:textId="77777777" w:rsidR="00303BA7" w:rsidRPr="00A266E5" w:rsidRDefault="00303BA7" w:rsidP="00303BA7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25376ABD" w14:textId="77777777" w:rsidR="00303BA7" w:rsidRPr="00A266E5" w:rsidRDefault="00303BA7" w:rsidP="00303BA7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5A069F5D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4B1C904C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21D88176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09EB5B25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251454AA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pacing w:val="-1"/>
        </w:rPr>
      </w:pPr>
    </w:p>
    <w:p w14:paraId="1800B668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E62738B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51F78B70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20AD2FEA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2F13F0E3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dokončí věci jím rozpracované. </w:t>
      </w:r>
    </w:p>
    <w:p w14:paraId="2B0CF5E1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41822B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0B2B85C3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1FB75106" w14:textId="77777777" w:rsidR="00303BA7" w:rsidRPr="00A266E5" w:rsidRDefault="00303BA7" w:rsidP="00303BA7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56AC1C15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3BE47B8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 w:rsidR="00421B38">
        <w:rPr>
          <w:spacing w:val="14"/>
        </w:rPr>
        <w:t xml:space="preserve">30 </w:t>
      </w:r>
      <w:r w:rsidRPr="00A266E5">
        <w:rPr>
          <w:spacing w:val="-1"/>
        </w:rPr>
        <w:t>Spr</w:t>
      </w:r>
      <w:r w:rsidRPr="00A266E5">
        <w:rPr>
          <w:spacing w:val="127"/>
        </w:rPr>
        <w:t xml:space="preserve"> </w:t>
      </w:r>
      <w:r w:rsidR="00421B38"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5D21B82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</w:pPr>
    </w:p>
    <w:p w14:paraId="787636DF" w14:textId="77777777" w:rsidR="00303BA7" w:rsidRPr="00A266E5" w:rsidRDefault="00303BA7" w:rsidP="00303BA7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6A23F162" w14:textId="77777777" w:rsidR="00303BA7" w:rsidRPr="00A266E5" w:rsidRDefault="00303BA7" w:rsidP="00303BA7">
      <w:pPr>
        <w:pStyle w:val="Zkladntext"/>
        <w:kinsoku w:val="0"/>
        <w:overflowPunct w:val="0"/>
        <w:ind w:left="0" w:right="-30"/>
      </w:pPr>
    </w:p>
    <w:p w14:paraId="7FF03DD9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3E81BAB3" w14:textId="77777777" w:rsidR="00303BA7" w:rsidRPr="00A266E5" w:rsidRDefault="00303BA7" w:rsidP="00303BA7">
      <w:pPr>
        <w:pStyle w:val="Zkladntext"/>
        <w:kinsoku w:val="0"/>
        <w:overflowPunct w:val="0"/>
        <w:ind w:left="0" w:right="-30"/>
      </w:pPr>
    </w:p>
    <w:p w14:paraId="11E42B17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7955BE76" w14:textId="77777777" w:rsidR="00303BA7" w:rsidRPr="00A266E5" w:rsidRDefault="00303BA7" w:rsidP="00303BA7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69789C0B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5307307B" w14:textId="77777777" w:rsidR="00303BA7" w:rsidRPr="00A266E5" w:rsidRDefault="00303BA7" w:rsidP="00303BA7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98A9B1E" w14:textId="77777777" w:rsidR="00303BA7" w:rsidRPr="00A266E5" w:rsidRDefault="00303BA7" w:rsidP="00303BA7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056DB35B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</w:rPr>
      </w:pPr>
    </w:p>
    <w:p w14:paraId="5C865B49" w14:textId="77777777" w:rsidR="00303BA7" w:rsidRPr="00A266E5" w:rsidRDefault="00303BA7" w:rsidP="00303BA7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2968E653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</w:rPr>
      </w:pPr>
    </w:p>
    <w:p w14:paraId="3858B9B9" w14:textId="77777777" w:rsidR="00303BA7" w:rsidRPr="00A266E5" w:rsidRDefault="00303BA7" w:rsidP="00303BA7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ED9B131" w14:textId="77777777" w:rsidR="00303BA7" w:rsidRPr="00A266E5" w:rsidRDefault="00303BA7" w:rsidP="00303BA7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406F8D7A" w14:textId="77777777" w:rsidR="00303BA7" w:rsidRPr="00A266E5" w:rsidRDefault="00303BA7" w:rsidP="00303BA7">
      <w:pPr>
        <w:jc w:val="both"/>
        <w:rPr>
          <w:rFonts w:ascii="Garamond" w:hAnsi="Garamond"/>
        </w:rPr>
      </w:pPr>
    </w:p>
    <w:p w14:paraId="129351A6" w14:textId="0D8AC9EC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 w:rsidR="00AA7444">
        <w:t xml:space="preserve">kem v agendě E, EXE a Nc, dále </w:t>
      </w:r>
      <w:r w:rsidRPr="00A266E5">
        <w:t xml:space="preserve">věci agendy E, EXE a Nc v rozsahu 100%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Nc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517CDCF3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</w:pPr>
    </w:p>
    <w:p w14:paraId="0F6F63FD" w14:textId="69C28089" w:rsidR="00303BA7" w:rsidRPr="00A266E5" w:rsidRDefault="00303BA7" w:rsidP="00303BA7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3F5B8A92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35DFDC94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681DF5ED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zCs w:val="23"/>
        </w:rPr>
      </w:pPr>
    </w:p>
    <w:p w14:paraId="60706EF8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545E132F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3812CBEA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4425A1AE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zCs w:val="19"/>
        </w:rPr>
      </w:pPr>
    </w:p>
    <w:p w14:paraId="72B86999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27B8072C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59F7EEBC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178E94A4" w14:textId="30D2003C" w:rsidR="00303BA7" w:rsidRPr="00A266E5" w:rsidRDefault="00303BA7" w:rsidP="00303BA7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 w:rsidR="00AA7444">
        <w:rPr>
          <w:spacing w:val="-1"/>
        </w:rPr>
        <w:t>oudních oddělení  - 34, 44 a 45</w:t>
      </w:r>
      <w:r w:rsidRPr="00A266E5">
        <w:rPr>
          <w:spacing w:val="-1"/>
        </w:rPr>
        <w:t xml:space="preserve"> v rozsahu 100 %.</w:t>
      </w:r>
    </w:p>
    <w:p w14:paraId="53E91219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2F681D9A" w14:textId="29B41ABE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Nc,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Exe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(vyhl.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="00AA7444"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48447297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04ECD5F0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CD80BD1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574A0A2B" w14:textId="77777777" w:rsidR="00303BA7" w:rsidRPr="00A266E5" w:rsidRDefault="00303BA7" w:rsidP="00303BA7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r w:rsidRPr="00A266E5">
        <w:rPr>
          <w:spacing w:val="-1"/>
        </w:rPr>
        <w:t>MSp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4E750B22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szCs w:val="28"/>
        </w:rPr>
      </w:pPr>
    </w:p>
    <w:p w14:paraId="7B38E653" w14:textId="77777777" w:rsidR="00303BA7" w:rsidRPr="00A266E5" w:rsidRDefault="00303BA7" w:rsidP="00303BA7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Nc </w:t>
      </w:r>
    </w:p>
    <w:p w14:paraId="50E8E939" w14:textId="77777777" w:rsidR="00303BA7" w:rsidRPr="00A266E5" w:rsidRDefault="00303BA7" w:rsidP="00303BA7">
      <w:pPr>
        <w:kinsoku w:val="0"/>
        <w:adjustRightInd/>
        <w:rPr>
          <w:rFonts w:ascii="Garamond" w:hAnsi="Garamond"/>
          <w:b/>
          <w:lang w:eastAsia="en-US"/>
        </w:rPr>
      </w:pPr>
    </w:p>
    <w:p w14:paraId="12481F47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b/>
          <w:sz w:val="28"/>
          <w:lang w:eastAsia="en-US"/>
        </w:rPr>
        <w:t>Bc. Pavel Mikeš</w:t>
      </w:r>
    </w:p>
    <w:p w14:paraId="73E4AC06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6A85C1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3E1A637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22B246E0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2C55D060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327B3E9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14:paraId="552DE4F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5CB579D2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0F5FEE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1DE003DB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3600AC9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52EA1A5C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7A021EC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3E638C9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0C153DAC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25EBA78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5C86E12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21 E, EXE, Nc</w:t>
      </w:r>
    </w:p>
    <w:p w14:paraId="3D78595A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4D08B6C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6258A50A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7DC06C09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59FD9BB1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714AAA0B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86A528B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01ED83BA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66303AD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34DEE72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44, E, EXE, Nc</w:t>
      </w:r>
    </w:p>
    <w:p w14:paraId="3FC168E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E319F2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18674E8E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E3D57F4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2641897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  <w:t>Bc. Pavel Mikeš</w:t>
      </w:r>
    </w:p>
    <w:p w14:paraId="75101060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4512392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14:paraId="37CE52B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0147CC3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3A72010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429DE8A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3EF2E05A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0695B171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37C5003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1BA6E2E1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6C5A867C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67E63E74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06F6C84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446E00FE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4B28E8C3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7B766E8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097B549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5B69D29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38 E, EXE, Nc</w:t>
      </w:r>
    </w:p>
    <w:p w14:paraId="05C0D69B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1F5B36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59F14280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60D9320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761F53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45, E, EXE, Nc</w:t>
      </w:r>
    </w:p>
    <w:p w14:paraId="54090650" w14:textId="77777777" w:rsidR="00303BA7" w:rsidRPr="00AA7444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4401E7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4109E8C3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43365C5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32D403BE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 xml:space="preserve">Bc. Pavel Mikeš </w:t>
      </w:r>
    </w:p>
    <w:p w14:paraId="0AA06D50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478E4F02" w14:textId="77777777" w:rsidR="00303BA7" w:rsidRPr="00A266E5" w:rsidRDefault="00303BA7" w:rsidP="00303BA7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3979DB5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14:paraId="12E15E3F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6AE95A1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32484D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450C75EF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0A152200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67C61B1C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360AFB7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5E5D7BC3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4361D3E3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1B0A827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7D3B97EB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7240154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1F7CDE7F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14706D4E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381E018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722DA116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5B89AB4C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4B7D6870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251C64C2" w14:textId="77777777" w:rsidR="00303BA7" w:rsidRPr="00A266E5" w:rsidRDefault="00303BA7" w:rsidP="00303BA7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1962D081" w14:textId="77777777" w:rsidR="00303BA7" w:rsidRPr="00AA7444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EE59830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490C5389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8ED9066" w14:textId="77777777" w:rsidR="00303BA7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0BA90B6A" w14:textId="368FA89D" w:rsidR="00D83811" w:rsidRPr="00A266E5" w:rsidRDefault="00AA7444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</w:r>
      <w:r w:rsidR="00D83811">
        <w:rPr>
          <w:rFonts w:ascii="Garamond" w:hAnsi="Garamond"/>
          <w:lang w:eastAsia="en-US"/>
        </w:rPr>
        <w:t>Petra Kozumplíková</w:t>
      </w:r>
    </w:p>
    <w:p w14:paraId="4CC98CE5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B2F0022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>44 E, EXE, Nc</w:t>
      </w:r>
    </w:p>
    <w:p w14:paraId="05251B7B" w14:textId="77777777" w:rsidR="00303BA7" w:rsidRPr="00A266E5" w:rsidRDefault="00303BA7" w:rsidP="00303BA7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7B9BEC5C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sudá čísla, 46 E, EXE, Nc – pouze sudá čísla </w:t>
      </w:r>
    </w:p>
    <w:p w14:paraId="2D4CB237" w14:textId="77777777" w:rsidR="00303BA7" w:rsidRPr="00AA7444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25DAC2A" w14:textId="77777777" w:rsidR="00303BA7" w:rsidRPr="00A266E5" w:rsidRDefault="00303BA7" w:rsidP="00303BA7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0EA2AC57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1BA3A6F" w14:textId="77777777" w:rsidR="00303BA7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2AAF286F" w14:textId="0148308C" w:rsidR="00D83811" w:rsidRPr="00A266E5" w:rsidRDefault="00D83811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6F1564A8" w14:textId="77777777" w:rsidR="00303BA7" w:rsidRPr="00A266E5" w:rsidRDefault="00303BA7" w:rsidP="00303BA7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2C380A3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>45 E, EXE, Nc</w:t>
      </w:r>
    </w:p>
    <w:p w14:paraId="412AAD94" w14:textId="77777777" w:rsidR="00303BA7" w:rsidRPr="00A266E5" w:rsidRDefault="00303BA7" w:rsidP="00303BA7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1D51E1BB" w14:textId="77777777" w:rsidR="00303BA7" w:rsidRPr="00A266E5" w:rsidRDefault="00303BA7" w:rsidP="00303BA7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lichá čísla, 46 E, EXE, Nc – pouze lichá čísla </w:t>
      </w:r>
    </w:p>
    <w:p w14:paraId="5EB589EE" w14:textId="77777777" w:rsidR="00303BA7" w:rsidRPr="00A266E5" w:rsidRDefault="00303BA7" w:rsidP="00303BA7">
      <w:pPr>
        <w:kinsoku w:val="0"/>
        <w:overflowPunct w:val="0"/>
        <w:rPr>
          <w:rFonts w:ascii="Garamond" w:hAnsi="Garamond"/>
          <w:b/>
        </w:rPr>
      </w:pPr>
    </w:p>
    <w:p w14:paraId="757969AB" w14:textId="77777777" w:rsidR="00303BA7" w:rsidRPr="00A266E5" w:rsidRDefault="00303BA7" w:rsidP="00303BA7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D7A8C6" w14:textId="684A7C9E" w:rsidR="00303BA7" w:rsidRPr="00A266E5" w:rsidRDefault="00303BA7" w:rsidP="00303BA7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6572A43F" w14:textId="4F6FB614" w:rsidR="00303BA7" w:rsidRPr="00D83811" w:rsidRDefault="00D83811" w:rsidP="00303BA7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>Petra Kozumplíková</w:t>
      </w:r>
      <w:r w:rsidR="00303BA7" w:rsidRPr="00D83811">
        <w:rPr>
          <w:rFonts w:ascii="Garamond" w:hAnsi="Garamond" w:cs="Garamond"/>
          <w:bCs/>
          <w:spacing w:val="-1"/>
        </w:rPr>
        <w:t xml:space="preserve"> + vedení skladu zabavených movitých věcí </w:t>
      </w:r>
    </w:p>
    <w:p w14:paraId="7A13E970" w14:textId="1BD30ED6" w:rsidR="00303BA7" w:rsidRPr="00A266E5" w:rsidRDefault="00303BA7" w:rsidP="00303BA7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4E076F">
        <w:rPr>
          <w:rFonts w:ascii="Garamond" w:hAnsi="Garamond" w:cs="Garamond"/>
          <w:spacing w:val="-1"/>
        </w:rPr>
        <w:t>0.5</w:t>
      </w:r>
      <w:r w:rsidRPr="00A266E5">
        <w:rPr>
          <w:rFonts w:ascii="Garamond" w:hAnsi="Garamond" w:cs="Garamond"/>
          <w:spacing w:val="-1"/>
        </w:rPr>
        <w:t>)</w:t>
      </w:r>
    </w:p>
    <w:p w14:paraId="68EF64BF" w14:textId="77777777" w:rsidR="00303BA7" w:rsidRPr="00A266E5" w:rsidRDefault="00303BA7" w:rsidP="00303BA7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42F8E55A" w14:textId="77777777" w:rsidR="00303BA7" w:rsidRPr="00A266E5" w:rsidRDefault="00303BA7" w:rsidP="00303BA7">
      <w:pPr>
        <w:kinsoku w:val="0"/>
        <w:overflowPunct w:val="0"/>
      </w:pPr>
      <w:r w:rsidRPr="00A266E5">
        <w:br w:type="page"/>
      </w:r>
    </w:p>
    <w:p w14:paraId="61839219" w14:textId="77777777" w:rsidR="00303BA7" w:rsidRPr="00A266E5" w:rsidRDefault="00303BA7" w:rsidP="00303BA7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0F88B236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A296F07" w14:textId="77777777" w:rsidR="00303BA7" w:rsidRPr="00A266E5" w:rsidRDefault="00303BA7" w:rsidP="00303BA7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729515DD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74B393" w14:textId="4D237B01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0419E4A6" w14:textId="77777777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0656A66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7DAFD0CC" w14:textId="77777777" w:rsidR="00303BA7" w:rsidRPr="00A266E5" w:rsidRDefault="00303BA7" w:rsidP="00303BA7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5CEA2B27" w14:textId="77777777" w:rsidR="00303BA7" w:rsidRPr="00A266E5" w:rsidRDefault="00303BA7" w:rsidP="00303BA7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23263CA8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CF1C8FC" w14:textId="77777777" w:rsidR="00303BA7" w:rsidRPr="00A266E5" w:rsidRDefault="00303BA7" w:rsidP="00303BA7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32B817C1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5B742765" w14:textId="77777777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r w:rsidRPr="00A266E5">
        <w:rPr>
          <w:spacing w:val="-1"/>
        </w:rPr>
        <w:t xml:space="preserve">Petr </w:t>
      </w:r>
      <w:r w:rsidRPr="00A266E5">
        <w:t>Kalhous</w:t>
      </w:r>
    </w:p>
    <w:p w14:paraId="12183732" w14:textId="77777777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60A230D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0DEF71CF" w14:textId="77777777" w:rsidR="00303BA7" w:rsidRPr="00A266E5" w:rsidRDefault="00303BA7" w:rsidP="00303BA7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35EDBBA3" w14:textId="77777777" w:rsidR="00303BA7" w:rsidRPr="00A266E5" w:rsidRDefault="00303BA7" w:rsidP="00303BA7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A, B ,Č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5CAD0D5B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5E644E1" w14:textId="77777777" w:rsidR="00303BA7" w:rsidRPr="00A266E5" w:rsidRDefault="00303BA7" w:rsidP="00303BA7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1DED705D" w14:textId="77777777" w:rsidR="00303BA7" w:rsidRPr="00A266E5" w:rsidRDefault="00303BA7" w:rsidP="00303BA7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8FC66BE" w14:textId="77777777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45FE6163" w14:textId="77777777" w:rsidR="00303BA7" w:rsidRPr="00A266E5" w:rsidRDefault="00303BA7" w:rsidP="00303BA7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AEAEF0D" w14:textId="77777777" w:rsidR="00303BA7" w:rsidRPr="00A266E5" w:rsidRDefault="00303BA7" w:rsidP="00303BA7">
      <w:pPr>
        <w:pStyle w:val="Zkladntext"/>
        <w:kinsoku w:val="0"/>
        <w:overflowPunct w:val="0"/>
        <w:ind w:left="0"/>
      </w:pPr>
    </w:p>
    <w:p w14:paraId="31E1A8A1" w14:textId="77777777" w:rsidR="00303BA7" w:rsidRPr="00A266E5" w:rsidRDefault="00303BA7" w:rsidP="00303BA7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E8031B6" w14:textId="65C9F29E" w:rsidR="00303BA7" w:rsidRPr="00A266E5" w:rsidRDefault="00303BA7" w:rsidP="00F47B8F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2F1F7013" w14:textId="77777777" w:rsidR="00D72BF1" w:rsidRDefault="00D72BF1">
      <w:bookmarkStart w:id="0" w:name="_GoBack"/>
      <w:bookmarkEnd w:id="0"/>
    </w:p>
    <w:sectPr w:rsidR="00D72BF1" w:rsidSect="00D64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7"/>
    <w:rsid w:val="00303BA7"/>
    <w:rsid w:val="00421B38"/>
    <w:rsid w:val="004E076F"/>
    <w:rsid w:val="00581336"/>
    <w:rsid w:val="0091091B"/>
    <w:rsid w:val="00AA7444"/>
    <w:rsid w:val="00D641FB"/>
    <w:rsid w:val="00D72BF1"/>
    <w:rsid w:val="00D83811"/>
    <w:rsid w:val="00F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0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303BA7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303BA7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03BA7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303BA7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03BA7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03BA7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3BA7"/>
  </w:style>
  <w:style w:type="paragraph" w:customStyle="1" w:styleId="TableParagraph">
    <w:name w:val="Table Paragraph"/>
    <w:basedOn w:val="Normln"/>
    <w:uiPriority w:val="1"/>
    <w:qFormat/>
    <w:rsid w:val="00303BA7"/>
  </w:style>
  <w:style w:type="paragraph" w:styleId="Textbubliny">
    <w:name w:val="Balloon Text"/>
    <w:basedOn w:val="Normln"/>
    <w:link w:val="TextbublinyChar"/>
    <w:uiPriority w:val="99"/>
    <w:semiHidden/>
    <w:unhideWhenUsed/>
    <w:rsid w:val="003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7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3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3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3B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3BA7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B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03BA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0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303BA7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303BA7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03BA7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303BA7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303BA7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03BA7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3BA7"/>
  </w:style>
  <w:style w:type="paragraph" w:customStyle="1" w:styleId="TableParagraph">
    <w:name w:val="Table Paragraph"/>
    <w:basedOn w:val="Normln"/>
    <w:uiPriority w:val="1"/>
    <w:qFormat/>
    <w:rsid w:val="00303BA7"/>
  </w:style>
  <w:style w:type="paragraph" w:styleId="Textbubliny">
    <w:name w:val="Balloon Text"/>
    <w:basedOn w:val="Normln"/>
    <w:link w:val="TextbublinyChar"/>
    <w:uiPriority w:val="99"/>
    <w:semiHidden/>
    <w:unhideWhenUsed/>
    <w:rsid w:val="003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7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3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3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3B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3BA7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B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BA7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03BA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1837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Pávová Zlatuše JUDr.</dc:creator>
  <cp:lastModifiedBy>Tesnerová Táňa</cp:lastModifiedBy>
  <cp:revision>5</cp:revision>
  <dcterms:created xsi:type="dcterms:W3CDTF">2023-11-30T07:43:00Z</dcterms:created>
  <dcterms:modified xsi:type="dcterms:W3CDTF">2023-12-06T08:44:00Z</dcterms:modified>
</cp:coreProperties>
</file>