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D8DA" w14:textId="5A017E97" w:rsidR="00B94951" w:rsidRPr="00146987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146987">
        <w:rPr>
          <w:rFonts w:ascii="Garamond" w:hAnsi="Garamond"/>
          <w:bCs/>
        </w:rPr>
        <w:t xml:space="preserve">30 </w:t>
      </w:r>
      <w:proofErr w:type="spellStart"/>
      <w:r w:rsidRPr="00146987">
        <w:rPr>
          <w:rFonts w:ascii="Garamond" w:hAnsi="Garamond"/>
          <w:bCs/>
        </w:rPr>
        <w:t>Spr</w:t>
      </w:r>
      <w:proofErr w:type="spellEnd"/>
      <w:r w:rsidRPr="00146987">
        <w:rPr>
          <w:rFonts w:ascii="Garamond" w:hAnsi="Garamond"/>
          <w:bCs/>
        </w:rPr>
        <w:t xml:space="preserve"> </w:t>
      </w:r>
      <w:r w:rsidR="002B7B2A" w:rsidRPr="00146987">
        <w:rPr>
          <w:rFonts w:ascii="Garamond" w:hAnsi="Garamond"/>
          <w:bCs/>
        </w:rPr>
        <w:t>1240</w:t>
      </w:r>
      <w:r w:rsidRPr="00146987">
        <w:rPr>
          <w:rFonts w:ascii="Garamond" w:hAnsi="Garamond"/>
          <w:bCs/>
        </w:rPr>
        <w:t>/202</w:t>
      </w:r>
      <w:r w:rsidR="00D13059" w:rsidRPr="00146987">
        <w:rPr>
          <w:rFonts w:ascii="Garamond" w:hAnsi="Garamond"/>
          <w:bCs/>
        </w:rPr>
        <w:t>2</w:t>
      </w:r>
    </w:p>
    <w:p w14:paraId="08C8EBBB" w14:textId="77777777" w:rsidR="00B94951" w:rsidRPr="00146987" w:rsidRDefault="00B94951" w:rsidP="00DF419F">
      <w:pPr>
        <w:rPr>
          <w:rFonts w:ascii="Garamond" w:hAnsi="Garamond" w:cs="Arial"/>
        </w:rPr>
      </w:pPr>
    </w:p>
    <w:p w14:paraId="1F0811D1" w14:textId="77777777" w:rsidR="00DF419F" w:rsidRPr="00146987" w:rsidRDefault="00DF419F" w:rsidP="00DF419F">
      <w:pPr>
        <w:rPr>
          <w:rFonts w:ascii="Garamond" w:hAnsi="Garamond" w:cs="Arial"/>
        </w:rPr>
      </w:pPr>
    </w:p>
    <w:p w14:paraId="13A05133" w14:textId="77777777" w:rsidR="00B94951" w:rsidRPr="00146987" w:rsidRDefault="00B94951" w:rsidP="00DF419F">
      <w:pPr>
        <w:pStyle w:val="Nadpis1"/>
        <w:ind w:left="0"/>
        <w:rPr>
          <w:rFonts w:cs="Arial"/>
          <w:sz w:val="56"/>
          <w:szCs w:val="56"/>
        </w:rPr>
      </w:pPr>
      <w:r w:rsidRPr="00146987">
        <w:rPr>
          <w:rFonts w:cs="Arial"/>
          <w:sz w:val="56"/>
          <w:szCs w:val="56"/>
        </w:rPr>
        <w:t>Rozvrh práce</w:t>
      </w:r>
    </w:p>
    <w:p w14:paraId="0857D5F1" w14:textId="77777777" w:rsidR="00DF419F" w:rsidRPr="00146987" w:rsidRDefault="00DF419F" w:rsidP="00DF419F"/>
    <w:p w14:paraId="2CB72BCF" w14:textId="77777777" w:rsidR="00B94951" w:rsidRPr="00146987" w:rsidRDefault="00B94951" w:rsidP="00DF419F">
      <w:pPr>
        <w:pStyle w:val="Nadpis2"/>
        <w:ind w:left="0"/>
        <w:rPr>
          <w:rFonts w:cs="Arial"/>
          <w:sz w:val="56"/>
          <w:szCs w:val="56"/>
        </w:rPr>
      </w:pPr>
      <w:r w:rsidRPr="00146987">
        <w:rPr>
          <w:rFonts w:cs="Arial"/>
          <w:sz w:val="56"/>
          <w:szCs w:val="56"/>
        </w:rPr>
        <w:t>Okresního soudu v Pardubicích</w:t>
      </w:r>
    </w:p>
    <w:p w14:paraId="0A1872F4" w14:textId="77777777" w:rsidR="00DF419F" w:rsidRPr="00146987" w:rsidRDefault="00DF419F" w:rsidP="00DF419F">
      <w:pPr>
        <w:rPr>
          <w:rFonts w:ascii="Garamond" w:hAnsi="Garamond" w:cs="Arial"/>
          <w:b/>
          <w:bCs/>
        </w:rPr>
      </w:pPr>
    </w:p>
    <w:p w14:paraId="66FEAA71" w14:textId="77777777" w:rsidR="00B94951" w:rsidRPr="00146987" w:rsidRDefault="00B94951" w:rsidP="00435C5C">
      <w:pPr>
        <w:rPr>
          <w:rFonts w:ascii="Garamond" w:hAnsi="Garamond" w:cs="Arial"/>
          <w:b/>
          <w:bCs/>
          <w:sz w:val="56"/>
          <w:szCs w:val="56"/>
        </w:rPr>
      </w:pPr>
      <w:r w:rsidRPr="00146987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13059" w:rsidRPr="00146987">
        <w:rPr>
          <w:rFonts w:ascii="Garamond" w:hAnsi="Garamond" w:cs="Arial"/>
          <w:b/>
          <w:bCs/>
          <w:sz w:val="56"/>
          <w:szCs w:val="56"/>
        </w:rPr>
        <w:t>3</w:t>
      </w:r>
    </w:p>
    <w:p w14:paraId="52DDACE8" w14:textId="77777777" w:rsidR="00DF419F" w:rsidRPr="00146987" w:rsidRDefault="00DF419F" w:rsidP="00B94951">
      <w:pPr>
        <w:jc w:val="both"/>
        <w:rPr>
          <w:rFonts w:ascii="Garamond" w:hAnsi="Garamond" w:cs="Arial"/>
          <w:bCs/>
        </w:rPr>
      </w:pPr>
    </w:p>
    <w:p w14:paraId="1D3F23CA" w14:textId="77777777" w:rsidR="00DF419F" w:rsidRPr="00146987" w:rsidRDefault="00DF419F" w:rsidP="00B94951">
      <w:pPr>
        <w:jc w:val="both"/>
        <w:rPr>
          <w:rFonts w:ascii="Garamond" w:hAnsi="Garamond" w:cs="Arial"/>
          <w:bCs/>
        </w:rPr>
      </w:pPr>
    </w:p>
    <w:p w14:paraId="1A4CB841" w14:textId="77777777" w:rsidR="00DF419F" w:rsidRPr="00146987" w:rsidRDefault="00DF419F" w:rsidP="00B94951">
      <w:pPr>
        <w:jc w:val="both"/>
        <w:rPr>
          <w:rFonts w:ascii="Garamond" w:hAnsi="Garamond" w:cs="Arial"/>
          <w:bCs/>
        </w:rPr>
      </w:pPr>
    </w:p>
    <w:p w14:paraId="0C454E1D" w14:textId="77777777" w:rsidR="00DF419F" w:rsidRPr="00146987" w:rsidRDefault="00DF419F" w:rsidP="00B94951">
      <w:pPr>
        <w:jc w:val="both"/>
        <w:rPr>
          <w:rFonts w:ascii="Garamond" w:hAnsi="Garamond" w:cs="Arial"/>
          <w:bCs/>
        </w:rPr>
      </w:pPr>
    </w:p>
    <w:p w14:paraId="59D2605C" w14:textId="77777777" w:rsidR="00DF419F" w:rsidRPr="00146987" w:rsidRDefault="00DF419F" w:rsidP="00B94951">
      <w:pPr>
        <w:jc w:val="both"/>
        <w:rPr>
          <w:rFonts w:ascii="Garamond" w:hAnsi="Garamond" w:cs="Arial"/>
          <w:bCs/>
        </w:rPr>
      </w:pPr>
    </w:p>
    <w:p w14:paraId="76C7A19B" w14:textId="77777777" w:rsidR="00DF419F" w:rsidRPr="00146987" w:rsidRDefault="00DF419F" w:rsidP="00B94951">
      <w:pPr>
        <w:jc w:val="both"/>
        <w:rPr>
          <w:rFonts w:ascii="Garamond" w:hAnsi="Garamond" w:cs="Arial"/>
          <w:bCs/>
        </w:rPr>
      </w:pPr>
    </w:p>
    <w:p w14:paraId="638F9EA2" w14:textId="77777777" w:rsidR="00DF419F" w:rsidRPr="00146987" w:rsidRDefault="00DF419F" w:rsidP="00B94951">
      <w:pPr>
        <w:jc w:val="both"/>
        <w:rPr>
          <w:rFonts w:ascii="Garamond" w:hAnsi="Garamond" w:cs="Arial"/>
          <w:bCs/>
        </w:rPr>
      </w:pPr>
    </w:p>
    <w:p w14:paraId="17C59947" w14:textId="77777777" w:rsidR="00DF419F" w:rsidRPr="00146987" w:rsidRDefault="00DF419F" w:rsidP="00B94951">
      <w:pPr>
        <w:jc w:val="both"/>
        <w:rPr>
          <w:rFonts w:ascii="Garamond" w:hAnsi="Garamond" w:cs="Arial"/>
          <w:bCs/>
        </w:rPr>
      </w:pPr>
    </w:p>
    <w:p w14:paraId="1295E5E7" w14:textId="77777777" w:rsidR="00DF419F" w:rsidRPr="00146987" w:rsidRDefault="00DF419F" w:rsidP="00B94951">
      <w:pPr>
        <w:jc w:val="both"/>
        <w:rPr>
          <w:rFonts w:ascii="Garamond" w:hAnsi="Garamond" w:cs="Arial"/>
          <w:bCs/>
        </w:rPr>
      </w:pPr>
    </w:p>
    <w:p w14:paraId="1BA18FBC" w14:textId="77777777" w:rsidR="00DF419F" w:rsidRPr="00146987" w:rsidRDefault="00DF419F" w:rsidP="00B94951">
      <w:pPr>
        <w:jc w:val="both"/>
        <w:rPr>
          <w:rFonts w:ascii="Garamond" w:hAnsi="Garamond" w:cs="Arial"/>
          <w:bCs/>
        </w:rPr>
      </w:pPr>
    </w:p>
    <w:p w14:paraId="2013D758" w14:textId="3323B5C6" w:rsidR="00B94951" w:rsidRPr="00146987" w:rsidRDefault="00B94951" w:rsidP="00B94951">
      <w:pPr>
        <w:jc w:val="both"/>
        <w:rPr>
          <w:rFonts w:ascii="Garamond" w:hAnsi="Garamond" w:cs="Arial"/>
          <w:bCs/>
        </w:rPr>
      </w:pPr>
      <w:r w:rsidRPr="00146987">
        <w:rPr>
          <w:rFonts w:ascii="Garamond" w:hAnsi="Garamond" w:cs="Arial"/>
          <w:bCs/>
        </w:rPr>
        <w:t xml:space="preserve">Pardubice </w:t>
      </w:r>
      <w:r w:rsidR="00A95723" w:rsidRPr="00146987">
        <w:rPr>
          <w:rFonts w:ascii="Garamond" w:hAnsi="Garamond" w:cs="Arial"/>
          <w:bCs/>
        </w:rPr>
        <w:t>29</w:t>
      </w:r>
      <w:r w:rsidR="00DC4F8C" w:rsidRPr="00146987">
        <w:rPr>
          <w:rFonts w:ascii="Garamond" w:hAnsi="Garamond" w:cs="Arial"/>
          <w:bCs/>
        </w:rPr>
        <w:t>. listopadu 202</w:t>
      </w:r>
      <w:r w:rsidR="00D13059" w:rsidRPr="00146987">
        <w:rPr>
          <w:rFonts w:ascii="Garamond" w:hAnsi="Garamond" w:cs="Arial"/>
          <w:bCs/>
        </w:rPr>
        <w:t>2</w:t>
      </w:r>
    </w:p>
    <w:p w14:paraId="34391FB7" w14:textId="77777777" w:rsidR="00B94951" w:rsidRPr="00146987" w:rsidRDefault="00B94951" w:rsidP="00B94951">
      <w:pPr>
        <w:jc w:val="both"/>
        <w:rPr>
          <w:rFonts w:ascii="Garamond" w:hAnsi="Garamond" w:cs="Arial"/>
          <w:bCs/>
        </w:rPr>
      </w:pPr>
    </w:p>
    <w:p w14:paraId="0E8273AB" w14:textId="77777777" w:rsidR="00B94951" w:rsidRPr="00146987" w:rsidRDefault="00B94951" w:rsidP="00B94951">
      <w:pPr>
        <w:jc w:val="both"/>
        <w:rPr>
          <w:rFonts w:ascii="Garamond" w:hAnsi="Garamond" w:cs="Arial"/>
        </w:rPr>
      </w:pPr>
    </w:p>
    <w:p w14:paraId="3D9C25D6" w14:textId="77777777" w:rsidR="00B94951" w:rsidRPr="00146987" w:rsidRDefault="00B94951" w:rsidP="00B94951">
      <w:pPr>
        <w:jc w:val="both"/>
        <w:rPr>
          <w:rFonts w:ascii="Garamond" w:hAnsi="Garamond" w:cs="Arial"/>
        </w:rPr>
      </w:pPr>
    </w:p>
    <w:p w14:paraId="2A645DDB" w14:textId="77777777" w:rsidR="00B94951" w:rsidRPr="00146987" w:rsidRDefault="00B94951" w:rsidP="00B94951">
      <w:pPr>
        <w:jc w:val="both"/>
        <w:rPr>
          <w:rFonts w:ascii="Garamond" w:hAnsi="Garamond" w:cs="Arial"/>
        </w:rPr>
      </w:pPr>
      <w:r w:rsidRPr="00146987">
        <w:rPr>
          <w:rFonts w:ascii="Garamond" w:hAnsi="Garamond" w:cs="Arial"/>
        </w:rPr>
        <w:t>JUDr. Petra Nováková</w:t>
      </w:r>
    </w:p>
    <w:p w14:paraId="67716F9A" w14:textId="77777777" w:rsidR="00B94951" w:rsidRPr="00146987" w:rsidRDefault="00B94951" w:rsidP="00B94951">
      <w:pPr>
        <w:jc w:val="both"/>
        <w:rPr>
          <w:rFonts w:ascii="Garamond" w:hAnsi="Garamond" w:cs="Arial"/>
        </w:rPr>
      </w:pPr>
      <w:r w:rsidRPr="00146987">
        <w:rPr>
          <w:rFonts w:ascii="Garamond" w:hAnsi="Garamond" w:cs="Arial"/>
        </w:rPr>
        <w:t>předsedkyně okresního soudu</w:t>
      </w:r>
    </w:p>
    <w:p w14:paraId="05D34702" w14:textId="77777777" w:rsidR="00B94951" w:rsidRPr="00146987" w:rsidRDefault="00B94951" w:rsidP="00B94951">
      <w:pPr>
        <w:jc w:val="both"/>
        <w:rPr>
          <w:rFonts w:ascii="Garamond" w:hAnsi="Garamond" w:cs="Arial"/>
          <w:bCs/>
        </w:rPr>
      </w:pPr>
    </w:p>
    <w:p w14:paraId="1557C5F6" w14:textId="77777777" w:rsidR="00B94951" w:rsidRPr="00146987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6352249D" w14:textId="77777777" w:rsidR="00B94951" w:rsidRPr="00146987" w:rsidRDefault="00B94951" w:rsidP="00B94951">
      <w:pPr>
        <w:jc w:val="both"/>
        <w:rPr>
          <w:rFonts w:ascii="Garamond" w:hAnsi="Garamond" w:cs="Arial"/>
        </w:rPr>
      </w:pPr>
    </w:p>
    <w:p w14:paraId="6153885B" w14:textId="77777777" w:rsidR="00D13059" w:rsidRPr="00146987" w:rsidRDefault="00B94951" w:rsidP="00B94951">
      <w:pPr>
        <w:jc w:val="both"/>
        <w:rPr>
          <w:rFonts w:ascii="Garamond" w:hAnsi="Garamond" w:cs="Arial"/>
        </w:rPr>
      </w:pPr>
      <w:r w:rsidRPr="00146987">
        <w:rPr>
          <w:rFonts w:ascii="Garamond" w:hAnsi="Garamond" w:cs="Arial"/>
          <w:u w:val="single"/>
        </w:rPr>
        <w:t xml:space="preserve">Příloha </w:t>
      </w:r>
      <w:proofErr w:type="gramStart"/>
      <w:r w:rsidRPr="00146987">
        <w:rPr>
          <w:rFonts w:ascii="Garamond" w:hAnsi="Garamond" w:cs="Arial"/>
          <w:u w:val="single"/>
        </w:rPr>
        <w:t>č.1</w:t>
      </w:r>
      <w:r w:rsidRPr="00146987">
        <w:rPr>
          <w:rFonts w:ascii="Garamond" w:hAnsi="Garamond" w:cs="Arial"/>
        </w:rPr>
        <w:t>:</w:t>
      </w:r>
      <w:proofErr w:type="gramEnd"/>
      <w:r w:rsidRPr="00146987">
        <w:rPr>
          <w:rFonts w:ascii="Garamond" w:hAnsi="Garamond" w:cs="Arial"/>
        </w:rPr>
        <w:t xml:space="preserve"> Přehled osob s přístupem do centrálních registrů</w:t>
      </w:r>
      <w:r w:rsidR="00D13059" w:rsidRPr="00146987">
        <w:rPr>
          <w:rFonts w:ascii="Garamond" w:hAnsi="Garamond" w:cs="Arial"/>
        </w:rPr>
        <w:br w:type="page"/>
      </w:r>
    </w:p>
    <w:p w14:paraId="5CA2E56C" w14:textId="77777777" w:rsidR="006A0ADA" w:rsidRPr="00146987" w:rsidRDefault="006A0ADA" w:rsidP="002A49A3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146987">
        <w:rPr>
          <w:spacing w:val="-1"/>
          <w:szCs w:val="24"/>
        </w:rPr>
        <w:lastRenderedPageBreak/>
        <w:t>Pracovní doba:</w:t>
      </w:r>
    </w:p>
    <w:p w14:paraId="70483C52" w14:textId="77777777" w:rsidR="002F779E" w:rsidRPr="00146987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146987">
        <w:rPr>
          <w:rFonts w:ascii="Garamond" w:hAnsi="Garamond"/>
        </w:rPr>
        <w:t>Pondělí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7:00 až 16:30 hod</w:t>
      </w:r>
    </w:p>
    <w:p w14:paraId="1E3EF8B2" w14:textId="77777777" w:rsidR="002F779E" w:rsidRPr="00146987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146987">
        <w:rPr>
          <w:rFonts w:ascii="Garamond" w:hAnsi="Garamond"/>
        </w:rPr>
        <w:t>Úterý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7:00 až 16:00 hod</w:t>
      </w:r>
    </w:p>
    <w:p w14:paraId="70D79582" w14:textId="77777777" w:rsidR="002F779E" w:rsidRPr="00146987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146987">
        <w:rPr>
          <w:rFonts w:ascii="Garamond" w:hAnsi="Garamond"/>
        </w:rPr>
        <w:t>Středa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7:00 až 16:00 hod</w:t>
      </w:r>
    </w:p>
    <w:p w14:paraId="198F9C0F" w14:textId="77777777" w:rsidR="002F779E" w:rsidRPr="00146987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146987">
        <w:rPr>
          <w:rFonts w:ascii="Garamond" w:hAnsi="Garamond"/>
        </w:rPr>
        <w:t>Čtvrtek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7:00 až 15:00 hod</w:t>
      </w:r>
    </w:p>
    <w:p w14:paraId="35629A6E" w14:textId="77777777" w:rsidR="002F779E" w:rsidRPr="00146987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146987">
        <w:rPr>
          <w:rFonts w:ascii="Garamond" w:hAnsi="Garamond"/>
        </w:rPr>
        <w:t>Pátek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7:00 až 14:00 hod</w:t>
      </w:r>
    </w:p>
    <w:p w14:paraId="22CB4388" w14:textId="77777777" w:rsidR="002F779E" w:rsidRPr="00146987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6AEA7C84" w14:textId="77777777" w:rsidR="002F779E" w:rsidRPr="00146987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0B7B210" w14:textId="77777777" w:rsidR="002F779E" w:rsidRPr="00146987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146987">
        <w:rPr>
          <w:rFonts w:ascii="Garamond" w:hAnsi="Garamond"/>
          <w:b/>
          <w:sz w:val="28"/>
        </w:rPr>
        <w:t>Doba pro styk s</w:t>
      </w:r>
      <w:r w:rsidR="002A49A3" w:rsidRPr="00146987">
        <w:rPr>
          <w:rFonts w:ascii="Garamond" w:hAnsi="Garamond"/>
          <w:b/>
          <w:sz w:val="28"/>
        </w:rPr>
        <w:t xml:space="preserve"> </w:t>
      </w:r>
      <w:r w:rsidRPr="00146987">
        <w:rPr>
          <w:rFonts w:ascii="Garamond" w:hAnsi="Garamond"/>
          <w:b/>
          <w:sz w:val="28"/>
        </w:rPr>
        <w:t>občany</w:t>
      </w:r>
    </w:p>
    <w:p w14:paraId="6236EF0B" w14:textId="77777777" w:rsidR="002F779E" w:rsidRPr="00146987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146987">
        <w:rPr>
          <w:rFonts w:ascii="Garamond" w:hAnsi="Garamond"/>
        </w:rPr>
        <w:t>Pondělí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7:00 až 11:30 hod</w:t>
      </w:r>
      <w:r w:rsidRPr="00146987">
        <w:rPr>
          <w:rFonts w:ascii="Garamond" w:hAnsi="Garamond"/>
        </w:rPr>
        <w:tab/>
        <w:t>a</w:t>
      </w:r>
      <w:r w:rsidRPr="00146987">
        <w:rPr>
          <w:rFonts w:ascii="Garamond" w:hAnsi="Garamond"/>
        </w:rPr>
        <w:tab/>
        <w:t>13:00 až 16:30 hod</w:t>
      </w:r>
    </w:p>
    <w:p w14:paraId="707D7407" w14:textId="77777777" w:rsidR="002F779E" w:rsidRPr="00146987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146987">
        <w:rPr>
          <w:rFonts w:ascii="Garamond" w:hAnsi="Garamond"/>
        </w:rPr>
        <w:t>Úterý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7:00 až 11:30 hod</w:t>
      </w:r>
      <w:r w:rsidRPr="00146987">
        <w:rPr>
          <w:rFonts w:ascii="Garamond" w:hAnsi="Garamond"/>
        </w:rPr>
        <w:tab/>
        <w:t>a</w:t>
      </w:r>
      <w:r w:rsidRPr="00146987">
        <w:rPr>
          <w:rFonts w:ascii="Garamond" w:hAnsi="Garamond"/>
        </w:rPr>
        <w:tab/>
        <w:t>13:00 až 16:00 hod</w:t>
      </w:r>
    </w:p>
    <w:p w14:paraId="17D91420" w14:textId="77777777" w:rsidR="002F779E" w:rsidRPr="00146987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146987">
        <w:rPr>
          <w:rFonts w:ascii="Garamond" w:hAnsi="Garamond"/>
        </w:rPr>
        <w:t>Středa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7:00 až 11:30 hod</w:t>
      </w:r>
      <w:r w:rsidRPr="00146987">
        <w:rPr>
          <w:rFonts w:ascii="Garamond" w:hAnsi="Garamond"/>
        </w:rPr>
        <w:tab/>
        <w:t>a</w:t>
      </w:r>
      <w:r w:rsidRPr="00146987">
        <w:rPr>
          <w:rFonts w:ascii="Garamond" w:hAnsi="Garamond"/>
        </w:rPr>
        <w:tab/>
        <w:t>13:00 až 16:00 hod</w:t>
      </w:r>
    </w:p>
    <w:p w14:paraId="7DE5D288" w14:textId="77777777" w:rsidR="002F779E" w:rsidRPr="00146987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146987">
        <w:rPr>
          <w:rFonts w:ascii="Garamond" w:hAnsi="Garamond"/>
        </w:rPr>
        <w:t>Čtvrtek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7:00 až 11:30 hod</w:t>
      </w:r>
      <w:r w:rsidRPr="00146987">
        <w:rPr>
          <w:rFonts w:ascii="Garamond" w:hAnsi="Garamond"/>
        </w:rPr>
        <w:tab/>
        <w:t>a</w:t>
      </w:r>
      <w:r w:rsidRPr="00146987">
        <w:rPr>
          <w:rFonts w:ascii="Garamond" w:hAnsi="Garamond"/>
        </w:rPr>
        <w:tab/>
        <w:t>13:00 až 15:00 hod</w:t>
      </w:r>
    </w:p>
    <w:p w14:paraId="74CAB379" w14:textId="77777777" w:rsidR="002F779E" w:rsidRPr="00146987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146987">
        <w:rPr>
          <w:rFonts w:ascii="Garamond" w:hAnsi="Garamond"/>
        </w:rPr>
        <w:t>Pátek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7:00 až 11:30 hod</w:t>
      </w:r>
      <w:r w:rsidRPr="00146987">
        <w:rPr>
          <w:rFonts w:ascii="Garamond" w:hAnsi="Garamond"/>
        </w:rPr>
        <w:tab/>
        <w:t>a</w:t>
      </w:r>
      <w:r w:rsidRPr="00146987">
        <w:rPr>
          <w:rFonts w:ascii="Garamond" w:hAnsi="Garamond"/>
        </w:rPr>
        <w:tab/>
        <w:t>13:00 až 14:00 hod</w:t>
      </w:r>
    </w:p>
    <w:p w14:paraId="1F5423C4" w14:textId="77777777" w:rsidR="006A0ADA" w:rsidRPr="00146987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9ECE4F3" w14:textId="77777777" w:rsidR="006A0ADA" w:rsidRPr="00146987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10183AD0" w14:textId="77777777" w:rsidR="006A0ADA" w:rsidRPr="00146987" w:rsidRDefault="006A0ADA" w:rsidP="006A0ADA">
      <w:pPr>
        <w:widowControl/>
        <w:autoSpaceDE/>
        <w:autoSpaceDN/>
        <w:adjustRightInd/>
        <w:sectPr w:rsidR="006A0ADA" w:rsidRPr="00146987" w:rsidSect="00333417">
          <w:type w:val="continuous"/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0C94ECD9" w14:textId="160C2BD5" w:rsidR="006A0ADA" w:rsidRPr="00146987" w:rsidRDefault="006A0ADA" w:rsidP="002A49A3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146987">
        <w:rPr>
          <w:spacing w:val="-1"/>
        </w:rPr>
        <w:lastRenderedPageBreak/>
        <w:t>Doba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sepis</w:t>
      </w:r>
      <w:r w:rsidRPr="00146987">
        <w:rPr>
          <w:spacing w:val="32"/>
        </w:rPr>
        <w:t xml:space="preserve"> </w:t>
      </w:r>
      <w:r w:rsidRPr="00146987">
        <w:t>jednoduchých</w:t>
      </w:r>
      <w:r w:rsidRPr="00146987">
        <w:rPr>
          <w:spacing w:val="33"/>
        </w:rPr>
        <w:t xml:space="preserve"> </w:t>
      </w:r>
      <w:r w:rsidRPr="00146987">
        <w:t>podání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návrhů</w:t>
      </w:r>
      <w:r w:rsidRPr="00146987">
        <w:rPr>
          <w:spacing w:val="33"/>
        </w:rPr>
        <w:t xml:space="preserve"> </w:t>
      </w:r>
      <w:r w:rsidRPr="00146987">
        <w:t>ve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smyslu</w:t>
      </w:r>
      <w:r w:rsidRPr="00146987">
        <w:rPr>
          <w:spacing w:val="33"/>
        </w:rPr>
        <w:t xml:space="preserve"> </w:t>
      </w:r>
      <w:r w:rsidRPr="00146987">
        <w:t>§</w:t>
      </w:r>
      <w:r w:rsidRPr="00146987">
        <w:rPr>
          <w:spacing w:val="34"/>
        </w:rPr>
        <w:t xml:space="preserve"> </w:t>
      </w:r>
      <w:r w:rsidRPr="00146987">
        <w:t>6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33"/>
        </w:rPr>
        <w:t xml:space="preserve"> </w:t>
      </w:r>
      <w:r w:rsidRPr="00146987">
        <w:t>2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písm.</w:t>
      </w:r>
      <w:r w:rsidRPr="00146987">
        <w:rPr>
          <w:spacing w:val="33"/>
        </w:rPr>
        <w:t xml:space="preserve"> </w:t>
      </w:r>
      <w:r w:rsidRPr="00146987">
        <w:t>a)</w:t>
      </w:r>
      <w:r w:rsidRPr="00146987">
        <w:rPr>
          <w:spacing w:val="33"/>
        </w:rPr>
        <w:t xml:space="preserve"> </w:t>
      </w:r>
      <w:proofErr w:type="spellStart"/>
      <w:r w:rsidRPr="00146987">
        <w:t>vyhl</w:t>
      </w:r>
      <w:proofErr w:type="spellEnd"/>
      <w:r w:rsidRPr="00146987">
        <w:t>.</w:t>
      </w:r>
      <w:r w:rsidRPr="00146987">
        <w:rPr>
          <w:spacing w:val="33"/>
        </w:rPr>
        <w:t xml:space="preserve"> </w:t>
      </w:r>
      <w:r w:rsidRPr="00146987">
        <w:t>č.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37/</w:t>
      </w:r>
      <w:r w:rsidR="00190AB9" w:rsidRPr="00146987">
        <w:rPr>
          <w:spacing w:val="-1"/>
        </w:rPr>
        <w:t>19</w:t>
      </w:r>
      <w:r w:rsidRPr="00146987">
        <w:rPr>
          <w:spacing w:val="-1"/>
        </w:rPr>
        <w:t>92</w:t>
      </w:r>
      <w:r w:rsidRPr="00146987">
        <w:rPr>
          <w:spacing w:val="31"/>
        </w:rPr>
        <w:t xml:space="preserve"> </w:t>
      </w:r>
      <w:r w:rsidRPr="00146987">
        <w:t>Sb.</w:t>
      </w:r>
      <w:r w:rsidRPr="00146987">
        <w:rPr>
          <w:spacing w:val="33"/>
        </w:rPr>
        <w:t xml:space="preserve"> </w:t>
      </w:r>
      <w:r w:rsidRPr="00146987">
        <w:t>ve</w:t>
      </w:r>
      <w:r w:rsidRPr="00146987">
        <w:rPr>
          <w:spacing w:val="34"/>
        </w:rPr>
        <w:t xml:space="preserve"> </w:t>
      </w:r>
      <w:r w:rsidRPr="00146987">
        <w:t>znění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předpisů</w:t>
      </w:r>
      <w:r w:rsidRPr="00146987">
        <w:rPr>
          <w:spacing w:val="33"/>
        </w:rPr>
        <w:t xml:space="preserve"> </w:t>
      </w:r>
      <w:r w:rsidRPr="00146987">
        <w:t>a</w:t>
      </w:r>
      <w:r w:rsidRPr="00146987">
        <w:rPr>
          <w:spacing w:val="34"/>
        </w:rPr>
        <w:t xml:space="preserve"> </w:t>
      </w:r>
      <w:r w:rsidRPr="00146987">
        <w:t>zákona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č.</w:t>
      </w:r>
      <w:r w:rsidRPr="00146987">
        <w:rPr>
          <w:spacing w:val="61"/>
        </w:rPr>
        <w:t xml:space="preserve"> </w:t>
      </w:r>
      <w:r w:rsidRPr="00146987">
        <w:t>121/2008</w:t>
      </w:r>
      <w:r w:rsidRPr="00146987">
        <w:rPr>
          <w:spacing w:val="33"/>
        </w:rPr>
        <w:t xml:space="preserve"> </w:t>
      </w:r>
      <w:r w:rsidRPr="00146987">
        <w:t>Sb.,</w:t>
      </w:r>
      <w:r w:rsidRPr="00146987">
        <w:rPr>
          <w:spacing w:val="31"/>
        </w:rPr>
        <w:t xml:space="preserve"> </w:t>
      </w:r>
      <w:r w:rsidRPr="00146987">
        <w:t>ve</w:t>
      </w:r>
      <w:r w:rsidRPr="00146987">
        <w:rPr>
          <w:spacing w:val="31"/>
        </w:rPr>
        <w:t xml:space="preserve"> </w:t>
      </w:r>
      <w:r w:rsidRPr="00146987">
        <w:t>znění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33"/>
        </w:rPr>
        <w:t xml:space="preserve"> </w:t>
      </w:r>
      <w:r w:rsidRPr="00146987">
        <w:t>a</w:t>
      </w:r>
      <w:r w:rsidRPr="00146987">
        <w:rPr>
          <w:spacing w:val="34"/>
        </w:rPr>
        <w:t xml:space="preserve"> </w:t>
      </w:r>
      <w:r w:rsidRPr="00146987">
        <w:rPr>
          <w:spacing w:val="-2"/>
        </w:rPr>
        <w:t>pro</w:t>
      </w:r>
      <w:r w:rsidRPr="00146987">
        <w:rPr>
          <w:spacing w:val="33"/>
        </w:rPr>
        <w:t xml:space="preserve"> </w:t>
      </w:r>
      <w:r w:rsidRPr="00146987">
        <w:t>jednání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vyšších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úředníků</w:t>
      </w:r>
      <w:r w:rsidRPr="00146987">
        <w:rPr>
          <w:spacing w:val="33"/>
        </w:rPr>
        <w:t xml:space="preserve"> </w:t>
      </w:r>
      <w:r w:rsidRPr="00146987">
        <w:t>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tajemníků</w:t>
      </w:r>
      <w:r w:rsidRPr="00146987">
        <w:rPr>
          <w:spacing w:val="33"/>
        </w:rPr>
        <w:t xml:space="preserve"> </w:t>
      </w:r>
      <w:r w:rsidRPr="00146987">
        <w:t>s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veřejností</w:t>
      </w:r>
      <w:r w:rsidRPr="00146987">
        <w:rPr>
          <w:spacing w:val="33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péče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33"/>
        </w:rPr>
        <w:t xml:space="preserve"> </w:t>
      </w:r>
      <w:r w:rsidRPr="00146987">
        <w:t>o</w:t>
      </w:r>
      <w:r w:rsidRPr="00146987">
        <w:rPr>
          <w:spacing w:val="113"/>
        </w:rPr>
        <w:t xml:space="preserve"> </w:t>
      </w:r>
      <w:r w:rsidRPr="00146987">
        <w:rPr>
          <w:spacing w:val="-1"/>
        </w:rPr>
        <w:t>nezletilé</w:t>
      </w:r>
      <w:r w:rsidRPr="00146987">
        <w:rPr>
          <w:spacing w:val="-2"/>
        </w:rPr>
        <w:t xml:space="preserve"> </w:t>
      </w:r>
      <w:r w:rsidRPr="00146987">
        <w:t xml:space="preserve">a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výkonu</w:t>
      </w:r>
      <w:r w:rsidRPr="00146987">
        <w:t xml:space="preserve"> </w:t>
      </w:r>
      <w:r w:rsidRPr="00146987">
        <w:rPr>
          <w:spacing w:val="-1"/>
        </w:rPr>
        <w:t>rozhodnutí:</w:t>
      </w:r>
    </w:p>
    <w:p w14:paraId="484EE58C" w14:textId="77777777" w:rsidR="002A49A3" w:rsidRPr="00146987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15C905DA" w14:textId="77777777" w:rsidR="002A49A3" w:rsidRPr="00146987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146987">
        <w:rPr>
          <w:rFonts w:ascii="Garamond" w:hAnsi="Garamond"/>
        </w:rPr>
        <w:t>Pondělí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8:00 až 11:30 hod</w:t>
      </w:r>
      <w:r w:rsidRPr="00146987">
        <w:rPr>
          <w:rFonts w:ascii="Garamond" w:hAnsi="Garamond"/>
        </w:rPr>
        <w:tab/>
        <w:t>a</w:t>
      </w:r>
      <w:r w:rsidRPr="00146987">
        <w:rPr>
          <w:rFonts w:ascii="Garamond" w:hAnsi="Garamond"/>
        </w:rPr>
        <w:tab/>
        <w:t>13:00 až 16:00 hod</w:t>
      </w:r>
    </w:p>
    <w:p w14:paraId="5BF23570" w14:textId="77777777" w:rsidR="002A49A3" w:rsidRPr="00146987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146987">
        <w:rPr>
          <w:rFonts w:ascii="Garamond" w:hAnsi="Garamond"/>
        </w:rPr>
        <w:t>Středa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8:00 až 11:30 hod</w:t>
      </w:r>
      <w:r w:rsidRPr="00146987">
        <w:rPr>
          <w:rFonts w:ascii="Garamond" w:hAnsi="Garamond"/>
        </w:rPr>
        <w:tab/>
        <w:t>a</w:t>
      </w:r>
      <w:r w:rsidRPr="00146987">
        <w:rPr>
          <w:rFonts w:ascii="Garamond" w:hAnsi="Garamond"/>
        </w:rPr>
        <w:tab/>
        <w:t>13:00 až 16:00 hod</w:t>
      </w:r>
    </w:p>
    <w:p w14:paraId="75F90132" w14:textId="77777777" w:rsidR="002A49A3" w:rsidRPr="00146987" w:rsidRDefault="002A49A3" w:rsidP="00DF419F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6CAFD080" w14:textId="77777777" w:rsidR="006A0ADA" w:rsidRPr="00146987" w:rsidRDefault="006A0ADA" w:rsidP="002A49A3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146987">
        <w:rPr>
          <w:spacing w:val="-1"/>
        </w:rPr>
        <w:t>Provozní</w:t>
      </w:r>
      <w:r w:rsidRPr="00146987">
        <w:rPr>
          <w:spacing w:val="-3"/>
        </w:rPr>
        <w:t xml:space="preserve"> </w:t>
      </w:r>
      <w:r w:rsidRPr="00146987">
        <w:t>doba</w:t>
      </w:r>
      <w:r w:rsidRPr="00146987">
        <w:rPr>
          <w:spacing w:val="-1"/>
        </w:rPr>
        <w:t xml:space="preserve"> </w:t>
      </w:r>
      <w:r w:rsidRPr="00146987">
        <w:rPr>
          <w:spacing w:val="-2"/>
        </w:rPr>
        <w:t>informačního</w:t>
      </w:r>
      <w:r w:rsidRPr="00146987">
        <w:rPr>
          <w:spacing w:val="-1"/>
        </w:rPr>
        <w:t xml:space="preserve"> centra </w:t>
      </w:r>
      <w:r w:rsidRPr="00146987">
        <w:t>a</w:t>
      </w:r>
      <w:r w:rsidRPr="00146987">
        <w:rPr>
          <w:spacing w:val="-1"/>
        </w:rPr>
        <w:t xml:space="preserve"> nahlížení </w:t>
      </w:r>
      <w:r w:rsidRPr="00146987">
        <w:t>do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spisů:</w:t>
      </w:r>
    </w:p>
    <w:p w14:paraId="2FDEA9B9" w14:textId="77777777" w:rsidR="002A49A3" w:rsidRPr="00146987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146987">
        <w:rPr>
          <w:rFonts w:ascii="Garamond" w:hAnsi="Garamond"/>
        </w:rPr>
        <w:t>Pondělí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7:30 až 16:00 hod</w:t>
      </w:r>
    </w:p>
    <w:p w14:paraId="0C21F55A" w14:textId="77777777" w:rsidR="002A49A3" w:rsidRPr="00146987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146987">
        <w:rPr>
          <w:rFonts w:ascii="Garamond" w:hAnsi="Garamond"/>
        </w:rPr>
        <w:t>Úterý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7:30 až 15:30 hod</w:t>
      </w:r>
    </w:p>
    <w:p w14:paraId="0DCE3AB1" w14:textId="77777777" w:rsidR="002A49A3" w:rsidRPr="00146987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146987">
        <w:rPr>
          <w:rFonts w:ascii="Garamond" w:hAnsi="Garamond"/>
        </w:rPr>
        <w:t>Středa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7:30 až 15:30 hod</w:t>
      </w:r>
    </w:p>
    <w:p w14:paraId="3BAE463B" w14:textId="77777777" w:rsidR="002A49A3" w:rsidRPr="00146987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146987">
        <w:rPr>
          <w:rFonts w:ascii="Garamond" w:hAnsi="Garamond"/>
        </w:rPr>
        <w:t>Čtvrtek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7:30 až 14:30 hod</w:t>
      </w:r>
    </w:p>
    <w:p w14:paraId="27C92C89" w14:textId="77777777" w:rsidR="002A49A3" w:rsidRPr="00146987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146987">
        <w:rPr>
          <w:rFonts w:ascii="Garamond" w:hAnsi="Garamond"/>
        </w:rPr>
        <w:t>Pátek</w:t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ab/>
        <w:t>7:30 až 13:30 hod</w:t>
      </w:r>
    </w:p>
    <w:p w14:paraId="6BBE5B35" w14:textId="77777777" w:rsidR="002A49A3" w:rsidRPr="00146987" w:rsidRDefault="002A49A3" w:rsidP="002A49A3"/>
    <w:p w14:paraId="00BDFF7D" w14:textId="77777777" w:rsidR="006A0ADA" w:rsidRPr="00146987" w:rsidRDefault="006A0ADA" w:rsidP="002A49A3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146987">
        <w:rPr>
          <w:b/>
          <w:bCs/>
          <w:spacing w:val="-1"/>
          <w:sz w:val="28"/>
          <w:szCs w:val="28"/>
        </w:rPr>
        <w:t>Poslední</w:t>
      </w:r>
      <w:r w:rsidRPr="00146987">
        <w:rPr>
          <w:b/>
          <w:bCs/>
          <w:spacing w:val="-3"/>
          <w:sz w:val="28"/>
          <w:szCs w:val="28"/>
        </w:rPr>
        <w:t xml:space="preserve"> </w:t>
      </w:r>
      <w:r w:rsidRPr="00146987">
        <w:rPr>
          <w:b/>
          <w:bCs/>
          <w:spacing w:val="-1"/>
          <w:sz w:val="28"/>
          <w:szCs w:val="28"/>
        </w:rPr>
        <w:t xml:space="preserve">účastník </w:t>
      </w:r>
      <w:r w:rsidRPr="00146987">
        <w:rPr>
          <w:b/>
          <w:bCs/>
          <w:sz w:val="28"/>
          <w:szCs w:val="28"/>
        </w:rPr>
        <w:t>bude</w:t>
      </w:r>
      <w:r w:rsidRPr="00146987">
        <w:rPr>
          <w:b/>
          <w:bCs/>
          <w:spacing w:val="-3"/>
          <w:sz w:val="28"/>
          <w:szCs w:val="28"/>
        </w:rPr>
        <w:t xml:space="preserve"> </w:t>
      </w:r>
      <w:r w:rsidRPr="00146987">
        <w:rPr>
          <w:b/>
          <w:bCs/>
          <w:spacing w:val="-1"/>
          <w:sz w:val="28"/>
          <w:szCs w:val="28"/>
        </w:rPr>
        <w:t>přijat</w:t>
      </w:r>
      <w:r w:rsidRPr="00146987">
        <w:rPr>
          <w:b/>
          <w:bCs/>
          <w:sz w:val="28"/>
          <w:szCs w:val="28"/>
        </w:rPr>
        <w:t xml:space="preserve"> </w:t>
      </w:r>
      <w:r w:rsidRPr="00146987">
        <w:rPr>
          <w:b/>
          <w:bCs/>
          <w:spacing w:val="-1"/>
          <w:sz w:val="28"/>
          <w:szCs w:val="28"/>
        </w:rPr>
        <w:t>15</w:t>
      </w:r>
      <w:r w:rsidRPr="00146987">
        <w:rPr>
          <w:b/>
          <w:bCs/>
          <w:spacing w:val="-3"/>
          <w:sz w:val="28"/>
          <w:szCs w:val="28"/>
        </w:rPr>
        <w:t xml:space="preserve"> </w:t>
      </w:r>
      <w:r w:rsidRPr="00146987">
        <w:rPr>
          <w:b/>
          <w:bCs/>
          <w:spacing w:val="-1"/>
          <w:sz w:val="28"/>
          <w:szCs w:val="28"/>
        </w:rPr>
        <w:t>minut</w:t>
      </w:r>
      <w:r w:rsidRPr="00146987">
        <w:rPr>
          <w:b/>
          <w:bCs/>
          <w:spacing w:val="-2"/>
          <w:sz w:val="28"/>
          <w:szCs w:val="28"/>
        </w:rPr>
        <w:t xml:space="preserve"> </w:t>
      </w:r>
      <w:r w:rsidRPr="00146987">
        <w:rPr>
          <w:b/>
          <w:bCs/>
          <w:spacing w:val="-1"/>
          <w:sz w:val="28"/>
          <w:szCs w:val="28"/>
        </w:rPr>
        <w:t>před</w:t>
      </w:r>
      <w:r w:rsidRPr="00146987">
        <w:rPr>
          <w:b/>
          <w:bCs/>
          <w:sz w:val="28"/>
          <w:szCs w:val="28"/>
        </w:rPr>
        <w:t xml:space="preserve"> </w:t>
      </w:r>
      <w:r w:rsidRPr="00146987">
        <w:rPr>
          <w:b/>
          <w:bCs/>
          <w:spacing w:val="-1"/>
          <w:sz w:val="28"/>
          <w:szCs w:val="28"/>
        </w:rPr>
        <w:t>koncem</w:t>
      </w:r>
      <w:r w:rsidRPr="00146987">
        <w:rPr>
          <w:b/>
          <w:bCs/>
          <w:sz w:val="28"/>
          <w:szCs w:val="28"/>
        </w:rPr>
        <w:t xml:space="preserve"> </w:t>
      </w:r>
      <w:r w:rsidRPr="00146987">
        <w:rPr>
          <w:b/>
          <w:bCs/>
          <w:spacing w:val="-1"/>
          <w:sz w:val="28"/>
          <w:szCs w:val="28"/>
        </w:rPr>
        <w:t>provozní doby informačního</w:t>
      </w:r>
      <w:r w:rsidRPr="00146987">
        <w:rPr>
          <w:b/>
          <w:bCs/>
          <w:spacing w:val="-3"/>
          <w:sz w:val="28"/>
          <w:szCs w:val="28"/>
        </w:rPr>
        <w:t xml:space="preserve"> </w:t>
      </w:r>
      <w:r w:rsidRPr="00146987">
        <w:rPr>
          <w:b/>
          <w:bCs/>
          <w:spacing w:val="-1"/>
          <w:sz w:val="28"/>
          <w:szCs w:val="28"/>
        </w:rPr>
        <w:t>centra.</w:t>
      </w:r>
    </w:p>
    <w:p w14:paraId="13FEFC03" w14:textId="77777777" w:rsidR="006A0ADA" w:rsidRPr="00146987" w:rsidRDefault="006A0ADA" w:rsidP="009C1991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816A8E7" w14:textId="77777777" w:rsidR="006A0ADA" w:rsidRPr="00146987" w:rsidRDefault="006A0ADA" w:rsidP="009C1991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Informační</w:t>
      </w:r>
      <w:r w:rsidRPr="00146987">
        <w:t xml:space="preserve"> </w:t>
      </w:r>
      <w:r w:rsidRPr="00146987">
        <w:rPr>
          <w:spacing w:val="-1"/>
        </w:rPr>
        <w:t xml:space="preserve">centrum </w:t>
      </w:r>
      <w:r w:rsidRPr="00146987">
        <w:t xml:space="preserve">je </w:t>
      </w:r>
      <w:r w:rsidRPr="00146987">
        <w:rPr>
          <w:spacing w:val="-1"/>
        </w:rPr>
        <w:t>umístěno</w:t>
      </w:r>
      <w:r w:rsidRPr="00146987">
        <w:t xml:space="preserve"> v </w:t>
      </w:r>
      <w:r w:rsidRPr="00146987">
        <w:rPr>
          <w:spacing w:val="-1"/>
        </w:rPr>
        <w:t>přízemí,</w:t>
      </w:r>
      <w:r w:rsidRPr="00146987">
        <w:t xml:space="preserve"> č. </w:t>
      </w:r>
      <w:proofErr w:type="spellStart"/>
      <w:r w:rsidRPr="00146987">
        <w:t>dv</w:t>
      </w:r>
      <w:proofErr w:type="spellEnd"/>
      <w:r w:rsidRPr="00146987">
        <w:t xml:space="preserve">. </w:t>
      </w:r>
      <w:r w:rsidRPr="00146987">
        <w:rPr>
          <w:spacing w:val="-1"/>
        </w:rPr>
        <w:t>21.</w:t>
      </w:r>
    </w:p>
    <w:p w14:paraId="585A7288" w14:textId="77777777" w:rsidR="006A0ADA" w:rsidRPr="00146987" w:rsidRDefault="006A0ADA" w:rsidP="009C1991">
      <w:pPr>
        <w:pStyle w:val="Zkladntext"/>
        <w:kinsoku w:val="0"/>
        <w:overflowPunct w:val="0"/>
        <w:ind w:left="0"/>
      </w:pPr>
    </w:p>
    <w:p w14:paraId="20E8AE04" w14:textId="77777777" w:rsidR="006A0ADA" w:rsidRPr="00146987" w:rsidRDefault="006A0ADA" w:rsidP="009C1991">
      <w:pPr>
        <w:pStyle w:val="Zkladntext"/>
        <w:tabs>
          <w:tab w:val="left" w:pos="3633"/>
        </w:tabs>
        <w:kinsoku w:val="0"/>
        <w:overflowPunct w:val="0"/>
        <w:ind w:left="0"/>
      </w:pPr>
      <w:r w:rsidRPr="00146987">
        <w:rPr>
          <w:spacing w:val="-1"/>
        </w:rPr>
        <w:t>Kontakty</w:t>
      </w:r>
      <w:r w:rsidRPr="00146987">
        <w:t xml:space="preserve"> na </w:t>
      </w:r>
      <w:r w:rsidRPr="00146987">
        <w:rPr>
          <w:spacing w:val="-1"/>
        </w:rPr>
        <w:t>informační</w:t>
      </w:r>
      <w:r w:rsidRPr="00146987">
        <w:t xml:space="preserve"> </w:t>
      </w:r>
      <w:r w:rsidRPr="00146987">
        <w:rPr>
          <w:spacing w:val="-1"/>
        </w:rPr>
        <w:t>centrum:</w:t>
      </w:r>
      <w:r w:rsidRPr="00146987">
        <w:rPr>
          <w:spacing w:val="-1"/>
        </w:rPr>
        <w:tab/>
        <w:t xml:space="preserve">telefon: </w:t>
      </w:r>
      <w:r w:rsidRPr="00146987">
        <w:t>466</w:t>
      </w:r>
      <w:r w:rsidRPr="00146987">
        <w:rPr>
          <w:spacing w:val="-1"/>
        </w:rPr>
        <w:t xml:space="preserve"> 750</w:t>
      </w:r>
      <w:r w:rsidRPr="00146987">
        <w:t xml:space="preserve"> 277,</w:t>
      </w:r>
      <w:r w:rsidRPr="00146987">
        <w:rPr>
          <w:spacing w:val="-1"/>
        </w:rPr>
        <w:t xml:space="preserve"> </w:t>
      </w:r>
      <w:r w:rsidRPr="00146987">
        <w:t>466 750</w:t>
      </w:r>
      <w:r w:rsidR="009C1991" w:rsidRPr="00146987">
        <w:rPr>
          <w:spacing w:val="-4"/>
        </w:rPr>
        <w:t> </w:t>
      </w:r>
      <w:r w:rsidRPr="00146987">
        <w:t>279</w:t>
      </w:r>
    </w:p>
    <w:p w14:paraId="1968846E" w14:textId="77777777" w:rsidR="006A0ADA" w:rsidRPr="00146987" w:rsidRDefault="009C1991" w:rsidP="009C1991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 w:rsidRPr="00146987">
        <w:rPr>
          <w:spacing w:val="-1"/>
        </w:rPr>
        <w:tab/>
      </w:r>
      <w:r w:rsidR="006A0ADA" w:rsidRPr="00146987">
        <w:rPr>
          <w:spacing w:val="-1"/>
          <w:u w:val="single"/>
        </w:rPr>
        <w:t>e-m</w:t>
      </w:r>
      <w:hyperlink r:id="rId9" w:history="1">
        <w:r w:rsidR="006A0ADA" w:rsidRPr="00146987">
          <w:rPr>
            <w:rStyle w:val="Hypertextovodkaz"/>
            <w:color w:val="auto"/>
            <w:spacing w:val="-1"/>
          </w:rPr>
          <w:t>ail:</w:t>
        </w:r>
        <w:r w:rsidR="006A0ADA" w:rsidRPr="00146987">
          <w:rPr>
            <w:rStyle w:val="Hypertextovodkaz"/>
            <w:spacing w:val="58"/>
          </w:rPr>
          <w:t xml:space="preserve"> </w:t>
        </w:r>
        <w:r w:rsidR="006A0ADA" w:rsidRPr="00146987">
          <w:rPr>
            <w:rStyle w:val="Hypertextovodkaz"/>
            <w:spacing w:val="-1"/>
          </w:rPr>
          <w:t>info@osoud.pce.justice.cz</w:t>
        </w:r>
      </w:hyperlink>
    </w:p>
    <w:p w14:paraId="59AD338C" w14:textId="77777777" w:rsidR="006A0ADA" w:rsidRPr="00146987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649F558D" w14:textId="77777777" w:rsidR="006A0ADA" w:rsidRPr="00146987" w:rsidRDefault="006A0ADA" w:rsidP="009C1991">
      <w:pPr>
        <w:pStyle w:val="Zkladntext"/>
        <w:kinsoku w:val="0"/>
        <w:overflowPunct w:val="0"/>
        <w:ind w:left="0"/>
        <w:jc w:val="both"/>
      </w:pPr>
      <w:r w:rsidRPr="00146987">
        <w:rPr>
          <w:b/>
          <w:bCs/>
          <w:spacing w:val="-1"/>
        </w:rPr>
        <w:t>Informační</w:t>
      </w:r>
      <w:r w:rsidRPr="00146987">
        <w:rPr>
          <w:b/>
          <w:bCs/>
          <w:spacing w:val="39"/>
        </w:rPr>
        <w:t xml:space="preserve"> </w:t>
      </w:r>
      <w:r w:rsidRPr="00146987">
        <w:rPr>
          <w:b/>
          <w:bCs/>
          <w:spacing w:val="-1"/>
        </w:rPr>
        <w:t>centrum</w:t>
      </w:r>
      <w:r w:rsidRPr="00146987">
        <w:rPr>
          <w:b/>
          <w:bCs/>
          <w:spacing w:val="42"/>
        </w:rPr>
        <w:t xml:space="preserve"> </w:t>
      </w:r>
      <w:r w:rsidRPr="00146987">
        <w:rPr>
          <w:spacing w:val="-1"/>
        </w:rPr>
        <w:t>Poskytuje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účastníkům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38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t>občanům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osobně,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telefonicky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prostřednictvím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e-mailové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adresy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informace</w:t>
      </w:r>
      <w:r w:rsidRPr="00146987">
        <w:rPr>
          <w:spacing w:val="41"/>
        </w:rPr>
        <w:t xml:space="preserve"> </w:t>
      </w:r>
      <w:r w:rsidRPr="00146987">
        <w:t xml:space="preserve">z </w:t>
      </w:r>
      <w:r w:rsidRPr="00146987">
        <w:rPr>
          <w:spacing w:val="-1"/>
        </w:rPr>
        <w:t>informačních</w:t>
      </w:r>
      <w:r w:rsidRPr="00146987">
        <w:rPr>
          <w:spacing w:val="149"/>
        </w:rPr>
        <w:t xml:space="preserve"> </w:t>
      </w:r>
      <w:r w:rsidRPr="00146987">
        <w:rPr>
          <w:spacing w:val="-1"/>
        </w:rPr>
        <w:t xml:space="preserve">rejstříků </w:t>
      </w:r>
      <w:r w:rsidRPr="00146987">
        <w:t xml:space="preserve">o </w:t>
      </w:r>
      <w:r w:rsidRPr="00146987">
        <w:rPr>
          <w:spacing w:val="-1"/>
        </w:rPr>
        <w:t>stavu</w:t>
      </w:r>
      <w:r w:rsidRPr="00146987">
        <w:t xml:space="preserve"> a průběhu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t xml:space="preserve"> </w:t>
      </w:r>
      <w:r w:rsidRPr="00146987">
        <w:rPr>
          <w:spacing w:val="-1"/>
        </w:rPr>
        <w:t>probíhajících</w:t>
      </w:r>
      <w:r w:rsidRPr="00146987">
        <w:t xml:space="preserve"> u </w:t>
      </w:r>
      <w:r w:rsidRPr="00146987">
        <w:rPr>
          <w:spacing w:val="-1"/>
        </w:rPr>
        <w:t>okresního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výjimkou informací</w:t>
      </w:r>
      <w:r w:rsidRPr="00146987">
        <w:t xml:space="preserve"> </w:t>
      </w:r>
      <w:r w:rsidRPr="00146987">
        <w:rPr>
          <w:spacing w:val="-1"/>
        </w:rPr>
        <w:t>podle</w:t>
      </w:r>
      <w:r w:rsidRPr="00146987">
        <w:rPr>
          <w:spacing w:val="-2"/>
        </w:rPr>
        <w:t xml:space="preserve"> </w:t>
      </w:r>
      <w:r w:rsidRPr="00146987">
        <w:t xml:space="preserve">zákona </w:t>
      </w:r>
      <w:r w:rsidRPr="00146987">
        <w:rPr>
          <w:spacing w:val="-1"/>
        </w:rPr>
        <w:t>č.</w:t>
      </w:r>
      <w:r w:rsidRPr="00146987">
        <w:t xml:space="preserve"> 106/1999 </w:t>
      </w:r>
      <w:r w:rsidRPr="00146987">
        <w:rPr>
          <w:spacing w:val="-1"/>
        </w:rPr>
        <w:t>Sb.</w:t>
      </w:r>
    </w:p>
    <w:p w14:paraId="4FA1FE4E" w14:textId="77777777" w:rsidR="006A0ADA" w:rsidRPr="00146987" w:rsidRDefault="006A0ADA" w:rsidP="006A0ADA">
      <w:pPr>
        <w:pStyle w:val="Zkladntext"/>
        <w:kinsoku w:val="0"/>
        <w:overflowPunct w:val="0"/>
        <w:ind w:left="0"/>
      </w:pPr>
    </w:p>
    <w:p w14:paraId="14A5C863" w14:textId="77777777" w:rsidR="006A0ADA" w:rsidRPr="00146987" w:rsidRDefault="006A0ADA" w:rsidP="009C1991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146987">
        <w:rPr>
          <w:spacing w:val="-1"/>
        </w:rPr>
        <w:t>Zajišťuje</w:t>
      </w:r>
      <w:r w:rsidRPr="00146987">
        <w:rPr>
          <w:spacing w:val="29"/>
        </w:rPr>
        <w:t xml:space="preserve"> </w:t>
      </w:r>
      <w:r w:rsidRPr="00146987">
        <w:t>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zprostředkovává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nahlížení</w:t>
      </w:r>
      <w:r w:rsidRPr="00146987">
        <w:rPr>
          <w:spacing w:val="31"/>
        </w:rPr>
        <w:t xml:space="preserve"> </w:t>
      </w:r>
      <w:r w:rsidRPr="00146987">
        <w:t>do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spisů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elektronických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spisů</w:t>
      </w:r>
      <w:r w:rsidRPr="00146987">
        <w:rPr>
          <w:spacing w:val="31"/>
        </w:rPr>
        <w:t xml:space="preserve"> </w:t>
      </w:r>
      <w:r w:rsidRPr="00146987">
        <w:t xml:space="preserve">v </w:t>
      </w:r>
      <w:r w:rsidRPr="00146987">
        <w:rPr>
          <w:spacing w:val="-1"/>
        </w:rPr>
        <w:t>informačním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systému</w:t>
      </w:r>
      <w:r w:rsidRPr="00146987">
        <w:rPr>
          <w:spacing w:val="31"/>
        </w:rPr>
        <w:t xml:space="preserve"> </w:t>
      </w:r>
      <w:r w:rsidRPr="00146987">
        <w:t>CEPR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(elektronický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platební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rozkaz)</w:t>
      </w:r>
      <w:r w:rsidR="00D13059" w:rsidRPr="00146987">
        <w:rPr>
          <w:sz w:val="20"/>
          <w:szCs w:val="20"/>
        </w:rPr>
        <w:t xml:space="preserve"> </w:t>
      </w:r>
      <w:r w:rsidRPr="00146987">
        <w:rPr>
          <w:spacing w:val="-1"/>
        </w:rPr>
        <w:t>včetně pořizování</w:t>
      </w:r>
      <w:r w:rsidRPr="00146987">
        <w:rPr>
          <w:spacing w:val="-3"/>
        </w:rPr>
        <w:t xml:space="preserve"> </w:t>
      </w:r>
      <w:r w:rsidRPr="00146987">
        <w:t>kopií z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nich.</w:t>
      </w:r>
    </w:p>
    <w:p w14:paraId="37052D78" w14:textId="77777777" w:rsidR="006A0ADA" w:rsidRPr="00146987" w:rsidRDefault="006A0ADA" w:rsidP="006A0ADA">
      <w:pPr>
        <w:pStyle w:val="Zkladntext"/>
        <w:kinsoku w:val="0"/>
        <w:overflowPunct w:val="0"/>
        <w:ind w:left="0"/>
      </w:pPr>
    </w:p>
    <w:p w14:paraId="5CAE3493" w14:textId="77777777" w:rsidR="00D13059" w:rsidRPr="00146987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146987">
        <w:rPr>
          <w:spacing w:val="-1"/>
        </w:rPr>
        <w:t>Vyznačuje doložky právní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 xml:space="preserve">moci </w:t>
      </w:r>
      <w:r w:rsidRPr="00146987">
        <w:t xml:space="preserve">a </w:t>
      </w:r>
      <w:r w:rsidRPr="00146987">
        <w:rPr>
          <w:spacing w:val="-1"/>
        </w:rPr>
        <w:t xml:space="preserve">vykonatelnosti </w:t>
      </w:r>
      <w:r w:rsidRPr="00146987">
        <w:rPr>
          <w:b/>
          <w:bCs/>
          <w:spacing w:val="-1"/>
        </w:rPr>
        <w:t>na</w:t>
      </w:r>
      <w:r w:rsidRPr="00146987">
        <w:rPr>
          <w:b/>
          <w:bCs/>
        </w:rPr>
        <w:t xml:space="preserve"> </w:t>
      </w:r>
      <w:r w:rsidRPr="00146987">
        <w:rPr>
          <w:b/>
          <w:bCs/>
          <w:spacing w:val="-1"/>
        </w:rPr>
        <w:t xml:space="preserve">předložené </w:t>
      </w:r>
      <w:r w:rsidRPr="00146987">
        <w:rPr>
          <w:spacing w:val="-1"/>
        </w:rPr>
        <w:t>stejnopisy</w:t>
      </w:r>
      <w:r w:rsidRPr="00146987">
        <w:t xml:space="preserve"> </w:t>
      </w:r>
      <w:r w:rsidRPr="00146987">
        <w:rPr>
          <w:spacing w:val="-1"/>
        </w:rPr>
        <w:t>rozhodnutí.</w:t>
      </w:r>
      <w:r w:rsidR="00D13059" w:rsidRPr="00146987">
        <w:rPr>
          <w:spacing w:val="-1"/>
        </w:rPr>
        <w:br w:type="page"/>
      </w:r>
    </w:p>
    <w:p w14:paraId="2223DF65" w14:textId="77777777" w:rsidR="006A0ADA" w:rsidRPr="00146987" w:rsidRDefault="006A0ADA" w:rsidP="00435C5C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146987">
        <w:rPr>
          <w:spacing w:val="-1"/>
        </w:rPr>
        <w:lastRenderedPageBreak/>
        <w:t>Návštěvní den</w:t>
      </w:r>
      <w:r w:rsidRPr="00146987">
        <w:t xml:space="preserve"> u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předsedy soudu:</w:t>
      </w:r>
    </w:p>
    <w:p w14:paraId="553DE00F" w14:textId="77777777" w:rsidR="006A0ADA" w:rsidRPr="00146987" w:rsidRDefault="006A0ADA" w:rsidP="00DF419F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146987">
        <w:rPr>
          <w:spacing w:val="-1"/>
        </w:rPr>
        <w:t>Středa</w:t>
      </w:r>
      <w:r w:rsidR="009C1991" w:rsidRPr="00146987">
        <w:rPr>
          <w:spacing w:val="-1"/>
        </w:rPr>
        <w:tab/>
      </w:r>
      <w:r w:rsidR="002A49A3" w:rsidRPr="00146987">
        <w:rPr>
          <w:spacing w:val="-1"/>
        </w:rPr>
        <w:tab/>
      </w:r>
      <w:r w:rsidR="009C1991" w:rsidRPr="00146987">
        <w:rPr>
          <w:spacing w:val="-1"/>
        </w:rPr>
        <w:tab/>
      </w:r>
      <w:r w:rsidRPr="00146987">
        <w:t xml:space="preserve">13.00 až </w:t>
      </w:r>
      <w:r w:rsidRPr="00146987">
        <w:rPr>
          <w:spacing w:val="-1"/>
        </w:rPr>
        <w:t>15.00</w:t>
      </w:r>
      <w:r w:rsidRPr="00146987">
        <w:t xml:space="preserve"> hodin</w:t>
      </w:r>
    </w:p>
    <w:p w14:paraId="41C98C65" w14:textId="77777777" w:rsidR="006A0ADA" w:rsidRPr="00146987" w:rsidRDefault="006A0ADA" w:rsidP="006A0ADA">
      <w:pPr>
        <w:pStyle w:val="Zkladntext"/>
        <w:kinsoku w:val="0"/>
        <w:overflowPunct w:val="0"/>
        <w:ind w:left="0"/>
      </w:pPr>
    </w:p>
    <w:p w14:paraId="6C1BDC93" w14:textId="7ACD6499" w:rsidR="006A0ADA" w:rsidRPr="00146987" w:rsidRDefault="006A0ADA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t>O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návštěvu</w:t>
      </w:r>
      <w:r w:rsidRPr="00146987">
        <w:rPr>
          <w:spacing w:val="7"/>
        </w:rPr>
        <w:t xml:space="preserve"> </w:t>
      </w:r>
      <w:r w:rsidRPr="00146987">
        <w:t>je</w:t>
      </w:r>
      <w:r w:rsidRPr="00146987">
        <w:rPr>
          <w:spacing w:val="7"/>
        </w:rPr>
        <w:t xml:space="preserve"> </w:t>
      </w:r>
      <w:r w:rsidRPr="00146987">
        <w:t>vhodné</w:t>
      </w:r>
      <w:r w:rsidRPr="00146987">
        <w:rPr>
          <w:spacing w:val="7"/>
        </w:rPr>
        <w:t xml:space="preserve"> </w:t>
      </w:r>
      <w:r w:rsidRPr="00146987">
        <w:t>předem</w:t>
      </w:r>
      <w:r w:rsidRPr="00146987">
        <w:rPr>
          <w:spacing w:val="6"/>
        </w:rPr>
        <w:t xml:space="preserve"> </w:t>
      </w:r>
      <w:r w:rsidRPr="00146987">
        <w:t>požádat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předsedu</w:t>
      </w:r>
      <w:r w:rsidRPr="00146987">
        <w:rPr>
          <w:spacing w:val="7"/>
        </w:rPr>
        <w:t xml:space="preserve"> </w:t>
      </w:r>
      <w:r w:rsidRPr="00146987">
        <w:t>soudu,</w:t>
      </w:r>
      <w:r w:rsidRPr="00146987">
        <w:rPr>
          <w:spacing w:val="7"/>
        </w:rPr>
        <w:t xml:space="preserve"> </w:t>
      </w:r>
      <w:r w:rsidRPr="00146987">
        <w:t>aby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mohl</w:t>
      </w:r>
      <w:r w:rsidRPr="00146987">
        <w:rPr>
          <w:spacing w:val="7"/>
        </w:rPr>
        <w:t xml:space="preserve"> </w:t>
      </w:r>
      <w:r w:rsidRPr="00146987">
        <w:t>být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sjednán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konkrétní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termín</w:t>
      </w:r>
      <w:r w:rsidRPr="00146987">
        <w:rPr>
          <w:spacing w:val="7"/>
        </w:rPr>
        <w:t xml:space="preserve"> </w:t>
      </w:r>
      <w:r w:rsidRPr="00146987">
        <w:t>přijetí,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neohlášené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návštěvy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nemusí</w:t>
      </w:r>
      <w:r w:rsidRPr="00146987">
        <w:rPr>
          <w:spacing w:val="7"/>
        </w:rPr>
        <w:t xml:space="preserve"> </w:t>
      </w:r>
      <w:r w:rsidRPr="00146987">
        <w:t>být</w:t>
      </w:r>
      <w:r w:rsidRPr="00146987">
        <w:rPr>
          <w:spacing w:val="6"/>
        </w:rPr>
        <w:t xml:space="preserve"> </w:t>
      </w:r>
      <w:r w:rsidRPr="00146987">
        <w:t>s</w:t>
      </w:r>
      <w:r w:rsidRPr="00146987">
        <w:rPr>
          <w:spacing w:val="8"/>
        </w:rPr>
        <w:t xml:space="preserve"> </w:t>
      </w:r>
      <w:r w:rsidRPr="00146987">
        <w:t>ohledem</w:t>
      </w:r>
      <w:r w:rsidRPr="00146987">
        <w:rPr>
          <w:spacing w:val="6"/>
        </w:rPr>
        <w:t xml:space="preserve"> </w:t>
      </w:r>
      <w:r w:rsidRPr="00146987">
        <w:t>na</w:t>
      </w:r>
      <w:r w:rsidR="00190AB9" w:rsidRPr="00146987">
        <w:rPr>
          <w:spacing w:val="89"/>
        </w:rPr>
        <w:t xml:space="preserve"> </w:t>
      </w:r>
      <w:r w:rsidRPr="00146987">
        <w:t xml:space="preserve">plánovaný </w:t>
      </w:r>
      <w:r w:rsidRPr="00146987">
        <w:rPr>
          <w:spacing w:val="-1"/>
        </w:rPr>
        <w:t>pracovní</w:t>
      </w:r>
      <w:r w:rsidRPr="00146987">
        <w:t xml:space="preserve"> </w:t>
      </w:r>
      <w:r w:rsidRPr="00146987">
        <w:rPr>
          <w:spacing w:val="-1"/>
        </w:rPr>
        <w:t>program přijaty.</w:t>
      </w:r>
    </w:p>
    <w:p w14:paraId="03E9E419" w14:textId="77777777" w:rsidR="006A0ADA" w:rsidRPr="00146987" w:rsidRDefault="006A0ADA" w:rsidP="006A0ADA">
      <w:pPr>
        <w:pStyle w:val="Zkladntext"/>
        <w:kinsoku w:val="0"/>
        <w:overflowPunct w:val="0"/>
        <w:ind w:left="0"/>
      </w:pPr>
    </w:p>
    <w:p w14:paraId="3EE04DC0" w14:textId="77777777" w:rsidR="006A0ADA" w:rsidRPr="00146987" w:rsidRDefault="006A0ADA" w:rsidP="00DF419F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146987">
        <w:rPr>
          <w:spacing w:val="-1"/>
          <w:sz w:val="28"/>
        </w:rPr>
        <w:t>Pokladna:</w:t>
      </w:r>
    </w:p>
    <w:p w14:paraId="3E13A135" w14:textId="77777777" w:rsidR="006A0ADA" w:rsidRPr="00146987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14:paraId="121C3BA8" w14:textId="77777777" w:rsidR="006A0ADA" w:rsidRPr="00146987" w:rsidRDefault="006A0ADA" w:rsidP="00DF419F">
      <w:pPr>
        <w:pStyle w:val="Zkladntext"/>
        <w:kinsoku w:val="0"/>
        <w:overflowPunct w:val="0"/>
        <w:ind w:left="0" w:right="10"/>
      </w:pPr>
      <w:r w:rsidRPr="00146987">
        <w:rPr>
          <w:spacing w:val="-1"/>
        </w:rPr>
        <w:t>Hotovost včetně</w:t>
      </w:r>
      <w:r w:rsidRPr="00146987">
        <w:t xml:space="preserve"> </w:t>
      </w:r>
      <w:r w:rsidRPr="00146987">
        <w:rPr>
          <w:spacing w:val="-1"/>
        </w:rPr>
        <w:t>plateb</w:t>
      </w:r>
      <w:r w:rsidRPr="00146987">
        <w:t xml:space="preserve"> </w:t>
      </w:r>
      <w:r w:rsidRPr="00146987">
        <w:rPr>
          <w:spacing w:val="-2"/>
        </w:rPr>
        <w:t>na</w:t>
      </w:r>
      <w:r w:rsidRPr="00146987">
        <w:t xml:space="preserve"> </w:t>
      </w:r>
      <w:r w:rsidRPr="00146987">
        <w:rPr>
          <w:spacing w:val="-1"/>
        </w:rPr>
        <w:t>pohledávky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lze </w:t>
      </w:r>
      <w:r w:rsidRPr="00146987">
        <w:rPr>
          <w:spacing w:val="-1"/>
        </w:rPr>
        <w:t xml:space="preserve">skládat </w:t>
      </w:r>
      <w:r w:rsidRPr="00146987">
        <w:t xml:space="preserve">v </w:t>
      </w:r>
      <w:r w:rsidRPr="00146987">
        <w:rPr>
          <w:spacing w:val="-1"/>
        </w:rPr>
        <w:t>pokladně,</w:t>
      </w:r>
      <w:r w:rsidRPr="00146987">
        <w:t xml:space="preserve"> </w:t>
      </w:r>
      <w:r w:rsidRPr="00146987">
        <w:rPr>
          <w:spacing w:val="-1"/>
        </w:rPr>
        <w:t>přízemí,</w:t>
      </w:r>
      <w:r w:rsidRPr="00146987">
        <w:rPr>
          <w:spacing w:val="-3"/>
        </w:rPr>
        <w:t xml:space="preserve"> </w:t>
      </w:r>
      <w:r w:rsidRPr="00146987">
        <w:t xml:space="preserve">č. </w:t>
      </w:r>
      <w:proofErr w:type="spellStart"/>
      <w:r w:rsidRPr="00146987">
        <w:t>dv</w:t>
      </w:r>
      <w:proofErr w:type="spellEnd"/>
      <w:r w:rsidRPr="00146987">
        <w:t>. 26.</w:t>
      </w:r>
    </w:p>
    <w:p w14:paraId="602967DB" w14:textId="77777777" w:rsidR="006A0ADA" w:rsidRPr="00146987" w:rsidRDefault="006A0ADA" w:rsidP="006A0ADA">
      <w:pPr>
        <w:pStyle w:val="Zkladntext"/>
        <w:kinsoku w:val="0"/>
        <w:overflowPunct w:val="0"/>
        <w:ind w:left="0"/>
      </w:pPr>
    </w:p>
    <w:p w14:paraId="2F8235DE" w14:textId="77777777" w:rsidR="006A0ADA" w:rsidRPr="00146987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146987">
        <w:rPr>
          <w:spacing w:val="-1"/>
        </w:rPr>
        <w:t>Jistoty</w:t>
      </w:r>
      <w:r w:rsidRPr="00146987">
        <w:rPr>
          <w:spacing w:val="15"/>
        </w:rPr>
        <w:t xml:space="preserve"> </w:t>
      </w:r>
      <w:r w:rsidRPr="00146987">
        <w:t>k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zajištění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náhrady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škody</w:t>
      </w:r>
      <w:r w:rsidRPr="00146987">
        <w:rPr>
          <w:spacing w:val="15"/>
        </w:rPr>
        <w:t xml:space="preserve"> </w:t>
      </w:r>
      <w:r w:rsidRPr="00146987">
        <w:t>nebo</w:t>
      </w:r>
      <w:r w:rsidRPr="00146987">
        <w:rPr>
          <w:spacing w:val="14"/>
        </w:rPr>
        <w:t xml:space="preserve"> </w:t>
      </w:r>
      <w:r w:rsidRPr="00146987">
        <w:t>jiné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újmy</w:t>
      </w:r>
      <w:r w:rsidRPr="00146987">
        <w:rPr>
          <w:spacing w:val="15"/>
        </w:rPr>
        <w:t xml:space="preserve"> </w:t>
      </w:r>
      <w:r w:rsidRPr="00146987">
        <w:t>ve</w:t>
      </w:r>
      <w:r w:rsidRPr="00146987">
        <w:rPr>
          <w:spacing w:val="15"/>
        </w:rPr>
        <w:t xml:space="preserve"> </w:t>
      </w:r>
      <w:r w:rsidRPr="00146987">
        <w:t>věcech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návrhů</w:t>
      </w:r>
      <w:r w:rsidRPr="00146987">
        <w:rPr>
          <w:spacing w:val="14"/>
        </w:rPr>
        <w:t xml:space="preserve"> </w:t>
      </w:r>
      <w:r w:rsidRPr="00146987">
        <w:t>na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vydání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předběžných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opatření,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podle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75b</w:t>
      </w:r>
      <w:r w:rsidRPr="00146987">
        <w:rPr>
          <w:spacing w:val="14"/>
        </w:rPr>
        <w:t xml:space="preserve">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skládají</w:t>
      </w:r>
      <w:r w:rsidRPr="00146987">
        <w:rPr>
          <w:spacing w:val="14"/>
        </w:rPr>
        <w:t xml:space="preserve"> </w:t>
      </w:r>
      <w:r w:rsidRPr="00146987">
        <w:t>na</w:t>
      </w:r>
      <w:r w:rsidRPr="00146987">
        <w:rPr>
          <w:spacing w:val="15"/>
        </w:rPr>
        <w:t xml:space="preserve"> </w:t>
      </w:r>
      <w:r w:rsidRPr="00146987">
        <w:t>účet</w:t>
      </w:r>
      <w:r w:rsidRPr="00146987">
        <w:rPr>
          <w:spacing w:val="13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číslo</w:t>
      </w:r>
    </w:p>
    <w:p w14:paraId="31596269" w14:textId="77777777" w:rsidR="006A0ADA" w:rsidRPr="00146987" w:rsidRDefault="006A0ADA" w:rsidP="00DF419F">
      <w:pPr>
        <w:pStyle w:val="Zkladntext"/>
        <w:kinsoku w:val="0"/>
        <w:overflowPunct w:val="0"/>
        <w:spacing w:before="1"/>
        <w:ind w:left="0" w:right="10"/>
      </w:pPr>
      <w:r w:rsidRPr="00146987">
        <w:rPr>
          <w:spacing w:val="-1"/>
        </w:rPr>
        <w:t>6015-625561/0710.</w:t>
      </w:r>
    </w:p>
    <w:p w14:paraId="4D212B0A" w14:textId="77777777" w:rsidR="00D13059" w:rsidRPr="00146987" w:rsidRDefault="00D13059" w:rsidP="006A0ADA">
      <w:pPr>
        <w:jc w:val="both"/>
      </w:pPr>
      <w:r w:rsidRPr="00146987">
        <w:br w:type="page"/>
      </w:r>
    </w:p>
    <w:p w14:paraId="0C7CF0C2" w14:textId="77777777" w:rsidR="00104037" w:rsidRPr="00146987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146987">
        <w:rPr>
          <w:spacing w:val="-1"/>
          <w:u w:val="single"/>
        </w:rPr>
        <w:lastRenderedPageBreak/>
        <w:t>STÁTNÍ</w:t>
      </w:r>
      <w:r w:rsidRPr="00146987">
        <w:rPr>
          <w:spacing w:val="-2"/>
          <w:u w:val="single"/>
        </w:rPr>
        <w:t xml:space="preserve"> </w:t>
      </w:r>
      <w:r w:rsidRPr="00146987">
        <w:rPr>
          <w:spacing w:val="-1"/>
          <w:u w:val="single"/>
        </w:rPr>
        <w:t>SPRÁVA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OKRESNÍHO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SOUDU</w:t>
      </w:r>
    </w:p>
    <w:p w14:paraId="302CF8F3" w14:textId="77777777" w:rsidR="00104037" w:rsidRPr="00146987" w:rsidRDefault="00104037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8575E24" w14:textId="77777777" w:rsidR="00E8380D" w:rsidRPr="00146987" w:rsidRDefault="00E8380D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C35914" w14:textId="77777777" w:rsidR="00104037" w:rsidRPr="00146987" w:rsidRDefault="00104037" w:rsidP="00B45513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146987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146987">
        <w:rPr>
          <w:rFonts w:ascii="Garamond" w:hAnsi="Garamond"/>
          <w:b/>
          <w:bCs/>
          <w:sz w:val="28"/>
          <w:szCs w:val="28"/>
        </w:rPr>
        <w:tab/>
      </w:r>
      <w:r w:rsidR="00D7235C" w:rsidRPr="00146987">
        <w:rPr>
          <w:rFonts w:ascii="Garamond" w:hAnsi="Garamond"/>
          <w:b/>
          <w:bCs/>
          <w:sz w:val="28"/>
          <w:szCs w:val="28"/>
        </w:rPr>
        <w:t xml:space="preserve">JUDr. Petra </w:t>
      </w:r>
      <w:r w:rsidRPr="00146987">
        <w:rPr>
          <w:rFonts w:ascii="Garamond" w:hAnsi="Garamond"/>
          <w:b/>
          <w:bCs/>
          <w:sz w:val="28"/>
          <w:szCs w:val="28"/>
        </w:rPr>
        <w:t>Nováková</w:t>
      </w:r>
    </w:p>
    <w:p w14:paraId="133D317B" w14:textId="77777777" w:rsidR="00D13059" w:rsidRPr="00146987" w:rsidRDefault="00D13059" w:rsidP="00104037">
      <w:pPr>
        <w:jc w:val="both"/>
        <w:rPr>
          <w:rFonts w:ascii="Garamond" w:hAnsi="Garamond"/>
          <w:bCs/>
          <w:szCs w:val="28"/>
        </w:rPr>
      </w:pPr>
    </w:p>
    <w:p w14:paraId="2D9FEDAA" w14:textId="77777777" w:rsidR="00104037" w:rsidRPr="00146987" w:rsidRDefault="00104037" w:rsidP="00104037">
      <w:pPr>
        <w:jc w:val="both"/>
        <w:rPr>
          <w:rFonts w:ascii="Garamond" w:hAnsi="Garamond"/>
          <w:bCs/>
        </w:rPr>
      </w:pPr>
      <w:r w:rsidRPr="00146987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146987">
        <w:rPr>
          <w:rFonts w:ascii="Garamond" w:hAnsi="Garamond"/>
          <w:bCs/>
        </w:rPr>
        <w:t>Spr</w:t>
      </w:r>
      <w:proofErr w:type="spellEnd"/>
      <w:r w:rsidRPr="00146987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</w:t>
      </w:r>
      <w:r w:rsidR="00E8380D" w:rsidRPr="00146987">
        <w:rPr>
          <w:rFonts w:ascii="Garamond" w:hAnsi="Garamond"/>
          <w:bCs/>
        </w:rPr>
        <w:t> </w:t>
      </w:r>
      <w:r w:rsidRPr="00146987">
        <w:rPr>
          <w:rFonts w:ascii="Garamond" w:hAnsi="Garamond"/>
          <w:bCs/>
        </w:rPr>
        <w:t xml:space="preserve">216/1994 Sb., o rozhodčím řízení a o výkonu rozhodčích nálezů, ve znění pozdějších předpisů a podle § 14 odst. 3 </w:t>
      </w:r>
      <w:proofErr w:type="gramStart"/>
      <w:r w:rsidRPr="00146987">
        <w:rPr>
          <w:rFonts w:ascii="Garamond" w:hAnsi="Garamond"/>
          <w:bCs/>
        </w:rPr>
        <w:t>písm. a) a  § 15</w:t>
      </w:r>
      <w:proofErr w:type="gramEnd"/>
      <w:r w:rsidRPr="00146987">
        <w:rPr>
          <w:rFonts w:ascii="Garamond" w:hAnsi="Garamond"/>
          <w:bCs/>
        </w:rPr>
        <w:t xml:space="preserve"> odst. 1 zákona č.</w:t>
      </w:r>
      <w:r w:rsidR="00E8380D" w:rsidRPr="00146987">
        <w:rPr>
          <w:rFonts w:ascii="Garamond" w:hAnsi="Garamond"/>
          <w:bCs/>
        </w:rPr>
        <w:t> </w:t>
      </w:r>
      <w:r w:rsidRPr="00146987">
        <w:rPr>
          <w:rFonts w:ascii="Garamond" w:hAnsi="Garamond"/>
          <w:bCs/>
        </w:rPr>
        <w:t xml:space="preserve">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146987">
        <w:rPr>
          <w:rFonts w:ascii="Garamond" w:hAnsi="Garamond"/>
          <w:bCs/>
        </w:rPr>
        <w:t>č.j.</w:t>
      </w:r>
      <w:proofErr w:type="gramEnd"/>
      <w:r w:rsidRPr="00146987">
        <w:rPr>
          <w:rFonts w:ascii="Garamond" w:hAnsi="Garamond"/>
          <w:bCs/>
        </w:rPr>
        <w:t xml:space="preserve"> 4/2012-INV-M, o vymáhání pohledávek.</w:t>
      </w:r>
    </w:p>
    <w:p w14:paraId="6B6D4C27" w14:textId="77777777" w:rsidR="00104037" w:rsidRPr="00146987" w:rsidRDefault="00104037" w:rsidP="00104037">
      <w:pPr>
        <w:jc w:val="both"/>
        <w:rPr>
          <w:rFonts w:ascii="Garamond" w:hAnsi="Garamond"/>
          <w:bCs/>
        </w:rPr>
      </w:pPr>
    </w:p>
    <w:p w14:paraId="5B0F5340" w14:textId="77777777" w:rsidR="00104037" w:rsidRPr="00146987" w:rsidRDefault="009C1991" w:rsidP="00104037">
      <w:pPr>
        <w:jc w:val="both"/>
        <w:rPr>
          <w:rFonts w:ascii="Garamond" w:hAnsi="Garamond"/>
          <w:bCs/>
        </w:rPr>
      </w:pPr>
      <w:r w:rsidRPr="00146987">
        <w:rPr>
          <w:rFonts w:ascii="Garamond" w:hAnsi="Garamond"/>
          <w:bCs/>
        </w:rPr>
        <w:t xml:space="preserve">V </w:t>
      </w:r>
      <w:r w:rsidR="00104037" w:rsidRPr="00146987">
        <w:rPr>
          <w:rFonts w:ascii="Garamond" w:hAnsi="Garamond"/>
          <w:bCs/>
        </w:rPr>
        <w:t>době své nepřítomnosti je zastupována místopředsedou soudu.</w:t>
      </w:r>
    </w:p>
    <w:p w14:paraId="75F9AB6B" w14:textId="77777777" w:rsidR="00B45513" w:rsidRPr="00146987" w:rsidRDefault="00B45513" w:rsidP="00104037">
      <w:pPr>
        <w:jc w:val="both"/>
        <w:rPr>
          <w:rFonts w:ascii="Garamond" w:hAnsi="Garamond"/>
          <w:bCs/>
        </w:rPr>
      </w:pPr>
    </w:p>
    <w:p w14:paraId="48899B52" w14:textId="1C15C0C0" w:rsidR="00190AB9" w:rsidRPr="00146987" w:rsidRDefault="00104037" w:rsidP="00190AB9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  <w:u w:val="single"/>
        </w:rPr>
        <w:t>Místopředseda</w:t>
      </w:r>
      <w:r w:rsidRPr="00146987">
        <w:rPr>
          <w:spacing w:val="-2"/>
          <w:u w:val="single"/>
        </w:rPr>
        <w:t xml:space="preserve"> </w:t>
      </w:r>
      <w:r w:rsidRPr="00146987">
        <w:rPr>
          <w:spacing w:val="-1"/>
          <w:u w:val="single"/>
        </w:rPr>
        <w:t>okresního soudu:</w:t>
      </w:r>
      <w:r w:rsidRPr="00146987">
        <w:rPr>
          <w:spacing w:val="-1"/>
        </w:rPr>
        <w:tab/>
      </w:r>
      <w:r w:rsidR="00190AB9" w:rsidRPr="00146987">
        <w:rPr>
          <w:spacing w:val="-1"/>
        </w:rPr>
        <w:t xml:space="preserve">          neobsazeno</w:t>
      </w:r>
    </w:p>
    <w:p w14:paraId="621870D4" w14:textId="53D52C42" w:rsidR="00190AB9" w:rsidRPr="00146987" w:rsidRDefault="00190AB9" w:rsidP="00190AB9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t xml:space="preserve">funkce dočasně neobsazena, do jmenování nového místopředsedy pro úsek </w:t>
      </w:r>
      <w:r w:rsidRPr="00146987">
        <w:rPr>
          <w:spacing w:val="-1"/>
        </w:rPr>
        <w:t>občanskoprávní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nesporný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úsek</w:t>
      </w:r>
      <w:r w:rsidRPr="00146987">
        <w:rPr>
          <w:spacing w:val="7"/>
        </w:rPr>
        <w:t xml:space="preserve"> </w:t>
      </w:r>
      <w:r w:rsidRPr="00146987">
        <w:t>výkonu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t xml:space="preserve">exekuční je pověřen zastupováním </w:t>
      </w:r>
      <w:r w:rsidRPr="00146987">
        <w:rPr>
          <w:spacing w:val="-1"/>
        </w:rPr>
        <w:t>JUDr.</w:t>
      </w:r>
      <w:r w:rsidRPr="00146987">
        <w:rPr>
          <w:spacing w:val="-2"/>
        </w:rPr>
        <w:t xml:space="preserve"> </w:t>
      </w:r>
      <w:r w:rsidRPr="00146987">
        <w:t>Petr</w:t>
      </w:r>
      <w:r w:rsidRPr="00146987">
        <w:rPr>
          <w:spacing w:val="-1"/>
        </w:rPr>
        <w:t xml:space="preserve"> Šimeček</w:t>
      </w:r>
    </w:p>
    <w:p w14:paraId="4B35A9B9" w14:textId="77777777" w:rsidR="00104037" w:rsidRPr="00146987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64BD005C" w14:textId="5DA57293" w:rsidR="00104037" w:rsidRPr="00146987" w:rsidRDefault="00104037" w:rsidP="00B45513">
      <w:pPr>
        <w:pStyle w:val="Zkladntext"/>
        <w:kinsoku w:val="0"/>
        <w:overflowPunct w:val="0"/>
        <w:ind w:left="0" w:right="10"/>
        <w:jc w:val="both"/>
      </w:pPr>
      <w:r w:rsidRPr="00146987">
        <w:t>Řídí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občanskoprávní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úsek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nesporný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úsek</w:t>
      </w:r>
      <w:r w:rsidRPr="00146987">
        <w:rPr>
          <w:spacing w:val="7"/>
        </w:rPr>
        <w:t xml:space="preserve"> </w:t>
      </w:r>
      <w:r w:rsidRPr="00146987">
        <w:t>výkonu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t>exekuční.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Zastupuje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předsedkyni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9"/>
        </w:rPr>
        <w:t xml:space="preserve"> </w:t>
      </w:r>
      <w:r w:rsidRPr="00146987">
        <w:t>v</w:t>
      </w:r>
      <w:r w:rsidRPr="00146987">
        <w:rPr>
          <w:spacing w:val="7"/>
        </w:rPr>
        <w:t xml:space="preserve"> </w:t>
      </w:r>
      <w:r w:rsidRPr="00146987">
        <w:t>době</w:t>
      </w:r>
      <w:r w:rsidRPr="00146987">
        <w:rPr>
          <w:spacing w:val="7"/>
        </w:rPr>
        <w:t xml:space="preserve"> </w:t>
      </w:r>
      <w:r w:rsidRPr="00146987">
        <w:t>její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nepřítomnosti.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pověřen</w:t>
      </w:r>
      <w:r w:rsidRPr="00146987">
        <w:rPr>
          <w:spacing w:val="7"/>
        </w:rPr>
        <w:t xml:space="preserve"> </w:t>
      </w:r>
      <w:r w:rsidRPr="00146987">
        <w:t>plněním</w:t>
      </w:r>
      <w:r w:rsidRPr="00146987">
        <w:rPr>
          <w:spacing w:val="117"/>
        </w:rPr>
        <w:t xml:space="preserve"> </w:t>
      </w:r>
      <w:r w:rsidRPr="00146987">
        <w:t>úkolů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7"/>
        </w:rPr>
        <w:t xml:space="preserve"> </w:t>
      </w:r>
      <w:r w:rsidRPr="00146987">
        <w:t>dohledu</w:t>
      </w:r>
      <w:r w:rsidRPr="00146987">
        <w:rPr>
          <w:spacing w:val="9"/>
        </w:rPr>
        <w:t xml:space="preserve"> </w:t>
      </w:r>
      <w:r w:rsidRPr="00146987">
        <w:t>na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úseku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občanskoprávním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nesporném</w:t>
      </w:r>
      <w:r w:rsidRPr="00146987">
        <w:rPr>
          <w:spacing w:val="6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úseku</w:t>
      </w:r>
      <w:r w:rsidRPr="00146987">
        <w:rPr>
          <w:spacing w:val="7"/>
        </w:rPr>
        <w:t xml:space="preserve"> </w:t>
      </w:r>
      <w:r w:rsidRPr="00146987">
        <w:t>výkonu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exekučním</w:t>
      </w:r>
      <w:r w:rsidRPr="00146987">
        <w:rPr>
          <w:spacing w:val="6"/>
        </w:rPr>
        <w:t xml:space="preserve"> </w:t>
      </w:r>
      <w:r w:rsidRPr="00146987">
        <w:t>dle</w:t>
      </w:r>
      <w:r w:rsidRPr="00146987">
        <w:rPr>
          <w:spacing w:val="7"/>
        </w:rPr>
        <w:t xml:space="preserve"> </w:t>
      </w:r>
      <w:r w:rsidRPr="00146987">
        <w:t>§</w:t>
      </w:r>
      <w:r w:rsidRPr="00146987">
        <w:rPr>
          <w:spacing w:val="7"/>
        </w:rPr>
        <w:t xml:space="preserve"> </w:t>
      </w:r>
      <w:r w:rsidRPr="00146987">
        <w:t>10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7"/>
        </w:rPr>
        <w:t xml:space="preserve"> </w:t>
      </w:r>
      <w:r w:rsidRPr="00146987">
        <w:t>2,</w:t>
      </w:r>
      <w:r w:rsidRPr="00146987">
        <w:rPr>
          <w:spacing w:val="7"/>
        </w:rPr>
        <w:t xml:space="preserve"> </w:t>
      </w:r>
      <w:r w:rsidRPr="00146987">
        <w:t>4</w:t>
      </w:r>
      <w:r w:rsidRPr="00146987">
        <w:rPr>
          <w:spacing w:val="7"/>
        </w:rPr>
        <w:t xml:space="preserve"> </w:t>
      </w:r>
      <w:r w:rsidRPr="00146987">
        <w:t>a 5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Instrukce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MS</w:t>
      </w:r>
      <w:r w:rsidRPr="00146987">
        <w:rPr>
          <w:spacing w:val="7"/>
        </w:rPr>
        <w:t xml:space="preserve"> </w:t>
      </w:r>
      <w:r w:rsidRPr="00146987">
        <w:t>ČR</w:t>
      </w:r>
      <w:r w:rsidRPr="00146987">
        <w:rPr>
          <w:spacing w:val="8"/>
        </w:rPr>
        <w:t xml:space="preserve"> </w:t>
      </w:r>
      <w:r w:rsidRPr="00146987">
        <w:t xml:space="preserve">č. j. </w:t>
      </w:r>
      <w:r w:rsidRPr="00146987">
        <w:rPr>
          <w:spacing w:val="-1"/>
        </w:rPr>
        <w:t>87/2002-Org.</w:t>
      </w:r>
      <w:r w:rsidRPr="00146987">
        <w:rPr>
          <w:spacing w:val="18"/>
        </w:rPr>
        <w:t xml:space="preserve"> </w:t>
      </w:r>
      <w:r w:rsidRPr="00146987">
        <w:t>o</w:t>
      </w:r>
      <w:r w:rsidRPr="00146987">
        <w:rPr>
          <w:spacing w:val="19"/>
        </w:rPr>
        <w:t xml:space="preserve"> </w:t>
      </w:r>
      <w:r w:rsidRPr="00146987">
        <w:t>výkonu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19"/>
        </w:rPr>
        <w:t xml:space="preserve"> </w:t>
      </w:r>
      <w:r w:rsidRPr="00146987">
        <w:t>dohledu.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Vyřizuje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stížnosti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fyzických</w:t>
      </w:r>
      <w:r w:rsidRPr="00146987">
        <w:rPr>
          <w:spacing w:val="16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právnických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osob</w:t>
      </w:r>
      <w:r w:rsidRPr="00146987">
        <w:rPr>
          <w:spacing w:val="19"/>
        </w:rPr>
        <w:t xml:space="preserve"> </w:t>
      </w:r>
      <w:r w:rsidRPr="00146987">
        <w:t>na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úseku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jím</w:t>
      </w:r>
      <w:r w:rsidRPr="00146987">
        <w:rPr>
          <w:spacing w:val="18"/>
        </w:rPr>
        <w:t xml:space="preserve"> </w:t>
      </w:r>
      <w:r w:rsidRPr="00146987">
        <w:rPr>
          <w:spacing w:val="-1"/>
        </w:rPr>
        <w:t>řízeném</w:t>
      </w:r>
      <w:r w:rsidRPr="00146987">
        <w:rPr>
          <w:spacing w:val="18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připravuje</w:t>
      </w:r>
      <w:r w:rsidRPr="00146987">
        <w:rPr>
          <w:spacing w:val="17"/>
        </w:rPr>
        <w:t xml:space="preserve"> </w:t>
      </w:r>
      <w:r w:rsidRPr="00146987">
        <w:t>podklady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předsedkyni</w:t>
      </w:r>
      <w:r w:rsidRPr="00146987">
        <w:rPr>
          <w:spacing w:val="113"/>
        </w:rPr>
        <w:t xml:space="preserve"> </w:t>
      </w:r>
      <w:r w:rsidRPr="00146987">
        <w:rPr>
          <w:spacing w:val="-1"/>
        </w:rPr>
        <w:t>okresního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6"/>
        </w:rPr>
        <w:t xml:space="preserve"> </w:t>
      </w:r>
      <w:r w:rsidRPr="00146987">
        <w:t>ve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věcech,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které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vyhradila</w:t>
      </w:r>
      <w:r w:rsidRPr="00146987">
        <w:rPr>
          <w:spacing w:val="17"/>
        </w:rPr>
        <w:t xml:space="preserve"> </w:t>
      </w:r>
      <w:r w:rsidRPr="00146987">
        <w:t xml:space="preserve">k </w:t>
      </w:r>
      <w:r w:rsidRPr="00146987">
        <w:rPr>
          <w:spacing w:val="-1"/>
        </w:rPr>
        <w:t>vyřízení.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17"/>
        </w:rPr>
        <w:t xml:space="preserve"> </w:t>
      </w:r>
      <w:r w:rsidRPr="00146987">
        <w:t>podklady</w:t>
      </w:r>
      <w:r w:rsidRPr="00146987">
        <w:rPr>
          <w:spacing w:val="17"/>
        </w:rPr>
        <w:t xml:space="preserve"> </w:t>
      </w:r>
      <w:r w:rsidRPr="00146987">
        <w:rPr>
          <w:spacing w:val="-2"/>
        </w:rPr>
        <w:t>pro</w:t>
      </w:r>
      <w:r w:rsidRPr="00146987">
        <w:rPr>
          <w:spacing w:val="16"/>
        </w:rPr>
        <w:t xml:space="preserve"> </w:t>
      </w:r>
      <w:r w:rsidRPr="00146987">
        <w:t>plnění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ostatních</w:t>
      </w:r>
      <w:r w:rsidRPr="00146987">
        <w:rPr>
          <w:spacing w:val="16"/>
        </w:rPr>
        <w:t xml:space="preserve"> </w:t>
      </w:r>
      <w:r w:rsidRPr="00146987">
        <w:t>úkolů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státní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správy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soudů</w:t>
      </w:r>
      <w:r w:rsidRPr="00146987">
        <w:rPr>
          <w:spacing w:val="16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t>podle</w:t>
      </w:r>
      <w:r w:rsidRPr="00146987">
        <w:rPr>
          <w:spacing w:val="17"/>
        </w:rPr>
        <w:t xml:space="preserve"> </w:t>
      </w:r>
      <w:r w:rsidRPr="00146987">
        <w:t>pokynů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předsedkyně tyto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7"/>
        </w:rPr>
        <w:t xml:space="preserve"> </w:t>
      </w:r>
      <w:r w:rsidRPr="00146987">
        <w:t>plní.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Podílí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7"/>
        </w:rPr>
        <w:t xml:space="preserve"> </w:t>
      </w:r>
      <w:r w:rsidRPr="00146987">
        <w:t>na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rozhodovací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činnosti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okresního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9"/>
        </w:rPr>
        <w:t xml:space="preserve"> </w:t>
      </w:r>
      <w:r w:rsidRPr="00146987">
        <w:t>na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úseku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občanskoprávním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nesporném</w:t>
      </w:r>
      <w:r w:rsidRPr="00146987">
        <w:rPr>
          <w:spacing w:val="6"/>
        </w:rPr>
        <w:t xml:space="preserve"> </w:t>
      </w:r>
      <w:r w:rsidRPr="00146987">
        <w:t>v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rozsahu</w:t>
      </w:r>
      <w:r w:rsidRPr="00146987">
        <w:rPr>
          <w:spacing w:val="7"/>
        </w:rPr>
        <w:t xml:space="preserve"> </w:t>
      </w:r>
      <w:r w:rsidRPr="00146987">
        <w:t>níže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uvedeném,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organizuje</w:t>
      </w:r>
      <w:r w:rsidR="00190AB9" w:rsidRPr="00146987">
        <w:rPr>
          <w:spacing w:val="137"/>
        </w:rPr>
        <w:t xml:space="preserve"> </w:t>
      </w:r>
      <w:r w:rsidRPr="00146987">
        <w:rPr>
          <w:spacing w:val="-1"/>
        </w:rPr>
        <w:t>práci</w:t>
      </w:r>
      <w:r w:rsidRPr="00146987">
        <w:t xml:space="preserve"> a </w:t>
      </w:r>
      <w:r w:rsidRPr="00146987">
        <w:rPr>
          <w:spacing w:val="-1"/>
        </w:rPr>
        <w:t>odbornou</w:t>
      </w:r>
      <w:r w:rsidRPr="00146987">
        <w:t xml:space="preserve"> výchovu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pracovníků</w:t>
      </w:r>
      <w:r w:rsidRPr="00146987">
        <w:t xml:space="preserve"> na </w:t>
      </w:r>
      <w:r w:rsidRPr="00146987">
        <w:rPr>
          <w:spacing w:val="-1"/>
        </w:rPr>
        <w:t>úsecích</w:t>
      </w:r>
      <w:r w:rsidRPr="00146987">
        <w:t xml:space="preserve"> </w:t>
      </w:r>
      <w:r w:rsidRPr="00146987">
        <w:rPr>
          <w:spacing w:val="-1"/>
        </w:rPr>
        <w:t>jemu</w:t>
      </w:r>
      <w:r w:rsidRPr="00146987">
        <w:t xml:space="preserve"> </w:t>
      </w:r>
      <w:r w:rsidRPr="00146987">
        <w:rPr>
          <w:spacing w:val="-1"/>
        </w:rPr>
        <w:t>svěřených.</w:t>
      </w:r>
    </w:p>
    <w:p w14:paraId="41C3C7AD" w14:textId="77777777" w:rsidR="00104037" w:rsidRPr="00146987" w:rsidRDefault="00104037" w:rsidP="00104037">
      <w:pPr>
        <w:pStyle w:val="Zkladntext"/>
        <w:kinsoku w:val="0"/>
        <w:overflowPunct w:val="0"/>
        <w:ind w:left="0"/>
      </w:pPr>
    </w:p>
    <w:p w14:paraId="0ED0142A" w14:textId="77777777" w:rsidR="00104037" w:rsidRPr="00146987" w:rsidRDefault="00104037" w:rsidP="00B45513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spacing w:val="-1"/>
        </w:rPr>
        <w:t>Podle</w:t>
      </w:r>
      <w:r w:rsidRPr="00146987">
        <w:rPr>
          <w:spacing w:val="22"/>
        </w:rPr>
        <w:t xml:space="preserve"> </w:t>
      </w:r>
      <w:r w:rsidRPr="00146987">
        <w:t>§</w:t>
      </w:r>
      <w:r w:rsidRPr="00146987">
        <w:rPr>
          <w:spacing w:val="22"/>
        </w:rPr>
        <w:t xml:space="preserve"> </w:t>
      </w:r>
      <w:r w:rsidRPr="00146987">
        <w:t>7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21"/>
        </w:rPr>
        <w:t xml:space="preserve"> </w:t>
      </w:r>
      <w:r w:rsidRPr="00146987">
        <w:t>6</w:t>
      </w:r>
      <w:r w:rsidRPr="00146987">
        <w:rPr>
          <w:spacing w:val="21"/>
        </w:rPr>
        <w:t xml:space="preserve"> </w:t>
      </w:r>
      <w:r w:rsidRPr="00146987">
        <w:t>zákona</w:t>
      </w:r>
      <w:r w:rsidRPr="00146987">
        <w:rPr>
          <w:spacing w:val="22"/>
        </w:rPr>
        <w:t xml:space="preserve"> </w:t>
      </w:r>
      <w:r w:rsidRPr="00146987">
        <w:t>č.</w:t>
      </w:r>
      <w:r w:rsidRPr="00146987">
        <w:rPr>
          <w:spacing w:val="21"/>
        </w:rPr>
        <w:t xml:space="preserve"> </w:t>
      </w:r>
      <w:r w:rsidRPr="00146987">
        <w:t>120/2001</w:t>
      </w:r>
      <w:r w:rsidRPr="00146987">
        <w:rPr>
          <w:spacing w:val="21"/>
        </w:rPr>
        <w:t xml:space="preserve"> </w:t>
      </w:r>
      <w:r w:rsidRPr="00146987">
        <w:t>Sb.</w:t>
      </w:r>
      <w:r w:rsidRPr="00146987">
        <w:rPr>
          <w:spacing w:val="21"/>
        </w:rPr>
        <w:t xml:space="preserve"> </w:t>
      </w:r>
      <w:r w:rsidRPr="00146987">
        <w:t>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exekutorech</w:t>
      </w:r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exekuční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činnosti,</w:t>
      </w:r>
      <w:r w:rsidRPr="00146987">
        <w:rPr>
          <w:spacing w:val="21"/>
        </w:rPr>
        <w:t xml:space="preserve"> </w:t>
      </w:r>
      <w:r w:rsidRPr="00146987">
        <w:t>ve</w:t>
      </w:r>
      <w:r w:rsidRPr="00146987">
        <w:rPr>
          <w:spacing w:val="22"/>
        </w:rPr>
        <w:t xml:space="preserve"> </w:t>
      </w:r>
      <w:r w:rsidRPr="00146987">
        <w:t>znění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21"/>
        </w:rPr>
        <w:t xml:space="preserve"> </w:t>
      </w:r>
      <w:r w:rsidRPr="00146987">
        <w:t>je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pověřen</w:t>
      </w:r>
      <w:r w:rsidRPr="00146987">
        <w:rPr>
          <w:spacing w:val="21"/>
        </w:rPr>
        <w:t xml:space="preserve"> </w:t>
      </w:r>
      <w:r w:rsidRPr="00146987">
        <w:t>výkonem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státního</w:t>
      </w:r>
      <w:r w:rsidRPr="00146987">
        <w:rPr>
          <w:spacing w:val="105"/>
        </w:rPr>
        <w:t xml:space="preserve"> </w:t>
      </w:r>
      <w:r w:rsidRPr="00146987">
        <w:t>dohledu</w:t>
      </w:r>
      <w:r w:rsidRPr="00146987">
        <w:rPr>
          <w:spacing w:val="14"/>
        </w:rPr>
        <w:t xml:space="preserve"> </w:t>
      </w:r>
      <w:r w:rsidRPr="00146987">
        <w:t>nad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exekuční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činností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t>nad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činností</w:t>
      </w:r>
      <w:r w:rsidRPr="00146987">
        <w:rPr>
          <w:spacing w:val="14"/>
        </w:rPr>
        <w:t xml:space="preserve"> </w:t>
      </w:r>
      <w:r w:rsidRPr="00146987">
        <w:t>podle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74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14"/>
        </w:rPr>
        <w:t xml:space="preserve"> </w:t>
      </w:r>
      <w:r w:rsidRPr="00146987">
        <w:t>1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písm.</w:t>
      </w:r>
      <w:r w:rsidRPr="00146987">
        <w:rPr>
          <w:spacing w:val="14"/>
        </w:rPr>
        <w:t xml:space="preserve"> </w:t>
      </w:r>
      <w:r w:rsidRPr="00146987">
        <w:t>c)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téhož</w:t>
      </w:r>
      <w:r w:rsidRPr="00146987">
        <w:rPr>
          <w:spacing w:val="15"/>
        </w:rPr>
        <w:t xml:space="preserve"> </w:t>
      </w:r>
      <w:r w:rsidRPr="00146987">
        <w:t>zákona.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Je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oprávněn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jednotlivými</w:t>
      </w:r>
      <w:r w:rsidRPr="00146987">
        <w:rPr>
          <w:spacing w:val="14"/>
        </w:rPr>
        <w:t xml:space="preserve"> </w:t>
      </w:r>
      <w:r w:rsidRPr="00146987">
        <w:t>úkony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výkonu</w:t>
      </w:r>
      <w:r w:rsidRPr="00146987">
        <w:rPr>
          <w:spacing w:val="14"/>
        </w:rPr>
        <w:t xml:space="preserve"> </w:t>
      </w:r>
      <w:r w:rsidRPr="00146987">
        <w:lastRenderedPageBreak/>
        <w:t>dohledu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pověřit</w:t>
      </w:r>
      <w:r w:rsidRPr="00146987">
        <w:rPr>
          <w:spacing w:val="89"/>
        </w:rPr>
        <w:t xml:space="preserve"> </w:t>
      </w:r>
      <w:r w:rsidRPr="00146987">
        <w:t>VSÚ</w:t>
      </w:r>
      <w:r w:rsidRPr="00146987">
        <w:rPr>
          <w:spacing w:val="2"/>
        </w:rPr>
        <w:t xml:space="preserve"> </w:t>
      </w:r>
      <w:r w:rsidRPr="00146987">
        <w:t>oddělení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výkonu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2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exekučního.</w:t>
      </w:r>
      <w:r w:rsidRPr="00146987">
        <w:t xml:space="preserve"> </w:t>
      </w:r>
      <w:r w:rsidRPr="00146987">
        <w:rPr>
          <w:spacing w:val="-1"/>
        </w:rPr>
        <w:t>Je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pověřen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předáváním</w:t>
      </w:r>
      <w:r w:rsidRPr="00146987">
        <w:rPr>
          <w:spacing w:val="59"/>
        </w:rPr>
        <w:t xml:space="preserve"> </w:t>
      </w:r>
      <w:r w:rsidRPr="00146987">
        <w:rPr>
          <w:spacing w:val="-1"/>
        </w:rPr>
        <w:t>spisů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týkajících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výkonu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exekutorům</w:t>
      </w:r>
      <w:r w:rsidRPr="00146987">
        <w:rPr>
          <w:spacing w:val="2"/>
        </w:rPr>
        <w:t xml:space="preserve"> </w:t>
      </w:r>
      <w:r w:rsidRPr="00146987">
        <w:t>podle</w:t>
      </w:r>
      <w:r w:rsidRPr="00146987">
        <w:rPr>
          <w:spacing w:val="3"/>
        </w:rPr>
        <w:t xml:space="preserve"> </w:t>
      </w:r>
      <w:r w:rsidRPr="00146987">
        <w:t>článku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II.</w:t>
      </w:r>
      <w:r w:rsidRPr="00146987">
        <w:rPr>
          <w:spacing w:val="128"/>
        </w:rPr>
        <w:t xml:space="preserve"> </w:t>
      </w:r>
      <w:r w:rsidRPr="00146987">
        <w:rPr>
          <w:spacing w:val="-1"/>
        </w:rPr>
        <w:t>přechodných</w:t>
      </w:r>
      <w:r w:rsidRPr="00146987">
        <w:t xml:space="preserve"> </w:t>
      </w:r>
      <w:r w:rsidRPr="00146987">
        <w:rPr>
          <w:spacing w:val="-1"/>
        </w:rPr>
        <w:t>ustanovení</w:t>
      </w:r>
      <w:r w:rsidRPr="00146987">
        <w:t xml:space="preserve">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396/2012</w:t>
      </w:r>
      <w:r w:rsidRPr="00146987">
        <w:t xml:space="preserve"> Sb.,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jímž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mění</w:t>
      </w:r>
      <w:r w:rsidRPr="00146987">
        <w:t xml:space="preserve"> a doplňuje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</w:t>
      </w:r>
    </w:p>
    <w:p w14:paraId="5FA23A57" w14:textId="77777777" w:rsidR="00104037" w:rsidRPr="00146987" w:rsidRDefault="00104037" w:rsidP="00104037">
      <w:pPr>
        <w:pStyle w:val="Zkladntext"/>
        <w:kinsoku w:val="0"/>
        <w:overflowPunct w:val="0"/>
        <w:ind w:left="0"/>
      </w:pPr>
    </w:p>
    <w:p w14:paraId="6DA50673" w14:textId="77777777" w:rsidR="00104037" w:rsidRPr="00146987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spacing w:val="-1"/>
        </w:rPr>
        <w:t>Je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příkazcem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operací</w:t>
      </w:r>
      <w:r w:rsidRPr="00146987">
        <w:rPr>
          <w:spacing w:val="5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4"/>
        </w:rPr>
        <w:t xml:space="preserve"> </w:t>
      </w:r>
      <w:r w:rsidRPr="00146987">
        <w:t>do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100.000,--Kč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t>v</w:t>
      </w:r>
      <w:r w:rsidRPr="00146987">
        <w:rPr>
          <w:spacing w:val="2"/>
        </w:rPr>
        <w:t xml:space="preserve"> </w:t>
      </w:r>
      <w:r w:rsidRPr="00146987">
        <w:t>době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nepřítomnosti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předsedkyně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(s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přenesenou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odpovědností)</w:t>
      </w:r>
      <w:r w:rsidRPr="00146987">
        <w:rPr>
          <w:spacing w:val="3"/>
        </w:rPr>
        <w:t xml:space="preserve"> </w:t>
      </w:r>
      <w:r w:rsidRPr="00146987">
        <w:t>na</w:t>
      </w:r>
      <w:r w:rsidRPr="00146987">
        <w:rPr>
          <w:spacing w:val="5"/>
        </w:rPr>
        <w:t xml:space="preserve"> </w:t>
      </w:r>
      <w:r w:rsidRPr="00146987">
        <w:t>základě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pověření</w:t>
      </w:r>
      <w:r w:rsidRPr="00146987">
        <w:rPr>
          <w:spacing w:val="5"/>
        </w:rPr>
        <w:t xml:space="preserve"> </w:t>
      </w:r>
      <w:r w:rsidRPr="00146987">
        <w:t>v</w:t>
      </w:r>
      <w:r w:rsidRPr="00146987">
        <w:rPr>
          <w:spacing w:val="5"/>
        </w:rPr>
        <w:t xml:space="preserve"> </w:t>
      </w:r>
      <w:r w:rsidRPr="00146987">
        <w:t>plném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rozsahu, včetně</w:t>
      </w:r>
      <w:r w:rsidRPr="00146987">
        <w:t xml:space="preserve"> </w:t>
      </w:r>
      <w:r w:rsidRPr="00146987">
        <w:rPr>
          <w:spacing w:val="-1"/>
        </w:rPr>
        <w:t>pověření</w:t>
      </w:r>
      <w:r w:rsidRPr="00146987">
        <w:rPr>
          <w:spacing w:val="-3"/>
        </w:rPr>
        <w:t xml:space="preserve"> </w:t>
      </w:r>
      <w:r w:rsidRPr="00146987">
        <w:t xml:space="preserve">k </w:t>
      </w:r>
      <w:r w:rsidRPr="00146987">
        <w:rPr>
          <w:spacing w:val="-1"/>
        </w:rPr>
        <w:t>zajištění</w:t>
      </w:r>
      <w:r w:rsidRPr="00146987">
        <w:t xml:space="preserve"> </w:t>
      </w:r>
      <w:r w:rsidRPr="00146987">
        <w:rPr>
          <w:spacing w:val="-1"/>
        </w:rPr>
        <w:t>průběžné</w:t>
      </w:r>
      <w:r w:rsidRPr="00146987">
        <w:t xml:space="preserve"> </w:t>
      </w:r>
      <w:r w:rsidRPr="00146987">
        <w:rPr>
          <w:spacing w:val="-1"/>
        </w:rPr>
        <w:t>kontroly.</w:t>
      </w:r>
    </w:p>
    <w:p w14:paraId="6EF56ABA" w14:textId="77777777" w:rsidR="00E8380D" w:rsidRPr="00146987" w:rsidRDefault="00E8380D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80C52A3" w14:textId="77777777" w:rsidR="00104037" w:rsidRPr="00146987" w:rsidRDefault="00104037" w:rsidP="00B45513">
      <w:pPr>
        <w:tabs>
          <w:tab w:val="right" w:pos="13892"/>
        </w:tabs>
        <w:rPr>
          <w:rFonts w:ascii="Garamond" w:hAnsi="Garamond"/>
          <w:b/>
          <w:bCs/>
        </w:rPr>
      </w:pPr>
      <w:r w:rsidRPr="00146987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D13059" w:rsidRPr="00146987">
        <w:rPr>
          <w:rFonts w:ascii="Garamond" w:hAnsi="Garamond"/>
          <w:b/>
          <w:bCs/>
        </w:rPr>
        <w:tab/>
      </w:r>
      <w:r w:rsidRPr="00146987">
        <w:rPr>
          <w:rFonts w:ascii="Garamond" w:hAnsi="Garamond"/>
          <w:b/>
          <w:bCs/>
          <w:sz w:val="28"/>
          <w:szCs w:val="28"/>
        </w:rPr>
        <w:t>Mgr. Karel Gobernac</w:t>
      </w:r>
    </w:p>
    <w:p w14:paraId="6BCB14CC" w14:textId="77777777" w:rsidR="00D13059" w:rsidRPr="00146987" w:rsidRDefault="00D13059" w:rsidP="00DF419F">
      <w:pPr>
        <w:rPr>
          <w:rFonts w:ascii="Garamond" w:hAnsi="Garamond"/>
          <w:b/>
          <w:bCs/>
          <w:sz w:val="28"/>
          <w:szCs w:val="28"/>
        </w:rPr>
      </w:pPr>
    </w:p>
    <w:p w14:paraId="68E9D14A" w14:textId="77777777" w:rsidR="00104037" w:rsidRPr="00146987" w:rsidRDefault="00104037" w:rsidP="00D13059">
      <w:pPr>
        <w:jc w:val="both"/>
        <w:rPr>
          <w:rFonts w:ascii="Garamond" w:hAnsi="Garamond"/>
          <w:bCs/>
        </w:rPr>
      </w:pPr>
      <w:r w:rsidRPr="00146987">
        <w:rPr>
          <w:rFonts w:ascii="Garamond" w:hAnsi="Garamond"/>
          <w:bCs/>
        </w:rPr>
        <w:t>Řídí úsek trestní a úsek podmíněného propuštění. Zastupuje předsedkyni soudu v době její nepřítomnosti. Je pověřen p</w:t>
      </w:r>
      <w:r w:rsidR="00E8380D" w:rsidRPr="00146987">
        <w:rPr>
          <w:rFonts w:ascii="Garamond" w:hAnsi="Garamond"/>
          <w:bCs/>
        </w:rPr>
        <w:t>lněním úkolů soudního dohledu</w:t>
      </w:r>
      <w:r w:rsidRPr="00146987">
        <w:rPr>
          <w:rFonts w:ascii="Garamond" w:hAnsi="Garamond"/>
          <w:bCs/>
        </w:rPr>
        <w:t xml:space="preserve">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6D0EF566" w14:textId="77777777" w:rsidR="00104037" w:rsidRPr="00146987" w:rsidRDefault="00104037" w:rsidP="00104037">
      <w:pPr>
        <w:jc w:val="both"/>
        <w:rPr>
          <w:rFonts w:ascii="Garamond" w:hAnsi="Garamond"/>
          <w:bCs/>
        </w:rPr>
      </w:pPr>
    </w:p>
    <w:p w14:paraId="01AEF642" w14:textId="482B9E5F" w:rsidR="00190AB9" w:rsidRPr="00146987" w:rsidRDefault="00104037" w:rsidP="00190AB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bCs/>
        </w:rPr>
        <w:t xml:space="preserve">Je příkazcem operací v rozsahu do 100.000,--Kč a v době nepřítomnosti předsedkyně (s přenesenou odpovědností) </w:t>
      </w:r>
      <w:r w:rsidR="00190AB9" w:rsidRPr="00146987">
        <w:t>na</w:t>
      </w:r>
      <w:r w:rsidR="00190AB9" w:rsidRPr="00146987">
        <w:rPr>
          <w:spacing w:val="5"/>
        </w:rPr>
        <w:t xml:space="preserve"> </w:t>
      </w:r>
      <w:r w:rsidR="00190AB9" w:rsidRPr="00146987">
        <w:t>základě</w:t>
      </w:r>
      <w:r w:rsidR="00190AB9" w:rsidRPr="00146987">
        <w:rPr>
          <w:spacing w:val="5"/>
        </w:rPr>
        <w:t xml:space="preserve"> </w:t>
      </w:r>
      <w:r w:rsidR="00190AB9" w:rsidRPr="00146987">
        <w:rPr>
          <w:spacing w:val="-1"/>
        </w:rPr>
        <w:t>pověření</w:t>
      </w:r>
      <w:r w:rsidR="00190AB9" w:rsidRPr="00146987">
        <w:rPr>
          <w:spacing w:val="5"/>
        </w:rPr>
        <w:t xml:space="preserve"> </w:t>
      </w:r>
      <w:r w:rsidR="00190AB9" w:rsidRPr="00146987">
        <w:t>v</w:t>
      </w:r>
      <w:r w:rsidR="00190AB9" w:rsidRPr="00146987">
        <w:rPr>
          <w:spacing w:val="5"/>
        </w:rPr>
        <w:t xml:space="preserve"> </w:t>
      </w:r>
      <w:r w:rsidR="00190AB9" w:rsidRPr="00146987">
        <w:t>plném</w:t>
      </w:r>
      <w:r w:rsidR="00190AB9" w:rsidRPr="00146987">
        <w:rPr>
          <w:spacing w:val="4"/>
        </w:rPr>
        <w:t xml:space="preserve"> </w:t>
      </w:r>
      <w:r w:rsidR="00190AB9" w:rsidRPr="00146987">
        <w:rPr>
          <w:spacing w:val="-1"/>
        </w:rPr>
        <w:t>rozsahu, včetně</w:t>
      </w:r>
      <w:r w:rsidR="00190AB9" w:rsidRPr="00146987">
        <w:t xml:space="preserve"> </w:t>
      </w:r>
      <w:r w:rsidR="00190AB9" w:rsidRPr="00146987">
        <w:rPr>
          <w:spacing w:val="-1"/>
        </w:rPr>
        <w:t>pověření</w:t>
      </w:r>
      <w:r w:rsidR="00190AB9" w:rsidRPr="00146987">
        <w:rPr>
          <w:spacing w:val="-3"/>
        </w:rPr>
        <w:t xml:space="preserve"> </w:t>
      </w:r>
      <w:r w:rsidR="00190AB9" w:rsidRPr="00146987">
        <w:t xml:space="preserve">k </w:t>
      </w:r>
      <w:r w:rsidR="00190AB9" w:rsidRPr="00146987">
        <w:rPr>
          <w:spacing w:val="-1"/>
        </w:rPr>
        <w:t>zajištění</w:t>
      </w:r>
      <w:r w:rsidR="00190AB9" w:rsidRPr="00146987">
        <w:t xml:space="preserve"> </w:t>
      </w:r>
      <w:r w:rsidR="00190AB9" w:rsidRPr="00146987">
        <w:rPr>
          <w:spacing w:val="-1"/>
        </w:rPr>
        <w:t>průběžné</w:t>
      </w:r>
      <w:r w:rsidR="00190AB9" w:rsidRPr="00146987">
        <w:t xml:space="preserve"> </w:t>
      </w:r>
      <w:r w:rsidR="00190AB9" w:rsidRPr="00146987">
        <w:rPr>
          <w:spacing w:val="-1"/>
        </w:rPr>
        <w:t>kontroly.</w:t>
      </w:r>
    </w:p>
    <w:p w14:paraId="71E92B02" w14:textId="3029FB13" w:rsidR="00104037" w:rsidRPr="00146987" w:rsidRDefault="00104037" w:rsidP="00D13059">
      <w:pPr>
        <w:jc w:val="both"/>
        <w:rPr>
          <w:rFonts w:ascii="Garamond" w:hAnsi="Garamond"/>
          <w:bCs/>
        </w:rPr>
      </w:pPr>
    </w:p>
    <w:p w14:paraId="1923EDBB" w14:textId="77777777" w:rsidR="00104037" w:rsidRPr="00146987" w:rsidRDefault="00104037" w:rsidP="00104037">
      <w:pPr>
        <w:jc w:val="both"/>
      </w:pPr>
    </w:p>
    <w:p w14:paraId="1263D81B" w14:textId="77777777" w:rsidR="00104037" w:rsidRPr="00146987" w:rsidRDefault="00104037" w:rsidP="00104037">
      <w:pPr>
        <w:pStyle w:val="Zkladntext"/>
        <w:kinsoku w:val="0"/>
        <w:overflowPunct w:val="0"/>
        <w:ind w:left="0"/>
      </w:pPr>
    </w:p>
    <w:p w14:paraId="1B664DFD" w14:textId="77777777" w:rsidR="00104037" w:rsidRPr="00146987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ECAB602" w14:textId="77777777" w:rsidR="00104037" w:rsidRPr="00146987" w:rsidRDefault="00104037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146987">
        <w:rPr>
          <w:spacing w:val="-1"/>
          <w:u w:val="single"/>
        </w:rPr>
        <w:t>Tiskový</w:t>
      </w:r>
      <w:r w:rsidRPr="00146987">
        <w:rPr>
          <w:spacing w:val="-4"/>
          <w:u w:val="single"/>
        </w:rPr>
        <w:t xml:space="preserve"> </w:t>
      </w:r>
      <w:r w:rsidRPr="00146987">
        <w:rPr>
          <w:spacing w:val="-1"/>
          <w:u w:val="single"/>
        </w:rPr>
        <w:t>mluvčí okresního</w:t>
      </w:r>
      <w:r w:rsidRPr="00146987">
        <w:rPr>
          <w:spacing w:val="-2"/>
          <w:u w:val="single"/>
        </w:rPr>
        <w:t xml:space="preserve"> </w:t>
      </w:r>
      <w:r w:rsidRPr="00146987">
        <w:rPr>
          <w:spacing w:val="-1"/>
          <w:u w:val="single"/>
        </w:rPr>
        <w:t>soudu:</w:t>
      </w:r>
      <w:r w:rsidR="00D13059" w:rsidRPr="00146987">
        <w:rPr>
          <w:spacing w:val="-1"/>
        </w:rPr>
        <w:tab/>
      </w:r>
      <w:r w:rsidRPr="00146987">
        <w:rPr>
          <w:spacing w:val="-1"/>
        </w:rPr>
        <w:t>Mgr.</w:t>
      </w:r>
      <w:r w:rsidRPr="00146987">
        <w:rPr>
          <w:spacing w:val="-2"/>
        </w:rPr>
        <w:t xml:space="preserve"> </w:t>
      </w:r>
      <w:r w:rsidR="009C1991" w:rsidRPr="00146987">
        <w:rPr>
          <w:spacing w:val="-1"/>
        </w:rPr>
        <w:t>Karel</w:t>
      </w:r>
      <w:r w:rsidRPr="00146987">
        <w:rPr>
          <w:spacing w:val="-2"/>
        </w:rPr>
        <w:t xml:space="preserve"> </w:t>
      </w:r>
      <w:r w:rsidRPr="00146987">
        <w:t>Gobernac</w:t>
      </w:r>
    </w:p>
    <w:p w14:paraId="01B52F11" w14:textId="77777777" w:rsidR="00104037" w:rsidRPr="00146987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EDB4577" w14:textId="77777777" w:rsidR="00D13059" w:rsidRPr="00146987" w:rsidRDefault="00D13059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146987">
        <w:rPr>
          <w:b/>
          <w:bCs/>
          <w:sz w:val="20"/>
          <w:szCs w:val="20"/>
        </w:rPr>
        <w:br w:type="page"/>
      </w:r>
    </w:p>
    <w:p w14:paraId="5D04B91A" w14:textId="77777777" w:rsidR="00104037" w:rsidRPr="00146987" w:rsidRDefault="00104037" w:rsidP="00435C5C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146987">
        <w:rPr>
          <w:spacing w:val="-1"/>
          <w:sz w:val="28"/>
        </w:rPr>
        <w:lastRenderedPageBreak/>
        <w:t>Všeobecné</w:t>
      </w:r>
      <w:r w:rsidRPr="00146987">
        <w:rPr>
          <w:sz w:val="28"/>
        </w:rPr>
        <w:t xml:space="preserve"> </w:t>
      </w:r>
      <w:r w:rsidRPr="00146987">
        <w:rPr>
          <w:spacing w:val="-1"/>
          <w:sz w:val="28"/>
        </w:rPr>
        <w:t xml:space="preserve">ustanovení </w:t>
      </w:r>
      <w:r w:rsidRPr="00146987">
        <w:rPr>
          <w:sz w:val="28"/>
        </w:rPr>
        <w:t>k</w:t>
      </w:r>
      <w:r w:rsidRPr="00146987">
        <w:rPr>
          <w:spacing w:val="-1"/>
          <w:sz w:val="28"/>
        </w:rPr>
        <w:t xml:space="preserve"> aplikaci zákona</w:t>
      </w:r>
      <w:r w:rsidRPr="00146987">
        <w:rPr>
          <w:sz w:val="28"/>
        </w:rPr>
        <w:t xml:space="preserve"> č. </w:t>
      </w:r>
      <w:r w:rsidRPr="00146987">
        <w:rPr>
          <w:spacing w:val="-1"/>
          <w:sz w:val="28"/>
        </w:rPr>
        <w:t>320/2001</w:t>
      </w:r>
      <w:r w:rsidRPr="00146987">
        <w:rPr>
          <w:sz w:val="28"/>
        </w:rPr>
        <w:t xml:space="preserve"> </w:t>
      </w:r>
      <w:r w:rsidRPr="00146987">
        <w:rPr>
          <w:spacing w:val="-1"/>
          <w:sz w:val="28"/>
        </w:rPr>
        <w:t>Sb.,</w:t>
      </w:r>
      <w:r w:rsidRPr="00146987">
        <w:rPr>
          <w:sz w:val="28"/>
        </w:rPr>
        <w:t xml:space="preserve"> o</w:t>
      </w:r>
      <w:r w:rsidRPr="00146987">
        <w:rPr>
          <w:spacing w:val="-1"/>
          <w:sz w:val="28"/>
        </w:rPr>
        <w:t xml:space="preserve"> finanční kontrole</w:t>
      </w:r>
      <w:r w:rsidRPr="00146987">
        <w:rPr>
          <w:sz w:val="28"/>
        </w:rPr>
        <w:t xml:space="preserve"> ve </w:t>
      </w:r>
      <w:r w:rsidRPr="00146987">
        <w:rPr>
          <w:spacing w:val="-1"/>
          <w:sz w:val="28"/>
        </w:rPr>
        <w:t>veřejné</w:t>
      </w:r>
      <w:r w:rsidRPr="00146987">
        <w:rPr>
          <w:sz w:val="28"/>
        </w:rPr>
        <w:t xml:space="preserve"> </w:t>
      </w:r>
      <w:r w:rsidRPr="00146987">
        <w:rPr>
          <w:spacing w:val="-1"/>
          <w:sz w:val="28"/>
        </w:rPr>
        <w:t>správě</w:t>
      </w:r>
      <w:r w:rsidRPr="00146987">
        <w:rPr>
          <w:sz w:val="28"/>
        </w:rPr>
        <w:t xml:space="preserve"> a o</w:t>
      </w:r>
      <w:r w:rsidRPr="00146987">
        <w:rPr>
          <w:spacing w:val="-1"/>
          <w:sz w:val="28"/>
        </w:rPr>
        <w:t xml:space="preserve"> změně</w:t>
      </w:r>
      <w:r w:rsidRPr="00146987">
        <w:rPr>
          <w:sz w:val="28"/>
        </w:rPr>
        <w:t xml:space="preserve"> </w:t>
      </w:r>
      <w:r w:rsidRPr="00146987">
        <w:rPr>
          <w:spacing w:val="-1"/>
          <w:sz w:val="28"/>
        </w:rPr>
        <w:t xml:space="preserve">některých </w:t>
      </w:r>
      <w:r w:rsidRPr="00146987">
        <w:rPr>
          <w:sz w:val="28"/>
        </w:rPr>
        <w:t>zákonů</w:t>
      </w:r>
      <w:r w:rsidRPr="00146987">
        <w:rPr>
          <w:spacing w:val="-1"/>
          <w:sz w:val="28"/>
        </w:rPr>
        <w:t xml:space="preserve"> (zákon </w:t>
      </w:r>
      <w:r w:rsidR="009C1991" w:rsidRPr="00146987">
        <w:rPr>
          <w:sz w:val="28"/>
        </w:rPr>
        <w:t xml:space="preserve">o </w:t>
      </w:r>
      <w:r w:rsidRPr="00146987">
        <w:rPr>
          <w:spacing w:val="-1"/>
          <w:sz w:val="28"/>
        </w:rPr>
        <w:t>finanční kontrole)</w:t>
      </w:r>
      <w:r w:rsidR="009C1991" w:rsidRPr="00146987">
        <w:rPr>
          <w:spacing w:val="-1"/>
          <w:sz w:val="28"/>
        </w:rPr>
        <w:t xml:space="preserve"> </w:t>
      </w:r>
      <w:r w:rsidRPr="00146987">
        <w:rPr>
          <w:bCs w:val="0"/>
          <w:sz w:val="28"/>
        </w:rPr>
        <w:t xml:space="preserve">ve </w:t>
      </w:r>
      <w:r w:rsidRPr="00146987">
        <w:rPr>
          <w:bCs w:val="0"/>
          <w:spacing w:val="-1"/>
          <w:sz w:val="28"/>
        </w:rPr>
        <w:t>znění pozdějších předpisů</w:t>
      </w:r>
    </w:p>
    <w:p w14:paraId="193E073E" w14:textId="77777777" w:rsidR="00104037" w:rsidRPr="00146987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14:paraId="7BA8A578" w14:textId="77777777" w:rsidR="00104037" w:rsidRPr="00146987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spacing w:val="-1"/>
        </w:rPr>
        <w:t>Předseda,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místopředsedové,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předsedové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senátů,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asistenti,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vyšší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úředníci,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tajemníci,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justiční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čekatelé,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správce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sítě</w:t>
      </w:r>
      <w:r w:rsidRPr="00146987">
        <w:rPr>
          <w:spacing w:val="22"/>
        </w:rPr>
        <w:t xml:space="preserve"> </w:t>
      </w:r>
      <w:r w:rsidRPr="00146987">
        <w:t>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jednotliví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pověření</w:t>
      </w:r>
      <w:r w:rsidRPr="00146987">
        <w:rPr>
          <w:spacing w:val="157"/>
        </w:rPr>
        <w:t xml:space="preserve"> </w:t>
      </w:r>
      <w:r w:rsidRPr="00146987">
        <w:rPr>
          <w:spacing w:val="-1"/>
        </w:rPr>
        <w:t>referenti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správy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vykonávají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funkci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příkazce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operace</w:t>
      </w:r>
      <w:r w:rsidRPr="00146987">
        <w:rPr>
          <w:spacing w:val="22"/>
        </w:rPr>
        <w:t xml:space="preserve"> </w:t>
      </w:r>
      <w:r w:rsidRPr="00146987">
        <w:t xml:space="preserve">v </w:t>
      </w:r>
      <w:r w:rsidRPr="00146987">
        <w:rPr>
          <w:spacing w:val="-1"/>
        </w:rPr>
        <w:t>souladu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zákonem</w:t>
      </w:r>
      <w:r w:rsidRPr="00146987">
        <w:rPr>
          <w:spacing w:val="21"/>
        </w:rPr>
        <w:t xml:space="preserve"> </w:t>
      </w:r>
      <w:r w:rsidRPr="00146987">
        <w:t>č.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320/2001</w:t>
      </w:r>
      <w:r w:rsidRPr="00146987">
        <w:rPr>
          <w:spacing w:val="19"/>
        </w:rPr>
        <w:t xml:space="preserve"> </w:t>
      </w:r>
      <w:r w:rsidRPr="00146987">
        <w:t>Sb.,</w:t>
      </w:r>
      <w:r w:rsidRPr="00146987">
        <w:rPr>
          <w:spacing w:val="21"/>
        </w:rPr>
        <w:t xml:space="preserve"> </w:t>
      </w:r>
      <w:r w:rsidRPr="00146987">
        <w:t>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finanční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kontrole</w:t>
      </w:r>
      <w:r w:rsidRPr="00146987">
        <w:rPr>
          <w:spacing w:val="19"/>
        </w:rPr>
        <w:t xml:space="preserve"> </w:t>
      </w:r>
      <w:r w:rsidRPr="00146987">
        <w:t>ve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veřejné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správě</w:t>
      </w:r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r w:rsidRPr="00146987">
        <w:t>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změně</w:t>
      </w:r>
      <w:r w:rsidRPr="00146987">
        <w:rPr>
          <w:spacing w:val="135"/>
        </w:rPr>
        <w:t xml:space="preserve"> </w:t>
      </w:r>
      <w:r w:rsidRPr="00146987">
        <w:rPr>
          <w:spacing w:val="-1"/>
        </w:rPr>
        <w:t>některých</w:t>
      </w:r>
      <w:r w:rsidRPr="00146987">
        <w:rPr>
          <w:spacing w:val="19"/>
        </w:rPr>
        <w:t xml:space="preserve"> </w:t>
      </w:r>
      <w:r w:rsidRPr="00146987">
        <w:t>zákonů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(zákon</w:t>
      </w:r>
      <w:r w:rsidRPr="00146987">
        <w:rPr>
          <w:spacing w:val="19"/>
        </w:rPr>
        <w:t xml:space="preserve"> </w:t>
      </w:r>
      <w:r w:rsidRPr="00146987">
        <w:t>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finanční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kontrole)</w:t>
      </w:r>
      <w:r w:rsidRPr="00146987">
        <w:rPr>
          <w:spacing w:val="18"/>
        </w:rPr>
        <w:t xml:space="preserve"> </w:t>
      </w:r>
      <w:r w:rsidRPr="00146987">
        <w:t>ve</w:t>
      </w:r>
      <w:r w:rsidRPr="00146987">
        <w:rPr>
          <w:spacing w:val="19"/>
        </w:rPr>
        <w:t xml:space="preserve"> </w:t>
      </w:r>
      <w:r w:rsidRPr="00146987">
        <w:t>znění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platnou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instrukcí</w:t>
      </w:r>
      <w:r w:rsidRPr="00146987">
        <w:rPr>
          <w:spacing w:val="19"/>
        </w:rPr>
        <w:t xml:space="preserve"> </w:t>
      </w:r>
      <w:r w:rsidRPr="00146987">
        <w:t>okresního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kterou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9"/>
        </w:rPr>
        <w:t xml:space="preserve"> </w:t>
      </w:r>
      <w:r w:rsidRPr="00146987">
        <w:t>upravuje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systém</w:t>
      </w:r>
      <w:r w:rsidRPr="00146987">
        <w:rPr>
          <w:spacing w:val="18"/>
        </w:rPr>
        <w:t xml:space="preserve"> </w:t>
      </w:r>
      <w:r w:rsidR="00DF419F" w:rsidRPr="00146987">
        <w:rPr>
          <w:spacing w:val="-1"/>
        </w:rPr>
        <w:t xml:space="preserve">vnitřní </w:t>
      </w:r>
      <w:r w:rsidRPr="00146987">
        <w:rPr>
          <w:spacing w:val="-1"/>
        </w:rPr>
        <w:t>finanční</w:t>
      </w:r>
      <w:r w:rsidRPr="00146987">
        <w:t xml:space="preserve"> </w:t>
      </w:r>
      <w:r w:rsidRPr="00146987">
        <w:rPr>
          <w:spacing w:val="-1"/>
        </w:rPr>
        <w:t>kontroly.</w:t>
      </w:r>
    </w:p>
    <w:p w14:paraId="0FE0E588" w14:textId="77777777" w:rsidR="00104037" w:rsidRPr="00146987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1D24C7A" w14:textId="77777777" w:rsidR="00104037" w:rsidRPr="00146987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BCCB565" w14:textId="77777777" w:rsidR="00104037" w:rsidRPr="00146987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757ABB3" w14:textId="77777777" w:rsidR="00104037" w:rsidRPr="00146987" w:rsidRDefault="00104037" w:rsidP="00DF419F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146987">
        <w:rPr>
          <w:spacing w:val="-1"/>
          <w:sz w:val="28"/>
        </w:rPr>
        <w:t xml:space="preserve">Všeobecné ustanovení </w:t>
      </w:r>
      <w:r w:rsidRPr="00146987">
        <w:rPr>
          <w:sz w:val="28"/>
        </w:rPr>
        <w:t>k</w:t>
      </w:r>
      <w:r w:rsidRPr="00146987">
        <w:rPr>
          <w:spacing w:val="-1"/>
          <w:sz w:val="28"/>
        </w:rPr>
        <w:t xml:space="preserve"> aplikaci Instrukce</w:t>
      </w:r>
      <w:r w:rsidRPr="00146987">
        <w:rPr>
          <w:sz w:val="28"/>
        </w:rPr>
        <w:t xml:space="preserve"> </w:t>
      </w:r>
      <w:r w:rsidRPr="00146987">
        <w:rPr>
          <w:spacing w:val="-1"/>
          <w:sz w:val="28"/>
        </w:rPr>
        <w:t xml:space="preserve">Ministerstva spravedlnosti </w:t>
      </w:r>
      <w:r w:rsidRPr="00146987">
        <w:rPr>
          <w:sz w:val="28"/>
        </w:rPr>
        <w:t xml:space="preserve">ČR, č. j. </w:t>
      </w:r>
      <w:r w:rsidRPr="00146987">
        <w:rPr>
          <w:spacing w:val="-1"/>
          <w:sz w:val="28"/>
        </w:rPr>
        <w:t xml:space="preserve">53/2015-OI-SP, </w:t>
      </w:r>
      <w:r w:rsidRPr="00146987">
        <w:rPr>
          <w:sz w:val="28"/>
        </w:rPr>
        <w:t>o</w:t>
      </w:r>
      <w:r w:rsidRPr="00146987">
        <w:rPr>
          <w:spacing w:val="-1"/>
          <w:sz w:val="28"/>
        </w:rPr>
        <w:t xml:space="preserve"> zajištění bezpečnosti informací </w:t>
      </w:r>
      <w:r w:rsidR="009C1991" w:rsidRPr="00146987">
        <w:rPr>
          <w:sz w:val="28"/>
        </w:rPr>
        <w:t xml:space="preserve">v </w:t>
      </w:r>
      <w:r w:rsidRPr="00146987">
        <w:rPr>
          <w:spacing w:val="-1"/>
          <w:sz w:val="28"/>
        </w:rPr>
        <w:t>prostředí informačních</w:t>
      </w:r>
      <w:r w:rsidR="009C1991" w:rsidRPr="00146987">
        <w:rPr>
          <w:spacing w:val="-1"/>
          <w:sz w:val="28"/>
        </w:rPr>
        <w:t xml:space="preserve"> </w:t>
      </w:r>
      <w:r w:rsidRPr="00146987">
        <w:rPr>
          <w:bCs w:val="0"/>
          <w:sz w:val="28"/>
        </w:rPr>
        <w:t xml:space="preserve">a </w:t>
      </w:r>
      <w:r w:rsidRPr="00146987">
        <w:rPr>
          <w:bCs w:val="0"/>
          <w:spacing w:val="-1"/>
          <w:sz w:val="28"/>
        </w:rPr>
        <w:t>komunikačních</w:t>
      </w:r>
      <w:r w:rsidRPr="00146987">
        <w:rPr>
          <w:bCs w:val="0"/>
          <w:spacing w:val="1"/>
          <w:sz w:val="28"/>
        </w:rPr>
        <w:t xml:space="preserve"> </w:t>
      </w:r>
      <w:r w:rsidRPr="00146987">
        <w:rPr>
          <w:bCs w:val="0"/>
          <w:spacing w:val="-1"/>
          <w:sz w:val="28"/>
        </w:rPr>
        <w:t>technologií resortu spravedlnosti</w:t>
      </w:r>
    </w:p>
    <w:p w14:paraId="3962BADC" w14:textId="77777777" w:rsidR="00104037" w:rsidRPr="00146987" w:rsidRDefault="00104037" w:rsidP="00435C5C">
      <w:pPr>
        <w:pStyle w:val="Zkladntext"/>
        <w:kinsoku w:val="0"/>
        <w:overflowPunct w:val="0"/>
        <w:ind w:left="0"/>
        <w:rPr>
          <w:b/>
          <w:bCs/>
        </w:rPr>
      </w:pPr>
    </w:p>
    <w:p w14:paraId="1BA752AE" w14:textId="77777777" w:rsidR="00104037" w:rsidRPr="00146987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spacing w:val="-1"/>
        </w:rPr>
        <w:t>Předseda,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místopředsedové,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předsedové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senátů,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justiční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čekatelé,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asistenti,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vyšší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9"/>
        </w:rPr>
        <w:t xml:space="preserve"> </w:t>
      </w:r>
      <w:r w:rsidRPr="00146987">
        <w:t>úředníci,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tajemníci,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zaměstnanci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zařazení</w:t>
      </w:r>
      <w:r w:rsidRPr="00146987">
        <w:rPr>
          <w:spacing w:val="19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19"/>
        </w:rPr>
        <w:t xml:space="preserve"> </w:t>
      </w:r>
      <w:r w:rsidRPr="00146987">
        <w:t>výkonu</w:t>
      </w:r>
      <w:r w:rsidRPr="00146987">
        <w:rPr>
          <w:spacing w:val="19"/>
        </w:rPr>
        <w:t xml:space="preserve"> </w:t>
      </w:r>
      <w:r w:rsidRPr="00146987">
        <w:t>i</w:t>
      </w:r>
      <w:r w:rsidRPr="00146987">
        <w:rPr>
          <w:spacing w:val="141"/>
        </w:rPr>
        <w:t xml:space="preserve"> </w:t>
      </w:r>
      <w:r w:rsidRPr="00146987">
        <w:rPr>
          <w:spacing w:val="-1"/>
        </w:rPr>
        <w:t>správě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soudnictví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jsou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užití</w:t>
      </w:r>
      <w:r w:rsidRPr="00146987">
        <w:rPr>
          <w:spacing w:val="14"/>
        </w:rPr>
        <w:t xml:space="preserve"> </w:t>
      </w:r>
      <w:r w:rsidRPr="00146987">
        <w:t>nebo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správě</w:t>
      </w:r>
      <w:r w:rsidRPr="00146987">
        <w:rPr>
          <w:spacing w:val="15"/>
        </w:rPr>
        <w:t xml:space="preserve"> </w:t>
      </w:r>
      <w:r w:rsidRPr="00146987">
        <w:t>informačního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systému</w:t>
      </w:r>
      <w:r w:rsidRPr="00146987">
        <w:rPr>
          <w:spacing w:val="14"/>
        </w:rPr>
        <w:t xml:space="preserve"> </w:t>
      </w:r>
      <w:r w:rsidRPr="00146987">
        <w:t>odpovědní</w:t>
      </w:r>
      <w:r w:rsidRPr="00146987">
        <w:rPr>
          <w:spacing w:val="14"/>
        </w:rPr>
        <w:t xml:space="preserve"> </w:t>
      </w:r>
      <w:r w:rsidRPr="00146987">
        <w:t>za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dodržování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postupů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stanovených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platnou</w:t>
      </w:r>
      <w:r w:rsidRPr="00146987">
        <w:rPr>
          <w:spacing w:val="14"/>
        </w:rPr>
        <w:t xml:space="preserve"> </w:t>
      </w:r>
      <w:r w:rsidRPr="00146987">
        <w:t>provozní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bezpečnostní</w:t>
      </w:r>
      <w:r w:rsidRPr="00146987">
        <w:rPr>
          <w:spacing w:val="123"/>
        </w:rPr>
        <w:t xml:space="preserve"> </w:t>
      </w:r>
      <w:r w:rsidRPr="00146987">
        <w:rPr>
          <w:spacing w:val="-1"/>
        </w:rPr>
        <w:t>dokumentací</w:t>
      </w:r>
      <w:r w:rsidRPr="00146987">
        <w:t xml:space="preserve"> </w:t>
      </w:r>
      <w:r w:rsidRPr="00146987">
        <w:rPr>
          <w:spacing w:val="-1"/>
        </w:rPr>
        <w:t>příslušného</w:t>
      </w:r>
      <w:r w:rsidRPr="00146987">
        <w:t xml:space="preserve"> </w:t>
      </w:r>
      <w:r w:rsidRPr="00146987">
        <w:rPr>
          <w:spacing w:val="-1"/>
        </w:rPr>
        <w:t>informačního</w:t>
      </w:r>
      <w:r w:rsidRPr="00146987">
        <w:t xml:space="preserve"> </w:t>
      </w:r>
      <w:r w:rsidRPr="00146987">
        <w:rPr>
          <w:spacing w:val="-1"/>
        </w:rPr>
        <w:t>systému.</w:t>
      </w:r>
    </w:p>
    <w:p w14:paraId="7D1B9EFF" w14:textId="77777777" w:rsidR="00104037" w:rsidRPr="00146987" w:rsidRDefault="00104037" w:rsidP="00104037"/>
    <w:p w14:paraId="27AF88E9" w14:textId="77777777" w:rsidR="00D13059" w:rsidRPr="00146987" w:rsidRDefault="00D13059" w:rsidP="006A0ADA">
      <w:pPr>
        <w:jc w:val="both"/>
      </w:pPr>
      <w:r w:rsidRPr="00146987">
        <w:br w:type="page"/>
      </w:r>
    </w:p>
    <w:p w14:paraId="14241842" w14:textId="77777777" w:rsidR="00DA699E" w:rsidRPr="00146987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146987">
        <w:rPr>
          <w:u w:val="single"/>
        </w:rPr>
        <w:lastRenderedPageBreak/>
        <w:t>ÚSEK</w:t>
      </w:r>
      <w:r w:rsidRPr="00146987">
        <w:rPr>
          <w:spacing w:val="-2"/>
          <w:u w:val="single"/>
        </w:rPr>
        <w:t xml:space="preserve"> </w:t>
      </w:r>
      <w:r w:rsidRPr="00146987">
        <w:rPr>
          <w:spacing w:val="-1"/>
          <w:u w:val="single"/>
        </w:rPr>
        <w:t>SPRÁVY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SOUDU</w:t>
      </w:r>
    </w:p>
    <w:p w14:paraId="47C345A3" w14:textId="77777777" w:rsidR="00DA699E" w:rsidRPr="00146987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95357C2" w14:textId="77777777" w:rsidR="00DA699E" w:rsidRPr="00146987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14:paraId="7D5A6346" w14:textId="77777777" w:rsidR="00DA699E" w:rsidRPr="00146987" w:rsidRDefault="00DA699E" w:rsidP="00B45513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146987">
        <w:rPr>
          <w:b/>
          <w:bCs/>
          <w:spacing w:val="-1"/>
          <w:sz w:val="28"/>
          <w:szCs w:val="28"/>
          <w:u w:val="single"/>
        </w:rPr>
        <w:t>Ředitelka správy soudu</w:t>
      </w:r>
      <w:r w:rsidRPr="00146987">
        <w:rPr>
          <w:b/>
          <w:bCs/>
          <w:sz w:val="28"/>
          <w:szCs w:val="28"/>
          <w:u w:val="single"/>
        </w:rPr>
        <w:t xml:space="preserve"> a</w:t>
      </w:r>
      <w:r w:rsidRPr="00146987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146987">
        <w:rPr>
          <w:b/>
          <w:bCs/>
          <w:spacing w:val="-1"/>
          <w:sz w:val="28"/>
          <w:szCs w:val="28"/>
        </w:rPr>
        <w:tab/>
        <w:t>Mgr.</w:t>
      </w:r>
      <w:r w:rsidRPr="00146987">
        <w:rPr>
          <w:b/>
          <w:bCs/>
          <w:spacing w:val="-2"/>
          <w:sz w:val="28"/>
          <w:szCs w:val="28"/>
        </w:rPr>
        <w:t xml:space="preserve"> </w:t>
      </w:r>
      <w:r w:rsidRPr="00146987">
        <w:rPr>
          <w:b/>
          <w:bCs/>
          <w:spacing w:val="-1"/>
          <w:sz w:val="28"/>
          <w:szCs w:val="28"/>
        </w:rPr>
        <w:t>Bc.</w:t>
      </w:r>
      <w:r w:rsidRPr="00146987">
        <w:rPr>
          <w:b/>
          <w:bCs/>
          <w:spacing w:val="-2"/>
          <w:sz w:val="28"/>
          <w:szCs w:val="28"/>
        </w:rPr>
        <w:t xml:space="preserve"> </w:t>
      </w:r>
      <w:r w:rsidRPr="00146987">
        <w:rPr>
          <w:b/>
          <w:bCs/>
          <w:sz w:val="28"/>
          <w:szCs w:val="28"/>
        </w:rPr>
        <w:t>Ivana</w:t>
      </w:r>
      <w:r w:rsidRPr="00146987">
        <w:rPr>
          <w:b/>
          <w:bCs/>
          <w:spacing w:val="-1"/>
          <w:sz w:val="28"/>
          <w:szCs w:val="28"/>
        </w:rPr>
        <w:t xml:space="preserve"> Kaiserová</w:t>
      </w:r>
    </w:p>
    <w:p w14:paraId="0F9F5E4F" w14:textId="77777777" w:rsidR="00DA699E" w:rsidRPr="00146987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FF1A323" w14:textId="77777777" w:rsidR="00DA699E" w:rsidRPr="00146987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14:paraId="240C5686" w14:textId="77777777" w:rsidR="00DA699E" w:rsidRPr="00146987" w:rsidRDefault="00DA699E" w:rsidP="00E8380D">
      <w:pPr>
        <w:pStyle w:val="Zkladntext"/>
        <w:tabs>
          <w:tab w:val="left" w:pos="1418"/>
        </w:tabs>
        <w:kinsoku w:val="0"/>
        <w:overflowPunct w:val="0"/>
        <w:spacing w:before="77"/>
        <w:ind w:left="1418" w:hanging="1418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</w:rPr>
        <w:tab/>
      </w:r>
      <w:r w:rsidRPr="00146987">
        <w:rPr>
          <w:spacing w:val="-1"/>
        </w:rPr>
        <w:t>Táňa Tesnerová</w:t>
      </w:r>
      <w:r w:rsidR="00D13059" w:rsidRPr="00146987">
        <w:rPr>
          <w:spacing w:val="-1"/>
        </w:rPr>
        <w:t xml:space="preserve"> </w:t>
      </w:r>
      <w:r w:rsidRPr="00146987">
        <w:rPr>
          <w:spacing w:val="-1"/>
        </w:rPr>
        <w:t>(s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výjimkou</w:t>
      </w:r>
      <w:r w:rsidRPr="00146987">
        <w:t xml:space="preserve"> vedení </w:t>
      </w:r>
      <w:r w:rsidRPr="00146987">
        <w:rPr>
          <w:spacing w:val="-1"/>
        </w:rPr>
        <w:t>personální</w:t>
      </w:r>
      <w:r w:rsidRPr="00146987">
        <w:t xml:space="preserve"> a </w:t>
      </w:r>
      <w:r w:rsidRPr="00146987">
        <w:rPr>
          <w:spacing w:val="-1"/>
        </w:rPr>
        <w:t>platové</w:t>
      </w:r>
      <w:r w:rsidRPr="00146987">
        <w:rPr>
          <w:spacing w:val="-2"/>
        </w:rPr>
        <w:t xml:space="preserve"> </w:t>
      </w:r>
      <w:r w:rsidRPr="00146987">
        <w:t>agendy</w:t>
      </w:r>
      <w:r w:rsidRPr="00146987">
        <w:rPr>
          <w:spacing w:val="-2"/>
        </w:rPr>
        <w:t xml:space="preserve"> </w:t>
      </w:r>
      <w:r w:rsidRPr="00146987">
        <w:t xml:space="preserve">a </w:t>
      </w:r>
      <w:r w:rsidRPr="00146987">
        <w:rPr>
          <w:spacing w:val="-1"/>
        </w:rPr>
        <w:t>věcí</w:t>
      </w:r>
      <w:r w:rsidRPr="00146987">
        <w:t xml:space="preserve"> </w:t>
      </w:r>
      <w:r w:rsidRPr="00146987">
        <w:rPr>
          <w:spacing w:val="-1"/>
        </w:rPr>
        <w:t>týkajících</w:t>
      </w:r>
      <w:r w:rsidRPr="00146987">
        <w:t xml:space="preserve"> </w:t>
      </w:r>
      <w:r w:rsidRPr="00146987">
        <w:rPr>
          <w:spacing w:val="-2"/>
        </w:rPr>
        <w:t>se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ochrany</w:t>
      </w:r>
      <w:r w:rsidRPr="00146987">
        <w:t xml:space="preserve"> </w:t>
      </w:r>
      <w:r w:rsidRPr="00146987">
        <w:rPr>
          <w:spacing w:val="-1"/>
        </w:rPr>
        <w:t>utajovaných</w:t>
      </w:r>
      <w:r w:rsidRPr="00146987">
        <w:t xml:space="preserve"> </w:t>
      </w:r>
      <w:r w:rsidRPr="00146987">
        <w:rPr>
          <w:spacing w:val="-1"/>
        </w:rPr>
        <w:t>skutečností</w:t>
      </w:r>
      <w:r w:rsidRPr="00146987">
        <w:t xml:space="preserve"> a </w:t>
      </w:r>
      <w:r w:rsidR="00E8380D" w:rsidRPr="00146987">
        <w:rPr>
          <w:spacing w:val="-1"/>
        </w:rPr>
        <w:t xml:space="preserve">vymáhání </w:t>
      </w:r>
      <w:r w:rsidRPr="00146987">
        <w:rPr>
          <w:spacing w:val="-1"/>
        </w:rPr>
        <w:t>pohledávek)</w:t>
      </w:r>
    </w:p>
    <w:p w14:paraId="0860203C" w14:textId="77777777" w:rsidR="00D13059" w:rsidRPr="00146987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146987">
        <w:tab/>
      </w:r>
      <w:r w:rsidR="00DA699E" w:rsidRPr="00146987">
        <w:t xml:space="preserve">Zuzana </w:t>
      </w:r>
      <w:r w:rsidR="00DA699E" w:rsidRPr="00146987">
        <w:rPr>
          <w:spacing w:val="-1"/>
        </w:rPr>
        <w:t>Brychtová</w:t>
      </w:r>
      <w:r w:rsidR="00DA699E" w:rsidRPr="00146987">
        <w:t xml:space="preserve"> </w:t>
      </w:r>
      <w:r w:rsidR="00DA699E" w:rsidRPr="00146987">
        <w:rPr>
          <w:spacing w:val="-1"/>
        </w:rPr>
        <w:t>(finanční</w:t>
      </w:r>
      <w:r w:rsidR="00DA699E" w:rsidRPr="00146987">
        <w:t xml:space="preserve"> </w:t>
      </w:r>
      <w:r w:rsidR="00DA699E" w:rsidRPr="00146987">
        <w:rPr>
          <w:spacing w:val="-1"/>
        </w:rPr>
        <w:t>kontrola)</w:t>
      </w:r>
    </w:p>
    <w:p w14:paraId="6AC15132" w14:textId="77777777" w:rsidR="00DA699E" w:rsidRPr="00146987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-1"/>
        </w:rPr>
      </w:pPr>
      <w:r w:rsidRPr="00146987">
        <w:rPr>
          <w:spacing w:val="33"/>
        </w:rPr>
        <w:tab/>
      </w:r>
      <w:r w:rsidR="00DA699E" w:rsidRPr="00146987">
        <w:t xml:space="preserve">Zuzana </w:t>
      </w:r>
      <w:r w:rsidR="00DA699E" w:rsidRPr="00146987">
        <w:rPr>
          <w:spacing w:val="-1"/>
        </w:rPr>
        <w:t>Baránková</w:t>
      </w:r>
      <w:r w:rsidR="00DA699E" w:rsidRPr="00146987">
        <w:t xml:space="preserve"> </w:t>
      </w:r>
      <w:r w:rsidR="00DA699E" w:rsidRPr="00146987">
        <w:rPr>
          <w:spacing w:val="-1"/>
        </w:rPr>
        <w:t>(utajované</w:t>
      </w:r>
      <w:r w:rsidR="00DA699E" w:rsidRPr="00146987">
        <w:t xml:space="preserve"> </w:t>
      </w:r>
      <w:r w:rsidR="00DA699E" w:rsidRPr="00146987">
        <w:rPr>
          <w:spacing w:val="-1"/>
        </w:rPr>
        <w:t>písemnosti)</w:t>
      </w:r>
    </w:p>
    <w:p w14:paraId="1554DC3C" w14:textId="77777777" w:rsidR="00DA699E" w:rsidRPr="00146987" w:rsidRDefault="00DA699E" w:rsidP="00DA699E">
      <w:pPr>
        <w:pStyle w:val="Zkladntext"/>
        <w:kinsoku w:val="0"/>
        <w:overflowPunct w:val="0"/>
        <w:spacing w:before="1"/>
        <w:ind w:left="0"/>
      </w:pPr>
    </w:p>
    <w:p w14:paraId="7391A0F1" w14:textId="77777777" w:rsidR="00DA699E" w:rsidRPr="00146987" w:rsidRDefault="00DA699E" w:rsidP="00E8380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spacing w:val="-1"/>
        </w:rPr>
        <w:t>Plní</w:t>
      </w:r>
      <w:r w:rsidRPr="00146987">
        <w:rPr>
          <w:spacing w:val="17"/>
        </w:rPr>
        <w:t xml:space="preserve"> </w:t>
      </w:r>
      <w:r w:rsidRPr="00146987">
        <w:t>úkoly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ustanovení</w:t>
      </w:r>
      <w:r w:rsidRPr="00146987">
        <w:rPr>
          <w:spacing w:val="14"/>
        </w:rPr>
        <w:t xml:space="preserve"> </w:t>
      </w:r>
      <w:r w:rsidRPr="00146987">
        <w:t>§</w:t>
      </w:r>
      <w:r w:rsidRPr="00146987">
        <w:rPr>
          <w:spacing w:val="17"/>
        </w:rPr>
        <w:t xml:space="preserve"> </w:t>
      </w:r>
      <w:r w:rsidRPr="00146987">
        <w:t>127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17"/>
        </w:rPr>
        <w:t xml:space="preserve"> </w:t>
      </w:r>
      <w:r w:rsidRPr="00146987">
        <w:t>4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zák.</w:t>
      </w:r>
      <w:r w:rsidRPr="00146987">
        <w:rPr>
          <w:spacing w:val="14"/>
        </w:rPr>
        <w:t xml:space="preserve"> </w:t>
      </w:r>
      <w:r w:rsidRPr="00146987">
        <w:t>č.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6/2002</w:t>
      </w:r>
      <w:r w:rsidRPr="00146987">
        <w:rPr>
          <w:spacing w:val="17"/>
        </w:rPr>
        <w:t xml:space="preserve"> </w:t>
      </w:r>
      <w:r w:rsidRPr="00146987">
        <w:t>Sb.</w:t>
      </w:r>
      <w:r w:rsidRPr="00146987">
        <w:rPr>
          <w:spacing w:val="17"/>
        </w:rPr>
        <w:t xml:space="preserve"> </w:t>
      </w:r>
      <w:r w:rsidRPr="00146987">
        <w:t>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soudech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soudcích</w:t>
      </w:r>
      <w:r w:rsidRPr="00146987">
        <w:rPr>
          <w:spacing w:val="16"/>
        </w:rPr>
        <w:t xml:space="preserve"> </w:t>
      </w:r>
      <w:r w:rsidRPr="00146987">
        <w:t xml:space="preserve">v </w:t>
      </w:r>
      <w:r w:rsidRPr="00146987">
        <w:rPr>
          <w:spacing w:val="-1"/>
        </w:rPr>
        <w:t>platném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znění.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odborné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15"/>
        </w:rPr>
        <w:t xml:space="preserve"> </w:t>
      </w:r>
      <w:r w:rsidRPr="00146987">
        <w:t>v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oblasti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personální</w:t>
      </w:r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="00D13059" w:rsidRPr="00146987">
        <w:rPr>
          <w:spacing w:val="-1"/>
        </w:rPr>
        <w:t>platov</w:t>
      </w:r>
      <w:r w:rsidRPr="00146987">
        <w:rPr>
          <w:spacing w:val="-1"/>
        </w:rPr>
        <w:t>é</w:t>
      </w:r>
      <w:r w:rsidRPr="00146987">
        <w:rPr>
          <w:spacing w:val="123"/>
        </w:rPr>
        <w:t xml:space="preserve"> </w:t>
      </w:r>
      <w:r w:rsidRPr="00146987">
        <w:t>agendy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zaměstnanců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zpracování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statistických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hlášení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rozborů.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Sestavuje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návrhy</w:t>
      </w:r>
      <w:r w:rsidRPr="00146987">
        <w:rPr>
          <w:spacing w:val="7"/>
        </w:rPr>
        <w:t xml:space="preserve"> </w:t>
      </w:r>
      <w:r w:rsidRPr="00146987">
        <w:t>plánu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rozpočtu</w:t>
      </w:r>
      <w:r w:rsidRPr="00146987">
        <w:rPr>
          <w:spacing w:val="7"/>
        </w:rPr>
        <w:t xml:space="preserve"> </w:t>
      </w:r>
      <w:r w:rsidRPr="00146987">
        <w:t>za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okresní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soud,</w:t>
      </w:r>
      <w:r w:rsidRPr="00146987">
        <w:rPr>
          <w:spacing w:val="7"/>
        </w:rPr>
        <w:t xml:space="preserve"> </w:t>
      </w:r>
      <w:r w:rsidRPr="00146987">
        <w:t>zajišťuje</w:t>
      </w:r>
      <w:r w:rsidRPr="00146987">
        <w:rPr>
          <w:spacing w:val="7"/>
        </w:rPr>
        <w:t xml:space="preserve"> </w:t>
      </w:r>
      <w:r w:rsidRPr="00146987">
        <w:t>jejich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realizaci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kontrolu</w:t>
      </w:r>
      <w:r w:rsidRPr="00146987">
        <w:rPr>
          <w:spacing w:val="137"/>
        </w:rPr>
        <w:t xml:space="preserve"> </w:t>
      </w:r>
      <w:r w:rsidRPr="00146987">
        <w:t>plnění.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Plní</w:t>
      </w:r>
      <w:r w:rsidRPr="00146987">
        <w:rPr>
          <w:spacing w:val="5"/>
        </w:rPr>
        <w:t xml:space="preserve"> </w:t>
      </w:r>
      <w:r w:rsidRPr="00146987">
        <w:t>úkoly</w:t>
      </w:r>
      <w:r w:rsidRPr="00146987">
        <w:rPr>
          <w:spacing w:val="3"/>
        </w:rPr>
        <w:t xml:space="preserve"> </w:t>
      </w:r>
      <w:r w:rsidRPr="00146987">
        <w:t>na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úseku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statistiky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výkaznictví.</w:t>
      </w:r>
      <w:r w:rsidRPr="00146987">
        <w:t xml:space="preserve"> </w:t>
      </w:r>
      <w:r w:rsidRPr="00146987">
        <w:rPr>
          <w:spacing w:val="-1"/>
        </w:rPr>
        <w:t>Vykonává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funkce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správce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rozpočtu</w:t>
      </w:r>
      <w:r w:rsidRPr="00146987">
        <w:rPr>
          <w:spacing w:val="4"/>
        </w:rPr>
        <w:t xml:space="preserve"> </w:t>
      </w:r>
      <w:r w:rsidRPr="00146987">
        <w:t>v plném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rozsahu</w:t>
      </w:r>
      <w:r w:rsidRPr="00146987">
        <w:rPr>
          <w:spacing w:val="2"/>
        </w:rPr>
        <w:t xml:space="preserve"> </w:t>
      </w:r>
      <w:r w:rsidRPr="00146987">
        <w:t>dle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č.</w:t>
      </w:r>
      <w:r w:rsidR="00E8380D" w:rsidRPr="00146987">
        <w:rPr>
          <w:spacing w:val="5"/>
        </w:rPr>
        <w:t> </w:t>
      </w:r>
      <w:r w:rsidRPr="00146987">
        <w:rPr>
          <w:spacing w:val="-1"/>
        </w:rPr>
        <w:t>320/2001</w:t>
      </w:r>
      <w:r w:rsidR="00E8380D" w:rsidRPr="00146987">
        <w:rPr>
          <w:spacing w:val="5"/>
        </w:rPr>
        <w:t> </w:t>
      </w:r>
      <w:r w:rsidRPr="00146987">
        <w:rPr>
          <w:spacing w:val="-1"/>
        </w:rPr>
        <w:t>Sb.,</w:t>
      </w:r>
      <w:r w:rsidRPr="00146987">
        <w:rPr>
          <w:spacing w:val="9"/>
        </w:rPr>
        <w:t xml:space="preserve"> </w:t>
      </w:r>
      <w:r w:rsidRPr="00146987">
        <w:t>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finanční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kontrole,</w:t>
      </w:r>
      <w:r w:rsidRPr="00146987">
        <w:rPr>
          <w:spacing w:val="5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123"/>
        </w:rPr>
        <w:t xml:space="preserve"> </w:t>
      </w:r>
      <w:r w:rsidRPr="00146987">
        <w:t xml:space="preserve">znění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předpisů,</w:t>
      </w:r>
      <w:r w:rsidRPr="00146987">
        <w:t xml:space="preserve"> </w:t>
      </w:r>
      <w:r w:rsidRPr="00146987">
        <w:rPr>
          <w:spacing w:val="-1"/>
        </w:rPr>
        <w:t>včetně</w:t>
      </w:r>
      <w:r w:rsidRPr="00146987">
        <w:t xml:space="preserve"> </w:t>
      </w:r>
      <w:r w:rsidRPr="00146987">
        <w:rPr>
          <w:spacing w:val="-1"/>
        </w:rPr>
        <w:t>pověření</w:t>
      </w:r>
      <w:r w:rsidRPr="00146987">
        <w:t xml:space="preserve"> k </w:t>
      </w:r>
      <w:r w:rsidRPr="00146987">
        <w:rPr>
          <w:spacing w:val="-1"/>
        </w:rPr>
        <w:t>zajištění</w:t>
      </w:r>
      <w:r w:rsidRPr="00146987">
        <w:t xml:space="preserve"> </w:t>
      </w:r>
      <w:r w:rsidRPr="00146987">
        <w:rPr>
          <w:spacing w:val="-1"/>
        </w:rPr>
        <w:t>průběžné</w:t>
      </w:r>
      <w:r w:rsidRPr="00146987">
        <w:t xml:space="preserve"> </w:t>
      </w:r>
      <w:r w:rsidRPr="00146987">
        <w:rPr>
          <w:spacing w:val="-1"/>
        </w:rPr>
        <w:t>kontroly.</w:t>
      </w:r>
    </w:p>
    <w:p w14:paraId="34D831C4" w14:textId="77777777" w:rsidR="00DA699E" w:rsidRPr="00146987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146987">
        <w:rPr>
          <w:spacing w:val="-1"/>
        </w:rPr>
        <w:t>Komplexně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koordinuje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postupy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veřejného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zadavatele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zadávání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veřejných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zakázek</w:t>
      </w:r>
      <w:r w:rsidRPr="00146987">
        <w:rPr>
          <w:spacing w:val="29"/>
        </w:rPr>
        <w:t xml:space="preserve"> </w:t>
      </w:r>
      <w:r w:rsidRPr="00146987">
        <w:t>za</w:t>
      </w:r>
      <w:r w:rsidRPr="00146987">
        <w:rPr>
          <w:spacing w:val="29"/>
        </w:rPr>
        <w:t xml:space="preserve"> </w:t>
      </w:r>
      <w:r w:rsidRPr="00146987">
        <w:t>používání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různých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druhů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zadávacího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29"/>
        </w:rPr>
        <w:t xml:space="preserve"> </w:t>
      </w:r>
      <w:r w:rsidRPr="00146987">
        <w:t>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zadávání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veřejných</w:t>
      </w:r>
      <w:r w:rsidRPr="00146987">
        <w:t xml:space="preserve"> </w:t>
      </w:r>
      <w:r w:rsidRPr="00146987">
        <w:rPr>
          <w:spacing w:val="-1"/>
        </w:rPr>
        <w:t>zakázek</w:t>
      </w:r>
      <w:r w:rsidRPr="00146987">
        <w:t xml:space="preserve"> </w:t>
      </w:r>
      <w:r w:rsidRPr="00146987">
        <w:rPr>
          <w:spacing w:val="-1"/>
        </w:rPr>
        <w:t>dle</w:t>
      </w:r>
      <w:r w:rsidRPr="00146987">
        <w:t xml:space="preserve">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134/2016</w:t>
      </w:r>
      <w:r w:rsidRPr="00146987">
        <w:t xml:space="preserve"> Sb., o </w:t>
      </w:r>
      <w:r w:rsidRPr="00146987">
        <w:rPr>
          <w:spacing w:val="-1"/>
        </w:rPr>
        <w:t>zadávání</w:t>
      </w:r>
      <w:r w:rsidRPr="00146987">
        <w:t xml:space="preserve"> </w:t>
      </w:r>
      <w:r w:rsidRPr="00146987">
        <w:rPr>
          <w:spacing w:val="-1"/>
        </w:rPr>
        <w:t>veřejných</w:t>
      </w:r>
      <w:r w:rsidRPr="00146987">
        <w:t xml:space="preserve"> </w:t>
      </w:r>
      <w:r w:rsidRPr="00146987">
        <w:rPr>
          <w:spacing w:val="-1"/>
        </w:rPr>
        <w:t>zakázek.</w:t>
      </w:r>
    </w:p>
    <w:p w14:paraId="64F9FB8D" w14:textId="77777777" w:rsidR="00DA699E" w:rsidRPr="00146987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146987">
        <w:rPr>
          <w:spacing w:val="-1"/>
        </w:rPr>
        <w:t>Koordinuje</w:t>
      </w:r>
      <w:r w:rsidRPr="00146987">
        <w:t xml:space="preserve"> a </w:t>
      </w:r>
      <w:r w:rsidRPr="00146987">
        <w:rPr>
          <w:spacing w:val="-1"/>
        </w:rPr>
        <w:t>stanovuje</w:t>
      </w:r>
      <w:r w:rsidRPr="00146987">
        <w:t xml:space="preserve"> </w:t>
      </w:r>
      <w:r w:rsidRPr="00146987">
        <w:rPr>
          <w:spacing w:val="-1"/>
        </w:rPr>
        <w:t>koncepční</w:t>
      </w:r>
      <w:r w:rsidRPr="00146987">
        <w:t xml:space="preserve"> </w:t>
      </w:r>
      <w:r w:rsidRPr="00146987">
        <w:rPr>
          <w:spacing w:val="-1"/>
        </w:rPr>
        <w:t>záměry</w:t>
      </w:r>
      <w:r w:rsidRPr="00146987">
        <w:t xml:space="preserve"> </w:t>
      </w:r>
      <w:r w:rsidRPr="00146987">
        <w:rPr>
          <w:spacing w:val="-1"/>
        </w:rPr>
        <w:t>rozsáhlých</w:t>
      </w:r>
      <w:r w:rsidRPr="00146987">
        <w:t xml:space="preserve"> </w:t>
      </w:r>
      <w:r w:rsidRPr="00146987">
        <w:rPr>
          <w:spacing w:val="-1"/>
        </w:rPr>
        <w:t>investičních</w:t>
      </w:r>
      <w:r w:rsidRPr="00146987">
        <w:t xml:space="preserve"> </w:t>
      </w:r>
      <w:r w:rsidRPr="00146987">
        <w:rPr>
          <w:spacing w:val="-1"/>
        </w:rPr>
        <w:t>činností</w:t>
      </w:r>
      <w:r w:rsidRPr="00146987">
        <w:t xml:space="preserve"> </w:t>
      </w:r>
      <w:r w:rsidRPr="00146987">
        <w:rPr>
          <w:spacing w:val="-1"/>
        </w:rPr>
        <w:t>včetně</w:t>
      </w:r>
      <w:r w:rsidRPr="00146987">
        <w:t xml:space="preserve"> </w:t>
      </w:r>
      <w:r w:rsidRPr="00146987">
        <w:rPr>
          <w:spacing w:val="-1"/>
        </w:rPr>
        <w:t>koordinace</w:t>
      </w:r>
      <w:r w:rsidRPr="00146987">
        <w:t xml:space="preserve"> </w:t>
      </w:r>
      <w:r w:rsidRPr="00146987">
        <w:rPr>
          <w:spacing w:val="-1"/>
        </w:rPr>
        <w:t>všech</w:t>
      </w:r>
      <w:r w:rsidRPr="00146987">
        <w:t xml:space="preserve"> </w:t>
      </w:r>
      <w:r w:rsidRPr="00146987">
        <w:rPr>
          <w:spacing w:val="-1"/>
        </w:rPr>
        <w:t>účastníků</w:t>
      </w:r>
      <w:r w:rsidRPr="00146987">
        <w:t xml:space="preserve"> </w:t>
      </w:r>
      <w:r w:rsidRPr="00146987">
        <w:rPr>
          <w:spacing w:val="-1"/>
        </w:rPr>
        <w:t>přípravy</w:t>
      </w:r>
      <w:r w:rsidRPr="00146987">
        <w:t xml:space="preserve"> a </w:t>
      </w:r>
      <w:r w:rsidRPr="00146987">
        <w:rPr>
          <w:spacing w:val="-1"/>
        </w:rPr>
        <w:t>realizace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investičních</w:t>
      </w:r>
      <w:r w:rsidRPr="00146987">
        <w:t xml:space="preserve"> </w:t>
      </w:r>
      <w:r w:rsidRPr="00146987">
        <w:rPr>
          <w:spacing w:val="-1"/>
        </w:rPr>
        <w:t>činností.</w:t>
      </w:r>
      <w:r w:rsidRPr="00146987">
        <w:rPr>
          <w:spacing w:val="173"/>
        </w:rPr>
        <w:t xml:space="preserve"> </w:t>
      </w:r>
      <w:r w:rsidRPr="00146987">
        <w:rPr>
          <w:spacing w:val="-1"/>
        </w:rPr>
        <w:t>Koordinuje</w:t>
      </w:r>
      <w:r w:rsidRPr="00146987">
        <w:t xml:space="preserve"> </w:t>
      </w:r>
      <w:r w:rsidRPr="00146987">
        <w:rPr>
          <w:spacing w:val="-1"/>
        </w:rPr>
        <w:t>finanční,</w:t>
      </w:r>
      <w:r w:rsidRPr="00146987">
        <w:t xml:space="preserve"> </w:t>
      </w:r>
      <w:r w:rsidRPr="00146987">
        <w:rPr>
          <w:spacing w:val="-1"/>
        </w:rPr>
        <w:t>personální,</w:t>
      </w:r>
      <w:r w:rsidRPr="00146987">
        <w:t xml:space="preserve"> </w:t>
      </w:r>
      <w:r w:rsidRPr="00146987">
        <w:rPr>
          <w:spacing w:val="-1"/>
        </w:rPr>
        <w:t>technický,</w:t>
      </w:r>
      <w:r w:rsidRPr="00146987">
        <w:t xml:space="preserve"> </w:t>
      </w:r>
      <w:r w:rsidRPr="00146987">
        <w:rPr>
          <w:spacing w:val="-1"/>
        </w:rPr>
        <w:t>provozní</w:t>
      </w:r>
      <w:r w:rsidRPr="00146987">
        <w:t xml:space="preserve"> a </w:t>
      </w:r>
      <w:r w:rsidRPr="00146987">
        <w:rPr>
          <w:spacing w:val="-1"/>
        </w:rPr>
        <w:t>organizační</w:t>
      </w:r>
      <w:r w:rsidRPr="00146987">
        <w:t xml:space="preserve"> </w:t>
      </w:r>
      <w:r w:rsidRPr="00146987">
        <w:rPr>
          <w:spacing w:val="-1"/>
        </w:rPr>
        <w:t>rozvoj,</w:t>
      </w:r>
      <w:r w:rsidRPr="00146987">
        <w:t xml:space="preserve"> </w:t>
      </w:r>
      <w:r w:rsidRPr="00146987">
        <w:rPr>
          <w:spacing w:val="-1"/>
        </w:rPr>
        <w:t>případně</w:t>
      </w:r>
      <w:r w:rsidRPr="00146987">
        <w:t xml:space="preserve"> </w:t>
      </w:r>
      <w:r w:rsidRPr="00146987">
        <w:rPr>
          <w:spacing w:val="-1"/>
        </w:rPr>
        <w:t>rozvoj</w:t>
      </w:r>
      <w:r w:rsidRPr="00146987">
        <w:t xml:space="preserve"> </w:t>
      </w:r>
      <w:r w:rsidRPr="00146987">
        <w:rPr>
          <w:spacing w:val="-1"/>
        </w:rPr>
        <w:t>dalších</w:t>
      </w:r>
      <w:r w:rsidRPr="00146987">
        <w:t xml:space="preserve"> </w:t>
      </w:r>
      <w:r w:rsidRPr="00146987">
        <w:rPr>
          <w:spacing w:val="-1"/>
        </w:rPr>
        <w:t>oborů</w:t>
      </w:r>
      <w:r w:rsidRPr="00146987">
        <w:t xml:space="preserve"> </w:t>
      </w:r>
      <w:r w:rsidRPr="00146987">
        <w:rPr>
          <w:spacing w:val="-1"/>
        </w:rPr>
        <w:t>činnosti</w:t>
      </w:r>
      <w:r w:rsidRPr="00146987">
        <w:t xml:space="preserve"> </w:t>
      </w:r>
      <w:r w:rsidRPr="00146987">
        <w:rPr>
          <w:spacing w:val="-1"/>
        </w:rPr>
        <w:t>organizace.</w:t>
      </w:r>
    </w:p>
    <w:p w14:paraId="653437C6" w14:textId="0F00C4DF" w:rsidR="00DA699E" w:rsidRPr="00146987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146987">
        <w:rPr>
          <w:spacing w:val="-1"/>
        </w:rPr>
        <w:t>Samostatně zabezpečuje</w:t>
      </w:r>
      <w:r w:rsidRPr="00146987">
        <w:t xml:space="preserve"> </w:t>
      </w:r>
      <w:r w:rsidRPr="00146987">
        <w:rPr>
          <w:spacing w:val="-1"/>
        </w:rPr>
        <w:t>úkoly</w:t>
      </w:r>
      <w:r w:rsidRPr="00146987">
        <w:t xml:space="preserve"> v </w:t>
      </w:r>
      <w:r w:rsidRPr="00146987">
        <w:rPr>
          <w:spacing w:val="-1"/>
        </w:rPr>
        <w:t>oblasti</w:t>
      </w:r>
      <w:r w:rsidRPr="00146987">
        <w:t xml:space="preserve"> </w:t>
      </w:r>
      <w:r w:rsidRPr="00146987">
        <w:rPr>
          <w:spacing w:val="-1"/>
        </w:rPr>
        <w:t>hospodářsko-mobilizačních</w:t>
      </w:r>
      <w:r w:rsidRPr="00146987">
        <w:t xml:space="preserve"> </w:t>
      </w:r>
      <w:r w:rsidRPr="00146987">
        <w:rPr>
          <w:spacing w:val="-1"/>
        </w:rPr>
        <w:t>příprav</w:t>
      </w:r>
      <w:r w:rsidRPr="00146987">
        <w:t xml:space="preserve"> a</w:t>
      </w:r>
      <w:r w:rsidRPr="00146987">
        <w:rPr>
          <w:spacing w:val="-2"/>
        </w:rPr>
        <w:t xml:space="preserve"> </w:t>
      </w:r>
      <w:r w:rsidRPr="00146987">
        <w:t xml:space="preserve">civilní </w:t>
      </w:r>
      <w:r w:rsidRPr="00146987">
        <w:rPr>
          <w:spacing w:val="-1"/>
        </w:rPr>
        <w:t>obrany.</w:t>
      </w:r>
      <w:r w:rsidRPr="00146987">
        <w:t xml:space="preserve"> </w:t>
      </w:r>
      <w:r w:rsidRPr="00146987">
        <w:rPr>
          <w:spacing w:val="-1"/>
        </w:rPr>
        <w:t>Je</w:t>
      </w:r>
      <w:r w:rsidRPr="00146987">
        <w:t xml:space="preserve"> </w:t>
      </w:r>
      <w:r w:rsidRPr="00146987">
        <w:rPr>
          <w:spacing w:val="-1"/>
        </w:rPr>
        <w:t>pověřena</w:t>
      </w:r>
      <w:r w:rsidRPr="00146987">
        <w:t xml:space="preserve"> </w:t>
      </w:r>
      <w:r w:rsidRPr="00146987">
        <w:rPr>
          <w:spacing w:val="-1"/>
        </w:rPr>
        <w:t>zabezpečováním ochrany</w:t>
      </w:r>
      <w:r w:rsidRPr="00146987">
        <w:t xml:space="preserve"> </w:t>
      </w:r>
      <w:r w:rsidRPr="00146987">
        <w:rPr>
          <w:spacing w:val="-1"/>
        </w:rPr>
        <w:t>utajovaných</w:t>
      </w:r>
      <w:r w:rsidRPr="00146987">
        <w:t xml:space="preserve"> </w:t>
      </w:r>
      <w:r w:rsidRPr="00146987">
        <w:rPr>
          <w:spacing w:val="-1"/>
        </w:rPr>
        <w:t>skutečností.</w:t>
      </w:r>
      <w:r w:rsidRPr="00146987">
        <w:rPr>
          <w:spacing w:val="147"/>
        </w:rPr>
        <w:t xml:space="preserve"> </w:t>
      </w:r>
      <w:r w:rsidRPr="00146987">
        <w:rPr>
          <w:spacing w:val="-1"/>
        </w:rPr>
        <w:t>Přijímá,</w:t>
      </w:r>
      <w:r w:rsidRPr="00146987">
        <w:rPr>
          <w:spacing w:val="31"/>
        </w:rPr>
        <w:t xml:space="preserve"> </w:t>
      </w:r>
      <w:r w:rsidRPr="00146987">
        <w:t>eviduje</w:t>
      </w:r>
      <w:r w:rsidRPr="00146987">
        <w:rPr>
          <w:spacing w:val="31"/>
        </w:rPr>
        <w:t xml:space="preserve"> </w:t>
      </w:r>
      <w:r w:rsidRPr="00146987">
        <w:t>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činí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záznamy</w:t>
      </w:r>
      <w:r w:rsidRPr="00146987">
        <w:rPr>
          <w:spacing w:val="31"/>
        </w:rPr>
        <w:t xml:space="preserve"> </w:t>
      </w:r>
      <w:r w:rsidRPr="00146987">
        <w:t>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vyřizování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žádostí</w:t>
      </w:r>
      <w:r w:rsidRPr="00146987">
        <w:rPr>
          <w:spacing w:val="31"/>
        </w:rPr>
        <w:t xml:space="preserve"> </w:t>
      </w:r>
      <w:r w:rsidRPr="00146987">
        <w:t>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poskytnutí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informací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podle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32"/>
        </w:rPr>
        <w:t xml:space="preserve"> </w:t>
      </w:r>
      <w:r w:rsidRPr="00146987">
        <w:t>č.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106/1999</w:t>
      </w:r>
      <w:r w:rsidRPr="00146987">
        <w:rPr>
          <w:spacing w:val="31"/>
        </w:rPr>
        <w:t xml:space="preserve"> </w:t>
      </w:r>
      <w:r w:rsidRPr="00146987">
        <w:t>Sb.,</w:t>
      </w:r>
      <w:r w:rsidRPr="00146987">
        <w:rPr>
          <w:spacing w:val="31"/>
        </w:rPr>
        <w:t xml:space="preserve"> </w:t>
      </w:r>
      <w:r w:rsidRPr="00146987">
        <w:t>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svobodném</w:t>
      </w:r>
      <w:r w:rsidRPr="00146987">
        <w:rPr>
          <w:spacing w:val="30"/>
        </w:rPr>
        <w:t xml:space="preserve"> </w:t>
      </w:r>
      <w:proofErr w:type="gramStart"/>
      <w:r w:rsidRPr="00146987">
        <w:rPr>
          <w:spacing w:val="-1"/>
        </w:rPr>
        <w:t>přístupu</w:t>
      </w:r>
      <w:r w:rsidRPr="00146987">
        <w:rPr>
          <w:spacing w:val="31"/>
        </w:rPr>
        <w:t xml:space="preserve"> </w:t>
      </w:r>
      <w:r w:rsidR="00187A26" w:rsidRPr="00146987">
        <w:rPr>
          <w:spacing w:val="31"/>
        </w:rPr>
        <w:t xml:space="preserve">                                                          </w:t>
      </w:r>
      <w:r w:rsidRPr="00146987">
        <w:t>k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informacím</w:t>
      </w:r>
      <w:proofErr w:type="gramEnd"/>
      <w:r w:rsidRPr="00146987">
        <w:rPr>
          <w:spacing w:val="30"/>
        </w:rPr>
        <w:t xml:space="preserve"> </w:t>
      </w:r>
      <w:r w:rsidRPr="00146987">
        <w:t>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tyto</w:t>
      </w:r>
      <w:r w:rsidRPr="00146987">
        <w:rPr>
          <w:spacing w:val="119"/>
        </w:rPr>
        <w:t xml:space="preserve"> </w:t>
      </w:r>
      <w:r w:rsidRPr="00146987">
        <w:rPr>
          <w:spacing w:val="-1"/>
        </w:rPr>
        <w:t>žádosti</w:t>
      </w:r>
      <w:r w:rsidRPr="00146987">
        <w:t xml:space="preserve"> </w:t>
      </w:r>
      <w:r w:rsidRPr="00146987">
        <w:rPr>
          <w:spacing w:val="-1"/>
        </w:rPr>
        <w:t>vyřizuje,</w:t>
      </w:r>
      <w:r w:rsidRPr="00146987">
        <w:t xml:space="preserve"> pokud </w:t>
      </w:r>
      <w:r w:rsidRPr="00146987">
        <w:rPr>
          <w:spacing w:val="-2"/>
        </w:rPr>
        <w:t xml:space="preserve">je </w:t>
      </w:r>
      <w:r w:rsidRPr="00146987">
        <w:rPr>
          <w:spacing w:val="-1"/>
        </w:rPr>
        <w:t>možno</w:t>
      </w:r>
      <w:r w:rsidRPr="00146987">
        <w:t xml:space="preserve"> žádané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informace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poskytnout.</w:t>
      </w:r>
    </w:p>
    <w:p w14:paraId="1F4C81D2" w14:textId="77777777" w:rsidR="00DA699E" w:rsidRPr="00146987" w:rsidRDefault="00DA699E" w:rsidP="00E8380D">
      <w:pPr>
        <w:pStyle w:val="Zkladntext"/>
        <w:kinsoku w:val="0"/>
        <w:overflowPunct w:val="0"/>
        <w:spacing w:line="269" w:lineRule="exact"/>
        <w:ind w:left="0" w:right="10"/>
        <w:jc w:val="both"/>
      </w:pP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ekonomickou</w:t>
      </w:r>
      <w:r w:rsidRPr="00146987">
        <w:t xml:space="preserve"> </w:t>
      </w:r>
      <w:r w:rsidRPr="00146987">
        <w:rPr>
          <w:spacing w:val="-1"/>
        </w:rPr>
        <w:t>agendu</w:t>
      </w:r>
      <w:r w:rsidRPr="00146987">
        <w:t xml:space="preserve"> v </w:t>
      </w:r>
      <w:r w:rsidRPr="00146987">
        <w:rPr>
          <w:spacing w:val="-1"/>
        </w:rPr>
        <w:t>rámci</w:t>
      </w:r>
      <w:r w:rsidRPr="00146987">
        <w:t xml:space="preserve"> </w:t>
      </w:r>
      <w:r w:rsidRPr="00146987">
        <w:rPr>
          <w:spacing w:val="-1"/>
        </w:rPr>
        <w:t>systému</w:t>
      </w:r>
      <w:r w:rsidRPr="00146987">
        <w:t xml:space="preserve"> </w:t>
      </w:r>
      <w:r w:rsidRPr="00146987">
        <w:rPr>
          <w:spacing w:val="-1"/>
        </w:rPr>
        <w:t>státní</w:t>
      </w:r>
      <w:r w:rsidRPr="00146987">
        <w:t xml:space="preserve"> pokladny.</w:t>
      </w:r>
    </w:p>
    <w:p w14:paraId="551D156D" w14:textId="77777777" w:rsidR="00DA699E" w:rsidRPr="00146987" w:rsidRDefault="00DA699E" w:rsidP="00E8380D">
      <w:pPr>
        <w:pStyle w:val="Zkladntext"/>
        <w:kinsoku w:val="0"/>
        <w:overflowPunct w:val="0"/>
        <w:ind w:left="0" w:right="10"/>
        <w:jc w:val="both"/>
      </w:pPr>
    </w:p>
    <w:p w14:paraId="57CBE305" w14:textId="39EAD5A0" w:rsidR="00DA699E" w:rsidRPr="00146987" w:rsidRDefault="00DA699E" w:rsidP="00E8380D">
      <w:pPr>
        <w:pStyle w:val="Zkladntext"/>
        <w:kinsoku w:val="0"/>
        <w:overflowPunct w:val="0"/>
        <w:ind w:left="0" w:right="10"/>
        <w:jc w:val="both"/>
      </w:pPr>
      <w:r w:rsidRPr="00146987">
        <w:rPr>
          <w:spacing w:val="-1"/>
        </w:rPr>
        <w:t>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pověřena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prováděním</w:t>
      </w:r>
      <w:r w:rsidRPr="00146987">
        <w:rPr>
          <w:spacing w:val="4"/>
        </w:rPr>
        <w:t xml:space="preserve"> </w:t>
      </w:r>
      <w:r w:rsidRPr="00146987">
        <w:t>úkonů</w:t>
      </w:r>
      <w:r w:rsidRPr="00146987">
        <w:rPr>
          <w:spacing w:val="7"/>
        </w:rPr>
        <w:t xml:space="preserve"> </w:t>
      </w:r>
      <w:r w:rsidRPr="00146987">
        <w:t xml:space="preserve">v </w:t>
      </w:r>
      <w:r w:rsidRPr="00146987">
        <w:rPr>
          <w:spacing w:val="-1"/>
        </w:rPr>
        <w:t>souvislosti</w:t>
      </w:r>
      <w:r w:rsidRPr="00146987">
        <w:rPr>
          <w:spacing w:val="7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nakládáním</w:t>
      </w:r>
      <w:r w:rsidRPr="00146987">
        <w:rPr>
          <w:spacing w:val="6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daňovými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pohledávkami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podle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daňového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7"/>
        </w:rPr>
        <w:t xml:space="preserve"> </w:t>
      </w:r>
      <w:r w:rsidRPr="00146987">
        <w:t>č.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280/2009</w:t>
      </w:r>
      <w:r w:rsidRPr="00146987">
        <w:rPr>
          <w:spacing w:val="5"/>
        </w:rPr>
        <w:t xml:space="preserve"> </w:t>
      </w:r>
      <w:r w:rsidRPr="00146987">
        <w:t>Sb.,</w:t>
      </w:r>
      <w:r w:rsidRPr="00146987">
        <w:rPr>
          <w:spacing w:val="7"/>
        </w:rPr>
        <w:t xml:space="preserve"> </w:t>
      </w:r>
      <w:r w:rsidRPr="00146987">
        <w:t xml:space="preserve">v </w:t>
      </w:r>
      <w:r w:rsidRPr="00146987">
        <w:rPr>
          <w:spacing w:val="-1"/>
        </w:rPr>
        <w:t>platném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znění,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proofErr w:type="gramStart"/>
      <w:r w:rsidRPr="00146987">
        <w:t>dle</w:t>
      </w:r>
      <w:r w:rsidR="00187A26" w:rsidRPr="00146987">
        <w:t xml:space="preserve"> </w:t>
      </w:r>
      <w:r w:rsidRPr="00146987">
        <w:rPr>
          <w:spacing w:val="5"/>
        </w:rPr>
        <w:t xml:space="preserve"> </w:t>
      </w:r>
      <w:r w:rsidR="00187A26" w:rsidRPr="00146987">
        <w:rPr>
          <w:spacing w:val="5"/>
        </w:rPr>
        <w:t xml:space="preserve">          </w:t>
      </w:r>
      <w:r w:rsidRPr="00146987">
        <w:t>§</w:t>
      </w:r>
      <w:r w:rsidRPr="00146987">
        <w:rPr>
          <w:spacing w:val="7"/>
        </w:rPr>
        <w:t xml:space="preserve"> </w:t>
      </w:r>
      <w:r w:rsidRPr="00146987">
        <w:t>7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odst.</w:t>
      </w:r>
      <w:proofErr w:type="gramEnd"/>
      <w:r w:rsidRPr="00146987">
        <w:rPr>
          <w:spacing w:val="113"/>
        </w:rPr>
        <w:t xml:space="preserve"> </w:t>
      </w:r>
      <w:r w:rsidRPr="00146987">
        <w:t>2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46"/>
        </w:rPr>
        <w:t xml:space="preserve"> </w:t>
      </w:r>
      <w:r w:rsidRPr="00146987">
        <w:t>č.</w:t>
      </w:r>
      <w:r w:rsidRPr="00146987">
        <w:rPr>
          <w:spacing w:val="44"/>
        </w:rPr>
        <w:t xml:space="preserve"> </w:t>
      </w:r>
      <w:r w:rsidRPr="00146987">
        <w:t>219/2000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Sb.,</w:t>
      </w:r>
      <w:r w:rsidRPr="00146987">
        <w:rPr>
          <w:spacing w:val="46"/>
        </w:rPr>
        <w:t xml:space="preserve"> </w:t>
      </w:r>
      <w:r w:rsidRPr="00146987">
        <w:t>o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majetku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České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republiky</w:t>
      </w:r>
      <w:r w:rsidRPr="00146987">
        <w:rPr>
          <w:spacing w:val="47"/>
        </w:rPr>
        <w:t xml:space="preserve"> </w:t>
      </w:r>
      <w:r w:rsidRPr="00146987">
        <w:t>a</w:t>
      </w:r>
      <w:r w:rsidRPr="00146987">
        <w:rPr>
          <w:spacing w:val="44"/>
        </w:rPr>
        <w:t xml:space="preserve"> </w:t>
      </w:r>
      <w:r w:rsidRPr="00146987">
        <w:t>jejím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vystupování</w:t>
      </w:r>
      <w:r w:rsidRPr="00146987">
        <w:rPr>
          <w:spacing w:val="45"/>
        </w:rPr>
        <w:t xml:space="preserve"> </w:t>
      </w:r>
      <w:r w:rsidRPr="00146987">
        <w:t xml:space="preserve">v </w:t>
      </w:r>
      <w:r w:rsidRPr="00146987">
        <w:rPr>
          <w:spacing w:val="-1"/>
        </w:rPr>
        <w:t>právních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vztazích,</w:t>
      </w:r>
      <w:r w:rsidRPr="00146987">
        <w:rPr>
          <w:spacing w:val="45"/>
        </w:rPr>
        <w:t xml:space="preserve"> </w:t>
      </w:r>
      <w:r w:rsidRPr="00146987">
        <w:t>v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platném</w:t>
      </w:r>
      <w:r w:rsidRPr="00146987">
        <w:rPr>
          <w:spacing w:val="45"/>
        </w:rPr>
        <w:t xml:space="preserve"> </w:t>
      </w:r>
      <w:r w:rsidRPr="00146987">
        <w:t>znění</w:t>
      </w:r>
      <w:r w:rsidRPr="00146987">
        <w:rPr>
          <w:spacing w:val="44"/>
        </w:rPr>
        <w:t xml:space="preserve"> </w:t>
      </w:r>
      <w:r w:rsidRPr="00146987">
        <w:t>je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pověřena</w:t>
      </w:r>
      <w:r w:rsidRPr="00146987">
        <w:rPr>
          <w:spacing w:val="47"/>
        </w:rPr>
        <w:t xml:space="preserve"> </w:t>
      </w:r>
      <w:r w:rsidRPr="00146987">
        <w:t>činit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úkony</w:t>
      </w:r>
      <w:r w:rsidRPr="00146987">
        <w:rPr>
          <w:spacing w:val="47"/>
        </w:rPr>
        <w:t xml:space="preserve"> </w:t>
      </w:r>
      <w:r w:rsidRPr="00146987">
        <w:t xml:space="preserve">v </w:t>
      </w:r>
      <w:r w:rsidRPr="00146987">
        <w:rPr>
          <w:spacing w:val="-1"/>
        </w:rPr>
        <w:t>souvislosti</w:t>
      </w:r>
      <w:r w:rsidRPr="00146987">
        <w:rPr>
          <w:spacing w:val="81"/>
        </w:rPr>
        <w:t xml:space="preserve"> </w:t>
      </w:r>
      <w:r w:rsidRPr="00146987">
        <w:t>s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vymáháním soudních</w:t>
      </w:r>
      <w:r w:rsidRPr="00146987">
        <w:t xml:space="preserve"> pohledávek.</w:t>
      </w:r>
      <w:r w:rsidR="00E8380D" w:rsidRPr="00146987">
        <w:br w:type="page"/>
      </w:r>
    </w:p>
    <w:p w14:paraId="43D10A49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lastRenderedPageBreak/>
        <w:t>Správa soudu:</w:t>
      </w:r>
      <w:r w:rsidRPr="00146987">
        <w:rPr>
          <w:spacing w:val="-1"/>
        </w:rPr>
        <w:tab/>
      </w:r>
      <w:r w:rsidRPr="00146987">
        <w:t>Táňa Tesnerová</w:t>
      </w:r>
    </w:p>
    <w:p w14:paraId="458479B2" w14:textId="77777777" w:rsidR="00DA699E" w:rsidRPr="00146987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14:paraId="063D8014" w14:textId="77777777" w:rsidR="00DA699E" w:rsidRPr="00146987" w:rsidRDefault="00DA699E" w:rsidP="002B2AD0">
      <w:pPr>
        <w:pStyle w:val="Nadpis2"/>
        <w:kinsoku w:val="0"/>
        <w:overflowPunct w:val="0"/>
        <w:spacing w:before="86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Oddělení</w:t>
      </w:r>
      <w:r w:rsidRPr="00146987">
        <w:rPr>
          <w:u w:val="single"/>
        </w:rPr>
        <w:t xml:space="preserve"> 30 </w:t>
      </w:r>
      <w:proofErr w:type="spellStart"/>
      <w:r w:rsidRPr="00146987">
        <w:rPr>
          <w:spacing w:val="-1"/>
          <w:u w:val="single"/>
        </w:rPr>
        <w:t>Spr</w:t>
      </w:r>
      <w:proofErr w:type="spellEnd"/>
      <w:r w:rsidR="002B2AD0" w:rsidRPr="00146987">
        <w:rPr>
          <w:spacing w:val="-1"/>
          <w:u w:val="single"/>
        </w:rPr>
        <w:t>, 41 Si, 43 St</w:t>
      </w:r>
    </w:p>
    <w:p w14:paraId="00672DA7" w14:textId="77777777" w:rsidR="00DA699E" w:rsidRPr="00146987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14:paraId="114EFD7E" w14:textId="77777777" w:rsidR="00DA699E" w:rsidRPr="00146987" w:rsidRDefault="00DA699E" w:rsidP="00D13059">
      <w:pPr>
        <w:tabs>
          <w:tab w:val="left" w:pos="1418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Zastupuje:</w:t>
      </w:r>
      <w:r w:rsidR="00D13059" w:rsidRPr="00146987">
        <w:rPr>
          <w:rFonts w:ascii="Garamond" w:hAnsi="Garamond"/>
        </w:rPr>
        <w:t xml:space="preserve"> </w:t>
      </w:r>
      <w:r w:rsidR="00D13059" w:rsidRPr="00146987">
        <w:rPr>
          <w:rFonts w:ascii="Garamond" w:hAnsi="Garamond"/>
        </w:rPr>
        <w:tab/>
      </w:r>
      <w:r w:rsidRPr="00146987">
        <w:rPr>
          <w:rFonts w:ascii="Garamond" w:hAnsi="Garamond"/>
        </w:rPr>
        <w:t>Mgr.</w:t>
      </w:r>
      <w:r w:rsidR="00435C5C"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</w:rPr>
        <w:t xml:space="preserve">Bc. Ivana Kaiserová </w:t>
      </w:r>
    </w:p>
    <w:p w14:paraId="1E5F897E" w14:textId="77777777" w:rsidR="00DA699E" w:rsidRPr="00146987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</w:r>
      <w:r w:rsidR="00DA699E" w:rsidRPr="00146987">
        <w:rPr>
          <w:rFonts w:ascii="Garamond" w:hAnsi="Garamond"/>
        </w:rPr>
        <w:t>Ing. Vladimír Tulačka (Intranet OS PA)</w:t>
      </w:r>
    </w:p>
    <w:p w14:paraId="522A69E4" w14:textId="77777777" w:rsidR="00DA699E" w:rsidRPr="00146987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</w:r>
      <w:r w:rsidR="00DA699E" w:rsidRPr="00146987">
        <w:rPr>
          <w:rFonts w:ascii="Garamond" w:hAnsi="Garamond"/>
        </w:rPr>
        <w:t>Miroslav Škvor (objednávky v systému IRES)</w:t>
      </w:r>
    </w:p>
    <w:p w14:paraId="402D27F2" w14:textId="77777777" w:rsidR="00DA699E" w:rsidRPr="00146987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</w:r>
      <w:r w:rsidR="00DA699E" w:rsidRPr="00146987">
        <w:rPr>
          <w:rFonts w:ascii="Garamond" w:hAnsi="Garamond"/>
        </w:rPr>
        <w:t>Andrea Leštianská (zápis do rejstříku 41 Si)</w:t>
      </w:r>
    </w:p>
    <w:p w14:paraId="1F6239C5" w14:textId="77777777" w:rsidR="00DA699E" w:rsidRPr="00146987" w:rsidRDefault="00DA699E" w:rsidP="00DA699E">
      <w:pPr>
        <w:jc w:val="both"/>
        <w:rPr>
          <w:rFonts w:ascii="Garamond" w:hAnsi="Garamond"/>
        </w:rPr>
      </w:pPr>
    </w:p>
    <w:p w14:paraId="164EFFA7" w14:textId="77777777" w:rsidR="00DA699E" w:rsidRPr="00146987" w:rsidRDefault="00DA699E" w:rsidP="00DF419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Vede správní deník a správní spisy, objednávky FKSP, přijímá a eviduje stížnosti -  rej. 43 St, vede veškeré evidence uvedené v § 255</w:t>
      </w:r>
      <w:r w:rsidR="00DF419F" w:rsidRPr="00146987">
        <w:rPr>
          <w:rFonts w:ascii="Garamond" w:hAnsi="Garamond"/>
        </w:rPr>
        <w:t xml:space="preserve"> – 255d </w:t>
      </w:r>
      <w:proofErr w:type="spellStart"/>
      <w:proofErr w:type="gramStart"/>
      <w:r w:rsidR="00DF419F" w:rsidRPr="00146987">
        <w:rPr>
          <w:rFonts w:ascii="Garamond" w:hAnsi="Garamond"/>
        </w:rPr>
        <w:t>v.k.</w:t>
      </w:r>
      <w:proofErr w:type="gramEnd"/>
      <w:r w:rsidR="00DF419F" w:rsidRPr="00146987">
        <w:rPr>
          <w:rFonts w:ascii="Garamond" w:hAnsi="Garamond"/>
        </w:rPr>
        <w:t>ř</w:t>
      </w:r>
      <w:proofErr w:type="spellEnd"/>
      <w:r w:rsidR="00DF419F" w:rsidRPr="00146987">
        <w:rPr>
          <w:rFonts w:ascii="Garamond" w:hAnsi="Garamond"/>
        </w:rPr>
        <w:t xml:space="preserve">., dále rejstřík </w:t>
      </w:r>
      <w:r w:rsidRPr="00146987">
        <w:rPr>
          <w:rFonts w:ascii="Garamond" w:hAnsi="Garamond"/>
        </w:rPr>
        <w:t xml:space="preserve">41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146987">
        <w:rPr>
          <w:rFonts w:ascii="Garamond" w:hAnsi="Garamond"/>
        </w:rPr>
        <w:t>MSp</w:t>
      </w:r>
      <w:proofErr w:type="spellEnd"/>
      <w:r w:rsidRPr="00146987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6FB26F46" w14:textId="77777777" w:rsidR="00DA699E" w:rsidRPr="00146987" w:rsidRDefault="00DA699E" w:rsidP="00DF419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146987">
        <w:rPr>
          <w:rFonts w:ascii="Garamond" w:hAnsi="Garamond"/>
        </w:rPr>
        <w:t>anonymizace</w:t>
      </w:r>
      <w:proofErr w:type="spellEnd"/>
      <w:r w:rsidRPr="00146987">
        <w:rPr>
          <w:rFonts w:ascii="Garamond" w:hAnsi="Garamond"/>
        </w:rPr>
        <w:t xml:space="preserve"> vybraných údajů.</w:t>
      </w:r>
    </w:p>
    <w:p w14:paraId="2B63C6D1" w14:textId="77777777" w:rsidR="00DA699E" w:rsidRPr="00146987" w:rsidRDefault="00DA699E" w:rsidP="00DF419F">
      <w:pPr>
        <w:jc w:val="both"/>
        <w:rPr>
          <w:rFonts w:ascii="Garamond" w:hAnsi="Garamond"/>
          <w:b/>
          <w:bCs/>
        </w:rPr>
      </w:pPr>
      <w:r w:rsidRPr="00146987">
        <w:rPr>
          <w:rFonts w:ascii="Garamond" w:hAnsi="Garamond"/>
        </w:rPr>
        <w:t>Spravuje Intranet Okresního soudu v Pardubicích dle pokynů vedení soudu.</w:t>
      </w:r>
    </w:p>
    <w:p w14:paraId="2DCF1977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7D10C664" w14:textId="77777777" w:rsidR="00DA699E" w:rsidRPr="00146987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0797D435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Hlavní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účetní:</w:t>
      </w:r>
      <w:r w:rsidR="002B2AD0" w:rsidRPr="00146987">
        <w:rPr>
          <w:spacing w:val="-1"/>
        </w:rPr>
        <w:tab/>
      </w:r>
      <w:r w:rsidRPr="00146987">
        <w:t xml:space="preserve">Zuzana </w:t>
      </w:r>
      <w:r w:rsidRPr="00146987">
        <w:rPr>
          <w:spacing w:val="-1"/>
        </w:rPr>
        <w:t>Brychtová</w:t>
      </w:r>
    </w:p>
    <w:p w14:paraId="66B49BB1" w14:textId="77777777" w:rsidR="00DA699E" w:rsidRPr="0014698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39C5B61C" w14:textId="77777777" w:rsidR="00DA699E" w:rsidRPr="00146987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146987">
        <w:rPr>
          <w:b/>
          <w:bCs/>
          <w:spacing w:val="-1"/>
        </w:rPr>
        <w:t>Zastupuje:</w:t>
      </w:r>
      <w:r w:rsidR="002B2AD0" w:rsidRPr="00146987">
        <w:rPr>
          <w:b/>
          <w:bCs/>
        </w:rPr>
        <w:tab/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Jitka</w:t>
      </w:r>
      <w:r w:rsidRPr="00146987">
        <w:t xml:space="preserve"> Čepková</w:t>
      </w:r>
    </w:p>
    <w:p w14:paraId="70E81DB8" w14:textId="77777777" w:rsidR="00DA699E" w:rsidRPr="00146987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Bc.</w:t>
      </w:r>
      <w:r w:rsidR="00DA699E" w:rsidRPr="00146987">
        <w:t xml:space="preserve"> </w:t>
      </w:r>
      <w:r w:rsidR="00DA699E" w:rsidRPr="00146987">
        <w:rPr>
          <w:spacing w:val="-1"/>
        </w:rPr>
        <w:t>Jana</w:t>
      </w:r>
      <w:r w:rsidR="00DA699E" w:rsidRPr="00146987">
        <w:t xml:space="preserve"> </w:t>
      </w:r>
      <w:r w:rsidR="00DA699E" w:rsidRPr="00146987">
        <w:rPr>
          <w:spacing w:val="-1"/>
        </w:rPr>
        <w:t>Hendrychová</w:t>
      </w:r>
    </w:p>
    <w:p w14:paraId="13C91BF9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2542EA50" w14:textId="77777777" w:rsidR="00DA699E" w:rsidRPr="00146987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t>Řídí,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koordinuje</w:t>
      </w:r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kontroluje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mzdové,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finanční,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skladové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účetnictví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vedené</w:t>
      </w:r>
      <w:r w:rsidRPr="00146987">
        <w:rPr>
          <w:spacing w:val="17"/>
        </w:rPr>
        <w:t xml:space="preserve"> </w:t>
      </w:r>
      <w:r w:rsidRPr="00146987">
        <w:t>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okresního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příslušných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státních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účetních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výkazů.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Zodpovídá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za</w:t>
      </w:r>
      <w:r w:rsidRPr="00146987">
        <w:rPr>
          <w:spacing w:val="151"/>
        </w:rPr>
        <w:t xml:space="preserve"> </w:t>
      </w:r>
      <w:r w:rsidRPr="00146987">
        <w:rPr>
          <w:spacing w:val="-1"/>
        </w:rPr>
        <w:t>správnost</w:t>
      </w:r>
      <w:r w:rsidRPr="00146987">
        <w:rPr>
          <w:spacing w:val="23"/>
        </w:rPr>
        <w:t xml:space="preserve"> </w:t>
      </w:r>
      <w:r w:rsidRPr="00146987">
        <w:t>vedeného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účetnictví,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dodržování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metodiky,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uspořádání</w:t>
      </w:r>
      <w:r w:rsidRPr="00146987">
        <w:rPr>
          <w:spacing w:val="24"/>
        </w:rPr>
        <w:t xml:space="preserve"> </w:t>
      </w:r>
      <w:r w:rsidRPr="00146987">
        <w:t>položek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účetní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závěrky</w:t>
      </w:r>
      <w:r w:rsidRPr="00146987">
        <w:rPr>
          <w:spacing w:val="24"/>
        </w:rPr>
        <w:t xml:space="preserve"> </w:t>
      </w:r>
      <w:r w:rsidRPr="00146987">
        <w:t>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jejich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obsahového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vymezení.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Dále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proplácí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faktury</w:t>
      </w:r>
      <w:r w:rsidRPr="00146987">
        <w:rPr>
          <w:spacing w:val="22"/>
        </w:rPr>
        <w:t xml:space="preserve"> </w:t>
      </w:r>
      <w:r w:rsidRPr="00146987">
        <w:t>za</w:t>
      </w:r>
      <w:r w:rsidRPr="00146987">
        <w:rPr>
          <w:spacing w:val="135"/>
        </w:rPr>
        <w:t xml:space="preserve"> </w:t>
      </w:r>
      <w:r w:rsidRPr="00146987">
        <w:rPr>
          <w:spacing w:val="-1"/>
        </w:rPr>
        <w:t>provoz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účtuje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hotovostní</w:t>
      </w:r>
      <w:r w:rsidRPr="00146987">
        <w:rPr>
          <w:spacing w:val="41"/>
        </w:rPr>
        <w:t xml:space="preserve"> </w:t>
      </w:r>
      <w:r w:rsidRPr="00146987">
        <w:t>pokladní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operace,</w:t>
      </w:r>
      <w:r w:rsidRPr="00146987">
        <w:rPr>
          <w:spacing w:val="41"/>
        </w:rPr>
        <w:t xml:space="preserve"> </w:t>
      </w:r>
      <w:r w:rsidRPr="00146987">
        <w:t>výdajový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účet</w:t>
      </w:r>
      <w:r w:rsidRPr="00146987">
        <w:rPr>
          <w:spacing w:val="40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t>účet</w:t>
      </w:r>
      <w:r w:rsidRPr="00146987">
        <w:rPr>
          <w:spacing w:val="37"/>
        </w:rPr>
        <w:t xml:space="preserve"> </w:t>
      </w:r>
      <w:r w:rsidRPr="00146987">
        <w:rPr>
          <w:spacing w:val="-1"/>
        </w:rPr>
        <w:t>FKSP,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proplácí</w:t>
      </w:r>
      <w:r w:rsidRPr="00146987">
        <w:rPr>
          <w:spacing w:val="41"/>
        </w:rPr>
        <w:t xml:space="preserve"> </w:t>
      </w:r>
      <w:r w:rsidRPr="00146987">
        <w:t>náklady advokátů,</w:t>
      </w:r>
      <w:r w:rsidRPr="00146987">
        <w:rPr>
          <w:spacing w:val="41"/>
        </w:rPr>
        <w:t xml:space="preserve"> </w:t>
      </w:r>
      <w:r w:rsidRPr="00146987">
        <w:t>znalců</w:t>
      </w:r>
      <w:r w:rsidRPr="00146987">
        <w:rPr>
          <w:spacing w:val="40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tlumočníků.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funkci</w:t>
      </w:r>
      <w:r w:rsidRPr="00146987">
        <w:rPr>
          <w:spacing w:val="41"/>
        </w:rPr>
        <w:t xml:space="preserve"> </w:t>
      </w:r>
      <w:r w:rsidRPr="00146987">
        <w:t>hlavní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účetní</w:t>
      </w:r>
      <w:r w:rsidRPr="00146987">
        <w:rPr>
          <w:spacing w:val="125"/>
        </w:rPr>
        <w:t xml:space="preserve"> </w:t>
      </w:r>
      <w:r w:rsidRPr="00146987">
        <w:t>v plném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rozsahu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(s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možností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kumulace</w:t>
      </w:r>
      <w:r w:rsidRPr="00146987">
        <w:rPr>
          <w:spacing w:val="12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funkcí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správce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rozpočtu,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pouze</w:t>
      </w:r>
      <w:r w:rsidRPr="00146987">
        <w:rPr>
          <w:spacing w:val="12"/>
        </w:rPr>
        <w:t xml:space="preserve"> </w:t>
      </w:r>
      <w:r w:rsidRPr="00146987">
        <w:t>v</w:t>
      </w:r>
      <w:r w:rsidRPr="00146987">
        <w:rPr>
          <w:spacing w:val="12"/>
        </w:rPr>
        <w:t xml:space="preserve"> </w:t>
      </w:r>
      <w:r w:rsidRPr="00146987">
        <w:t>době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nepřítomnosti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ředitelky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správy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soudu),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12"/>
        </w:rPr>
        <w:t xml:space="preserve"> </w:t>
      </w:r>
      <w:r w:rsidRPr="00146987">
        <w:t>zákona</w:t>
      </w:r>
      <w:r w:rsidRPr="00146987">
        <w:rPr>
          <w:spacing w:val="10"/>
        </w:rPr>
        <w:t xml:space="preserve"> </w:t>
      </w:r>
      <w:r w:rsidRPr="00146987">
        <w:t>č.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320/2001</w:t>
      </w:r>
      <w:r w:rsidRPr="00146987">
        <w:rPr>
          <w:spacing w:val="12"/>
        </w:rPr>
        <w:t xml:space="preserve"> </w:t>
      </w:r>
      <w:r w:rsidRPr="00146987">
        <w:t>Sb.,</w:t>
      </w:r>
      <w:r w:rsidRPr="00146987">
        <w:rPr>
          <w:spacing w:val="9"/>
        </w:rPr>
        <w:t xml:space="preserve"> </w:t>
      </w:r>
      <w:r w:rsidRPr="00146987">
        <w:t xml:space="preserve">o </w:t>
      </w:r>
      <w:r w:rsidRPr="00146987">
        <w:rPr>
          <w:spacing w:val="-1"/>
        </w:rPr>
        <w:t>finanční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kontrole,</w:t>
      </w:r>
      <w:r w:rsidRPr="00146987">
        <w:rPr>
          <w:spacing w:val="43"/>
        </w:rPr>
        <w:t xml:space="preserve"> </w:t>
      </w:r>
      <w:r w:rsidRPr="00146987">
        <w:t>ve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znění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pověření</w:t>
      </w:r>
      <w:r w:rsidRPr="00146987">
        <w:rPr>
          <w:spacing w:val="43"/>
        </w:rPr>
        <w:t xml:space="preserve"> </w:t>
      </w:r>
      <w:r w:rsidRPr="00146987">
        <w:t xml:space="preserve">k </w:t>
      </w:r>
      <w:r w:rsidRPr="00146987">
        <w:rPr>
          <w:spacing w:val="-1"/>
        </w:rPr>
        <w:t>zajištění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průběžné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kontroly.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ekonomickou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agendu</w:t>
      </w:r>
      <w:r w:rsidRPr="00146987">
        <w:rPr>
          <w:spacing w:val="43"/>
        </w:rPr>
        <w:t xml:space="preserve"> </w:t>
      </w:r>
      <w:r w:rsidRPr="00146987">
        <w:t xml:space="preserve">v </w:t>
      </w:r>
      <w:r w:rsidRPr="00146987">
        <w:rPr>
          <w:spacing w:val="-1"/>
        </w:rPr>
        <w:t>rámci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systému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 xml:space="preserve">státní </w:t>
      </w:r>
      <w:r w:rsidRPr="00146987">
        <w:t xml:space="preserve">pokladny. </w:t>
      </w:r>
      <w:r w:rsidRPr="00146987">
        <w:rPr>
          <w:spacing w:val="-1"/>
        </w:rPr>
        <w:t>Plní</w:t>
      </w:r>
      <w:r w:rsidRPr="00146987">
        <w:t xml:space="preserve"> úkoly </w:t>
      </w:r>
      <w:r w:rsidRPr="00146987">
        <w:rPr>
          <w:spacing w:val="-2"/>
        </w:rPr>
        <w:t>na</w:t>
      </w:r>
      <w:r w:rsidRPr="00146987">
        <w:t xml:space="preserve"> </w:t>
      </w:r>
      <w:r w:rsidRPr="00146987">
        <w:rPr>
          <w:spacing w:val="-1"/>
        </w:rPr>
        <w:t>úseku</w:t>
      </w:r>
      <w:r w:rsidRPr="00146987">
        <w:t xml:space="preserve"> </w:t>
      </w:r>
      <w:r w:rsidRPr="00146987">
        <w:rPr>
          <w:spacing w:val="-1"/>
        </w:rPr>
        <w:t>výkaznictví.</w:t>
      </w:r>
      <w:r w:rsidRPr="00146987">
        <w:rPr>
          <w:color w:val="FF0000"/>
          <w:spacing w:val="-1"/>
        </w:rPr>
        <w:t xml:space="preserve"> </w:t>
      </w:r>
    </w:p>
    <w:p w14:paraId="1323C426" w14:textId="77777777" w:rsidR="00DA699E" w:rsidRPr="00146987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5E28AB69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lastRenderedPageBreak/>
        <w:t>Mzdová</w:t>
      </w:r>
      <w:r w:rsidRPr="00146987">
        <w:rPr>
          <w:spacing w:val="68"/>
          <w:u w:val="single"/>
        </w:rPr>
        <w:t xml:space="preserve"> </w:t>
      </w:r>
      <w:r w:rsidRPr="00146987">
        <w:rPr>
          <w:spacing w:val="-1"/>
          <w:u w:val="single"/>
        </w:rPr>
        <w:t>účetní:</w:t>
      </w:r>
      <w:r w:rsidR="002B2AD0" w:rsidRPr="00146987">
        <w:rPr>
          <w:spacing w:val="-1"/>
        </w:rPr>
        <w:tab/>
      </w:r>
      <w:r w:rsidRPr="00146987">
        <w:rPr>
          <w:spacing w:val="-1"/>
        </w:rPr>
        <w:t>Mgr.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Jitka Čepková</w:t>
      </w:r>
    </w:p>
    <w:p w14:paraId="5944D188" w14:textId="77777777" w:rsidR="00DA699E" w:rsidRPr="0014698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402727F2" w14:textId="77777777" w:rsidR="00DA699E" w:rsidRPr="00146987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</w:t>
      </w:r>
      <w:r w:rsidRPr="00146987">
        <w:rPr>
          <w:spacing w:val="-1"/>
        </w:rPr>
        <w:t>:</w:t>
      </w:r>
      <w:r w:rsidRPr="00146987">
        <w:rPr>
          <w:spacing w:val="59"/>
        </w:rPr>
        <w:t xml:space="preserve"> </w:t>
      </w:r>
      <w:r w:rsidRPr="00146987">
        <w:rPr>
          <w:spacing w:val="59"/>
        </w:rPr>
        <w:tab/>
      </w:r>
      <w:r w:rsidRPr="00146987">
        <w:t xml:space="preserve">Zuzana </w:t>
      </w:r>
      <w:r w:rsidRPr="00146987">
        <w:rPr>
          <w:spacing w:val="-1"/>
        </w:rPr>
        <w:t>Brychtová</w:t>
      </w:r>
    </w:p>
    <w:p w14:paraId="39344B14" w14:textId="77777777" w:rsidR="00DA699E" w:rsidRPr="00146987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Bc.</w:t>
      </w:r>
      <w:r w:rsidR="00DA699E" w:rsidRPr="00146987">
        <w:t xml:space="preserve"> </w:t>
      </w:r>
      <w:r w:rsidR="00DA699E" w:rsidRPr="00146987">
        <w:rPr>
          <w:spacing w:val="-1"/>
        </w:rPr>
        <w:t>Jana</w:t>
      </w:r>
      <w:r w:rsidR="00DA699E" w:rsidRPr="00146987">
        <w:t xml:space="preserve"> </w:t>
      </w:r>
      <w:r w:rsidR="00DA699E" w:rsidRPr="00146987">
        <w:rPr>
          <w:spacing w:val="-1"/>
        </w:rPr>
        <w:t>Hendrychová</w:t>
      </w:r>
    </w:p>
    <w:p w14:paraId="263101C7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411DFC05" w14:textId="77777777" w:rsidR="00DA699E" w:rsidRPr="00146987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spacing w:val="-1"/>
        </w:rPr>
        <w:t>Samostatně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zpracovává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mzdovou</w:t>
      </w:r>
      <w:r w:rsidRPr="00146987">
        <w:rPr>
          <w:spacing w:val="7"/>
        </w:rPr>
        <w:t xml:space="preserve"> </w:t>
      </w:r>
      <w:r w:rsidRPr="00146987">
        <w:t>agendu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uzávěrek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výkazů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předpisu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mezd.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metodicky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správnost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aplikace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právních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předpisů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programů</w:t>
      </w:r>
      <w:r w:rsidRPr="00146987">
        <w:rPr>
          <w:spacing w:val="135"/>
        </w:rPr>
        <w:t xml:space="preserve"> </w:t>
      </w:r>
      <w:r w:rsidRPr="00146987">
        <w:rPr>
          <w:spacing w:val="-1"/>
        </w:rPr>
        <w:t>upravujících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výpočet,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výplatu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zúčtování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platu,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poskytování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náhrad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platu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dalších</w:t>
      </w:r>
      <w:r w:rsidRPr="00146987">
        <w:rPr>
          <w:spacing w:val="26"/>
        </w:rPr>
        <w:t xml:space="preserve"> </w:t>
      </w:r>
      <w:r w:rsidRPr="00146987">
        <w:t>plnění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poskytovaných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zaměstnancům,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problematiku</w:t>
      </w:r>
      <w:r w:rsidRPr="00146987">
        <w:rPr>
          <w:spacing w:val="26"/>
        </w:rPr>
        <w:t xml:space="preserve"> </w:t>
      </w:r>
      <w:r w:rsidRPr="00146987">
        <w:t>daní</w:t>
      </w:r>
      <w:r w:rsidRPr="00146987">
        <w:rPr>
          <w:spacing w:val="26"/>
        </w:rPr>
        <w:t xml:space="preserve"> </w:t>
      </w:r>
      <w:r w:rsidRPr="00146987">
        <w:t xml:space="preserve">z </w:t>
      </w:r>
      <w:r w:rsidRPr="00146987">
        <w:rPr>
          <w:spacing w:val="-1"/>
        </w:rPr>
        <w:t>příjmů</w:t>
      </w:r>
      <w:r w:rsidRPr="00146987">
        <w:rPr>
          <w:spacing w:val="26"/>
        </w:rPr>
        <w:t xml:space="preserve"> </w:t>
      </w:r>
      <w:r w:rsidRPr="00146987">
        <w:t>ze</w:t>
      </w:r>
      <w:r w:rsidRPr="00146987">
        <w:rPr>
          <w:spacing w:val="165"/>
        </w:rPr>
        <w:t xml:space="preserve"> </w:t>
      </w:r>
      <w:r w:rsidRPr="00146987">
        <w:rPr>
          <w:spacing w:val="-1"/>
        </w:rPr>
        <w:t>závislé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činnosti,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nemocenského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pojištění,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pojistného</w:t>
      </w:r>
      <w:r w:rsidRPr="00146987">
        <w:rPr>
          <w:spacing w:val="26"/>
        </w:rPr>
        <w:t xml:space="preserve"> </w:t>
      </w:r>
      <w:r w:rsidRPr="00146987">
        <w:t>na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sociální</w:t>
      </w:r>
      <w:r w:rsidRPr="00146987">
        <w:rPr>
          <w:spacing w:val="24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zdravotní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pojištění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dalších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právních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předpisů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podle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specifických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podmínek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zaměstnavatele,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rovněž</w:t>
      </w:r>
      <w:r w:rsidRPr="00146987">
        <w:rPr>
          <w:spacing w:val="34"/>
        </w:rPr>
        <w:t xml:space="preserve"> </w:t>
      </w:r>
      <w:r w:rsidRPr="00146987">
        <w:rPr>
          <w:spacing w:val="-2"/>
        </w:rPr>
        <w:t>při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definování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komplexních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výstupních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sestav.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Dále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proplácí</w:t>
      </w:r>
      <w:r w:rsidRPr="00146987">
        <w:rPr>
          <w:spacing w:val="33"/>
        </w:rPr>
        <w:t xml:space="preserve"> </w:t>
      </w:r>
      <w:r w:rsidRPr="00146987">
        <w:t>náklady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notářů.</w:t>
      </w:r>
      <w:r w:rsidRPr="00146987">
        <w:rPr>
          <w:spacing w:val="33"/>
        </w:rPr>
        <w:t xml:space="preserve"> </w:t>
      </w:r>
      <w:r w:rsidRPr="00146987">
        <w:t>Vykonává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funkce</w:t>
      </w:r>
      <w:r w:rsidRPr="00146987">
        <w:rPr>
          <w:spacing w:val="34"/>
        </w:rPr>
        <w:t xml:space="preserve"> </w:t>
      </w:r>
      <w:r w:rsidRPr="00146987">
        <w:t>hlavní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účetní</w:t>
      </w:r>
      <w:r w:rsidRPr="00146987">
        <w:rPr>
          <w:spacing w:val="33"/>
        </w:rPr>
        <w:t xml:space="preserve"> </w:t>
      </w:r>
      <w:r w:rsidRPr="00146987">
        <w:t>v plném</w:t>
      </w:r>
      <w:r w:rsidRPr="00146987">
        <w:rPr>
          <w:spacing w:val="131"/>
        </w:rPr>
        <w:t xml:space="preserve"> </w:t>
      </w:r>
      <w:r w:rsidRPr="00146987">
        <w:rPr>
          <w:spacing w:val="-1"/>
        </w:rPr>
        <w:t>rozsahu</w:t>
      </w:r>
      <w:r w:rsidRPr="00146987">
        <w:t xml:space="preserve"> podle zákona</w:t>
      </w:r>
      <w:r w:rsidRPr="00146987">
        <w:rPr>
          <w:spacing w:val="-2"/>
        </w:rPr>
        <w:t xml:space="preserve"> </w:t>
      </w:r>
      <w:r w:rsidRPr="00146987">
        <w:t xml:space="preserve">č. </w:t>
      </w:r>
      <w:r w:rsidRPr="00146987">
        <w:rPr>
          <w:spacing w:val="-1"/>
        </w:rPr>
        <w:t>320/2001</w:t>
      </w:r>
      <w:r w:rsidRPr="00146987">
        <w:t xml:space="preserve"> Sb., o </w:t>
      </w:r>
      <w:r w:rsidRPr="00146987">
        <w:rPr>
          <w:spacing w:val="-1"/>
        </w:rPr>
        <w:t>finanční</w:t>
      </w:r>
      <w:r w:rsidRPr="00146987">
        <w:t xml:space="preserve"> </w:t>
      </w:r>
      <w:r w:rsidRPr="00146987">
        <w:rPr>
          <w:spacing w:val="-1"/>
        </w:rPr>
        <w:t>kontrole,</w:t>
      </w:r>
      <w:r w:rsidRPr="00146987">
        <w:t xml:space="preserve"> ve znění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předpisů,</w:t>
      </w:r>
      <w:r w:rsidRPr="00146987">
        <w:t xml:space="preserve"> jako </w:t>
      </w:r>
      <w:r w:rsidRPr="00146987">
        <w:rPr>
          <w:spacing w:val="-1"/>
        </w:rPr>
        <w:t>druhá</w:t>
      </w:r>
      <w:r w:rsidRPr="00146987">
        <w:t xml:space="preserve"> v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pořadí.</w:t>
      </w:r>
    </w:p>
    <w:p w14:paraId="365A25A8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3B636FB4" w14:textId="77777777" w:rsidR="00DA699E" w:rsidRPr="00146987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spacing w:val="-1"/>
        </w:rPr>
        <w:t>Zpracovává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podklady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evidenci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veškerých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nemocenských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dávek,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pohotovostí,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spolu</w:t>
      </w:r>
      <w:r w:rsidRPr="00146987">
        <w:rPr>
          <w:spacing w:val="14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příslušnými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výkazy,</w:t>
      </w:r>
      <w:r w:rsidRPr="00146987">
        <w:rPr>
          <w:spacing w:val="12"/>
        </w:rPr>
        <w:t xml:space="preserve"> </w:t>
      </w:r>
      <w:r w:rsidRPr="00146987">
        <w:t>vede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osobní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karty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zaměstnanců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141"/>
        </w:rPr>
        <w:t xml:space="preserve"> </w:t>
      </w:r>
      <w:r w:rsidRPr="00146987">
        <w:t>jejich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evidence</w:t>
      </w:r>
      <w:r w:rsidRPr="00146987">
        <w:rPr>
          <w:spacing w:val="31"/>
        </w:rPr>
        <w:t xml:space="preserve"> </w:t>
      </w:r>
      <w:r w:rsidRPr="00146987">
        <w:t xml:space="preserve">v </w:t>
      </w:r>
      <w:r w:rsidRPr="00146987">
        <w:rPr>
          <w:spacing w:val="-1"/>
        </w:rPr>
        <w:t>PC,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přihlášení</w:t>
      </w:r>
      <w:r w:rsidRPr="00146987">
        <w:rPr>
          <w:spacing w:val="31"/>
        </w:rPr>
        <w:t xml:space="preserve"> </w:t>
      </w:r>
      <w:r w:rsidRPr="00146987">
        <w:t>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odhlášení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zaměstnanců</w:t>
      </w:r>
      <w:r w:rsidRPr="00146987">
        <w:rPr>
          <w:spacing w:val="28"/>
        </w:rPr>
        <w:t xml:space="preserve"> </w:t>
      </w:r>
      <w:r w:rsidRPr="00146987">
        <w:t>na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zdravotním</w:t>
      </w:r>
      <w:r w:rsidRPr="00146987">
        <w:rPr>
          <w:spacing w:val="30"/>
        </w:rPr>
        <w:t xml:space="preserve"> </w:t>
      </w:r>
      <w:r w:rsidRPr="00146987">
        <w:rPr>
          <w:spacing w:val="-1"/>
        </w:rPr>
        <w:t>pojištění</w:t>
      </w:r>
      <w:r w:rsidRPr="00146987">
        <w:rPr>
          <w:spacing w:val="31"/>
        </w:rPr>
        <w:t xml:space="preserve"> </w:t>
      </w:r>
      <w:r w:rsidRPr="00146987">
        <w:t>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nemocenském</w:t>
      </w:r>
      <w:r w:rsidRPr="00146987">
        <w:rPr>
          <w:spacing w:val="30"/>
        </w:rPr>
        <w:t xml:space="preserve"> </w:t>
      </w:r>
      <w:r w:rsidRPr="00146987">
        <w:rPr>
          <w:spacing w:val="-1"/>
        </w:rPr>
        <w:t>pojištění,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kontroluje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evidenci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doby</w:t>
      </w:r>
      <w:r w:rsidRPr="00146987">
        <w:rPr>
          <w:spacing w:val="127"/>
        </w:rPr>
        <w:t xml:space="preserve"> </w:t>
      </w:r>
      <w:r w:rsidRPr="00146987">
        <w:rPr>
          <w:spacing w:val="-1"/>
        </w:rPr>
        <w:t>zaměstnanců,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závodní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preventivní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péči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vede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agendu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zaměstnanců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zdravotním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znevýhodněním</w:t>
      </w:r>
      <w:r w:rsidRPr="00146987">
        <w:rPr>
          <w:spacing w:val="4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ohlašuje</w:t>
      </w:r>
      <w:r w:rsidRPr="00146987">
        <w:rPr>
          <w:spacing w:val="3"/>
        </w:rPr>
        <w:t xml:space="preserve"> </w:t>
      </w:r>
      <w:r w:rsidRPr="00146987">
        <w:t>plnění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povinného</w:t>
      </w:r>
      <w:r w:rsidRPr="00146987">
        <w:rPr>
          <w:spacing w:val="4"/>
        </w:rPr>
        <w:t xml:space="preserve"> </w:t>
      </w:r>
      <w:r w:rsidRPr="00146987">
        <w:t>podílu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těchto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osob</w:t>
      </w:r>
      <w:r w:rsidRPr="00146987">
        <w:rPr>
          <w:spacing w:val="143"/>
        </w:rPr>
        <w:t xml:space="preserve"> </w:t>
      </w:r>
      <w:r w:rsidRPr="00146987">
        <w:t>za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zaměstnavatele.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Dále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15"/>
        </w:rPr>
        <w:t xml:space="preserve"> </w:t>
      </w:r>
      <w:r w:rsidRPr="00146987">
        <w:t xml:space="preserve">v </w:t>
      </w:r>
      <w:r w:rsidRPr="00146987">
        <w:rPr>
          <w:spacing w:val="-1"/>
        </w:rPr>
        <w:t>personální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oblasti</w:t>
      </w:r>
      <w:r w:rsidRPr="00146987">
        <w:rPr>
          <w:spacing w:val="17"/>
        </w:rPr>
        <w:t xml:space="preserve"> </w:t>
      </w:r>
      <w:r w:rsidRPr="00146987">
        <w:t>dle</w:t>
      </w:r>
      <w:r w:rsidRPr="00146987">
        <w:rPr>
          <w:spacing w:val="15"/>
        </w:rPr>
        <w:t xml:space="preserve"> </w:t>
      </w:r>
      <w:r w:rsidRPr="00146987">
        <w:t>pokynů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ředitelky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správy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soudu.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Vyžaduje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přístupy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určených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zaměstnanců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6"/>
        </w:rPr>
        <w:t xml:space="preserve"> </w:t>
      </w:r>
      <w:r w:rsidRPr="00146987">
        <w:t>do</w:t>
      </w:r>
      <w:r w:rsidRPr="00146987">
        <w:rPr>
          <w:spacing w:val="16"/>
        </w:rPr>
        <w:t xml:space="preserve"> </w:t>
      </w:r>
      <w:r w:rsidRPr="00146987">
        <w:rPr>
          <w:spacing w:val="-2"/>
        </w:rPr>
        <w:t>CEO,</w:t>
      </w:r>
      <w:r w:rsidRPr="00146987">
        <w:rPr>
          <w:spacing w:val="113"/>
        </w:rPr>
        <w:t xml:space="preserve"> </w:t>
      </w:r>
      <w:r w:rsidRPr="00146987">
        <w:rPr>
          <w:spacing w:val="-1"/>
        </w:rPr>
        <w:t>tyto</w:t>
      </w:r>
      <w:r w:rsidRPr="00146987">
        <w:t xml:space="preserve"> </w:t>
      </w:r>
      <w:r w:rsidRPr="00146987">
        <w:rPr>
          <w:spacing w:val="-1"/>
        </w:rPr>
        <w:t>přístupy</w:t>
      </w:r>
      <w:r w:rsidRPr="00146987">
        <w:t xml:space="preserve"> eviduje a </w:t>
      </w:r>
      <w:r w:rsidRPr="00146987">
        <w:rPr>
          <w:spacing w:val="-1"/>
        </w:rPr>
        <w:t>zajišťuje</w:t>
      </w:r>
      <w:r w:rsidRPr="00146987">
        <w:t xml:space="preserve"> jejich </w:t>
      </w:r>
      <w:r w:rsidRPr="00146987">
        <w:rPr>
          <w:spacing w:val="-1"/>
        </w:rPr>
        <w:t>zrušení.</w:t>
      </w:r>
      <w:r w:rsidRPr="00146987">
        <w:t xml:space="preserve"> </w:t>
      </w:r>
      <w:r w:rsidRPr="00146987">
        <w:rPr>
          <w:spacing w:val="-1"/>
        </w:rPr>
        <w:t>Realizuje</w:t>
      </w:r>
      <w:r w:rsidRPr="00146987">
        <w:t xml:space="preserve"> </w:t>
      </w:r>
      <w:r w:rsidRPr="00146987">
        <w:rPr>
          <w:spacing w:val="-1"/>
        </w:rPr>
        <w:t>výpočet cestovních</w:t>
      </w:r>
      <w:r w:rsidRPr="00146987">
        <w:t xml:space="preserve"> </w:t>
      </w:r>
      <w:r w:rsidRPr="00146987">
        <w:rPr>
          <w:spacing w:val="-1"/>
        </w:rPr>
        <w:t>náhrad</w:t>
      </w:r>
      <w:r w:rsidRPr="00146987">
        <w:t xml:space="preserve"> dle </w:t>
      </w:r>
      <w:r w:rsidRPr="00146987">
        <w:rPr>
          <w:spacing w:val="-1"/>
        </w:rPr>
        <w:t>zákonných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70C125C7" w14:textId="77777777" w:rsidR="00DA699E" w:rsidRPr="00146987" w:rsidRDefault="00DA699E" w:rsidP="002B2AD0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ekonomickou</w:t>
      </w:r>
      <w:r w:rsidRPr="00146987">
        <w:t xml:space="preserve"> </w:t>
      </w:r>
      <w:r w:rsidRPr="00146987">
        <w:rPr>
          <w:spacing w:val="-1"/>
        </w:rPr>
        <w:t>agendu</w:t>
      </w:r>
      <w:r w:rsidRPr="00146987">
        <w:t xml:space="preserve"> v </w:t>
      </w:r>
      <w:r w:rsidRPr="00146987">
        <w:rPr>
          <w:spacing w:val="-1"/>
        </w:rPr>
        <w:t>rámci</w:t>
      </w:r>
      <w:r w:rsidRPr="00146987">
        <w:t xml:space="preserve"> </w:t>
      </w:r>
      <w:r w:rsidRPr="00146987">
        <w:rPr>
          <w:spacing w:val="-1"/>
        </w:rPr>
        <w:t>systému</w:t>
      </w:r>
      <w:r w:rsidRPr="00146987">
        <w:t xml:space="preserve"> </w:t>
      </w:r>
      <w:r w:rsidRPr="00146987">
        <w:rPr>
          <w:spacing w:val="-1"/>
        </w:rPr>
        <w:t>státní</w:t>
      </w:r>
      <w:r w:rsidRPr="00146987">
        <w:t xml:space="preserve"> pokladny. </w:t>
      </w:r>
      <w:r w:rsidRPr="00146987">
        <w:rPr>
          <w:spacing w:val="-1"/>
        </w:rPr>
        <w:t>Plní</w:t>
      </w:r>
      <w:r w:rsidRPr="00146987">
        <w:t xml:space="preserve"> </w:t>
      </w:r>
      <w:r w:rsidRPr="00146987">
        <w:rPr>
          <w:spacing w:val="-1"/>
        </w:rPr>
        <w:t>úkoly</w:t>
      </w:r>
      <w:r w:rsidRPr="00146987">
        <w:t xml:space="preserve"> na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úseku</w:t>
      </w:r>
      <w:r w:rsidRPr="00146987">
        <w:t xml:space="preserve"> </w:t>
      </w:r>
      <w:r w:rsidRPr="00146987">
        <w:rPr>
          <w:spacing w:val="-1"/>
        </w:rPr>
        <w:t>statistiky</w:t>
      </w:r>
      <w:r w:rsidRPr="00146987">
        <w:t xml:space="preserve"> a </w:t>
      </w:r>
      <w:r w:rsidRPr="00146987">
        <w:rPr>
          <w:spacing w:val="-1"/>
        </w:rPr>
        <w:t>výkaznictví.</w:t>
      </w:r>
    </w:p>
    <w:p w14:paraId="3CD337E2" w14:textId="77777777" w:rsidR="00DA699E" w:rsidRPr="00146987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spacing w:val="-1"/>
        </w:rPr>
        <w:t>Přidělen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přístup</w:t>
      </w:r>
      <w:r w:rsidRPr="00146987">
        <w:rPr>
          <w:spacing w:val="2"/>
        </w:rPr>
        <w:t xml:space="preserve"> </w:t>
      </w:r>
      <w:r w:rsidRPr="00146987">
        <w:t>do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Portálu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národního</w:t>
      </w:r>
      <w:r w:rsidRPr="00146987">
        <w:rPr>
          <w:spacing w:val="2"/>
        </w:rPr>
        <w:t xml:space="preserve"> </w:t>
      </w:r>
      <w:r w:rsidRPr="00146987">
        <w:t xml:space="preserve">bodu </w:t>
      </w:r>
      <w:r w:rsidRPr="00146987">
        <w:rPr>
          <w:spacing w:val="-1"/>
        </w:rPr>
        <w:t>pro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identifikaci</w:t>
      </w:r>
      <w:r w:rsidRPr="00146987">
        <w:rPr>
          <w:spacing w:val="2"/>
        </w:rPr>
        <w:t xml:space="preserve"> </w:t>
      </w:r>
      <w:r w:rsidRPr="00146987">
        <w:t xml:space="preserve">a </w:t>
      </w:r>
      <w:r w:rsidRPr="00146987">
        <w:rPr>
          <w:spacing w:val="-1"/>
        </w:rPr>
        <w:t>autentizaci</w:t>
      </w:r>
      <w:r w:rsidRPr="00146987">
        <w:rPr>
          <w:spacing w:val="2"/>
        </w:rPr>
        <w:t xml:space="preserve"> </w:t>
      </w:r>
      <w:r w:rsidRPr="00146987">
        <w:t xml:space="preserve">v </w:t>
      </w:r>
      <w:r w:rsidRPr="00146987">
        <w:rPr>
          <w:spacing w:val="-1"/>
        </w:rPr>
        <w:t>souvislosti</w:t>
      </w:r>
      <w:r w:rsidRPr="00146987">
        <w:rPr>
          <w:spacing w:val="2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realizací</w:t>
      </w:r>
      <w:r w:rsidRPr="00146987">
        <w:t xml:space="preserve"> </w:t>
      </w:r>
      <w:r w:rsidRPr="00146987">
        <w:rPr>
          <w:spacing w:val="-1"/>
        </w:rPr>
        <w:t>náhradního</w:t>
      </w:r>
      <w:r w:rsidRPr="00146987">
        <w:rPr>
          <w:spacing w:val="2"/>
        </w:rPr>
        <w:t xml:space="preserve"> </w:t>
      </w:r>
      <w:r w:rsidRPr="00146987">
        <w:t xml:space="preserve">plnění a </w:t>
      </w:r>
      <w:proofErr w:type="spellStart"/>
      <w:r w:rsidRPr="00146987">
        <w:rPr>
          <w:spacing w:val="-1"/>
        </w:rPr>
        <w:t>ePortálu</w:t>
      </w:r>
      <w:proofErr w:type="spellEnd"/>
      <w:r w:rsidRPr="00146987">
        <w:rPr>
          <w:spacing w:val="2"/>
        </w:rPr>
        <w:t xml:space="preserve"> </w:t>
      </w:r>
      <w:r w:rsidRPr="00146987">
        <w:t xml:space="preserve">ČSSZ </w:t>
      </w:r>
      <w:r w:rsidRPr="00146987">
        <w:rPr>
          <w:spacing w:val="-1"/>
        </w:rPr>
        <w:t>(elektronické</w:t>
      </w:r>
      <w:r w:rsidRPr="00146987">
        <w:rPr>
          <w:spacing w:val="135"/>
        </w:rPr>
        <w:t xml:space="preserve"> </w:t>
      </w:r>
      <w:r w:rsidRPr="00146987">
        <w:rPr>
          <w:spacing w:val="-1"/>
        </w:rPr>
        <w:t>neschopenky).</w:t>
      </w:r>
    </w:p>
    <w:p w14:paraId="0E13A4DC" w14:textId="77777777" w:rsidR="00DA699E" w:rsidRPr="00146987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22A8318A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Účetní:</w:t>
      </w:r>
      <w:r w:rsidRPr="00146987">
        <w:rPr>
          <w:spacing w:val="-1"/>
        </w:rPr>
        <w:tab/>
        <w:t>Bc.</w:t>
      </w:r>
      <w:r w:rsidRPr="00146987">
        <w:rPr>
          <w:spacing w:val="-2"/>
        </w:rPr>
        <w:t xml:space="preserve"> </w:t>
      </w:r>
      <w:r w:rsidRPr="00146987">
        <w:t>Jana</w:t>
      </w:r>
      <w:r w:rsidRPr="00146987">
        <w:rPr>
          <w:spacing w:val="-1"/>
        </w:rPr>
        <w:t xml:space="preserve"> Hendrychová</w:t>
      </w:r>
    </w:p>
    <w:p w14:paraId="298135A7" w14:textId="77777777" w:rsidR="00DA699E" w:rsidRPr="0014698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5CF41C30" w14:textId="77777777" w:rsidR="002B2AD0" w:rsidRPr="00146987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="002B2AD0" w:rsidRPr="00146987">
        <w:rPr>
          <w:b/>
          <w:bCs/>
        </w:rPr>
        <w:tab/>
      </w:r>
      <w:r w:rsidRPr="00146987">
        <w:t xml:space="preserve">Zuzana </w:t>
      </w:r>
      <w:r w:rsidRPr="00146987">
        <w:rPr>
          <w:spacing w:val="-1"/>
        </w:rPr>
        <w:t>Brychtová</w:t>
      </w:r>
    </w:p>
    <w:p w14:paraId="1BEA3315" w14:textId="77777777" w:rsidR="00DA699E" w:rsidRPr="00146987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Mgr.</w:t>
      </w:r>
      <w:r w:rsidR="00DA699E" w:rsidRPr="00146987">
        <w:t xml:space="preserve"> </w:t>
      </w:r>
      <w:r w:rsidR="00DA699E" w:rsidRPr="00146987">
        <w:rPr>
          <w:spacing w:val="-1"/>
        </w:rPr>
        <w:t>Jitka</w:t>
      </w:r>
      <w:r w:rsidR="00DA699E" w:rsidRPr="00146987">
        <w:t xml:space="preserve"> Čepková</w:t>
      </w:r>
    </w:p>
    <w:p w14:paraId="02B677B6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2D1B34BF" w14:textId="77777777" w:rsidR="00DA699E" w:rsidRPr="00146987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t xml:space="preserve">V </w:t>
      </w:r>
      <w:r w:rsidRPr="00146987">
        <w:rPr>
          <w:spacing w:val="-1"/>
        </w:rPr>
        <w:t>rámci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prováděného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účetnictví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zpracovává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příjmové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účty</w:t>
      </w:r>
      <w:r w:rsidRPr="00146987">
        <w:rPr>
          <w:spacing w:val="22"/>
        </w:rPr>
        <w:t xml:space="preserve"> </w:t>
      </w:r>
      <w:r w:rsidRPr="00146987">
        <w:t>vedené</w:t>
      </w:r>
      <w:r w:rsidRPr="00146987">
        <w:rPr>
          <w:spacing w:val="19"/>
        </w:rPr>
        <w:t xml:space="preserve"> </w:t>
      </w:r>
      <w:r w:rsidRPr="00146987">
        <w:t>u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okresního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tj.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PR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(příjmový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účet),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SOP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(soudní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poplatky),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PTP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(peněžité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tresty</w:t>
      </w:r>
      <w:r w:rsidRPr="00146987">
        <w:rPr>
          <w:spacing w:val="34"/>
        </w:rPr>
        <w:t xml:space="preserve"> </w:t>
      </w:r>
      <w:r w:rsidRPr="00146987">
        <w:t>a</w:t>
      </w:r>
      <w:r w:rsidRPr="00146987">
        <w:rPr>
          <w:spacing w:val="34"/>
        </w:rPr>
        <w:t xml:space="preserve"> </w:t>
      </w:r>
      <w:r w:rsidRPr="00146987">
        <w:t>pokuty),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DEP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(depozitní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účet),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příslušných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rejstříků</w:t>
      </w:r>
      <w:r w:rsidRPr="00146987">
        <w:rPr>
          <w:spacing w:val="33"/>
        </w:rPr>
        <w:t xml:space="preserve"> </w:t>
      </w:r>
      <w:r w:rsidRPr="00146987">
        <w:t>a</w:t>
      </w:r>
      <w:r w:rsidRPr="00146987">
        <w:rPr>
          <w:spacing w:val="34"/>
        </w:rPr>
        <w:t xml:space="preserve"> </w:t>
      </w:r>
      <w:r w:rsidRPr="00146987">
        <w:t>zodpovídá</w:t>
      </w:r>
      <w:r w:rsidRPr="00146987">
        <w:rPr>
          <w:spacing w:val="34"/>
        </w:rPr>
        <w:t xml:space="preserve"> </w:t>
      </w:r>
      <w:r w:rsidRPr="00146987">
        <w:t>za</w:t>
      </w:r>
      <w:r w:rsidRPr="00146987">
        <w:rPr>
          <w:spacing w:val="34"/>
        </w:rPr>
        <w:t xml:space="preserve"> </w:t>
      </w:r>
      <w:r w:rsidRPr="00146987">
        <w:t>jejich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kompletní</w:t>
      </w:r>
      <w:r w:rsidRPr="00146987">
        <w:rPr>
          <w:spacing w:val="33"/>
        </w:rPr>
        <w:t xml:space="preserve"> </w:t>
      </w:r>
      <w:r w:rsidRPr="00146987">
        <w:t>a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včasné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zpracování.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Dále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125"/>
        </w:rPr>
        <w:t xml:space="preserve"> </w:t>
      </w:r>
      <w:r w:rsidRPr="00146987">
        <w:rPr>
          <w:spacing w:val="-1"/>
        </w:rPr>
        <w:t>pravidelné</w:t>
      </w:r>
      <w:r w:rsidRPr="00146987">
        <w:rPr>
          <w:spacing w:val="34"/>
        </w:rPr>
        <w:t xml:space="preserve"> </w:t>
      </w:r>
      <w:r w:rsidRPr="00146987">
        <w:t>a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včasné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vracení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poplatků</w:t>
      </w:r>
      <w:r w:rsidRPr="00146987">
        <w:rPr>
          <w:spacing w:val="33"/>
        </w:rPr>
        <w:t xml:space="preserve"> </w:t>
      </w:r>
      <w:r w:rsidRPr="00146987">
        <w:t>a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účtuje</w:t>
      </w:r>
      <w:r w:rsidRPr="00146987">
        <w:rPr>
          <w:spacing w:val="34"/>
        </w:rPr>
        <w:t xml:space="preserve"> </w:t>
      </w:r>
      <w:r w:rsidRPr="00146987">
        <w:t>kolkovou</w:t>
      </w:r>
      <w:r w:rsidRPr="00146987">
        <w:rPr>
          <w:spacing w:val="33"/>
        </w:rPr>
        <w:t xml:space="preserve"> </w:t>
      </w:r>
      <w:r w:rsidRPr="00146987">
        <w:t>pokladnu.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ekonomickou</w:t>
      </w:r>
      <w:r w:rsidRPr="00146987">
        <w:rPr>
          <w:spacing w:val="33"/>
        </w:rPr>
        <w:t xml:space="preserve"> </w:t>
      </w:r>
      <w:r w:rsidRPr="00146987">
        <w:t>agendu</w:t>
      </w:r>
      <w:r w:rsidRPr="00146987">
        <w:rPr>
          <w:spacing w:val="33"/>
        </w:rPr>
        <w:t xml:space="preserve"> </w:t>
      </w:r>
      <w:r w:rsidRPr="00146987">
        <w:t xml:space="preserve">v </w:t>
      </w:r>
      <w:r w:rsidRPr="00146987">
        <w:rPr>
          <w:spacing w:val="-1"/>
        </w:rPr>
        <w:t>rámci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systému</w:t>
      </w:r>
      <w:r w:rsidRPr="00146987">
        <w:rPr>
          <w:spacing w:val="31"/>
        </w:rPr>
        <w:t xml:space="preserve"> </w:t>
      </w:r>
      <w:r w:rsidRPr="00146987">
        <w:t>CEPR.</w:t>
      </w:r>
      <w:r w:rsidRPr="00146987">
        <w:rPr>
          <w:spacing w:val="33"/>
        </w:rPr>
        <w:t xml:space="preserve"> </w:t>
      </w:r>
      <w:r w:rsidRPr="00146987">
        <w:t xml:space="preserve">V </w:t>
      </w:r>
      <w:r w:rsidRPr="00146987">
        <w:rPr>
          <w:spacing w:val="-1"/>
        </w:rPr>
        <w:t>případě</w:t>
      </w:r>
      <w:r w:rsidRPr="00146987">
        <w:rPr>
          <w:spacing w:val="34"/>
        </w:rPr>
        <w:t xml:space="preserve"> </w:t>
      </w:r>
      <w:r w:rsidRPr="00146987">
        <w:rPr>
          <w:spacing w:val="-2"/>
        </w:rPr>
        <w:t>zástupu</w:t>
      </w:r>
      <w:r w:rsidRPr="00146987">
        <w:rPr>
          <w:spacing w:val="118"/>
        </w:rPr>
        <w:t xml:space="preserve">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provádění</w:t>
      </w:r>
      <w:r w:rsidRPr="00146987">
        <w:t xml:space="preserve"> </w:t>
      </w:r>
      <w:r w:rsidRPr="00146987">
        <w:rPr>
          <w:spacing w:val="-1"/>
        </w:rPr>
        <w:t xml:space="preserve">inventur </w:t>
      </w:r>
      <w:r w:rsidRPr="00146987">
        <w:t xml:space="preserve">a </w:t>
      </w:r>
      <w:r w:rsidRPr="00146987">
        <w:rPr>
          <w:spacing w:val="-1"/>
        </w:rPr>
        <w:t>inventarizace</w:t>
      </w:r>
      <w:r w:rsidRPr="00146987">
        <w:t xml:space="preserve"> </w:t>
      </w:r>
      <w:r w:rsidRPr="00146987">
        <w:rPr>
          <w:spacing w:val="-1"/>
        </w:rPr>
        <w:t>majetku</w:t>
      </w:r>
      <w:r w:rsidRPr="00146987">
        <w:rPr>
          <w:spacing w:val="-3"/>
        </w:rPr>
        <w:t xml:space="preserve"> </w:t>
      </w:r>
      <w:r w:rsidRPr="00146987">
        <w:t xml:space="preserve">a </w:t>
      </w:r>
      <w:r w:rsidRPr="00146987">
        <w:rPr>
          <w:spacing w:val="-1"/>
        </w:rPr>
        <w:t>závazků</w:t>
      </w:r>
      <w:r w:rsidRPr="00146987">
        <w:t xml:space="preserve"> dle </w:t>
      </w:r>
      <w:r w:rsidRPr="00146987">
        <w:rPr>
          <w:spacing w:val="-1"/>
        </w:rPr>
        <w:t>stanoveného</w:t>
      </w:r>
      <w:r w:rsidRPr="00146987">
        <w:t xml:space="preserve"> plánu, </w:t>
      </w:r>
      <w:r w:rsidRPr="00146987">
        <w:rPr>
          <w:spacing w:val="-1"/>
        </w:rPr>
        <w:t>včetně</w:t>
      </w:r>
      <w:r w:rsidRPr="00146987">
        <w:t xml:space="preserve"> </w:t>
      </w:r>
      <w:r w:rsidRPr="00146987">
        <w:rPr>
          <w:spacing w:val="-1"/>
        </w:rPr>
        <w:t>vyhotovení</w:t>
      </w:r>
      <w:r w:rsidRPr="00146987">
        <w:t xml:space="preserve"> </w:t>
      </w:r>
      <w:r w:rsidRPr="00146987">
        <w:rPr>
          <w:spacing w:val="-1"/>
        </w:rPr>
        <w:t>závěrečné</w:t>
      </w:r>
      <w:r w:rsidRPr="00146987">
        <w:t xml:space="preserve"> </w:t>
      </w:r>
      <w:r w:rsidRPr="00146987">
        <w:rPr>
          <w:spacing w:val="-1"/>
        </w:rPr>
        <w:t>zprávy.</w:t>
      </w:r>
    </w:p>
    <w:p w14:paraId="07C33CA3" w14:textId="77777777" w:rsidR="00DA699E" w:rsidRPr="00146987" w:rsidRDefault="00DA699E" w:rsidP="00DF419F">
      <w:pPr>
        <w:pStyle w:val="Zkladntext"/>
        <w:kinsoku w:val="0"/>
        <w:overflowPunct w:val="0"/>
        <w:ind w:left="0" w:right="10"/>
      </w:pPr>
    </w:p>
    <w:p w14:paraId="67F9FB00" w14:textId="77777777" w:rsidR="00DA699E" w:rsidRPr="00146987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spacing w:val="-1"/>
        </w:rPr>
        <w:t>Vykonává</w:t>
      </w:r>
      <w:r w:rsidRPr="00146987">
        <w:t xml:space="preserve"> </w:t>
      </w:r>
      <w:r w:rsidRPr="00146987">
        <w:rPr>
          <w:spacing w:val="-1"/>
        </w:rPr>
        <w:t>funkce</w:t>
      </w:r>
      <w:r w:rsidRPr="00146987">
        <w:t xml:space="preserve"> </w:t>
      </w:r>
      <w:r w:rsidRPr="00146987">
        <w:rPr>
          <w:spacing w:val="-1"/>
        </w:rPr>
        <w:t>hlavní</w:t>
      </w:r>
      <w:r w:rsidRPr="00146987">
        <w:t xml:space="preserve"> </w:t>
      </w:r>
      <w:r w:rsidRPr="00146987">
        <w:rPr>
          <w:spacing w:val="-1"/>
        </w:rPr>
        <w:t>účetní</w:t>
      </w:r>
      <w:r w:rsidRPr="00146987">
        <w:t xml:space="preserve"> v plném</w:t>
      </w:r>
      <w:r w:rsidRPr="00146987">
        <w:rPr>
          <w:spacing w:val="-1"/>
        </w:rPr>
        <w:t xml:space="preserve"> rozsahu</w:t>
      </w:r>
      <w:r w:rsidRPr="00146987">
        <w:t xml:space="preserve"> </w:t>
      </w:r>
      <w:r w:rsidRPr="00146987">
        <w:rPr>
          <w:spacing w:val="-1"/>
        </w:rPr>
        <w:t>podle</w:t>
      </w:r>
      <w:r w:rsidRPr="00146987">
        <w:t xml:space="preserve">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320/2001</w:t>
      </w:r>
      <w:r w:rsidRPr="00146987">
        <w:t xml:space="preserve"> </w:t>
      </w:r>
      <w:r w:rsidRPr="00146987">
        <w:rPr>
          <w:spacing w:val="-1"/>
        </w:rPr>
        <w:t>Sb.,</w:t>
      </w:r>
      <w:r w:rsidRPr="00146987">
        <w:t xml:space="preserve"> o </w:t>
      </w:r>
      <w:r w:rsidRPr="00146987">
        <w:rPr>
          <w:spacing w:val="-1"/>
        </w:rPr>
        <w:t>finanční</w:t>
      </w:r>
      <w:r w:rsidRPr="00146987">
        <w:t xml:space="preserve"> </w:t>
      </w:r>
      <w:r w:rsidRPr="00146987">
        <w:rPr>
          <w:spacing w:val="-1"/>
        </w:rPr>
        <w:t>kontrole,</w:t>
      </w:r>
      <w:r w:rsidRPr="00146987">
        <w:t xml:space="preserve"> ve</w:t>
      </w:r>
      <w:r w:rsidRPr="00146987">
        <w:rPr>
          <w:spacing w:val="-2"/>
        </w:rPr>
        <w:t xml:space="preserve"> </w:t>
      </w:r>
      <w:r w:rsidRPr="00146987">
        <w:t xml:space="preserve">znění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předpisů,</w:t>
      </w:r>
      <w:r w:rsidRPr="00146987">
        <w:t xml:space="preserve"> jako </w:t>
      </w:r>
      <w:r w:rsidRPr="00146987">
        <w:rPr>
          <w:spacing w:val="-1"/>
        </w:rPr>
        <w:t>třetí</w:t>
      </w:r>
      <w:r w:rsidRPr="00146987">
        <w:t xml:space="preserve"> v </w:t>
      </w:r>
      <w:r w:rsidRPr="00146987">
        <w:rPr>
          <w:spacing w:val="-1"/>
        </w:rPr>
        <w:t>pořadí.</w:t>
      </w:r>
    </w:p>
    <w:p w14:paraId="7C1F1B45" w14:textId="77777777" w:rsidR="00DA699E" w:rsidRPr="00146987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146987" w:rsidSect="00333417">
          <w:footerReference w:type="default" r:id="rId10"/>
          <w:pgSz w:w="16850" w:h="11910" w:orient="landscape"/>
          <w:pgMar w:top="1417" w:right="1531" w:bottom="1417" w:left="1417" w:header="0" w:footer="949" w:gutter="0"/>
          <w:cols w:space="708"/>
          <w:noEndnote/>
        </w:sectPr>
      </w:pPr>
    </w:p>
    <w:p w14:paraId="506611F6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spacing w:before="246"/>
        <w:ind w:left="0"/>
        <w:rPr>
          <w:b w:val="0"/>
          <w:bCs w:val="0"/>
        </w:rPr>
      </w:pPr>
      <w:r w:rsidRPr="00146987">
        <w:rPr>
          <w:spacing w:val="-1"/>
          <w:u w:val="single"/>
        </w:rPr>
        <w:lastRenderedPageBreak/>
        <w:t>Dozorčí úřednice:</w:t>
      </w:r>
      <w:r w:rsidRPr="00146987">
        <w:rPr>
          <w:spacing w:val="-1"/>
        </w:rPr>
        <w:tab/>
      </w:r>
      <w:r w:rsidRPr="00146987">
        <w:t>Andrea</w:t>
      </w:r>
      <w:r w:rsidRPr="00146987">
        <w:rPr>
          <w:spacing w:val="-1"/>
        </w:rPr>
        <w:t xml:space="preserve"> Leštianská</w:t>
      </w:r>
    </w:p>
    <w:p w14:paraId="76CBF9C8" w14:textId="77777777" w:rsidR="00DA699E" w:rsidRPr="0014698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A3A71AF" w14:textId="77777777" w:rsidR="0005575D" w:rsidRPr="00146987" w:rsidRDefault="0005575D" w:rsidP="002B2AD0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146987">
        <w:rPr>
          <w:b/>
          <w:bCs/>
          <w:spacing w:val="-1"/>
        </w:rPr>
        <w:t>Zastupuje:</w:t>
      </w:r>
      <w:r w:rsidR="002B2AD0" w:rsidRPr="00146987">
        <w:rPr>
          <w:b/>
          <w:bCs/>
        </w:rPr>
        <w:t xml:space="preserve"> </w:t>
      </w:r>
      <w:r w:rsidR="002B2AD0" w:rsidRPr="00146987">
        <w:rPr>
          <w:b/>
          <w:bCs/>
        </w:rPr>
        <w:tab/>
      </w:r>
      <w:r w:rsidRPr="00146987">
        <w:t xml:space="preserve">Eva </w:t>
      </w:r>
      <w:r w:rsidRPr="00146987">
        <w:rPr>
          <w:spacing w:val="-1"/>
        </w:rPr>
        <w:t>Nyklová</w:t>
      </w:r>
      <w:r w:rsidRPr="00146987">
        <w:t xml:space="preserve"> </w:t>
      </w:r>
      <w:r w:rsidRPr="00146987">
        <w:rPr>
          <w:spacing w:val="-1"/>
        </w:rPr>
        <w:t>(včetně</w:t>
      </w:r>
      <w:r w:rsidRPr="00146987">
        <w:t xml:space="preserve"> </w:t>
      </w:r>
      <w:r w:rsidRPr="00146987">
        <w:rPr>
          <w:spacing w:val="-1"/>
        </w:rPr>
        <w:t>zajištění</w:t>
      </w:r>
      <w:r w:rsidRPr="00146987">
        <w:t xml:space="preserve"> </w:t>
      </w:r>
      <w:r w:rsidRPr="00146987">
        <w:rPr>
          <w:spacing w:val="-1"/>
        </w:rPr>
        <w:t>garanta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aktiva</w:t>
      </w:r>
      <w:r w:rsidRPr="00146987">
        <w:t xml:space="preserve"> a </w:t>
      </w:r>
      <w:r w:rsidRPr="00146987">
        <w:rPr>
          <w:spacing w:val="-1"/>
        </w:rPr>
        <w:t>videokonference)</w:t>
      </w:r>
      <w:r w:rsidRPr="00146987">
        <w:rPr>
          <w:spacing w:val="79"/>
        </w:rPr>
        <w:t xml:space="preserve"> </w:t>
      </w:r>
      <w:r w:rsidRPr="00146987">
        <w:t xml:space="preserve"> </w:t>
      </w:r>
    </w:p>
    <w:p w14:paraId="7F27FC25" w14:textId="77777777" w:rsidR="0005575D" w:rsidRPr="00146987" w:rsidRDefault="002B2AD0" w:rsidP="002B2AD0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146987">
        <w:tab/>
      </w:r>
      <w:r w:rsidR="0005575D" w:rsidRPr="00146987">
        <w:t xml:space="preserve">Táňa Tesnerová </w:t>
      </w:r>
      <w:r w:rsidR="0005575D" w:rsidRPr="00146987">
        <w:rPr>
          <w:spacing w:val="-1"/>
        </w:rPr>
        <w:t>(agenda</w:t>
      </w:r>
      <w:r w:rsidR="0005575D" w:rsidRPr="00146987">
        <w:t xml:space="preserve"> </w:t>
      </w:r>
      <w:r w:rsidR="0005575D" w:rsidRPr="00146987">
        <w:rPr>
          <w:spacing w:val="-1"/>
        </w:rPr>
        <w:t>rejstříku</w:t>
      </w:r>
      <w:r w:rsidR="0005575D" w:rsidRPr="00146987">
        <w:t xml:space="preserve"> 41 Si v </w:t>
      </w:r>
      <w:r w:rsidR="0005575D" w:rsidRPr="00146987">
        <w:rPr>
          <w:spacing w:val="-1"/>
        </w:rPr>
        <w:t>části</w:t>
      </w:r>
      <w:r w:rsidR="0005575D" w:rsidRPr="00146987">
        <w:t xml:space="preserve"> </w:t>
      </w:r>
      <w:r w:rsidR="0005575D" w:rsidRPr="00146987">
        <w:rPr>
          <w:spacing w:val="-1"/>
        </w:rPr>
        <w:t>lustrace)</w:t>
      </w:r>
    </w:p>
    <w:p w14:paraId="3C0112C6" w14:textId="77777777" w:rsidR="0005575D" w:rsidRPr="00146987" w:rsidRDefault="002B2AD0" w:rsidP="002B2AD0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146987">
        <w:rPr>
          <w:spacing w:val="-1"/>
        </w:rPr>
        <w:tab/>
      </w:r>
      <w:r w:rsidR="0005575D" w:rsidRPr="00146987">
        <w:rPr>
          <w:spacing w:val="-1"/>
        </w:rPr>
        <w:t>Ing.</w:t>
      </w:r>
      <w:r w:rsidR="0005575D" w:rsidRPr="00146987">
        <w:t xml:space="preserve"> </w:t>
      </w:r>
      <w:r w:rsidR="0005575D" w:rsidRPr="00146987">
        <w:rPr>
          <w:spacing w:val="-1"/>
        </w:rPr>
        <w:t>Vladimír Tulačka</w:t>
      </w:r>
      <w:r w:rsidR="0005575D" w:rsidRPr="00146987">
        <w:t xml:space="preserve"> </w:t>
      </w:r>
      <w:r w:rsidR="0005575D" w:rsidRPr="00146987">
        <w:rPr>
          <w:spacing w:val="-1"/>
        </w:rPr>
        <w:t>(pomoc</w:t>
      </w:r>
      <w:r w:rsidR="0005575D" w:rsidRPr="00146987">
        <w:t xml:space="preserve"> </w:t>
      </w:r>
      <w:r w:rsidR="0005575D" w:rsidRPr="00146987">
        <w:rPr>
          <w:spacing w:val="-1"/>
        </w:rPr>
        <w:t>při</w:t>
      </w:r>
      <w:r w:rsidR="0005575D" w:rsidRPr="00146987">
        <w:t xml:space="preserve"> </w:t>
      </w:r>
      <w:r w:rsidR="0005575D" w:rsidRPr="00146987">
        <w:rPr>
          <w:spacing w:val="-1"/>
        </w:rPr>
        <w:t>realizaci</w:t>
      </w:r>
      <w:r w:rsidR="0005575D" w:rsidRPr="00146987">
        <w:t xml:space="preserve"> </w:t>
      </w:r>
      <w:r w:rsidR="0005575D" w:rsidRPr="00146987">
        <w:rPr>
          <w:spacing w:val="-1"/>
        </w:rPr>
        <w:t>videokonference)</w:t>
      </w:r>
    </w:p>
    <w:p w14:paraId="103A0F2C" w14:textId="77777777" w:rsidR="0005575D" w:rsidRPr="00146987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146987">
        <w:rPr>
          <w:spacing w:val="-1"/>
        </w:rPr>
        <w:tab/>
      </w:r>
      <w:r w:rsidR="0005575D" w:rsidRPr="00146987">
        <w:rPr>
          <w:spacing w:val="-1"/>
        </w:rPr>
        <w:t>Mgr.</w:t>
      </w:r>
      <w:r w:rsidR="0005575D" w:rsidRPr="00146987">
        <w:t xml:space="preserve"> </w:t>
      </w:r>
      <w:r w:rsidRPr="00146987">
        <w:t xml:space="preserve">Jitka </w:t>
      </w:r>
      <w:r w:rsidR="0005575D" w:rsidRPr="00146987">
        <w:t xml:space="preserve">Čepková </w:t>
      </w:r>
      <w:r w:rsidR="0005575D" w:rsidRPr="00146987">
        <w:rPr>
          <w:spacing w:val="-1"/>
        </w:rPr>
        <w:t>(evidence</w:t>
      </w:r>
      <w:r w:rsidR="0005575D" w:rsidRPr="00146987">
        <w:t xml:space="preserve"> a </w:t>
      </w:r>
      <w:r w:rsidR="0005575D" w:rsidRPr="00146987">
        <w:rPr>
          <w:spacing w:val="-1"/>
        </w:rPr>
        <w:t>kontrola</w:t>
      </w:r>
      <w:r w:rsidR="0005575D" w:rsidRPr="00146987">
        <w:t xml:space="preserve"> </w:t>
      </w:r>
      <w:r w:rsidR="0005575D" w:rsidRPr="00146987">
        <w:rPr>
          <w:spacing w:val="-1"/>
        </w:rPr>
        <w:t>rehabilitačních</w:t>
      </w:r>
      <w:r w:rsidR="0005575D" w:rsidRPr="00146987">
        <w:t xml:space="preserve"> </w:t>
      </w:r>
      <w:r w:rsidR="0005575D" w:rsidRPr="00146987">
        <w:rPr>
          <w:spacing w:val="-1"/>
        </w:rPr>
        <w:t>masáží)</w:t>
      </w:r>
    </w:p>
    <w:p w14:paraId="1E64CB46" w14:textId="77777777" w:rsidR="0005575D" w:rsidRPr="00146987" w:rsidRDefault="0005575D" w:rsidP="0005575D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1BD7106D" w14:textId="77777777" w:rsidR="0005575D" w:rsidRPr="00146987" w:rsidRDefault="0005575D" w:rsidP="002B2AD0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Metodicky</w:t>
      </w:r>
      <w:r w:rsidRPr="00146987">
        <w:t xml:space="preserve"> </w:t>
      </w:r>
      <w:r w:rsidRPr="00146987">
        <w:rPr>
          <w:spacing w:val="-1"/>
        </w:rPr>
        <w:t>řídí</w:t>
      </w:r>
      <w:r w:rsidRPr="00146987">
        <w:t xml:space="preserve"> vedoucí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kanceláří</w:t>
      </w:r>
      <w:r w:rsidRPr="00146987">
        <w:t xml:space="preserve"> </w:t>
      </w:r>
      <w:r w:rsidRPr="00146987">
        <w:rPr>
          <w:spacing w:val="-1"/>
        </w:rPr>
        <w:t>okresního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</w:t>
      </w:r>
      <w:r w:rsidRPr="00146987">
        <w:rPr>
          <w:spacing w:val="-1"/>
        </w:rPr>
        <w:t>pracující</w:t>
      </w:r>
      <w:r w:rsidR="000510E5" w:rsidRPr="00146987">
        <w:t xml:space="preserve"> v </w:t>
      </w:r>
      <w:r w:rsidRPr="00146987">
        <w:rPr>
          <w:spacing w:val="-1"/>
        </w:rPr>
        <w:t>informačním systému</w:t>
      </w:r>
      <w:r w:rsidRPr="00146987">
        <w:t xml:space="preserve"> </w:t>
      </w:r>
      <w:r w:rsidRPr="00146987">
        <w:rPr>
          <w:spacing w:val="-1"/>
        </w:rPr>
        <w:t>ISAS</w:t>
      </w:r>
      <w:r w:rsidRPr="00146987">
        <w:t xml:space="preserve"> a </w:t>
      </w:r>
      <w:r w:rsidRPr="00146987">
        <w:rPr>
          <w:spacing w:val="-1"/>
        </w:rPr>
        <w:t>poskytuje</w:t>
      </w:r>
      <w:r w:rsidRPr="00146987">
        <w:t xml:space="preserve"> </w:t>
      </w:r>
      <w:r w:rsidRPr="00146987">
        <w:rPr>
          <w:spacing w:val="-1"/>
        </w:rPr>
        <w:t>konzultace</w:t>
      </w:r>
      <w:r w:rsidRPr="00146987">
        <w:t xml:space="preserve"> </w:t>
      </w:r>
      <w:r w:rsidRPr="00146987">
        <w:rPr>
          <w:spacing w:val="-1"/>
        </w:rPr>
        <w:t>uživatelům systému.</w:t>
      </w:r>
    </w:p>
    <w:p w14:paraId="249DF0D4" w14:textId="77777777" w:rsidR="0005575D" w:rsidRPr="00146987" w:rsidRDefault="0005575D" w:rsidP="002B2AD0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Sestavuje</w:t>
      </w:r>
      <w:r w:rsidRPr="00146987">
        <w:t xml:space="preserve"> plán </w:t>
      </w:r>
      <w:r w:rsidRPr="00146987">
        <w:rPr>
          <w:spacing w:val="-1"/>
        </w:rPr>
        <w:t>kontrol</w:t>
      </w:r>
      <w:r w:rsidRPr="00146987">
        <w:t xml:space="preserve"> </w:t>
      </w:r>
      <w:r w:rsidRPr="00146987">
        <w:rPr>
          <w:spacing w:val="-1"/>
        </w:rPr>
        <w:t>činnosti</w:t>
      </w:r>
      <w:r w:rsidRPr="00146987">
        <w:t xml:space="preserve">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kanceláří</w:t>
      </w:r>
      <w:r w:rsidRPr="00146987">
        <w:t xml:space="preserve"> </w:t>
      </w:r>
      <w:r w:rsidRPr="00146987">
        <w:rPr>
          <w:spacing w:val="-1"/>
        </w:rPr>
        <w:t>(včetně</w:t>
      </w:r>
      <w:r w:rsidRPr="00146987">
        <w:t xml:space="preserve"> </w:t>
      </w:r>
      <w:r w:rsidRPr="00146987">
        <w:rPr>
          <w:spacing w:val="-1"/>
        </w:rPr>
        <w:t>spisoven) okresního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</w:t>
      </w:r>
      <w:r w:rsidRPr="00146987">
        <w:rPr>
          <w:spacing w:val="-1"/>
        </w:rPr>
        <w:t>pro kalendářní</w:t>
      </w:r>
      <w:r w:rsidRPr="00146987">
        <w:t xml:space="preserve"> </w:t>
      </w:r>
      <w:r w:rsidRPr="00146987">
        <w:rPr>
          <w:spacing w:val="-1"/>
        </w:rPr>
        <w:t>rok.</w:t>
      </w:r>
    </w:p>
    <w:p w14:paraId="5A2CB694" w14:textId="77777777" w:rsidR="0005575D" w:rsidRPr="00146987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46987">
        <w:rPr>
          <w:spacing w:val="-1"/>
        </w:rPr>
        <w:t>Provádí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prověrky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"/>
        </w:rPr>
        <w:t xml:space="preserve"> </w:t>
      </w:r>
      <w:r w:rsidRPr="00146987">
        <w:t>agend 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prověrky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kanceláří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(včetně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spisoven)</w:t>
      </w:r>
      <w:r w:rsidRPr="00146987">
        <w:rPr>
          <w:spacing w:val="1"/>
        </w:rPr>
        <w:t xml:space="preserve"> </w:t>
      </w:r>
      <w:r w:rsidRPr="00146987">
        <w:t>podle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schváleného</w:t>
      </w:r>
      <w:r w:rsidRPr="00146987">
        <w:t xml:space="preserve"> </w:t>
      </w:r>
      <w:r w:rsidRPr="00146987">
        <w:rPr>
          <w:spacing w:val="-1"/>
        </w:rPr>
        <w:t>plánu</w:t>
      </w:r>
      <w:r w:rsidRPr="00146987">
        <w:rPr>
          <w:spacing w:val="2"/>
        </w:rPr>
        <w:t xml:space="preserve"> </w:t>
      </w:r>
      <w:r w:rsidRPr="00146987">
        <w:t>a podle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pokynů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předsedy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2"/>
        </w:rPr>
        <w:t xml:space="preserve"> </w:t>
      </w:r>
      <w:r w:rsidR="00435C5C" w:rsidRPr="00146987">
        <w:rPr>
          <w:spacing w:val="-1"/>
        </w:rPr>
        <w:t xml:space="preserve">místopředsedů </w:t>
      </w:r>
      <w:r w:rsidRPr="00146987">
        <w:rPr>
          <w:spacing w:val="-1"/>
        </w:rPr>
        <w:t>soudu</w:t>
      </w:r>
      <w:r w:rsidRPr="00146987">
        <w:t xml:space="preserve"> nebo </w:t>
      </w:r>
      <w:r w:rsidRPr="00146987">
        <w:rPr>
          <w:spacing w:val="-1"/>
        </w:rPr>
        <w:t>ředitelky</w:t>
      </w:r>
      <w:r w:rsidRPr="00146987">
        <w:t xml:space="preserve"> </w:t>
      </w:r>
      <w:r w:rsidRPr="00146987">
        <w:rPr>
          <w:spacing w:val="-1"/>
        </w:rPr>
        <w:t>správy</w:t>
      </w:r>
      <w:r w:rsidRPr="00146987">
        <w:t xml:space="preserve"> </w:t>
      </w:r>
      <w:r w:rsidRPr="00146987">
        <w:rPr>
          <w:spacing w:val="-1"/>
        </w:rPr>
        <w:t>soudu.</w:t>
      </w:r>
    </w:p>
    <w:p w14:paraId="00652323" w14:textId="77777777" w:rsidR="0005575D" w:rsidRPr="00146987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46987">
        <w:t>V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průběhu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roku</w:t>
      </w:r>
      <w:r w:rsidRPr="00146987">
        <w:rPr>
          <w:spacing w:val="55"/>
        </w:rPr>
        <w:t xml:space="preserve"> </w:t>
      </w:r>
      <w:r w:rsidRPr="00146987">
        <w:t>provádí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kontroly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spisem</w:t>
      </w:r>
      <w:r w:rsidRPr="00146987">
        <w:rPr>
          <w:spacing w:val="54"/>
        </w:rPr>
        <w:t xml:space="preserve"> </w:t>
      </w:r>
      <w:r w:rsidRPr="00146987">
        <w:t>v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souladu</w:t>
      </w:r>
      <w:r w:rsidRPr="00146987">
        <w:rPr>
          <w:spacing w:val="57"/>
        </w:rPr>
        <w:t xml:space="preserve"> </w:t>
      </w:r>
      <w:r w:rsidRPr="00146987">
        <w:t>s</w:t>
      </w:r>
      <w:r w:rsidRPr="00146987">
        <w:rPr>
          <w:spacing w:val="54"/>
        </w:rPr>
        <w:t xml:space="preserve"> </w:t>
      </w:r>
      <w:r w:rsidRPr="00146987">
        <w:t>aplikací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ISAS</w:t>
      </w:r>
      <w:r w:rsidRPr="00146987">
        <w:rPr>
          <w:spacing w:val="55"/>
        </w:rPr>
        <w:t xml:space="preserve"> </w:t>
      </w:r>
      <w:r w:rsidRPr="00146987">
        <w:t>a</w:t>
      </w:r>
      <w:r w:rsidRPr="00146987">
        <w:rPr>
          <w:spacing w:val="56"/>
        </w:rPr>
        <w:t xml:space="preserve"> </w:t>
      </w:r>
      <w:r w:rsidRPr="00146987">
        <w:rPr>
          <w:spacing w:val="-1"/>
        </w:rPr>
        <w:t>nepravidelné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kontroly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55"/>
        </w:rPr>
        <w:t xml:space="preserve"> </w:t>
      </w:r>
      <w:r w:rsidRPr="00146987">
        <w:t>vedoucích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kanceláří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(viz</w:t>
      </w:r>
      <w:r w:rsidRPr="00146987">
        <w:rPr>
          <w:spacing w:val="55"/>
        </w:rPr>
        <w:t xml:space="preserve"> </w:t>
      </w:r>
      <w:r w:rsidRPr="00146987">
        <w:t>§</w:t>
      </w:r>
      <w:r w:rsidR="00E8380D" w:rsidRPr="00146987">
        <w:rPr>
          <w:spacing w:val="55"/>
        </w:rPr>
        <w:t> </w:t>
      </w:r>
      <w:r w:rsidR="00E8380D" w:rsidRPr="00146987">
        <w:t>5</w:t>
      </w:r>
      <w:r w:rsidR="00E8380D" w:rsidRPr="00146987">
        <w:rPr>
          <w:spacing w:val="55"/>
        </w:rPr>
        <w:t> </w:t>
      </w:r>
      <w:r w:rsidR="00435C5C" w:rsidRPr="00146987">
        <w:t xml:space="preserve">VKŘ) a </w:t>
      </w:r>
      <w:r w:rsidRPr="00146987">
        <w:rPr>
          <w:spacing w:val="-1"/>
        </w:rPr>
        <w:t>zapisovatelek.</w:t>
      </w:r>
    </w:p>
    <w:p w14:paraId="4301A140" w14:textId="77777777" w:rsidR="0005575D" w:rsidRPr="00146987" w:rsidRDefault="0005575D" w:rsidP="002B2AD0">
      <w:pPr>
        <w:pStyle w:val="Zkladntext"/>
        <w:kinsoku w:val="0"/>
        <w:overflowPunct w:val="0"/>
        <w:spacing w:before="1"/>
        <w:ind w:left="0"/>
        <w:jc w:val="both"/>
      </w:pPr>
      <w:r w:rsidRPr="00146987">
        <w:rPr>
          <w:spacing w:val="-1"/>
        </w:rPr>
        <w:t>Nejméně</w:t>
      </w:r>
      <w:r w:rsidRPr="00146987">
        <w:rPr>
          <w:spacing w:val="3"/>
        </w:rPr>
        <w:t xml:space="preserve"> </w:t>
      </w:r>
      <w:r w:rsidRPr="00146987">
        <w:t xml:space="preserve">1x </w:t>
      </w:r>
      <w:r w:rsidRPr="00146987">
        <w:rPr>
          <w:spacing w:val="-1"/>
        </w:rPr>
        <w:t>ročně</w:t>
      </w:r>
      <w:r w:rsidRPr="00146987">
        <w:t xml:space="preserve"> </w:t>
      </w:r>
      <w:r w:rsidRPr="00146987">
        <w:rPr>
          <w:spacing w:val="-1"/>
        </w:rPr>
        <w:t>kontroluje</w:t>
      </w:r>
      <w:r w:rsidRPr="00146987">
        <w:rPr>
          <w:spacing w:val="3"/>
        </w:rPr>
        <w:t xml:space="preserve"> </w:t>
      </w:r>
      <w:r w:rsidRPr="00146987">
        <w:t>dle §</w:t>
      </w:r>
      <w:r w:rsidRPr="00146987">
        <w:rPr>
          <w:spacing w:val="3"/>
        </w:rPr>
        <w:t xml:space="preserve"> </w:t>
      </w:r>
      <w:r w:rsidRPr="00146987">
        <w:t>6 VKŘ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správnost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provedených</w:t>
      </w:r>
      <w:r w:rsidRPr="00146987">
        <w:t xml:space="preserve"> </w:t>
      </w:r>
      <w:r w:rsidRPr="00146987">
        <w:rPr>
          <w:spacing w:val="-1"/>
        </w:rPr>
        <w:t>zápisů</w:t>
      </w:r>
      <w:r w:rsidRPr="00146987">
        <w:rPr>
          <w:spacing w:val="2"/>
        </w:rPr>
        <w:t xml:space="preserve"> </w:t>
      </w:r>
      <w:r w:rsidRPr="00146987">
        <w:t xml:space="preserve">v </w:t>
      </w:r>
      <w:r w:rsidRPr="00146987">
        <w:rPr>
          <w:spacing w:val="-1"/>
        </w:rPr>
        <w:t>rejstřících</w:t>
      </w:r>
      <w:r w:rsidRPr="00146987">
        <w:rPr>
          <w:spacing w:val="2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ostatních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evidenčních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pomůckách,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náležitosti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kontroluje</w:t>
      </w:r>
      <w:r w:rsidRPr="00146987">
        <w:rPr>
          <w:spacing w:val="3"/>
        </w:rPr>
        <w:t xml:space="preserve"> </w:t>
      </w:r>
      <w:r w:rsidRPr="00146987">
        <w:t>podle</w:t>
      </w:r>
      <w:r w:rsidRPr="00146987">
        <w:rPr>
          <w:spacing w:val="3"/>
        </w:rPr>
        <w:t xml:space="preserve"> </w:t>
      </w:r>
      <w:r w:rsidRPr="00146987">
        <w:t xml:space="preserve">§ </w:t>
      </w:r>
      <w:r w:rsidRPr="00146987">
        <w:rPr>
          <w:spacing w:val="-1"/>
        </w:rPr>
        <w:t>149</w:t>
      </w:r>
      <w:r w:rsidRPr="00146987">
        <w:rPr>
          <w:spacing w:val="131"/>
        </w:rPr>
        <w:t xml:space="preserve"> </w:t>
      </w:r>
      <w:r w:rsidRPr="00146987">
        <w:t xml:space="preserve">VKŘ. </w:t>
      </w:r>
      <w:r w:rsidRPr="00146987">
        <w:rPr>
          <w:spacing w:val="-1"/>
        </w:rPr>
        <w:t>Údaje,</w:t>
      </w:r>
      <w:r w:rsidRPr="00146987">
        <w:t xml:space="preserve"> </w:t>
      </w:r>
      <w:r w:rsidRPr="00146987">
        <w:rPr>
          <w:spacing w:val="-1"/>
        </w:rPr>
        <w:t>které</w:t>
      </w:r>
      <w:r w:rsidRPr="00146987">
        <w:t xml:space="preserve"> </w:t>
      </w:r>
      <w:r w:rsidRPr="00146987">
        <w:rPr>
          <w:spacing w:val="-1"/>
        </w:rPr>
        <w:t>nepodléhají</w:t>
      </w:r>
      <w:r w:rsidRPr="00146987">
        <w:t xml:space="preserve"> </w:t>
      </w:r>
      <w:r w:rsidRPr="00146987">
        <w:rPr>
          <w:spacing w:val="-1"/>
        </w:rPr>
        <w:t>logické</w:t>
      </w:r>
      <w:r w:rsidRPr="00146987">
        <w:t xml:space="preserve"> </w:t>
      </w:r>
      <w:r w:rsidRPr="00146987">
        <w:rPr>
          <w:spacing w:val="-1"/>
        </w:rPr>
        <w:t>kontrole,</w:t>
      </w:r>
      <w:r w:rsidRPr="00146987">
        <w:t xml:space="preserve"> </w:t>
      </w:r>
      <w:r w:rsidRPr="00146987">
        <w:rPr>
          <w:spacing w:val="-1"/>
        </w:rPr>
        <w:t>porovnává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obsahem spisu,</w:t>
      </w:r>
      <w:r w:rsidRPr="00146987">
        <w:t xml:space="preserve"> a záznam</w:t>
      </w:r>
      <w:r w:rsidRPr="00146987">
        <w:rPr>
          <w:spacing w:val="-1"/>
        </w:rPr>
        <w:t xml:space="preserve"> </w:t>
      </w:r>
      <w:r w:rsidRPr="00146987">
        <w:t xml:space="preserve">o </w:t>
      </w:r>
      <w:r w:rsidRPr="00146987">
        <w:rPr>
          <w:spacing w:val="-1"/>
        </w:rPr>
        <w:t>provedené</w:t>
      </w:r>
      <w:r w:rsidRPr="00146987">
        <w:t xml:space="preserve"> </w:t>
      </w:r>
      <w:r w:rsidRPr="00146987">
        <w:rPr>
          <w:spacing w:val="-1"/>
        </w:rPr>
        <w:t>kontrole</w:t>
      </w:r>
      <w:r w:rsidRPr="00146987">
        <w:t xml:space="preserve"> </w:t>
      </w:r>
      <w:r w:rsidRPr="00146987">
        <w:rPr>
          <w:spacing w:val="-1"/>
        </w:rPr>
        <w:t>zakládá</w:t>
      </w:r>
      <w:r w:rsidRPr="00146987">
        <w:t xml:space="preserve"> do </w:t>
      </w:r>
      <w:r w:rsidRPr="00146987">
        <w:rPr>
          <w:spacing w:val="-1"/>
        </w:rPr>
        <w:t>správního</w:t>
      </w:r>
      <w:r w:rsidRPr="00146987">
        <w:t xml:space="preserve"> deníku.</w:t>
      </w:r>
    </w:p>
    <w:p w14:paraId="3093DC2F" w14:textId="77777777" w:rsidR="0005575D" w:rsidRPr="00146987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46987">
        <w:rPr>
          <w:spacing w:val="-1"/>
        </w:rPr>
        <w:t>Je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pověřena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provést</w:t>
      </w:r>
      <w:r w:rsidRPr="00146987">
        <w:rPr>
          <w:spacing w:val="35"/>
        </w:rPr>
        <w:t xml:space="preserve"> </w:t>
      </w:r>
      <w:r w:rsidRPr="00146987">
        <w:rPr>
          <w:spacing w:val="-1"/>
        </w:rPr>
        <w:t>namátkovou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kontrolu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oprávněnosti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přístupů</w:t>
      </w:r>
      <w:r w:rsidRPr="00146987">
        <w:rPr>
          <w:spacing w:val="38"/>
        </w:rPr>
        <w:t xml:space="preserve"> </w:t>
      </w:r>
      <w:r w:rsidRPr="00146987">
        <w:t>do</w:t>
      </w:r>
      <w:r w:rsidRPr="00146987">
        <w:rPr>
          <w:spacing w:val="36"/>
        </w:rPr>
        <w:t xml:space="preserve"> </w:t>
      </w:r>
      <w:r w:rsidRPr="00146987">
        <w:t>CEO</w:t>
      </w:r>
      <w:r w:rsidRPr="00146987">
        <w:rPr>
          <w:spacing w:val="35"/>
        </w:rPr>
        <w:t xml:space="preserve"> </w:t>
      </w:r>
      <w:r w:rsidRPr="00146987">
        <w:t>a</w:t>
      </w:r>
      <w:r w:rsidRPr="00146987">
        <w:rPr>
          <w:spacing w:val="36"/>
        </w:rPr>
        <w:t xml:space="preserve"> </w:t>
      </w:r>
      <w:r w:rsidRPr="00146987">
        <w:t>CESO.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Realizuje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vstupní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vzdělávání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nastupujících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zaměstnanců</w:t>
      </w:r>
      <w:r w:rsidRPr="00146987">
        <w:rPr>
          <w:spacing w:val="36"/>
        </w:rPr>
        <w:t xml:space="preserve"> </w:t>
      </w:r>
      <w:r w:rsidRPr="00146987">
        <w:t>z</w:t>
      </w:r>
      <w:r w:rsidR="00435C5C" w:rsidRPr="00146987">
        <w:t> </w:t>
      </w:r>
      <w:r w:rsidR="00435C5C" w:rsidRPr="00146987">
        <w:rPr>
          <w:spacing w:val="-1"/>
        </w:rPr>
        <w:t xml:space="preserve">pohledu </w:t>
      </w:r>
      <w:r w:rsidRPr="00146987">
        <w:rPr>
          <w:spacing w:val="-1"/>
        </w:rPr>
        <w:t>Vnitřního</w:t>
      </w:r>
      <w:r w:rsidRPr="00146987">
        <w:t xml:space="preserve"> a </w:t>
      </w:r>
      <w:r w:rsidRPr="00146987">
        <w:rPr>
          <w:spacing w:val="-1"/>
        </w:rPr>
        <w:t>kancelářského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řádu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okresní</w:t>
      </w:r>
      <w:r w:rsidRPr="00146987">
        <w:t xml:space="preserve"> </w:t>
      </w:r>
      <w:r w:rsidRPr="00146987">
        <w:rPr>
          <w:spacing w:val="-1"/>
        </w:rPr>
        <w:t>soudy.</w:t>
      </w:r>
    </w:p>
    <w:p w14:paraId="3372C753" w14:textId="77777777" w:rsidR="0005575D" w:rsidRPr="00146987" w:rsidRDefault="0005575D" w:rsidP="002B2AD0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Zastupuje</w:t>
      </w:r>
      <w:r w:rsidRPr="00146987">
        <w:t xml:space="preserve"> v plném</w:t>
      </w:r>
      <w:r w:rsidRPr="00146987">
        <w:rPr>
          <w:spacing w:val="-1"/>
        </w:rPr>
        <w:t xml:space="preserve"> rozsahu</w:t>
      </w:r>
      <w:r w:rsidRPr="00146987">
        <w:t xml:space="preserve"> </w:t>
      </w:r>
      <w:r w:rsidRPr="00146987">
        <w:rPr>
          <w:spacing w:val="-1"/>
        </w:rPr>
        <w:t>činnosti</w:t>
      </w:r>
      <w:r w:rsidRPr="00146987">
        <w:t xml:space="preserve"> </w:t>
      </w:r>
      <w:r w:rsidRPr="00146987">
        <w:rPr>
          <w:spacing w:val="-1"/>
        </w:rPr>
        <w:t>správkyně</w:t>
      </w:r>
      <w:r w:rsidRPr="00146987">
        <w:t xml:space="preserve"> </w:t>
      </w:r>
      <w:r w:rsidRPr="00146987">
        <w:rPr>
          <w:spacing w:val="-1"/>
        </w:rPr>
        <w:t>aplikace.</w:t>
      </w:r>
    </w:p>
    <w:p w14:paraId="5555833B" w14:textId="77777777" w:rsidR="0005575D" w:rsidRPr="00146987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t xml:space="preserve">V </w:t>
      </w:r>
      <w:r w:rsidRPr="00146987">
        <w:rPr>
          <w:spacing w:val="-1"/>
        </w:rPr>
        <w:t>rámci</w:t>
      </w:r>
      <w:r w:rsidRPr="00146987">
        <w:t xml:space="preserve"> </w:t>
      </w:r>
      <w:r w:rsidRPr="00146987">
        <w:rPr>
          <w:spacing w:val="-1"/>
        </w:rPr>
        <w:t>rejstříku</w:t>
      </w:r>
      <w:r w:rsidRPr="00146987">
        <w:t xml:space="preserve"> 41 Si </w:t>
      </w:r>
      <w:r w:rsidRPr="00146987">
        <w:rPr>
          <w:spacing w:val="-1"/>
        </w:rPr>
        <w:t>vyřizuje</w:t>
      </w:r>
      <w:r w:rsidRPr="00146987">
        <w:t xml:space="preserve"> </w:t>
      </w:r>
      <w:r w:rsidRPr="00146987">
        <w:rPr>
          <w:spacing w:val="-1"/>
        </w:rPr>
        <w:t>agendu</w:t>
      </w:r>
      <w:r w:rsidRPr="00146987">
        <w:t xml:space="preserve"> v </w:t>
      </w:r>
      <w:r w:rsidRPr="00146987">
        <w:rPr>
          <w:spacing w:val="-1"/>
        </w:rPr>
        <w:t>části</w:t>
      </w:r>
      <w:r w:rsidRPr="00146987">
        <w:t xml:space="preserve"> </w:t>
      </w:r>
      <w:r w:rsidRPr="00146987">
        <w:rPr>
          <w:spacing w:val="-1"/>
        </w:rPr>
        <w:t>lustrace.</w:t>
      </w:r>
      <w:r w:rsidRPr="00146987">
        <w:t xml:space="preserve"> </w:t>
      </w:r>
      <w:r w:rsidRPr="00146987">
        <w:rPr>
          <w:spacing w:val="-1"/>
        </w:rPr>
        <w:t>Zápis</w:t>
      </w:r>
      <w:r w:rsidRPr="00146987">
        <w:rPr>
          <w:spacing w:val="-2"/>
        </w:rPr>
        <w:t xml:space="preserve"> </w:t>
      </w:r>
      <w:r w:rsidRPr="00146987">
        <w:t xml:space="preserve">do </w:t>
      </w:r>
      <w:r w:rsidRPr="00146987">
        <w:rPr>
          <w:spacing w:val="-1"/>
        </w:rPr>
        <w:t>rejstříku</w:t>
      </w:r>
      <w:r w:rsidRPr="00146987">
        <w:t xml:space="preserve"> 41 Si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jako</w:t>
      </w:r>
      <w:r w:rsidRPr="00146987">
        <w:t xml:space="preserve"> </w:t>
      </w:r>
      <w:r w:rsidRPr="00146987">
        <w:rPr>
          <w:spacing w:val="-1"/>
        </w:rPr>
        <w:t>druhá</w:t>
      </w:r>
      <w:r w:rsidRPr="00146987">
        <w:t xml:space="preserve"> v </w:t>
      </w:r>
      <w:r w:rsidRPr="00146987">
        <w:rPr>
          <w:spacing w:val="-1"/>
        </w:rPr>
        <w:t>pořadí.</w:t>
      </w:r>
    </w:p>
    <w:p w14:paraId="4C986498" w14:textId="77777777" w:rsidR="0005575D" w:rsidRPr="00146987" w:rsidRDefault="0005575D" w:rsidP="00DF419F">
      <w:pPr>
        <w:pStyle w:val="Zkladntext"/>
        <w:kinsoku w:val="0"/>
        <w:overflowPunct w:val="0"/>
        <w:spacing w:before="1"/>
        <w:ind w:left="0"/>
        <w:jc w:val="both"/>
      </w:pPr>
      <w:r w:rsidRPr="00146987">
        <w:rPr>
          <w:spacing w:val="-1"/>
        </w:rPr>
        <w:t>Provádí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kontrolu</w:t>
      </w:r>
      <w:r w:rsidRPr="00146987">
        <w:rPr>
          <w:spacing w:val="50"/>
        </w:rPr>
        <w:t xml:space="preserve"> </w:t>
      </w:r>
      <w:r w:rsidRPr="00146987">
        <w:t>knihy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úschov</w:t>
      </w:r>
      <w:r w:rsidRPr="00146987">
        <w:rPr>
          <w:spacing w:val="50"/>
        </w:rPr>
        <w:t xml:space="preserve"> </w:t>
      </w:r>
      <w:r w:rsidRPr="00146987">
        <w:t>a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rovněž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kontrolu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úschov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uložených</w:t>
      </w:r>
      <w:r w:rsidRPr="00146987">
        <w:rPr>
          <w:spacing w:val="48"/>
        </w:rPr>
        <w:t xml:space="preserve"> </w:t>
      </w:r>
      <w:r w:rsidRPr="00146987">
        <w:t xml:space="preserve">v </w:t>
      </w:r>
      <w:r w:rsidRPr="00146987">
        <w:rPr>
          <w:spacing w:val="-1"/>
        </w:rPr>
        <w:t>kovových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skříních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komisařů</w:t>
      </w:r>
      <w:r w:rsidRPr="00146987">
        <w:rPr>
          <w:spacing w:val="50"/>
        </w:rPr>
        <w:t xml:space="preserve"> </w:t>
      </w:r>
      <w:r w:rsidRPr="00146987">
        <w:t>v obvodu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působnosti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okresního</w:t>
      </w:r>
      <w:r w:rsidRPr="00146987">
        <w:rPr>
          <w:spacing w:val="50"/>
        </w:rPr>
        <w:t xml:space="preserve"> </w:t>
      </w:r>
      <w:r w:rsidRPr="00146987">
        <w:t>soudu.</w:t>
      </w:r>
      <w:r w:rsidRPr="00146987">
        <w:rPr>
          <w:spacing w:val="121"/>
        </w:rPr>
        <w:t xml:space="preserve"> </w:t>
      </w:r>
      <w:r w:rsidRPr="00146987">
        <w:rPr>
          <w:spacing w:val="-1"/>
        </w:rPr>
        <w:t>Realizuje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rovněž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kontrolu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úschov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zajištěného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majetku</w:t>
      </w:r>
      <w:r w:rsidRPr="00146987">
        <w:rPr>
          <w:spacing w:val="28"/>
        </w:rPr>
        <w:t xml:space="preserve"> </w:t>
      </w:r>
      <w:r w:rsidRPr="00146987">
        <w:t>dle</w:t>
      </w:r>
      <w:r w:rsidRPr="00146987">
        <w:rPr>
          <w:spacing w:val="29"/>
        </w:rPr>
        <w:t xml:space="preserve"> </w:t>
      </w:r>
      <w:r w:rsidRPr="00146987">
        <w:t>§</w:t>
      </w:r>
      <w:r w:rsidRPr="00146987">
        <w:rPr>
          <w:spacing w:val="29"/>
        </w:rPr>
        <w:t xml:space="preserve"> </w:t>
      </w:r>
      <w:r w:rsidRPr="00146987">
        <w:t>80</w:t>
      </w:r>
      <w:r w:rsidRPr="00146987">
        <w:rPr>
          <w:spacing w:val="29"/>
        </w:rPr>
        <w:t xml:space="preserve"> </w:t>
      </w:r>
      <w:proofErr w:type="spellStart"/>
      <w:proofErr w:type="gramStart"/>
      <w:r w:rsidRPr="00146987">
        <w:rPr>
          <w:spacing w:val="-1"/>
        </w:rPr>
        <w:t>tr</w:t>
      </w:r>
      <w:proofErr w:type="gramEnd"/>
      <w:r w:rsidRPr="00146987">
        <w:rPr>
          <w:spacing w:val="-1"/>
        </w:rPr>
        <w:t>.</w:t>
      </w:r>
      <w:proofErr w:type="gramStart"/>
      <w:r w:rsidRPr="00146987">
        <w:rPr>
          <w:spacing w:val="-1"/>
        </w:rPr>
        <w:t>ř</w:t>
      </w:r>
      <w:proofErr w:type="spellEnd"/>
      <w:r w:rsidRPr="00146987">
        <w:rPr>
          <w:spacing w:val="-1"/>
        </w:rPr>
        <w:t>.</w:t>
      </w:r>
      <w:proofErr w:type="gramEnd"/>
      <w:r w:rsidRPr="00146987">
        <w:rPr>
          <w:spacing w:val="-1"/>
        </w:rPr>
        <w:t>,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zapsaného</w:t>
      </w:r>
      <w:r w:rsidRPr="00146987">
        <w:rPr>
          <w:spacing w:val="28"/>
        </w:rPr>
        <w:t xml:space="preserve"> </w:t>
      </w:r>
      <w:r w:rsidRPr="00146987">
        <w:t>v knize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úschov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uloženého</w:t>
      </w:r>
      <w:r w:rsidRPr="00146987">
        <w:rPr>
          <w:spacing w:val="28"/>
        </w:rPr>
        <w:t xml:space="preserve"> </w:t>
      </w:r>
      <w:r w:rsidRPr="00146987">
        <w:t>u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schovatelů</w:t>
      </w:r>
      <w:r w:rsidRPr="00146987">
        <w:rPr>
          <w:spacing w:val="28"/>
        </w:rPr>
        <w:t xml:space="preserve"> </w:t>
      </w:r>
      <w:r w:rsidRPr="00146987">
        <w:t>dle</w:t>
      </w:r>
      <w:r w:rsidRPr="00146987">
        <w:rPr>
          <w:spacing w:val="27"/>
        </w:rPr>
        <w:t xml:space="preserve"> </w:t>
      </w:r>
      <w:r w:rsidRPr="00146987">
        <w:t>zákona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č.</w:t>
      </w:r>
      <w:r w:rsidR="00435C5C" w:rsidRPr="00146987">
        <w:rPr>
          <w:spacing w:val="29"/>
        </w:rPr>
        <w:t> </w:t>
      </w:r>
      <w:r w:rsidRPr="00146987">
        <w:t>279/2003</w:t>
      </w:r>
      <w:r w:rsidRPr="00146987">
        <w:rPr>
          <w:spacing w:val="26"/>
        </w:rPr>
        <w:t xml:space="preserve"> </w:t>
      </w:r>
      <w:r w:rsidRPr="00146987">
        <w:t>Sb.,</w:t>
      </w:r>
      <w:r w:rsidRPr="00146987">
        <w:rPr>
          <w:spacing w:val="26"/>
        </w:rPr>
        <w:t xml:space="preserve"> </w:t>
      </w:r>
      <w:r w:rsidRPr="00146987">
        <w:t>o</w:t>
      </w:r>
      <w:r w:rsidRPr="00146987">
        <w:rPr>
          <w:spacing w:val="101"/>
        </w:rPr>
        <w:t xml:space="preserve"> </w:t>
      </w:r>
      <w:r w:rsidRPr="00146987">
        <w:t xml:space="preserve">výkonu </w:t>
      </w:r>
      <w:r w:rsidRPr="00146987">
        <w:rPr>
          <w:spacing w:val="-1"/>
        </w:rPr>
        <w:t>zajištění</w:t>
      </w:r>
      <w:r w:rsidRPr="00146987">
        <w:t xml:space="preserve"> </w:t>
      </w:r>
      <w:r w:rsidRPr="00146987">
        <w:rPr>
          <w:spacing w:val="-1"/>
        </w:rPr>
        <w:t>majetku</w:t>
      </w:r>
      <w:r w:rsidRPr="00146987">
        <w:rPr>
          <w:spacing w:val="-3"/>
        </w:rPr>
        <w:t xml:space="preserve"> </w:t>
      </w:r>
      <w:r w:rsidRPr="00146987">
        <w:t xml:space="preserve">v </w:t>
      </w:r>
      <w:r w:rsidRPr="00146987">
        <w:rPr>
          <w:spacing w:val="-1"/>
        </w:rPr>
        <w:t>trestním řízení,</w:t>
      </w:r>
      <w:r w:rsidRPr="00146987">
        <w:t xml:space="preserve"> v </w:t>
      </w:r>
      <w:r w:rsidRPr="00146987">
        <w:rPr>
          <w:spacing w:val="-1"/>
        </w:rPr>
        <w:t xml:space="preserve">platném </w:t>
      </w:r>
      <w:r w:rsidRPr="00146987">
        <w:t>znění.</w:t>
      </w:r>
    </w:p>
    <w:p w14:paraId="0D580638" w14:textId="77777777" w:rsidR="0005575D" w:rsidRPr="00146987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Plní</w:t>
      </w:r>
      <w:r w:rsidRPr="00146987">
        <w:t xml:space="preserve"> </w:t>
      </w:r>
      <w:r w:rsidRPr="00146987">
        <w:rPr>
          <w:spacing w:val="-1"/>
        </w:rPr>
        <w:t>funkci</w:t>
      </w:r>
      <w:r w:rsidRPr="00146987">
        <w:t xml:space="preserve"> </w:t>
      </w:r>
      <w:r w:rsidRPr="00146987">
        <w:rPr>
          <w:spacing w:val="-1"/>
        </w:rPr>
        <w:t>místního</w:t>
      </w:r>
      <w:r w:rsidRPr="00146987">
        <w:t xml:space="preserve"> </w:t>
      </w:r>
      <w:r w:rsidRPr="00146987">
        <w:rPr>
          <w:spacing w:val="-1"/>
        </w:rPr>
        <w:t>garanta</w:t>
      </w:r>
      <w:r w:rsidRPr="00146987">
        <w:t xml:space="preserve"> </w:t>
      </w:r>
      <w:r w:rsidRPr="00146987">
        <w:rPr>
          <w:spacing w:val="-1"/>
        </w:rPr>
        <w:t>aktiva</w:t>
      </w:r>
      <w:r w:rsidRPr="00146987">
        <w:t xml:space="preserve"> </w:t>
      </w:r>
      <w:r w:rsidRPr="00146987">
        <w:rPr>
          <w:spacing w:val="-1"/>
        </w:rPr>
        <w:t>systémů</w:t>
      </w:r>
      <w:r w:rsidRPr="00146987">
        <w:t xml:space="preserve"> </w:t>
      </w:r>
      <w:r w:rsidRPr="00146987">
        <w:rPr>
          <w:spacing w:val="-1"/>
        </w:rPr>
        <w:t>ISAS</w:t>
      </w:r>
      <w:r w:rsidRPr="00146987">
        <w:t xml:space="preserve"> a</w:t>
      </w:r>
      <w:r w:rsidRPr="00146987">
        <w:rPr>
          <w:spacing w:val="-2"/>
        </w:rPr>
        <w:t xml:space="preserve"> </w:t>
      </w:r>
      <w:r w:rsidRPr="00146987">
        <w:t xml:space="preserve">IRES. </w:t>
      </w:r>
      <w:r w:rsidRPr="00146987">
        <w:rPr>
          <w:spacing w:val="-1"/>
        </w:rPr>
        <w:t>Je</w:t>
      </w:r>
      <w:r w:rsidRPr="00146987">
        <w:t xml:space="preserve"> </w:t>
      </w:r>
      <w:r w:rsidRPr="00146987">
        <w:rPr>
          <w:spacing w:val="-1"/>
        </w:rPr>
        <w:t xml:space="preserve">garantem </w:t>
      </w:r>
      <w:r w:rsidRPr="00146987">
        <w:rPr>
          <w:spacing w:val="-2"/>
        </w:rPr>
        <w:t>systému</w:t>
      </w:r>
      <w:r w:rsidRPr="00146987">
        <w:t xml:space="preserve"> </w:t>
      </w:r>
      <w:r w:rsidRPr="00146987">
        <w:rPr>
          <w:spacing w:val="-1"/>
        </w:rPr>
        <w:t>videokonferencí.</w:t>
      </w:r>
      <w:r w:rsidRPr="00146987">
        <w:t xml:space="preserve">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zástup</w:t>
      </w:r>
      <w:r w:rsidRPr="00146987">
        <w:t xml:space="preserve"> </w:t>
      </w:r>
      <w:r w:rsidRPr="00146987">
        <w:rPr>
          <w:spacing w:val="-1"/>
        </w:rPr>
        <w:t>informačního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centra</w:t>
      </w:r>
      <w:r w:rsidRPr="00146987">
        <w:t xml:space="preserve"> jako </w:t>
      </w:r>
      <w:r w:rsidRPr="00146987">
        <w:rPr>
          <w:spacing w:val="-1"/>
        </w:rPr>
        <w:t>první</w:t>
      </w:r>
      <w:r w:rsidRPr="00146987">
        <w:t xml:space="preserve"> v </w:t>
      </w:r>
      <w:r w:rsidRPr="00146987">
        <w:rPr>
          <w:spacing w:val="-1"/>
        </w:rPr>
        <w:t>pořadí.</w:t>
      </w:r>
    </w:p>
    <w:p w14:paraId="04F35482" w14:textId="77777777" w:rsidR="00DA699E" w:rsidRPr="00146987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rozpis,</w:t>
      </w:r>
      <w:r w:rsidRPr="00146987">
        <w:t xml:space="preserve"> </w:t>
      </w:r>
      <w:r w:rsidRPr="00146987">
        <w:rPr>
          <w:spacing w:val="-1"/>
        </w:rPr>
        <w:t>evidenci</w:t>
      </w:r>
      <w:r w:rsidRPr="00146987">
        <w:rPr>
          <w:spacing w:val="-3"/>
        </w:rPr>
        <w:t xml:space="preserve"> </w:t>
      </w:r>
      <w:r w:rsidRPr="00146987">
        <w:t xml:space="preserve">a </w:t>
      </w:r>
      <w:r w:rsidRPr="00146987">
        <w:rPr>
          <w:spacing w:val="-1"/>
        </w:rPr>
        <w:t>kontrolu</w:t>
      </w:r>
      <w:r w:rsidRPr="00146987">
        <w:t xml:space="preserve"> </w:t>
      </w:r>
      <w:r w:rsidRPr="00146987">
        <w:rPr>
          <w:spacing w:val="-1"/>
        </w:rPr>
        <w:t>rehabilitačních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masáží</w:t>
      </w:r>
      <w:r w:rsidRPr="00146987">
        <w:t xml:space="preserve"> </w:t>
      </w:r>
      <w:r w:rsidRPr="00146987">
        <w:rPr>
          <w:spacing w:val="-1"/>
        </w:rPr>
        <w:t>poskytovaných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 xml:space="preserve">zaměstnancům </w:t>
      </w:r>
      <w:r w:rsidRPr="00146987">
        <w:t xml:space="preserve">dle </w:t>
      </w:r>
      <w:r w:rsidRPr="00146987">
        <w:rPr>
          <w:spacing w:val="-1"/>
        </w:rPr>
        <w:t>platných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zásad</w:t>
      </w:r>
      <w:r w:rsidRPr="00146987">
        <w:t xml:space="preserve"> </w:t>
      </w:r>
      <w:r w:rsidRPr="00146987">
        <w:rPr>
          <w:spacing w:val="-1"/>
        </w:rPr>
        <w:t>FKSP.</w:t>
      </w:r>
    </w:p>
    <w:p w14:paraId="05FDC19E" w14:textId="5F68B9D2" w:rsidR="00E8380D" w:rsidRPr="00146987" w:rsidRDefault="00E8380D" w:rsidP="00DA699E">
      <w:pPr>
        <w:pStyle w:val="Zkladntext"/>
        <w:kinsoku w:val="0"/>
        <w:overflowPunct w:val="0"/>
        <w:ind w:left="0"/>
      </w:pPr>
    </w:p>
    <w:p w14:paraId="72F97B53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Správa budovy:</w:t>
      </w:r>
      <w:r w:rsidR="002B2AD0" w:rsidRPr="00146987">
        <w:rPr>
          <w:spacing w:val="-1"/>
        </w:rPr>
        <w:tab/>
      </w:r>
      <w:r w:rsidRPr="00146987">
        <w:rPr>
          <w:spacing w:val="-1"/>
        </w:rPr>
        <w:t>Miroslav</w:t>
      </w:r>
      <w:r w:rsidRPr="00146987">
        <w:t xml:space="preserve"> </w:t>
      </w:r>
      <w:r w:rsidRPr="00146987">
        <w:rPr>
          <w:spacing w:val="-1"/>
        </w:rPr>
        <w:t>Škvor</w:t>
      </w:r>
    </w:p>
    <w:p w14:paraId="67FD1071" w14:textId="77777777" w:rsidR="00DA699E" w:rsidRPr="0014698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726CB177" w14:textId="77777777" w:rsidR="002B2AD0" w:rsidRPr="00146987" w:rsidRDefault="00DA699E" w:rsidP="00E8380D">
      <w:pPr>
        <w:pStyle w:val="Zkladntext"/>
        <w:tabs>
          <w:tab w:val="left" w:pos="1418"/>
        </w:tabs>
        <w:kinsoku w:val="0"/>
        <w:overflowPunct w:val="0"/>
        <w:spacing w:before="77"/>
        <w:ind w:left="0" w:right="10"/>
        <w:rPr>
          <w:spacing w:val="53"/>
        </w:rPr>
      </w:pPr>
      <w:r w:rsidRPr="00146987">
        <w:rPr>
          <w:b/>
          <w:bCs/>
          <w:spacing w:val="-1"/>
          <w:w w:val="95"/>
        </w:rPr>
        <w:t>Zastupuje:</w:t>
      </w:r>
      <w:r w:rsidRPr="00146987">
        <w:rPr>
          <w:b/>
          <w:bCs/>
          <w:spacing w:val="-1"/>
          <w:w w:val="95"/>
        </w:rPr>
        <w:tab/>
      </w:r>
      <w:r w:rsidRPr="00146987">
        <w:rPr>
          <w:spacing w:val="-1"/>
        </w:rPr>
        <w:t>Ing.</w:t>
      </w:r>
      <w:r w:rsidRPr="00146987">
        <w:t xml:space="preserve"> </w:t>
      </w:r>
      <w:r w:rsidRPr="00146987">
        <w:rPr>
          <w:spacing w:val="-1"/>
        </w:rPr>
        <w:t>Ladislav</w:t>
      </w:r>
      <w:r w:rsidRPr="00146987">
        <w:t xml:space="preserve"> </w:t>
      </w:r>
      <w:r w:rsidRPr="00146987">
        <w:rPr>
          <w:spacing w:val="-1"/>
        </w:rPr>
        <w:t>Leško</w:t>
      </w:r>
      <w:r w:rsidRPr="00146987">
        <w:t xml:space="preserve"> </w:t>
      </w:r>
      <w:r w:rsidRPr="00146987">
        <w:rPr>
          <w:spacing w:val="-1"/>
        </w:rPr>
        <w:t>(správa</w:t>
      </w:r>
      <w:r w:rsidRPr="00146987">
        <w:t xml:space="preserve"> a </w:t>
      </w:r>
      <w:r w:rsidRPr="00146987">
        <w:rPr>
          <w:spacing w:val="-1"/>
        </w:rPr>
        <w:t>údržba</w:t>
      </w:r>
      <w:r w:rsidRPr="00146987">
        <w:t xml:space="preserve"> budovy)</w:t>
      </w:r>
    </w:p>
    <w:p w14:paraId="4EE10A15" w14:textId="77777777" w:rsidR="00DA699E" w:rsidRPr="00146987" w:rsidRDefault="002B2AD0" w:rsidP="00DF419F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146987">
        <w:rPr>
          <w:spacing w:val="53"/>
        </w:rPr>
        <w:tab/>
      </w:r>
      <w:r w:rsidR="0005575D" w:rsidRPr="00146987">
        <w:rPr>
          <w:spacing w:val="-1"/>
        </w:rPr>
        <w:t>Eva Kopáčková</w:t>
      </w:r>
      <w:r w:rsidR="00DA699E" w:rsidRPr="00146987">
        <w:t xml:space="preserve"> </w:t>
      </w:r>
      <w:r w:rsidR="00DA699E" w:rsidRPr="00146987">
        <w:rPr>
          <w:spacing w:val="-1"/>
        </w:rPr>
        <w:t>(hospodářsko-správní</w:t>
      </w:r>
      <w:r w:rsidR="00DA699E" w:rsidRPr="00146987">
        <w:t xml:space="preserve"> </w:t>
      </w:r>
      <w:r w:rsidR="00DA699E" w:rsidRPr="00146987">
        <w:rPr>
          <w:spacing w:val="-1"/>
        </w:rPr>
        <w:t>činnosti)</w:t>
      </w:r>
    </w:p>
    <w:p w14:paraId="2A4C982E" w14:textId="77777777" w:rsidR="00115404" w:rsidRPr="00146987" w:rsidRDefault="002B2AD0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Ing.</w:t>
      </w:r>
      <w:r w:rsidR="00DA699E" w:rsidRPr="00146987">
        <w:t xml:space="preserve"> </w:t>
      </w:r>
      <w:r w:rsidR="00DA699E" w:rsidRPr="00146987">
        <w:rPr>
          <w:spacing w:val="-1"/>
        </w:rPr>
        <w:t>Vladimír Tulačka</w:t>
      </w:r>
      <w:r w:rsidR="00DA699E" w:rsidRPr="00146987">
        <w:t xml:space="preserve"> </w:t>
      </w:r>
      <w:r w:rsidR="00DA699E" w:rsidRPr="00146987">
        <w:rPr>
          <w:spacing w:val="-1"/>
        </w:rPr>
        <w:t>(zadávání</w:t>
      </w:r>
      <w:r w:rsidR="00DA699E" w:rsidRPr="00146987">
        <w:t xml:space="preserve"> </w:t>
      </w:r>
      <w:r w:rsidR="00DA699E" w:rsidRPr="00146987">
        <w:rPr>
          <w:spacing w:val="-1"/>
        </w:rPr>
        <w:t>veřejných</w:t>
      </w:r>
      <w:r w:rsidR="00DA699E" w:rsidRPr="00146987">
        <w:t xml:space="preserve"> </w:t>
      </w:r>
      <w:r w:rsidR="00DA699E" w:rsidRPr="00146987">
        <w:rPr>
          <w:spacing w:val="-1"/>
        </w:rPr>
        <w:t>zakázek</w:t>
      </w:r>
      <w:r w:rsidR="00DA699E" w:rsidRPr="00146987">
        <w:rPr>
          <w:spacing w:val="-3"/>
        </w:rPr>
        <w:t xml:space="preserve"> </w:t>
      </w:r>
      <w:r w:rsidR="00DA699E" w:rsidRPr="00146987">
        <w:t xml:space="preserve">v </w:t>
      </w:r>
      <w:r w:rsidR="00DA699E" w:rsidRPr="00146987">
        <w:rPr>
          <w:spacing w:val="-1"/>
        </w:rPr>
        <w:t>oblasti</w:t>
      </w:r>
      <w:r w:rsidR="00DA699E" w:rsidRPr="00146987">
        <w:t xml:space="preserve"> </w:t>
      </w:r>
      <w:r w:rsidR="00115404" w:rsidRPr="00146987">
        <w:rPr>
          <w:spacing w:val="-1"/>
        </w:rPr>
        <w:t>IT</w:t>
      </w:r>
    </w:p>
    <w:p w14:paraId="5776DA4D" w14:textId="77777777" w:rsidR="00DA699E" w:rsidRPr="00146987" w:rsidRDefault="00115404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Táňa Tesnerová</w:t>
      </w:r>
      <w:r w:rsidR="00DA699E" w:rsidRPr="00146987">
        <w:t xml:space="preserve"> </w:t>
      </w:r>
      <w:r w:rsidR="00DA699E" w:rsidRPr="00146987">
        <w:rPr>
          <w:spacing w:val="-1"/>
        </w:rPr>
        <w:t>(vkládání</w:t>
      </w:r>
      <w:r w:rsidR="00DA699E" w:rsidRPr="00146987">
        <w:t xml:space="preserve"> </w:t>
      </w:r>
      <w:r w:rsidR="00DA699E" w:rsidRPr="00146987">
        <w:rPr>
          <w:spacing w:val="-1"/>
        </w:rPr>
        <w:t xml:space="preserve">dat </w:t>
      </w:r>
      <w:r w:rsidR="00DA699E" w:rsidRPr="00146987">
        <w:t xml:space="preserve">do </w:t>
      </w:r>
      <w:r w:rsidR="00DA699E" w:rsidRPr="00146987">
        <w:rPr>
          <w:spacing w:val="-1"/>
        </w:rPr>
        <w:t>Registru</w:t>
      </w:r>
      <w:r w:rsidR="00DA699E" w:rsidRPr="00146987">
        <w:t xml:space="preserve"> </w:t>
      </w:r>
      <w:r w:rsidR="00DA699E" w:rsidRPr="00146987">
        <w:rPr>
          <w:spacing w:val="-1"/>
        </w:rPr>
        <w:t>smluv)</w:t>
      </w:r>
    </w:p>
    <w:p w14:paraId="05A1A1A7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24C349CE" w14:textId="77777777" w:rsidR="00DA699E" w:rsidRPr="00146987" w:rsidRDefault="00DA699E" w:rsidP="00435C5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Zodpovídá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za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správu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údržbu</w:t>
      </w:r>
      <w:r w:rsidRPr="00146987">
        <w:rPr>
          <w:spacing w:val="7"/>
        </w:rPr>
        <w:t xml:space="preserve"> </w:t>
      </w:r>
      <w:r w:rsidRPr="00146987">
        <w:t>budovy,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organizačně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zabezpečuje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operativní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odstraňování</w:t>
      </w:r>
      <w:r w:rsidRPr="00146987">
        <w:rPr>
          <w:spacing w:val="7"/>
        </w:rPr>
        <w:t xml:space="preserve"> </w:t>
      </w:r>
      <w:r w:rsidRPr="00146987">
        <w:t>závad</w:t>
      </w:r>
      <w:r w:rsidRPr="00146987">
        <w:rPr>
          <w:spacing w:val="7"/>
        </w:rPr>
        <w:t xml:space="preserve"> </w:t>
      </w:r>
      <w:r w:rsidRPr="00146987">
        <w:rPr>
          <w:spacing w:val="-2"/>
        </w:rPr>
        <w:t>na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technologickém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zařízení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budovy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další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5"/>
        </w:rPr>
        <w:t xml:space="preserve"> </w:t>
      </w:r>
      <w:r w:rsidRPr="00146987">
        <w:rPr>
          <w:spacing w:val="-2"/>
        </w:rPr>
        <w:t>na</w:t>
      </w:r>
      <w:r w:rsidRPr="00146987">
        <w:rPr>
          <w:spacing w:val="125"/>
        </w:rPr>
        <w:t xml:space="preserve"> </w:t>
      </w:r>
      <w:r w:rsidRPr="00146987">
        <w:rPr>
          <w:spacing w:val="-1"/>
        </w:rPr>
        <w:t>úseku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hospodářsko-správním,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tj.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např.</w:t>
      </w:r>
      <w:r w:rsidRPr="00146987">
        <w:rPr>
          <w:spacing w:val="5"/>
        </w:rPr>
        <w:t xml:space="preserve"> </w:t>
      </w:r>
      <w:r w:rsidRPr="00146987">
        <w:t>příjem</w:t>
      </w:r>
      <w:r w:rsidRPr="00146987">
        <w:rPr>
          <w:spacing w:val="4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t>evidenci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veškerých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faktur,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zpracování</w:t>
      </w:r>
      <w:r w:rsidRPr="00146987">
        <w:rPr>
          <w:spacing w:val="5"/>
        </w:rPr>
        <w:t xml:space="preserve"> </w:t>
      </w:r>
      <w:r w:rsidRPr="00146987">
        <w:t>na</w:t>
      </w:r>
      <w:r w:rsidRPr="00146987">
        <w:rPr>
          <w:spacing w:val="5"/>
        </w:rPr>
        <w:t xml:space="preserve"> </w:t>
      </w:r>
      <w:r w:rsidRPr="00146987">
        <w:t>PC,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přípravy</w:t>
      </w:r>
      <w:r w:rsidRPr="00146987">
        <w:rPr>
          <w:spacing w:val="5"/>
        </w:rPr>
        <w:t xml:space="preserve"> </w:t>
      </w:r>
      <w:r w:rsidRPr="00146987">
        <w:t xml:space="preserve">k </w:t>
      </w:r>
      <w:r w:rsidRPr="00146987">
        <w:rPr>
          <w:spacing w:val="-1"/>
        </w:rPr>
        <w:t>proplácení,</w:t>
      </w:r>
      <w:r w:rsidRPr="00146987">
        <w:rPr>
          <w:spacing w:val="5"/>
        </w:rPr>
        <w:t xml:space="preserve"> </w:t>
      </w:r>
      <w:r w:rsidR="00435C5C" w:rsidRPr="00146987">
        <w:rPr>
          <w:spacing w:val="-1"/>
        </w:rPr>
        <w:t xml:space="preserve">zajišťuje </w:t>
      </w:r>
      <w:r w:rsidRPr="00146987">
        <w:rPr>
          <w:spacing w:val="-1"/>
        </w:rPr>
        <w:t>refundace.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Organizuje</w:t>
      </w:r>
      <w:r w:rsidR="00115404" w:rsidRPr="00146987">
        <w:rPr>
          <w:spacing w:val="-1"/>
        </w:rPr>
        <w:t xml:space="preserve"> </w:t>
      </w:r>
      <w:r w:rsidRPr="00146987">
        <w:t xml:space="preserve">a </w:t>
      </w:r>
      <w:r w:rsidRPr="00146987">
        <w:rPr>
          <w:spacing w:val="-1"/>
        </w:rPr>
        <w:t>kontroluje</w:t>
      </w:r>
      <w:r w:rsidRPr="00146987">
        <w:t xml:space="preserve"> </w:t>
      </w:r>
      <w:r w:rsidRPr="00146987">
        <w:rPr>
          <w:spacing w:val="-1"/>
        </w:rPr>
        <w:t>práci</w:t>
      </w:r>
      <w:r w:rsidRPr="00146987">
        <w:t xml:space="preserve"> </w:t>
      </w:r>
      <w:r w:rsidRPr="00146987">
        <w:rPr>
          <w:spacing w:val="-1"/>
        </w:rPr>
        <w:t>údržbářů</w:t>
      </w:r>
      <w:r w:rsidRPr="00146987">
        <w:t xml:space="preserve"> </w:t>
      </w:r>
      <w:r w:rsidRPr="00146987">
        <w:rPr>
          <w:spacing w:val="-1"/>
        </w:rPr>
        <w:t>OS.</w:t>
      </w:r>
      <w:r w:rsidRPr="00146987">
        <w:t xml:space="preserve">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pravidelné</w:t>
      </w:r>
      <w:r w:rsidRPr="00146987">
        <w:t xml:space="preserve"> </w:t>
      </w:r>
      <w:r w:rsidRPr="00146987">
        <w:rPr>
          <w:spacing w:val="-1"/>
        </w:rPr>
        <w:t>revize</w:t>
      </w:r>
      <w:r w:rsidRPr="00146987">
        <w:t xml:space="preserve"> </w:t>
      </w:r>
      <w:r w:rsidRPr="00146987">
        <w:rPr>
          <w:spacing w:val="-1"/>
        </w:rPr>
        <w:t>zařízení.</w:t>
      </w:r>
    </w:p>
    <w:p w14:paraId="72F317E9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72E928B2" w14:textId="77777777" w:rsidR="00DA699E" w:rsidRPr="00146987" w:rsidRDefault="00DA699E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smyslu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č.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89/1995</w:t>
      </w:r>
      <w:r w:rsidRPr="00146987">
        <w:rPr>
          <w:spacing w:val="24"/>
        </w:rPr>
        <w:t xml:space="preserve"> </w:t>
      </w:r>
      <w:r w:rsidRPr="00146987">
        <w:t>Sb.,</w:t>
      </w:r>
      <w:r w:rsidRPr="00146987">
        <w:rPr>
          <w:spacing w:val="24"/>
        </w:rPr>
        <w:t xml:space="preserve"> </w:t>
      </w:r>
      <w:r w:rsidRPr="00146987">
        <w:t>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státní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statistické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službě,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zpravodajskou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povinnost</w:t>
      </w:r>
      <w:r w:rsidRPr="00146987">
        <w:rPr>
          <w:spacing w:val="23"/>
        </w:rPr>
        <w:t xml:space="preserve"> </w:t>
      </w:r>
      <w:r w:rsidRPr="00146987">
        <w:t>vůči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Českému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statistickému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úřadu.</w:t>
      </w:r>
      <w:r w:rsidRPr="00146987">
        <w:rPr>
          <w:spacing w:val="24"/>
        </w:rPr>
        <w:t xml:space="preserve"> </w:t>
      </w:r>
      <w:r w:rsidRPr="00146987">
        <w:t>Ve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smyslu</w:t>
      </w:r>
      <w:r w:rsidRPr="00146987">
        <w:rPr>
          <w:spacing w:val="24"/>
        </w:rPr>
        <w:t xml:space="preserve"> </w:t>
      </w:r>
      <w:r w:rsidRPr="00146987">
        <w:t>zákona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č.</w:t>
      </w:r>
      <w:r w:rsidRPr="00146987">
        <w:rPr>
          <w:spacing w:val="99"/>
        </w:rPr>
        <w:t xml:space="preserve"> </w:t>
      </w:r>
      <w:r w:rsidRPr="00146987">
        <w:t xml:space="preserve">406/2000 Sb., o </w:t>
      </w:r>
      <w:r w:rsidRPr="00146987">
        <w:rPr>
          <w:spacing w:val="-1"/>
        </w:rPr>
        <w:t>hospodaření</w:t>
      </w:r>
      <w:r w:rsidRPr="00146987">
        <w:t xml:space="preserve"> </w:t>
      </w:r>
      <w:r w:rsidRPr="00146987">
        <w:rPr>
          <w:spacing w:val="-1"/>
        </w:rPr>
        <w:t>energií,</w:t>
      </w:r>
      <w:r w:rsidRPr="00146987">
        <w:t xml:space="preserve"> </w:t>
      </w:r>
      <w:r w:rsidRPr="00146987">
        <w:rPr>
          <w:spacing w:val="-1"/>
        </w:rPr>
        <w:t>zpracovává</w:t>
      </w:r>
      <w:r w:rsidRPr="00146987">
        <w:t xml:space="preserve"> </w:t>
      </w:r>
      <w:r w:rsidRPr="00146987">
        <w:rPr>
          <w:spacing w:val="-1"/>
        </w:rPr>
        <w:t>údaje</w:t>
      </w:r>
      <w:r w:rsidRPr="00146987">
        <w:t xml:space="preserve"> do </w:t>
      </w:r>
      <w:r w:rsidRPr="00146987">
        <w:rPr>
          <w:spacing w:val="-1"/>
        </w:rPr>
        <w:t>Systému</w:t>
      </w:r>
      <w:r w:rsidRPr="00146987">
        <w:t xml:space="preserve"> </w:t>
      </w:r>
      <w:r w:rsidRPr="00146987">
        <w:rPr>
          <w:spacing w:val="-1"/>
        </w:rPr>
        <w:t>monitoringu</w:t>
      </w:r>
      <w:r w:rsidRPr="00146987">
        <w:t xml:space="preserve"> </w:t>
      </w:r>
      <w:r w:rsidRPr="00146987">
        <w:rPr>
          <w:spacing w:val="-1"/>
        </w:rPr>
        <w:t>spotřeby</w:t>
      </w:r>
      <w:r w:rsidRPr="00146987">
        <w:t xml:space="preserve"> vůči </w:t>
      </w:r>
      <w:r w:rsidRPr="00146987">
        <w:rPr>
          <w:spacing w:val="-1"/>
        </w:rPr>
        <w:t>Ministerstvu</w:t>
      </w:r>
      <w:r w:rsidRPr="00146987">
        <w:t xml:space="preserve"> </w:t>
      </w:r>
      <w:r w:rsidRPr="00146987">
        <w:rPr>
          <w:spacing w:val="-1"/>
        </w:rPr>
        <w:t>průmyslu</w:t>
      </w:r>
      <w:r w:rsidRPr="00146987">
        <w:t xml:space="preserve"> a obchodu, </w:t>
      </w:r>
      <w:r w:rsidRPr="00146987">
        <w:rPr>
          <w:spacing w:val="-1"/>
        </w:rPr>
        <w:t>odboru</w:t>
      </w:r>
      <w:r w:rsidRPr="00146987">
        <w:t xml:space="preserve"> </w:t>
      </w:r>
      <w:r w:rsidRPr="00146987">
        <w:rPr>
          <w:spacing w:val="-1"/>
        </w:rPr>
        <w:t>elektroenergetiky.</w:t>
      </w:r>
      <w:r w:rsidRPr="00146987">
        <w:rPr>
          <w:spacing w:val="125"/>
        </w:rPr>
        <w:t xml:space="preserve"> </w:t>
      </w:r>
      <w:r w:rsidRPr="00146987">
        <w:t>V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roli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administrátora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spravuje</w:t>
      </w:r>
      <w:r w:rsidRPr="00146987">
        <w:rPr>
          <w:spacing w:val="12"/>
        </w:rPr>
        <w:t xml:space="preserve"> </w:t>
      </w:r>
      <w:r w:rsidRPr="00146987">
        <w:t>v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rozsahu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přístupových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práv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nastavených</w:t>
      </w:r>
      <w:r w:rsidRPr="00146987">
        <w:rPr>
          <w:spacing w:val="12"/>
        </w:rPr>
        <w:t xml:space="preserve"> </w:t>
      </w:r>
      <w:r w:rsidRPr="00146987">
        <w:t xml:space="preserve">v </w:t>
      </w:r>
      <w:r w:rsidRPr="00146987">
        <w:rPr>
          <w:spacing w:val="-1"/>
        </w:rPr>
        <w:t>systému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centrálního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registru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administrativních</w:t>
      </w:r>
      <w:r w:rsidRPr="00146987">
        <w:rPr>
          <w:spacing w:val="12"/>
        </w:rPr>
        <w:t xml:space="preserve"> </w:t>
      </w:r>
      <w:r w:rsidRPr="00146987">
        <w:t>budov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(CRAB)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údaje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evidenci</w:t>
      </w:r>
      <w:r w:rsidRPr="00146987">
        <w:rPr>
          <w:spacing w:val="7"/>
        </w:rPr>
        <w:t xml:space="preserve"> </w:t>
      </w:r>
      <w:r w:rsidRPr="00146987">
        <w:t>o</w:t>
      </w:r>
      <w:r w:rsidRPr="00146987">
        <w:rPr>
          <w:spacing w:val="145"/>
        </w:rPr>
        <w:t xml:space="preserve"> </w:t>
      </w:r>
      <w:r w:rsidRPr="00146987">
        <w:rPr>
          <w:spacing w:val="-1"/>
        </w:rPr>
        <w:t>objektu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OS.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Jedná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zejména</w:t>
      </w:r>
      <w:r w:rsidRPr="00146987">
        <w:rPr>
          <w:spacing w:val="8"/>
        </w:rPr>
        <w:t xml:space="preserve"> </w:t>
      </w:r>
      <w:r w:rsidRPr="00146987">
        <w:t>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aktualizaci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evidenci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objektů</w:t>
      </w:r>
      <w:r w:rsidRPr="00146987">
        <w:rPr>
          <w:spacing w:val="7"/>
        </w:rPr>
        <w:t xml:space="preserve"> </w:t>
      </w:r>
      <w:r w:rsidRPr="00146987">
        <w:t>ve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správě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počtů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zaměstnanců</w:t>
      </w:r>
      <w:r w:rsidRPr="00146987">
        <w:rPr>
          <w:spacing w:val="4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soudců,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ekonomických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údajů,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právních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vztahů</w:t>
      </w:r>
      <w:r w:rsidRPr="00146987">
        <w:rPr>
          <w:spacing w:val="4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údajů</w:t>
      </w:r>
      <w:r w:rsidRPr="00146987">
        <w:rPr>
          <w:spacing w:val="157"/>
        </w:rPr>
        <w:t xml:space="preserve"> </w:t>
      </w:r>
      <w:r w:rsidRPr="00146987">
        <w:t xml:space="preserve">o </w:t>
      </w:r>
      <w:r w:rsidRPr="00146987">
        <w:rPr>
          <w:spacing w:val="-1"/>
        </w:rPr>
        <w:t>využití</w:t>
      </w:r>
      <w:r w:rsidRPr="00146987">
        <w:t xml:space="preserve"> </w:t>
      </w:r>
      <w:r w:rsidRPr="00146987">
        <w:rPr>
          <w:spacing w:val="-1"/>
        </w:rPr>
        <w:t>daných</w:t>
      </w:r>
      <w:r w:rsidRPr="00146987">
        <w:t xml:space="preserve"> </w:t>
      </w:r>
      <w:r w:rsidRPr="00146987">
        <w:rPr>
          <w:spacing w:val="-1"/>
        </w:rPr>
        <w:t>objektů.</w:t>
      </w:r>
    </w:p>
    <w:p w14:paraId="75CB39F5" w14:textId="77777777" w:rsidR="00DA699E" w:rsidRPr="00146987" w:rsidRDefault="00DA699E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46987">
        <w:rPr>
          <w:spacing w:val="-1"/>
        </w:rPr>
        <w:t>Je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pověřen</w:t>
      </w:r>
      <w:r w:rsidRPr="00146987">
        <w:rPr>
          <w:spacing w:val="2"/>
        </w:rPr>
        <w:t xml:space="preserve"> </w:t>
      </w:r>
      <w:r w:rsidRPr="00146987">
        <w:t>vkládáním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dat</w:t>
      </w:r>
      <w:r w:rsidRPr="00146987">
        <w:rPr>
          <w:spacing w:val="1"/>
        </w:rPr>
        <w:t xml:space="preserve"> </w:t>
      </w:r>
      <w:r w:rsidRPr="00146987">
        <w:t>do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Registru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smluv</w:t>
      </w:r>
      <w:r w:rsidRPr="00146987">
        <w:rPr>
          <w:spacing w:val="2"/>
        </w:rPr>
        <w:t xml:space="preserve"> </w:t>
      </w:r>
      <w:r w:rsidRPr="00146987">
        <w:t>dle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3"/>
        </w:rPr>
        <w:t xml:space="preserve"> </w:t>
      </w:r>
      <w:r w:rsidRPr="00146987">
        <w:t>č.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340/2015</w:t>
      </w:r>
      <w:r w:rsidRPr="00146987">
        <w:rPr>
          <w:spacing w:val="2"/>
        </w:rPr>
        <w:t xml:space="preserve"> </w:t>
      </w:r>
      <w:r w:rsidRPr="00146987">
        <w:t>Sb.,</w:t>
      </w:r>
      <w:r w:rsidRPr="00146987">
        <w:rPr>
          <w:spacing w:val="2"/>
        </w:rPr>
        <w:t xml:space="preserve"> </w:t>
      </w:r>
      <w:r w:rsidRPr="00146987">
        <w:t>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registru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smluv,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kontroluje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správnost</w:t>
      </w:r>
      <w:r w:rsidRPr="00146987">
        <w:rPr>
          <w:spacing w:val="1"/>
        </w:rPr>
        <w:t xml:space="preserve"> </w:t>
      </w:r>
      <w:r w:rsidRPr="00146987">
        <w:t>údajů</w:t>
      </w:r>
      <w:r w:rsidRPr="00146987">
        <w:rPr>
          <w:spacing w:val="2"/>
        </w:rPr>
        <w:t xml:space="preserve"> </w:t>
      </w:r>
      <w:r w:rsidRPr="00146987">
        <w:t>do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registru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vkládaných</w:t>
      </w:r>
      <w:r w:rsidRPr="00146987">
        <w:rPr>
          <w:spacing w:val="2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zodpovídá</w:t>
      </w:r>
      <w:r w:rsidR="00435C5C" w:rsidRPr="00146987">
        <w:t xml:space="preserve"> za </w:t>
      </w:r>
      <w:r w:rsidRPr="00146987">
        <w:rPr>
          <w:spacing w:val="-1"/>
        </w:rPr>
        <w:t>provedení</w:t>
      </w:r>
      <w:r w:rsidRPr="00146987">
        <w:t xml:space="preserve"> </w:t>
      </w:r>
      <w:proofErr w:type="spellStart"/>
      <w:r w:rsidRPr="00146987">
        <w:rPr>
          <w:spacing w:val="-1"/>
        </w:rPr>
        <w:t>anonymizace</w:t>
      </w:r>
      <w:proofErr w:type="spellEnd"/>
      <w:r w:rsidRPr="00146987">
        <w:rPr>
          <w:spacing w:val="-2"/>
        </w:rPr>
        <w:t xml:space="preserve"> </w:t>
      </w:r>
      <w:r w:rsidRPr="00146987">
        <w:rPr>
          <w:spacing w:val="-1"/>
        </w:rPr>
        <w:t>vybraných</w:t>
      </w:r>
      <w:r w:rsidRPr="00146987">
        <w:t xml:space="preserve"> </w:t>
      </w:r>
      <w:r w:rsidRPr="00146987">
        <w:rPr>
          <w:spacing w:val="-1"/>
        </w:rPr>
        <w:t>údajů.</w:t>
      </w:r>
    </w:p>
    <w:p w14:paraId="107B719B" w14:textId="77777777" w:rsidR="00DA699E" w:rsidRPr="00146987" w:rsidRDefault="00DA699E" w:rsidP="00DF419F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46987">
        <w:rPr>
          <w:spacing w:val="-1"/>
        </w:rPr>
        <w:t>Jako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referent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správy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budovy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funkci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příkazce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operace</w:t>
      </w:r>
      <w:r w:rsidRPr="00146987">
        <w:rPr>
          <w:spacing w:val="3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2"/>
        </w:rPr>
        <w:t xml:space="preserve"> </w:t>
      </w:r>
      <w:r w:rsidRPr="00146987">
        <w:t>nakládání</w:t>
      </w:r>
      <w:r w:rsidRPr="00146987">
        <w:rPr>
          <w:spacing w:val="2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veřejnými</w:t>
      </w:r>
      <w:r w:rsidRPr="00146987">
        <w:rPr>
          <w:spacing w:val="2"/>
        </w:rPr>
        <w:t xml:space="preserve"> </w:t>
      </w:r>
      <w:r w:rsidRPr="00146987">
        <w:t>výdaji</w:t>
      </w:r>
      <w:r w:rsidRPr="00146987">
        <w:rPr>
          <w:spacing w:val="2"/>
        </w:rPr>
        <w:t xml:space="preserve"> </w:t>
      </w:r>
      <w:r w:rsidRPr="00146987">
        <w:t>na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drobné</w:t>
      </w:r>
      <w:r w:rsidRPr="00146987">
        <w:rPr>
          <w:spacing w:val="3"/>
        </w:rPr>
        <w:t xml:space="preserve"> </w:t>
      </w:r>
      <w:proofErr w:type="gramStart"/>
      <w:r w:rsidRPr="00146987">
        <w:rPr>
          <w:spacing w:val="-1"/>
        </w:rPr>
        <w:t>opravy</w:t>
      </w:r>
      <w:r w:rsidRPr="00146987">
        <w:t xml:space="preserve"> a 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údržbu</w:t>
      </w:r>
      <w:proofErr w:type="gramEnd"/>
      <w:r w:rsidRPr="00146987">
        <w:t xml:space="preserve"> </w:t>
      </w:r>
      <w:r w:rsidRPr="00146987">
        <w:rPr>
          <w:spacing w:val="2"/>
        </w:rPr>
        <w:t xml:space="preserve"> </w:t>
      </w:r>
      <w:r w:rsidRPr="00146987">
        <w:t xml:space="preserve">budovy 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117"/>
        </w:rPr>
        <w:t xml:space="preserve"> </w:t>
      </w:r>
      <w:r w:rsidRPr="00146987">
        <w:rPr>
          <w:spacing w:val="-1"/>
        </w:rPr>
        <w:t>materiálové</w:t>
      </w:r>
      <w:r w:rsidRPr="00146987">
        <w:rPr>
          <w:spacing w:val="52"/>
        </w:rPr>
        <w:t xml:space="preserve"> </w:t>
      </w:r>
      <w:r w:rsidRPr="00146987">
        <w:rPr>
          <w:spacing w:val="-1"/>
        </w:rPr>
        <w:t>výdaje,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51"/>
        </w:rPr>
        <w:t xml:space="preserve"> </w:t>
      </w:r>
      <w:r w:rsidRPr="00146987">
        <w:t>a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služby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nevýrobní</w:t>
      </w:r>
      <w:r w:rsidRPr="00146987">
        <w:rPr>
          <w:spacing w:val="53"/>
        </w:rPr>
        <w:t xml:space="preserve"> </w:t>
      </w:r>
      <w:r w:rsidRPr="00146987">
        <w:t>povahy,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cestovních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náhrad,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nejvýše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však</w:t>
      </w:r>
      <w:r w:rsidRPr="00146987">
        <w:rPr>
          <w:spacing w:val="53"/>
        </w:rPr>
        <w:t xml:space="preserve"> </w:t>
      </w:r>
      <w:r w:rsidRPr="00146987">
        <w:t>do</w:t>
      </w:r>
      <w:r w:rsidRPr="00146987">
        <w:rPr>
          <w:spacing w:val="55"/>
        </w:rPr>
        <w:t xml:space="preserve"> </w:t>
      </w:r>
      <w:r w:rsidRPr="00146987">
        <w:t>Kč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20.000,--.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Jako</w:t>
      </w:r>
      <w:r w:rsidRPr="00146987">
        <w:rPr>
          <w:spacing w:val="52"/>
        </w:rPr>
        <w:t xml:space="preserve"> </w:t>
      </w:r>
      <w:r w:rsidRPr="00146987">
        <w:rPr>
          <w:spacing w:val="-1"/>
        </w:rPr>
        <w:t>referent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materiálně-technického</w:t>
      </w:r>
      <w:r w:rsidRPr="00146987">
        <w:rPr>
          <w:spacing w:val="167"/>
        </w:rPr>
        <w:t xml:space="preserve"> </w:t>
      </w:r>
      <w:r w:rsidRPr="00146987">
        <w:rPr>
          <w:spacing w:val="-1"/>
        </w:rPr>
        <w:t>zásobování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funkce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příkazce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operace</w:t>
      </w:r>
      <w:r w:rsidRPr="00146987">
        <w:rPr>
          <w:spacing w:val="5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4"/>
        </w:rPr>
        <w:t xml:space="preserve"> </w:t>
      </w:r>
      <w:r w:rsidRPr="00146987">
        <w:t>nakládání</w:t>
      </w:r>
      <w:r w:rsidRPr="00146987">
        <w:rPr>
          <w:spacing w:val="5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veřejnými</w:t>
      </w:r>
      <w:r w:rsidRPr="00146987">
        <w:rPr>
          <w:spacing w:val="5"/>
        </w:rPr>
        <w:t xml:space="preserve"> </w:t>
      </w:r>
      <w:r w:rsidRPr="00146987">
        <w:t>výdaji</w:t>
      </w:r>
      <w:r w:rsidRPr="00146987">
        <w:rPr>
          <w:spacing w:val="5"/>
        </w:rPr>
        <w:t xml:space="preserve"> </w:t>
      </w:r>
      <w:r w:rsidRPr="00146987">
        <w:t>na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služby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nevýrobní</w:t>
      </w:r>
      <w:r w:rsidRPr="00146987">
        <w:rPr>
          <w:spacing w:val="5"/>
        </w:rPr>
        <w:t xml:space="preserve"> </w:t>
      </w:r>
      <w:r w:rsidRPr="00146987">
        <w:t>povahy</w:t>
      </w:r>
      <w:r w:rsidRPr="00146987">
        <w:rPr>
          <w:spacing w:val="3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materiálové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výdaje,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nejvýše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však</w:t>
      </w:r>
      <w:r w:rsidRPr="00146987">
        <w:rPr>
          <w:spacing w:val="115"/>
        </w:rPr>
        <w:t xml:space="preserve"> </w:t>
      </w:r>
      <w:r w:rsidRPr="00146987">
        <w:t>do</w:t>
      </w:r>
      <w:r w:rsidRPr="00146987">
        <w:rPr>
          <w:spacing w:val="-1"/>
        </w:rPr>
        <w:t xml:space="preserve"> </w:t>
      </w:r>
      <w:r w:rsidRPr="00146987">
        <w:t xml:space="preserve">Kč </w:t>
      </w:r>
      <w:r w:rsidRPr="00146987">
        <w:rPr>
          <w:spacing w:val="-1"/>
        </w:rPr>
        <w:t>10.000,--,</w:t>
      </w:r>
      <w:r w:rsidRPr="00146987">
        <w:t xml:space="preserve"> dle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320/2001</w:t>
      </w:r>
      <w:r w:rsidRPr="00146987">
        <w:t xml:space="preserve"> Sb., o </w:t>
      </w:r>
      <w:r w:rsidRPr="00146987">
        <w:rPr>
          <w:spacing w:val="-1"/>
        </w:rPr>
        <w:t>finanční kontrole,</w:t>
      </w:r>
      <w:r w:rsidRPr="00146987">
        <w:t xml:space="preserve"> ve </w:t>
      </w:r>
      <w:r w:rsidRPr="00146987">
        <w:rPr>
          <w:spacing w:val="-1"/>
        </w:rPr>
        <w:t>znění</w:t>
      </w:r>
      <w:r w:rsidRPr="00146987">
        <w:t xml:space="preserve">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6AC1F5B0" w14:textId="77777777" w:rsidR="00DA699E" w:rsidRPr="00146987" w:rsidRDefault="00DA699E" w:rsidP="00DF419F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46987">
        <w:rPr>
          <w:spacing w:val="-1"/>
        </w:rPr>
        <w:t>Připravuje,</w:t>
      </w:r>
      <w:r w:rsidRPr="00146987">
        <w:rPr>
          <w:spacing w:val="5"/>
        </w:rPr>
        <w:t xml:space="preserve"> </w:t>
      </w:r>
      <w:r w:rsidRPr="00146987">
        <w:t>zadává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kontroluje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veřejné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zakázky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malého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rozsahu</w:t>
      </w:r>
      <w:r w:rsidRPr="00146987">
        <w:rPr>
          <w:spacing w:val="4"/>
        </w:rPr>
        <w:t xml:space="preserve"> </w:t>
      </w:r>
      <w:r w:rsidRPr="00146987">
        <w:t>dle</w:t>
      </w:r>
      <w:r w:rsidRPr="00146987">
        <w:rPr>
          <w:spacing w:val="5"/>
        </w:rPr>
        <w:t xml:space="preserve"> </w:t>
      </w:r>
      <w:r w:rsidRPr="00146987">
        <w:t>zákona</w:t>
      </w:r>
      <w:r w:rsidRPr="00146987">
        <w:rPr>
          <w:spacing w:val="5"/>
        </w:rPr>
        <w:t xml:space="preserve"> </w:t>
      </w:r>
      <w:r w:rsidRPr="00146987">
        <w:t>č.</w:t>
      </w:r>
      <w:r w:rsidRPr="00146987">
        <w:rPr>
          <w:spacing w:val="5"/>
        </w:rPr>
        <w:t xml:space="preserve"> </w:t>
      </w:r>
      <w:r w:rsidRPr="00146987">
        <w:t>134/2016,</w:t>
      </w:r>
      <w:r w:rsidRPr="00146987">
        <w:rPr>
          <w:spacing w:val="5"/>
        </w:rPr>
        <w:t xml:space="preserve"> </w:t>
      </w:r>
      <w:r w:rsidRPr="00146987">
        <w:t>o</w:t>
      </w:r>
      <w:r w:rsidRPr="00146987">
        <w:rPr>
          <w:spacing w:val="4"/>
        </w:rPr>
        <w:t xml:space="preserve"> </w:t>
      </w:r>
      <w:r w:rsidRPr="00146987">
        <w:t>zadávání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veřejných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zakázek,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rovněž</w:t>
      </w:r>
      <w:r w:rsidRPr="00146987">
        <w:rPr>
          <w:spacing w:val="5"/>
        </w:rPr>
        <w:t xml:space="preserve"> </w:t>
      </w:r>
      <w:r w:rsidRPr="00146987">
        <w:t>i</w:t>
      </w:r>
      <w:r w:rsidRPr="00146987">
        <w:rPr>
          <w:spacing w:val="4"/>
        </w:rPr>
        <w:t xml:space="preserve"> </w:t>
      </w:r>
      <w:r w:rsidRPr="00146987">
        <w:t>zadávání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veřejných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zakázek</w:t>
      </w:r>
      <w:r w:rsidRPr="00146987">
        <w:rPr>
          <w:spacing w:val="103"/>
        </w:rPr>
        <w:t xml:space="preserve"> </w:t>
      </w:r>
      <w:r w:rsidRPr="00146987">
        <w:rPr>
          <w:spacing w:val="-1"/>
        </w:rPr>
        <w:t>(včetně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pořizování</w:t>
      </w:r>
      <w:r w:rsidRPr="00146987">
        <w:rPr>
          <w:spacing w:val="5"/>
        </w:rPr>
        <w:t xml:space="preserve"> </w:t>
      </w:r>
      <w:r w:rsidRPr="00146987">
        <w:t>HW</w:t>
      </w:r>
      <w:r w:rsidRPr="00146987">
        <w:rPr>
          <w:spacing w:val="3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t>SW)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prostřednictvím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určeného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Národního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elektronického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nástroje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(NEN).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č.</w:t>
      </w:r>
      <w:r w:rsidRPr="00146987">
        <w:rPr>
          <w:spacing w:val="5"/>
        </w:rPr>
        <w:t xml:space="preserve"> </w:t>
      </w:r>
      <w:r w:rsidRPr="00146987">
        <w:t>304/2013</w:t>
      </w:r>
      <w:r w:rsidRPr="00146987">
        <w:rPr>
          <w:spacing w:val="5"/>
        </w:rPr>
        <w:t xml:space="preserve"> </w:t>
      </w:r>
      <w:r w:rsidRPr="00146987">
        <w:t>Sb.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má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pověření</w:t>
      </w:r>
      <w:r w:rsidRPr="00146987">
        <w:rPr>
          <w:spacing w:val="5"/>
        </w:rPr>
        <w:t xml:space="preserve"> </w:t>
      </w:r>
      <w:r w:rsidRPr="00146987">
        <w:t xml:space="preserve">k </w:t>
      </w:r>
      <w:r w:rsidRPr="00146987">
        <w:rPr>
          <w:spacing w:val="-1"/>
        </w:rPr>
        <w:t>dálkovému</w:t>
      </w:r>
      <w:r w:rsidRPr="00146987">
        <w:rPr>
          <w:spacing w:val="151"/>
        </w:rPr>
        <w:t xml:space="preserve"> </w:t>
      </w:r>
      <w:r w:rsidRPr="00146987">
        <w:rPr>
          <w:spacing w:val="-1"/>
        </w:rPr>
        <w:t>přístupu</w:t>
      </w:r>
      <w:r w:rsidRPr="00146987">
        <w:t xml:space="preserve"> do evidence </w:t>
      </w:r>
      <w:r w:rsidRPr="00146987">
        <w:rPr>
          <w:spacing w:val="-1"/>
        </w:rPr>
        <w:t>skutečných</w:t>
      </w:r>
      <w:r w:rsidRPr="00146987">
        <w:t xml:space="preserve"> </w:t>
      </w:r>
      <w:r w:rsidRPr="00146987">
        <w:rPr>
          <w:spacing w:val="-1"/>
        </w:rPr>
        <w:t>majitelů.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Realizuje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náhradní</w:t>
      </w:r>
      <w:r w:rsidRPr="00146987">
        <w:t xml:space="preserve"> plnění a </w:t>
      </w:r>
      <w:r w:rsidRPr="00146987">
        <w:rPr>
          <w:spacing w:val="-1"/>
        </w:rPr>
        <w:t>zajišťuje</w:t>
      </w:r>
      <w:r w:rsidRPr="00146987">
        <w:t xml:space="preserve"> jeho </w:t>
      </w:r>
      <w:r w:rsidRPr="00146987">
        <w:rPr>
          <w:spacing w:val="-1"/>
        </w:rPr>
        <w:t>evidenci.</w:t>
      </w:r>
    </w:p>
    <w:p w14:paraId="2DFB4B7D" w14:textId="77777777" w:rsidR="00DA699E" w:rsidRPr="00146987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Je</w:t>
      </w:r>
      <w:r w:rsidRPr="00146987">
        <w:t xml:space="preserve"> </w:t>
      </w:r>
      <w:r w:rsidRPr="00146987">
        <w:rPr>
          <w:spacing w:val="-1"/>
        </w:rPr>
        <w:t>pověřen</w:t>
      </w:r>
      <w:r w:rsidRPr="00146987">
        <w:t xml:space="preserve"> vedením</w:t>
      </w:r>
      <w:r w:rsidRPr="00146987">
        <w:rPr>
          <w:spacing w:val="-1"/>
        </w:rPr>
        <w:t xml:space="preserve"> evidence</w:t>
      </w:r>
      <w:r w:rsidRPr="00146987">
        <w:t xml:space="preserve"> </w:t>
      </w:r>
      <w:r w:rsidRPr="00146987">
        <w:rPr>
          <w:spacing w:val="-1"/>
        </w:rPr>
        <w:t>vydaných</w:t>
      </w:r>
      <w:r w:rsidRPr="00146987">
        <w:t xml:space="preserve"> </w:t>
      </w:r>
      <w:r w:rsidRPr="00146987">
        <w:rPr>
          <w:spacing w:val="-1"/>
        </w:rPr>
        <w:t>klíčů.</w:t>
      </w:r>
    </w:p>
    <w:p w14:paraId="1C8BB921" w14:textId="77777777" w:rsidR="00DA699E" w:rsidRPr="00146987" w:rsidRDefault="00DA699E" w:rsidP="00115404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46987">
        <w:rPr>
          <w:spacing w:val="-1"/>
        </w:rPr>
        <w:t>Je</w:t>
      </w:r>
      <w:r w:rsidRPr="00146987">
        <w:t xml:space="preserve"> </w:t>
      </w:r>
      <w:r w:rsidRPr="00146987">
        <w:rPr>
          <w:spacing w:val="-1"/>
        </w:rPr>
        <w:t>pověřen</w:t>
      </w:r>
      <w:r w:rsidRPr="00146987">
        <w:t xml:space="preserve"> výkonem</w:t>
      </w:r>
      <w:r w:rsidRPr="00146987">
        <w:rPr>
          <w:spacing w:val="-1"/>
        </w:rPr>
        <w:t xml:space="preserve"> funkce</w:t>
      </w:r>
      <w:r w:rsidRPr="00146987">
        <w:t xml:space="preserve"> </w:t>
      </w:r>
      <w:r w:rsidRPr="00146987">
        <w:rPr>
          <w:spacing w:val="-1"/>
        </w:rPr>
        <w:t>technika</w:t>
      </w:r>
      <w:r w:rsidRPr="00146987">
        <w:t xml:space="preserve"> </w:t>
      </w:r>
      <w:r w:rsidRPr="00146987">
        <w:rPr>
          <w:spacing w:val="-1"/>
        </w:rPr>
        <w:t xml:space="preserve">BOZP </w:t>
      </w:r>
      <w:r w:rsidRPr="00146987">
        <w:t xml:space="preserve">a </w:t>
      </w:r>
      <w:r w:rsidRPr="00146987">
        <w:rPr>
          <w:spacing w:val="-1"/>
        </w:rPr>
        <w:t>prováděním technického</w:t>
      </w:r>
      <w:r w:rsidRPr="00146987">
        <w:t xml:space="preserve"> </w:t>
      </w:r>
      <w:r w:rsidRPr="00146987">
        <w:rPr>
          <w:spacing w:val="-1"/>
        </w:rPr>
        <w:t>dozoru</w:t>
      </w:r>
      <w:r w:rsidRPr="00146987">
        <w:t xml:space="preserve"> </w:t>
      </w:r>
      <w:r w:rsidRPr="00146987">
        <w:rPr>
          <w:spacing w:val="-1"/>
        </w:rPr>
        <w:t>stavebníka.</w:t>
      </w:r>
    </w:p>
    <w:p w14:paraId="3749DBBD" w14:textId="77777777" w:rsidR="00DA699E" w:rsidRPr="00146987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277FB6B5" w14:textId="77777777" w:rsidR="00DA699E" w:rsidRPr="00146987" w:rsidRDefault="00DA699E" w:rsidP="00DF419F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Správa movitého majetku:</w:t>
      </w:r>
      <w:r w:rsidRPr="00146987">
        <w:rPr>
          <w:spacing w:val="-1"/>
        </w:rPr>
        <w:tab/>
      </w:r>
      <w:r w:rsidRPr="00146987">
        <w:rPr>
          <w:spacing w:val="-2"/>
        </w:rPr>
        <w:t>Ing</w:t>
      </w:r>
      <w:r w:rsidRPr="00146987">
        <w:rPr>
          <w:b w:val="0"/>
          <w:bCs w:val="0"/>
          <w:spacing w:val="-2"/>
        </w:rPr>
        <w:t>.</w:t>
      </w:r>
      <w:r w:rsidRPr="00146987">
        <w:rPr>
          <w:b w:val="0"/>
          <w:bCs w:val="0"/>
        </w:rPr>
        <w:t xml:space="preserve"> </w:t>
      </w:r>
      <w:r w:rsidRPr="00146987">
        <w:rPr>
          <w:spacing w:val="-1"/>
        </w:rPr>
        <w:t>Ladislav</w:t>
      </w:r>
      <w:r w:rsidRPr="00146987">
        <w:t xml:space="preserve"> </w:t>
      </w:r>
      <w:r w:rsidRPr="00146987">
        <w:rPr>
          <w:spacing w:val="-1"/>
        </w:rPr>
        <w:t>Leško</w:t>
      </w:r>
    </w:p>
    <w:p w14:paraId="6990F772" w14:textId="77777777" w:rsidR="00DA699E" w:rsidRPr="0014698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7971CB5E" w14:textId="77777777" w:rsidR="00DA699E" w:rsidRPr="00146987" w:rsidRDefault="00DA699E" w:rsidP="00DF419F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146987">
        <w:rPr>
          <w:b/>
          <w:bCs/>
          <w:spacing w:val="-1"/>
        </w:rPr>
        <w:t>Zastupuje:</w:t>
      </w:r>
      <w:r w:rsidR="00115404" w:rsidRPr="00146987">
        <w:rPr>
          <w:b/>
          <w:bCs/>
        </w:rPr>
        <w:tab/>
      </w:r>
      <w:r w:rsidRPr="00146987">
        <w:rPr>
          <w:spacing w:val="-1"/>
        </w:rPr>
        <w:t>Miroslav</w:t>
      </w:r>
      <w:r w:rsidRPr="00146987">
        <w:t xml:space="preserve"> Škvor</w:t>
      </w:r>
    </w:p>
    <w:p w14:paraId="1D93D820" w14:textId="77777777" w:rsidR="00DA699E" w:rsidRPr="00146987" w:rsidRDefault="00115404" w:rsidP="00115404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Ing.</w:t>
      </w:r>
      <w:r w:rsidR="00DA699E" w:rsidRPr="00146987">
        <w:t xml:space="preserve"> </w:t>
      </w:r>
      <w:r w:rsidR="00DA699E" w:rsidRPr="00146987">
        <w:rPr>
          <w:spacing w:val="-1"/>
        </w:rPr>
        <w:t>Vladimír Tulačka</w:t>
      </w:r>
      <w:r w:rsidR="00DA699E" w:rsidRPr="00146987">
        <w:t xml:space="preserve"> </w:t>
      </w:r>
      <w:r w:rsidR="00DA699E" w:rsidRPr="00146987">
        <w:rPr>
          <w:spacing w:val="-1"/>
        </w:rPr>
        <w:t>(autoprovoz)</w:t>
      </w:r>
    </w:p>
    <w:p w14:paraId="4BD70A95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13BDD07F" w14:textId="77777777" w:rsidR="00960BCD" w:rsidRPr="00146987" w:rsidRDefault="00960BCD" w:rsidP="00960BC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spacing w:val="-1"/>
        </w:rPr>
        <w:t>Spravuje</w:t>
      </w:r>
      <w:r w:rsidRPr="00146987">
        <w:rPr>
          <w:spacing w:val="24"/>
        </w:rPr>
        <w:t xml:space="preserve"> </w:t>
      </w:r>
      <w:r w:rsidRPr="00146987">
        <w:t>a</w:t>
      </w:r>
      <w:r w:rsidRPr="00146987">
        <w:rPr>
          <w:spacing w:val="24"/>
        </w:rPr>
        <w:t xml:space="preserve"> </w:t>
      </w:r>
      <w:r w:rsidRPr="00146987">
        <w:t>eviduje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veškerý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movitý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majetek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okresního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(včetně</w:t>
      </w:r>
      <w:r w:rsidRPr="00146987">
        <w:rPr>
          <w:spacing w:val="24"/>
        </w:rPr>
        <w:t xml:space="preserve"> </w:t>
      </w:r>
      <w:r w:rsidRPr="00146987">
        <w:t>SW</w:t>
      </w:r>
      <w:r w:rsidRPr="00146987">
        <w:rPr>
          <w:spacing w:val="25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t>HW)</w:t>
      </w:r>
      <w:r w:rsidRPr="00146987">
        <w:rPr>
          <w:spacing w:val="23"/>
        </w:rPr>
        <w:t xml:space="preserve"> </w:t>
      </w:r>
      <w:r w:rsidRPr="00146987">
        <w:t>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24"/>
        </w:rPr>
        <w:t xml:space="preserve"> </w:t>
      </w:r>
      <w:r w:rsidRPr="00146987">
        <w:t>jeho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inventarizaci.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Zpracovává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smlouvy</w:t>
      </w:r>
      <w:r w:rsidRPr="00146987">
        <w:rPr>
          <w:spacing w:val="24"/>
        </w:rPr>
        <w:t xml:space="preserve"> </w:t>
      </w:r>
      <w:r w:rsidRPr="00146987">
        <w:t>o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převodu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majetku,</w:t>
      </w:r>
      <w:r w:rsidRPr="00146987">
        <w:rPr>
          <w:spacing w:val="24"/>
        </w:rPr>
        <w:t xml:space="preserve"> </w:t>
      </w:r>
      <w:r w:rsidRPr="00146987">
        <w:t>o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zápůjčkách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movitého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majetku,</w:t>
      </w:r>
      <w:r w:rsidRPr="00146987">
        <w:rPr>
          <w:spacing w:val="4"/>
        </w:rPr>
        <w:t xml:space="preserve"> </w:t>
      </w:r>
      <w:r w:rsidRPr="00146987">
        <w:t>v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resortu</w:t>
      </w:r>
      <w:r w:rsidRPr="00146987">
        <w:rPr>
          <w:spacing w:val="4"/>
        </w:rPr>
        <w:t xml:space="preserve"> </w:t>
      </w:r>
      <w:r w:rsidRPr="00146987">
        <w:t>i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resort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justice.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vybavení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kanceláří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jednacích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síní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nábytkem</w:t>
      </w:r>
      <w:r w:rsidRPr="00146987">
        <w:rPr>
          <w:spacing w:val="4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kancelářskou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technikou.</w:t>
      </w:r>
      <w:r w:rsidRPr="00146987">
        <w:t xml:space="preserve"> 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Vede</w:t>
      </w:r>
      <w:r w:rsidRPr="00146987">
        <w:rPr>
          <w:spacing w:val="163"/>
        </w:rPr>
        <w:t xml:space="preserve"> </w:t>
      </w:r>
      <w:r w:rsidRPr="00146987">
        <w:t>a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průběžně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aktualizuje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seznam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uživatelů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mobilních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telefonů,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4"/>
        </w:rPr>
        <w:t xml:space="preserve"> </w:t>
      </w:r>
      <w:r w:rsidRPr="00146987">
        <w:t xml:space="preserve">v </w:t>
      </w:r>
      <w:r w:rsidRPr="00146987">
        <w:rPr>
          <w:spacing w:val="-1"/>
        </w:rPr>
        <w:t>souladu</w:t>
      </w:r>
      <w:r w:rsidRPr="00146987">
        <w:rPr>
          <w:spacing w:val="7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Instrukcí</w:t>
      </w:r>
      <w:r w:rsidRPr="00146987">
        <w:rPr>
          <w:spacing w:val="7"/>
        </w:rPr>
        <w:t xml:space="preserve"> </w:t>
      </w:r>
      <w:proofErr w:type="spellStart"/>
      <w:r w:rsidRPr="00146987">
        <w:rPr>
          <w:spacing w:val="-1"/>
        </w:rPr>
        <w:t>MSp</w:t>
      </w:r>
      <w:proofErr w:type="spellEnd"/>
      <w:r w:rsidRPr="00146987">
        <w:rPr>
          <w:spacing w:val="14"/>
        </w:rPr>
        <w:t xml:space="preserve"> </w:t>
      </w:r>
      <w:r w:rsidRPr="00146987">
        <w:t>ČR,</w:t>
      </w:r>
      <w:r w:rsidRPr="00146987">
        <w:rPr>
          <w:spacing w:val="5"/>
        </w:rPr>
        <w:t xml:space="preserve"> </w:t>
      </w:r>
      <w:proofErr w:type="gramStart"/>
      <w:r w:rsidRPr="00146987">
        <w:t>č.j.</w:t>
      </w:r>
      <w:proofErr w:type="gramEnd"/>
      <w:r w:rsidRPr="00146987">
        <w:rPr>
          <w:spacing w:val="6"/>
        </w:rPr>
        <w:t xml:space="preserve"> </w:t>
      </w:r>
      <w:r w:rsidRPr="00146987">
        <w:rPr>
          <w:spacing w:val="-1"/>
        </w:rPr>
        <w:t>56/2016-OSU,</w:t>
      </w:r>
      <w:r w:rsidRPr="00146987">
        <w:rPr>
          <w:spacing w:val="7"/>
        </w:rPr>
        <w:t xml:space="preserve"> </w:t>
      </w:r>
      <w:r w:rsidRPr="00146987">
        <w:t>ze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dne</w:t>
      </w:r>
      <w:r w:rsidRPr="00146987">
        <w:rPr>
          <w:spacing w:val="5"/>
        </w:rPr>
        <w:t xml:space="preserve"> </w:t>
      </w:r>
      <w:r w:rsidRPr="00146987">
        <w:t>25.07.2016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Instrukce</w:t>
      </w:r>
      <w:r w:rsidRPr="00146987">
        <w:rPr>
          <w:spacing w:val="121"/>
        </w:rPr>
        <w:t xml:space="preserve"> </w:t>
      </w:r>
      <w:r w:rsidRPr="00146987">
        <w:rPr>
          <w:spacing w:val="-1"/>
        </w:rPr>
        <w:t>OS</w:t>
      </w:r>
      <w:r w:rsidRPr="00146987">
        <w:t> </w:t>
      </w:r>
      <w:r w:rsidRPr="00146987">
        <w:rPr>
          <w:spacing w:val="-1"/>
        </w:rPr>
        <w:t>PA,</w:t>
      </w:r>
      <w:r w:rsidRPr="00146987">
        <w:t xml:space="preserve"> č.j. 30 </w:t>
      </w:r>
      <w:proofErr w:type="spellStart"/>
      <w:r w:rsidRPr="00146987">
        <w:t>Spr</w:t>
      </w:r>
      <w:proofErr w:type="spellEnd"/>
      <w:r w:rsidRPr="00146987">
        <w:rPr>
          <w:spacing w:val="-1"/>
        </w:rPr>
        <w:t xml:space="preserve"> 1413/2016</w:t>
      </w:r>
      <w:r w:rsidRPr="00146987">
        <w:t xml:space="preserve"> ze dne </w:t>
      </w:r>
      <w:r w:rsidRPr="00146987">
        <w:rPr>
          <w:spacing w:val="-1"/>
        </w:rPr>
        <w:t>25.11.2016.</w:t>
      </w:r>
      <w:r w:rsidRPr="00146987">
        <w:t xml:space="preserve"> V</w:t>
      </w:r>
      <w:r w:rsidRPr="00146987">
        <w:rPr>
          <w:spacing w:val="-2"/>
        </w:rPr>
        <w:t xml:space="preserve"> </w:t>
      </w:r>
      <w:r w:rsidRPr="00146987">
        <w:t>uvedených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agendách</w:t>
      </w:r>
      <w:r w:rsidRPr="00146987"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kontrolu</w:t>
      </w:r>
      <w:r w:rsidRPr="00146987">
        <w:t xml:space="preserve"> </w:t>
      </w:r>
      <w:r w:rsidRPr="00146987">
        <w:rPr>
          <w:spacing w:val="-1"/>
        </w:rPr>
        <w:t>faktur.</w:t>
      </w:r>
    </w:p>
    <w:p w14:paraId="73F44DDC" w14:textId="77777777" w:rsidR="00960BCD" w:rsidRPr="00146987" w:rsidRDefault="00960BCD" w:rsidP="00960BC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46987">
        <w:rPr>
          <w:spacing w:val="-1"/>
        </w:rPr>
        <w:t>Jako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referent</w:t>
      </w:r>
      <w:r w:rsidRPr="00146987">
        <w:rPr>
          <w:spacing w:val="49"/>
        </w:rPr>
        <w:t xml:space="preserve"> </w:t>
      </w:r>
      <w:r w:rsidRPr="00146987">
        <w:rPr>
          <w:spacing w:val="-1"/>
        </w:rPr>
        <w:t>správy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majetku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funkci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příkazce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operace</w:t>
      </w:r>
      <w:r w:rsidRPr="00146987">
        <w:rPr>
          <w:spacing w:val="51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nakládání</w:t>
      </w:r>
      <w:r w:rsidRPr="00146987">
        <w:rPr>
          <w:spacing w:val="50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veřejnými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výdaji</w:t>
      </w:r>
      <w:r w:rsidRPr="00146987">
        <w:rPr>
          <w:spacing w:val="50"/>
        </w:rPr>
        <w:t xml:space="preserve"> </w:t>
      </w:r>
      <w:r w:rsidRPr="00146987">
        <w:rPr>
          <w:spacing w:val="-2"/>
        </w:rPr>
        <w:t>na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drobné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materiálové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výdaje,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48"/>
        </w:rPr>
        <w:t xml:space="preserve"> </w:t>
      </w:r>
      <w:r w:rsidRPr="00146987">
        <w:t>a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služby</w:t>
      </w:r>
      <w:r w:rsidRPr="00146987">
        <w:rPr>
          <w:spacing w:val="137"/>
        </w:rPr>
        <w:t xml:space="preserve"> </w:t>
      </w:r>
      <w:r w:rsidRPr="00146987">
        <w:rPr>
          <w:spacing w:val="-1"/>
        </w:rPr>
        <w:t xml:space="preserve">nevýrobní </w:t>
      </w:r>
      <w:r w:rsidRPr="00146987">
        <w:t xml:space="preserve">povahy, </w:t>
      </w:r>
      <w:r w:rsidRPr="00146987">
        <w:rPr>
          <w:spacing w:val="-1"/>
        </w:rPr>
        <w:t>nejvýše</w:t>
      </w:r>
      <w:r w:rsidRPr="00146987">
        <w:t xml:space="preserve"> </w:t>
      </w:r>
      <w:r w:rsidRPr="00146987">
        <w:rPr>
          <w:spacing w:val="-1"/>
        </w:rPr>
        <w:t>však</w:t>
      </w:r>
      <w:r w:rsidRPr="00146987">
        <w:t xml:space="preserve"> do</w:t>
      </w:r>
      <w:r w:rsidRPr="00146987">
        <w:rPr>
          <w:spacing w:val="-1"/>
        </w:rPr>
        <w:t xml:space="preserve"> 20.000,--Kč</w:t>
      </w:r>
      <w:r w:rsidRPr="00146987">
        <w:t xml:space="preserve"> </w:t>
      </w:r>
      <w:r w:rsidRPr="00146987">
        <w:rPr>
          <w:spacing w:val="-1"/>
        </w:rPr>
        <w:t>dle</w:t>
      </w:r>
      <w:r w:rsidRPr="00146987">
        <w:rPr>
          <w:spacing w:val="-2"/>
        </w:rPr>
        <w:t xml:space="preserve"> </w:t>
      </w:r>
      <w:r w:rsidRPr="00146987">
        <w:t xml:space="preserve">zákona </w:t>
      </w:r>
      <w:r w:rsidRPr="00146987">
        <w:rPr>
          <w:spacing w:val="-1"/>
        </w:rPr>
        <w:t>č.</w:t>
      </w:r>
      <w:r w:rsidRPr="00146987">
        <w:t xml:space="preserve"> 320/2001 </w:t>
      </w:r>
      <w:r w:rsidRPr="00146987">
        <w:rPr>
          <w:spacing w:val="-1"/>
        </w:rPr>
        <w:t xml:space="preserve">Sb., </w:t>
      </w:r>
      <w:r w:rsidRPr="00146987">
        <w:t>o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finanční</w:t>
      </w:r>
      <w:r w:rsidRPr="00146987">
        <w:t xml:space="preserve"> </w:t>
      </w:r>
      <w:r w:rsidRPr="00146987">
        <w:rPr>
          <w:spacing w:val="-1"/>
        </w:rPr>
        <w:t>kontrole,</w:t>
      </w:r>
      <w:r w:rsidRPr="00146987">
        <w:t xml:space="preserve"> ve </w:t>
      </w:r>
      <w:r w:rsidRPr="00146987">
        <w:rPr>
          <w:spacing w:val="-1"/>
        </w:rPr>
        <w:t>znění pozdějších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7E5BD3D3" w14:textId="77777777" w:rsidR="00960BCD" w:rsidRPr="00146987" w:rsidRDefault="00960BCD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lastRenderedPageBreak/>
        <w:t>Zajišťuje</w:t>
      </w:r>
      <w:r w:rsidRPr="00146987">
        <w:rPr>
          <w:spacing w:val="29"/>
        </w:rPr>
        <w:t xml:space="preserve"> </w:t>
      </w:r>
      <w:r w:rsidRPr="00146987">
        <w:t>chod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autoprovozu,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evidence,</w:t>
      </w:r>
      <w:r w:rsidRPr="00146987">
        <w:rPr>
          <w:spacing w:val="29"/>
        </w:rPr>
        <w:t xml:space="preserve"> </w:t>
      </w:r>
      <w:r w:rsidRPr="00146987">
        <w:t>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28"/>
        </w:rPr>
        <w:t xml:space="preserve"> </w:t>
      </w:r>
      <w:r w:rsidRPr="00146987">
        <w:t>i</w:t>
      </w:r>
      <w:r w:rsidRPr="00146987">
        <w:rPr>
          <w:spacing w:val="26"/>
        </w:rPr>
        <w:t xml:space="preserve"> </w:t>
      </w:r>
      <w:r w:rsidRPr="00146987">
        <w:t xml:space="preserve">v </w:t>
      </w:r>
      <w:r w:rsidRPr="00146987">
        <w:rPr>
          <w:spacing w:val="-1"/>
        </w:rPr>
        <w:t>souvislosti</w:t>
      </w:r>
      <w:r w:rsidRPr="00146987">
        <w:rPr>
          <w:spacing w:val="29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nákupem</w:t>
      </w:r>
      <w:r w:rsidRPr="00146987">
        <w:rPr>
          <w:spacing w:val="28"/>
        </w:rPr>
        <w:t xml:space="preserve"> </w:t>
      </w:r>
      <w:r w:rsidRPr="00146987">
        <w:t>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prodejem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vozidla.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Jako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referent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odpovídající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správu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movitého</w:t>
      </w:r>
      <w:r w:rsidRPr="00146987">
        <w:rPr>
          <w:spacing w:val="135"/>
        </w:rPr>
        <w:t xml:space="preserve"> </w:t>
      </w:r>
      <w:r w:rsidRPr="00146987">
        <w:rPr>
          <w:spacing w:val="-1"/>
        </w:rPr>
        <w:t>majetku</w:t>
      </w:r>
      <w:r w:rsidRPr="00146987">
        <w:rPr>
          <w:spacing w:val="33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nakládání</w:t>
      </w:r>
      <w:r w:rsidRPr="00146987">
        <w:rPr>
          <w:spacing w:val="33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veřejnými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prostředky</w:t>
      </w:r>
      <w:r w:rsidRPr="00146987">
        <w:rPr>
          <w:spacing w:val="34"/>
        </w:rPr>
        <w:t xml:space="preserve"> </w:t>
      </w:r>
      <w:r w:rsidRPr="00146987">
        <w:t>na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opravy</w:t>
      </w:r>
      <w:r w:rsidRPr="00146987">
        <w:rPr>
          <w:spacing w:val="31"/>
        </w:rPr>
        <w:t xml:space="preserve"> </w:t>
      </w:r>
      <w:r w:rsidRPr="00146987">
        <w:t>a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údržbu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vozového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parku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funkci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příkazce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operace</w:t>
      </w:r>
      <w:r w:rsidRPr="00146987">
        <w:rPr>
          <w:spacing w:val="34"/>
        </w:rPr>
        <w:t xml:space="preserve"> </w:t>
      </w:r>
      <w:r w:rsidRPr="00146987">
        <w:t>v </w:t>
      </w:r>
      <w:r w:rsidRPr="00146987">
        <w:rPr>
          <w:spacing w:val="-1"/>
        </w:rPr>
        <w:t xml:space="preserve">rozsahu nakládání </w:t>
      </w:r>
      <w:r w:rsidRPr="00146987">
        <w:t>s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veřejnými</w:t>
      </w:r>
      <w:r w:rsidRPr="00146987">
        <w:t xml:space="preserve"> výdaji </w:t>
      </w:r>
      <w:r w:rsidRPr="00146987">
        <w:rPr>
          <w:spacing w:val="-2"/>
        </w:rPr>
        <w:t>na</w:t>
      </w:r>
      <w:r w:rsidRPr="00146987">
        <w:t xml:space="preserve"> </w:t>
      </w:r>
      <w:r w:rsidRPr="00146987">
        <w:rPr>
          <w:spacing w:val="-1"/>
        </w:rPr>
        <w:t>materiál,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a</w:t>
      </w:r>
      <w:r w:rsidRPr="00146987">
        <w:rPr>
          <w:spacing w:val="-1"/>
        </w:rPr>
        <w:t xml:space="preserve"> služby</w:t>
      </w:r>
      <w:r w:rsidRPr="00146987">
        <w:t xml:space="preserve"> </w:t>
      </w:r>
      <w:r w:rsidRPr="00146987">
        <w:rPr>
          <w:spacing w:val="-1"/>
        </w:rPr>
        <w:t>nevýrobní</w:t>
      </w:r>
      <w:r w:rsidRPr="00146987">
        <w:t xml:space="preserve"> povahy, </w:t>
      </w:r>
      <w:r w:rsidRPr="00146987">
        <w:rPr>
          <w:spacing w:val="-1"/>
        </w:rPr>
        <w:t>nejvýše</w:t>
      </w:r>
      <w:r w:rsidRPr="00146987">
        <w:t xml:space="preserve"> </w:t>
      </w:r>
      <w:r w:rsidRPr="00146987">
        <w:rPr>
          <w:spacing w:val="-1"/>
        </w:rPr>
        <w:t>však</w:t>
      </w:r>
      <w:r w:rsidRPr="00146987">
        <w:rPr>
          <w:spacing w:val="-4"/>
        </w:rPr>
        <w:t xml:space="preserve"> </w:t>
      </w:r>
      <w:r w:rsidRPr="00146987">
        <w:t xml:space="preserve">do Kč </w:t>
      </w:r>
      <w:r w:rsidRPr="00146987">
        <w:rPr>
          <w:spacing w:val="-1"/>
        </w:rPr>
        <w:t>10.000,--.</w:t>
      </w:r>
    </w:p>
    <w:p w14:paraId="23DA3CDE" w14:textId="77777777" w:rsidR="00960BCD" w:rsidRPr="00146987" w:rsidRDefault="00960BCD" w:rsidP="00960BCD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46987">
        <w:rPr>
          <w:spacing w:val="-1"/>
        </w:rPr>
        <w:t>Je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pověřen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přístupem</w:t>
      </w:r>
      <w:r w:rsidRPr="00146987">
        <w:rPr>
          <w:spacing w:val="14"/>
        </w:rPr>
        <w:t xml:space="preserve"> </w:t>
      </w:r>
      <w:r w:rsidRPr="00146987">
        <w:t>do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Portálu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centrálního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zadávání</w:t>
      </w:r>
      <w:r w:rsidRPr="00146987">
        <w:rPr>
          <w:spacing w:val="12"/>
        </w:rPr>
        <w:t xml:space="preserve"> </w:t>
      </w:r>
      <w:r w:rsidRPr="00146987">
        <w:t>ICT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produktů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Ministerstva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vnitra</w:t>
      </w:r>
      <w:r w:rsidRPr="00146987">
        <w:rPr>
          <w:spacing w:val="12"/>
        </w:rPr>
        <w:t xml:space="preserve"> </w:t>
      </w:r>
      <w:r w:rsidRPr="00146987">
        <w:t>jako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centrálního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zadavatele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Dynamického</w:t>
      </w:r>
      <w:r w:rsidRPr="00146987">
        <w:rPr>
          <w:spacing w:val="12"/>
        </w:rPr>
        <w:t xml:space="preserve"> </w:t>
      </w:r>
      <w:r w:rsidRPr="00146987">
        <w:t>nákupního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systému</w:t>
      </w:r>
      <w:r w:rsidRPr="00146987">
        <w:rPr>
          <w:spacing w:val="12"/>
        </w:rPr>
        <w:t xml:space="preserve"> </w:t>
      </w:r>
      <w:r w:rsidRPr="00146987">
        <w:rPr>
          <w:spacing w:val="1"/>
        </w:rPr>
        <w:t xml:space="preserve">pro </w:t>
      </w:r>
      <w:r w:rsidRPr="00146987">
        <w:rPr>
          <w:spacing w:val="-1"/>
        </w:rPr>
        <w:t xml:space="preserve">centrální </w:t>
      </w:r>
      <w:r w:rsidRPr="00146987">
        <w:t xml:space="preserve">nákup </w:t>
      </w:r>
      <w:r w:rsidRPr="00146987">
        <w:rPr>
          <w:spacing w:val="-1"/>
        </w:rPr>
        <w:t>státu</w:t>
      </w:r>
      <w:r w:rsidRPr="00146987">
        <w:t xml:space="preserve"> na </w:t>
      </w:r>
      <w:r w:rsidRPr="00146987">
        <w:rPr>
          <w:spacing w:val="-1"/>
        </w:rPr>
        <w:t>dodávky</w:t>
      </w:r>
      <w:r w:rsidRPr="00146987">
        <w:t xml:space="preserve"> ICT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komodit pro</w:t>
      </w:r>
      <w:r w:rsidRPr="00146987">
        <w:t xml:space="preserve"> </w:t>
      </w:r>
      <w:r w:rsidRPr="00146987">
        <w:rPr>
          <w:spacing w:val="-1"/>
        </w:rPr>
        <w:t>roky</w:t>
      </w:r>
      <w:r w:rsidRPr="00146987">
        <w:t xml:space="preserve"> </w:t>
      </w:r>
      <w:r w:rsidRPr="00146987">
        <w:rPr>
          <w:spacing w:val="-1"/>
        </w:rPr>
        <w:t>2021-2022</w:t>
      </w:r>
      <w:r w:rsidR="00435C5C" w:rsidRPr="00146987">
        <w:rPr>
          <w:spacing w:val="-1"/>
        </w:rPr>
        <w:t>-2023</w:t>
      </w:r>
      <w:r w:rsidRPr="00146987">
        <w:t xml:space="preserve"> jako </w:t>
      </w:r>
      <w:r w:rsidRPr="00146987">
        <w:rPr>
          <w:spacing w:val="-1"/>
        </w:rPr>
        <w:t>druhý</w:t>
      </w:r>
      <w:r w:rsidRPr="00146987">
        <w:t xml:space="preserve"> v </w:t>
      </w:r>
      <w:r w:rsidRPr="00146987">
        <w:rPr>
          <w:spacing w:val="-1"/>
        </w:rPr>
        <w:t>pořadí.</w:t>
      </w:r>
    </w:p>
    <w:p w14:paraId="065DC3D4" w14:textId="77777777" w:rsidR="00DA699E" w:rsidRPr="00146987" w:rsidRDefault="00960BCD" w:rsidP="00960BC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146987">
        <w:rPr>
          <w:spacing w:val="-1"/>
        </w:rPr>
        <w:t>Je pověřen</w:t>
      </w:r>
      <w:r w:rsidRPr="00146987">
        <w:t xml:space="preserve"> vedením</w:t>
      </w:r>
      <w:r w:rsidRPr="00146987">
        <w:rPr>
          <w:spacing w:val="-1"/>
        </w:rPr>
        <w:t xml:space="preserve"> evidence</w:t>
      </w:r>
      <w:r w:rsidRPr="00146987">
        <w:t xml:space="preserve"> </w:t>
      </w:r>
      <w:r w:rsidRPr="00146987">
        <w:rPr>
          <w:spacing w:val="-1"/>
        </w:rPr>
        <w:t>úředních</w:t>
      </w:r>
      <w:r w:rsidRPr="00146987">
        <w:t xml:space="preserve"> </w:t>
      </w:r>
      <w:r w:rsidRPr="00146987">
        <w:rPr>
          <w:spacing w:val="-1"/>
        </w:rPr>
        <w:t>razítek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rPr>
          <w:spacing w:val="-1"/>
          <w:sz w:val="20"/>
          <w:szCs w:val="20"/>
        </w:rPr>
        <w:t>.</w:t>
      </w:r>
      <w:r w:rsidRPr="00146987">
        <w:rPr>
          <w:spacing w:val="51"/>
          <w:w w:val="99"/>
          <w:sz w:val="20"/>
          <w:szCs w:val="20"/>
        </w:rPr>
        <w:t xml:space="preserve"> </w:t>
      </w:r>
      <w:r w:rsidRPr="00146987">
        <w:rPr>
          <w:spacing w:val="-1"/>
        </w:rPr>
        <w:t>Je</w:t>
      </w:r>
      <w:r w:rsidRPr="00146987">
        <w:t xml:space="preserve"> </w:t>
      </w:r>
      <w:r w:rsidRPr="00146987">
        <w:rPr>
          <w:spacing w:val="-1"/>
        </w:rPr>
        <w:t>pověřen</w:t>
      </w:r>
      <w:r w:rsidRPr="00146987">
        <w:t xml:space="preserve"> výkonem</w:t>
      </w:r>
      <w:r w:rsidRPr="00146987">
        <w:rPr>
          <w:spacing w:val="-1"/>
        </w:rPr>
        <w:t xml:space="preserve"> funkce</w:t>
      </w:r>
      <w:r w:rsidRPr="00146987">
        <w:t xml:space="preserve"> </w:t>
      </w:r>
      <w:r w:rsidRPr="00146987">
        <w:rPr>
          <w:spacing w:val="-1"/>
        </w:rPr>
        <w:t>technika</w:t>
      </w:r>
      <w:r w:rsidRPr="00146987">
        <w:t xml:space="preserve"> </w:t>
      </w:r>
      <w:r w:rsidRPr="00146987">
        <w:rPr>
          <w:spacing w:val="-1"/>
        </w:rPr>
        <w:t>PO.</w:t>
      </w:r>
    </w:p>
    <w:p w14:paraId="562E51D0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4A058270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Správa majetku:</w:t>
      </w:r>
      <w:r w:rsidRPr="00146987">
        <w:rPr>
          <w:spacing w:val="-1"/>
        </w:rPr>
        <w:tab/>
        <w:t>Milan</w:t>
      </w:r>
      <w:r w:rsidRPr="00146987">
        <w:t xml:space="preserve"> </w:t>
      </w:r>
      <w:r w:rsidRPr="00146987">
        <w:rPr>
          <w:spacing w:val="-1"/>
        </w:rPr>
        <w:t>Velín</w:t>
      </w:r>
      <w:r w:rsidRPr="00146987">
        <w:t xml:space="preserve"> </w:t>
      </w:r>
      <w:r w:rsidRPr="00146987">
        <w:rPr>
          <w:spacing w:val="-1"/>
        </w:rPr>
        <w:t>(1/2)</w:t>
      </w:r>
    </w:p>
    <w:p w14:paraId="5069CF6A" w14:textId="77777777" w:rsidR="00DA699E" w:rsidRPr="00146987" w:rsidRDefault="00DA699E" w:rsidP="00115404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646EF5A" w14:textId="77777777" w:rsidR="00DA699E" w:rsidRPr="00146987" w:rsidRDefault="00DA699E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="00115404" w:rsidRPr="00146987">
        <w:rPr>
          <w:b/>
          <w:bCs/>
        </w:rPr>
        <w:tab/>
      </w:r>
      <w:r w:rsidRPr="00146987">
        <w:rPr>
          <w:spacing w:val="-1"/>
        </w:rPr>
        <w:t>Bc.</w:t>
      </w:r>
      <w:r w:rsidRPr="00146987">
        <w:t xml:space="preserve"> </w:t>
      </w:r>
      <w:r w:rsidRPr="00146987">
        <w:rPr>
          <w:spacing w:val="-1"/>
        </w:rPr>
        <w:t>Jana</w:t>
      </w:r>
      <w:r w:rsidRPr="00146987">
        <w:t xml:space="preserve"> </w:t>
      </w:r>
      <w:r w:rsidRPr="00146987">
        <w:rPr>
          <w:spacing w:val="-1"/>
        </w:rPr>
        <w:t>Hendrychová</w:t>
      </w:r>
    </w:p>
    <w:p w14:paraId="6A58FB00" w14:textId="77777777" w:rsidR="00DA699E" w:rsidRPr="00146987" w:rsidRDefault="00DA699E" w:rsidP="00115404">
      <w:pPr>
        <w:pStyle w:val="Zkladntext"/>
        <w:kinsoku w:val="0"/>
        <w:overflowPunct w:val="0"/>
        <w:ind w:left="0"/>
      </w:pPr>
    </w:p>
    <w:p w14:paraId="72A22EC0" w14:textId="77777777" w:rsidR="00DA699E" w:rsidRPr="00146987" w:rsidRDefault="00DA699E" w:rsidP="00115404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Organizačně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provádění</w:t>
      </w:r>
      <w:r w:rsidRPr="00146987">
        <w:t xml:space="preserve"> </w:t>
      </w:r>
      <w:r w:rsidRPr="00146987">
        <w:rPr>
          <w:spacing w:val="-1"/>
        </w:rPr>
        <w:t xml:space="preserve">inventur </w:t>
      </w:r>
      <w:r w:rsidRPr="00146987">
        <w:t xml:space="preserve">a </w:t>
      </w:r>
      <w:r w:rsidRPr="00146987">
        <w:rPr>
          <w:spacing w:val="-1"/>
        </w:rPr>
        <w:t>inventarizace</w:t>
      </w:r>
      <w:r w:rsidRPr="00146987">
        <w:t xml:space="preserve"> </w:t>
      </w:r>
      <w:r w:rsidRPr="00146987">
        <w:rPr>
          <w:spacing w:val="-1"/>
        </w:rPr>
        <w:t>majetku</w:t>
      </w:r>
      <w:r w:rsidRPr="00146987">
        <w:rPr>
          <w:spacing w:val="-3"/>
        </w:rPr>
        <w:t xml:space="preserve"> </w:t>
      </w:r>
      <w:r w:rsidRPr="00146987">
        <w:t xml:space="preserve">a </w:t>
      </w:r>
      <w:r w:rsidRPr="00146987">
        <w:rPr>
          <w:spacing w:val="-1"/>
        </w:rPr>
        <w:t>závazků</w:t>
      </w:r>
      <w:r w:rsidRPr="00146987">
        <w:t xml:space="preserve"> </w:t>
      </w:r>
      <w:r w:rsidRPr="00146987">
        <w:rPr>
          <w:spacing w:val="-1"/>
        </w:rPr>
        <w:t>dle</w:t>
      </w:r>
      <w:r w:rsidRPr="00146987">
        <w:t xml:space="preserve"> </w:t>
      </w:r>
      <w:r w:rsidRPr="00146987">
        <w:rPr>
          <w:spacing w:val="-1"/>
        </w:rPr>
        <w:t>stanoveného</w:t>
      </w:r>
      <w:r w:rsidRPr="00146987">
        <w:t xml:space="preserve"> plánu, </w:t>
      </w:r>
      <w:r w:rsidRPr="00146987">
        <w:rPr>
          <w:spacing w:val="-1"/>
        </w:rPr>
        <w:t>včetně</w:t>
      </w:r>
      <w:r w:rsidRPr="00146987">
        <w:t xml:space="preserve"> </w:t>
      </w:r>
      <w:r w:rsidRPr="00146987">
        <w:rPr>
          <w:spacing w:val="-1"/>
        </w:rPr>
        <w:t>vyhotovení</w:t>
      </w:r>
      <w:r w:rsidRPr="00146987">
        <w:t xml:space="preserve"> </w:t>
      </w:r>
      <w:r w:rsidRPr="00146987">
        <w:rPr>
          <w:spacing w:val="-1"/>
        </w:rPr>
        <w:t>závěrečné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zprávy.</w:t>
      </w:r>
    </w:p>
    <w:p w14:paraId="52E87056" w14:textId="77777777" w:rsidR="00DA699E" w:rsidRPr="00146987" w:rsidRDefault="00DA699E" w:rsidP="00115404">
      <w:pPr>
        <w:pStyle w:val="Zkladntext"/>
        <w:kinsoku w:val="0"/>
        <w:overflowPunct w:val="0"/>
        <w:ind w:left="0"/>
      </w:pPr>
    </w:p>
    <w:p w14:paraId="3A2A855C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146987">
        <w:rPr>
          <w:u w:val="single"/>
        </w:rPr>
        <w:t>Pokladna:</w:t>
      </w:r>
      <w:r w:rsidRPr="00146987">
        <w:tab/>
      </w:r>
      <w:r w:rsidR="0005575D" w:rsidRPr="00146987">
        <w:rPr>
          <w:spacing w:val="-1"/>
        </w:rPr>
        <w:t>Eva Kopáčková</w:t>
      </w:r>
    </w:p>
    <w:p w14:paraId="0C4AE667" w14:textId="77777777" w:rsidR="00DA699E" w:rsidRPr="00146987" w:rsidRDefault="00DA699E" w:rsidP="00115404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3075B7F0" w14:textId="77777777" w:rsidR="0005575D" w:rsidRPr="00146987" w:rsidRDefault="0005575D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146987">
        <w:rPr>
          <w:b/>
          <w:bCs/>
          <w:spacing w:val="-1"/>
        </w:rPr>
        <w:t>Zastupuje:</w:t>
      </w:r>
      <w:r w:rsidR="00115404" w:rsidRPr="00146987">
        <w:rPr>
          <w:b/>
          <w:bCs/>
        </w:rPr>
        <w:t xml:space="preserve"> </w:t>
      </w:r>
      <w:r w:rsidR="00115404" w:rsidRPr="00146987">
        <w:rPr>
          <w:b/>
          <w:bCs/>
        </w:rPr>
        <w:tab/>
      </w:r>
      <w:r w:rsidRPr="00146987">
        <w:rPr>
          <w:spacing w:val="-1"/>
        </w:rPr>
        <w:t>Miroslav</w:t>
      </w:r>
      <w:r w:rsidRPr="00146987">
        <w:t xml:space="preserve"> Škvor</w:t>
      </w:r>
    </w:p>
    <w:p w14:paraId="2F1E46B5" w14:textId="77777777" w:rsidR="0005575D" w:rsidRPr="00146987" w:rsidRDefault="00115404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146987">
        <w:rPr>
          <w:spacing w:val="-1"/>
        </w:rPr>
        <w:tab/>
        <w:t xml:space="preserve">Eva </w:t>
      </w:r>
      <w:r w:rsidR="0005575D" w:rsidRPr="00146987">
        <w:rPr>
          <w:spacing w:val="-1"/>
        </w:rPr>
        <w:t>Nyklová</w:t>
      </w:r>
    </w:p>
    <w:p w14:paraId="05916FFA" w14:textId="53F6C166" w:rsidR="00D97BDD" w:rsidRPr="00146987" w:rsidRDefault="00D97BDD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146987">
        <w:rPr>
          <w:spacing w:val="-1"/>
        </w:rPr>
        <w:tab/>
        <w:t xml:space="preserve">Zuzana Kučerová (rejstřík </w:t>
      </w:r>
      <w:proofErr w:type="spellStart"/>
      <w:r w:rsidRPr="00146987">
        <w:rPr>
          <w:spacing w:val="-1"/>
        </w:rPr>
        <w:t>Sd</w:t>
      </w:r>
      <w:proofErr w:type="spellEnd"/>
      <w:r w:rsidRPr="00146987">
        <w:rPr>
          <w:spacing w:val="-1"/>
        </w:rPr>
        <w:t>)</w:t>
      </w:r>
    </w:p>
    <w:p w14:paraId="378B6366" w14:textId="77777777" w:rsidR="0005575D" w:rsidRPr="00146987" w:rsidRDefault="0005575D" w:rsidP="00115404">
      <w:pPr>
        <w:pStyle w:val="Zkladntext"/>
        <w:kinsoku w:val="0"/>
        <w:overflowPunct w:val="0"/>
        <w:ind w:left="0"/>
      </w:pPr>
    </w:p>
    <w:p w14:paraId="3E0E7A76" w14:textId="77777777" w:rsidR="00D97BDD" w:rsidRPr="00146987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Samostatně vykonává odborné práce pokladníka a knihovníka, včetně evidence na PC, vede agendu znalců a tlumočníků, eviduje kvitanční sešity, provádí prodej kolků a s tím spojenou evidenci. Zajišťuje nákup a vydávání stravovacích poukázek, včetně příslušné evidence. Vede sklad MTZ a zajišťuje vydávání kancelářského materiálu. Jako referent knihovny vykonává funkci příkazce operace v rozsahu nakládání s veřejnými výdaji na práce a služby nevýrobní povahy a materiálové výdaje, nejvýše však do Kč 10.000,--.</w:t>
      </w:r>
    </w:p>
    <w:p w14:paraId="4C7CCA5F" w14:textId="77777777" w:rsidR="00D97BDD" w:rsidRPr="00146987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 xml:space="preserve">Zpracovává dle pokynu podklady pro odpisy nedoplatků pro nedobytnost pro rozhodování vymáhajících úředníků dle § 158 zákona č. 280/2009 Sb., daňový řád, v platném znění. </w:t>
      </w:r>
    </w:p>
    <w:p w14:paraId="00C4F158" w14:textId="6A6C7F9E" w:rsidR="00DA699E" w:rsidRPr="00146987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 xml:space="preserve">Vede rejstřík </w:t>
      </w:r>
      <w:proofErr w:type="spellStart"/>
      <w:r w:rsidRPr="00146987">
        <w:rPr>
          <w:spacing w:val="-1"/>
        </w:rPr>
        <w:t>Sd</w:t>
      </w:r>
      <w:proofErr w:type="spellEnd"/>
      <w:r w:rsidRPr="00146987">
        <w:rPr>
          <w:spacing w:val="-1"/>
        </w:rPr>
        <w:t xml:space="preserve"> (úschovy přijímané soudem) a realizuje s ním spojené administrativní práce dle pokynů </w:t>
      </w:r>
      <w:proofErr w:type="gramStart"/>
      <w:r w:rsidRPr="00146987">
        <w:rPr>
          <w:spacing w:val="-1"/>
        </w:rPr>
        <w:t>referenta.</w:t>
      </w:r>
      <w:r w:rsidR="0005575D" w:rsidRPr="00146987">
        <w:rPr>
          <w:spacing w:val="-1"/>
        </w:rPr>
        <w:t>.</w:t>
      </w:r>
      <w:proofErr w:type="gramEnd"/>
    </w:p>
    <w:p w14:paraId="1E6B764B" w14:textId="77777777" w:rsidR="00DA699E" w:rsidRPr="00146987" w:rsidRDefault="00DA699E" w:rsidP="00115404">
      <w:pPr>
        <w:pStyle w:val="Zkladntext"/>
        <w:kinsoku w:val="0"/>
        <w:overflowPunct w:val="0"/>
        <w:ind w:left="0"/>
      </w:pPr>
    </w:p>
    <w:p w14:paraId="1F42CF59" w14:textId="77777777" w:rsidR="00D97BDD" w:rsidRPr="00146987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61195622" w14:textId="77777777" w:rsidR="00D97BDD" w:rsidRPr="00146987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40A3729" w14:textId="77777777" w:rsidR="00D97BDD" w:rsidRPr="00146987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36F2ED72" w14:textId="77777777" w:rsidR="00D97BDD" w:rsidRPr="00146987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1BA5CD01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lastRenderedPageBreak/>
        <w:t>Vymáhání justičních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pohledávek:</w:t>
      </w:r>
      <w:r w:rsidRPr="00146987">
        <w:rPr>
          <w:spacing w:val="-1"/>
        </w:rPr>
        <w:tab/>
        <w:t>Kristýna Borovcová</w:t>
      </w:r>
    </w:p>
    <w:p w14:paraId="42B64F5B" w14:textId="77777777" w:rsidR="00DA699E" w:rsidRPr="00146987" w:rsidRDefault="00DA699E" w:rsidP="00115404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670F29CA" w14:textId="77777777" w:rsidR="00DA699E" w:rsidRPr="00146987" w:rsidRDefault="00DA699E" w:rsidP="00D97BDD">
      <w:pPr>
        <w:pStyle w:val="Zkladntext"/>
        <w:tabs>
          <w:tab w:val="left" w:pos="1418"/>
        </w:tabs>
        <w:kinsoku w:val="0"/>
        <w:overflowPunct w:val="0"/>
        <w:spacing w:before="77" w:line="0" w:lineRule="atLeast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="00115404" w:rsidRPr="00146987">
        <w:rPr>
          <w:b/>
          <w:bCs/>
        </w:rPr>
        <w:tab/>
      </w:r>
      <w:r w:rsidRPr="00146987">
        <w:rPr>
          <w:spacing w:val="-1"/>
        </w:rPr>
        <w:t>Vladimíra Hrobařová</w:t>
      </w:r>
    </w:p>
    <w:p w14:paraId="4FAD9CEE" w14:textId="1C3102BD" w:rsidR="00D97BDD" w:rsidRPr="00146987" w:rsidRDefault="00D97BDD" w:rsidP="00D97BDD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ab/>
        <w:t>Bc. Jana Hendrychová</w:t>
      </w:r>
    </w:p>
    <w:p w14:paraId="4BC316BB" w14:textId="77777777" w:rsidR="00115404" w:rsidRPr="00146987" w:rsidRDefault="00115404" w:rsidP="00D97BDD">
      <w:pPr>
        <w:pStyle w:val="Zkladntext"/>
        <w:tabs>
          <w:tab w:val="left" w:pos="1418"/>
        </w:tabs>
        <w:kinsoku w:val="0"/>
        <w:overflowPunct w:val="0"/>
        <w:spacing w:line="0" w:lineRule="atLeast"/>
        <w:ind w:left="0"/>
        <w:rPr>
          <w:spacing w:val="23"/>
        </w:rPr>
      </w:pPr>
      <w:r w:rsidRPr="00146987">
        <w:tab/>
      </w:r>
      <w:r w:rsidR="00DA699E" w:rsidRPr="00146987">
        <w:t xml:space="preserve">Zuzana </w:t>
      </w:r>
      <w:r w:rsidR="00DA699E" w:rsidRPr="00146987">
        <w:rPr>
          <w:spacing w:val="-1"/>
        </w:rPr>
        <w:t>Brychtová</w:t>
      </w:r>
      <w:r w:rsidR="00DA699E" w:rsidRPr="00146987">
        <w:rPr>
          <w:spacing w:val="23"/>
        </w:rPr>
        <w:t xml:space="preserve"> </w:t>
      </w:r>
    </w:p>
    <w:p w14:paraId="164BD070" w14:textId="0F7F929A" w:rsidR="00DA699E" w:rsidRPr="00146987" w:rsidRDefault="00115404" w:rsidP="00DF419F">
      <w:pPr>
        <w:pStyle w:val="Zkladntext"/>
        <w:tabs>
          <w:tab w:val="left" w:pos="1418"/>
        </w:tabs>
        <w:kinsoku w:val="0"/>
        <w:overflowPunct w:val="0"/>
        <w:ind w:left="0"/>
        <w:rPr>
          <w:strike/>
          <w:color w:val="FF0000"/>
          <w:spacing w:val="-1"/>
        </w:rPr>
      </w:pPr>
      <w:r w:rsidRPr="00146987">
        <w:rPr>
          <w:color w:val="FF0000"/>
        </w:rPr>
        <w:tab/>
      </w:r>
    </w:p>
    <w:p w14:paraId="303ACDAD" w14:textId="77777777" w:rsidR="00D97BDD" w:rsidRPr="00146987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 xml:space="preserve">Pověřuje se k samostatnému provádění všech úkonů (vyjma výkonu rozhodnutí prodejem movitých a nemovitých věcí) v souvislosti s evidencí, správou, vymáháním a nakládáním s daňovými pohledávkami dle § 1 odst. 4 písm. a), </w:t>
      </w:r>
      <w:proofErr w:type="spellStart"/>
      <w:r w:rsidRPr="00146987">
        <w:rPr>
          <w:spacing w:val="-1"/>
        </w:rPr>
        <w:t>aa</w:t>
      </w:r>
      <w:proofErr w:type="spellEnd"/>
      <w:r w:rsidRPr="00146987">
        <w:rPr>
          <w:spacing w:val="-1"/>
        </w:rPr>
        <w:t xml:space="preserve">), ab) – Instrukce </w:t>
      </w:r>
      <w:proofErr w:type="spellStart"/>
      <w:r w:rsidRPr="00146987">
        <w:rPr>
          <w:spacing w:val="-1"/>
        </w:rPr>
        <w:t>MSp</w:t>
      </w:r>
      <w:proofErr w:type="spellEnd"/>
      <w:r w:rsidRPr="00146987">
        <w:rPr>
          <w:spacing w:val="-1"/>
        </w:rPr>
        <w:t xml:space="preserve"> ČR </w:t>
      </w:r>
      <w:proofErr w:type="gramStart"/>
      <w:r w:rsidRPr="00146987">
        <w:rPr>
          <w:spacing w:val="-1"/>
        </w:rPr>
        <w:t>č.j.</w:t>
      </w:r>
      <w:proofErr w:type="gramEnd"/>
      <w:r w:rsidRPr="00146987">
        <w:rPr>
          <w:spacing w:val="-1"/>
        </w:rPr>
        <w:t xml:space="preserve"> 4/2012-INV-M, o vymáhání pohledávek, ve znění pozdějších předpisů, jejichž hodnota nepřesahuje Kč 100.000,--, a to dle počátečních písmen povinných A - K.</w:t>
      </w:r>
    </w:p>
    <w:p w14:paraId="5AF138B8" w14:textId="77777777" w:rsidR="00D97BDD" w:rsidRPr="00146987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Připravuje podklady pro předsedu soudu k úkonům daňové exekuce přesahující Kč 100.000,--.</w:t>
      </w:r>
    </w:p>
    <w:p w14:paraId="520D7C73" w14:textId="7319C0A2" w:rsidR="00DA699E" w:rsidRPr="00146987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V souladu se zněním § 12 zákona č. 280/2009 Sb., o daňovém řádu, v platném znění, je úřední osobou</w:t>
      </w:r>
      <w:r w:rsidR="00DA699E" w:rsidRPr="00146987">
        <w:rPr>
          <w:spacing w:val="-1"/>
        </w:rPr>
        <w:t>.</w:t>
      </w:r>
    </w:p>
    <w:p w14:paraId="6A6C2789" w14:textId="77777777" w:rsidR="00DA699E" w:rsidRPr="00146987" w:rsidRDefault="00DA699E" w:rsidP="00115404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14:paraId="5235A8DB" w14:textId="77777777" w:rsidR="00DA699E" w:rsidRPr="00146987" w:rsidRDefault="00DA699E" w:rsidP="00B45513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Vymáhání justičních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pohledávek:</w:t>
      </w:r>
      <w:r w:rsidR="00115404" w:rsidRPr="00146987">
        <w:rPr>
          <w:spacing w:val="-1"/>
        </w:rPr>
        <w:tab/>
      </w:r>
      <w:r w:rsidRPr="00146987">
        <w:rPr>
          <w:spacing w:val="-1"/>
        </w:rPr>
        <w:t>Vladimíra Hrobařová</w:t>
      </w:r>
    </w:p>
    <w:p w14:paraId="6F9BBD96" w14:textId="77777777" w:rsidR="00DA699E" w:rsidRPr="0014698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44C51023" w14:textId="77777777" w:rsidR="00DA699E" w:rsidRPr="00146987" w:rsidRDefault="00DA699E" w:rsidP="005637B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="005637B1" w:rsidRPr="00146987">
        <w:rPr>
          <w:b/>
          <w:bCs/>
        </w:rPr>
        <w:tab/>
      </w:r>
      <w:r w:rsidRPr="00146987">
        <w:rPr>
          <w:spacing w:val="-1"/>
        </w:rPr>
        <w:t>Kristýna</w:t>
      </w:r>
      <w:r w:rsidRPr="00146987">
        <w:t xml:space="preserve"> </w:t>
      </w:r>
      <w:r w:rsidRPr="00146987">
        <w:rPr>
          <w:spacing w:val="-1"/>
        </w:rPr>
        <w:t>Borovcová</w:t>
      </w:r>
    </w:p>
    <w:p w14:paraId="3E00063B" w14:textId="7D71A566" w:rsidR="00D97BDD" w:rsidRPr="00146987" w:rsidRDefault="00D97BDD" w:rsidP="00D97BDD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ab/>
        <w:t>Bc. Jana Hendrychová</w:t>
      </w:r>
    </w:p>
    <w:p w14:paraId="5708F73D" w14:textId="77777777" w:rsidR="00DA699E" w:rsidRPr="00146987" w:rsidRDefault="00115404" w:rsidP="005637B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tab/>
      </w:r>
      <w:r w:rsidR="00DA699E" w:rsidRPr="00146987">
        <w:t xml:space="preserve">Zuzana </w:t>
      </w:r>
      <w:r w:rsidR="00DA699E" w:rsidRPr="00146987">
        <w:rPr>
          <w:spacing w:val="-1"/>
        </w:rPr>
        <w:t>Brychtová</w:t>
      </w:r>
    </w:p>
    <w:p w14:paraId="0E01C7EA" w14:textId="77777777" w:rsidR="00DA699E" w:rsidRPr="00146987" w:rsidRDefault="00DA699E" w:rsidP="00DF419F">
      <w:pPr>
        <w:pStyle w:val="Zkladntext"/>
        <w:kinsoku w:val="0"/>
        <w:overflowPunct w:val="0"/>
        <w:ind w:left="0"/>
        <w:rPr>
          <w:b/>
        </w:rPr>
      </w:pPr>
    </w:p>
    <w:p w14:paraId="30960597" w14:textId="77777777" w:rsidR="00D97BDD" w:rsidRPr="00146987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 xml:space="preserve">Pověřuje se k samostatnému provádění všech úkonů (vyjma výkonu rozhodnutí prodejem movitých a nemovitých věcí) v souvislosti s evidencí, správou, vymáháním a nakládáním s daňovými pohledávkami dle § 1 odst. 4 písm. a), </w:t>
      </w:r>
      <w:proofErr w:type="spellStart"/>
      <w:r w:rsidRPr="00146987">
        <w:rPr>
          <w:spacing w:val="-1"/>
        </w:rPr>
        <w:t>aa</w:t>
      </w:r>
      <w:proofErr w:type="spellEnd"/>
      <w:r w:rsidRPr="00146987">
        <w:rPr>
          <w:spacing w:val="-1"/>
        </w:rPr>
        <w:t xml:space="preserve">), ab) – Instrukce </w:t>
      </w:r>
      <w:proofErr w:type="spellStart"/>
      <w:r w:rsidRPr="00146987">
        <w:rPr>
          <w:spacing w:val="-1"/>
        </w:rPr>
        <w:t>MSp</w:t>
      </w:r>
      <w:proofErr w:type="spellEnd"/>
      <w:r w:rsidRPr="00146987">
        <w:rPr>
          <w:spacing w:val="-1"/>
        </w:rPr>
        <w:t xml:space="preserve"> ČR </w:t>
      </w:r>
      <w:proofErr w:type="gramStart"/>
      <w:r w:rsidRPr="00146987">
        <w:rPr>
          <w:spacing w:val="-1"/>
        </w:rPr>
        <w:t>č.j.</w:t>
      </w:r>
      <w:proofErr w:type="gramEnd"/>
      <w:r w:rsidRPr="00146987">
        <w:rPr>
          <w:spacing w:val="-1"/>
        </w:rPr>
        <w:t xml:space="preserve"> 4/2012-INV-M, o vymáhání pohledávek, ve znění pozdějších předpisů, jejichž hodnota nepřesahuje Kč 100.000,--, a to dle počátečních písmen povinných L - Ž.</w:t>
      </w:r>
    </w:p>
    <w:p w14:paraId="06614987" w14:textId="77777777" w:rsidR="00D97BDD" w:rsidRPr="00146987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Připravuje podklady pro předsedu soudu k úkonům daňové exekuce přesahující Kč 100.000,--.</w:t>
      </w:r>
    </w:p>
    <w:p w14:paraId="001030F4" w14:textId="5D4E6116" w:rsidR="00DA699E" w:rsidRPr="00146987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V souladu se zněním § 12 zákona č. 280/2009 Sb., o daňovém řádu, v platném znění, je úřední osobou</w:t>
      </w:r>
      <w:r w:rsidR="00DA699E" w:rsidRPr="00146987">
        <w:rPr>
          <w:spacing w:val="-1"/>
        </w:rPr>
        <w:t>.</w:t>
      </w:r>
    </w:p>
    <w:p w14:paraId="0832C222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1E4E3C64" w14:textId="77777777" w:rsidR="00DA699E" w:rsidRPr="00146987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14:paraId="3A6F85A4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Správa počítačové sítě:</w:t>
      </w:r>
      <w:r w:rsidRPr="00146987">
        <w:rPr>
          <w:spacing w:val="-1"/>
        </w:rPr>
        <w:tab/>
      </w:r>
      <w:r w:rsidRPr="00146987">
        <w:t>Ing.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Vladimír Tulačka</w:t>
      </w:r>
    </w:p>
    <w:p w14:paraId="6366A683" w14:textId="77777777" w:rsidR="00DA699E" w:rsidRPr="0014698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740EE9CC" w14:textId="77777777" w:rsidR="00DA699E" w:rsidRPr="00146987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="00103EA1" w:rsidRPr="00146987">
        <w:rPr>
          <w:b/>
          <w:bCs/>
        </w:rPr>
        <w:tab/>
      </w:r>
      <w:r w:rsidRPr="00146987">
        <w:t xml:space="preserve">Eva </w:t>
      </w:r>
      <w:r w:rsidRPr="00146987">
        <w:rPr>
          <w:spacing w:val="-1"/>
        </w:rPr>
        <w:t>Nyklová</w:t>
      </w:r>
    </w:p>
    <w:p w14:paraId="7B2C1AC3" w14:textId="77777777" w:rsidR="00103EA1" w:rsidRPr="00146987" w:rsidRDefault="00103EA1" w:rsidP="00960BCD">
      <w:pPr>
        <w:pStyle w:val="Zkladntext"/>
        <w:tabs>
          <w:tab w:val="left" w:pos="1418"/>
        </w:tabs>
        <w:kinsoku w:val="0"/>
        <w:overflowPunct w:val="0"/>
        <w:ind w:left="0" w:right="10"/>
        <w:rPr>
          <w:spacing w:val="75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 xml:space="preserve">Miroslav </w:t>
      </w:r>
      <w:r w:rsidR="00DA699E" w:rsidRPr="00146987">
        <w:t>Škvor</w:t>
      </w:r>
      <w:r w:rsidR="00DA699E" w:rsidRPr="00146987">
        <w:rPr>
          <w:spacing w:val="-1"/>
        </w:rPr>
        <w:t xml:space="preserve"> (údržba</w:t>
      </w:r>
      <w:r w:rsidR="00DA699E" w:rsidRPr="00146987">
        <w:t xml:space="preserve"> </w:t>
      </w:r>
      <w:r w:rsidR="00DA699E" w:rsidRPr="00146987">
        <w:rPr>
          <w:spacing w:val="-1"/>
        </w:rPr>
        <w:t>výpočetní</w:t>
      </w:r>
      <w:r w:rsidR="00DA699E" w:rsidRPr="00146987">
        <w:t xml:space="preserve"> </w:t>
      </w:r>
      <w:r w:rsidR="00DA699E" w:rsidRPr="00146987">
        <w:rPr>
          <w:spacing w:val="-1"/>
        </w:rPr>
        <w:t>techniky,</w:t>
      </w:r>
      <w:r w:rsidR="00DA699E" w:rsidRPr="00146987">
        <w:t xml:space="preserve"> </w:t>
      </w:r>
      <w:r w:rsidR="00DA699E" w:rsidRPr="00146987">
        <w:rPr>
          <w:spacing w:val="-1"/>
        </w:rPr>
        <w:t>autoprovoz-doručování)</w:t>
      </w:r>
    </w:p>
    <w:p w14:paraId="660B9B28" w14:textId="77777777" w:rsidR="00DA699E" w:rsidRPr="00146987" w:rsidRDefault="00103EA1" w:rsidP="00103EA1">
      <w:pPr>
        <w:pStyle w:val="Zkladntext"/>
        <w:tabs>
          <w:tab w:val="left" w:pos="1418"/>
        </w:tabs>
        <w:kinsoku w:val="0"/>
        <w:overflowPunct w:val="0"/>
        <w:ind w:left="0" w:right="6617"/>
        <w:rPr>
          <w:spacing w:val="-1"/>
        </w:rPr>
      </w:pPr>
      <w:r w:rsidRPr="00146987">
        <w:rPr>
          <w:spacing w:val="75"/>
        </w:rPr>
        <w:tab/>
      </w:r>
      <w:r w:rsidR="00DA699E" w:rsidRPr="00146987">
        <w:rPr>
          <w:spacing w:val="-1"/>
        </w:rPr>
        <w:t>Ing.</w:t>
      </w:r>
      <w:r w:rsidR="00DA699E" w:rsidRPr="00146987">
        <w:t xml:space="preserve"> </w:t>
      </w:r>
      <w:r w:rsidR="00DA699E" w:rsidRPr="00146987">
        <w:rPr>
          <w:spacing w:val="-1"/>
        </w:rPr>
        <w:t>Ladislav</w:t>
      </w:r>
      <w:r w:rsidR="00DA699E" w:rsidRPr="00146987">
        <w:t xml:space="preserve"> </w:t>
      </w:r>
      <w:r w:rsidR="00DA699E" w:rsidRPr="00146987">
        <w:rPr>
          <w:spacing w:val="-1"/>
        </w:rPr>
        <w:t>Leško</w:t>
      </w:r>
      <w:r w:rsidR="00DA699E" w:rsidRPr="00146987">
        <w:t xml:space="preserve"> </w:t>
      </w:r>
      <w:r w:rsidR="00DA699E" w:rsidRPr="00146987">
        <w:rPr>
          <w:spacing w:val="-1"/>
        </w:rPr>
        <w:t>(Portál</w:t>
      </w:r>
      <w:r w:rsidR="00DA699E" w:rsidRPr="00146987">
        <w:t xml:space="preserve"> </w:t>
      </w:r>
      <w:r w:rsidR="00DA699E" w:rsidRPr="00146987">
        <w:rPr>
          <w:spacing w:val="-1"/>
        </w:rPr>
        <w:t>centrálního</w:t>
      </w:r>
      <w:r w:rsidR="00DA699E" w:rsidRPr="00146987">
        <w:t xml:space="preserve"> </w:t>
      </w:r>
      <w:r w:rsidR="00DA699E" w:rsidRPr="00146987">
        <w:rPr>
          <w:spacing w:val="-1"/>
        </w:rPr>
        <w:t>zadávání</w:t>
      </w:r>
      <w:r w:rsidR="00DA699E" w:rsidRPr="00146987">
        <w:t xml:space="preserve"> </w:t>
      </w:r>
      <w:r w:rsidR="00DA699E" w:rsidRPr="00146987">
        <w:rPr>
          <w:spacing w:val="-1"/>
        </w:rPr>
        <w:t>ICT</w:t>
      </w:r>
      <w:r w:rsidR="00DA699E" w:rsidRPr="00146987">
        <w:rPr>
          <w:spacing w:val="-2"/>
        </w:rPr>
        <w:t xml:space="preserve"> </w:t>
      </w:r>
      <w:r w:rsidR="00DA699E" w:rsidRPr="00146987">
        <w:rPr>
          <w:spacing w:val="-1"/>
        </w:rPr>
        <w:t>produktů)</w:t>
      </w:r>
    </w:p>
    <w:p w14:paraId="664C3228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142D2690" w14:textId="77777777" w:rsidR="00DA699E" w:rsidRPr="00146987" w:rsidRDefault="00DA699E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lastRenderedPageBreak/>
        <w:t>Jako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správce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počítačové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sítě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zabezpečuje</w:t>
      </w:r>
      <w:r w:rsidRPr="00146987">
        <w:rPr>
          <w:spacing w:val="22"/>
        </w:rPr>
        <w:t xml:space="preserve"> </w:t>
      </w:r>
      <w:r w:rsidRPr="00146987">
        <w:t>chod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sítě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výpočetní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techniky,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samostatnou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systémovou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činnost</w:t>
      </w:r>
      <w:r w:rsidRPr="00146987">
        <w:rPr>
          <w:spacing w:val="21"/>
        </w:rPr>
        <w:t xml:space="preserve"> </w:t>
      </w:r>
      <w:r w:rsidRPr="00146987">
        <w:t xml:space="preserve">v </w:t>
      </w:r>
      <w:r w:rsidRPr="00146987">
        <w:rPr>
          <w:spacing w:val="-1"/>
        </w:rPr>
        <w:t>oblasti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výpočetní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techniky,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koordinuje</w:t>
      </w:r>
      <w:r w:rsidRPr="00146987">
        <w:rPr>
          <w:spacing w:val="155"/>
        </w:rPr>
        <w:t xml:space="preserve"> </w:t>
      </w:r>
      <w:r w:rsidRPr="00146987">
        <w:rPr>
          <w:spacing w:val="-1"/>
        </w:rPr>
        <w:t>servisní</w:t>
      </w:r>
      <w:r w:rsidRPr="00146987">
        <w:rPr>
          <w:spacing w:val="2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údržbové</w:t>
      </w:r>
      <w:r w:rsidRPr="00146987">
        <w:rPr>
          <w:spacing w:val="3"/>
        </w:rPr>
        <w:t xml:space="preserve"> </w:t>
      </w:r>
      <w:r w:rsidRPr="00146987">
        <w:t xml:space="preserve">práce, </w:t>
      </w:r>
      <w:r w:rsidRPr="00146987">
        <w:rPr>
          <w:spacing w:val="-1"/>
        </w:rPr>
        <w:t>zajišťuje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správu</w:t>
      </w:r>
      <w:r w:rsidRPr="00146987">
        <w:rPr>
          <w:spacing w:val="2"/>
        </w:rPr>
        <w:t xml:space="preserve"> </w:t>
      </w:r>
      <w:r w:rsidRPr="00146987">
        <w:t>banky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dat.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Jako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správce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sítě</w:t>
      </w:r>
      <w:r w:rsidRPr="00146987">
        <w:rPr>
          <w:spacing w:val="3"/>
        </w:rPr>
        <w:t xml:space="preserve"> </w:t>
      </w:r>
      <w:r w:rsidRPr="00146987">
        <w:t>vykonává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funkci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příkazce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operace</w:t>
      </w:r>
      <w:r w:rsidRPr="00146987">
        <w:rPr>
          <w:spacing w:val="3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2"/>
        </w:rPr>
        <w:t xml:space="preserve"> </w:t>
      </w:r>
      <w:r w:rsidRPr="00146987">
        <w:t>nakládání</w:t>
      </w:r>
      <w:r w:rsidRPr="00146987">
        <w:rPr>
          <w:spacing w:val="2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veřejnými</w:t>
      </w:r>
      <w:r w:rsidRPr="00146987">
        <w:rPr>
          <w:spacing w:val="2"/>
        </w:rPr>
        <w:t xml:space="preserve"> </w:t>
      </w:r>
      <w:r w:rsidRPr="00146987">
        <w:t>výdaji</w:t>
      </w:r>
      <w:r w:rsidRPr="00146987">
        <w:rPr>
          <w:spacing w:val="2"/>
        </w:rPr>
        <w:t xml:space="preserve"> </w:t>
      </w:r>
      <w:r w:rsidRPr="00146987">
        <w:t>na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opravy</w:t>
      </w:r>
      <w:r w:rsidRPr="00146987">
        <w:t xml:space="preserve"> a</w:t>
      </w:r>
      <w:r w:rsidRPr="00146987">
        <w:rPr>
          <w:spacing w:val="131"/>
        </w:rPr>
        <w:t xml:space="preserve"> </w:t>
      </w:r>
      <w:r w:rsidRPr="00146987">
        <w:rPr>
          <w:spacing w:val="-1"/>
        </w:rPr>
        <w:t>údržbu výpočetní</w:t>
      </w:r>
      <w:r w:rsidRPr="00146987">
        <w:t xml:space="preserve"> </w:t>
      </w:r>
      <w:r w:rsidRPr="00146987">
        <w:rPr>
          <w:spacing w:val="-1"/>
        </w:rPr>
        <w:t>techniky</w:t>
      </w:r>
      <w:r w:rsidRPr="00146987">
        <w:t xml:space="preserve"> a </w:t>
      </w:r>
      <w:r w:rsidRPr="00146987">
        <w:rPr>
          <w:spacing w:val="-1"/>
        </w:rPr>
        <w:t>pořizování</w:t>
      </w:r>
      <w:r w:rsidRPr="00146987">
        <w:t xml:space="preserve"> </w:t>
      </w:r>
      <w:r w:rsidRPr="00146987">
        <w:rPr>
          <w:spacing w:val="-1"/>
        </w:rPr>
        <w:t>všeobecného</w:t>
      </w:r>
      <w:r w:rsidRPr="00146987">
        <w:t xml:space="preserve"> </w:t>
      </w:r>
      <w:r w:rsidRPr="00146987">
        <w:rPr>
          <w:spacing w:val="-1"/>
        </w:rPr>
        <w:t>materiálu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výpočetní</w:t>
      </w:r>
      <w:r w:rsidRPr="00146987">
        <w:t xml:space="preserve"> </w:t>
      </w:r>
      <w:r w:rsidRPr="00146987">
        <w:rPr>
          <w:spacing w:val="-1"/>
        </w:rPr>
        <w:t>techniku, nejvýše</w:t>
      </w:r>
      <w:r w:rsidRPr="00146987">
        <w:t xml:space="preserve"> </w:t>
      </w:r>
      <w:r w:rsidRPr="00146987">
        <w:rPr>
          <w:spacing w:val="-1"/>
        </w:rPr>
        <w:t>však</w:t>
      </w:r>
      <w:r w:rsidRPr="00146987">
        <w:rPr>
          <w:spacing w:val="-3"/>
        </w:rPr>
        <w:t xml:space="preserve"> </w:t>
      </w:r>
      <w:r w:rsidRPr="00146987">
        <w:t xml:space="preserve">do Kč </w:t>
      </w:r>
      <w:r w:rsidRPr="00146987">
        <w:rPr>
          <w:spacing w:val="-1"/>
        </w:rPr>
        <w:t>10.000,--.</w:t>
      </w:r>
    </w:p>
    <w:p w14:paraId="232D29B9" w14:textId="2C612E67" w:rsidR="00DA699E" w:rsidRPr="00146987" w:rsidRDefault="00DA699E" w:rsidP="00960BCD">
      <w:pPr>
        <w:pStyle w:val="Zkladntext"/>
        <w:kinsoku w:val="0"/>
        <w:overflowPunct w:val="0"/>
        <w:ind w:left="0" w:right="10"/>
      </w:pPr>
      <w:r w:rsidRPr="00146987">
        <w:rPr>
          <w:spacing w:val="-1"/>
        </w:rPr>
        <w:t>Je</w:t>
      </w:r>
      <w:r w:rsidRPr="00146987">
        <w:t xml:space="preserve"> </w:t>
      </w:r>
      <w:r w:rsidRPr="00146987">
        <w:rPr>
          <w:spacing w:val="-1"/>
        </w:rPr>
        <w:t>pověřen</w:t>
      </w:r>
      <w:r w:rsidRPr="00146987">
        <w:t xml:space="preserve"> vedením</w:t>
      </w:r>
      <w:r w:rsidRPr="00146987">
        <w:rPr>
          <w:spacing w:val="-1"/>
        </w:rPr>
        <w:t xml:space="preserve"> evidence</w:t>
      </w:r>
      <w:r w:rsidRPr="00146987">
        <w:t xml:space="preserve"> </w:t>
      </w:r>
      <w:r w:rsidRPr="00146987">
        <w:rPr>
          <w:spacing w:val="-1"/>
        </w:rPr>
        <w:t>kvalifikovaných</w:t>
      </w:r>
      <w:r w:rsidRPr="00146987">
        <w:t xml:space="preserve"> </w:t>
      </w:r>
      <w:r w:rsidRPr="00146987">
        <w:rPr>
          <w:spacing w:val="-1"/>
        </w:rPr>
        <w:t>certifikátů</w:t>
      </w:r>
      <w:r w:rsidRPr="00146987">
        <w:t xml:space="preserve"> dle § </w:t>
      </w:r>
      <w:r w:rsidR="00960BCD" w:rsidRPr="00146987">
        <w:rPr>
          <w:spacing w:val="-1"/>
        </w:rPr>
        <w:t>254c)</w:t>
      </w:r>
      <w:r w:rsidR="00512A66" w:rsidRPr="00146987">
        <w:rPr>
          <w:spacing w:val="-1"/>
        </w:rPr>
        <w:t xml:space="preserve"> </w:t>
      </w:r>
      <w:r w:rsidRPr="00146987">
        <w:rPr>
          <w:spacing w:val="-1"/>
        </w:rPr>
        <w:t>VKŘ.</w:t>
      </w:r>
      <w:r w:rsidR="00960BCD" w:rsidRPr="00146987">
        <w:rPr>
          <w:spacing w:val="57"/>
        </w:rPr>
        <w:t xml:space="preserve"> </w:t>
      </w:r>
      <w:r w:rsidRPr="00146987">
        <w:rPr>
          <w:spacing w:val="-1"/>
        </w:rPr>
        <w:t>Spravuje</w:t>
      </w:r>
      <w:r w:rsidRPr="00146987">
        <w:t xml:space="preserve"> nový </w:t>
      </w:r>
      <w:r w:rsidRPr="00146987">
        <w:rPr>
          <w:spacing w:val="-1"/>
        </w:rPr>
        <w:t>portál</w:t>
      </w:r>
      <w:r w:rsidRPr="00146987">
        <w:t xml:space="preserve"> </w:t>
      </w:r>
      <w:r w:rsidRPr="00146987">
        <w:rPr>
          <w:spacing w:val="-1"/>
        </w:rPr>
        <w:t>justice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Okresní</w:t>
      </w:r>
      <w:r w:rsidRPr="00146987">
        <w:t xml:space="preserve"> </w:t>
      </w:r>
      <w:r w:rsidRPr="00146987">
        <w:rPr>
          <w:spacing w:val="-1"/>
        </w:rPr>
        <w:t>soud</w:t>
      </w:r>
      <w:r w:rsidRPr="00146987">
        <w:t xml:space="preserve"> v Pardubicích.</w:t>
      </w:r>
    </w:p>
    <w:p w14:paraId="16A655A8" w14:textId="77777777" w:rsidR="00DA699E" w:rsidRPr="00146987" w:rsidRDefault="00DA699E" w:rsidP="00103EA1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Spravuje</w:t>
      </w:r>
      <w:r w:rsidRPr="00146987">
        <w:t xml:space="preserve"> </w:t>
      </w:r>
      <w:r w:rsidRPr="00146987">
        <w:rPr>
          <w:spacing w:val="-1"/>
        </w:rPr>
        <w:t>Intranet Okresního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v </w:t>
      </w:r>
      <w:r w:rsidRPr="00146987">
        <w:rPr>
          <w:spacing w:val="-1"/>
        </w:rPr>
        <w:t>Pardubicích</w:t>
      </w:r>
      <w:r w:rsidRPr="00146987">
        <w:t xml:space="preserve"> </w:t>
      </w:r>
      <w:r w:rsidRPr="00146987">
        <w:rPr>
          <w:spacing w:val="-1"/>
        </w:rPr>
        <w:t>jako</w:t>
      </w:r>
      <w:r w:rsidRPr="00146987">
        <w:t xml:space="preserve"> </w:t>
      </w:r>
      <w:r w:rsidRPr="00146987">
        <w:rPr>
          <w:spacing w:val="-1"/>
        </w:rPr>
        <w:t>druhý</w:t>
      </w:r>
      <w:r w:rsidRPr="00146987">
        <w:t xml:space="preserve"> v </w:t>
      </w:r>
      <w:r w:rsidRPr="00146987">
        <w:rPr>
          <w:spacing w:val="-1"/>
        </w:rPr>
        <w:t>pořadí.</w:t>
      </w:r>
      <w:r w:rsidRPr="00146987">
        <w:t xml:space="preserve"> </w:t>
      </w:r>
      <w:r w:rsidRPr="00146987">
        <w:rPr>
          <w:spacing w:val="-1"/>
        </w:rPr>
        <w:t>Podílí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na </w:t>
      </w:r>
      <w:r w:rsidRPr="00146987">
        <w:rPr>
          <w:spacing w:val="-1"/>
        </w:rPr>
        <w:t>realizaci</w:t>
      </w:r>
      <w:r w:rsidRPr="00146987">
        <w:t xml:space="preserve"> </w:t>
      </w:r>
      <w:r w:rsidRPr="00146987">
        <w:rPr>
          <w:spacing w:val="-1"/>
        </w:rPr>
        <w:t>kybernetické</w:t>
      </w:r>
      <w:r w:rsidRPr="00146987">
        <w:t xml:space="preserve"> </w:t>
      </w:r>
      <w:r w:rsidRPr="00146987">
        <w:rPr>
          <w:spacing w:val="-1"/>
        </w:rPr>
        <w:t>bezpečnosti</w:t>
      </w:r>
      <w:r w:rsidRPr="00146987">
        <w:t xml:space="preserve"> v </w:t>
      </w:r>
      <w:r w:rsidRPr="00146987">
        <w:rPr>
          <w:spacing w:val="-1"/>
        </w:rPr>
        <w:t>oblasti</w:t>
      </w:r>
      <w:r w:rsidRPr="00146987">
        <w:t xml:space="preserve"> </w:t>
      </w:r>
      <w:r w:rsidRPr="00146987">
        <w:rPr>
          <w:spacing w:val="-1"/>
        </w:rPr>
        <w:t>IT.</w:t>
      </w:r>
    </w:p>
    <w:p w14:paraId="0630D165" w14:textId="4732C771" w:rsidR="00DA699E" w:rsidRPr="00146987" w:rsidRDefault="00DA699E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46987">
        <w:rPr>
          <w:spacing w:val="-1"/>
        </w:rPr>
        <w:t>Je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pověřen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přístupem</w:t>
      </w:r>
      <w:r w:rsidRPr="00146987">
        <w:rPr>
          <w:spacing w:val="14"/>
        </w:rPr>
        <w:t xml:space="preserve"> </w:t>
      </w:r>
      <w:r w:rsidRPr="00146987">
        <w:t>do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Portálu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centrálního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zadávání</w:t>
      </w:r>
      <w:r w:rsidRPr="00146987">
        <w:rPr>
          <w:spacing w:val="12"/>
        </w:rPr>
        <w:t xml:space="preserve"> </w:t>
      </w:r>
      <w:r w:rsidRPr="00146987">
        <w:t>ICT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produktů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Ministerstva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vnitra</w:t>
      </w:r>
      <w:r w:rsidRPr="00146987">
        <w:rPr>
          <w:spacing w:val="12"/>
        </w:rPr>
        <w:t xml:space="preserve"> </w:t>
      </w:r>
      <w:r w:rsidRPr="00146987">
        <w:t>jako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centrálního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zadavatele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Dynamického</w:t>
      </w:r>
      <w:r w:rsidRPr="00146987">
        <w:rPr>
          <w:spacing w:val="12"/>
        </w:rPr>
        <w:t xml:space="preserve"> </w:t>
      </w:r>
      <w:r w:rsidRPr="00146987">
        <w:t>nákupního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systému</w:t>
      </w:r>
      <w:r w:rsidRPr="00146987">
        <w:rPr>
          <w:spacing w:val="12"/>
        </w:rPr>
        <w:t xml:space="preserve"> </w:t>
      </w:r>
      <w:r w:rsidRPr="00146987">
        <w:rPr>
          <w:spacing w:val="1"/>
        </w:rPr>
        <w:t>pro</w:t>
      </w:r>
      <w:r w:rsidRPr="00146987">
        <w:rPr>
          <w:spacing w:val="135"/>
        </w:rPr>
        <w:t xml:space="preserve"> </w:t>
      </w:r>
      <w:r w:rsidRPr="00146987">
        <w:rPr>
          <w:spacing w:val="-1"/>
        </w:rPr>
        <w:t xml:space="preserve">centrální </w:t>
      </w:r>
      <w:r w:rsidRPr="00146987">
        <w:t xml:space="preserve">nákup </w:t>
      </w:r>
      <w:r w:rsidRPr="00146987">
        <w:rPr>
          <w:spacing w:val="-1"/>
        </w:rPr>
        <w:t>státu</w:t>
      </w:r>
      <w:r w:rsidRPr="00146987">
        <w:t xml:space="preserve"> na </w:t>
      </w:r>
      <w:r w:rsidRPr="00146987">
        <w:rPr>
          <w:spacing w:val="-1"/>
        </w:rPr>
        <w:t>dodávky</w:t>
      </w:r>
      <w:r w:rsidRPr="00146987">
        <w:t xml:space="preserve"> ICT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komodit pro</w:t>
      </w:r>
      <w:r w:rsidRPr="00146987">
        <w:t xml:space="preserve"> </w:t>
      </w:r>
      <w:r w:rsidRPr="00146987">
        <w:rPr>
          <w:spacing w:val="-1"/>
        </w:rPr>
        <w:t>roky</w:t>
      </w:r>
      <w:r w:rsidRPr="00146987">
        <w:t xml:space="preserve"> </w:t>
      </w:r>
      <w:r w:rsidRPr="00146987">
        <w:rPr>
          <w:spacing w:val="-1"/>
        </w:rPr>
        <w:t>2021-2022</w:t>
      </w:r>
      <w:r w:rsidR="00512A66" w:rsidRPr="00146987">
        <w:rPr>
          <w:spacing w:val="-1"/>
        </w:rPr>
        <w:t>-2023</w:t>
      </w:r>
      <w:r w:rsidRPr="00146987">
        <w:t xml:space="preserve"> jako </w:t>
      </w:r>
      <w:r w:rsidRPr="00146987">
        <w:rPr>
          <w:spacing w:val="-1"/>
        </w:rPr>
        <w:t>první</w:t>
      </w:r>
      <w:r w:rsidRPr="00146987">
        <w:rPr>
          <w:spacing w:val="-3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pořadí.</w:t>
      </w:r>
    </w:p>
    <w:p w14:paraId="19DDCE7C" w14:textId="77777777" w:rsidR="00960BCD" w:rsidRPr="00146987" w:rsidRDefault="00960BCD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</w:p>
    <w:p w14:paraId="6D4726C3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Správa aplikace:</w:t>
      </w:r>
      <w:r w:rsidRPr="00146987">
        <w:rPr>
          <w:spacing w:val="-1"/>
        </w:rPr>
        <w:tab/>
      </w:r>
      <w:r w:rsidRPr="00146987">
        <w:t>Eva</w:t>
      </w:r>
      <w:r w:rsidRPr="00146987">
        <w:rPr>
          <w:spacing w:val="-1"/>
        </w:rPr>
        <w:t xml:space="preserve"> Nyklová</w:t>
      </w:r>
    </w:p>
    <w:p w14:paraId="5DA6FE20" w14:textId="77777777" w:rsidR="00DA699E" w:rsidRPr="00146987" w:rsidRDefault="00DA699E" w:rsidP="00103EA1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6A6FF20E" w14:textId="77777777" w:rsidR="00DA699E" w:rsidRPr="00146987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="00103EA1" w:rsidRPr="00146987">
        <w:rPr>
          <w:b/>
          <w:bCs/>
        </w:rPr>
        <w:tab/>
      </w:r>
      <w:r w:rsidRPr="00146987">
        <w:rPr>
          <w:spacing w:val="-1"/>
        </w:rPr>
        <w:t>Ing.</w:t>
      </w:r>
      <w:r w:rsidRPr="00146987">
        <w:t xml:space="preserve"> </w:t>
      </w:r>
      <w:r w:rsidRPr="00146987">
        <w:rPr>
          <w:spacing w:val="-1"/>
        </w:rPr>
        <w:t>Vladimír Tulačka</w:t>
      </w:r>
    </w:p>
    <w:p w14:paraId="63A5FA85" w14:textId="77777777" w:rsidR="00DA699E" w:rsidRPr="00146987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Andrea</w:t>
      </w:r>
      <w:r w:rsidR="00DA699E" w:rsidRPr="00146987">
        <w:t xml:space="preserve"> </w:t>
      </w:r>
      <w:r w:rsidR="00DA699E" w:rsidRPr="00146987">
        <w:rPr>
          <w:spacing w:val="-1"/>
        </w:rPr>
        <w:t>Leštianská</w:t>
      </w:r>
    </w:p>
    <w:p w14:paraId="7188AEAF" w14:textId="1D8AB0CC" w:rsidR="00DA699E" w:rsidRPr="00146987" w:rsidRDefault="00103EA1" w:rsidP="00435C5C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trike/>
          <w:color w:val="FF0000"/>
          <w:spacing w:val="-1"/>
        </w:rPr>
      </w:pPr>
      <w:r w:rsidRPr="00146987">
        <w:rPr>
          <w:color w:val="FF0000"/>
          <w:spacing w:val="-1"/>
        </w:rPr>
        <w:tab/>
      </w:r>
    </w:p>
    <w:p w14:paraId="23A25EC5" w14:textId="77777777" w:rsidR="00DA699E" w:rsidRPr="00146987" w:rsidRDefault="00DA699E" w:rsidP="00103EA1">
      <w:pPr>
        <w:pStyle w:val="Zkladntext"/>
        <w:kinsoku w:val="0"/>
        <w:overflowPunct w:val="0"/>
        <w:ind w:left="0"/>
      </w:pPr>
    </w:p>
    <w:p w14:paraId="271A7453" w14:textId="5076D8EA" w:rsidR="00DA699E" w:rsidRPr="00146987" w:rsidRDefault="00DA699E" w:rsidP="00DF419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Zajišťuje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aktualizaci</w:t>
      </w:r>
      <w:r w:rsidRPr="00146987">
        <w:rPr>
          <w:spacing w:val="38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zavádění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funkcí</w:t>
      </w:r>
      <w:r w:rsidRPr="00146987">
        <w:rPr>
          <w:spacing w:val="38"/>
        </w:rPr>
        <w:t xml:space="preserve"> </w:t>
      </w:r>
      <w:r w:rsidRPr="00146987">
        <w:t>v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systémech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ISAS,</w:t>
      </w:r>
      <w:r w:rsidRPr="00146987">
        <w:rPr>
          <w:spacing w:val="38"/>
        </w:rPr>
        <w:t xml:space="preserve"> </w:t>
      </w:r>
      <w:r w:rsidRPr="00146987">
        <w:t>IRES</w:t>
      </w:r>
      <w:r w:rsidRPr="00146987">
        <w:rPr>
          <w:spacing w:val="38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r w:rsidRPr="00146987">
        <w:t>CEPR,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přístupových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práv,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konzultační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činnost</w:t>
      </w:r>
      <w:r w:rsidRPr="00146987">
        <w:rPr>
          <w:spacing w:val="37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uživatele,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proškolení</w:t>
      </w:r>
      <w:r w:rsidRPr="00146987">
        <w:rPr>
          <w:spacing w:val="173"/>
        </w:rPr>
        <w:t xml:space="preserve"> </w:t>
      </w:r>
      <w:r w:rsidRPr="00146987">
        <w:rPr>
          <w:spacing w:val="-1"/>
        </w:rPr>
        <w:t>nastupujících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zaměstnanců</w:t>
      </w:r>
      <w:r w:rsidRPr="00146987">
        <w:rPr>
          <w:spacing w:val="19"/>
        </w:rPr>
        <w:t xml:space="preserve"> </w:t>
      </w:r>
      <w:r w:rsidRPr="00146987">
        <w:t xml:space="preserve">v </w:t>
      </w:r>
      <w:r w:rsidRPr="00146987">
        <w:rPr>
          <w:spacing w:val="-1"/>
        </w:rPr>
        <w:t>systémech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ISAS</w:t>
      </w:r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IRES,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správu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seznamu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jmen,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kontrolu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elektronického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odesílání</w:t>
      </w:r>
      <w:r w:rsidRPr="00146987">
        <w:rPr>
          <w:spacing w:val="19"/>
        </w:rPr>
        <w:t xml:space="preserve"> </w:t>
      </w:r>
      <w:r w:rsidRPr="00146987">
        <w:t>dat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CSLAV</w:t>
      </w:r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19"/>
        </w:rPr>
        <w:t xml:space="preserve"> </w:t>
      </w:r>
      <w:proofErr w:type="spellStart"/>
      <w:r w:rsidRPr="00146987">
        <w:rPr>
          <w:spacing w:val="-1"/>
        </w:rPr>
        <w:t>infoSoud</w:t>
      </w:r>
      <w:proofErr w:type="spellEnd"/>
      <w:r w:rsidRPr="00146987">
        <w:rPr>
          <w:spacing w:val="-1"/>
        </w:rPr>
        <w:t>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datového</w:t>
      </w:r>
      <w:r w:rsidRPr="00146987">
        <w:rPr>
          <w:spacing w:val="137"/>
        </w:rPr>
        <w:t xml:space="preserve"> </w:t>
      </w:r>
      <w:r w:rsidRPr="00146987">
        <w:rPr>
          <w:spacing w:val="-1"/>
        </w:rPr>
        <w:t>skladu</w:t>
      </w:r>
      <w:r w:rsidRPr="00146987">
        <w:rPr>
          <w:spacing w:val="9"/>
        </w:rPr>
        <w:t xml:space="preserve"> </w:t>
      </w:r>
      <w:r w:rsidRPr="00146987">
        <w:t>CSLAV,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komunikaci</w:t>
      </w:r>
      <w:r w:rsidRPr="00146987">
        <w:rPr>
          <w:spacing w:val="9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rejstříkem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trestů.</w:t>
      </w:r>
      <w:r w:rsidRPr="00146987">
        <w:rPr>
          <w:spacing w:val="9"/>
        </w:rPr>
        <w:t xml:space="preserve"> </w:t>
      </w:r>
      <w:r w:rsidRPr="00146987">
        <w:t>Spolupracuje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odstraňování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problémů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t>vad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systému.</w:t>
      </w:r>
      <w:r w:rsidRPr="00146987">
        <w:rPr>
          <w:spacing w:val="9"/>
        </w:rPr>
        <w:t xml:space="preserve"> </w:t>
      </w:r>
      <w:r w:rsidRPr="00146987">
        <w:t>Zodpovídá</w:t>
      </w:r>
      <w:r w:rsidRPr="00146987">
        <w:rPr>
          <w:spacing w:val="10"/>
        </w:rPr>
        <w:t xml:space="preserve"> </w:t>
      </w:r>
      <w:r w:rsidRPr="00146987">
        <w:t>za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nastavení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rozvrhu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10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t>jeho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změn</w:t>
      </w:r>
      <w:r w:rsidRPr="00146987">
        <w:rPr>
          <w:spacing w:val="95"/>
        </w:rPr>
        <w:t xml:space="preserve"> </w:t>
      </w:r>
      <w:r w:rsidRPr="00146987">
        <w:t xml:space="preserve">v </w:t>
      </w:r>
      <w:r w:rsidRPr="00146987">
        <w:rPr>
          <w:spacing w:val="-1"/>
        </w:rPr>
        <w:t>systému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ISAS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t>IRES.</w:t>
      </w:r>
      <w:r w:rsidRPr="00146987">
        <w:rPr>
          <w:spacing w:val="5"/>
        </w:rPr>
        <w:t xml:space="preserve"> </w:t>
      </w:r>
      <w:r w:rsidRPr="00146987">
        <w:t>Provádí</w:t>
      </w:r>
      <w:r w:rsidRPr="00146987">
        <w:rPr>
          <w:spacing w:val="5"/>
        </w:rPr>
        <w:t xml:space="preserve"> </w:t>
      </w:r>
      <w:r w:rsidRPr="00146987">
        <w:t>dozor</w:t>
      </w:r>
      <w:r w:rsidRPr="00146987">
        <w:rPr>
          <w:spacing w:val="4"/>
        </w:rPr>
        <w:t xml:space="preserve"> </w:t>
      </w:r>
      <w:r w:rsidRPr="00146987">
        <w:t>nad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prací</w:t>
      </w:r>
      <w:r w:rsidRPr="00146987">
        <w:rPr>
          <w:spacing w:val="5"/>
        </w:rPr>
        <w:t xml:space="preserve"> </w:t>
      </w:r>
      <w:r w:rsidRPr="00146987">
        <w:t>všech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kanceláří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okresního</w:t>
      </w:r>
      <w:r w:rsidRPr="00146987">
        <w:rPr>
          <w:spacing w:val="4"/>
        </w:rPr>
        <w:t xml:space="preserve"> </w:t>
      </w:r>
      <w:r w:rsidRPr="00146987">
        <w:t>soudu</w:t>
      </w:r>
      <w:r w:rsidRPr="00146987">
        <w:rPr>
          <w:spacing w:val="4"/>
        </w:rPr>
        <w:t xml:space="preserve"> </w:t>
      </w:r>
      <w:r w:rsidRPr="00146987">
        <w:t xml:space="preserve">v </w:t>
      </w:r>
      <w:r w:rsidRPr="00146987">
        <w:rPr>
          <w:spacing w:val="-1"/>
        </w:rPr>
        <w:t>rámci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systémů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ISAS,</w:t>
      </w:r>
      <w:r w:rsidRPr="00146987">
        <w:rPr>
          <w:spacing w:val="5"/>
        </w:rPr>
        <w:t xml:space="preserve"> </w:t>
      </w:r>
      <w:r w:rsidRPr="00146987">
        <w:t>IRES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t>CEPR,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datového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skladu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CSLAV</w:t>
      </w:r>
      <w:r w:rsidR="008E6EDA" w:rsidRPr="00146987">
        <w:rPr>
          <w:spacing w:val="-1"/>
        </w:rPr>
        <w:t>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projednání</w:t>
      </w:r>
      <w:r w:rsidR="005637B1" w:rsidRPr="00146987">
        <w:rPr>
          <w:spacing w:val="48"/>
        </w:rPr>
        <w:t xml:space="preserve"> a </w:t>
      </w:r>
      <w:r w:rsidRPr="00146987">
        <w:rPr>
          <w:spacing w:val="-1"/>
        </w:rPr>
        <w:t>odstranění</w:t>
      </w:r>
      <w:r w:rsidRPr="00146987">
        <w:rPr>
          <w:spacing w:val="48"/>
        </w:rPr>
        <w:t xml:space="preserve"> </w:t>
      </w:r>
      <w:r w:rsidRPr="00146987">
        <w:t>vad</w:t>
      </w:r>
      <w:r w:rsidRPr="00146987">
        <w:rPr>
          <w:spacing w:val="48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příslušnými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zaměstnanci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soudu.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Vyřizuje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žádosti</w:t>
      </w:r>
      <w:r w:rsidRPr="00146987">
        <w:rPr>
          <w:spacing w:val="48"/>
        </w:rPr>
        <w:t xml:space="preserve"> </w:t>
      </w:r>
      <w:r w:rsidRPr="00146987">
        <w:t>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poskytnutí</w:t>
      </w:r>
      <w:r w:rsidRPr="00146987">
        <w:rPr>
          <w:spacing w:val="48"/>
        </w:rPr>
        <w:t xml:space="preserve"> </w:t>
      </w:r>
      <w:r w:rsidRPr="00146987">
        <w:t>údajů</w:t>
      </w:r>
      <w:r w:rsidRPr="00146987">
        <w:rPr>
          <w:spacing w:val="48"/>
        </w:rPr>
        <w:t xml:space="preserve"> </w:t>
      </w:r>
      <w:r w:rsidRPr="00146987">
        <w:t xml:space="preserve">z </w:t>
      </w:r>
      <w:r w:rsidRPr="00146987">
        <w:rPr>
          <w:spacing w:val="-1"/>
        </w:rPr>
        <w:t>Centrální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evidence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obyvatel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(jako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první</w:t>
      </w:r>
      <w:r w:rsidRPr="00146987">
        <w:rPr>
          <w:spacing w:val="2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pořadí).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oznámení</w:t>
      </w:r>
      <w:r w:rsidRPr="00146987">
        <w:rPr>
          <w:spacing w:val="2"/>
        </w:rPr>
        <w:t xml:space="preserve"> </w:t>
      </w:r>
      <w:r w:rsidRPr="00146987">
        <w:t>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vykonávání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působností</w:t>
      </w:r>
      <w:r w:rsidRPr="00146987">
        <w:rPr>
          <w:spacing w:val="2"/>
        </w:rPr>
        <w:t xml:space="preserve"> </w:t>
      </w:r>
      <w:r w:rsidRPr="00146987">
        <w:t>v agendách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soudu</w:t>
      </w:r>
      <w:r w:rsidRPr="00146987">
        <w:t xml:space="preserve"> dle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3"/>
        </w:rPr>
        <w:t xml:space="preserve"> </w:t>
      </w:r>
      <w:r w:rsidRPr="00146987">
        <w:t>č.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111/2009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Sb.,</w:t>
      </w:r>
      <w:r w:rsidRPr="00146987">
        <w:rPr>
          <w:spacing w:val="2"/>
        </w:rPr>
        <w:t xml:space="preserve"> </w:t>
      </w:r>
      <w:r w:rsidRPr="00146987">
        <w:t>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základních</w:t>
      </w:r>
      <w:r w:rsidRPr="00146987">
        <w:rPr>
          <w:spacing w:val="2"/>
        </w:rPr>
        <w:t xml:space="preserve"> </w:t>
      </w:r>
      <w:r w:rsidR="008E6EDA" w:rsidRPr="00146987">
        <w:rPr>
          <w:spacing w:val="-1"/>
        </w:rPr>
        <w:t xml:space="preserve">registrech. </w:t>
      </w:r>
      <w:r w:rsidRPr="00146987">
        <w:rPr>
          <w:spacing w:val="-1"/>
        </w:rPr>
        <w:t>Podílí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dle pokynu na </w:t>
      </w:r>
      <w:r w:rsidRPr="00146987">
        <w:rPr>
          <w:spacing w:val="-1"/>
        </w:rPr>
        <w:t>zpracování</w:t>
      </w:r>
      <w:r w:rsidRPr="00146987">
        <w:t xml:space="preserve"> podkladů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podávání</w:t>
      </w:r>
      <w:r w:rsidRPr="00146987">
        <w:t xml:space="preserve"> </w:t>
      </w:r>
      <w:r w:rsidRPr="00146987">
        <w:rPr>
          <w:spacing w:val="-1"/>
        </w:rPr>
        <w:t>informací</w:t>
      </w:r>
      <w:r w:rsidRPr="00146987">
        <w:t xml:space="preserve"> dle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106/1999</w:t>
      </w:r>
      <w:r w:rsidRPr="00146987">
        <w:t xml:space="preserve"> Sb.</w:t>
      </w:r>
    </w:p>
    <w:p w14:paraId="3CED55F1" w14:textId="77777777" w:rsidR="008E6EDA" w:rsidRPr="00146987" w:rsidRDefault="00DA699E" w:rsidP="008E6EDA">
      <w:pPr>
        <w:pStyle w:val="Zkladntext"/>
        <w:kinsoku w:val="0"/>
        <w:overflowPunct w:val="0"/>
        <w:ind w:left="0"/>
        <w:rPr>
          <w:spacing w:val="93"/>
        </w:rPr>
      </w:pP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organizaci</w:t>
      </w:r>
      <w:r w:rsidRPr="00146987">
        <w:t xml:space="preserve"> </w:t>
      </w:r>
      <w:r w:rsidRPr="00146987">
        <w:rPr>
          <w:spacing w:val="-1"/>
        </w:rPr>
        <w:t>skartačního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t xml:space="preserve"> ve </w:t>
      </w:r>
      <w:r w:rsidRPr="00146987">
        <w:rPr>
          <w:spacing w:val="-1"/>
        </w:rPr>
        <w:t>spisovně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dle </w:t>
      </w:r>
      <w:r w:rsidRPr="00146987">
        <w:rPr>
          <w:spacing w:val="-1"/>
        </w:rPr>
        <w:t>platného</w:t>
      </w:r>
      <w:r w:rsidRPr="00146987">
        <w:t xml:space="preserve"> </w:t>
      </w:r>
      <w:r w:rsidRPr="00146987">
        <w:rPr>
          <w:spacing w:val="-1"/>
        </w:rPr>
        <w:t>Skartačního</w:t>
      </w:r>
      <w:r w:rsidRPr="00146987">
        <w:t xml:space="preserve"> </w:t>
      </w:r>
      <w:r w:rsidRPr="00146987">
        <w:rPr>
          <w:spacing w:val="-1"/>
        </w:rPr>
        <w:t>řádu.</w:t>
      </w:r>
    </w:p>
    <w:p w14:paraId="7806C475" w14:textId="77777777" w:rsidR="00DA699E" w:rsidRPr="00146987" w:rsidRDefault="00DA699E" w:rsidP="008E6EDA">
      <w:pPr>
        <w:pStyle w:val="Zkladntext"/>
        <w:kinsoku w:val="0"/>
        <w:overflowPunct w:val="0"/>
        <w:ind w:left="0"/>
        <w:rPr>
          <w:spacing w:val="-1"/>
        </w:rPr>
      </w:pPr>
      <w:r w:rsidRPr="00146987">
        <w:t xml:space="preserve">Vede </w:t>
      </w:r>
      <w:r w:rsidRPr="00146987">
        <w:rPr>
          <w:spacing w:val="-1"/>
        </w:rPr>
        <w:t>agendu</w:t>
      </w:r>
      <w:r w:rsidRPr="00146987">
        <w:t xml:space="preserve"> </w:t>
      </w:r>
      <w:r w:rsidRPr="00146987">
        <w:rPr>
          <w:spacing w:val="-1"/>
        </w:rPr>
        <w:t>přísedících</w:t>
      </w:r>
      <w:r w:rsidRPr="00146987">
        <w:t xml:space="preserve"> </w:t>
      </w:r>
      <w:r w:rsidRPr="00146987">
        <w:rPr>
          <w:spacing w:val="-1"/>
        </w:rPr>
        <w:t>okresního</w:t>
      </w:r>
      <w:r w:rsidRPr="00146987">
        <w:t xml:space="preserve"> </w:t>
      </w:r>
      <w:r w:rsidRPr="00146987">
        <w:rPr>
          <w:spacing w:val="-1"/>
        </w:rPr>
        <w:t>soudu.</w:t>
      </w:r>
    </w:p>
    <w:p w14:paraId="36ABA867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72684078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Informační</w:t>
      </w:r>
      <w:r w:rsidRPr="00146987">
        <w:rPr>
          <w:spacing w:val="-2"/>
          <w:u w:val="single"/>
        </w:rPr>
        <w:t xml:space="preserve"> </w:t>
      </w:r>
      <w:r w:rsidRPr="00146987">
        <w:rPr>
          <w:spacing w:val="-1"/>
          <w:u w:val="single"/>
        </w:rPr>
        <w:t>centrum</w:t>
      </w:r>
      <w:r w:rsidRPr="00146987">
        <w:rPr>
          <w:spacing w:val="-1"/>
        </w:rPr>
        <w:tab/>
        <w:t>Šárka Ledvinková</w:t>
      </w:r>
    </w:p>
    <w:p w14:paraId="247E3F9F" w14:textId="77777777" w:rsidR="00DA699E" w:rsidRPr="00146987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1A5B6C57" w14:textId="77777777" w:rsidR="00DA699E" w:rsidRPr="00146987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="00103EA1" w:rsidRPr="00146987">
        <w:rPr>
          <w:b/>
          <w:bCs/>
          <w:spacing w:val="-1"/>
          <w:w w:val="95"/>
        </w:rPr>
        <w:tab/>
      </w:r>
      <w:r w:rsidRPr="00146987">
        <w:rPr>
          <w:spacing w:val="-1"/>
        </w:rPr>
        <w:t>Lenka</w:t>
      </w:r>
      <w:r w:rsidRPr="00146987">
        <w:t xml:space="preserve"> </w:t>
      </w:r>
      <w:r w:rsidRPr="00146987">
        <w:rPr>
          <w:spacing w:val="-1"/>
        </w:rPr>
        <w:t>Kučerová</w:t>
      </w:r>
    </w:p>
    <w:p w14:paraId="4057F436" w14:textId="77777777" w:rsidR="00DA699E" w:rsidRPr="00146987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Andrea</w:t>
      </w:r>
      <w:r w:rsidR="00DA699E" w:rsidRPr="00146987">
        <w:t xml:space="preserve"> </w:t>
      </w:r>
      <w:r w:rsidR="00DA699E" w:rsidRPr="00146987">
        <w:rPr>
          <w:spacing w:val="-1"/>
        </w:rPr>
        <w:t>Leštianská</w:t>
      </w:r>
    </w:p>
    <w:p w14:paraId="094094B6" w14:textId="77777777" w:rsidR="00DA699E" w:rsidRPr="00146987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146987">
        <w:tab/>
      </w:r>
      <w:r w:rsidR="00DA699E" w:rsidRPr="00146987">
        <w:t xml:space="preserve">vedoucí </w:t>
      </w:r>
      <w:r w:rsidR="00DA699E" w:rsidRPr="00146987">
        <w:rPr>
          <w:spacing w:val="-1"/>
        </w:rPr>
        <w:t>kanceláří</w:t>
      </w:r>
      <w:r w:rsidR="00DA699E" w:rsidRPr="00146987">
        <w:t xml:space="preserve"> </w:t>
      </w:r>
      <w:r w:rsidR="00DA699E" w:rsidRPr="00146987">
        <w:rPr>
          <w:spacing w:val="-1"/>
        </w:rPr>
        <w:t>okresního</w:t>
      </w:r>
      <w:r w:rsidR="00DA699E" w:rsidRPr="00146987">
        <w:t xml:space="preserve"> </w:t>
      </w:r>
      <w:r w:rsidR="00DA699E" w:rsidRPr="00146987">
        <w:rPr>
          <w:spacing w:val="-1"/>
        </w:rPr>
        <w:t>soudu</w:t>
      </w:r>
      <w:r w:rsidR="00DA699E" w:rsidRPr="00146987">
        <w:t xml:space="preserve"> dle </w:t>
      </w:r>
      <w:r w:rsidR="00DA699E" w:rsidRPr="00146987">
        <w:rPr>
          <w:spacing w:val="-1"/>
        </w:rPr>
        <w:t>harmonogramu</w:t>
      </w:r>
      <w:r w:rsidR="00DA699E" w:rsidRPr="00146987">
        <w:t xml:space="preserve"> uloženého na </w:t>
      </w:r>
      <w:r w:rsidR="00DA699E" w:rsidRPr="00146987">
        <w:rPr>
          <w:spacing w:val="-1"/>
        </w:rPr>
        <w:t>správě</w:t>
      </w:r>
      <w:r w:rsidR="00DA699E" w:rsidRPr="00146987">
        <w:t xml:space="preserve"> </w:t>
      </w:r>
      <w:r w:rsidR="00DA699E" w:rsidRPr="00146987">
        <w:rPr>
          <w:spacing w:val="-1"/>
        </w:rPr>
        <w:t>soudu</w:t>
      </w:r>
    </w:p>
    <w:p w14:paraId="0D95BC79" w14:textId="77777777" w:rsidR="00DA699E" w:rsidRPr="00146987" w:rsidRDefault="00DA699E" w:rsidP="00103EA1">
      <w:pPr>
        <w:pStyle w:val="Zkladntext"/>
        <w:kinsoku w:val="0"/>
        <w:overflowPunct w:val="0"/>
        <w:ind w:left="0"/>
      </w:pPr>
    </w:p>
    <w:p w14:paraId="446C23D5" w14:textId="77777777" w:rsidR="00DA699E" w:rsidRPr="00146987" w:rsidRDefault="00DA699E" w:rsidP="00960BCD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Poskytuje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účastníkům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t>občanům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osobně,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telefonicky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prostřednictvím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e-mailové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adresy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informace</w:t>
      </w:r>
      <w:r w:rsidRPr="00146987">
        <w:rPr>
          <w:spacing w:val="41"/>
        </w:rPr>
        <w:t xml:space="preserve"> </w:t>
      </w:r>
      <w:r w:rsidRPr="00146987">
        <w:t xml:space="preserve">z </w:t>
      </w:r>
      <w:r w:rsidRPr="00146987">
        <w:rPr>
          <w:spacing w:val="-1"/>
        </w:rPr>
        <w:t>informačních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rejstříků</w:t>
      </w:r>
      <w:r w:rsidRPr="00146987">
        <w:rPr>
          <w:spacing w:val="40"/>
        </w:rPr>
        <w:t xml:space="preserve"> </w:t>
      </w:r>
      <w:r w:rsidRPr="00146987">
        <w:t>o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stavu</w:t>
      </w:r>
      <w:r w:rsidRPr="00146987">
        <w:rPr>
          <w:spacing w:val="40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t>průběhu</w:t>
      </w:r>
      <w:r w:rsidRPr="00146987">
        <w:rPr>
          <w:spacing w:val="145"/>
        </w:rPr>
        <w:t xml:space="preserve">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t xml:space="preserve"> </w:t>
      </w:r>
      <w:r w:rsidRPr="00146987">
        <w:rPr>
          <w:spacing w:val="-1"/>
        </w:rPr>
        <w:t>probíhajících</w:t>
      </w:r>
      <w:r w:rsidRPr="00146987">
        <w:t xml:space="preserve"> u </w:t>
      </w:r>
      <w:r w:rsidRPr="00146987">
        <w:rPr>
          <w:spacing w:val="-1"/>
        </w:rPr>
        <w:t>okresního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t xml:space="preserve">výjimkou </w:t>
      </w:r>
      <w:r w:rsidRPr="00146987">
        <w:rPr>
          <w:spacing w:val="-1"/>
        </w:rPr>
        <w:t>informací</w:t>
      </w:r>
      <w:r w:rsidRPr="00146987">
        <w:t xml:space="preserve"> podle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106/1999</w:t>
      </w:r>
      <w:r w:rsidRPr="00146987">
        <w:t xml:space="preserve"> Sb., o svobodném přístupu k informacím.</w:t>
      </w:r>
    </w:p>
    <w:p w14:paraId="03A76CDD" w14:textId="77777777" w:rsidR="00DA699E" w:rsidRPr="00146987" w:rsidRDefault="00DA699E" w:rsidP="00960BC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146987">
        <w:rPr>
          <w:spacing w:val="-1"/>
        </w:rPr>
        <w:lastRenderedPageBreak/>
        <w:t>Zajišťuje</w:t>
      </w:r>
      <w:r w:rsidRPr="00146987">
        <w:rPr>
          <w:spacing w:val="22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zprostředkovává</w:t>
      </w:r>
      <w:r w:rsidRPr="00146987">
        <w:rPr>
          <w:spacing w:val="22"/>
        </w:rPr>
        <w:t xml:space="preserve"> </w:t>
      </w:r>
      <w:r w:rsidRPr="00146987">
        <w:t>nahlížení</w:t>
      </w:r>
      <w:r w:rsidRPr="00146987">
        <w:rPr>
          <w:spacing w:val="21"/>
        </w:rPr>
        <w:t xml:space="preserve"> </w:t>
      </w:r>
      <w:r w:rsidRPr="00146987">
        <w:t>do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spisů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elektronických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spisů</w:t>
      </w:r>
      <w:r w:rsidRPr="00146987">
        <w:rPr>
          <w:spacing w:val="21"/>
        </w:rPr>
        <w:t xml:space="preserve"> </w:t>
      </w:r>
      <w:r w:rsidRPr="00146987">
        <w:t xml:space="preserve">v </w:t>
      </w:r>
      <w:r w:rsidRPr="00146987">
        <w:rPr>
          <w:spacing w:val="-1"/>
        </w:rPr>
        <w:t>informačním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systému</w:t>
      </w:r>
      <w:r w:rsidRPr="00146987">
        <w:rPr>
          <w:spacing w:val="21"/>
        </w:rPr>
        <w:t xml:space="preserve"> </w:t>
      </w:r>
      <w:r w:rsidRPr="00146987">
        <w:t>CEPR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(elektronický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platební</w:t>
      </w:r>
      <w:r w:rsidR="00960BCD" w:rsidRPr="00146987">
        <w:rPr>
          <w:spacing w:val="21"/>
        </w:rPr>
        <w:t xml:space="preserve"> </w:t>
      </w:r>
      <w:r w:rsidRPr="00146987">
        <w:rPr>
          <w:spacing w:val="-1"/>
        </w:rPr>
        <w:t>rozkaz)</w:t>
      </w:r>
      <w:r w:rsidRPr="00146987">
        <w:rPr>
          <w:spacing w:val="21"/>
        </w:rPr>
        <w:t xml:space="preserve"> </w:t>
      </w:r>
      <w:r w:rsidR="00960BCD" w:rsidRPr="00146987">
        <w:rPr>
          <w:spacing w:val="-1"/>
        </w:rPr>
        <w:t xml:space="preserve">včetně </w:t>
      </w:r>
      <w:r w:rsidRPr="00146987">
        <w:rPr>
          <w:spacing w:val="-1"/>
        </w:rPr>
        <w:t>pořizování</w:t>
      </w:r>
      <w:r w:rsidRPr="00146987">
        <w:t xml:space="preserve"> kopií z nich </w:t>
      </w:r>
      <w:r w:rsidRPr="00146987">
        <w:rPr>
          <w:spacing w:val="-1"/>
        </w:rPr>
        <w:t>dle</w:t>
      </w:r>
      <w:r w:rsidRPr="00146987">
        <w:t xml:space="preserve"> </w:t>
      </w:r>
      <w:r w:rsidRPr="00146987">
        <w:rPr>
          <w:spacing w:val="-1"/>
        </w:rPr>
        <w:t>zákonných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4907FC87" w14:textId="77777777" w:rsidR="008E6EDA" w:rsidRPr="00146987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81"/>
        </w:rPr>
      </w:pPr>
      <w:r w:rsidRPr="00146987">
        <w:rPr>
          <w:spacing w:val="-1"/>
        </w:rPr>
        <w:t>Vyznačuje</w:t>
      </w:r>
      <w:r w:rsidRPr="00146987">
        <w:t xml:space="preserve"> </w:t>
      </w:r>
      <w:r w:rsidRPr="00146987">
        <w:rPr>
          <w:spacing w:val="-1"/>
        </w:rPr>
        <w:t>doložky</w:t>
      </w:r>
      <w:r w:rsidRPr="00146987">
        <w:t xml:space="preserve"> </w:t>
      </w:r>
      <w:r w:rsidRPr="00146987">
        <w:rPr>
          <w:spacing w:val="-1"/>
        </w:rPr>
        <w:t>právní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moci</w:t>
      </w:r>
      <w:r w:rsidRPr="00146987">
        <w:t xml:space="preserve"> a </w:t>
      </w:r>
      <w:r w:rsidRPr="00146987">
        <w:rPr>
          <w:spacing w:val="-1"/>
        </w:rPr>
        <w:t>vykonatelnosti</w:t>
      </w:r>
      <w:r w:rsidRPr="00146987">
        <w:t xml:space="preserve"> na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stejnopisy</w:t>
      </w:r>
      <w:r w:rsidRPr="00146987">
        <w:t xml:space="preserve"> </w:t>
      </w:r>
      <w:r w:rsidRPr="00146987">
        <w:rPr>
          <w:spacing w:val="-1"/>
        </w:rPr>
        <w:t>rozhodnutí.</w:t>
      </w:r>
    </w:p>
    <w:p w14:paraId="526FA141" w14:textId="77777777" w:rsidR="00DA699E" w:rsidRPr="00146987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dle pokynů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předsed</w:t>
      </w:r>
      <w:r w:rsidR="00103EA1" w:rsidRPr="00146987">
        <w:rPr>
          <w:spacing w:val="-1"/>
        </w:rPr>
        <w:t>kyně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a </w:t>
      </w:r>
      <w:r w:rsidRPr="00146987">
        <w:rPr>
          <w:spacing w:val="-1"/>
        </w:rPr>
        <w:t>ředitelky</w:t>
      </w:r>
      <w:r w:rsidRPr="00146987">
        <w:t xml:space="preserve"> </w:t>
      </w:r>
      <w:r w:rsidRPr="00146987">
        <w:rPr>
          <w:spacing w:val="-1"/>
        </w:rPr>
        <w:t>správy</w:t>
      </w:r>
      <w:r w:rsidRPr="00146987">
        <w:t xml:space="preserve"> </w:t>
      </w:r>
      <w:r w:rsidRPr="00146987">
        <w:rPr>
          <w:spacing w:val="-1"/>
        </w:rPr>
        <w:t>soudu.</w:t>
      </w:r>
    </w:p>
    <w:p w14:paraId="1F8A2F21" w14:textId="77777777" w:rsidR="00DA699E" w:rsidRPr="00146987" w:rsidRDefault="00DA699E" w:rsidP="00103EA1">
      <w:pPr>
        <w:pStyle w:val="Zkladntext"/>
        <w:kinsoku w:val="0"/>
        <w:overflowPunct w:val="0"/>
        <w:spacing w:before="1"/>
        <w:ind w:left="0"/>
        <w:rPr>
          <w:spacing w:val="-1"/>
        </w:rPr>
      </w:pPr>
      <w:r w:rsidRPr="00146987">
        <w:rPr>
          <w:spacing w:val="-1"/>
        </w:rPr>
        <w:t>Při</w:t>
      </w:r>
      <w:r w:rsidRPr="00146987">
        <w:t xml:space="preserve"> </w:t>
      </w:r>
      <w:r w:rsidRPr="00146987">
        <w:rPr>
          <w:spacing w:val="-1"/>
        </w:rPr>
        <w:t>doručování</w:t>
      </w:r>
      <w:r w:rsidRPr="00146987">
        <w:t xml:space="preserve">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písemností</w:t>
      </w:r>
      <w:r w:rsidRPr="00146987">
        <w:t xml:space="preserve"> v budově </w:t>
      </w:r>
      <w:r w:rsidRPr="00146987">
        <w:rPr>
          <w:spacing w:val="-1"/>
        </w:rPr>
        <w:t>okresního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</w:t>
      </w:r>
      <w:r w:rsidRPr="00146987">
        <w:rPr>
          <w:spacing w:val="-1"/>
        </w:rPr>
        <w:t>má</w:t>
      </w:r>
      <w:r w:rsidRPr="00146987">
        <w:t xml:space="preserve"> </w:t>
      </w:r>
      <w:r w:rsidRPr="00146987">
        <w:rPr>
          <w:spacing w:val="-1"/>
        </w:rPr>
        <w:t>postavení</w:t>
      </w:r>
      <w:r w:rsidRPr="00146987">
        <w:t xml:space="preserve"> </w:t>
      </w:r>
      <w:r w:rsidRPr="00146987">
        <w:rPr>
          <w:spacing w:val="-1"/>
        </w:rPr>
        <w:t>soudního</w:t>
      </w:r>
      <w:r w:rsidRPr="00146987">
        <w:t xml:space="preserve"> </w:t>
      </w:r>
      <w:r w:rsidRPr="00146987">
        <w:rPr>
          <w:spacing w:val="-1"/>
        </w:rPr>
        <w:t>doručovatele.</w:t>
      </w:r>
    </w:p>
    <w:p w14:paraId="133EC9C7" w14:textId="77777777" w:rsidR="00960BCD" w:rsidRPr="00146987" w:rsidRDefault="00960BCD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spacing w:val="-1"/>
          <w:sz w:val="24"/>
          <w:u w:val="single"/>
        </w:rPr>
      </w:pPr>
    </w:p>
    <w:p w14:paraId="6ACF8107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Informační</w:t>
      </w:r>
      <w:r w:rsidRPr="00146987">
        <w:rPr>
          <w:spacing w:val="-2"/>
          <w:u w:val="single"/>
        </w:rPr>
        <w:t xml:space="preserve"> </w:t>
      </w:r>
      <w:r w:rsidRPr="00146987">
        <w:rPr>
          <w:spacing w:val="-1"/>
          <w:u w:val="single"/>
        </w:rPr>
        <w:t>centrum</w:t>
      </w:r>
      <w:r w:rsidRPr="00146987">
        <w:rPr>
          <w:spacing w:val="-1"/>
        </w:rPr>
        <w:tab/>
        <w:t>Lenka Kučerová</w:t>
      </w:r>
    </w:p>
    <w:p w14:paraId="3595CA0D" w14:textId="77777777" w:rsidR="00DA699E" w:rsidRPr="00146987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4E752CC3" w14:textId="77777777" w:rsidR="00DA699E" w:rsidRPr="00146987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="00103EA1" w:rsidRPr="00146987">
        <w:rPr>
          <w:b/>
          <w:bCs/>
          <w:spacing w:val="-1"/>
          <w:w w:val="95"/>
        </w:rPr>
        <w:tab/>
      </w:r>
      <w:r w:rsidRPr="00146987">
        <w:rPr>
          <w:spacing w:val="-1"/>
        </w:rPr>
        <w:t>Šárka</w:t>
      </w:r>
      <w:r w:rsidRPr="00146987">
        <w:t xml:space="preserve"> </w:t>
      </w:r>
      <w:r w:rsidRPr="00146987">
        <w:rPr>
          <w:spacing w:val="-1"/>
        </w:rPr>
        <w:t>Ledvinková</w:t>
      </w:r>
    </w:p>
    <w:p w14:paraId="00431F18" w14:textId="77777777" w:rsidR="00DA699E" w:rsidRPr="00146987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Andrea</w:t>
      </w:r>
      <w:r w:rsidR="00DA699E" w:rsidRPr="00146987">
        <w:t xml:space="preserve"> </w:t>
      </w:r>
      <w:r w:rsidR="00DA699E" w:rsidRPr="00146987">
        <w:rPr>
          <w:spacing w:val="-1"/>
        </w:rPr>
        <w:t>Leštianská</w:t>
      </w:r>
    </w:p>
    <w:p w14:paraId="2A0C7E90" w14:textId="77777777" w:rsidR="00DA699E" w:rsidRPr="00146987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tab/>
      </w:r>
      <w:r w:rsidR="00DA699E" w:rsidRPr="00146987">
        <w:t xml:space="preserve">vedoucí </w:t>
      </w:r>
      <w:r w:rsidR="00DA699E" w:rsidRPr="00146987">
        <w:rPr>
          <w:spacing w:val="-1"/>
        </w:rPr>
        <w:t>kanceláří</w:t>
      </w:r>
      <w:r w:rsidR="00DA699E" w:rsidRPr="00146987">
        <w:t xml:space="preserve"> </w:t>
      </w:r>
      <w:r w:rsidR="00DA699E" w:rsidRPr="00146987">
        <w:rPr>
          <w:spacing w:val="-1"/>
        </w:rPr>
        <w:t>okresního</w:t>
      </w:r>
      <w:r w:rsidR="00DA699E" w:rsidRPr="00146987">
        <w:t xml:space="preserve"> </w:t>
      </w:r>
      <w:r w:rsidR="00DA699E" w:rsidRPr="00146987">
        <w:rPr>
          <w:spacing w:val="-1"/>
        </w:rPr>
        <w:t>soudu</w:t>
      </w:r>
      <w:r w:rsidR="00DA699E" w:rsidRPr="00146987">
        <w:t xml:space="preserve"> dle </w:t>
      </w:r>
      <w:r w:rsidR="00DA699E" w:rsidRPr="00146987">
        <w:rPr>
          <w:spacing w:val="-1"/>
        </w:rPr>
        <w:t>harmonogramu</w:t>
      </w:r>
      <w:r w:rsidR="00DA699E" w:rsidRPr="00146987">
        <w:t xml:space="preserve"> uloženého na </w:t>
      </w:r>
      <w:r w:rsidR="00DA699E" w:rsidRPr="00146987">
        <w:rPr>
          <w:spacing w:val="-1"/>
        </w:rPr>
        <w:t>správě</w:t>
      </w:r>
      <w:r w:rsidR="00DA699E" w:rsidRPr="00146987">
        <w:t xml:space="preserve"> </w:t>
      </w:r>
      <w:r w:rsidR="00DA699E" w:rsidRPr="00146987">
        <w:rPr>
          <w:spacing w:val="-1"/>
        </w:rPr>
        <w:t>soudu</w:t>
      </w:r>
    </w:p>
    <w:p w14:paraId="3C601F8C" w14:textId="77777777" w:rsidR="00DA699E" w:rsidRPr="00146987" w:rsidRDefault="00DA699E" w:rsidP="00103EA1">
      <w:pPr>
        <w:pStyle w:val="Zkladntext"/>
        <w:kinsoku w:val="0"/>
        <w:overflowPunct w:val="0"/>
        <w:ind w:left="0"/>
      </w:pPr>
    </w:p>
    <w:p w14:paraId="4EA71FCA" w14:textId="77777777" w:rsidR="00DA699E" w:rsidRPr="00146987" w:rsidRDefault="00DA699E" w:rsidP="00960BCD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Poskytuje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účastníkům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t>občanům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osobně,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telefonicky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prostřednictvím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e-mailové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adresy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informace</w:t>
      </w:r>
      <w:r w:rsidRPr="00146987">
        <w:rPr>
          <w:spacing w:val="41"/>
        </w:rPr>
        <w:t xml:space="preserve"> </w:t>
      </w:r>
      <w:r w:rsidRPr="00146987">
        <w:t xml:space="preserve">z </w:t>
      </w:r>
      <w:r w:rsidRPr="00146987">
        <w:rPr>
          <w:spacing w:val="-1"/>
        </w:rPr>
        <w:t>informačních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rejstříků</w:t>
      </w:r>
      <w:r w:rsidRPr="00146987">
        <w:rPr>
          <w:spacing w:val="40"/>
        </w:rPr>
        <w:t xml:space="preserve"> </w:t>
      </w:r>
      <w:r w:rsidRPr="00146987">
        <w:t>o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stavu</w:t>
      </w:r>
      <w:r w:rsidRPr="00146987">
        <w:rPr>
          <w:spacing w:val="40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="00960BCD" w:rsidRPr="00146987">
        <w:t xml:space="preserve">průběhu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t xml:space="preserve"> </w:t>
      </w:r>
      <w:r w:rsidRPr="00146987">
        <w:rPr>
          <w:spacing w:val="-1"/>
        </w:rPr>
        <w:t>probíhajících</w:t>
      </w:r>
      <w:r w:rsidRPr="00146987">
        <w:t xml:space="preserve"> u </w:t>
      </w:r>
      <w:r w:rsidRPr="00146987">
        <w:rPr>
          <w:spacing w:val="-1"/>
        </w:rPr>
        <w:t>okresního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t xml:space="preserve">výjimkou </w:t>
      </w:r>
      <w:r w:rsidRPr="00146987">
        <w:rPr>
          <w:spacing w:val="-1"/>
        </w:rPr>
        <w:t>informací</w:t>
      </w:r>
      <w:r w:rsidRPr="00146987">
        <w:t xml:space="preserve"> podle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106/1999</w:t>
      </w:r>
      <w:r w:rsidRPr="00146987">
        <w:t xml:space="preserve"> Sb., o svobodném přístupu k informacím.</w:t>
      </w:r>
    </w:p>
    <w:p w14:paraId="7C7B71BB" w14:textId="77777777" w:rsidR="00DA699E" w:rsidRPr="00146987" w:rsidRDefault="00DA699E" w:rsidP="00960BCD">
      <w:pPr>
        <w:pStyle w:val="Zkladntext"/>
        <w:kinsoku w:val="0"/>
        <w:overflowPunct w:val="0"/>
        <w:ind w:left="0" w:right="10"/>
        <w:rPr>
          <w:spacing w:val="-1"/>
        </w:rPr>
      </w:pPr>
      <w:r w:rsidRPr="00146987">
        <w:rPr>
          <w:spacing w:val="-1"/>
        </w:rPr>
        <w:t>Zajišťuje</w:t>
      </w:r>
      <w:r w:rsidRPr="00146987">
        <w:rPr>
          <w:spacing w:val="22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zprostředkovává</w:t>
      </w:r>
      <w:r w:rsidRPr="00146987">
        <w:rPr>
          <w:spacing w:val="22"/>
        </w:rPr>
        <w:t xml:space="preserve"> </w:t>
      </w:r>
      <w:r w:rsidRPr="00146987">
        <w:t>nahlížení</w:t>
      </w:r>
      <w:r w:rsidRPr="00146987">
        <w:rPr>
          <w:spacing w:val="21"/>
        </w:rPr>
        <w:t xml:space="preserve"> </w:t>
      </w:r>
      <w:r w:rsidRPr="00146987">
        <w:t>do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spisů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elektronických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spisů</w:t>
      </w:r>
      <w:r w:rsidRPr="00146987">
        <w:rPr>
          <w:spacing w:val="21"/>
        </w:rPr>
        <w:t xml:space="preserve"> </w:t>
      </w:r>
      <w:r w:rsidRPr="00146987">
        <w:t xml:space="preserve">v </w:t>
      </w:r>
      <w:r w:rsidRPr="00146987">
        <w:rPr>
          <w:spacing w:val="-1"/>
        </w:rPr>
        <w:t>informačním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systému</w:t>
      </w:r>
      <w:r w:rsidRPr="00146987">
        <w:rPr>
          <w:spacing w:val="21"/>
        </w:rPr>
        <w:t xml:space="preserve"> </w:t>
      </w:r>
      <w:r w:rsidRPr="00146987">
        <w:t>CEPR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(elektronický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platební</w:t>
      </w:r>
      <w:r w:rsidRPr="00146987">
        <w:rPr>
          <w:spacing w:val="21"/>
        </w:rPr>
        <w:t xml:space="preserve"> </w:t>
      </w:r>
      <w:r w:rsidR="00960BCD" w:rsidRPr="00146987">
        <w:rPr>
          <w:spacing w:val="-1"/>
        </w:rPr>
        <w:t xml:space="preserve">rozkaz) včetně </w:t>
      </w:r>
      <w:r w:rsidRPr="00146987">
        <w:rPr>
          <w:spacing w:val="-1"/>
        </w:rPr>
        <w:t>pořizování</w:t>
      </w:r>
      <w:r w:rsidRPr="00146987">
        <w:t xml:space="preserve"> kopií z nich </w:t>
      </w:r>
      <w:r w:rsidRPr="00146987">
        <w:rPr>
          <w:spacing w:val="-1"/>
        </w:rPr>
        <w:t>dle</w:t>
      </w:r>
      <w:r w:rsidRPr="00146987">
        <w:t xml:space="preserve"> </w:t>
      </w:r>
      <w:r w:rsidRPr="00146987">
        <w:rPr>
          <w:spacing w:val="-1"/>
        </w:rPr>
        <w:t>zákonných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26C6FB9C" w14:textId="77777777" w:rsidR="00DA699E" w:rsidRPr="00146987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>Vyznačuje</w:t>
      </w:r>
      <w:r w:rsidRPr="00146987">
        <w:t xml:space="preserve"> </w:t>
      </w:r>
      <w:r w:rsidRPr="00146987">
        <w:rPr>
          <w:spacing w:val="-1"/>
        </w:rPr>
        <w:t>doložky</w:t>
      </w:r>
      <w:r w:rsidRPr="00146987">
        <w:t xml:space="preserve"> </w:t>
      </w:r>
      <w:r w:rsidRPr="00146987">
        <w:rPr>
          <w:spacing w:val="-1"/>
        </w:rPr>
        <w:t>právní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moci</w:t>
      </w:r>
      <w:r w:rsidRPr="00146987">
        <w:t xml:space="preserve"> a </w:t>
      </w:r>
      <w:r w:rsidRPr="00146987">
        <w:rPr>
          <w:spacing w:val="-1"/>
        </w:rPr>
        <w:t>vykonatelnosti</w:t>
      </w:r>
      <w:r w:rsidRPr="00146987">
        <w:t xml:space="preserve"> na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stejnopisy</w:t>
      </w:r>
      <w:r w:rsidRPr="00146987">
        <w:t xml:space="preserve"> </w:t>
      </w:r>
      <w:r w:rsidRPr="00146987">
        <w:rPr>
          <w:spacing w:val="-1"/>
        </w:rPr>
        <w:t>rozhodnutí.</w:t>
      </w:r>
    </w:p>
    <w:p w14:paraId="3AAF6012" w14:textId="77777777" w:rsidR="00DA699E" w:rsidRPr="00146987" w:rsidRDefault="00DA699E" w:rsidP="00103EA1">
      <w:pPr>
        <w:pStyle w:val="Zkladntext"/>
        <w:kinsoku w:val="0"/>
        <w:overflowPunct w:val="0"/>
        <w:spacing w:before="1" w:line="269" w:lineRule="exact"/>
        <w:ind w:left="0"/>
        <w:rPr>
          <w:spacing w:val="-1"/>
        </w:rPr>
      </w:pP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dle pokynů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předsed</w:t>
      </w:r>
      <w:r w:rsidR="00103EA1" w:rsidRPr="00146987">
        <w:rPr>
          <w:spacing w:val="-1"/>
        </w:rPr>
        <w:t>kyně</w:t>
      </w:r>
      <w:r w:rsidRPr="00146987">
        <w:t xml:space="preserve"> </w:t>
      </w:r>
      <w:r w:rsidRPr="00146987">
        <w:rPr>
          <w:spacing w:val="-1"/>
        </w:rPr>
        <w:t>soudu,</w:t>
      </w:r>
      <w:r w:rsidRPr="00146987">
        <w:t xml:space="preserve"> </w:t>
      </w:r>
      <w:r w:rsidRPr="00146987">
        <w:rPr>
          <w:spacing w:val="-1"/>
        </w:rPr>
        <w:t>ředitelky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správy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a vedoucí </w:t>
      </w:r>
      <w:r w:rsidRPr="00146987">
        <w:rPr>
          <w:spacing w:val="-1"/>
        </w:rPr>
        <w:t>informačního</w:t>
      </w:r>
      <w:r w:rsidRPr="00146987">
        <w:t xml:space="preserve"> </w:t>
      </w:r>
      <w:r w:rsidRPr="00146987">
        <w:rPr>
          <w:spacing w:val="-1"/>
        </w:rPr>
        <w:t>centra.</w:t>
      </w:r>
    </w:p>
    <w:p w14:paraId="7505688E" w14:textId="77777777" w:rsidR="00DA699E" w:rsidRPr="00146987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>Při</w:t>
      </w:r>
      <w:r w:rsidRPr="00146987">
        <w:t xml:space="preserve"> </w:t>
      </w:r>
      <w:r w:rsidRPr="00146987">
        <w:rPr>
          <w:spacing w:val="-1"/>
        </w:rPr>
        <w:t>doručování</w:t>
      </w:r>
      <w:r w:rsidRPr="00146987">
        <w:t xml:space="preserve">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písemností</w:t>
      </w:r>
      <w:r w:rsidRPr="00146987">
        <w:t xml:space="preserve"> v budově </w:t>
      </w:r>
      <w:r w:rsidRPr="00146987">
        <w:rPr>
          <w:spacing w:val="-1"/>
        </w:rPr>
        <w:t>okresního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</w:t>
      </w:r>
      <w:r w:rsidRPr="00146987">
        <w:rPr>
          <w:spacing w:val="-1"/>
        </w:rPr>
        <w:t>má</w:t>
      </w:r>
      <w:r w:rsidRPr="00146987">
        <w:t xml:space="preserve"> </w:t>
      </w:r>
      <w:r w:rsidRPr="00146987">
        <w:rPr>
          <w:spacing w:val="-1"/>
        </w:rPr>
        <w:t>postavení</w:t>
      </w:r>
      <w:r w:rsidRPr="00146987">
        <w:t xml:space="preserve"> </w:t>
      </w:r>
      <w:r w:rsidRPr="00146987">
        <w:rPr>
          <w:spacing w:val="-1"/>
        </w:rPr>
        <w:t>soudního</w:t>
      </w:r>
      <w:r w:rsidRPr="00146987">
        <w:t xml:space="preserve"> </w:t>
      </w:r>
      <w:r w:rsidRPr="00146987">
        <w:rPr>
          <w:spacing w:val="-1"/>
        </w:rPr>
        <w:t>doručovatele.</w:t>
      </w:r>
    </w:p>
    <w:p w14:paraId="6B88FD81" w14:textId="77777777" w:rsidR="00DA699E" w:rsidRPr="00146987" w:rsidRDefault="00DA699E" w:rsidP="00DA699E">
      <w:pPr>
        <w:pStyle w:val="Zkladntext"/>
        <w:kinsoku w:val="0"/>
        <w:overflowPunct w:val="0"/>
        <w:spacing w:before="7"/>
        <w:ind w:left="0"/>
        <w:rPr>
          <w:szCs w:val="28"/>
        </w:rPr>
      </w:pPr>
    </w:p>
    <w:p w14:paraId="017229B0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Podatelna</w:t>
      </w:r>
      <w:r w:rsidRPr="00146987">
        <w:rPr>
          <w:spacing w:val="-2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-4"/>
          <w:u w:val="single"/>
        </w:rPr>
        <w:t xml:space="preserve"> </w:t>
      </w:r>
      <w:r w:rsidRPr="00146987">
        <w:rPr>
          <w:spacing w:val="-1"/>
          <w:u w:val="single"/>
        </w:rPr>
        <w:t>doručné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oddělení:</w:t>
      </w:r>
      <w:r w:rsidRPr="00146987">
        <w:rPr>
          <w:spacing w:val="-1"/>
        </w:rPr>
        <w:tab/>
      </w:r>
      <w:r w:rsidRPr="00146987">
        <w:t>Pavlína</w:t>
      </w:r>
      <w:r w:rsidRPr="00146987">
        <w:rPr>
          <w:spacing w:val="-1"/>
        </w:rPr>
        <w:t xml:space="preserve"> Brzková</w:t>
      </w:r>
    </w:p>
    <w:p w14:paraId="13B6071A" w14:textId="77777777" w:rsidR="00DA699E" w:rsidRPr="00146987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493B32D5" w14:textId="77777777" w:rsidR="00DA699E" w:rsidRPr="00146987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  <w:spacing w:val="-1"/>
          <w:w w:val="95"/>
        </w:rPr>
        <w:tab/>
      </w:r>
      <w:r w:rsidRPr="00146987">
        <w:rPr>
          <w:spacing w:val="-1"/>
        </w:rPr>
        <w:t>Miroslava</w:t>
      </w:r>
      <w:r w:rsidRPr="00146987">
        <w:t xml:space="preserve"> </w:t>
      </w:r>
      <w:r w:rsidRPr="00146987">
        <w:rPr>
          <w:spacing w:val="-1"/>
        </w:rPr>
        <w:t>Bendová</w:t>
      </w:r>
    </w:p>
    <w:p w14:paraId="7F19F82B" w14:textId="77777777" w:rsidR="00DA699E" w:rsidRPr="00146987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Bc.</w:t>
      </w:r>
      <w:r w:rsidR="00DA699E" w:rsidRPr="00146987">
        <w:t xml:space="preserve"> </w:t>
      </w:r>
      <w:r w:rsidR="00DA699E" w:rsidRPr="00146987">
        <w:rPr>
          <w:spacing w:val="-1"/>
        </w:rPr>
        <w:t>Ivana</w:t>
      </w:r>
      <w:r w:rsidR="00DA699E" w:rsidRPr="00146987">
        <w:t xml:space="preserve"> </w:t>
      </w:r>
      <w:r w:rsidR="00DA699E" w:rsidRPr="00146987">
        <w:rPr>
          <w:spacing w:val="-1"/>
        </w:rPr>
        <w:t>Svítilová</w:t>
      </w:r>
    </w:p>
    <w:p w14:paraId="2252899A" w14:textId="77777777" w:rsidR="00DA699E" w:rsidRPr="00146987" w:rsidRDefault="00DA699E" w:rsidP="00103EA1">
      <w:pPr>
        <w:pStyle w:val="Zkladntext"/>
        <w:kinsoku w:val="0"/>
        <w:overflowPunct w:val="0"/>
        <w:ind w:left="0"/>
      </w:pPr>
    </w:p>
    <w:p w14:paraId="537595B6" w14:textId="77777777" w:rsidR="00DA699E" w:rsidRPr="00146987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Zabezpečuje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7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podatelně,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doručování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písemností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obsluhu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telefonní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ústředny,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tisku</w:t>
      </w:r>
      <w:r w:rsidRPr="00146987">
        <w:rPr>
          <w:spacing w:val="7"/>
        </w:rPr>
        <w:t xml:space="preserve"> </w:t>
      </w:r>
      <w:r w:rsidRPr="00146987">
        <w:t>došlé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pošty</w:t>
      </w:r>
      <w:r w:rsidRPr="00146987">
        <w:rPr>
          <w:spacing w:val="7"/>
        </w:rPr>
        <w:t xml:space="preserve"> </w:t>
      </w:r>
      <w:r w:rsidRPr="00146987">
        <w:t xml:space="preserve">z </w:t>
      </w:r>
      <w:r w:rsidRPr="00146987">
        <w:rPr>
          <w:spacing w:val="-1"/>
        </w:rPr>
        <w:t>datové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schránky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soudu.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7"/>
        </w:rPr>
        <w:t xml:space="preserve"> </w:t>
      </w:r>
      <w:r w:rsidR="00960BCD" w:rsidRPr="00146987">
        <w:t xml:space="preserve">provádí </w:t>
      </w:r>
      <w:r w:rsidRPr="00146987">
        <w:rPr>
          <w:spacing w:val="-1"/>
        </w:rPr>
        <w:t>práce</w:t>
      </w:r>
      <w:r w:rsidRPr="00146987">
        <w:t xml:space="preserve"> ve </w:t>
      </w:r>
      <w:r w:rsidRPr="00146987">
        <w:rPr>
          <w:spacing w:val="-1"/>
        </w:rPr>
        <w:t>spisovně.</w:t>
      </w:r>
    </w:p>
    <w:p w14:paraId="60FD4CDE" w14:textId="77777777" w:rsidR="00DA699E" w:rsidRPr="00146987" w:rsidRDefault="00DA699E" w:rsidP="00103EA1">
      <w:pPr>
        <w:pStyle w:val="Zkladntext"/>
        <w:kinsoku w:val="0"/>
        <w:overflowPunct w:val="0"/>
        <w:spacing w:before="9"/>
        <w:ind w:left="0"/>
        <w:rPr>
          <w:szCs w:val="27"/>
        </w:rPr>
      </w:pPr>
    </w:p>
    <w:p w14:paraId="707AD41C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Podatelna</w:t>
      </w:r>
      <w:r w:rsidRPr="00146987">
        <w:rPr>
          <w:spacing w:val="-2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-4"/>
          <w:u w:val="single"/>
        </w:rPr>
        <w:t xml:space="preserve"> </w:t>
      </w:r>
      <w:r w:rsidRPr="00146987">
        <w:rPr>
          <w:spacing w:val="-1"/>
          <w:u w:val="single"/>
        </w:rPr>
        <w:t>doručné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oddělení:</w:t>
      </w:r>
      <w:r w:rsidRPr="00146987">
        <w:rPr>
          <w:spacing w:val="-1"/>
        </w:rPr>
        <w:tab/>
        <w:t>Miroslava Bendová</w:t>
      </w:r>
    </w:p>
    <w:p w14:paraId="332832DB" w14:textId="77777777" w:rsidR="00DA699E" w:rsidRPr="00146987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2833B8A0" w14:textId="77777777" w:rsidR="00DA699E" w:rsidRPr="00146987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  <w:spacing w:val="-1"/>
          <w:w w:val="95"/>
        </w:rPr>
        <w:tab/>
      </w:r>
      <w:r w:rsidRPr="00146987">
        <w:rPr>
          <w:spacing w:val="-1"/>
        </w:rPr>
        <w:t>Pavlína</w:t>
      </w:r>
      <w:r w:rsidRPr="00146987">
        <w:t xml:space="preserve"> </w:t>
      </w:r>
      <w:r w:rsidRPr="00146987">
        <w:rPr>
          <w:spacing w:val="-1"/>
        </w:rPr>
        <w:t>Brzková</w:t>
      </w:r>
    </w:p>
    <w:p w14:paraId="633EAD63" w14:textId="77777777" w:rsidR="00DA699E" w:rsidRPr="00146987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Bc.</w:t>
      </w:r>
      <w:r w:rsidR="00DA699E" w:rsidRPr="00146987">
        <w:t xml:space="preserve"> </w:t>
      </w:r>
      <w:r w:rsidR="00DA699E" w:rsidRPr="00146987">
        <w:rPr>
          <w:spacing w:val="-1"/>
        </w:rPr>
        <w:t>Ivana</w:t>
      </w:r>
      <w:r w:rsidR="00DA699E" w:rsidRPr="00146987">
        <w:t xml:space="preserve"> </w:t>
      </w:r>
      <w:r w:rsidR="00DA699E" w:rsidRPr="00146987">
        <w:rPr>
          <w:spacing w:val="-1"/>
        </w:rPr>
        <w:t>Svítilová</w:t>
      </w:r>
    </w:p>
    <w:p w14:paraId="768E91F1" w14:textId="77777777" w:rsidR="00DA699E" w:rsidRPr="00146987" w:rsidRDefault="00DA699E" w:rsidP="00103EA1">
      <w:pPr>
        <w:pStyle w:val="Zkladntext"/>
        <w:kinsoku w:val="0"/>
        <w:overflowPunct w:val="0"/>
        <w:spacing w:before="5"/>
        <w:ind w:left="0"/>
      </w:pPr>
    </w:p>
    <w:p w14:paraId="5681C8BB" w14:textId="7A6C799F" w:rsidR="00DA699E" w:rsidRPr="00146987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Zabezpečuje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7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podatelně,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doručování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písemností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obsluhu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telefonní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ústředny,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tisku</w:t>
      </w:r>
      <w:r w:rsidRPr="00146987">
        <w:rPr>
          <w:spacing w:val="7"/>
        </w:rPr>
        <w:t xml:space="preserve"> </w:t>
      </w:r>
      <w:r w:rsidRPr="00146987">
        <w:t>došlé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pošty</w:t>
      </w:r>
      <w:r w:rsidRPr="00146987">
        <w:rPr>
          <w:spacing w:val="7"/>
        </w:rPr>
        <w:t xml:space="preserve"> </w:t>
      </w:r>
      <w:r w:rsidRPr="00146987">
        <w:t xml:space="preserve">z </w:t>
      </w:r>
      <w:r w:rsidRPr="00146987">
        <w:rPr>
          <w:spacing w:val="-1"/>
        </w:rPr>
        <w:t>datové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schránky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soudu.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7"/>
        </w:rPr>
        <w:t xml:space="preserve"> </w:t>
      </w:r>
      <w:r w:rsidR="00960BCD" w:rsidRPr="00146987">
        <w:t xml:space="preserve">provádí </w:t>
      </w:r>
      <w:r w:rsidRPr="00146987">
        <w:rPr>
          <w:spacing w:val="-1"/>
        </w:rPr>
        <w:t>práce</w:t>
      </w:r>
      <w:r w:rsidRPr="00146987">
        <w:t xml:space="preserve"> ve </w:t>
      </w:r>
      <w:r w:rsidRPr="00146987">
        <w:rPr>
          <w:spacing w:val="-1"/>
        </w:rPr>
        <w:t>spisovně.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Podílí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na </w:t>
      </w:r>
      <w:r w:rsidRPr="00146987">
        <w:rPr>
          <w:spacing w:val="-1"/>
        </w:rPr>
        <w:t>přípravě</w:t>
      </w:r>
      <w:r w:rsidRPr="00146987">
        <w:t xml:space="preserve"> </w:t>
      </w:r>
      <w:r w:rsidRPr="00146987">
        <w:rPr>
          <w:spacing w:val="-1"/>
        </w:rPr>
        <w:t>skartačního</w:t>
      </w:r>
      <w:r w:rsidRPr="00146987">
        <w:t xml:space="preserve"> </w:t>
      </w:r>
      <w:r w:rsidRPr="00146987">
        <w:rPr>
          <w:spacing w:val="-1"/>
        </w:rPr>
        <w:t>řízení.</w:t>
      </w:r>
    </w:p>
    <w:p w14:paraId="7DFF105C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spacing w:before="201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Podatelna</w:t>
      </w:r>
      <w:r w:rsidRPr="00146987">
        <w:rPr>
          <w:spacing w:val="-2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-4"/>
          <w:u w:val="single"/>
        </w:rPr>
        <w:t xml:space="preserve"> </w:t>
      </w:r>
      <w:r w:rsidRPr="00146987">
        <w:rPr>
          <w:spacing w:val="-1"/>
          <w:u w:val="single"/>
        </w:rPr>
        <w:t>doručné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oddělení:</w:t>
      </w:r>
      <w:r w:rsidRPr="00146987">
        <w:rPr>
          <w:spacing w:val="-1"/>
        </w:rPr>
        <w:tab/>
        <w:t>Bc.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Ivana Svítilová</w:t>
      </w:r>
    </w:p>
    <w:p w14:paraId="3D2383E5" w14:textId="77777777" w:rsidR="00DA699E" w:rsidRPr="0014698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1687C661" w14:textId="77777777" w:rsidR="00DA699E" w:rsidRPr="00146987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  <w:spacing w:val="-1"/>
          <w:w w:val="95"/>
        </w:rPr>
        <w:tab/>
      </w:r>
      <w:r w:rsidRPr="00146987">
        <w:rPr>
          <w:spacing w:val="-1"/>
        </w:rPr>
        <w:t>Miroslava</w:t>
      </w:r>
      <w:r w:rsidRPr="00146987">
        <w:t xml:space="preserve"> </w:t>
      </w:r>
      <w:r w:rsidRPr="00146987">
        <w:rPr>
          <w:spacing w:val="-1"/>
        </w:rPr>
        <w:t>Bendová</w:t>
      </w:r>
    </w:p>
    <w:p w14:paraId="71D23713" w14:textId="77777777" w:rsidR="00DA699E" w:rsidRPr="00146987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Pavlína</w:t>
      </w:r>
      <w:r w:rsidR="00DA699E" w:rsidRPr="00146987">
        <w:t xml:space="preserve"> </w:t>
      </w:r>
      <w:r w:rsidR="00DA699E" w:rsidRPr="00146987">
        <w:rPr>
          <w:spacing w:val="-1"/>
        </w:rPr>
        <w:t>Brzková</w:t>
      </w:r>
    </w:p>
    <w:p w14:paraId="2897CAD1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624C7197" w14:textId="2E82C931" w:rsidR="00DA699E" w:rsidRPr="00146987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Zabezpečuje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7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podatelně,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doručování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písemností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obsluhu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telefonní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ústředny,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tisku</w:t>
      </w:r>
      <w:r w:rsidRPr="00146987">
        <w:rPr>
          <w:spacing w:val="7"/>
        </w:rPr>
        <w:t xml:space="preserve"> </w:t>
      </w:r>
      <w:r w:rsidRPr="00146987">
        <w:t>došlé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pošty</w:t>
      </w:r>
      <w:r w:rsidRPr="00146987">
        <w:rPr>
          <w:spacing w:val="7"/>
        </w:rPr>
        <w:t xml:space="preserve"> </w:t>
      </w:r>
      <w:r w:rsidRPr="00146987">
        <w:t xml:space="preserve">z </w:t>
      </w:r>
      <w:r w:rsidRPr="00146987">
        <w:rPr>
          <w:spacing w:val="-1"/>
        </w:rPr>
        <w:t>datové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schránky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soudu.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7"/>
        </w:rPr>
        <w:t xml:space="preserve"> </w:t>
      </w:r>
      <w:r w:rsidR="00960BCD" w:rsidRPr="00146987">
        <w:t xml:space="preserve">provádí </w:t>
      </w:r>
      <w:r w:rsidRPr="00146987">
        <w:rPr>
          <w:spacing w:val="-1"/>
        </w:rPr>
        <w:t>práce</w:t>
      </w:r>
      <w:r w:rsidRPr="00146987">
        <w:t xml:space="preserve"> ve </w:t>
      </w:r>
      <w:r w:rsidRPr="00146987">
        <w:rPr>
          <w:spacing w:val="-1"/>
        </w:rPr>
        <w:t>spisovně.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Podílí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na </w:t>
      </w:r>
      <w:r w:rsidRPr="00146987">
        <w:rPr>
          <w:spacing w:val="-1"/>
        </w:rPr>
        <w:t>přípravě</w:t>
      </w:r>
      <w:r w:rsidRPr="00146987">
        <w:t xml:space="preserve"> </w:t>
      </w:r>
      <w:r w:rsidRPr="00146987">
        <w:rPr>
          <w:spacing w:val="-1"/>
        </w:rPr>
        <w:t>skartačního</w:t>
      </w:r>
      <w:r w:rsidRPr="00146987">
        <w:t xml:space="preserve"> </w:t>
      </w:r>
      <w:r w:rsidRPr="00146987">
        <w:rPr>
          <w:spacing w:val="-1"/>
        </w:rPr>
        <w:t>řízení.</w:t>
      </w:r>
    </w:p>
    <w:p w14:paraId="29AE9A81" w14:textId="77777777" w:rsidR="00DA699E" w:rsidRPr="00146987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14:paraId="2A6A08E0" w14:textId="1F763549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Podatelna</w:t>
      </w:r>
      <w:r w:rsidRPr="00146987">
        <w:rPr>
          <w:spacing w:val="-2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-4"/>
          <w:u w:val="single"/>
        </w:rPr>
        <w:t xml:space="preserve"> </w:t>
      </w:r>
      <w:r w:rsidRPr="00146987">
        <w:rPr>
          <w:spacing w:val="-1"/>
          <w:u w:val="single"/>
        </w:rPr>
        <w:t>doručné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oddělení:</w:t>
      </w:r>
      <w:r w:rsidR="00333417" w:rsidRPr="00146987">
        <w:rPr>
          <w:spacing w:val="-1"/>
        </w:rPr>
        <w:tab/>
        <w:t>Petra Kozumplíková</w:t>
      </w:r>
      <w:r w:rsidRPr="00146987">
        <w:t xml:space="preserve"> </w:t>
      </w:r>
      <w:r w:rsidRPr="00146987">
        <w:rPr>
          <w:spacing w:val="-1"/>
        </w:rPr>
        <w:t>(1/2)</w:t>
      </w:r>
    </w:p>
    <w:p w14:paraId="40E35430" w14:textId="77777777" w:rsidR="00DA699E" w:rsidRPr="00146987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14:paraId="6C2194F8" w14:textId="2D292FAF" w:rsidR="00DA699E" w:rsidRPr="00146987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  <w:spacing w:val="-1"/>
          <w:w w:val="95"/>
        </w:rPr>
        <w:tab/>
      </w:r>
      <w:r w:rsidRPr="00146987">
        <w:rPr>
          <w:spacing w:val="-1"/>
        </w:rPr>
        <w:t xml:space="preserve">Libor Kraucher </w:t>
      </w:r>
      <w:r w:rsidR="001C2951" w:rsidRPr="00146987">
        <w:rPr>
          <w:bCs/>
        </w:rPr>
        <w:t>(v rozsahu úvazku 0,5)</w:t>
      </w:r>
    </w:p>
    <w:p w14:paraId="5F5CDEA2" w14:textId="77777777" w:rsidR="00103EA1" w:rsidRPr="00146987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1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Miroslava</w:t>
      </w:r>
      <w:r w:rsidR="00DA699E" w:rsidRPr="00146987">
        <w:t xml:space="preserve"> </w:t>
      </w:r>
      <w:r w:rsidR="00DA699E" w:rsidRPr="00146987">
        <w:rPr>
          <w:spacing w:val="-1"/>
        </w:rPr>
        <w:t>Bendová</w:t>
      </w:r>
    </w:p>
    <w:p w14:paraId="08D5E677" w14:textId="77777777" w:rsidR="00103EA1" w:rsidRPr="00146987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7"/>
        </w:rPr>
      </w:pPr>
      <w:r w:rsidRPr="00146987">
        <w:rPr>
          <w:spacing w:val="21"/>
        </w:rPr>
        <w:tab/>
      </w:r>
      <w:r w:rsidR="00DA699E" w:rsidRPr="00146987">
        <w:rPr>
          <w:spacing w:val="-1"/>
        </w:rPr>
        <w:t>Bc.</w:t>
      </w:r>
      <w:r w:rsidR="00DA699E" w:rsidRPr="00146987">
        <w:t xml:space="preserve"> </w:t>
      </w:r>
      <w:r w:rsidR="00DA699E" w:rsidRPr="00146987">
        <w:rPr>
          <w:spacing w:val="-1"/>
        </w:rPr>
        <w:t>Ivana</w:t>
      </w:r>
      <w:r w:rsidR="00DA699E" w:rsidRPr="00146987">
        <w:t xml:space="preserve"> </w:t>
      </w:r>
      <w:r w:rsidR="00DA699E" w:rsidRPr="00146987">
        <w:rPr>
          <w:spacing w:val="-1"/>
        </w:rPr>
        <w:t>Svítilová</w:t>
      </w:r>
    </w:p>
    <w:p w14:paraId="10F70F24" w14:textId="77777777" w:rsidR="00DA699E" w:rsidRPr="00146987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-1"/>
        </w:rPr>
      </w:pPr>
      <w:r w:rsidRPr="00146987">
        <w:rPr>
          <w:spacing w:val="27"/>
        </w:rPr>
        <w:tab/>
      </w:r>
      <w:r w:rsidR="00DA699E" w:rsidRPr="00146987">
        <w:rPr>
          <w:spacing w:val="-1"/>
        </w:rPr>
        <w:t>Pavlína</w:t>
      </w:r>
      <w:r w:rsidR="00DA699E" w:rsidRPr="00146987">
        <w:t xml:space="preserve"> </w:t>
      </w:r>
      <w:r w:rsidR="00DA699E" w:rsidRPr="00146987">
        <w:rPr>
          <w:spacing w:val="-1"/>
        </w:rPr>
        <w:t>Brzková</w:t>
      </w:r>
    </w:p>
    <w:p w14:paraId="710C9C7C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0BDC3B09" w14:textId="77777777" w:rsidR="00DA699E" w:rsidRPr="00146987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Zabezpečuje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7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podatelně,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doručování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písemností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obsluhu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telefonní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ústředny,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tisku</w:t>
      </w:r>
      <w:r w:rsidRPr="00146987">
        <w:rPr>
          <w:spacing w:val="7"/>
        </w:rPr>
        <w:t xml:space="preserve"> </w:t>
      </w:r>
      <w:r w:rsidRPr="00146987">
        <w:t>došlé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pošty</w:t>
      </w:r>
      <w:r w:rsidRPr="00146987">
        <w:rPr>
          <w:spacing w:val="7"/>
        </w:rPr>
        <w:t xml:space="preserve"> </w:t>
      </w:r>
      <w:r w:rsidRPr="00146987">
        <w:t xml:space="preserve">z </w:t>
      </w:r>
      <w:r w:rsidRPr="00146987">
        <w:rPr>
          <w:spacing w:val="-1"/>
        </w:rPr>
        <w:t>datové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schránky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soudu.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7"/>
        </w:rPr>
        <w:t xml:space="preserve"> </w:t>
      </w:r>
      <w:r w:rsidR="00960BCD" w:rsidRPr="00146987">
        <w:t xml:space="preserve">provádí </w:t>
      </w:r>
      <w:r w:rsidRPr="00146987">
        <w:rPr>
          <w:spacing w:val="-1"/>
        </w:rPr>
        <w:t>práce</w:t>
      </w:r>
      <w:r w:rsidRPr="00146987">
        <w:t xml:space="preserve"> ve </w:t>
      </w:r>
      <w:r w:rsidRPr="00146987">
        <w:rPr>
          <w:spacing w:val="-1"/>
        </w:rPr>
        <w:t>spisovně</w:t>
      </w:r>
      <w:r w:rsidRPr="00146987">
        <w:t xml:space="preserve"> a </w:t>
      </w:r>
      <w:r w:rsidRPr="00146987">
        <w:rPr>
          <w:spacing w:val="-1"/>
        </w:rPr>
        <w:t>vede</w:t>
      </w:r>
      <w:r w:rsidRPr="00146987">
        <w:t xml:space="preserve"> </w:t>
      </w:r>
      <w:r w:rsidRPr="00146987">
        <w:rPr>
          <w:spacing w:val="-1"/>
        </w:rPr>
        <w:t>spisovnu</w:t>
      </w:r>
      <w:r w:rsidRPr="00146987">
        <w:t xml:space="preserve"> v </w:t>
      </w:r>
      <w:r w:rsidRPr="00146987">
        <w:rPr>
          <w:spacing w:val="-1"/>
        </w:rPr>
        <w:t>systému</w:t>
      </w:r>
      <w:r w:rsidRPr="00146987">
        <w:t xml:space="preserve"> </w:t>
      </w:r>
      <w:r w:rsidRPr="00146987">
        <w:rPr>
          <w:spacing w:val="-1"/>
        </w:rPr>
        <w:t>ISAS</w:t>
      </w:r>
      <w:r w:rsidRPr="00146987">
        <w:t xml:space="preserve"> a CEPR.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organizaci</w:t>
      </w:r>
      <w:r w:rsidRPr="00146987">
        <w:t xml:space="preserve"> </w:t>
      </w:r>
      <w:r w:rsidRPr="00146987">
        <w:rPr>
          <w:spacing w:val="-1"/>
        </w:rPr>
        <w:t>skartačního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rPr>
          <w:spacing w:val="-3"/>
        </w:rPr>
        <w:t xml:space="preserve"> </w:t>
      </w:r>
      <w:r w:rsidRPr="00146987">
        <w:t xml:space="preserve">ve </w:t>
      </w:r>
      <w:r w:rsidRPr="00146987">
        <w:rPr>
          <w:spacing w:val="-1"/>
        </w:rPr>
        <w:t>spisovně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t xml:space="preserve"> dle </w:t>
      </w:r>
      <w:r w:rsidR="00960BCD" w:rsidRPr="00146987">
        <w:rPr>
          <w:spacing w:val="-1"/>
        </w:rPr>
        <w:t xml:space="preserve">platného </w:t>
      </w:r>
      <w:r w:rsidRPr="00146987">
        <w:rPr>
          <w:spacing w:val="-1"/>
        </w:rPr>
        <w:t>Skartačního</w:t>
      </w:r>
      <w:r w:rsidRPr="00146987">
        <w:t xml:space="preserve"> </w:t>
      </w:r>
      <w:r w:rsidRPr="00146987">
        <w:rPr>
          <w:spacing w:val="-1"/>
        </w:rPr>
        <w:t>řádu.</w:t>
      </w:r>
    </w:p>
    <w:p w14:paraId="1AD170A9" w14:textId="77777777" w:rsidR="00DA699E" w:rsidRPr="00146987" w:rsidRDefault="00DA699E" w:rsidP="00DA699E">
      <w:pPr>
        <w:pStyle w:val="Zkladntext"/>
        <w:kinsoku w:val="0"/>
        <w:overflowPunct w:val="0"/>
        <w:spacing w:before="5"/>
        <w:ind w:left="0"/>
      </w:pPr>
    </w:p>
    <w:p w14:paraId="6FDBB332" w14:textId="77777777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Spisovna:</w:t>
      </w:r>
      <w:r w:rsidRPr="00146987">
        <w:rPr>
          <w:spacing w:val="-1"/>
        </w:rPr>
        <w:tab/>
      </w:r>
      <w:r w:rsidRPr="00146987">
        <w:t>Libor</w:t>
      </w:r>
      <w:r w:rsidRPr="00146987">
        <w:rPr>
          <w:spacing w:val="-1"/>
        </w:rPr>
        <w:t xml:space="preserve"> Kraucher (1/2)</w:t>
      </w:r>
    </w:p>
    <w:p w14:paraId="5A768105" w14:textId="77777777" w:rsidR="00DA699E" w:rsidRPr="0014698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0F408066" w14:textId="77777777" w:rsidR="00DA699E" w:rsidRPr="00146987" w:rsidRDefault="00DA699E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146987">
        <w:rPr>
          <w:rFonts w:ascii="Garamond" w:hAnsi="Garamond"/>
          <w:b/>
          <w:bCs/>
        </w:rPr>
        <w:t>Zastupuje:</w:t>
      </w:r>
      <w:r w:rsidRPr="00146987">
        <w:rPr>
          <w:rFonts w:ascii="Garamond" w:hAnsi="Garamond"/>
          <w:b/>
          <w:bCs/>
        </w:rPr>
        <w:tab/>
      </w:r>
      <w:r w:rsidRPr="00146987">
        <w:rPr>
          <w:rFonts w:ascii="Garamond" w:hAnsi="Garamond"/>
          <w:bCs/>
        </w:rPr>
        <w:t>Pavlína Brzková</w:t>
      </w:r>
    </w:p>
    <w:p w14:paraId="388A8BE4" w14:textId="77777777" w:rsidR="00DA699E" w:rsidRPr="00146987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146987">
        <w:rPr>
          <w:rFonts w:ascii="Garamond" w:hAnsi="Garamond"/>
          <w:bCs/>
        </w:rPr>
        <w:tab/>
      </w:r>
      <w:r w:rsidR="00DA699E" w:rsidRPr="00146987">
        <w:rPr>
          <w:rFonts w:ascii="Garamond" w:hAnsi="Garamond"/>
          <w:bCs/>
        </w:rPr>
        <w:t>Miroslava Bendová</w:t>
      </w:r>
    </w:p>
    <w:p w14:paraId="36258491" w14:textId="77777777" w:rsidR="00DA699E" w:rsidRPr="00146987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146987">
        <w:rPr>
          <w:rFonts w:ascii="Garamond" w:hAnsi="Garamond"/>
          <w:bCs/>
        </w:rPr>
        <w:tab/>
      </w:r>
      <w:r w:rsidR="00DA699E" w:rsidRPr="00146987">
        <w:rPr>
          <w:rFonts w:ascii="Garamond" w:hAnsi="Garamond"/>
          <w:bCs/>
        </w:rPr>
        <w:t>Bc. Ivana Svítilová</w:t>
      </w:r>
    </w:p>
    <w:p w14:paraId="585B873D" w14:textId="77777777" w:rsidR="00DA699E" w:rsidRPr="00146987" w:rsidRDefault="00103EA1" w:rsidP="00103EA1">
      <w:pPr>
        <w:tabs>
          <w:tab w:val="left" w:pos="1418"/>
        </w:tabs>
        <w:rPr>
          <w:rFonts w:ascii="Garamond" w:hAnsi="Garamond"/>
          <w:bCs/>
        </w:rPr>
      </w:pPr>
      <w:r w:rsidRPr="00146987">
        <w:rPr>
          <w:rFonts w:ascii="Garamond" w:hAnsi="Garamond"/>
        </w:rPr>
        <w:tab/>
      </w:r>
      <w:r w:rsidR="00DA699E" w:rsidRPr="00146987">
        <w:rPr>
          <w:rFonts w:ascii="Garamond" w:hAnsi="Garamond"/>
          <w:bCs/>
        </w:rPr>
        <w:t>Petra Kozumplíková (v rozsahu úvazku 0,5)</w:t>
      </w:r>
    </w:p>
    <w:p w14:paraId="4A6023D3" w14:textId="77777777" w:rsidR="00DA699E" w:rsidRPr="00146987" w:rsidRDefault="00DA699E" w:rsidP="00DA699E">
      <w:pPr>
        <w:rPr>
          <w:rFonts w:ascii="Garamond" w:hAnsi="Garamond"/>
        </w:rPr>
      </w:pPr>
    </w:p>
    <w:p w14:paraId="654B285F" w14:textId="20170E4A" w:rsidR="00DA699E" w:rsidRPr="00146987" w:rsidRDefault="00DA699E" w:rsidP="00103EA1">
      <w:pPr>
        <w:ind w:firstLine="8"/>
        <w:jc w:val="both"/>
        <w:rPr>
          <w:rFonts w:ascii="Garamond" w:hAnsi="Garamond"/>
        </w:rPr>
      </w:pPr>
      <w:r w:rsidRPr="00146987">
        <w:rPr>
          <w:rFonts w:ascii="Garamond" w:hAnsi="Garamond"/>
        </w:rPr>
        <w:t>Samostatně provádí práce ve spisovně OS a vede spisovnu v systému ISAS, podílí se na přípravě a realizaci skartačního řízení</w:t>
      </w:r>
      <w:r w:rsidR="00F075BD" w:rsidRPr="00146987">
        <w:rPr>
          <w:rFonts w:ascii="Garamond" w:hAnsi="Garamond"/>
        </w:rPr>
        <w:t>. Práce ve spisovně řídí a </w:t>
      </w:r>
      <w:r w:rsidRPr="00146987">
        <w:rPr>
          <w:rFonts w:ascii="Garamond" w:hAnsi="Garamond"/>
        </w:rPr>
        <w:t>organizuje.</w:t>
      </w:r>
    </w:p>
    <w:p w14:paraId="2F8BEBD3" w14:textId="77777777" w:rsidR="001C2951" w:rsidRPr="00146987" w:rsidRDefault="001C2951" w:rsidP="00103EA1">
      <w:pPr>
        <w:ind w:firstLine="8"/>
        <w:jc w:val="both"/>
        <w:rPr>
          <w:rFonts w:ascii="Garamond" w:hAnsi="Garamond"/>
        </w:rPr>
      </w:pPr>
    </w:p>
    <w:p w14:paraId="0F58B2BC" w14:textId="77777777" w:rsidR="00C77865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  <w:u w:val="single"/>
        </w:rPr>
        <w:lastRenderedPageBreak/>
        <w:t xml:space="preserve">Vyšší podatelna </w:t>
      </w:r>
      <w:r w:rsidRPr="00146987">
        <w:rPr>
          <w:u w:val="single"/>
        </w:rPr>
        <w:t>a</w:t>
      </w:r>
      <w:r w:rsidRPr="00146987">
        <w:rPr>
          <w:spacing w:val="-1"/>
          <w:u w:val="single"/>
        </w:rPr>
        <w:t xml:space="preserve"> tiskové </w:t>
      </w:r>
      <w:r w:rsidRPr="00146987">
        <w:rPr>
          <w:spacing w:val="-2"/>
          <w:u w:val="single"/>
        </w:rPr>
        <w:t>centrum</w:t>
      </w:r>
      <w:r w:rsidR="00103EA1" w:rsidRPr="00146987">
        <w:rPr>
          <w:spacing w:val="-2"/>
        </w:rPr>
        <w:tab/>
      </w:r>
      <w:r w:rsidRPr="00146987">
        <w:t>Jana</w:t>
      </w:r>
      <w:r w:rsidRPr="00146987">
        <w:rPr>
          <w:spacing w:val="-1"/>
        </w:rPr>
        <w:t xml:space="preserve"> Svatoňová</w:t>
      </w:r>
    </w:p>
    <w:p w14:paraId="58CD9130" w14:textId="77777777" w:rsidR="00C77865" w:rsidRPr="00146987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ab/>
      </w:r>
      <w:r w:rsidR="00DA699E" w:rsidRPr="00146987">
        <w:t>Lucie</w:t>
      </w:r>
      <w:r w:rsidR="00DA699E" w:rsidRPr="00146987">
        <w:rPr>
          <w:spacing w:val="-1"/>
        </w:rPr>
        <w:t xml:space="preserve"> Myšíková</w:t>
      </w:r>
    </w:p>
    <w:p w14:paraId="6147D5CC" w14:textId="173899E1" w:rsidR="00C77865" w:rsidRPr="00146987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ab/>
      </w:r>
      <w:r w:rsidR="00673BBE" w:rsidRPr="00146987">
        <w:rPr>
          <w:spacing w:val="-1"/>
        </w:rPr>
        <w:t>Iveta Hrubá</w:t>
      </w:r>
    </w:p>
    <w:p w14:paraId="1BE1DA83" w14:textId="77777777" w:rsidR="00DA699E" w:rsidRPr="00146987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Helena Staňková (0,8)</w:t>
      </w:r>
    </w:p>
    <w:p w14:paraId="4288A08B" w14:textId="77777777" w:rsidR="00DA699E" w:rsidRPr="00146987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0E83BCE1" w14:textId="77777777" w:rsidR="00F075BD" w:rsidRPr="00146987" w:rsidRDefault="00F075BD" w:rsidP="00F075BD">
      <w:pPr>
        <w:pStyle w:val="Zkladntext"/>
        <w:kinsoku w:val="0"/>
        <w:overflowPunct w:val="0"/>
        <w:ind w:left="0"/>
        <w:jc w:val="both"/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</w:rPr>
        <w:t xml:space="preserve"> </w:t>
      </w:r>
      <w:r w:rsidRPr="00146987">
        <w:rPr>
          <w:spacing w:val="-1"/>
        </w:rPr>
        <w:t>vzájemné</w:t>
      </w:r>
      <w:r w:rsidRPr="00146987">
        <w:rPr>
          <w:spacing w:val="-2"/>
        </w:rPr>
        <w:t xml:space="preserve"> </w:t>
      </w:r>
      <w:r w:rsidRPr="00146987">
        <w:t xml:space="preserve">v </w:t>
      </w:r>
      <w:r w:rsidRPr="00146987">
        <w:rPr>
          <w:spacing w:val="-1"/>
        </w:rPr>
        <w:t>rámci</w:t>
      </w:r>
      <w:r w:rsidRPr="00146987">
        <w:t xml:space="preserve"> oddělení</w:t>
      </w:r>
    </w:p>
    <w:p w14:paraId="6EF1C90B" w14:textId="77777777" w:rsidR="00F075BD" w:rsidRPr="00146987" w:rsidRDefault="00F075BD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4CBAABDF" w14:textId="06F26EEC" w:rsidR="00DA699E" w:rsidRPr="00146987" w:rsidRDefault="00673BBE" w:rsidP="00960BCD">
      <w:pPr>
        <w:pStyle w:val="Zkladntext"/>
        <w:kinsoku w:val="0"/>
        <w:overflowPunct w:val="0"/>
        <w:ind w:left="0" w:right="10"/>
        <w:jc w:val="both"/>
      </w:pPr>
      <w:r w:rsidRPr="00146987">
        <w:rPr>
          <w:spacing w:val="-1"/>
        </w:rPr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0607409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7F5057EE" w14:textId="31045230" w:rsidR="00DA699E" w:rsidRPr="00146987" w:rsidRDefault="00DA699E" w:rsidP="00673BBE">
      <w:pPr>
        <w:pStyle w:val="Nadpis1"/>
        <w:tabs>
          <w:tab w:val="right" w:pos="13892"/>
        </w:tabs>
        <w:kinsoku w:val="0"/>
        <w:overflowPunct w:val="0"/>
        <w:spacing w:before="188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 xml:space="preserve">Řidič </w:t>
      </w:r>
      <w:r w:rsidRPr="00146987">
        <w:rPr>
          <w:u w:val="single"/>
        </w:rPr>
        <w:t>a</w:t>
      </w:r>
      <w:r w:rsidRPr="00146987">
        <w:rPr>
          <w:spacing w:val="-1"/>
          <w:u w:val="single"/>
        </w:rPr>
        <w:t xml:space="preserve"> údržba:</w:t>
      </w:r>
      <w:r w:rsidRPr="00146987">
        <w:rPr>
          <w:spacing w:val="-1"/>
        </w:rPr>
        <w:tab/>
      </w:r>
      <w:r w:rsidRPr="00146987">
        <w:t>Libor</w:t>
      </w:r>
      <w:r w:rsidRPr="00146987">
        <w:rPr>
          <w:spacing w:val="-1"/>
        </w:rPr>
        <w:t xml:space="preserve"> Kraucher</w:t>
      </w:r>
      <w:r w:rsidRPr="00146987">
        <w:rPr>
          <w:spacing w:val="-5"/>
        </w:rPr>
        <w:t xml:space="preserve"> </w:t>
      </w:r>
      <w:r w:rsidRPr="00146987">
        <w:rPr>
          <w:spacing w:val="-1"/>
        </w:rPr>
        <w:t>(1/2)</w:t>
      </w:r>
    </w:p>
    <w:p w14:paraId="484A3D6C" w14:textId="77777777" w:rsidR="00DA699E" w:rsidRPr="0014698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86C3544" w14:textId="77777777" w:rsidR="001C2951" w:rsidRPr="00146987" w:rsidRDefault="00DA699E" w:rsidP="001C2951">
      <w:pPr>
        <w:tabs>
          <w:tab w:val="left" w:pos="1418"/>
        </w:tabs>
        <w:rPr>
          <w:rFonts w:ascii="Garamond" w:hAnsi="Garamond"/>
          <w:bCs/>
        </w:rPr>
      </w:pPr>
      <w:r w:rsidRPr="00146987">
        <w:rPr>
          <w:b/>
          <w:bCs/>
          <w:spacing w:val="-1"/>
        </w:rPr>
        <w:t>Zastupuje</w:t>
      </w:r>
      <w:r w:rsidR="00C77865" w:rsidRPr="00146987">
        <w:t>:</w:t>
      </w:r>
      <w:r w:rsidR="00C77865" w:rsidRPr="00146987">
        <w:tab/>
      </w:r>
      <w:r w:rsidRPr="00146987">
        <w:rPr>
          <w:spacing w:val="-1"/>
        </w:rPr>
        <w:t xml:space="preserve">Petr </w:t>
      </w:r>
      <w:r w:rsidRPr="00146987">
        <w:t>Kalhous</w:t>
      </w:r>
      <w:r w:rsidRPr="00146987">
        <w:rPr>
          <w:spacing w:val="-2"/>
        </w:rPr>
        <w:t xml:space="preserve"> </w:t>
      </w:r>
      <w:r w:rsidR="001C2951" w:rsidRPr="00146987">
        <w:rPr>
          <w:rFonts w:ascii="Garamond" w:hAnsi="Garamond"/>
          <w:bCs/>
        </w:rPr>
        <w:t>(v rozsahu úvazku 0,5)</w:t>
      </w:r>
    </w:p>
    <w:p w14:paraId="572B213F" w14:textId="77777777" w:rsidR="00C77865" w:rsidRPr="00146987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33"/>
        </w:rPr>
      </w:pPr>
      <w:r w:rsidRPr="00146987">
        <w:rPr>
          <w:spacing w:val="-1"/>
        </w:rPr>
        <w:tab/>
      </w:r>
      <w:r w:rsidR="00DA699E" w:rsidRPr="00146987">
        <w:rPr>
          <w:spacing w:val="-1"/>
        </w:rPr>
        <w:t>Miroslav</w:t>
      </w:r>
      <w:r w:rsidR="00DA699E" w:rsidRPr="00146987">
        <w:t xml:space="preserve"> Škvor</w:t>
      </w:r>
      <w:r w:rsidR="00DA699E" w:rsidRPr="00146987">
        <w:rPr>
          <w:spacing w:val="-1"/>
        </w:rPr>
        <w:t xml:space="preserve"> </w:t>
      </w:r>
      <w:r w:rsidR="00DA699E" w:rsidRPr="00146987">
        <w:t>(</w:t>
      </w:r>
      <w:r w:rsidR="00DA699E" w:rsidRPr="00146987">
        <w:rPr>
          <w:spacing w:val="-1"/>
        </w:rPr>
        <w:t>obsluha</w:t>
      </w:r>
      <w:r w:rsidR="00DA699E" w:rsidRPr="00146987">
        <w:t xml:space="preserve"> </w:t>
      </w:r>
      <w:r w:rsidR="00DA699E" w:rsidRPr="00146987">
        <w:rPr>
          <w:spacing w:val="-1"/>
        </w:rPr>
        <w:t>kotelny)</w:t>
      </w:r>
    </w:p>
    <w:p w14:paraId="2CA75B82" w14:textId="77777777" w:rsidR="00C77865" w:rsidRPr="00146987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43"/>
        </w:rPr>
      </w:pPr>
      <w:r w:rsidRPr="00146987">
        <w:rPr>
          <w:spacing w:val="33"/>
        </w:rPr>
        <w:tab/>
      </w:r>
      <w:r w:rsidR="00DA699E" w:rsidRPr="00146987">
        <w:rPr>
          <w:spacing w:val="-1"/>
        </w:rPr>
        <w:t>Ing.</w:t>
      </w:r>
      <w:r w:rsidR="00DA699E" w:rsidRPr="00146987">
        <w:t xml:space="preserve"> </w:t>
      </w:r>
      <w:r w:rsidR="00DA699E" w:rsidRPr="00146987">
        <w:rPr>
          <w:spacing w:val="-1"/>
        </w:rPr>
        <w:t>Vladimír Tulačka</w:t>
      </w:r>
      <w:r w:rsidR="00DA699E" w:rsidRPr="00146987">
        <w:t xml:space="preserve"> </w:t>
      </w:r>
      <w:r w:rsidR="00DA699E" w:rsidRPr="00146987">
        <w:rPr>
          <w:spacing w:val="-1"/>
        </w:rPr>
        <w:t>(autoprovoz)</w:t>
      </w:r>
    </w:p>
    <w:p w14:paraId="2B6E5A1A" w14:textId="77777777" w:rsidR="00DA699E" w:rsidRPr="00146987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43"/>
        </w:rPr>
        <w:tab/>
      </w:r>
      <w:r w:rsidR="00DA699E" w:rsidRPr="00146987">
        <w:rPr>
          <w:spacing w:val="-1"/>
        </w:rPr>
        <w:t>Ing.</w:t>
      </w:r>
      <w:r w:rsidR="00DA699E" w:rsidRPr="00146987">
        <w:t xml:space="preserve"> </w:t>
      </w:r>
      <w:r w:rsidR="00DA699E" w:rsidRPr="00146987">
        <w:rPr>
          <w:spacing w:val="-1"/>
        </w:rPr>
        <w:t>Ladislav</w:t>
      </w:r>
      <w:r w:rsidR="00DA699E" w:rsidRPr="00146987">
        <w:t xml:space="preserve"> </w:t>
      </w:r>
      <w:proofErr w:type="gramStart"/>
      <w:r w:rsidR="00DA699E" w:rsidRPr="00146987">
        <w:rPr>
          <w:spacing w:val="-1"/>
        </w:rPr>
        <w:t>Leško(autoprovoz</w:t>
      </w:r>
      <w:proofErr w:type="gramEnd"/>
      <w:r w:rsidR="00DA699E" w:rsidRPr="00146987">
        <w:rPr>
          <w:spacing w:val="-1"/>
        </w:rPr>
        <w:t>)</w:t>
      </w:r>
    </w:p>
    <w:p w14:paraId="4383630C" w14:textId="77777777" w:rsidR="00DA699E" w:rsidRPr="00146987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227BA7C4" w14:textId="77777777" w:rsidR="00DA699E" w:rsidRPr="00146987" w:rsidRDefault="00DA699E" w:rsidP="00960BCD">
      <w:pPr>
        <w:pStyle w:val="Zkladntext"/>
        <w:kinsoku w:val="0"/>
        <w:overflowPunct w:val="0"/>
        <w:ind w:left="0" w:right="10"/>
        <w:jc w:val="both"/>
      </w:pPr>
      <w:r w:rsidRPr="00146987">
        <w:rPr>
          <w:spacing w:val="-1"/>
        </w:rPr>
        <w:t>Provádí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údržbářské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5"/>
        </w:rPr>
        <w:t xml:space="preserve"> </w:t>
      </w:r>
      <w:r w:rsidRPr="00146987">
        <w:t>dle</w:t>
      </w:r>
      <w:r w:rsidRPr="00146987">
        <w:rPr>
          <w:spacing w:val="7"/>
        </w:rPr>
        <w:t xml:space="preserve"> </w:t>
      </w:r>
      <w:r w:rsidRPr="00146987">
        <w:t>pokynů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ředitelky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správy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správce</w:t>
      </w:r>
      <w:r w:rsidRPr="00146987">
        <w:rPr>
          <w:spacing w:val="7"/>
        </w:rPr>
        <w:t xml:space="preserve"> </w:t>
      </w:r>
      <w:r w:rsidRPr="00146987">
        <w:t>budovy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správce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majetku.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autoprovoz</w:t>
      </w:r>
      <w:r w:rsidRPr="00146987">
        <w:rPr>
          <w:spacing w:val="7"/>
        </w:rPr>
        <w:t xml:space="preserve"> </w:t>
      </w:r>
      <w:r w:rsidRPr="00146987">
        <w:t>jako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řidič-referent.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7"/>
        </w:rPr>
        <w:t xml:space="preserve"> </w:t>
      </w:r>
      <w:r w:rsidR="00DF419F" w:rsidRPr="00146987">
        <w:rPr>
          <w:spacing w:val="-1"/>
        </w:rPr>
        <w:t xml:space="preserve">obsluhu </w:t>
      </w:r>
      <w:r w:rsidRPr="00146987">
        <w:rPr>
          <w:spacing w:val="-1"/>
        </w:rPr>
        <w:t>kotelny,</w:t>
      </w:r>
      <w:r w:rsidRPr="00146987">
        <w:rPr>
          <w:spacing w:val="33"/>
        </w:rPr>
        <w:t xml:space="preserve"> </w:t>
      </w:r>
      <w:r w:rsidRPr="00146987">
        <w:t>úklid</w:t>
      </w:r>
      <w:r w:rsidRPr="00146987">
        <w:rPr>
          <w:spacing w:val="33"/>
        </w:rPr>
        <w:t xml:space="preserve"> </w:t>
      </w:r>
      <w:r w:rsidRPr="00146987">
        <w:t>v okolí</w:t>
      </w:r>
      <w:r w:rsidRPr="00146987">
        <w:rPr>
          <w:spacing w:val="33"/>
        </w:rPr>
        <w:t xml:space="preserve"> </w:t>
      </w:r>
      <w:r w:rsidRPr="00146987">
        <w:t>budovy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33"/>
        </w:rPr>
        <w:t xml:space="preserve"> </w:t>
      </w:r>
      <w:r w:rsidRPr="00146987">
        <w:t>úklid</w:t>
      </w:r>
      <w:r w:rsidRPr="00146987">
        <w:rPr>
          <w:spacing w:val="33"/>
        </w:rPr>
        <w:t xml:space="preserve"> </w:t>
      </w:r>
      <w:r w:rsidRPr="00146987">
        <w:t>soudního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dvora,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pravidelného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odstraňování</w:t>
      </w:r>
      <w:r w:rsidRPr="00146987">
        <w:rPr>
          <w:spacing w:val="33"/>
        </w:rPr>
        <w:t xml:space="preserve"> </w:t>
      </w:r>
      <w:r w:rsidRPr="00146987">
        <w:t>sněhu</w:t>
      </w:r>
      <w:r w:rsidRPr="00146987">
        <w:rPr>
          <w:spacing w:val="33"/>
        </w:rPr>
        <w:t xml:space="preserve"> </w:t>
      </w:r>
      <w:r w:rsidRPr="00146987">
        <w:t xml:space="preserve">v </w:t>
      </w:r>
      <w:r w:rsidRPr="00146987">
        <w:rPr>
          <w:spacing w:val="-1"/>
        </w:rPr>
        <w:t>zimním</w:t>
      </w:r>
      <w:r w:rsidRPr="00146987">
        <w:rPr>
          <w:spacing w:val="33"/>
        </w:rPr>
        <w:t xml:space="preserve"> </w:t>
      </w:r>
      <w:r w:rsidRPr="00146987">
        <w:t>období.</w:t>
      </w:r>
      <w:r w:rsidRPr="00146987">
        <w:rPr>
          <w:spacing w:val="33"/>
        </w:rPr>
        <w:t xml:space="preserve"> </w:t>
      </w:r>
      <w:r w:rsidRPr="00146987">
        <w:t>V případě</w:t>
      </w:r>
      <w:r w:rsidRPr="00146987">
        <w:rPr>
          <w:spacing w:val="34"/>
        </w:rPr>
        <w:t xml:space="preserve"> </w:t>
      </w:r>
      <w:r w:rsidRPr="00146987">
        <w:t>náledí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posyp</w:t>
      </w:r>
      <w:r w:rsidRPr="00146987">
        <w:rPr>
          <w:spacing w:val="107"/>
        </w:rPr>
        <w:t xml:space="preserve"> </w:t>
      </w:r>
      <w:r w:rsidRPr="00146987">
        <w:t xml:space="preserve">chodníku. </w:t>
      </w:r>
      <w:r w:rsidRPr="00146987">
        <w:rPr>
          <w:spacing w:val="-1"/>
        </w:rPr>
        <w:t>Realizuje</w:t>
      </w:r>
      <w:r w:rsidRPr="00146987">
        <w:t xml:space="preserve"> </w:t>
      </w:r>
      <w:r w:rsidRPr="00146987">
        <w:rPr>
          <w:spacing w:val="-1"/>
        </w:rPr>
        <w:t>drobné</w:t>
      </w:r>
      <w:r w:rsidRPr="00146987">
        <w:t xml:space="preserve"> nákupy</w:t>
      </w:r>
      <w:r w:rsidRPr="00146987">
        <w:rPr>
          <w:spacing w:val="-2"/>
        </w:rPr>
        <w:t xml:space="preserve"> </w:t>
      </w:r>
      <w:r w:rsidRPr="00146987">
        <w:t xml:space="preserve">a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2"/>
        </w:rPr>
        <w:t>nákup</w:t>
      </w:r>
      <w:r w:rsidRPr="00146987">
        <w:t xml:space="preserve"> </w:t>
      </w:r>
      <w:r w:rsidRPr="00146987">
        <w:rPr>
          <w:spacing w:val="-1"/>
        </w:rPr>
        <w:t>služeb</w:t>
      </w:r>
      <w:r w:rsidRPr="00146987">
        <w:t xml:space="preserve"> dle pokynů.</w:t>
      </w:r>
    </w:p>
    <w:p w14:paraId="7CDFCCF6" w14:textId="77777777" w:rsidR="00DA699E" w:rsidRPr="00146987" w:rsidRDefault="00DA699E" w:rsidP="00C77865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46987">
        <w:rPr>
          <w:spacing w:val="-1"/>
        </w:rPr>
        <w:t>Při</w:t>
      </w:r>
      <w:r w:rsidRPr="00146987">
        <w:t xml:space="preserve"> </w:t>
      </w:r>
      <w:r w:rsidRPr="00146987">
        <w:rPr>
          <w:spacing w:val="-1"/>
        </w:rPr>
        <w:t>doručování</w:t>
      </w:r>
      <w:r w:rsidRPr="00146987">
        <w:t xml:space="preserve">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písemností</w:t>
      </w:r>
      <w:r w:rsidRPr="00146987">
        <w:t xml:space="preserve"> </w:t>
      </w:r>
      <w:r w:rsidRPr="00146987">
        <w:rPr>
          <w:spacing w:val="-1"/>
        </w:rPr>
        <w:t>má</w:t>
      </w:r>
      <w:r w:rsidRPr="00146987">
        <w:t xml:space="preserve"> </w:t>
      </w:r>
      <w:r w:rsidRPr="00146987">
        <w:rPr>
          <w:spacing w:val="-1"/>
        </w:rPr>
        <w:t>postavení</w:t>
      </w:r>
      <w:r w:rsidRPr="00146987">
        <w:t xml:space="preserve"> soudního </w:t>
      </w:r>
      <w:r w:rsidRPr="00146987">
        <w:rPr>
          <w:spacing w:val="-1"/>
        </w:rPr>
        <w:t>doručovatele.</w:t>
      </w:r>
    </w:p>
    <w:p w14:paraId="30C6F380" w14:textId="77777777" w:rsidR="00DA699E" w:rsidRPr="00146987" w:rsidRDefault="00DA699E" w:rsidP="00DA699E">
      <w:pPr>
        <w:pStyle w:val="Zkladntext"/>
        <w:kinsoku w:val="0"/>
        <w:overflowPunct w:val="0"/>
        <w:spacing w:before="10"/>
        <w:ind w:left="0"/>
      </w:pPr>
    </w:p>
    <w:p w14:paraId="5B785256" w14:textId="45F2B656" w:rsidR="00DA699E" w:rsidRPr="00146987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Údržba:</w:t>
      </w:r>
      <w:r w:rsidRPr="00146987">
        <w:rPr>
          <w:spacing w:val="-1"/>
        </w:rPr>
        <w:tab/>
      </w:r>
      <w:r w:rsidRPr="00146987">
        <w:t>Petr</w:t>
      </w:r>
      <w:r w:rsidRPr="00146987">
        <w:rPr>
          <w:spacing w:val="-1"/>
        </w:rPr>
        <w:t xml:space="preserve"> Kalhous</w:t>
      </w:r>
      <w:r w:rsidRPr="00146987">
        <w:rPr>
          <w:spacing w:val="-4"/>
        </w:rPr>
        <w:t xml:space="preserve"> </w:t>
      </w:r>
      <w:r w:rsidRPr="00146987">
        <w:rPr>
          <w:spacing w:val="-1"/>
        </w:rPr>
        <w:t>(1/2)</w:t>
      </w:r>
    </w:p>
    <w:p w14:paraId="31FB891B" w14:textId="77777777" w:rsidR="00DA699E" w:rsidRPr="00146987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19C79ED0" w14:textId="77777777" w:rsidR="00DA699E" w:rsidRPr="00146987" w:rsidRDefault="00DA699E" w:rsidP="00C77865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46987">
        <w:rPr>
          <w:b/>
          <w:bCs/>
          <w:spacing w:val="-1"/>
        </w:rPr>
        <w:t>Zastupuje</w:t>
      </w:r>
      <w:r w:rsidR="00C77865" w:rsidRPr="00146987">
        <w:t xml:space="preserve">: </w:t>
      </w:r>
      <w:r w:rsidR="00C77865" w:rsidRPr="00146987">
        <w:tab/>
      </w:r>
      <w:r w:rsidRPr="00146987">
        <w:rPr>
          <w:spacing w:val="-1"/>
        </w:rPr>
        <w:t>Libor Kraucher</w:t>
      </w:r>
    </w:p>
    <w:p w14:paraId="1A24486A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7CFABC7B" w14:textId="77777777" w:rsidR="00DA699E" w:rsidRPr="00146987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Provádí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údržbářské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5"/>
        </w:rPr>
        <w:t xml:space="preserve"> </w:t>
      </w:r>
      <w:r w:rsidRPr="00146987">
        <w:t>dle</w:t>
      </w:r>
      <w:r w:rsidRPr="00146987">
        <w:rPr>
          <w:spacing w:val="10"/>
        </w:rPr>
        <w:t xml:space="preserve"> </w:t>
      </w:r>
      <w:r w:rsidRPr="00146987">
        <w:t>pokynů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ředitelky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správy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správce</w:t>
      </w:r>
      <w:r w:rsidRPr="00146987">
        <w:rPr>
          <w:spacing w:val="7"/>
        </w:rPr>
        <w:t xml:space="preserve"> </w:t>
      </w:r>
      <w:r w:rsidRPr="00146987">
        <w:t>budovy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správce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majetku.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Podílí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0"/>
        </w:rPr>
        <w:t xml:space="preserve"> </w:t>
      </w:r>
      <w:r w:rsidRPr="00146987">
        <w:t>na</w:t>
      </w:r>
      <w:r w:rsidRPr="00146987">
        <w:rPr>
          <w:spacing w:val="8"/>
        </w:rPr>
        <w:t xml:space="preserve"> </w:t>
      </w:r>
      <w:r w:rsidRPr="00146987">
        <w:t>úklidu</w:t>
      </w:r>
      <w:r w:rsidRPr="00146987">
        <w:rPr>
          <w:spacing w:val="7"/>
        </w:rPr>
        <w:t xml:space="preserve"> </w:t>
      </w:r>
      <w:r w:rsidRPr="00146987">
        <w:t>v okolí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budovy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9"/>
        </w:rPr>
        <w:t xml:space="preserve"> </w:t>
      </w:r>
      <w:r w:rsidRPr="00146987">
        <w:t>úklidu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103"/>
        </w:rPr>
        <w:t xml:space="preserve"> </w:t>
      </w:r>
      <w:r w:rsidRPr="00146987">
        <w:rPr>
          <w:spacing w:val="-1"/>
        </w:rPr>
        <w:t>dvora,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pravidelného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odstraňování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sněhu</w:t>
      </w:r>
      <w:r w:rsidRPr="00146987">
        <w:rPr>
          <w:spacing w:val="36"/>
        </w:rPr>
        <w:t xml:space="preserve"> </w:t>
      </w:r>
      <w:r w:rsidRPr="00146987">
        <w:t>v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zimním</w:t>
      </w:r>
      <w:r w:rsidRPr="00146987">
        <w:rPr>
          <w:spacing w:val="35"/>
        </w:rPr>
        <w:t xml:space="preserve"> </w:t>
      </w:r>
      <w:r w:rsidRPr="00146987">
        <w:t>období.</w:t>
      </w:r>
      <w:r w:rsidRPr="00146987">
        <w:rPr>
          <w:spacing w:val="36"/>
        </w:rPr>
        <w:t xml:space="preserve"> </w:t>
      </w:r>
      <w:r w:rsidRPr="00146987">
        <w:t xml:space="preserve">V </w:t>
      </w:r>
      <w:r w:rsidRPr="00146987">
        <w:rPr>
          <w:spacing w:val="-1"/>
        </w:rPr>
        <w:t>případě</w:t>
      </w:r>
      <w:r w:rsidRPr="00146987">
        <w:rPr>
          <w:spacing w:val="36"/>
        </w:rPr>
        <w:t xml:space="preserve"> </w:t>
      </w:r>
      <w:r w:rsidRPr="00146987">
        <w:t>náledí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posyp</w:t>
      </w:r>
      <w:r w:rsidRPr="00146987">
        <w:rPr>
          <w:spacing w:val="33"/>
        </w:rPr>
        <w:t xml:space="preserve"> </w:t>
      </w:r>
      <w:r w:rsidRPr="00146987">
        <w:t>chodníku.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drobné</w:t>
      </w:r>
      <w:r w:rsidRPr="00146987">
        <w:rPr>
          <w:spacing w:val="36"/>
        </w:rPr>
        <w:t xml:space="preserve"> </w:t>
      </w:r>
      <w:r w:rsidRPr="00146987">
        <w:t>nákupy</w:t>
      </w:r>
      <w:r w:rsidRPr="00146987">
        <w:rPr>
          <w:spacing w:val="36"/>
        </w:rPr>
        <w:t xml:space="preserve"> </w:t>
      </w:r>
      <w:r w:rsidRPr="00146987">
        <w:t>a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nákup</w:t>
      </w:r>
      <w:r w:rsidR="00C77865" w:rsidRPr="00146987">
        <w:rPr>
          <w:spacing w:val="-1"/>
        </w:rPr>
        <w:t xml:space="preserve"> </w:t>
      </w:r>
      <w:r w:rsidRPr="00146987">
        <w:rPr>
          <w:spacing w:val="-1"/>
        </w:rPr>
        <w:t>služeb</w:t>
      </w:r>
      <w:r w:rsidRPr="00146987">
        <w:t xml:space="preserve"> dle pokynů.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realizuje</w:t>
      </w:r>
      <w:r w:rsidRPr="00146987">
        <w:t xml:space="preserve"> v </w:t>
      </w:r>
      <w:r w:rsidRPr="00146987">
        <w:rPr>
          <w:spacing w:val="-1"/>
        </w:rPr>
        <w:t>rozsahu</w:t>
      </w:r>
      <w:r w:rsidRPr="00146987">
        <w:t xml:space="preserve"> úvazku</w:t>
      </w:r>
      <w:r w:rsidRPr="00146987">
        <w:rPr>
          <w:spacing w:val="-3"/>
        </w:rPr>
        <w:t xml:space="preserve"> </w:t>
      </w:r>
      <w:r w:rsidRPr="00146987">
        <w:t>0,5.</w:t>
      </w:r>
    </w:p>
    <w:p w14:paraId="227A7E12" w14:textId="77777777" w:rsidR="00DA699E" w:rsidRPr="00146987" w:rsidRDefault="00DA699E" w:rsidP="00C77865">
      <w:pPr>
        <w:pStyle w:val="Nadpis1"/>
        <w:kinsoku w:val="0"/>
        <w:overflowPunct w:val="0"/>
        <w:spacing w:before="136"/>
        <w:ind w:left="0"/>
        <w:rPr>
          <w:b w:val="0"/>
          <w:bCs w:val="0"/>
        </w:rPr>
      </w:pPr>
      <w:r w:rsidRPr="00146987">
        <w:rPr>
          <w:spacing w:val="-1"/>
          <w:u w:val="single"/>
        </w:rPr>
        <w:lastRenderedPageBreak/>
        <w:t>Soudní doručovatelé:</w:t>
      </w:r>
    </w:p>
    <w:p w14:paraId="50434D35" w14:textId="77777777" w:rsidR="00DA699E" w:rsidRPr="00146987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40F5CDD5" w14:textId="77777777" w:rsidR="00C77865" w:rsidRPr="00146987" w:rsidRDefault="00DA699E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146987">
        <w:rPr>
          <w:b/>
          <w:bCs/>
          <w:spacing w:val="-1"/>
          <w:sz w:val="28"/>
          <w:szCs w:val="28"/>
        </w:rPr>
        <w:t>Zástup:</w:t>
      </w:r>
      <w:r w:rsidR="00C77865" w:rsidRPr="00146987">
        <w:rPr>
          <w:b/>
          <w:bCs/>
          <w:sz w:val="28"/>
          <w:szCs w:val="28"/>
        </w:rPr>
        <w:tab/>
      </w:r>
      <w:r w:rsidR="00C77865" w:rsidRPr="00146987">
        <w:rPr>
          <w:b/>
          <w:spacing w:val="-1"/>
          <w:sz w:val="28"/>
          <w:szCs w:val="28"/>
        </w:rPr>
        <w:t>vzájemný</w:t>
      </w:r>
      <w:r w:rsidR="00C77865" w:rsidRPr="00146987">
        <w:rPr>
          <w:b/>
          <w:spacing w:val="-1"/>
          <w:sz w:val="28"/>
          <w:szCs w:val="28"/>
        </w:rPr>
        <w:tab/>
      </w:r>
      <w:r w:rsidRPr="00146987">
        <w:rPr>
          <w:b/>
          <w:bCs/>
          <w:sz w:val="28"/>
          <w:szCs w:val="28"/>
        </w:rPr>
        <w:t>Libor</w:t>
      </w:r>
      <w:r w:rsidRPr="00146987">
        <w:rPr>
          <w:b/>
          <w:bCs/>
          <w:spacing w:val="-1"/>
          <w:sz w:val="28"/>
          <w:szCs w:val="28"/>
        </w:rPr>
        <w:t xml:space="preserve"> Kraucher</w:t>
      </w:r>
    </w:p>
    <w:p w14:paraId="30E64D94" w14:textId="77777777" w:rsidR="00C77865" w:rsidRPr="00146987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146987">
        <w:rPr>
          <w:b/>
          <w:bCs/>
          <w:spacing w:val="-1"/>
          <w:sz w:val="28"/>
          <w:szCs w:val="28"/>
        </w:rPr>
        <w:tab/>
      </w:r>
      <w:r w:rsidR="00DA699E" w:rsidRPr="00146987">
        <w:rPr>
          <w:b/>
          <w:sz w:val="28"/>
          <w:szCs w:val="28"/>
        </w:rPr>
        <w:t>Petr</w:t>
      </w:r>
      <w:r w:rsidRPr="00146987">
        <w:rPr>
          <w:b/>
          <w:spacing w:val="-1"/>
          <w:sz w:val="28"/>
          <w:szCs w:val="28"/>
        </w:rPr>
        <w:t xml:space="preserve"> Kalhous</w:t>
      </w:r>
    </w:p>
    <w:p w14:paraId="0E3B0182" w14:textId="77777777" w:rsidR="00C77865" w:rsidRPr="00146987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146987">
        <w:rPr>
          <w:b/>
          <w:spacing w:val="-1"/>
          <w:sz w:val="28"/>
          <w:szCs w:val="28"/>
        </w:rPr>
        <w:tab/>
      </w:r>
      <w:r w:rsidR="00DA699E" w:rsidRPr="00146987">
        <w:rPr>
          <w:b/>
          <w:spacing w:val="-1"/>
          <w:sz w:val="28"/>
          <w:szCs w:val="28"/>
        </w:rPr>
        <w:t>Miloš</w:t>
      </w:r>
      <w:r w:rsidR="00DA699E" w:rsidRPr="00146987">
        <w:rPr>
          <w:b/>
          <w:sz w:val="28"/>
          <w:szCs w:val="28"/>
        </w:rPr>
        <w:t xml:space="preserve"> </w:t>
      </w:r>
      <w:r w:rsidR="00DA699E" w:rsidRPr="00146987">
        <w:rPr>
          <w:b/>
          <w:spacing w:val="-1"/>
          <w:sz w:val="28"/>
          <w:szCs w:val="28"/>
        </w:rPr>
        <w:t>Prieložný</w:t>
      </w:r>
    </w:p>
    <w:p w14:paraId="08B58A6F" w14:textId="77777777" w:rsidR="00C77865" w:rsidRPr="00146987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146987">
        <w:rPr>
          <w:b/>
          <w:spacing w:val="23"/>
          <w:sz w:val="28"/>
          <w:szCs w:val="28"/>
        </w:rPr>
        <w:tab/>
      </w:r>
      <w:r w:rsidR="00DA699E" w:rsidRPr="00146987">
        <w:rPr>
          <w:b/>
          <w:spacing w:val="-1"/>
          <w:sz w:val="28"/>
          <w:szCs w:val="28"/>
        </w:rPr>
        <w:t>Milan</w:t>
      </w:r>
      <w:r w:rsidR="00DA699E" w:rsidRPr="00146987">
        <w:rPr>
          <w:b/>
          <w:sz w:val="28"/>
          <w:szCs w:val="28"/>
        </w:rPr>
        <w:t xml:space="preserve"> </w:t>
      </w:r>
      <w:r w:rsidR="00DA699E" w:rsidRPr="00146987">
        <w:rPr>
          <w:b/>
          <w:spacing w:val="-1"/>
          <w:sz w:val="28"/>
          <w:szCs w:val="28"/>
        </w:rPr>
        <w:t>Velín</w:t>
      </w:r>
    </w:p>
    <w:p w14:paraId="378C6C43" w14:textId="77777777" w:rsidR="00C77865" w:rsidRPr="00146987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146987">
        <w:rPr>
          <w:b/>
          <w:spacing w:val="25"/>
          <w:sz w:val="28"/>
          <w:szCs w:val="28"/>
        </w:rPr>
        <w:tab/>
      </w:r>
      <w:r w:rsidR="00DA699E" w:rsidRPr="00146987">
        <w:rPr>
          <w:b/>
          <w:spacing w:val="-1"/>
          <w:sz w:val="28"/>
          <w:szCs w:val="28"/>
        </w:rPr>
        <w:t>Miroslav</w:t>
      </w:r>
      <w:r w:rsidR="00DA699E" w:rsidRPr="00146987">
        <w:rPr>
          <w:b/>
          <w:sz w:val="28"/>
          <w:szCs w:val="28"/>
        </w:rPr>
        <w:t xml:space="preserve"> </w:t>
      </w:r>
      <w:r w:rsidR="00DA699E" w:rsidRPr="00146987">
        <w:rPr>
          <w:b/>
          <w:spacing w:val="-1"/>
          <w:sz w:val="28"/>
          <w:szCs w:val="28"/>
        </w:rPr>
        <w:t>Škvor</w:t>
      </w:r>
    </w:p>
    <w:p w14:paraId="21221910" w14:textId="77777777" w:rsidR="00C77865" w:rsidRPr="00146987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27"/>
          <w:sz w:val="28"/>
          <w:szCs w:val="28"/>
        </w:rPr>
      </w:pPr>
      <w:r w:rsidRPr="00146987">
        <w:rPr>
          <w:b/>
          <w:spacing w:val="-1"/>
          <w:sz w:val="28"/>
          <w:szCs w:val="28"/>
        </w:rPr>
        <w:tab/>
      </w:r>
      <w:r w:rsidR="00DA699E" w:rsidRPr="00146987">
        <w:rPr>
          <w:b/>
          <w:bCs/>
          <w:spacing w:val="-1"/>
          <w:sz w:val="28"/>
          <w:szCs w:val="28"/>
        </w:rPr>
        <w:t>Ing.</w:t>
      </w:r>
      <w:r w:rsidR="00DA699E" w:rsidRPr="00146987">
        <w:rPr>
          <w:b/>
          <w:bCs/>
          <w:spacing w:val="-2"/>
          <w:sz w:val="28"/>
          <w:szCs w:val="28"/>
        </w:rPr>
        <w:t xml:space="preserve"> </w:t>
      </w:r>
      <w:r w:rsidR="00DA699E" w:rsidRPr="00146987">
        <w:rPr>
          <w:b/>
          <w:bCs/>
          <w:spacing w:val="-1"/>
          <w:sz w:val="28"/>
          <w:szCs w:val="28"/>
        </w:rPr>
        <w:t xml:space="preserve">Vladimír </w:t>
      </w:r>
      <w:r w:rsidR="00DA699E" w:rsidRPr="00146987">
        <w:rPr>
          <w:b/>
          <w:bCs/>
          <w:spacing w:val="-2"/>
          <w:sz w:val="28"/>
          <w:szCs w:val="28"/>
        </w:rPr>
        <w:t>Tulačka</w:t>
      </w:r>
    </w:p>
    <w:p w14:paraId="342842AB" w14:textId="77777777" w:rsidR="00DA699E" w:rsidRPr="00146987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146987">
        <w:rPr>
          <w:b/>
          <w:bCs/>
          <w:spacing w:val="27"/>
          <w:sz w:val="28"/>
          <w:szCs w:val="28"/>
        </w:rPr>
        <w:tab/>
      </w:r>
      <w:r w:rsidR="00DA699E" w:rsidRPr="00146987">
        <w:rPr>
          <w:b/>
          <w:bCs/>
          <w:spacing w:val="-1"/>
          <w:sz w:val="28"/>
          <w:szCs w:val="28"/>
        </w:rPr>
        <w:t>Ing.</w:t>
      </w:r>
      <w:r w:rsidR="00DA699E" w:rsidRPr="00146987">
        <w:rPr>
          <w:b/>
          <w:bCs/>
          <w:spacing w:val="-2"/>
          <w:sz w:val="28"/>
          <w:szCs w:val="28"/>
        </w:rPr>
        <w:t xml:space="preserve"> </w:t>
      </w:r>
      <w:r w:rsidR="00DA699E" w:rsidRPr="00146987">
        <w:rPr>
          <w:b/>
          <w:bCs/>
          <w:spacing w:val="-1"/>
          <w:sz w:val="28"/>
          <w:szCs w:val="28"/>
        </w:rPr>
        <w:t>Ladislav</w:t>
      </w:r>
      <w:r w:rsidR="00DA699E" w:rsidRPr="00146987">
        <w:rPr>
          <w:b/>
          <w:bCs/>
          <w:sz w:val="28"/>
          <w:szCs w:val="28"/>
        </w:rPr>
        <w:t xml:space="preserve"> </w:t>
      </w:r>
      <w:r w:rsidR="00DA699E" w:rsidRPr="00146987">
        <w:rPr>
          <w:b/>
          <w:bCs/>
          <w:spacing w:val="-1"/>
          <w:sz w:val="28"/>
          <w:szCs w:val="28"/>
        </w:rPr>
        <w:t>Leško</w:t>
      </w:r>
    </w:p>
    <w:p w14:paraId="07927B62" w14:textId="77777777" w:rsidR="00DA699E" w:rsidRPr="00146987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1994093D" w14:textId="77777777" w:rsidR="00DA699E" w:rsidRPr="00146987" w:rsidRDefault="00DA699E" w:rsidP="00C77865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Provádějí</w:t>
      </w:r>
      <w:r w:rsidRPr="00146987">
        <w:t xml:space="preserve"> </w:t>
      </w:r>
      <w:r w:rsidRPr="00146987">
        <w:rPr>
          <w:spacing w:val="-1"/>
        </w:rPr>
        <w:t>doručování</w:t>
      </w:r>
      <w:r w:rsidRPr="00146987">
        <w:t xml:space="preserve">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písemností</w:t>
      </w:r>
      <w:r w:rsidRPr="00146987">
        <w:t xml:space="preserve"> dle </w:t>
      </w:r>
      <w:r w:rsidRPr="00146987">
        <w:rPr>
          <w:spacing w:val="-1"/>
        </w:rPr>
        <w:t>požadavku</w:t>
      </w:r>
      <w:r w:rsidRPr="00146987">
        <w:t xml:space="preserve"> </w:t>
      </w:r>
      <w:r w:rsidRPr="00146987">
        <w:rPr>
          <w:spacing w:val="-1"/>
        </w:rPr>
        <w:t>podatelny</w:t>
      </w:r>
      <w:r w:rsidRPr="00146987">
        <w:t xml:space="preserve"> a </w:t>
      </w:r>
      <w:r w:rsidRPr="00146987">
        <w:rPr>
          <w:spacing w:val="-1"/>
        </w:rPr>
        <w:t>jednotlivých</w:t>
      </w:r>
      <w:r w:rsidRPr="00146987">
        <w:t xml:space="preserve"> </w:t>
      </w:r>
      <w:r w:rsidRPr="00146987">
        <w:rPr>
          <w:spacing w:val="-1"/>
        </w:rPr>
        <w:t>oddělení</w:t>
      </w:r>
      <w:r w:rsidRPr="00146987">
        <w:t xml:space="preserve"> </w:t>
      </w:r>
      <w:r w:rsidRPr="00146987">
        <w:rPr>
          <w:spacing w:val="-1"/>
        </w:rPr>
        <w:t>soudu.</w:t>
      </w:r>
    </w:p>
    <w:p w14:paraId="5F332A32" w14:textId="77777777" w:rsidR="00DA699E" w:rsidRPr="00146987" w:rsidRDefault="00DA699E" w:rsidP="00DA699E">
      <w:pPr>
        <w:pStyle w:val="Zkladntext"/>
        <w:kinsoku w:val="0"/>
        <w:overflowPunct w:val="0"/>
        <w:ind w:left="0"/>
      </w:pPr>
    </w:p>
    <w:p w14:paraId="48E6B37A" w14:textId="77777777" w:rsidR="00DA699E" w:rsidRPr="00146987" w:rsidRDefault="00DA699E" w:rsidP="00C77865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Úklid</w:t>
      </w:r>
      <w:r w:rsidRPr="00146987">
        <w:rPr>
          <w:szCs w:val="24"/>
          <w:u w:val="single"/>
        </w:rPr>
        <w:t xml:space="preserve"> </w:t>
      </w:r>
      <w:r w:rsidRPr="00146987">
        <w:rPr>
          <w:spacing w:val="-1"/>
          <w:szCs w:val="24"/>
          <w:u w:val="single"/>
        </w:rPr>
        <w:t>budovy:</w:t>
      </w:r>
    </w:p>
    <w:p w14:paraId="55803E10" w14:textId="77777777" w:rsidR="00DA699E" w:rsidRPr="00146987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3D9D77C" w14:textId="77777777" w:rsidR="00F075BD" w:rsidRPr="00146987" w:rsidRDefault="00F075BD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146987">
        <w:rPr>
          <w:b/>
          <w:bCs/>
          <w:spacing w:val="-1"/>
          <w:sz w:val="28"/>
        </w:rPr>
        <w:t>Zástup:</w:t>
      </w:r>
      <w:r w:rsidRPr="00146987">
        <w:rPr>
          <w:b/>
          <w:bCs/>
          <w:spacing w:val="-1"/>
          <w:sz w:val="28"/>
        </w:rPr>
        <w:tab/>
      </w:r>
      <w:r w:rsidR="00DA699E" w:rsidRPr="00146987">
        <w:rPr>
          <w:b/>
          <w:spacing w:val="-1"/>
          <w:sz w:val="28"/>
        </w:rPr>
        <w:t>vzájemný</w:t>
      </w:r>
      <w:r w:rsidRPr="00146987">
        <w:rPr>
          <w:b/>
          <w:spacing w:val="-1"/>
          <w:sz w:val="28"/>
        </w:rPr>
        <w:tab/>
      </w:r>
      <w:r w:rsidR="00DA699E" w:rsidRPr="00146987">
        <w:rPr>
          <w:b/>
          <w:bCs/>
          <w:spacing w:val="-1"/>
          <w:sz w:val="28"/>
        </w:rPr>
        <w:t xml:space="preserve">Lenka </w:t>
      </w:r>
      <w:proofErr w:type="spellStart"/>
      <w:r w:rsidR="00DA699E" w:rsidRPr="00146987">
        <w:rPr>
          <w:b/>
          <w:bCs/>
          <w:spacing w:val="-1"/>
          <w:sz w:val="28"/>
        </w:rPr>
        <w:t>Gruševská</w:t>
      </w:r>
      <w:proofErr w:type="spellEnd"/>
    </w:p>
    <w:p w14:paraId="472C8A8F" w14:textId="77777777" w:rsidR="00F075BD" w:rsidRPr="00146987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146987">
        <w:rPr>
          <w:b/>
          <w:bCs/>
          <w:spacing w:val="-1"/>
          <w:sz w:val="28"/>
        </w:rPr>
        <w:tab/>
      </w:r>
      <w:proofErr w:type="spellStart"/>
      <w:r w:rsidRPr="00146987">
        <w:rPr>
          <w:b/>
          <w:sz w:val="28"/>
        </w:rPr>
        <w:t>Alena</w:t>
      </w:r>
      <w:r w:rsidR="00DA699E" w:rsidRPr="00146987">
        <w:rPr>
          <w:b/>
          <w:spacing w:val="-1"/>
          <w:sz w:val="28"/>
        </w:rPr>
        <w:t>Kamenická</w:t>
      </w:r>
      <w:proofErr w:type="spellEnd"/>
    </w:p>
    <w:p w14:paraId="12CC79FA" w14:textId="77777777" w:rsidR="00DA699E" w:rsidRPr="00146987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146987">
        <w:rPr>
          <w:b/>
          <w:spacing w:val="-1"/>
        </w:rPr>
        <w:tab/>
      </w:r>
      <w:r w:rsidR="00DA699E" w:rsidRPr="00146987">
        <w:rPr>
          <w:b/>
        </w:rPr>
        <w:t>Hana</w:t>
      </w:r>
      <w:r w:rsidR="00DA699E" w:rsidRPr="00146987">
        <w:rPr>
          <w:b/>
          <w:spacing w:val="-1"/>
        </w:rPr>
        <w:t xml:space="preserve"> </w:t>
      </w:r>
      <w:r w:rsidR="00DA699E" w:rsidRPr="00146987">
        <w:rPr>
          <w:b/>
          <w:spacing w:val="-1"/>
          <w:sz w:val="28"/>
        </w:rPr>
        <w:t>Jiroutová</w:t>
      </w:r>
    </w:p>
    <w:p w14:paraId="4970201F" w14:textId="77777777" w:rsidR="00F075BD" w:rsidRPr="00146987" w:rsidRDefault="00F075BD" w:rsidP="00B45513">
      <w:pPr>
        <w:tabs>
          <w:tab w:val="right" w:pos="13892"/>
        </w:tabs>
        <w:rPr>
          <w:rFonts w:ascii="Garamond" w:hAnsi="Garamond"/>
        </w:rPr>
      </w:pPr>
    </w:p>
    <w:p w14:paraId="6D8D16DB" w14:textId="77777777" w:rsidR="00C77865" w:rsidRPr="00146987" w:rsidRDefault="00C77865" w:rsidP="00C77865">
      <w:pPr>
        <w:pStyle w:val="Zkladntext"/>
        <w:kinsoku w:val="0"/>
        <w:overflowPunct w:val="0"/>
        <w:spacing w:before="1" w:line="269" w:lineRule="exact"/>
        <w:ind w:left="0"/>
      </w:pPr>
      <w:r w:rsidRPr="00146987">
        <w:rPr>
          <w:spacing w:val="-1"/>
        </w:rPr>
        <w:t>Samostatně</w:t>
      </w:r>
      <w:r w:rsidRPr="00146987">
        <w:t xml:space="preserve"> </w:t>
      </w:r>
      <w:r w:rsidRPr="00146987">
        <w:rPr>
          <w:spacing w:val="-1"/>
        </w:rPr>
        <w:t>zajišťují</w:t>
      </w:r>
      <w:r w:rsidRPr="00146987">
        <w:t xml:space="preserve"> úklid</w:t>
      </w:r>
      <w:r w:rsidRPr="00146987">
        <w:rPr>
          <w:spacing w:val="-3"/>
        </w:rPr>
        <w:t xml:space="preserve"> </w:t>
      </w:r>
      <w:r w:rsidRPr="00146987">
        <w:t xml:space="preserve">v </w:t>
      </w:r>
      <w:r w:rsidRPr="00146987">
        <w:rPr>
          <w:spacing w:val="-1"/>
        </w:rPr>
        <w:t>administrativní</w:t>
      </w:r>
      <w:r w:rsidRPr="00146987">
        <w:t xml:space="preserve"> budově a </w:t>
      </w:r>
      <w:r w:rsidRPr="00146987">
        <w:rPr>
          <w:spacing w:val="-1"/>
        </w:rPr>
        <w:t>spisovnách</w:t>
      </w:r>
      <w:r w:rsidRPr="00146987">
        <w:t xml:space="preserve"> </w:t>
      </w:r>
      <w:r w:rsidRPr="00146987">
        <w:rPr>
          <w:spacing w:val="-1"/>
        </w:rPr>
        <w:t>soudu,</w:t>
      </w:r>
      <w:r w:rsidRPr="00146987">
        <w:t xml:space="preserve"> </w:t>
      </w:r>
      <w:r w:rsidRPr="00146987">
        <w:rPr>
          <w:spacing w:val="-1"/>
        </w:rPr>
        <w:t>včetně</w:t>
      </w:r>
      <w:r w:rsidRPr="00146987">
        <w:t xml:space="preserve"> </w:t>
      </w:r>
      <w:r w:rsidRPr="00146987">
        <w:rPr>
          <w:spacing w:val="-1"/>
        </w:rPr>
        <w:t>mytí</w:t>
      </w:r>
      <w:r w:rsidRPr="00146987">
        <w:t xml:space="preserve"> oken.</w:t>
      </w:r>
    </w:p>
    <w:p w14:paraId="58B2C858" w14:textId="77777777" w:rsidR="00DA699E" w:rsidRPr="00146987" w:rsidRDefault="00C77865" w:rsidP="00DA699E">
      <w:pPr>
        <w:rPr>
          <w:rFonts w:ascii="Garamond" w:hAnsi="Garamond"/>
          <w:spacing w:val="-1"/>
        </w:rPr>
      </w:pPr>
      <w:r w:rsidRPr="00146987">
        <w:rPr>
          <w:rFonts w:ascii="Garamond" w:hAnsi="Garamond"/>
          <w:spacing w:val="-1"/>
        </w:rPr>
        <w:t>Vynášejí</w:t>
      </w:r>
      <w:r w:rsidRPr="00146987">
        <w:rPr>
          <w:rFonts w:ascii="Garamond" w:hAnsi="Garamond"/>
        </w:rPr>
        <w:t xml:space="preserve"> odpad</w:t>
      </w:r>
      <w:r w:rsidRPr="00146987">
        <w:rPr>
          <w:rFonts w:ascii="Garamond" w:hAnsi="Garamond"/>
          <w:spacing w:val="-3"/>
        </w:rPr>
        <w:t xml:space="preserve"> </w:t>
      </w:r>
      <w:r w:rsidRPr="00146987">
        <w:rPr>
          <w:rFonts w:ascii="Garamond" w:hAnsi="Garamond"/>
        </w:rPr>
        <w:t xml:space="preserve">a </w:t>
      </w:r>
      <w:r w:rsidRPr="00146987">
        <w:rPr>
          <w:rFonts w:ascii="Garamond" w:hAnsi="Garamond"/>
          <w:spacing w:val="-1"/>
        </w:rPr>
        <w:t>zajišťují</w:t>
      </w:r>
      <w:r w:rsidRPr="00146987">
        <w:rPr>
          <w:rFonts w:ascii="Garamond" w:hAnsi="Garamond"/>
        </w:rPr>
        <w:t xml:space="preserve"> jeho </w:t>
      </w:r>
      <w:r w:rsidRPr="00146987">
        <w:rPr>
          <w:rFonts w:ascii="Garamond" w:hAnsi="Garamond"/>
          <w:spacing w:val="-1"/>
        </w:rPr>
        <w:t>ekologické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třídění.</w:t>
      </w:r>
    </w:p>
    <w:p w14:paraId="5DBCAA50" w14:textId="77777777" w:rsidR="00DF419F" w:rsidRPr="00146987" w:rsidRDefault="00DF419F" w:rsidP="00DA699E">
      <w:pPr>
        <w:rPr>
          <w:rFonts w:ascii="Garamond" w:hAnsi="Garamond"/>
          <w:spacing w:val="-1"/>
        </w:rPr>
      </w:pPr>
    </w:p>
    <w:p w14:paraId="3A06E626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35B809E9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7060FBC5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53A7A362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6133D951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1D24D5CA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292A664C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5AA34920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45393075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3E04DE8F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4E2CFE6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146987">
        <w:rPr>
          <w:b/>
          <w:bCs/>
          <w:sz w:val="28"/>
          <w:szCs w:val="28"/>
          <w:u w:val="single"/>
        </w:rPr>
        <w:lastRenderedPageBreak/>
        <w:t>ÚSEK</w:t>
      </w:r>
      <w:r w:rsidRPr="00146987">
        <w:rPr>
          <w:b/>
          <w:bCs/>
          <w:spacing w:val="68"/>
          <w:sz w:val="28"/>
          <w:szCs w:val="28"/>
          <w:u w:val="single"/>
        </w:rPr>
        <w:t xml:space="preserve"> </w:t>
      </w:r>
      <w:r w:rsidRPr="00146987">
        <w:rPr>
          <w:b/>
          <w:bCs/>
          <w:spacing w:val="-1"/>
          <w:sz w:val="28"/>
          <w:szCs w:val="28"/>
          <w:u w:val="single"/>
        </w:rPr>
        <w:t>TRESTNÍ</w:t>
      </w:r>
    </w:p>
    <w:p w14:paraId="2F279EE3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E074787" w14:textId="77777777" w:rsidR="00BE361F" w:rsidRPr="00146987" w:rsidRDefault="00BE361F" w:rsidP="00BE361F">
      <w:pPr>
        <w:pStyle w:val="Bezmezer"/>
        <w:jc w:val="both"/>
        <w:rPr>
          <w:rFonts w:ascii="Garamond" w:hAnsi="Garamond"/>
        </w:rPr>
      </w:pPr>
      <w:r w:rsidRPr="00146987">
        <w:rPr>
          <w:rFonts w:ascii="Garamond" w:hAnsi="Garamond"/>
        </w:rPr>
        <w:t>Všichni</w:t>
      </w:r>
      <w:r w:rsidRPr="00146987">
        <w:rPr>
          <w:rFonts w:ascii="Garamond" w:hAnsi="Garamond"/>
          <w:spacing w:val="26"/>
        </w:rPr>
        <w:t xml:space="preserve"> trestní </w:t>
      </w:r>
      <w:r w:rsidRPr="00146987">
        <w:rPr>
          <w:rFonts w:ascii="Garamond" w:hAnsi="Garamond"/>
        </w:rPr>
        <w:t>soudci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okresního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soudu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jsou</w:t>
      </w:r>
      <w:r w:rsidRPr="00146987">
        <w:rPr>
          <w:rFonts w:ascii="Garamond" w:hAnsi="Garamond"/>
          <w:spacing w:val="26"/>
        </w:rPr>
        <w:t xml:space="preserve"> v pořadí oddělení 1-2-3-4-12-1 od 1. kalendářního týdne roku </w:t>
      </w:r>
      <w:r w:rsidRPr="00146987">
        <w:rPr>
          <w:rFonts w:ascii="Garamond" w:hAnsi="Garamond"/>
        </w:rPr>
        <w:t>mimo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pracovní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dobu</w:t>
      </w:r>
      <w:r w:rsidRPr="00146987">
        <w:rPr>
          <w:rFonts w:ascii="Garamond" w:hAnsi="Garamond"/>
          <w:spacing w:val="26"/>
        </w:rPr>
        <w:t xml:space="preserve"> v týdenním režimu </w:t>
      </w:r>
      <w:r w:rsidRPr="00146987">
        <w:rPr>
          <w:rFonts w:ascii="Garamond" w:hAnsi="Garamond"/>
        </w:rPr>
        <w:t>pověřeni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úkonům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spočívajícím</w:t>
      </w:r>
      <w:r w:rsidRPr="00146987">
        <w:rPr>
          <w:rFonts w:ascii="Garamond" w:hAnsi="Garamond"/>
          <w:spacing w:val="23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převzetí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případě,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že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věc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nesnese</w:t>
      </w:r>
      <w:r w:rsidRPr="00146987">
        <w:rPr>
          <w:rFonts w:ascii="Garamond" w:hAnsi="Garamond"/>
          <w:spacing w:val="27"/>
        </w:rPr>
        <w:t xml:space="preserve"> </w:t>
      </w:r>
      <w:r w:rsidRPr="00146987">
        <w:rPr>
          <w:rFonts w:ascii="Garamond" w:hAnsi="Garamond"/>
        </w:rPr>
        <w:t>odkladu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(např.</w:t>
      </w:r>
      <w:r w:rsidRPr="00146987">
        <w:rPr>
          <w:rFonts w:ascii="Garamond" w:hAnsi="Garamond"/>
          <w:spacing w:val="109"/>
        </w:rPr>
        <w:t xml:space="preserve"> </w:t>
      </w:r>
      <w:r w:rsidRPr="00146987">
        <w:rPr>
          <w:rFonts w:ascii="Garamond" w:hAnsi="Garamond"/>
        </w:rPr>
        <w:t>hrozí-li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nedodržení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zákonné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lhůty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pro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provedení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úkonu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nebo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zmaření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účelu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takového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úkonu)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vyřízení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věcí, dojde-li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jejich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nápadu</w:t>
      </w:r>
      <w:r w:rsidRPr="00146987">
        <w:rPr>
          <w:rFonts w:ascii="Garamond" w:hAnsi="Garamond"/>
          <w:spacing w:val="4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101"/>
        </w:rPr>
        <w:t xml:space="preserve"> </w:t>
      </w:r>
      <w:r w:rsidRPr="00146987">
        <w:rPr>
          <w:rFonts w:ascii="Garamond" w:hAnsi="Garamond"/>
        </w:rPr>
        <w:t>mimopracovní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době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(zejména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ohledně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řízení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trestního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–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rejstřík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4</w:t>
      </w:r>
      <w:r w:rsidRPr="00146987">
        <w:rPr>
          <w:rFonts w:ascii="Garamond" w:hAnsi="Garamond"/>
          <w:spacing w:val="21"/>
        </w:rPr>
        <w:t xml:space="preserve"> </w:t>
      </w:r>
      <w:proofErr w:type="spellStart"/>
      <w:r w:rsidRPr="00146987">
        <w:rPr>
          <w:rFonts w:ascii="Garamond" w:hAnsi="Garamond"/>
        </w:rPr>
        <w:t>Nt</w:t>
      </w:r>
      <w:proofErr w:type="spellEnd"/>
      <w:r w:rsidRPr="00146987">
        <w:rPr>
          <w:rFonts w:ascii="Garamond" w:hAnsi="Garamond"/>
        </w:rPr>
        <w:t>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rozhodování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podle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314b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odst.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2</w:t>
      </w:r>
      <w:r w:rsidRPr="00146987">
        <w:rPr>
          <w:rFonts w:ascii="Garamond" w:hAnsi="Garamond"/>
          <w:spacing w:val="21"/>
        </w:rPr>
        <w:t xml:space="preserve"> </w:t>
      </w:r>
      <w:proofErr w:type="spellStart"/>
      <w:r w:rsidRPr="00146987">
        <w:rPr>
          <w:rFonts w:ascii="Garamond" w:hAnsi="Garamond"/>
        </w:rPr>
        <w:t>tr</w:t>
      </w:r>
      <w:proofErr w:type="spellEnd"/>
      <w:r w:rsidRPr="00146987">
        <w:rPr>
          <w:rFonts w:ascii="Garamond" w:hAnsi="Garamond"/>
        </w:rPr>
        <w:t>.</w:t>
      </w:r>
      <w:r w:rsidRPr="00146987">
        <w:rPr>
          <w:rFonts w:ascii="Garamond" w:hAnsi="Garamond"/>
          <w:spacing w:val="21"/>
        </w:rPr>
        <w:t xml:space="preserve"> </w:t>
      </w:r>
      <w:proofErr w:type="gramStart"/>
      <w:r w:rsidRPr="00146987">
        <w:rPr>
          <w:rFonts w:ascii="Garamond" w:hAnsi="Garamond"/>
        </w:rPr>
        <w:t>ř.</w:t>
      </w:r>
      <w:proofErr w:type="gramEnd"/>
      <w:r w:rsidRPr="00146987">
        <w:rPr>
          <w:rFonts w:ascii="Garamond" w:hAnsi="Garamond"/>
        </w:rPr>
        <w:t>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rozhodování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přípravném</w:t>
      </w:r>
      <w:r w:rsidRPr="00146987">
        <w:rPr>
          <w:rFonts w:ascii="Garamond" w:hAnsi="Garamond"/>
          <w:spacing w:val="123"/>
        </w:rPr>
        <w:t xml:space="preserve"> </w:t>
      </w:r>
      <w:r w:rsidRPr="00146987">
        <w:rPr>
          <w:rFonts w:ascii="Garamond" w:hAnsi="Garamond"/>
        </w:rPr>
        <w:t>řízení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vazbě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mladistvého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podle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46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zák.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č.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218/2003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Sb.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další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související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agendy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řízení podle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zákona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č.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218/2003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Sb.,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soudnictví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ve</w:t>
      </w:r>
      <w:r w:rsidRPr="00146987">
        <w:rPr>
          <w:rFonts w:ascii="Garamond" w:hAnsi="Garamond"/>
          <w:spacing w:val="97"/>
        </w:rPr>
        <w:t xml:space="preserve"> </w:t>
      </w:r>
      <w:r w:rsidRPr="00146987">
        <w:rPr>
          <w:rFonts w:ascii="Garamond" w:hAnsi="Garamond"/>
        </w:rPr>
        <w:t xml:space="preserve">věcech mládeže – rejstřík </w:t>
      </w:r>
      <w:proofErr w:type="spellStart"/>
      <w:r w:rsidRPr="00146987">
        <w:rPr>
          <w:rFonts w:ascii="Garamond" w:hAnsi="Garamond"/>
        </w:rPr>
        <w:t>Ntm</w:t>
      </w:r>
      <w:proofErr w:type="spellEnd"/>
      <w:r w:rsidRPr="00146987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 – ochrany</w:t>
      </w:r>
      <w:r w:rsidRPr="00146987">
        <w:rPr>
          <w:rFonts w:ascii="Garamond" w:hAnsi="Garamond"/>
          <w:spacing w:val="149"/>
        </w:rPr>
        <w:t xml:space="preserve"> </w:t>
      </w:r>
      <w:r w:rsidRPr="00146987">
        <w:rPr>
          <w:rFonts w:ascii="Garamond" w:hAnsi="Garamond"/>
        </w:rPr>
        <w:t>proti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domácímu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násilí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452</w:t>
      </w:r>
      <w:r w:rsidRPr="00146987">
        <w:rPr>
          <w:rFonts w:ascii="Garamond" w:hAnsi="Garamond"/>
          <w:spacing w:val="14"/>
        </w:rPr>
        <w:t xml:space="preserve">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–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upravující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poměry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dítěte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  <w:spacing w:val="-2"/>
        </w:rPr>
        <w:t>ve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věcech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úpravy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skutkových</w:t>
      </w:r>
      <w:r w:rsidRPr="00146987">
        <w:rPr>
          <w:rFonts w:ascii="Garamond" w:hAnsi="Garamond"/>
          <w:spacing w:val="4"/>
        </w:rPr>
        <w:t xml:space="preserve"> </w:t>
      </w:r>
      <w:r w:rsidRPr="00146987">
        <w:rPr>
          <w:rFonts w:ascii="Garamond" w:hAnsi="Garamond"/>
        </w:rPr>
        <w:t>prvků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ochranného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opatření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dle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513a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</w:rPr>
        <w:t>odst.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2</w:t>
      </w:r>
      <w:r w:rsidRPr="00146987">
        <w:rPr>
          <w:rFonts w:ascii="Garamond" w:hAnsi="Garamond"/>
          <w:spacing w:val="5"/>
        </w:rPr>
        <w:t xml:space="preserve">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.).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Pokud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se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nejedná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18"/>
        </w:rPr>
        <w:t xml:space="preserve"> </w:t>
      </w:r>
      <w:r w:rsidRPr="00146987">
        <w:rPr>
          <w:rFonts w:ascii="Garamond" w:hAnsi="Garamond"/>
        </w:rPr>
        <w:t>věc,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která</w:t>
      </w:r>
      <w:r w:rsidRPr="00146987">
        <w:rPr>
          <w:rFonts w:ascii="Garamond" w:hAnsi="Garamond"/>
          <w:spacing w:val="20"/>
        </w:rPr>
        <w:t xml:space="preserve"> </w:t>
      </w:r>
      <w:r w:rsidRPr="00146987">
        <w:rPr>
          <w:rFonts w:ascii="Garamond" w:hAnsi="Garamond"/>
        </w:rPr>
        <w:t>nesnese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odkladu,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budou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po</w:t>
      </w:r>
      <w:r w:rsidRPr="00146987">
        <w:rPr>
          <w:rFonts w:ascii="Garamond" w:hAnsi="Garamond"/>
          <w:spacing w:val="115"/>
        </w:rPr>
        <w:t xml:space="preserve"> </w:t>
      </w:r>
      <w:r w:rsidRPr="00146987">
        <w:rPr>
          <w:rFonts w:ascii="Garamond" w:hAnsi="Garamond"/>
        </w:rPr>
        <w:t>převzetí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věci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soudcem</w:t>
      </w:r>
      <w:r w:rsidRPr="00146987">
        <w:rPr>
          <w:rFonts w:ascii="Garamond" w:hAnsi="Garamond"/>
          <w:spacing w:val="50"/>
        </w:rPr>
        <w:t xml:space="preserve"> v mimopracovní době </w:t>
      </w:r>
      <w:r w:rsidRPr="00146987">
        <w:rPr>
          <w:rFonts w:ascii="Garamond" w:hAnsi="Garamond"/>
        </w:rPr>
        <w:t>provedeny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následné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úkony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  <w:spacing w:val="-2"/>
        </w:rPr>
        <w:t>ve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věcech</w:t>
      </w:r>
      <w:r w:rsidRPr="00146987">
        <w:rPr>
          <w:rFonts w:ascii="Garamond" w:hAnsi="Garamond"/>
          <w:spacing w:val="48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řízení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předběžného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opatření</w:t>
      </w:r>
      <w:r w:rsidRPr="00146987">
        <w:rPr>
          <w:rFonts w:ascii="Garamond" w:hAnsi="Garamond"/>
          <w:spacing w:val="48"/>
        </w:rPr>
        <w:t xml:space="preserve"> </w:t>
      </w:r>
      <w:r w:rsidRPr="00146987">
        <w:rPr>
          <w:rFonts w:ascii="Garamond" w:hAnsi="Garamond"/>
        </w:rPr>
        <w:t>v pracovní době příslušnými specializovanými soudci.</w:t>
      </w:r>
    </w:p>
    <w:p w14:paraId="184FD07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8FC8D6A" w14:textId="77777777" w:rsidR="00BE361F" w:rsidRPr="00146987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146987">
        <w:rPr>
          <w:spacing w:val="-1"/>
        </w:rPr>
        <w:t>Je-li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pověřený</w:t>
      </w:r>
      <w:r w:rsidRPr="00146987">
        <w:rPr>
          <w:spacing w:val="10"/>
        </w:rPr>
        <w:t xml:space="preserve"> </w:t>
      </w:r>
      <w:r w:rsidRPr="00146987">
        <w:t>k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úkonům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dobu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vyloučen</w:t>
      </w:r>
      <w:r w:rsidRPr="00146987">
        <w:rPr>
          <w:spacing w:val="12"/>
        </w:rPr>
        <w:t xml:space="preserve"> </w:t>
      </w:r>
      <w:r w:rsidRPr="00146987">
        <w:t>z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vykonávání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takových</w:t>
      </w:r>
      <w:r w:rsidRPr="00146987">
        <w:rPr>
          <w:spacing w:val="9"/>
        </w:rPr>
        <w:t xml:space="preserve"> </w:t>
      </w:r>
      <w:r w:rsidRPr="00146987">
        <w:t>úkonů</w:t>
      </w:r>
      <w:r w:rsidRPr="00146987">
        <w:rPr>
          <w:spacing w:val="9"/>
        </w:rPr>
        <w:t xml:space="preserve"> </w:t>
      </w:r>
      <w:r w:rsidRPr="00146987">
        <w:t>či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nemůže-li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0"/>
        </w:rPr>
        <w:t xml:space="preserve"> </w:t>
      </w:r>
      <w:r w:rsidRPr="00146987">
        <w:t>jiných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vážných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důvodů</w:t>
      </w:r>
      <w:r w:rsidRPr="00146987">
        <w:rPr>
          <w:spacing w:val="12"/>
        </w:rPr>
        <w:t xml:space="preserve"> </w:t>
      </w:r>
      <w:r w:rsidRPr="00146987">
        <w:t>úkony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vykonat,</w:t>
      </w:r>
      <w:r w:rsidRPr="00146987">
        <w:rPr>
          <w:spacing w:val="113"/>
        </w:rPr>
        <w:t xml:space="preserve"> </w:t>
      </w:r>
      <w:r w:rsidRPr="00146987">
        <w:t>pak</w:t>
      </w:r>
      <w:r w:rsidRPr="00146987">
        <w:rPr>
          <w:spacing w:val="23"/>
        </w:rPr>
        <w:t xml:space="preserve"> </w:t>
      </w:r>
      <w:r w:rsidRPr="00146987">
        <w:t>jej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zastupuje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4"/>
        </w:rPr>
        <w:t xml:space="preserve"> </w:t>
      </w:r>
      <w:r w:rsidRPr="00146987">
        <w:t>k</w:t>
      </w:r>
      <w:r w:rsidRPr="00146987">
        <w:rPr>
          <w:spacing w:val="23"/>
        </w:rPr>
        <w:t xml:space="preserve"> </w:t>
      </w:r>
      <w:r w:rsidRPr="00146987">
        <w:t>úkonům</w:t>
      </w:r>
      <w:r w:rsidRPr="00146987">
        <w:rPr>
          <w:spacing w:val="26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t>téže</w:t>
      </w:r>
      <w:r w:rsidRPr="00146987">
        <w:rPr>
          <w:spacing w:val="23"/>
        </w:rPr>
        <w:t xml:space="preserve"> </w:t>
      </w:r>
      <w:r w:rsidRPr="00146987">
        <w:t>věci,</w:t>
      </w:r>
      <w:r w:rsidRPr="00146987">
        <w:rPr>
          <w:spacing w:val="24"/>
        </w:rPr>
        <w:t xml:space="preserve"> </w:t>
      </w:r>
      <w:r w:rsidRPr="00146987">
        <w:t>pokud</w:t>
      </w:r>
      <w:r w:rsidRPr="00146987">
        <w:rPr>
          <w:spacing w:val="24"/>
        </w:rPr>
        <w:t xml:space="preserve"> </w:t>
      </w:r>
      <w:r w:rsidRPr="00146987">
        <w:t>by</w:t>
      </w:r>
      <w:r w:rsidRPr="00146987">
        <w:rPr>
          <w:spacing w:val="23"/>
        </w:rPr>
        <w:t xml:space="preserve"> </w:t>
      </w:r>
      <w:r w:rsidRPr="00146987">
        <w:t>napadla</w:t>
      </w:r>
      <w:r w:rsidRPr="00146987">
        <w:rPr>
          <w:spacing w:val="22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3"/>
        </w:rPr>
        <w:t xml:space="preserve"> </w:t>
      </w:r>
      <w:r w:rsidRPr="00146987">
        <w:t>době,</w:t>
      </w:r>
      <w:r w:rsidRPr="00146987">
        <w:rPr>
          <w:spacing w:val="24"/>
        </w:rPr>
        <w:t xml:space="preserve"> </w:t>
      </w:r>
      <w:r w:rsidRPr="00146987">
        <w:t>popřípadě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tohoto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zastupujícího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3"/>
        </w:rPr>
        <w:t xml:space="preserve"> </w:t>
      </w:r>
      <w:r w:rsidRPr="00146987">
        <w:rPr>
          <w:spacing w:val="-2"/>
        </w:rPr>
        <w:t>podle</w:t>
      </w:r>
      <w:r w:rsidRPr="00146987">
        <w:rPr>
          <w:spacing w:val="99"/>
          <w:w w:val="99"/>
        </w:rPr>
        <w:t xml:space="preserve"> </w:t>
      </w:r>
      <w:r w:rsidRPr="00146987">
        <w:rPr>
          <w:spacing w:val="-1"/>
        </w:rPr>
        <w:t>rozvrhu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zastupující.</w:t>
      </w:r>
      <w:r w:rsidRPr="00146987">
        <w:rPr>
          <w:spacing w:val="29"/>
        </w:rPr>
        <w:t xml:space="preserve"> </w:t>
      </w:r>
      <w:r w:rsidRPr="00146987">
        <w:t xml:space="preserve">V </w:t>
      </w:r>
      <w:r w:rsidRPr="00146987">
        <w:rPr>
          <w:spacing w:val="-1"/>
        </w:rPr>
        <w:t>případě,</w:t>
      </w:r>
      <w:r w:rsidRPr="00146987">
        <w:rPr>
          <w:spacing w:val="28"/>
        </w:rPr>
        <w:t xml:space="preserve"> </w:t>
      </w:r>
      <w:r w:rsidRPr="00146987">
        <w:t>že</w:t>
      </w:r>
      <w:r w:rsidRPr="00146987">
        <w:rPr>
          <w:spacing w:val="29"/>
        </w:rPr>
        <w:t xml:space="preserve"> </w:t>
      </w:r>
      <w:r w:rsidRPr="00146987">
        <w:t>nelze</w:t>
      </w:r>
      <w:r w:rsidRPr="00146987">
        <w:rPr>
          <w:spacing w:val="29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ohledem</w:t>
      </w:r>
      <w:r w:rsidRPr="00146987">
        <w:rPr>
          <w:spacing w:val="28"/>
        </w:rPr>
        <w:t xml:space="preserve"> </w:t>
      </w:r>
      <w:r w:rsidRPr="00146987">
        <w:t>na</w:t>
      </w:r>
      <w:r w:rsidRPr="00146987">
        <w:rPr>
          <w:spacing w:val="28"/>
        </w:rPr>
        <w:t xml:space="preserve"> </w:t>
      </w:r>
      <w:r w:rsidRPr="00146987">
        <w:t>povahu</w:t>
      </w:r>
      <w:r w:rsidRPr="00146987">
        <w:rPr>
          <w:spacing w:val="28"/>
        </w:rPr>
        <w:t xml:space="preserve"> </w:t>
      </w:r>
      <w:r w:rsidRPr="00146987">
        <w:t>či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rozsah</w:t>
      </w:r>
      <w:r w:rsidRPr="00146987">
        <w:rPr>
          <w:spacing w:val="28"/>
        </w:rPr>
        <w:t xml:space="preserve"> </w:t>
      </w:r>
      <w:r w:rsidRPr="00146987">
        <w:t>úkonů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tyto</w:t>
      </w:r>
      <w:r w:rsidRPr="00146987">
        <w:rPr>
          <w:spacing w:val="28"/>
        </w:rPr>
        <w:t xml:space="preserve"> </w:t>
      </w:r>
      <w:r w:rsidRPr="00146987">
        <w:t>učinit</w:t>
      </w:r>
      <w:r w:rsidRPr="00146987">
        <w:rPr>
          <w:spacing w:val="28"/>
        </w:rPr>
        <w:t xml:space="preserve"> </w:t>
      </w:r>
      <w:r w:rsidRPr="00146987">
        <w:t>jedním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soudcem,</w:t>
      </w:r>
      <w:r w:rsidRPr="00146987">
        <w:rPr>
          <w:spacing w:val="29"/>
        </w:rPr>
        <w:t xml:space="preserve"> </w:t>
      </w:r>
      <w:r w:rsidRPr="00146987">
        <w:t>je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9"/>
        </w:rPr>
        <w:t xml:space="preserve"> </w:t>
      </w:r>
      <w:r w:rsidRPr="00146987">
        <w:t xml:space="preserve">k </w:t>
      </w:r>
      <w:r w:rsidRPr="00146987">
        <w:rPr>
          <w:spacing w:val="-1"/>
        </w:rPr>
        <w:t>provedení</w:t>
      </w:r>
      <w:r w:rsidRPr="00146987">
        <w:rPr>
          <w:spacing w:val="29"/>
        </w:rPr>
        <w:t xml:space="preserve"> </w:t>
      </w:r>
      <w:r w:rsidRPr="00146987">
        <w:t>úkonu</w:t>
      </w:r>
      <w:r w:rsidRPr="00146987">
        <w:rPr>
          <w:spacing w:val="109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4"/>
        </w:rPr>
        <w:t xml:space="preserve"> </w:t>
      </w:r>
      <w:r w:rsidRPr="00146987">
        <w:t>dobu</w:t>
      </w:r>
      <w:r w:rsidRPr="00146987">
        <w:rPr>
          <w:spacing w:val="22"/>
        </w:rPr>
        <w:t xml:space="preserve"> </w:t>
      </w:r>
      <w:r w:rsidRPr="00146987">
        <w:t>i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3"/>
        </w:rPr>
        <w:t xml:space="preserve"> </w:t>
      </w:r>
      <w:r w:rsidRPr="00146987">
        <w:t>k</w:t>
      </w:r>
      <w:r w:rsidRPr="00146987">
        <w:rPr>
          <w:spacing w:val="24"/>
        </w:rPr>
        <w:t xml:space="preserve"> </w:t>
      </w:r>
      <w:r w:rsidRPr="00146987">
        <w:t>úkonům</w:t>
      </w:r>
      <w:r w:rsidRPr="00146987">
        <w:rPr>
          <w:spacing w:val="22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téže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věci,</w:t>
      </w:r>
      <w:r w:rsidRPr="00146987">
        <w:rPr>
          <w:spacing w:val="24"/>
        </w:rPr>
        <w:t xml:space="preserve"> </w:t>
      </w:r>
      <w:r w:rsidRPr="00146987">
        <w:t>pokud</w:t>
      </w:r>
      <w:r w:rsidRPr="00146987">
        <w:rPr>
          <w:spacing w:val="20"/>
        </w:rPr>
        <w:t xml:space="preserve"> </w:t>
      </w:r>
      <w:r w:rsidRPr="00146987">
        <w:t>by</w:t>
      </w:r>
      <w:r w:rsidRPr="00146987">
        <w:rPr>
          <w:spacing w:val="22"/>
        </w:rPr>
        <w:t xml:space="preserve"> </w:t>
      </w:r>
      <w:r w:rsidRPr="00146987">
        <w:t>napadla</w:t>
      </w:r>
      <w:r w:rsidRPr="00146987">
        <w:rPr>
          <w:spacing w:val="23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době,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popřípadě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tohoto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zastupujícího</w:t>
      </w:r>
      <w:r w:rsidRPr="00146987">
        <w:rPr>
          <w:spacing w:val="24"/>
        </w:rPr>
        <w:t xml:space="preserve"> </w:t>
      </w:r>
      <w:r w:rsidRPr="00146987">
        <w:rPr>
          <w:spacing w:val="-2"/>
        </w:rPr>
        <w:t>soudce</w:t>
      </w:r>
      <w:r w:rsidRPr="00146987">
        <w:rPr>
          <w:spacing w:val="117"/>
          <w:w w:val="99"/>
        </w:rPr>
        <w:t xml:space="preserve"> </w:t>
      </w:r>
      <w:r w:rsidRPr="00146987">
        <w:t xml:space="preserve">podle </w:t>
      </w:r>
      <w:r w:rsidRPr="00146987">
        <w:rPr>
          <w:spacing w:val="-1"/>
        </w:rPr>
        <w:t>rozvrhu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zastupující.</w:t>
      </w:r>
    </w:p>
    <w:p w14:paraId="1BC9F9D8" w14:textId="77777777" w:rsidR="00BE361F" w:rsidRPr="00146987" w:rsidRDefault="00BE361F" w:rsidP="00BE361F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E82A13F" w14:textId="77777777" w:rsidR="00BE361F" w:rsidRPr="00146987" w:rsidRDefault="00BE361F" w:rsidP="00BE361F">
      <w:pPr>
        <w:pStyle w:val="Zkladntext"/>
        <w:kinsoku w:val="0"/>
        <w:overflowPunct w:val="0"/>
        <w:ind w:left="0" w:right="114"/>
        <w:jc w:val="both"/>
        <w:rPr>
          <w:i/>
        </w:rPr>
      </w:pPr>
      <w:r w:rsidRPr="00146987">
        <w:t xml:space="preserve">V pracovní době vyřizuje agendu přípravného řízení trestního - rejstřík 4 </w:t>
      </w:r>
      <w:proofErr w:type="spellStart"/>
      <w:r w:rsidRPr="00146987">
        <w:t>Nt</w:t>
      </w:r>
      <w:proofErr w:type="spellEnd"/>
      <w:r w:rsidRPr="00146987">
        <w:t xml:space="preserve"> - soudce Mgr. Karel Gobernac. </w:t>
      </w:r>
      <w:r w:rsidRPr="00146987">
        <w:rPr>
          <w:spacing w:val="-1"/>
        </w:rPr>
        <w:t>Agendu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přípravného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57"/>
        </w:rPr>
        <w:t xml:space="preserve"> </w:t>
      </w:r>
      <w:r w:rsidRPr="00146987">
        <w:t>o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vazbě</w:t>
      </w:r>
      <w:r w:rsidRPr="00146987">
        <w:rPr>
          <w:spacing w:val="123"/>
        </w:rPr>
        <w:t xml:space="preserve"> </w:t>
      </w:r>
      <w:r w:rsidRPr="00146987">
        <w:rPr>
          <w:spacing w:val="-1"/>
        </w:rPr>
        <w:t>mladistvého</w:t>
      </w:r>
      <w:r w:rsidRPr="00146987">
        <w:rPr>
          <w:spacing w:val="26"/>
        </w:rPr>
        <w:t xml:space="preserve"> (rejstřík </w:t>
      </w:r>
      <w:proofErr w:type="spellStart"/>
      <w:r w:rsidRPr="00146987">
        <w:rPr>
          <w:spacing w:val="26"/>
        </w:rPr>
        <w:t>Ntm</w:t>
      </w:r>
      <w:proofErr w:type="spellEnd"/>
      <w:r w:rsidRPr="00146987">
        <w:rPr>
          <w:spacing w:val="26"/>
        </w:rPr>
        <w:t xml:space="preserve">) </w:t>
      </w:r>
      <w:r w:rsidRPr="00146987">
        <w:t>podle</w:t>
      </w:r>
      <w:r w:rsidRPr="00146987">
        <w:rPr>
          <w:spacing w:val="24"/>
        </w:rPr>
        <w:t xml:space="preserve"> </w:t>
      </w:r>
      <w:r w:rsidRPr="00146987">
        <w:t>§</w:t>
      </w:r>
      <w:r w:rsidRPr="00146987">
        <w:rPr>
          <w:spacing w:val="27"/>
        </w:rPr>
        <w:t xml:space="preserve"> </w:t>
      </w:r>
      <w:r w:rsidRPr="00146987">
        <w:t>46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zák.</w:t>
      </w:r>
      <w:r w:rsidRPr="00146987">
        <w:rPr>
          <w:spacing w:val="26"/>
        </w:rPr>
        <w:t xml:space="preserve"> </w:t>
      </w:r>
      <w:r w:rsidRPr="00146987">
        <w:t>č.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218/2003</w:t>
      </w:r>
      <w:r w:rsidRPr="00146987">
        <w:rPr>
          <w:spacing w:val="26"/>
        </w:rPr>
        <w:t xml:space="preserve"> </w:t>
      </w:r>
      <w:r w:rsidRPr="00146987">
        <w:t>Sb.</w:t>
      </w:r>
      <w:r w:rsidRPr="00146987">
        <w:rPr>
          <w:spacing w:val="24"/>
        </w:rPr>
        <w:t xml:space="preserve"> vyřizuje v pracovní době soudce Mgr. Karel Gobernac</w:t>
      </w:r>
      <w:r w:rsidRPr="00146987">
        <w:t xml:space="preserve">. Další agendu přípravného řízení podle zákona č. 218/2003 Sb. (rejstřík </w:t>
      </w:r>
      <w:proofErr w:type="spellStart"/>
      <w:r w:rsidRPr="00146987">
        <w:t>Ntm</w:t>
      </w:r>
      <w:proofErr w:type="spellEnd"/>
      <w:r w:rsidRPr="00146987">
        <w:t>) vyřizují soudci Mgr. Matěj Pilát a Mgr. Karel Gobernac v poměru 1:1 (soud pro mládež).</w:t>
      </w:r>
    </w:p>
    <w:p w14:paraId="6470B63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30A5A81" w14:textId="77777777" w:rsidR="00BE361F" w:rsidRPr="00146987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146987">
        <w:t xml:space="preserve">V </w:t>
      </w:r>
      <w:r w:rsidRPr="00146987">
        <w:rPr>
          <w:spacing w:val="-1"/>
        </w:rPr>
        <w:t>pracovní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době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rozhodují</w:t>
      </w:r>
      <w:r w:rsidRPr="00146987">
        <w:rPr>
          <w:spacing w:val="29"/>
        </w:rPr>
        <w:t xml:space="preserve"> </w:t>
      </w:r>
      <w:r w:rsidRPr="00146987">
        <w:t>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návrhu</w:t>
      </w:r>
      <w:r w:rsidRPr="00146987">
        <w:rPr>
          <w:spacing w:val="28"/>
        </w:rPr>
        <w:t xml:space="preserve"> </w:t>
      </w:r>
      <w:r w:rsidRPr="00146987">
        <w:t>na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potrestání,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kterým</w:t>
      </w:r>
      <w:r w:rsidRPr="00146987">
        <w:rPr>
          <w:spacing w:val="26"/>
        </w:rPr>
        <w:t xml:space="preserve"> </w:t>
      </w:r>
      <w:r w:rsidRPr="00146987">
        <w:t>byl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zároveň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předán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zadržený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podezřelý</w:t>
      </w:r>
      <w:r w:rsidRPr="00146987">
        <w:rPr>
          <w:spacing w:val="27"/>
        </w:rPr>
        <w:t xml:space="preserve"> </w:t>
      </w:r>
      <w:r w:rsidRPr="00146987">
        <w:t>podle</w:t>
      </w:r>
      <w:r w:rsidRPr="00146987">
        <w:rPr>
          <w:spacing w:val="27"/>
        </w:rPr>
        <w:t xml:space="preserve"> </w:t>
      </w:r>
      <w:r w:rsidRPr="00146987">
        <w:t>§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314b</w:t>
      </w:r>
      <w:r w:rsidRPr="00146987">
        <w:rPr>
          <w:spacing w:val="28"/>
        </w:rPr>
        <w:t xml:space="preserve"> </w:t>
      </w:r>
      <w:r w:rsidRPr="00146987">
        <w:rPr>
          <w:spacing w:val="-2"/>
        </w:rPr>
        <w:t>odst.</w:t>
      </w:r>
      <w:r w:rsidRPr="00146987">
        <w:rPr>
          <w:spacing w:val="29"/>
        </w:rPr>
        <w:t xml:space="preserve"> </w:t>
      </w:r>
      <w:r w:rsidRPr="00146987">
        <w:t>2</w:t>
      </w:r>
      <w:r w:rsidRPr="00146987">
        <w:rPr>
          <w:spacing w:val="29"/>
        </w:rPr>
        <w:t xml:space="preserve">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</w:t>
      </w:r>
      <w:r w:rsidRPr="00146987">
        <w:rPr>
          <w:spacing w:val="29"/>
        </w:rPr>
        <w:t xml:space="preserve"> </w:t>
      </w:r>
      <w:proofErr w:type="gramStart"/>
      <w:r w:rsidRPr="00146987">
        <w:rPr>
          <w:spacing w:val="-1"/>
        </w:rPr>
        <w:t>řádu</w:t>
      </w:r>
      <w:proofErr w:type="gramEnd"/>
      <w:r w:rsidRPr="00146987">
        <w:rPr>
          <w:spacing w:val="-1"/>
        </w:rPr>
        <w:t>,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129"/>
        </w:rPr>
        <w:t xml:space="preserve"> </w:t>
      </w:r>
      <w:r w:rsidRPr="00146987">
        <w:t>oddělení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T.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Pokud</w:t>
      </w:r>
      <w:r w:rsidRPr="00146987">
        <w:rPr>
          <w:spacing w:val="40"/>
        </w:rPr>
        <w:t xml:space="preserve"> </w:t>
      </w:r>
      <w:r w:rsidRPr="00146987">
        <w:t>by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nemohl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soudce,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kterému</w:t>
      </w:r>
      <w:r w:rsidRPr="00146987">
        <w:rPr>
          <w:spacing w:val="40"/>
        </w:rPr>
        <w:t xml:space="preserve"> </w:t>
      </w:r>
      <w:r w:rsidRPr="00146987">
        <w:t>by</w:t>
      </w:r>
      <w:r w:rsidRPr="00146987">
        <w:rPr>
          <w:spacing w:val="41"/>
        </w:rPr>
        <w:t xml:space="preserve"> </w:t>
      </w:r>
      <w:r w:rsidRPr="00146987">
        <w:t>věc</w:t>
      </w:r>
      <w:r w:rsidRPr="00146987">
        <w:rPr>
          <w:spacing w:val="39"/>
        </w:rPr>
        <w:t xml:space="preserve"> </w:t>
      </w:r>
      <w:r w:rsidRPr="00146987">
        <w:t>podle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pravidel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rozdělování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připadla,</w:t>
      </w:r>
      <w:r w:rsidRPr="00146987">
        <w:rPr>
          <w:spacing w:val="38"/>
        </w:rPr>
        <w:t xml:space="preserve"> </w:t>
      </w:r>
      <w:r w:rsidRPr="00146987">
        <w:t>ve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rozhodnout,</w:t>
      </w:r>
      <w:r w:rsidRPr="00146987">
        <w:rPr>
          <w:spacing w:val="41"/>
        </w:rPr>
        <w:t xml:space="preserve"> </w:t>
      </w:r>
      <w:r w:rsidRPr="00146987">
        <w:t>bude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věc</w:t>
      </w:r>
      <w:r w:rsidRPr="00146987">
        <w:rPr>
          <w:spacing w:val="115"/>
        </w:rPr>
        <w:t xml:space="preserve"> </w:t>
      </w:r>
      <w:r w:rsidRPr="00146987">
        <w:rPr>
          <w:spacing w:val="-1"/>
        </w:rPr>
        <w:t>přidělena</w:t>
      </w:r>
      <w:r w:rsidRPr="00146987">
        <w:t xml:space="preserve"> </w:t>
      </w:r>
      <w:r w:rsidRPr="00146987">
        <w:rPr>
          <w:spacing w:val="-1"/>
        </w:rPr>
        <w:t>zastupujícímu</w:t>
      </w:r>
      <w:r w:rsidRPr="00146987">
        <w:t xml:space="preserve"> </w:t>
      </w:r>
      <w:r w:rsidRPr="00146987">
        <w:rPr>
          <w:spacing w:val="-1"/>
        </w:rPr>
        <w:t>soudci</w:t>
      </w:r>
      <w:r w:rsidRPr="00146987">
        <w:t xml:space="preserve"> podle </w:t>
      </w:r>
      <w:r w:rsidRPr="00146987">
        <w:rPr>
          <w:spacing w:val="-1"/>
        </w:rPr>
        <w:t>pořadí,</w:t>
      </w:r>
      <w:r w:rsidRPr="00146987">
        <w:t xml:space="preserve"> </w:t>
      </w:r>
      <w:r w:rsidRPr="00146987">
        <w:rPr>
          <w:spacing w:val="-1"/>
        </w:rPr>
        <w:t>které</w:t>
      </w:r>
      <w:r w:rsidRPr="00146987">
        <w:t xml:space="preserve"> </w:t>
      </w:r>
      <w:r w:rsidRPr="00146987">
        <w:rPr>
          <w:spacing w:val="-2"/>
        </w:rPr>
        <w:t>je</w:t>
      </w:r>
      <w:r w:rsidRPr="00146987">
        <w:t xml:space="preserve"> níže </w:t>
      </w:r>
      <w:r w:rsidRPr="00146987">
        <w:rPr>
          <w:spacing w:val="-1"/>
        </w:rPr>
        <w:t>uvedeno.</w:t>
      </w:r>
    </w:p>
    <w:p w14:paraId="4F3EE57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AF722C9" w14:textId="77777777" w:rsidR="00BE361F" w:rsidRPr="00146987" w:rsidRDefault="00BE361F" w:rsidP="00BE361F">
      <w:pPr>
        <w:pStyle w:val="Zkladntext"/>
        <w:kinsoku w:val="0"/>
        <w:overflowPunct w:val="0"/>
        <w:ind w:left="0" w:right="114"/>
        <w:jc w:val="both"/>
      </w:pPr>
      <w:r w:rsidRPr="00146987">
        <w:rPr>
          <w:spacing w:val="-1"/>
        </w:rPr>
        <w:t>Návrhy</w:t>
      </w:r>
      <w:r w:rsidRPr="00146987">
        <w:rPr>
          <w:spacing w:val="11"/>
        </w:rPr>
        <w:t xml:space="preserve"> </w:t>
      </w:r>
      <w:r w:rsidRPr="00146987">
        <w:t>na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potrestání,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kterým</w:t>
      </w:r>
      <w:r w:rsidRPr="00146987">
        <w:rPr>
          <w:spacing w:val="11"/>
        </w:rPr>
        <w:t xml:space="preserve"> </w:t>
      </w:r>
      <w:r w:rsidRPr="00146987">
        <w:t>byl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zároveň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předán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zadržený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podezřelý</w:t>
      </w:r>
      <w:r w:rsidRPr="00146987">
        <w:rPr>
          <w:spacing w:val="11"/>
        </w:rPr>
        <w:t xml:space="preserve"> </w:t>
      </w:r>
      <w:r w:rsidRPr="00146987">
        <w:t>podle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0"/>
        </w:rPr>
        <w:t xml:space="preserve"> </w:t>
      </w:r>
      <w:r w:rsidRPr="00146987">
        <w:t>314b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11"/>
        </w:rPr>
        <w:t xml:space="preserve"> </w:t>
      </w:r>
      <w:r w:rsidRPr="00146987">
        <w:t>2</w:t>
      </w:r>
      <w:r w:rsidRPr="00146987">
        <w:rPr>
          <w:spacing w:val="12"/>
        </w:rPr>
        <w:t xml:space="preserve">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</w:t>
      </w:r>
      <w:r w:rsidRPr="00146987">
        <w:rPr>
          <w:spacing w:val="9"/>
        </w:rPr>
        <w:t xml:space="preserve"> </w:t>
      </w:r>
      <w:proofErr w:type="gramStart"/>
      <w:r w:rsidRPr="00146987">
        <w:rPr>
          <w:spacing w:val="-1"/>
        </w:rPr>
        <w:t>řádu</w:t>
      </w:r>
      <w:proofErr w:type="gramEnd"/>
      <w:r w:rsidRPr="00146987">
        <w:rPr>
          <w:spacing w:val="-1"/>
        </w:rPr>
        <w:t>,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napadlé</w:t>
      </w:r>
      <w:r w:rsidRPr="00146987">
        <w:rPr>
          <w:spacing w:val="12"/>
        </w:rPr>
        <w:t xml:space="preserve"> </w:t>
      </w:r>
      <w:r w:rsidRPr="00146987">
        <w:t xml:space="preserve">k </w:t>
      </w:r>
      <w:r w:rsidRPr="00146987">
        <w:rPr>
          <w:spacing w:val="-1"/>
        </w:rPr>
        <w:t>soudu</w:t>
      </w:r>
      <w:r w:rsidRPr="00146987">
        <w:rPr>
          <w:spacing w:val="12"/>
        </w:rPr>
        <w:t xml:space="preserve"> </w:t>
      </w:r>
      <w:r w:rsidRPr="00146987">
        <w:t>v</w:t>
      </w:r>
      <w:r w:rsidRPr="00146987">
        <w:rPr>
          <w:spacing w:val="-4"/>
        </w:rPr>
        <w:t xml:space="preserve"> </w:t>
      </w:r>
      <w:r w:rsidRPr="00146987">
        <w:rPr>
          <w:spacing w:val="-1"/>
        </w:rPr>
        <w:t>mimopracovní</w:t>
      </w:r>
      <w:r w:rsidRPr="00146987">
        <w:rPr>
          <w:spacing w:val="12"/>
        </w:rPr>
        <w:t xml:space="preserve"> </w:t>
      </w:r>
      <w:r w:rsidRPr="00146987">
        <w:t>době,</w:t>
      </w:r>
      <w:r w:rsidRPr="00146987">
        <w:rPr>
          <w:spacing w:val="111"/>
        </w:rPr>
        <w:t xml:space="preserve"> </w:t>
      </w:r>
      <w:r w:rsidRPr="00146987">
        <w:t xml:space="preserve">budou </w:t>
      </w:r>
      <w:r w:rsidRPr="00146987">
        <w:rPr>
          <w:spacing w:val="-1"/>
        </w:rPr>
        <w:t>zapsány</w:t>
      </w:r>
      <w:r w:rsidRPr="00146987">
        <w:t xml:space="preserve"> do </w:t>
      </w:r>
      <w:r w:rsidRPr="00146987">
        <w:rPr>
          <w:spacing w:val="-1"/>
        </w:rPr>
        <w:t>soudního</w:t>
      </w:r>
      <w:r w:rsidRPr="00146987">
        <w:t xml:space="preserve"> oddělení 3.</w:t>
      </w:r>
    </w:p>
    <w:p w14:paraId="35FE573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9644C17" w14:textId="77777777" w:rsidR="00BE361F" w:rsidRPr="00146987" w:rsidRDefault="00BE361F" w:rsidP="00BE361F">
      <w:pPr>
        <w:pStyle w:val="Bezmezer"/>
        <w:jc w:val="both"/>
        <w:rPr>
          <w:rFonts w:ascii="Garamond" w:hAnsi="Garamond"/>
          <w:bCs/>
        </w:rPr>
      </w:pPr>
      <w:r w:rsidRPr="00146987">
        <w:rPr>
          <w:rFonts w:ascii="Garamond" w:hAnsi="Garamond"/>
          <w:spacing w:val="-1"/>
        </w:rPr>
        <w:t xml:space="preserve">Dojde-li </w:t>
      </w:r>
      <w:r w:rsidRPr="00146987">
        <w:rPr>
          <w:rFonts w:ascii="Garamond" w:hAnsi="Garamond"/>
        </w:rPr>
        <w:t xml:space="preserve">k </w:t>
      </w:r>
      <w:r w:rsidRPr="00146987">
        <w:rPr>
          <w:rFonts w:ascii="Garamond" w:hAnsi="Garamond"/>
          <w:spacing w:val="-1"/>
        </w:rPr>
        <w:t>vyloučení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věci</w:t>
      </w:r>
      <w:r w:rsidRPr="00146987">
        <w:rPr>
          <w:rFonts w:ascii="Garamond" w:hAnsi="Garamond"/>
          <w:spacing w:val="-3"/>
        </w:rPr>
        <w:t xml:space="preserve"> </w:t>
      </w:r>
      <w:r w:rsidRPr="00146987">
        <w:rPr>
          <w:rFonts w:ascii="Garamond" w:hAnsi="Garamond"/>
        </w:rPr>
        <w:t>podle</w:t>
      </w:r>
      <w:r w:rsidRPr="00146987">
        <w:rPr>
          <w:rFonts w:ascii="Garamond" w:hAnsi="Garamond"/>
          <w:spacing w:val="-1"/>
        </w:rPr>
        <w:t xml:space="preserve"> </w:t>
      </w:r>
      <w:r w:rsidRPr="00146987">
        <w:rPr>
          <w:rFonts w:ascii="Garamond" w:hAnsi="Garamond"/>
        </w:rPr>
        <w:t xml:space="preserve">§ 23 </w:t>
      </w:r>
      <w:r w:rsidRPr="00146987">
        <w:rPr>
          <w:rFonts w:ascii="Garamond" w:hAnsi="Garamond"/>
          <w:spacing w:val="-1"/>
        </w:rPr>
        <w:t>odst.</w:t>
      </w:r>
      <w:r w:rsidRPr="00146987">
        <w:rPr>
          <w:rFonts w:ascii="Garamond" w:hAnsi="Garamond"/>
        </w:rPr>
        <w:t xml:space="preserve"> 1 </w:t>
      </w:r>
      <w:proofErr w:type="spellStart"/>
      <w:r w:rsidRPr="00146987">
        <w:rPr>
          <w:rFonts w:ascii="Garamond" w:hAnsi="Garamond"/>
          <w:spacing w:val="-1"/>
        </w:rPr>
        <w:t>tr</w:t>
      </w:r>
      <w:proofErr w:type="spellEnd"/>
      <w:r w:rsidRPr="00146987">
        <w:rPr>
          <w:rFonts w:ascii="Garamond" w:hAnsi="Garamond"/>
          <w:spacing w:val="-1"/>
        </w:rPr>
        <w:t xml:space="preserve">. </w:t>
      </w:r>
      <w:proofErr w:type="gramStart"/>
      <w:r w:rsidRPr="00146987">
        <w:rPr>
          <w:rFonts w:ascii="Garamond" w:hAnsi="Garamond"/>
          <w:spacing w:val="-1"/>
        </w:rPr>
        <w:t>řádu</w:t>
      </w:r>
      <w:proofErr w:type="gramEnd"/>
      <w:r w:rsidRPr="00146987">
        <w:rPr>
          <w:rFonts w:ascii="Garamond" w:hAnsi="Garamond"/>
          <w:spacing w:val="-1"/>
        </w:rPr>
        <w:t>,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vyloučená</w:t>
      </w:r>
      <w:r w:rsidRPr="00146987">
        <w:rPr>
          <w:rFonts w:ascii="Garamond" w:hAnsi="Garamond"/>
        </w:rPr>
        <w:t xml:space="preserve"> věc </w:t>
      </w:r>
      <w:r w:rsidRPr="00146987">
        <w:rPr>
          <w:rFonts w:ascii="Garamond" w:hAnsi="Garamond"/>
          <w:spacing w:val="-1"/>
        </w:rPr>
        <w:t>se projedná</w:t>
      </w:r>
      <w:r w:rsidRPr="00146987">
        <w:rPr>
          <w:rFonts w:ascii="Garamond" w:hAnsi="Garamond"/>
        </w:rPr>
        <w:t xml:space="preserve"> a </w:t>
      </w:r>
      <w:r w:rsidRPr="00146987">
        <w:rPr>
          <w:rFonts w:ascii="Garamond" w:hAnsi="Garamond"/>
          <w:spacing w:val="-1"/>
        </w:rPr>
        <w:t>rozhodne</w:t>
      </w:r>
      <w:r w:rsidRPr="00146987">
        <w:rPr>
          <w:rFonts w:ascii="Garamond" w:hAnsi="Garamond"/>
        </w:rPr>
        <w:t xml:space="preserve"> ve </w:t>
      </w:r>
      <w:r w:rsidRPr="00146987">
        <w:rPr>
          <w:rFonts w:ascii="Garamond" w:hAnsi="Garamond"/>
          <w:spacing w:val="-1"/>
        </w:rPr>
        <w:t>stejném</w:t>
      </w:r>
      <w:r w:rsidRPr="00146987">
        <w:rPr>
          <w:rFonts w:ascii="Garamond" w:hAnsi="Garamond"/>
          <w:spacing w:val="-2"/>
        </w:rPr>
        <w:t xml:space="preserve"> </w:t>
      </w:r>
      <w:r w:rsidRPr="00146987">
        <w:rPr>
          <w:rFonts w:ascii="Garamond" w:hAnsi="Garamond"/>
          <w:spacing w:val="-1"/>
        </w:rPr>
        <w:t>oddělení,</w:t>
      </w:r>
      <w:r w:rsidRPr="00146987">
        <w:rPr>
          <w:rFonts w:ascii="Garamond" w:hAnsi="Garamond"/>
        </w:rPr>
        <w:t xml:space="preserve"> v </w:t>
      </w:r>
      <w:r w:rsidRPr="00146987">
        <w:rPr>
          <w:rFonts w:ascii="Garamond" w:hAnsi="Garamond"/>
          <w:spacing w:val="-1"/>
        </w:rPr>
        <w:t>němž</w:t>
      </w:r>
      <w:r w:rsidRPr="00146987">
        <w:rPr>
          <w:rFonts w:ascii="Garamond" w:hAnsi="Garamond"/>
        </w:rPr>
        <w:t xml:space="preserve"> bylo</w:t>
      </w:r>
      <w:r w:rsidRPr="00146987">
        <w:rPr>
          <w:rFonts w:ascii="Garamond" w:hAnsi="Garamond"/>
          <w:spacing w:val="-1"/>
        </w:rPr>
        <w:t xml:space="preserve"> </w:t>
      </w:r>
      <w:r w:rsidRPr="00146987">
        <w:rPr>
          <w:rFonts w:ascii="Garamond" w:hAnsi="Garamond"/>
        </w:rPr>
        <w:t xml:space="preserve">o </w:t>
      </w:r>
      <w:r w:rsidRPr="00146987">
        <w:rPr>
          <w:rFonts w:ascii="Garamond" w:hAnsi="Garamond"/>
          <w:spacing w:val="-1"/>
        </w:rPr>
        <w:t>vyloučení rozhodnuto.</w:t>
      </w:r>
      <w:r w:rsidRPr="00146987">
        <w:rPr>
          <w:rFonts w:ascii="Garamond" w:hAnsi="Garamond"/>
          <w:spacing w:val="129"/>
        </w:rPr>
        <w:t xml:space="preserve"> </w:t>
      </w:r>
      <w:r w:rsidRPr="00146987">
        <w:rPr>
          <w:rFonts w:ascii="Garamond" w:hAnsi="Garamond"/>
        </w:rPr>
        <w:t xml:space="preserve">Přechází-li soudce na jiný úsek soudu, dokončí věci jím rozpracované. </w:t>
      </w:r>
      <w:r w:rsidRPr="00146987">
        <w:rPr>
          <w:rFonts w:ascii="Garamond" w:hAnsi="Garamond"/>
          <w:spacing w:val="-1"/>
        </w:rPr>
        <w:t>Zastupující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soudci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zastupují</w:t>
      </w:r>
      <w:r w:rsidRPr="00146987">
        <w:rPr>
          <w:rFonts w:ascii="Garamond" w:hAnsi="Garamond"/>
        </w:rPr>
        <w:t xml:space="preserve"> v </w:t>
      </w:r>
      <w:r w:rsidRPr="00146987">
        <w:rPr>
          <w:rFonts w:ascii="Garamond" w:hAnsi="Garamond"/>
          <w:spacing w:val="-1"/>
        </w:rPr>
        <w:t>pořadí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 xml:space="preserve">uvedeném </w:t>
      </w:r>
      <w:r w:rsidRPr="00146987">
        <w:rPr>
          <w:rFonts w:ascii="Garamond" w:hAnsi="Garamond"/>
        </w:rPr>
        <w:t xml:space="preserve">u </w:t>
      </w:r>
      <w:r w:rsidRPr="00146987">
        <w:rPr>
          <w:rFonts w:ascii="Garamond" w:hAnsi="Garamond"/>
          <w:spacing w:val="-1"/>
        </w:rPr>
        <w:t>jednotlivých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 xml:space="preserve">oddělení, </w:t>
      </w:r>
      <w:r w:rsidRPr="00146987">
        <w:rPr>
          <w:rFonts w:ascii="Garamond" w:hAnsi="Garamond"/>
          <w:bCs/>
        </w:rPr>
        <w:t>pokud rozvrh práce nestanoví jinak.</w:t>
      </w:r>
      <w:r w:rsidRPr="00146987">
        <w:br w:type="page"/>
      </w:r>
    </w:p>
    <w:p w14:paraId="17C8054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lastRenderedPageBreak/>
        <w:t xml:space="preserve">Návrhy na povolení obnovy řízení budou přiděleny do soudního oddělení zastupujícímu předsedovi senátu (samosoudci) v pořadí senátů 1 T - 2 T - 3 T - 4 T - 12 T – 1 T vždy do oddělení následujícího v pořadí po oddělení, ve kterém bylo rozhodnuto v původním řízení, a budou zapsány v příslušném soudním oddělení do rejstříku </w:t>
      </w:r>
      <w:proofErr w:type="spellStart"/>
      <w:r w:rsidRPr="00146987">
        <w:rPr>
          <w:spacing w:val="-1"/>
        </w:rPr>
        <w:t>Nt</w:t>
      </w:r>
      <w:proofErr w:type="spellEnd"/>
      <w:r w:rsidRPr="00146987">
        <w:rPr>
          <w:spacing w:val="-1"/>
        </w:rPr>
        <w:t xml:space="preserve">.  </w:t>
      </w:r>
    </w:p>
    <w:p w14:paraId="6F7EE5B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2402394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146987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146987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1A1CD2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747B8F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58FC23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71B3DD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 xml:space="preserve">Přechází-li soudce na jiný úsek soudu, dokončí věci jím rozpracované. </w:t>
      </w:r>
    </w:p>
    <w:p w14:paraId="5B20CE1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8FA99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6669E024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6C8C090" w14:textId="77777777" w:rsidR="00BE361F" w:rsidRPr="00146987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146987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146987">
        <w:rPr>
          <w:spacing w:val="-1"/>
        </w:rPr>
        <w:t>patnáctému dni měsíce, předcházejícího měsíci jeho nástupu.</w:t>
      </w:r>
    </w:p>
    <w:p w14:paraId="5E9014F9" w14:textId="77777777" w:rsidR="00BE361F" w:rsidRPr="00146987" w:rsidRDefault="00BE361F" w:rsidP="00BE361F">
      <w:pPr>
        <w:pStyle w:val="Zkladntext"/>
        <w:kinsoku w:val="0"/>
        <w:overflowPunct w:val="0"/>
        <w:ind w:left="0" w:firstLine="5"/>
      </w:pPr>
    </w:p>
    <w:p w14:paraId="58818B4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Všichni</w:t>
      </w:r>
      <w:r w:rsidRPr="00146987">
        <w:t xml:space="preserve"> </w:t>
      </w:r>
      <w:r w:rsidRPr="00146987">
        <w:rPr>
          <w:spacing w:val="-1"/>
        </w:rPr>
        <w:t>soudci</w:t>
      </w:r>
      <w:r w:rsidRPr="00146987">
        <w:t xml:space="preserve"> </w:t>
      </w:r>
      <w:r w:rsidRPr="00146987">
        <w:rPr>
          <w:spacing w:val="-1"/>
        </w:rPr>
        <w:t>jsou</w:t>
      </w:r>
      <w:r w:rsidRPr="00146987">
        <w:t xml:space="preserve"> </w:t>
      </w:r>
      <w:r w:rsidRPr="00146987">
        <w:rPr>
          <w:spacing w:val="-1"/>
        </w:rPr>
        <w:t>příkazci</w:t>
      </w:r>
      <w:r w:rsidRPr="00146987">
        <w:t xml:space="preserve"> </w:t>
      </w:r>
      <w:r w:rsidRPr="00146987">
        <w:rPr>
          <w:spacing w:val="-1"/>
        </w:rPr>
        <w:t>operací</w:t>
      </w:r>
      <w:r w:rsidRPr="00146987">
        <w:t xml:space="preserve"> podle </w:t>
      </w:r>
      <w:r w:rsidRPr="00146987">
        <w:rPr>
          <w:spacing w:val="-1"/>
        </w:rPr>
        <w:t>zákona</w:t>
      </w:r>
      <w:r w:rsidRPr="00146987">
        <w:t xml:space="preserve"> o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finanční</w:t>
      </w:r>
      <w:r w:rsidRPr="00146987">
        <w:t xml:space="preserve"> </w:t>
      </w:r>
      <w:r w:rsidRPr="00146987">
        <w:rPr>
          <w:spacing w:val="-1"/>
        </w:rPr>
        <w:t>kontrole</w:t>
      </w:r>
      <w:r w:rsidRPr="00146987">
        <w:t xml:space="preserve"> č. </w:t>
      </w:r>
      <w:r w:rsidRPr="00146987">
        <w:rPr>
          <w:spacing w:val="-1"/>
        </w:rPr>
        <w:t>320/2001</w:t>
      </w:r>
      <w:r w:rsidRPr="00146987">
        <w:t xml:space="preserve"> Sb., ve znění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</w:t>
      </w:r>
      <w:r w:rsidRPr="00146987">
        <w:t xml:space="preserve"> a </w:t>
      </w:r>
      <w:r w:rsidRPr="00146987">
        <w:rPr>
          <w:spacing w:val="-1"/>
        </w:rPr>
        <w:t>Instrukce</w:t>
      </w:r>
      <w:r w:rsidRPr="00146987">
        <w:t xml:space="preserve"> </w:t>
      </w:r>
      <w:r w:rsidRPr="00146987">
        <w:rPr>
          <w:spacing w:val="-1"/>
        </w:rPr>
        <w:t>OS</w:t>
      </w:r>
      <w:r w:rsidRPr="00146987">
        <w:t xml:space="preserve"> </w:t>
      </w:r>
      <w:r w:rsidRPr="00146987">
        <w:rPr>
          <w:spacing w:val="-1"/>
        </w:rPr>
        <w:t>Pardubice</w:t>
      </w:r>
      <w:r w:rsidRPr="00146987">
        <w:t xml:space="preserve"> č. j. </w:t>
      </w:r>
      <w:proofErr w:type="spellStart"/>
      <w:r w:rsidRPr="00146987">
        <w:t>Spr</w:t>
      </w:r>
      <w:proofErr w:type="spellEnd"/>
      <w:r w:rsidRPr="00146987">
        <w:rPr>
          <w:spacing w:val="141"/>
        </w:rPr>
        <w:t xml:space="preserve"> </w:t>
      </w:r>
      <w:r w:rsidRPr="00146987">
        <w:t xml:space="preserve">995/2005. </w:t>
      </w:r>
      <w:r w:rsidRPr="00146987">
        <w:rPr>
          <w:spacing w:val="-1"/>
        </w:rPr>
        <w:t>Rozhodují</w:t>
      </w:r>
      <w:r w:rsidRPr="00146987">
        <w:t xml:space="preserve"> o </w:t>
      </w:r>
      <w:r w:rsidRPr="00146987">
        <w:rPr>
          <w:spacing w:val="-1"/>
        </w:rPr>
        <w:t>nakládání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pohledávkami</w:t>
      </w:r>
      <w:r w:rsidRPr="00146987">
        <w:t xml:space="preserve"> z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pořádkových</w:t>
      </w:r>
      <w:r w:rsidRPr="00146987">
        <w:t xml:space="preserve"> pokut</w:t>
      </w:r>
      <w:r w:rsidRPr="00146987">
        <w:rPr>
          <w:spacing w:val="-1"/>
        </w:rPr>
        <w:t xml:space="preserve"> </w:t>
      </w:r>
      <w:r w:rsidRPr="00146987">
        <w:t xml:space="preserve">a </w:t>
      </w:r>
      <w:r w:rsidRPr="00146987">
        <w:rPr>
          <w:spacing w:val="-1"/>
        </w:rPr>
        <w:t>peněžitých</w:t>
      </w:r>
      <w:r w:rsidRPr="00146987">
        <w:t xml:space="preserve"> </w:t>
      </w:r>
      <w:r w:rsidRPr="00146987">
        <w:rPr>
          <w:spacing w:val="-1"/>
        </w:rPr>
        <w:t>trestů,</w:t>
      </w:r>
      <w:r w:rsidRPr="00146987">
        <w:t xml:space="preserve"> kdy </w:t>
      </w:r>
      <w:r w:rsidRPr="00146987">
        <w:rPr>
          <w:spacing w:val="-1"/>
        </w:rPr>
        <w:t>rozhodnutí</w:t>
      </w:r>
      <w:r w:rsidRPr="00146987">
        <w:t xml:space="preserve"> </w:t>
      </w:r>
      <w:r w:rsidRPr="00146987">
        <w:rPr>
          <w:spacing w:val="-1"/>
        </w:rPr>
        <w:t>zakládající</w:t>
      </w:r>
      <w:r w:rsidRPr="00146987">
        <w:t xml:space="preserve"> </w:t>
      </w:r>
      <w:r w:rsidRPr="00146987">
        <w:rPr>
          <w:spacing w:val="-1"/>
        </w:rPr>
        <w:t>pohledávku</w:t>
      </w:r>
      <w:r w:rsidRPr="00146987">
        <w:t xml:space="preserve"> vydal </w:t>
      </w:r>
      <w:r w:rsidRPr="00146987">
        <w:rPr>
          <w:spacing w:val="-1"/>
        </w:rPr>
        <w:t>soudce.</w:t>
      </w:r>
    </w:p>
    <w:p w14:paraId="7CC9993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D08563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Podle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nařízení</w:t>
      </w:r>
      <w:r w:rsidRPr="00146987">
        <w:rPr>
          <w:spacing w:val="5"/>
        </w:rPr>
        <w:t xml:space="preserve"> </w:t>
      </w:r>
      <w:r w:rsidRPr="00146987">
        <w:t>Rady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Evropy</w:t>
      </w:r>
      <w:r w:rsidRPr="00146987">
        <w:rPr>
          <w:spacing w:val="5"/>
        </w:rPr>
        <w:t xml:space="preserve"> </w:t>
      </w:r>
      <w:r w:rsidRPr="00146987">
        <w:t>č.</w:t>
      </w:r>
      <w:r w:rsidRPr="00146987">
        <w:rPr>
          <w:spacing w:val="5"/>
        </w:rPr>
        <w:t xml:space="preserve"> </w:t>
      </w:r>
      <w:r w:rsidRPr="00146987">
        <w:t>805/2004</w:t>
      </w:r>
      <w:r w:rsidRPr="00146987">
        <w:rPr>
          <w:spacing w:val="5"/>
        </w:rPr>
        <w:t xml:space="preserve"> </w:t>
      </w:r>
      <w:r w:rsidRPr="00146987">
        <w:t>ze</w:t>
      </w:r>
      <w:r w:rsidRPr="00146987">
        <w:rPr>
          <w:spacing w:val="5"/>
        </w:rPr>
        <w:t xml:space="preserve"> </w:t>
      </w:r>
      <w:r w:rsidRPr="00146987">
        <w:t>dne</w:t>
      </w:r>
      <w:r w:rsidRPr="00146987">
        <w:rPr>
          <w:spacing w:val="5"/>
        </w:rPr>
        <w:t xml:space="preserve"> </w:t>
      </w:r>
      <w:r w:rsidRPr="00146987">
        <w:t>21.</w:t>
      </w:r>
      <w:r w:rsidRPr="00146987">
        <w:rPr>
          <w:spacing w:val="2"/>
        </w:rPr>
        <w:t xml:space="preserve"> </w:t>
      </w:r>
      <w:r w:rsidRPr="00146987">
        <w:t>4.</w:t>
      </w:r>
      <w:r w:rsidRPr="00146987">
        <w:rPr>
          <w:spacing w:val="5"/>
        </w:rPr>
        <w:t xml:space="preserve"> </w:t>
      </w:r>
      <w:r w:rsidRPr="00146987">
        <w:t>2004</w:t>
      </w:r>
      <w:r w:rsidRPr="00146987">
        <w:rPr>
          <w:spacing w:val="5"/>
        </w:rPr>
        <w:t xml:space="preserve"> </w:t>
      </w:r>
      <w:r w:rsidRPr="00146987">
        <w:t>vyznačí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Evropský</w:t>
      </w:r>
      <w:r w:rsidRPr="00146987">
        <w:rPr>
          <w:spacing w:val="5"/>
        </w:rPr>
        <w:t xml:space="preserve"> </w:t>
      </w:r>
      <w:r w:rsidRPr="00146987">
        <w:t>exekuční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titul</w:t>
      </w:r>
      <w:r w:rsidRPr="00146987">
        <w:rPr>
          <w:spacing w:val="5"/>
        </w:rPr>
        <w:t xml:space="preserve"> </w:t>
      </w:r>
      <w:r w:rsidRPr="00146987">
        <w:t>na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ten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soudce,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který</w:t>
      </w:r>
      <w:r w:rsidRPr="00146987">
        <w:rPr>
          <w:spacing w:val="5"/>
        </w:rPr>
        <w:t xml:space="preserve"> </w:t>
      </w:r>
      <w:r w:rsidRPr="00146987">
        <w:t>o</w:t>
      </w:r>
      <w:r w:rsidRPr="00146987">
        <w:rPr>
          <w:spacing w:val="7"/>
        </w:rPr>
        <w:t xml:space="preserve"> </w:t>
      </w:r>
      <w:r w:rsidRPr="00146987">
        <w:t>věci</w:t>
      </w:r>
      <w:r w:rsidRPr="00146987">
        <w:rPr>
          <w:spacing w:val="5"/>
        </w:rPr>
        <w:t xml:space="preserve"> </w:t>
      </w:r>
      <w:r w:rsidRPr="00146987">
        <w:t>v adhezním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89"/>
        </w:rPr>
        <w:t xml:space="preserve"> </w:t>
      </w:r>
      <w:r w:rsidRPr="00146987">
        <w:rPr>
          <w:spacing w:val="-1"/>
        </w:rPr>
        <w:t>rozhodl.</w:t>
      </w:r>
    </w:p>
    <w:p w14:paraId="23E1018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A05828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06E0629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46987">
        <w:rPr>
          <w:spacing w:val="-1"/>
        </w:rPr>
        <w:t>Přidělování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věcí trestní agendy</w:t>
      </w:r>
    </w:p>
    <w:p w14:paraId="67EF0971" w14:textId="77777777" w:rsidR="00BE361F" w:rsidRPr="00146987" w:rsidRDefault="00BE361F" w:rsidP="00BE361F">
      <w:pPr>
        <w:pStyle w:val="Zkladntext"/>
        <w:kinsoku w:val="0"/>
        <w:overflowPunct w:val="0"/>
        <w:spacing w:before="11"/>
        <w:ind w:left="0"/>
        <w:rPr>
          <w:b/>
          <w:bCs/>
          <w:szCs w:val="27"/>
        </w:rPr>
      </w:pPr>
    </w:p>
    <w:p w14:paraId="584A16E1" w14:textId="77777777" w:rsidR="00BE361F" w:rsidRPr="00146987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146987">
        <w:rPr>
          <w:spacing w:val="-1"/>
        </w:rPr>
        <w:t>Přidělování</w:t>
      </w:r>
      <w:r w:rsidRPr="00146987">
        <w:rPr>
          <w:spacing w:val="2"/>
        </w:rPr>
        <w:t xml:space="preserve"> </w:t>
      </w:r>
      <w:r w:rsidRPr="00146987">
        <w:t>věcí</w:t>
      </w:r>
      <w:r w:rsidRPr="00146987">
        <w:rPr>
          <w:spacing w:val="2"/>
        </w:rPr>
        <w:t xml:space="preserve"> </w:t>
      </w:r>
      <w:r w:rsidRPr="00146987">
        <w:t>do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jednotlivých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soudních oddělení se</w:t>
      </w:r>
      <w:r w:rsidRPr="00146987">
        <w:rPr>
          <w:spacing w:val="3"/>
        </w:rPr>
        <w:t xml:space="preserve"> </w:t>
      </w:r>
      <w:r w:rsidRPr="00146987">
        <w:t>provádí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automaticky</w:t>
      </w:r>
      <w:r w:rsidRPr="00146987">
        <w:rPr>
          <w:spacing w:val="3"/>
        </w:rPr>
        <w:t xml:space="preserve"> </w:t>
      </w:r>
      <w:r w:rsidRPr="00146987">
        <w:t>dle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obecného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algoritmu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informačním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systémem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ISAS</w:t>
      </w:r>
      <w:r w:rsidRPr="00146987">
        <w:rPr>
          <w:spacing w:val="2"/>
        </w:rPr>
        <w:t xml:space="preserve"> </w:t>
      </w:r>
      <w:r w:rsidRPr="00146987">
        <w:t>dle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časové</w:t>
      </w:r>
      <w:r w:rsidRPr="00146987">
        <w:rPr>
          <w:spacing w:val="151"/>
        </w:rPr>
        <w:t xml:space="preserve"> </w:t>
      </w:r>
      <w:r w:rsidRPr="00146987">
        <w:rPr>
          <w:spacing w:val="-1"/>
        </w:rPr>
        <w:t>posloupnosti</w:t>
      </w:r>
      <w:r w:rsidRPr="00146987">
        <w:rPr>
          <w:spacing w:val="9"/>
        </w:rPr>
        <w:t xml:space="preserve"> </w:t>
      </w:r>
      <w:r w:rsidRPr="00146987">
        <w:t>podle</w:t>
      </w:r>
      <w:r w:rsidRPr="00146987">
        <w:rPr>
          <w:spacing w:val="10"/>
        </w:rPr>
        <w:t xml:space="preserve"> </w:t>
      </w:r>
      <w:r w:rsidRPr="00146987">
        <w:t>pořadí</w:t>
      </w:r>
      <w:r w:rsidRPr="00146987">
        <w:rPr>
          <w:spacing w:val="9"/>
        </w:rPr>
        <w:t xml:space="preserve"> </w:t>
      </w:r>
      <w:r w:rsidRPr="00146987">
        <w:t>nápadu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počínaje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senátem</w:t>
      </w:r>
      <w:r w:rsidRPr="00146987">
        <w:rPr>
          <w:spacing w:val="9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nejnižším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číselným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označením.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Vzhledem</w:t>
      </w:r>
      <w:r w:rsidRPr="00146987">
        <w:rPr>
          <w:spacing w:val="6"/>
        </w:rPr>
        <w:t xml:space="preserve"> </w:t>
      </w:r>
      <w:r w:rsidRPr="00146987">
        <w:t>ke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specializacím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zahrnuje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systém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9"/>
        </w:rPr>
        <w:t xml:space="preserve"> </w:t>
      </w:r>
      <w:r w:rsidRPr="00146987">
        <w:t xml:space="preserve">do </w:t>
      </w:r>
      <w:r w:rsidRPr="00146987">
        <w:rPr>
          <w:spacing w:val="-1"/>
        </w:rPr>
        <w:t>procentuálního</w:t>
      </w:r>
      <w:r w:rsidRPr="00146987">
        <w:t xml:space="preserve"> nápadu i </w:t>
      </w:r>
      <w:r w:rsidRPr="00146987">
        <w:rPr>
          <w:spacing w:val="-1"/>
        </w:rPr>
        <w:t>specializace.</w:t>
      </w:r>
    </w:p>
    <w:p w14:paraId="2D5CA5F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6586BC5" w14:textId="77777777" w:rsidR="00BE361F" w:rsidRPr="00146987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146987">
        <w:rPr>
          <w:spacing w:val="-1"/>
        </w:rPr>
        <w:t>Pokud</w:t>
      </w:r>
      <w:r w:rsidRPr="00146987">
        <w:rPr>
          <w:spacing w:val="21"/>
        </w:rPr>
        <w:t xml:space="preserve"> </w:t>
      </w:r>
      <w:r w:rsidRPr="00146987">
        <w:t>je</w:t>
      </w:r>
      <w:r w:rsidRPr="00146987">
        <w:rPr>
          <w:spacing w:val="22"/>
        </w:rPr>
        <w:t xml:space="preserve"> </w:t>
      </w:r>
      <w:r w:rsidRPr="00146987">
        <w:t>již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nápadu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obžaloby</w:t>
      </w:r>
      <w:r w:rsidRPr="00146987">
        <w:rPr>
          <w:spacing w:val="22"/>
        </w:rPr>
        <w:t xml:space="preserve"> </w:t>
      </w:r>
      <w:r w:rsidRPr="00146987">
        <w:t>nebo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návrhu</w:t>
      </w:r>
      <w:r w:rsidRPr="00146987">
        <w:rPr>
          <w:spacing w:val="21"/>
        </w:rPr>
        <w:t xml:space="preserve"> </w:t>
      </w:r>
      <w:r w:rsidRPr="00146987">
        <w:t>na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schválení</w:t>
      </w:r>
      <w:r w:rsidRPr="00146987">
        <w:rPr>
          <w:spacing w:val="21"/>
        </w:rPr>
        <w:t xml:space="preserve"> </w:t>
      </w:r>
      <w:r w:rsidRPr="00146987">
        <w:t>dohody</w:t>
      </w:r>
      <w:r w:rsidRPr="00146987">
        <w:rPr>
          <w:spacing w:val="22"/>
        </w:rPr>
        <w:t xml:space="preserve"> </w:t>
      </w:r>
      <w:r w:rsidRPr="00146987">
        <w:t>o</w:t>
      </w:r>
      <w:r w:rsidRPr="00146987">
        <w:rPr>
          <w:spacing w:val="19"/>
        </w:rPr>
        <w:t xml:space="preserve"> </w:t>
      </w:r>
      <w:r w:rsidRPr="00146987">
        <w:t>vině</w:t>
      </w:r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trestu</w:t>
      </w:r>
      <w:r w:rsidRPr="00146987">
        <w:rPr>
          <w:spacing w:val="21"/>
        </w:rPr>
        <w:t xml:space="preserve"> </w:t>
      </w:r>
      <w:r w:rsidRPr="00146987">
        <w:t>ze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spisu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zřejmé,</w:t>
      </w:r>
      <w:r w:rsidRPr="00146987">
        <w:rPr>
          <w:spacing w:val="19"/>
        </w:rPr>
        <w:t xml:space="preserve"> </w:t>
      </w:r>
      <w:r w:rsidRPr="00146987">
        <w:t>že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soudce,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kterému</w:t>
      </w:r>
      <w:r w:rsidRPr="00146987">
        <w:rPr>
          <w:spacing w:val="21"/>
        </w:rPr>
        <w:t xml:space="preserve"> </w:t>
      </w:r>
      <w:r w:rsidRPr="00146987">
        <w:t>by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měla</w:t>
      </w:r>
      <w:r w:rsidRPr="00146987">
        <w:rPr>
          <w:spacing w:val="22"/>
        </w:rPr>
        <w:t xml:space="preserve"> </w:t>
      </w:r>
      <w:r w:rsidRPr="00146987">
        <w:t>být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věc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přidělena,</w:t>
      </w:r>
      <w:r w:rsidRPr="00146987">
        <w:rPr>
          <w:spacing w:val="91"/>
        </w:rPr>
        <w:t xml:space="preserve"> </w:t>
      </w:r>
      <w:r w:rsidRPr="00146987">
        <w:t>konal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úkony,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které</w:t>
      </w:r>
      <w:r w:rsidRPr="00146987">
        <w:rPr>
          <w:spacing w:val="10"/>
        </w:rPr>
        <w:t xml:space="preserve"> </w:t>
      </w:r>
      <w:r w:rsidRPr="00146987">
        <w:t>by</w:t>
      </w:r>
      <w:r w:rsidRPr="00146987">
        <w:rPr>
          <w:spacing w:val="10"/>
        </w:rPr>
        <w:t xml:space="preserve"> </w:t>
      </w:r>
      <w:r w:rsidRPr="00146987">
        <w:t>byl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vyloučen</w:t>
      </w:r>
      <w:r w:rsidRPr="00146987">
        <w:rPr>
          <w:spacing w:val="12"/>
        </w:rPr>
        <w:t xml:space="preserve"> </w:t>
      </w:r>
      <w:r w:rsidRPr="00146987">
        <w:t xml:space="preserve">z </w:t>
      </w:r>
      <w:r w:rsidRPr="00146987">
        <w:rPr>
          <w:spacing w:val="-1"/>
        </w:rPr>
        <w:t>projednání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12"/>
        </w:rPr>
        <w:t xml:space="preserve"> </w:t>
      </w:r>
      <w:r w:rsidRPr="00146987">
        <w:t xml:space="preserve">z </w:t>
      </w:r>
      <w:r w:rsidRPr="00146987">
        <w:rPr>
          <w:spacing w:val="-1"/>
        </w:rPr>
        <w:t>některého</w:t>
      </w:r>
      <w:r w:rsidRPr="00146987">
        <w:rPr>
          <w:spacing w:val="12"/>
        </w:rPr>
        <w:t xml:space="preserve"> </w:t>
      </w:r>
      <w:r w:rsidRPr="00146987">
        <w:t>důvodu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uvedeného</w:t>
      </w:r>
      <w:r w:rsidRPr="00146987">
        <w:rPr>
          <w:spacing w:val="12"/>
        </w:rPr>
        <w:t xml:space="preserve"> </w:t>
      </w:r>
      <w:r w:rsidRPr="00146987">
        <w:t xml:space="preserve">v </w:t>
      </w:r>
      <w:r w:rsidRPr="00146987">
        <w:rPr>
          <w:spacing w:val="-1"/>
        </w:rPr>
        <w:t>ustanovení</w:t>
      </w:r>
      <w:r w:rsidRPr="00146987">
        <w:rPr>
          <w:spacing w:val="9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30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12"/>
        </w:rPr>
        <w:t xml:space="preserve"> </w:t>
      </w:r>
      <w:r w:rsidRPr="00146987">
        <w:rPr>
          <w:spacing w:val="-2"/>
        </w:rPr>
        <w:t>2,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věta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lastRenderedPageBreak/>
        <w:t>druhá</w:t>
      </w:r>
      <w:r w:rsidRPr="00146987">
        <w:rPr>
          <w:spacing w:val="11"/>
        </w:rPr>
        <w:t xml:space="preserve">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</w:t>
      </w:r>
      <w:r w:rsidRPr="00146987">
        <w:rPr>
          <w:spacing w:val="12"/>
        </w:rPr>
        <w:t xml:space="preserve"> </w:t>
      </w:r>
      <w:proofErr w:type="gramStart"/>
      <w:r w:rsidRPr="00146987">
        <w:rPr>
          <w:spacing w:val="-1"/>
        </w:rPr>
        <w:t>řádu</w:t>
      </w:r>
      <w:proofErr w:type="gramEnd"/>
      <w:r w:rsidRPr="00146987">
        <w:rPr>
          <w:spacing w:val="-1"/>
        </w:rPr>
        <w:t xml:space="preserve"> nebo z důvodu uvedeného v ustanovení § 30 odst. 4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 řádu (viz výše pravidla pro přidělování návrhu na obnovu řízení),</w:t>
      </w:r>
      <w:r w:rsidRPr="00146987">
        <w:rPr>
          <w:spacing w:val="105"/>
        </w:rPr>
        <w:t xml:space="preserve"> </w:t>
      </w:r>
      <w:r w:rsidRPr="00146987">
        <w:rPr>
          <w:spacing w:val="-1"/>
        </w:rPr>
        <w:t>takovému</w:t>
      </w:r>
      <w:r w:rsidRPr="00146987">
        <w:t xml:space="preserve"> </w:t>
      </w:r>
      <w:r w:rsidRPr="00146987">
        <w:rPr>
          <w:spacing w:val="-1"/>
        </w:rPr>
        <w:t>soudci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věc </w:t>
      </w:r>
      <w:r w:rsidRPr="00146987">
        <w:rPr>
          <w:spacing w:val="-1"/>
        </w:rPr>
        <w:t>vůbec</w:t>
      </w:r>
      <w:r w:rsidRPr="00146987">
        <w:t xml:space="preserve"> </w:t>
      </w:r>
      <w:r w:rsidRPr="00146987">
        <w:rPr>
          <w:spacing w:val="-1"/>
        </w:rPr>
        <w:t>nepřidělí</w:t>
      </w:r>
      <w:r w:rsidRPr="00146987">
        <w:rPr>
          <w:spacing w:val="-3"/>
        </w:rPr>
        <w:t xml:space="preserve"> </w:t>
      </w:r>
      <w:r w:rsidRPr="00146987">
        <w:t xml:space="preserve">a </w:t>
      </w:r>
      <w:r w:rsidRPr="00146987">
        <w:rPr>
          <w:spacing w:val="-1"/>
        </w:rPr>
        <w:t>přidělí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dalšímu</w:t>
      </w:r>
      <w:r w:rsidRPr="00146987">
        <w:t xml:space="preserve"> </w:t>
      </w:r>
      <w:r w:rsidRPr="00146987">
        <w:rPr>
          <w:spacing w:val="-1"/>
        </w:rPr>
        <w:t>soudci</w:t>
      </w:r>
      <w:r w:rsidRPr="00146987">
        <w:t xml:space="preserve"> v </w:t>
      </w:r>
      <w:r w:rsidRPr="00146987">
        <w:rPr>
          <w:spacing w:val="-1"/>
        </w:rPr>
        <w:t>pořadí.</w:t>
      </w:r>
    </w:p>
    <w:p w14:paraId="192B396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A45561F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Věci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napadlé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téhož</w:t>
      </w:r>
      <w:r w:rsidRPr="00146987">
        <w:rPr>
          <w:spacing w:val="7"/>
        </w:rPr>
        <w:t xml:space="preserve"> </w:t>
      </w:r>
      <w:r w:rsidRPr="00146987">
        <w:t>dne</w:t>
      </w:r>
      <w:r w:rsidRPr="00146987">
        <w:rPr>
          <w:spacing w:val="7"/>
        </w:rPr>
        <w:t xml:space="preserve"> </w:t>
      </w:r>
      <w:r w:rsidRPr="00146987">
        <w:rPr>
          <w:spacing w:val="-2"/>
        </w:rPr>
        <w:t>do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podatelny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7"/>
        </w:rPr>
        <w:t xml:space="preserve"> </w:t>
      </w:r>
      <w:r w:rsidRPr="00146987">
        <w:t>budou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označeny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časovým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údajem</w:t>
      </w:r>
      <w:r w:rsidRPr="00146987">
        <w:rPr>
          <w:spacing w:val="6"/>
        </w:rPr>
        <w:t xml:space="preserve"> </w:t>
      </w:r>
      <w:r w:rsidRPr="00146987">
        <w:t xml:space="preserve">a </w:t>
      </w:r>
      <w:r w:rsidRPr="00146987">
        <w:rPr>
          <w:spacing w:val="-1"/>
        </w:rPr>
        <w:t>pořadovými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čísly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podle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času,</w:t>
      </w:r>
      <w:r w:rsidRPr="00146987">
        <w:rPr>
          <w:spacing w:val="7"/>
        </w:rPr>
        <w:t xml:space="preserve"> </w:t>
      </w:r>
      <w:r w:rsidRPr="00146987">
        <w:t>v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němž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byly</w:t>
      </w:r>
      <w:r w:rsidRPr="00146987">
        <w:rPr>
          <w:spacing w:val="7"/>
        </w:rPr>
        <w:t xml:space="preserve"> </w:t>
      </w:r>
      <w:r w:rsidRPr="00146987">
        <w:t>v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podatelně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přijaty.</w:t>
      </w:r>
      <w:r w:rsidRPr="00146987">
        <w:rPr>
          <w:spacing w:val="7"/>
        </w:rPr>
        <w:t xml:space="preserve"> </w:t>
      </w:r>
      <w:r w:rsidRPr="00146987">
        <w:rPr>
          <w:spacing w:val="-2"/>
        </w:rPr>
        <w:t>Došlé</w:t>
      </w:r>
      <w:r w:rsidRPr="00146987">
        <w:rPr>
          <w:spacing w:val="129"/>
        </w:rPr>
        <w:t xml:space="preserve"> </w:t>
      </w:r>
      <w:r w:rsidRPr="00146987">
        <w:t>věci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T,</w:t>
      </w:r>
      <w:r w:rsidRPr="00146987">
        <w:rPr>
          <w:spacing w:val="21"/>
        </w:rPr>
        <w:t xml:space="preserve"> </w:t>
      </w:r>
      <w:proofErr w:type="spellStart"/>
      <w:r w:rsidRPr="00146987">
        <w:rPr>
          <w:spacing w:val="-1"/>
        </w:rPr>
        <w:t>Nt</w:t>
      </w:r>
      <w:proofErr w:type="spellEnd"/>
      <w:r w:rsidRPr="00146987">
        <w:rPr>
          <w:spacing w:val="18"/>
        </w:rPr>
        <w:t xml:space="preserve"> </w:t>
      </w:r>
      <w:r w:rsidRPr="00146987">
        <w:t>a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PP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poté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rozdělují</w:t>
      </w:r>
      <w:r w:rsidRPr="00146987">
        <w:rPr>
          <w:spacing w:val="19"/>
        </w:rPr>
        <w:t xml:space="preserve"> </w:t>
      </w:r>
      <w:r w:rsidRPr="00146987">
        <w:t>podle</w:t>
      </w:r>
      <w:r w:rsidRPr="00146987">
        <w:rPr>
          <w:spacing w:val="19"/>
        </w:rPr>
        <w:t xml:space="preserve"> </w:t>
      </w:r>
      <w:r w:rsidRPr="00146987">
        <w:t>následujících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pravidel</w:t>
      </w:r>
      <w:r w:rsidRPr="00146987">
        <w:rPr>
          <w:spacing w:val="19"/>
        </w:rPr>
        <w:t xml:space="preserve"> </w:t>
      </w:r>
      <w:r w:rsidRPr="00146987">
        <w:t>v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níže</w:t>
      </w:r>
      <w:r w:rsidRPr="00146987">
        <w:rPr>
          <w:spacing w:val="19"/>
        </w:rPr>
        <w:t xml:space="preserve"> </w:t>
      </w:r>
      <w:r w:rsidRPr="00146987">
        <w:t>uvedeném</w:t>
      </w:r>
      <w:r w:rsidRPr="00146987">
        <w:rPr>
          <w:spacing w:val="18"/>
        </w:rPr>
        <w:t xml:space="preserve"> </w:t>
      </w:r>
      <w:r w:rsidRPr="00146987">
        <w:rPr>
          <w:spacing w:val="-1"/>
        </w:rPr>
        <w:t>pořadí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(v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21"/>
        </w:rPr>
        <w:t xml:space="preserve"> </w:t>
      </w:r>
      <w:r w:rsidRPr="00146987">
        <w:t>T</w:t>
      </w:r>
      <w:r w:rsidRPr="00146987">
        <w:rPr>
          <w:spacing w:val="18"/>
        </w:rPr>
        <w:t xml:space="preserve"> </w:t>
      </w:r>
      <w:r w:rsidRPr="00146987">
        <w:t xml:space="preserve">a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21"/>
        </w:rPr>
        <w:t xml:space="preserve"> </w:t>
      </w:r>
      <w:r w:rsidRPr="00146987">
        <w:t>podle</w:t>
      </w:r>
      <w:r w:rsidRPr="00146987">
        <w:rPr>
          <w:spacing w:val="19"/>
        </w:rPr>
        <w:t xml:space="preserve"> </w:t>
      </w:r>
      <w:r w:rsidRPr="00146987">
        <w:t>rozsáhlosti,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lustra,</w:t>
      </w:r>
      <w:r w:rsidRPr="00146987">
        <w:rPr>
          <w:spacing w:val="19"/>
        </w:rPr>
        <w:t xml:space="preserve"> </w:t>
      </w:r>
      <w:r w:rsidRPr="00146987">
        <w:t>vazby,</w:t>
      </w:r>
      <w:r w:rsidRPr="00146987">
        <w:rPr>
          <w:spacing w:val="79"/>
        </w:rPr>
        <w:t xml:space="preserve"> </w:t>
      </w:r>
      <w:r w:rsidRPr="00146987">
        <w:rPr>
          <w:spacing w:val="-1"/>
        </w:rPr>
        <w:t>odborné</w:t>
      </w:r>
      <w:r w:rsidRPr="00146987">
        <w:t xml:space="preserve"> </w:t>
      </w:r>
      <w:r w:rsidRPr="00146987">
        <w:rPr>
          <w:spacing w:val="-1"/>
        </w:rPr>
        <w:t>specializace</w:t>
      </w:r>
      <w:r w:rsidRPr="00146987">
        <w:t xml:space="preserve"> a </w:t>
      </w:r>
      <w:r w:rsidRPr="00146987">
        <w:rPr>
          <w:spacing w:val="-1"/>
        </w:rPr>
        <w:t>ostatních</w:t>
      </w:r>
      <w:r w:rsidRPr="00146987">
        <w:t xml:space="preserve"> </w:t>
      </w:r>
      <w:r w:rsidRPr="00146987">
        <w:rPr>
          <w:spacing w:val="-1"/>
        </w:rPr>
        <w:t>kritérií).</w:t>
      </w:r>
    </w:p>
    <w:p w14:paraId="41059DD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C25988E" w14:textId="59999B93" w:rsidR="00BE361F" w:rsidRPr="00146987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46987">
        <w:rPr>
          <w:spacing w:val="-1"/>
        </w:rPr>
        <w:t xml:space="preserve">Věci v rozsahu nejméně 1000 listů (věci rozsáhlé) se přidělují v návaznosti na přidělování v předchozím kalendářním roce postupně do soudních oddělení 1 T - 2 T - 3 T – 1 T. Napadne-li věc rozsáhlá do rejstříku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-1"/>
        </w:rPr>
        <w:t>, započítá se do rozdělování věcí rozsáhlých v rejstříku T.</w:t>
      </w:r>
      <w:r w:rsidR="00BE361F" w:rsidRPr="00146987">
        <w:rPr>
          <w:spacing w:val="14"/>
        </w:rPr>
        <w:t xml:space="preserve"> </w:t>
      </w:r>
    </w:p>
    <w:p w14:paraId="595A560D" w14:textId="77777777" w:rsidR="00BE361F" w:rsidRPr="00146987" w:rsidRDefault="00BE361F" w:rsidP="00BE361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79A42216" w14:textId="27598E72" w:rsidR="00BE361F" w:rsidRPr="00146987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46987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28BC9F6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73B099A" w14:textId="4569E33A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146987">
        <w:t>Věci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vazební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26"/>
        </w:rPr>
        <w:t xml:space="preserve"> </w:t>
      </w:r>
      <w:r w:rsidRPr="00146987">
        <w:t>v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návaznosti</w:t>
      </w:r>
      <w:r w:rsidRPr="00146987">
        <w:rPr>
          <w:spacing w:val="29"/>
        </w:rPr>
        <w:t xml:space="preserve"> </w:t>
      </w:r>
      <w:r w:rsidRPr="00146987">
        <w:t>na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29"/>
        </w:rPr>
        <w:t xml:space="preserve"> </w:t>
      </w:r>
      <w:r w:rsidRPr="00146987">
        <w:t>v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předchozím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kalendářním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roce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29"/>
        </w:rPr>
        <w:t xml:space="preserve"> </w:t>
      </w:r>
      <w:r w:rsidRPr="00146987">
        <w:t>do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29"/>
        </w:rPr>
        <w:t xml:space="preserve"> 1 T- 2 T - </w:t>
      </w:r>
      <w:r w:rsidRPr="00146987">
        <w:t>3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T -</w:t>
      </w:r>
      <w:r w:rsidRPr="00146987">
        <w:rPr>
          <w:spacing w:val="29"/>
        </w:rPr>
        <w:t xml:space="preserve"> </w:t>
      </w:r>
      <w:r w:rsidRPr="00146987">
        <w:t>4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T - 1 T.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Napadne-li</w:t>
      </w:r>
      <w:r w:rsidRPr="00146987">
        <w:rPr>
          <w:spacing w:val="29"/>
        </w:rPr>
        <w:t xml:space="preserve"> </w:t>
      </w:r>
      <w:r w:rsidRPr="00146987">
        <w:rPr>
          <w:spacing w:val="-2"/>
        </w:rPr>
        <w:t>věc</w:t>
      </w:r>
      <w:r w:rsidRPr="00146987">
        <w:rPr>
          <w:spacing w:val="127"/>
        </w:rPr>
        <w:t xml:space="preserve"> </w:t>
      </w:r>
      <w:r w:rsidRPr="00146987">
        <w:t>vazební</w:t>
      </w:r>
      <w:r w:rsidRPr="00146987">
        <w:rPr>
          <w:spacing w:val="31"/>
        </w:rPr>
        <w:t xml:space="preserve"> </w:t>
      </w:r>
      <w:r w:rsidRPr="00146987">
        <w:t>do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31"/>
        </w:rPr>
        <w:t xml:space="preserve">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-1"/>
        </w:rPr>
        <w:t>,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započítá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1"/>
        </w:rPr>
        <w:t xml:space="preserve"> </w:t>
      </w:r>
      <w:r w:rsidRPr="00146987">
        <w:t>do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rozdělování</w:t>
      </w:r>
      <w:r w:rsidRPr="00146987">
        <w:rPr>
          <w:spacing w:val="31"/>
        </w:rPr>
        <w:t xml:space="preserve"> </w:t>
      </w:r>
      <w:r w:rsidRPr="00146987">
        <w:t>věcí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vazebních</w:t>
      </w:r>
      <w:r w:rsidRPr="00146987">
        <w:rPr>
          <w:spacing w:val="31"/>
        </w:rPr>
        <w:t xml:space="preserve"> </w:t>
      </w:r>
      <w:r w:rsidRPr="00146987">
        <w:t xml:space="preserve">v </w:t>
      </w:r>
      <w:r w:rsidRPr="00146987">
        <w:rPr>
          <w:spacing w:val="-1"/>
        </w:rPr>
        <w:t>rejstříku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T.</w:t>
      </w:r>
      <w:r w:rsidRPr="00146987">
        <w:rPr>
          <w:spacing w:val="31"/>
        </w:rPr>
        <w:t xml:space="preserve"> </w:t>
      </w:r>
      <w:r w:rsidRPr="00146987">
        <w:t>Věc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však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nepřidělí</w:t>
      </w:r>
      <w:r w:rsidRPr="00146987">
        <w:rPr>
          <w:spacing w:val="31"/>
        </w:rPr>
        <w:t xml:space="preserve"> </w:t>
      </w:r>
      <w:r w:rsidRPr="00146987">
        <w:t>do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oddělení,</w:t>
      </w:r>
      <w:r w:rsidRPr="00146987">
        <w:rPr>
          <w:spacing w:val="31"/>
        </w:rPr>
        <w:t xml:space="preserve"> </w:t>
      </w:r>
      <w:r w:rsidRPr="00146987">
        <w:t>jehož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32"/>
        </w:rPr>
        <w:t xml:space="preserve"> </w:t>
      </w:r>
      <w:r w:rsidRPr="00146987">
        <w:t>konal</w:t>
      </w:r>
      <w:r w:rsidRPr="00146987">
        <w:rPr>
          <w:spacing w:val="85"/>
        </w:rPr>
        <w:t xml:space="preserve"> </w:t>
      </w:r>
      <w:r w:rsidRPr="00146987">
        <w:t xml:space="preserve">úkony,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které</w:t>
      </w:r>
      <w:r w:rsidRPr="00146987">
        <w:t xml:space="preserve"> by byl </w:t>
      </w:r>
      <w:r w:rsidRPr="00146987">
        <w:rPr>
          <w:spacing w:val="-1"/>
        </w:rPr>
        <w:t>vyloučen</w:t>
      </w:r>
      <w:r w:rsidRPr="00146987">
        <w:t xml:space="preserve"> z </w:t>
      </w:r>
      <w:r w:rsidRPr="00146987">
        <w:rPr>
          <w:spacing w:val="-1"/>
        </w:rPr>
        <w:t>projednání</w:t>
      </w:r>
      <w:r w:rsidRPr="00146987">
        <w:rPr>
          <w:spacing w:val="-3"/>
        </w:rPr>
        <w:t xml:space="preserve"> </w:t>
      </w:r>
      <w:r w:rsidRPr="00146987">
        <w:t xml:space="preserve">a </w:t>
      </w:r>
      <w:r w:rsidRPr="00146987">
        <w:rPr>
          <w:spacing w:val="-1"/>
        </w:rPr>
        <w:t>rozhodnutí</w:t>
      </w:r>
      <w:r w:rsidRPr="00146987">
        <w:t xml:space="preserve"> věci z </w:t>
      </w:r>
      <w:r w:rsidRPr="00146987">
        <w:rPr>
          <w:spacing w:val="-1"/>
        </w:rPr>
        <w:t>některého</w:t>
      </w:r>
      <w:r w:rsidRPr="00146987">
        <w:rPr>
          <w:spacing w:val="-3"/>
        </w:rPr>
        <w:t xml:space="preserve"> </w:t>
      </w:r>
      <w:r w:rsidRPr="00146987">
        <w:t xml:space="preserve">důvodu uvedeného v </w:t>
      </w:r>
      <w:r w:rsidRPr="00146987">
        <w:rPr>
          <w:spacing w:val="-1"/>
        </w:rPr>
        <w:t>ustanovení</w:t>
      </w:r>
      <w:r w:rsidRPr="00146987">
        <w:t xml:space="preserve"> § 30 </w:t>
      </w:r>
      <w:r w:rsidRPr="00146987">
        <w:rPr>
          <w:spacing w:val="-1"/>
        </w:rPr>
        <w:t>odst.</w:t>
      </w:r>
      <w:r w:rsidRPr="00146987">
        <w:t xml:space="preserve"> 2, </w:t>
      </w:r>
      <w:r w:rsidRPr="00146987">
        <w:rPr>
          <w:spacing w:val="-1"/>
        </w:rPr>
        <w:t>věta</w:t>
      </w:r>
      <w:r w:rsidRPr="00146987">
        <w:t xml:space="preserve"> </w:t>
      </w:r>
      <w:r w:rsidRPr="00146987">
        <w:rPr>
          <w:spacing w:val="-1"/>
        </w:rPr>
        <w:t>druhá</w:t>
      </w:r>
      <w:r w:rsidRPr="00146987">
        <w:t xml:space="preserve">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</w:t>
      </w:r>
      <w:r w:rsidRPr="00146987">
        <w:t xml:space="preserve"> </w:t>
      </w:r>
      <w:proofErr w:type="gramStart"/>
      <w:r w:rsidRPr="00146987">
        <w:rPr>
          <w:spacing w:val="-1"/>
        </w:rPr>
        <w:t>řádu</w:t>
      </w:r>
      <w:proofErr w:type="gramEnd"/>
      <w:r w:rsidRPr="00146987">
        <w:rPr>
          <w:spacing w:val="-1"/>
        </w:rPr>
        <w:t>.</w:t>
      </w:r>
    </w:p>
    <w:p w14:paraId="5EEC501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AC90820" w14:textId="70DABF6F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46987">
        <w:rPr>
          <w:spacing w:val="-1"/>
        </w:rPr>
        <w:t>Do</w:t>
      </w:r>
      <w:r w:rsidRPr="00146987">
        <w:rPr>
          <w:spacing w:val="20"/>
        </w:rPr>
        <w:t xml:space="preserve"> </w:t>
      </w:r>
      <w:r w:rsidRPr="00146987">
        <w:t>oddělení</w:t>
      </w:r>
      <w:r w:rsidRPr="00146987">
        <w:rPr>
          <w:spacing w:val="21"/>
        </w:rPr>
        <w:t xml:space="preserve"> 3</w:t>
      </w:r>
      <w:r w:rsidRPr="00146987">
        <w:rPr>
          <w:bCs/>
          <w:spacing w:val="21"/>
        </w:rPr>
        <w:t xml:space="preserve"> </w:t>
      </w:r>
      <w:r w:rsidR="005F3CEF" w:rsidRPr="00146987">
        <w:rPr>
          <w:bCs/>
        </w:rPr>
        <w:t>T a</w:t>
      </w:r>
      <w:r w:rsidRPr="00146987">
        <w:rPr>
          <w:bCs/>
        </w:rPr>
        <w:t xml:space="preserve"> </w:t>
      </w:r>
      <w:r w:rsidRPr="00146987">
        <w:rPr>
          <w:spacing w:val="21"/>
        </w:rPr>
        <w:t>4</w:t>
      </w:r>
      <w:r w:rsidRPr="00146987">
        <w:rPr>
          <w:bCs/>
          <w:spacing w:val="19"/>
        </w:rPr>
        <w:t xml:space="preserve"> </w:t>
      </w:r>
      <w:r w:rsidRPr="00146987">
        <w:rPr>
          <w:bCs/>
        </w:rPr>
        <w:t>T</w:t>
      </w:r>
      <w:r w:rsidRPr="00146987">
        <w:rPr>
          <w:bCs/>
          <w:spacing w:val="22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20"/>
        </w:rPr>
        <w:t xml:space="preserve"> </w:t>
      </w:r>
      <w:r w:rsidRPr="00146987">
        <w:t>běžný</w:t>
      </w:r>
      <w:r w:rsidRPr="00146987">
        <w:rPr>
          <w:spacing w:val="19"/>
        </w:rPr>
        <w:t xml:space="preserve"> </w:t>
      </w:r>
      <w:r w:rsidRPr="00146987">
        <w:t>nápad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obviněných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cizích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státních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příslušníků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(v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případě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více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obviněných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postačí,</w:t>
      </w:r>
      <w:r w:rsidRPr="00146987">
        <w:rPr>
          <w:spacing w:val="20"/>
        </w:rPr>
        <w:t xml:space="preserve"> </w:t>
      </w:r>
      <w:r w:rsidRPr="00146987">
        <w:t>že</w:t>
      </w:r>
      <w:r w:rsidRPr="00146987">
        <w:rPr>
          <w:spacing w:val="22"/>
        </w:rPr>
        <w:t xml:space="preserve"> </w:t>
      </w:r>
      <w:r w:rsidRPr="00146987">
        <w:rPr>
          <w:spacing w:val="-2"/>
        </w:rPr>
        <w:t>je</w:t>
      </w:r>
      <w:r w:rsidRPr="00146987">
        <w:rPr>
          <w:spacing w:val="103"/>
        </w:rPr>
        <w:t xml:space="preserve"> </w:t>
      </w:r>
      <w:r w:rsidRPr="00146987">
        <w:t>pouze jeden</w:t>
      </w:r>
      <w:r w:rsidRPr="00146987">
        <w:rPr>
          <w:spacing w:val="-3"/>
        </w:rPr>
        <w:t xml:space="preserve"> </w:t>
      </w:r>
      <w:r w:rsidRPr="00146987">
        <w:t xml:space="preserve">z nich </w:t>
      </w:r>
      <w:r w:rsidRPr="00146987">
        <w:rPr>
          <w:spacing w:val="-1"/>
        </w:rPr>
        <w:t>cizím státním příslušníkem),</w:t>
      </w:r>
      <w:r w:rsidRPr="00146987">
        <w:t xml:space="preserve"> a </w:t>
      </w:r>
      <w:r w:rsidRPr="00146987">
        <w:rPr>
          <w:spacing w:val="-1"/>
        </w:rPr>
        <w:t>to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postupně</w:t>
      </w:r>
      <w:r w:rsidR="007617E2" w:rsidRPr="00146987">
        <w:t xml:space="preserve"> </w:t>
      </w:r>
      <w:r w:rsidR="007617E2" w:rsidRPr="00146987">
        <w:rPr>
          <w:kern w:val="2"/>
        </w:rPr>
        <w:t>do oddělení 3 T a 4 T v poměru 1:1 v pořadí, v jakém napadly</w:t>
      </w:r>
      <w:r w:rsidRPr="00146987">
        <w:t>.</w:t>
      </w:r>
    </w:p>
    <w:p w14:paraId="7D498CF0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9B0C0D0" w14:textId="77777777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46987">
        <w:rPr>
          <w:spacing w:val="-1"/>
        </w:rPr>
        <w:t xml:space="preserve">Do </w:t>
      </w:r>
      <w:r w:rsidRPr="00146987">
        <w:t xml:space="preserve">oddělení  </w:t>
      </w:r>
      <w:r w:rsidRPr="00146987">
        <w:rPr>
          <w:bCs/>
        </w:rPr>
        <w:t xml:space="preserve">2 T </w:t>
      </w:r>
      <w:r w:rsidRPr="00146987">
        <w:rPr>
          <w:spacing w:val="-1"/>
        </w:rPr>
        <w:t>se</w:t>
      </w:r>
      <w:r w:rsidRPr="00146987">
        <w:rPr>
          <w:spacing w:val="3"/>
        </w:rPr>
        <w:t xml:space="preserve"> </w:t>
      </w:r>
      <w:r w:rsidRPr="00146987">
        <w:t xml:space="preserve">mimo běžný nápad </w:t>
      </w:r>
      <w:r w:rsidRPr="00146987">
        <w:rPr>
          <w:spacing w:val="-1"/>
        </w:rPr>
        <w:t>přidělují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t xml:space="preserve"> </w:t>
      </w:r>
      <w:r w:rsidRPr="00146987">
        <w:rPr>
          <w:spacing w:val="-1"/>
        </w:rPr>
        <w:t>týkající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 xml:space="preserve">trestných </w:t>
      </w:r>
      <w:r w:rsidRPr="00146987">
        <w:t xml:space="preserve">činů nedovolené </w:t>
      </w:r>
      <w:r w:rsidRPr="00146987">
        <w:rPr>
          <w:spacing w:val="-1"/>
        </w:rPr>
        <w:t>výroby</w:t>
      </w:r>
      <w:r w:rsidRPr="00146987">
        <w:t xml:space="preserve"> a </w:t>
      </w:r>
      <w:r w:rsidRPr="00146987">
        <w:rPr>
          <w:spacing w:val="-1"/>
        </w:rPr>
        <w:t>držení</w:t>
      </w:r>
      <w:r w:rsidRPr="00146987">
        <w:t xml:space="preserve"> </w:t>
      </w:r>
      <w:r w:rsidRPr="00146987">
        <w:rPr>
          <w:spacing w:val="-1"/>
        </w:rPr>
        <w:t>omamných</w:t>
      </w:r>
      <w:r w:rsidRPr="00146987">
        <w:t xml:space="preserve"> a </w:t>
      </w:r>
      <w:r w:rsidRPr="00146987">
        <w:rPr>
          <w:spacing w:val="-1"/>
        </w:rPr>
        <w:t>psychotropních</w:t>
      </w:r>
      <w:r w:rsidRPr="00146987">
        <w:t xml:space="preserve"> </w:t>
      </w:r>
      <w:r w:rsidRPr="00146987">
        <w:rPr>
          <w:spacing w:val="-1"/>
        </w:rPr>
        <w:t>látek</w:t>
      </w:r>
      <w:r w:rsidRPr="00146987">
        <w:t xml:space="preserve"> a jedů</w:t>
      </w:r>
      <w:r w:rsidRPr="00146987">
        <w:rPr>
          <w:spacing w:val="-1"/>
        </w:rPr>
        <w:t xml:space="preserve"> </w:t>
      </w:r>
      <w:r w:rsidRPr="00146987">
        <w:t xml:space="preserve">a </w:t>
      </w:r>
      <w:r w:rsidRPr="00146987">
        <w:rPr>
          <w:spacing w:val="-1"/>
        </w:rPr>
        <w:t>šíření</w:t>
      </w:r>
      <w:r w:rsidRPr="00146987">
        <w:t xml:space="preserve"> </w:t>
      </w:r>
      <w:r w:rsidRPr="00146987">
        <w:rPr>
          <w:spacing w:val="-1"/>
        </w:rPr>
        <w:t>toxikomanie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podle</w:t>
      </w:r>
      <w:r w:rsidRPr="00146987">
        <w:t xml:space="preserve"> </w:t>
      </w:r>
      <w:proofErr w:type="spellStart"/>
      <w:r w:rsidRPr="00146987">
        <w:t>podle</w:t>
      </w:r>
      <w:proofErr w:type="spellEnd"/>
      <w:r w:rsidRPr="00146987">
        <w:t xml:space="preserve"> §§ </w:t>
      </w:r>
      <w:r w:rsidRPr="00146987">
        <w:rPr>
          <w:spacing w:val="-1"/>
        </w:rPr>
        <w:t>283</w:t>
      </w:r>
      <w:r w:rsidRPr="00146987">
        <w:t xml:space="preserve"> -</w:t>
      </w:r>
      <w:r w:rsidRPr="00146987">
        <w:rPr>
          <w:spacing w:val="-1"/>
        </w:rPr>
        <w:t xml:space="preserve"> </w:t>
      </w:r>
      <w:r w:rsidRPr="00146987">
        <w:t>288</w:t>
      </w:r>
      <w:r w:rsidRPr="00146987">
        <w:rPr>
          <w:spacing w:val="-3"/>
        </w:rPr>
        <w:t xml:space="preserve">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</w:t>
      </w:r>
      <w:r w:rsidRPr="00146987">
        <w:t xml:space="preserve"> </w:t>
      </w:r>
      <w:proofErr w:type="gramStart"/>
      <w:r w:rsidRPr="00146987">
        <w:t>zákoníku</w:t>
      </w:r>
      <w:proofErr w:type="gramEnd"/>
      <w:r w:rsidRPr="00146987">
        <w:t>.</w:t>
      </w:r>
    </w:p>
    <w:p w14:paraId="5CE1952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523A560" w14:textId="68997A36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46987">
        <w:rPr>
          <w:spacing w:val="-1"/>
        </w:rPr>
        <w:t xml:space="preserve">Do </w:t>
      </w:r>
      <w:r w:rsidRPr="00146987">
        <w:t xml:space="preserve">oddělení </w:t>
      </w:r>
      <w:r w:rsidRPr="00146987">
        <w:rPr>
          <w:bCs/>
        </w:rPr>
        <w:t xml:space="preserve">4 T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mimo</w:t>
      </w:r>
      <w:r w:rsidRPr="00146987">
        <w:t xml:space="preserve"> běžný nápad </w:t>
      </w:r>
      <w:r w:rsidRPr="00146987">
        <w:rPr>
          <w:spacing w:val="-1"/>
        </w:rPr>
        <w:t xml:space="preserve">přidělují </w:t>
      </w:r>
      <w:r w:rsidRPr="00146987">
        <w:rPr>
          <w:spacing w:val="-2"/>
        </w:rPr>
        <w:t>věci</w:t>
      </w:r>
      <w:r w:rsidRPr="00146987">
        <w:t xml:space="preserve"> </w:t>
      </w:r>
      <w:r w:rsidRPr="00146987">
        <w:rPr>
          <w:spacing w:val="-1"/>
        </w:rPr>
        <w:t>týkající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korupce</w:t>
      </w:r>
      <w:r w:rsidRPr="00146987">
        <w:t xml:space="preserve"> podle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§§</w:t>
      </w:r>
      <w:r w:rsidRPr="00146987">
        <w:rPr>
          <w:spacing w:val="12"/>
        </w:rPr>
        <w:t xml:space="preserve"> </w:t>
      </w:r>
      <w:r w:rsidRPr="00146987">
        <w:t>329</w:t>
      </w:r>
      <w:r w:rsidRPr="00146987">
        <w:rPr>
          <w:spacing w:val="9"/>
        </w:rPr>
        <w:t xml:space="preserve"> </w:t>
      </w:r>
      <w:r w:rsidRPr="00146987">
        <w:t>–</w:t>
      </w:r>
      <w:r w:rsidRPr="00146987">
        <w:rPr>
          <w:spacing w:val="12"/>
        </w:rPr>
        <w:t xml:space="preserve"> </w:t>
      </w:r>
      <w:r w:rsidRPr="00146987">
        <w:t>333</w:t>
      </w:r>
      <w:r w:rsidRPr="00146987">
        <w:rPr>
          <w:spacing w:val="9"/>
        </w:rPr>
        <w:t xml:space="preserve">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</w:t>
      </w:r>
      <w:r w:rsidRPr="00146987">
        <w:rPr>
          <w:spacing w:val="12"/>
        </w:rPr>
        <w:t xml:space="preserve"> </w:t>
      </w:r>
      <w:proofErr w:type="gramStart"/>
      <w:r w:rsidRPr="00146987">
        <w:t>zákoníku</w:t>
      </w:r>
      <w:proofErr w:type="gramEnd"/>
      <w:r w:rsidRPr="00146987">
        <w:t>,</w:t>
      </w:r>
      <w:r w:rsidRPr="00146987">
        <w:rPr>
          <w:spacing w:val="9"/>
        </w:rPr>
        <w:t xml:space="preserve"> věci týkající se </w:t>
      </w:r>
      <w:r w:rsidRPr="00146987">
        <w:rPr>
          <w:spacing w:val="-1"/>
        </w:rPr>
        <w:t>korupce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veřejných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zakázkách,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veřejných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soutěžích</w:t>
      </w:r>
      <w:r w:rsidRPr="00146987">
        <w:rPr>
          <w:spacing w:val="11"/>
        </w:rPr>
        <w:t xml:space="preserve"> </w:t>
      </w:r>
      <w:r w:rsidRPr="00146987">
        <w:t xml:space="preserve">a </w:t>
      </w:r>
      <w:r w:rsidRPr="00146987">
        <w:rPr>
          <w:spacing w:val="-1"/>
        </w:rPr>
        <w:t>dražbách</w:t>
      </w:r>
      <w:r w:rsidRPr="00146987">
        <w:rPr>
          <w:spacing w:val="91"/>
        </w:rPr>
        <w:t xml:space="preserve"> </w:t>
      </w:r>
      <w:r w:rsidRPr="00146987">
        <w:t xml:space="preserve">podle § 256 – 258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</w:t>
      </w:r>
      <w:r w:rsidRPr="00146987">
        <w:t xml:space="preserve"> </w:t>
      </w:r>
      <w:r w:rsidRPr="00146987">
        <w:rPr>
          <w:spacing w:val="-1"/>
        </w:rPr>
        <w:t>zákoníku</w:t>
      </w:r>
      <w:r w:rsidR="005F3CEF" w:rsidRPr="00146987">
        <w:rPr>
          <w:spacing w:val="-1"/>
        </w:rPr>
        <w:t>.</w:t>
      </w:r>
    </w:p>
    <w:p w14:paraId="538C342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4B9CC08" w14:textId="77777777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46987">
        <w:rPr>
          <w:spacing w:val="-1"/>
        </w:rPr>
        <w:t>Do</w:t>
      </w:r>
      <w:r w:rsidRPr="00146987">
        <w:rPr>
          <w:spacing w:val="6"/>
        </w:rPr>
        <w:t xml:space="preserve"> </w:t>
      </w:r>
      <w:r w:rsidRPr="00146987">
        <w:t xml:space="preserve">oddělení </w:t>
      </w:r>
      <w:r w:rsidRPr="00146987">
        <w:rPr>
          <w:bCs/>
        </w:rPr>
        <w:t>2</w:t>
      </w:r>
      <w:r w:rsidRPr="00146987">
        <w:rPr>
          <w:bCs/>
          <w:spacing w:val="7"/>
        </w:rPr>
        <w:t xml:space="preserve"> </w:t>
      </w:r>
      <w:r w:rsidRPr="00146987">
        <w:rPr>
          <w:bCs/>
        </w:rPr>
        <w:t>T</w:t>
      </w:r>
      <w:r w:rsidRPr="00146987">
        <w:rPr>
          <w:bCs/>
          <w:spacing w:val="7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7"/>
        </w:rPr>
        <w:t xml:space="preserve"> </w:t>
      </w:r>
      <w:r w:rsidRPr="00146987">
        <w:t>běžný</w:t>
      </w:r>
      <w:r w:rsidRPr="00146987">
        <w:rPr>
          <w:spacing w:val="7"/>
        </w:rPr>
        <w:t xml:space="preserve"> </w:t>
      </w:r>
      <w:r w:rsidRPr="00146987">
        <w:t>nápad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trestné</w:t>
      </w:r>
      <w:r w:rsidRPr="00146987">
        <w:rPr>
          <w:spacing w:val="7"/>
        </w:rPr>
        <w:t xml:space="preserve"> </w:t>
      </w:r>
      <w:r w:rsidRPr="00146987">
        <w:t>činy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proti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branné povinnosti podle</w:t>
      </w:r>
      <w:r w:rsidRPr="00146987">
        <w:rPr>
          <w:spacing w:val="5"/>
        </w:rPr>
        <w:t xml:space="preserve"> </w:t>
      </w:r>
      <w:r w:rsidRPr="00146987">
        <w:t>hlavy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jedenácté</w:t>
      </w:r>
      <w:r w:rsidRPr="00146987">
        <w:rPr>
          <w:spacing w:val="7"/>
        </w:rPr>
        <w:t xml:space="preserve"> </w:t>
      </w:r>
      <w:proofErr w:type="spellStart"/>
      <w:r w:rsidRPr="00146987">
        <w:rPr>
          <w:spacing w:val="7"/>
        </w:rPr>
        <w:t>tr</w:t>
      </w:r>
      <w:proofErr w:type="spellEnd"/>
      <w:r w:rsidRPr="00146987">
        <w:rPr>
          <w:spacing w:val="7"/>
        </w:rPr>
        <w:t xml:space="preserve">. </w:t>
      </w:r>
      <w:proofErr w:type="gramStart"/>
      <w:r w:rsidRPr="00146987">
        <w:rPr>
          <w:spacing w:val="7"/>
        </w:rPr>
        <w:t>zákoníku</w:t>
      </w:r>
      <w:proofErr w:type="gramEnd"/>
      <w:r w:rsidRPr="00146987">
        <w:rPr>
          <w:spacing w:val="7"/>
        </w:rPr>
        <w:t xml:space="preserve"> (§§ 369 – 374 </w:t>
      </w:r>
      <w:proofErr w:type="spellStart"/>
      <w:r w:rsidRPr="00146987">
        <w:rPr>
          <w:spacing w:val="7"/>
        </w:rPr>
        <w:t>tr</w:t>
      </w:r>
      <w:proofErr w:type="spellEnd"/>
      <w:r w:rsidRPr="00146987">
        <w:rPr>
          <w:spacing w:val="7"/>
        </w:rPr>
        <w:t xml:space="preserve"> zákoníku)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trestné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činy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vojenské</w:t>
      </w:r>
      <w:r w:rsidRPr="00146987">
        <w:rPr>
          <w:spacing w:val="81"/>
        </w:rPr>
        <w:t xml:space="preserve"> </w:t>
      </w:r>
      <w:r w:rsidRPr="00146987">
        <w:rPr>
          <w:spacing w:val="-1"/>
        </w:rPr>
        <w:t>podle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hlavy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dvanácté</w:t>
      </w:r>
      <w:r w:rsidRPr="00146987">
        <w:rPr>
          <w:spacing w:val="7"/>
        </w:rPr>
        <w:t xml:space="preserve">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</w:t>
      </w:r>
      <w:r w:rsidRPr="00146987">
        <w:t xml:space="preserve"> </w:t>
      </w:r>
      <w:r w:rsidRPr="00146987">
        <w:rPr>
          <w:spacing w:val="-1"/>
        </w:rPr>
        <w:t xml:space="preserve">zákoníku (§§ 375 – 399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 zákoníku)</w:t>
      </w:r>
      <w:r w:rsidRPr="00146987">
        <w:t>.</w:t>
      </w:r>
    </w:p>
    <w:p w14:paraId="26D51F2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919099C" w14:textId="77777777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46987">
        <w:rPr>
          <w:spacing w:val="-1"/>
        </w:rPr>
        <w:lastRenderedPageBreak/>
        <w:t>Do</w:t>
      </w:r>
      <w:r w:rsidRPr="00146987">
        <w:rPr>
          <w:spacing w:val="27"/>
        </w:rPr>
        <w:t xml:space="preserve"> </w:t>
      </w:r>
      <w:r w:rsidRPr="00146987">
        <w:t>oddělení</w:t>
      </w:r>
      <w:r w:rsidRPr="00146987">
        <w:rPr>
          <w:spacing w:val="29"/>
        </w:rPr>
        <w:t xml:space="preserve"> </w:t>
      </w:r>
      <w:r w:rsidRPr="00146987">
        <w:rPr>
          <w:bCs/>
        </w:rPr>
        <w:t>2</w:t>
      </w:r>
      <w:r w:rsidRPr="00146987">
        <w:rPr>
          <w:bCs/>
          <w:spacing w:val="29"/>
        </w:rPr>
        <w:t xml:space="preserve"> </w:t>
      </w:r>
      <w:r w:rsidRPr="00146987">
        <w:rPr>
          <w:bCs/>
        </w:rPr>
        <w:t>T</w:t>
      </w:r>
      <w:r w:rsidRPr="00146987">
        <w:rPr>
          <w:bCs/>
          <w:spacing w:val="2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28"/>
        </w:rPr>
        <w:t xml:space="preserve"> </w:t>
      </w:r>
      <w:r w:rsidRPr="00146987">
        <w:t>běžný</w:t>
      </w:r>
      <w:r w:rsidRPr="00146987">
        <w:rPr>
          <w:spacing w:val="29"/>
        </w:rPr>
        <w:t xml:space="preserve"> </w:t>
      </w:r>
      <w:r w:rsidRPr="00146987">
        <w:t>nápad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26"/>
        </w:rPr>
        <w:t xml:space="preserve"> </w:t>
      </w:r>
      <w:r w:rsidRPr="00146987">
        <w:t>věci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týkající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dopravní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kriminality</w:t>
      </w:r>
      <w:r w:rsidRPr="00146987">
        <w:rPr>
          <w:spacing w:val="28"/>
        </w:rPr>
        <w:t xml:space="preserve"> </w:t>
      </w:r>
      <w:r w:rsidRPr="00146987">
        <w:t>–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trestných</w:t>
      </w:r>
      <w:r w:rsidRPr="00146987">
        <w:rPr>
          <w:spacing w:val="28"/>
        </w:rPr>
        <w:t xml:space="preserve"> </w:t>
      </w:r>
      <w:r w:rsidRPr="00146987">
        <w:t>činů</w:t>
      </w:r>
      <w:r w:rsidRPr="00146987">
        <w:rPr>
          <w:spacing w:val="28"/>
        </w:rPr>
        <w:t xml:space="preserve"> </w:t>
      </w:r>
      <w:r w:rsidRPr="00146987">
        <w:t>podle</w:t>
      </w:r>
      <w:r w:rsidRPr="00146987">
        <w:rPr>
          <w:spacing w:val="29"/>
        </w:rPr>
        <w:t xml:space="preserve"> </w:t>
      </w:r>
      <w:r w:rsidRPr="00146987">
        <w:t>§§</w:t>
      </w:r>
      <w:r w:rsidRPr="00146987">
        <w:rPr>
          <w:spacing w:val="29"/>
        </w:rPr>
        <w:t xml:space="preserve"> </w:t>
      </w:r>
      <w:r w:rsidRPr="00146987">
        <w:t>180,</w:t>
      </w:r>
      <w:r w:rsidRPr="00146987">
        <w:rPr>
          <w:spacing w:val="29"/>
        </w:rPr>
        <w:t xml:space="preserve"> </w:t>
      </w:r>
      <w:r w:rsidRPr="00146987">
        <w:t>184,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208,</w:t>
      </w:r>
      <w:r w:rsidRPr="00146987">
        <w:rPr>
          <w:spacing w:val="29"/>
        </w:rPr>
        <w:t xml:space="preserve"> </w:t>
      </w:r>
      <w:r w:rsidRPr="00146987">
        <w:t>223,</w:t>
      </w:r>
      <w:r w:rsidRPr="00146987">
        <w:rPr>
          <w:spacing w:val="29"/>
        </w:rPr>
        <w:t xml:space="preserve"> </w:t>
      </w:r>
      <w:r w:rsidRPr="00146987">
        <w:t>224</w:t>
      </w:r>
      <w:r w:rsidRPr="00146987">
        <w:rPr>
          <w:spacing w:val="29"/>
        </w:rPr>
        <w:t xml:space="preserve">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</w:t>
      </w:r>
      <w:r w:rsidRPr="00146987">
        <w:rPr>
          <w:spacing w:val="73"/>
        </w:rPr>
        <w:t> </w:t>
      </w:r>
      <w:proofErr w:type="gramStart"/>
      <w:r w:rsidRPr="00146987">
        <w:t>zákona</w:t>
      </w:r>
      <w:proofErr w:type="gramEnd"/>
      <w:r w:rsidRPr="00146987">
        <w:t xml:space="preserve"> a </w:t>
      </w:r>
      <w:r w:rsidRPr="00146987">
        <w:rPr>
          <w:spacing w:val="-1"/>
        </w:rPr>
        <w:t>trestných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činů</w:t>
      </w:r>
      <w:r w:rsidRPr="00146987">
        <w:rPr>
          <w:spacing w:val="60"/>
        </w:rPr>
        <w:t xml:space="preserve"> </w:t>
      </w:r>
      <w:r w:rsidRPr="00146987">
        <w:rPr>
          <w:spacing w:val="-1"/>
        </w:rPr>
        <w:t>podle</w:t>
      </w:r>
      <w:r w:rsidRPr="00146987">
        <w:t xml:space="preserve"> §§ 143,</w:t>
      </w:r>
      <w:r w:rsidRPr="00146987">
        <w:rPr>
          <w:spacing w:val="-3"/>
        </w:rPr>
        <w:t xml:space="preserve"> </w:t>
      </w:r>
      <w:r w:rsidRPr="00146987">
        <w:t>147, 148,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151,</w:t>
      </w:r>
      <w:r w:rsidRPr="00146987">
        <w:t xml:space="preserve"> 272, 273 </w:t>
      </w:r>
      <w:proofErr w:type="spellStart"/>
      <w:r w:rsidRPr="00146987">
        <w:rPr>
          <w:spacing w:val="-1"/>
        </w:rPr>
        <w:t>tr</w:t>
      </w:r>
      <w:proofErr w:type="spellEnd"/>
      <w:r w:rsidRPr="00146987">
        <w:rPr>
          <w:spacing w:val="-1"/>
        </w:rPr>
        <w:t>.</w:t>
      </w:r>
      <w:r w:rsidRPr="00146987">
        <w:t xml:space="preserve"> </w:t>
      </w:r>
      <w:r w:rsidRPr="00146987">
        <w:rPr>
          <w:spacing w:val="-1"/>
        </w:rPr>
        <w:t>zákoníku</w:t>
      </w:r>
      <w:r w:rsidRPr="00146987">
        <w:t xml:space="preserve"> </w:t>
      </w:r>
      <w:r w:rsidRPr="00146987">
        <w:rPr>
          <w:spacing w:val="-1"/>
        </w:rPr>
        <w:t>spáchaných</w:t>
      </w:r>
      <w:r w:rsidRPr="00146987">
        <w:t xml:space="preserve"> v </w:t>
      </w:r>
      <w:r w:rsidRPr="00146987">
        <w:rPr>
          <w:spacing w:val="-1"/>
        </w:rPr>
        <w:t>dopravě</w:t>
      </w:r>
      <w:r w:rsidRPr="00146987">
        <w:t>.</w:t>
      </w:r>
    </w:p>
    <w:p w14:paraId="30929BD6" w14:textId="77777777" w:rsidR="00BE361F" w:rsidRPr="00146987" w:rsidRDefault="00BE361F" w:rsidP="00BE361F">
      <w:pPr>
        <w:pStyle w:val="Odstavecseseznamem"/>
      </w:pPr>
    </w:p>
    <w:p w14:paraId="03712561" w14:textId="77777777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146987">
        <w:rPr>
          <w:spacing w:val="-1"/>
        </w:rPr>
        <w:t>Napadne-</w:t>
      </w:r>
      <w:r w:rsidRPr="00146987">
        <w:rPr>
          <w:spacing w:val="36"/>
        </w:rPr>
        <w:t>l</w:t>
      </w:r>
      <w:r w:rsidRPr="00146987">
        <w:t>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věc,</w:t>
      </w:r>
      <w:r w:rsidRPr="00146987">
        <w:rPr>
          <w:spacing w:val="36"/>
        </w:rPr>
        <w:t xml:space="preserve"> </w:t>
      </w:r>
      <w:r w:rsidRPr="00146987">
        <w:t>v</w:t>
      </w:r>
      <w:r w:rsidRPr="00146987">
        <w:rPr>
          <w:spacing w:val="36"/>
        </w:rPr>
        <w:t xml:space="preserve"> </w:t>
      </w:r>
      <w:r w:rsidRPr="00146987">
        <w:t>níž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jsou</w:t>
      </w:r>
      <w:r w:rsidRPr="00146987">
        <w:rPr>
          <w:spacing w:val="35"/>
        </w:rPr>
        <w:t xml:space="preserve"> </w:t>
      </w:r>
      <w:r w:rsidRPr="00146987">
        <w:rPr>
          <w:spacing w:val="-1"/>
        </w:rPr>
        <w:t>trestné</w:t>
      </w:r>
      <w:r w:rsidRPr="00146987">
        <w:rPr>
          <w:spacing w:val="36"/>
        </w:rPr>
        <w:t xml:space="preserve"> </w:t>
      </w:r>
      <w:r w:rsidRPr="00146987">
        <w:t>činy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kvalifikovány</w:t>
      </w:r>
      <w:r w:rsidRPr="00146987">
        <w:rPr>
          <w:spacing w:val="36"/>
        </w:rPr>
        <w:t xml:space="preserve"> </w:t>
      </w:r>
      <w:r w:rsidRPr="00146987">
        <w:t>jako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různé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specializace,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přidělí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věc</w:t>
      </w:r>
      <w:r w:rsidRPr="00146987">
        <w:rPr>
          <w:spacing w:val="36"/>
        </w:rPr>
        <w:t xml:space="preserve"> </w:t>
      </w:r>
      <w:r w:rsidRPr="00146987">
        <w:t>do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příslušného</w:t>
      </w:r>
      <w:r w:rsidRPr="00146987">
        <w:rPr>
          <w:spacing w:val="36"/>
        </w:rPr>
        <w:t xml:space="preserve"> </w:t>
      </w:r>
      <w:r w:rsidRPr="00146987">
        <w:t>oddělení</w:t>
      </w:r>
      <w:r w:rsidRPr="00146987">
        <w:rPr>
          <w:spacing w:val="36"/>
        </w:rPr>
        <w:t xml:space="preserve"> </w:t>
      </w:r>
      <w:r w:rsidRPr="00146987">
        <w:t>podle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trestného</w:t>
      </w:r>
      <w:r w:rsidRPr="00146987">
        <w:rPr>
          <w:spacing w:val="36"/>
        </w:rPr>
        <w:t xml:space="preserve"> </w:t>
      </w:r>
      <w:r w:rsidRPr="00146987">
        <w:t>činu</w:t>
      </w:r>
      <w:r w:rsidRPr="00146987">
        <w:rPr>
          <w:spacing w:val="81"/>
        </w:rPr>
        <w:t xml:space="preserve"> </w:t>
      </w:r>
      <w:r w:rsidRPr="00146987">
        <w:rPr>
          <w:spacing w:val="-1"/>
        </w:rPr>
        <w:t>nejpřísnějšího,</w:t>
      </w:r>
      <w:r w:rsidRPr="00146987">
        <w:rPr>
          <w:spacing w:val="6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nelze-li,</w:t>
      </w:r>
      <w:r w:rsidRPr="00146987">
        <w:rPr>
          <w:spacing w:val="5"/>
        </w:rPr>
        <w:t xml:space="preserve"> </w:t>
      </w:r>
      <w:r w:rsidRPr="00146987">
        <w:t>pak</w:t>
      </w:r>
      <w:r w:rsidRPr="00146987">
        <w:rPr>
          <w:spacing w:val="7"/>
        </w:rPr>
        <w:t xml:space="preserve"> </w:t>
      </w:r>
      <w:r w:rsidRPr="00146987">
        <w:t>podle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nejpřísnějšího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trestného</w:t>
      </w:r>
      <w:r w:rsidRPr="00146987">
        <w:rPr>
          <w:spacing w:val="7"/>
        </w:rPr>
        <w:t xml:space="preserve"> </w:t>
      </w:r>
      <w:r w:rsidRPr="00146987">
        <w:t>činu</w:t>
      </w:r>
      <w:r w:rsidRPr="00146987">
        <w:rPr>
          <w:spacing w:val="7"/>
        </w:rPr>
        <w:t xml:space="preserve"> </w:t>
      </w:r>
      <w:r w:rsidRPr="00146987">
        <w:t>s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nejnižším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číselným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označením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paragrafu.</w:t>
      </w:r>
      <w:r w:rsidRPr="00146987">
        <w:rPr>
          <w:spacing w:val="7"/>
        </w:rPr>
        <w:t xml:space="preserve"> </w:t>
      </w:r>
      <w:r w:rsidRPr="00146987">
        <w:t xml:space="preserve">V </w:t>
      </w:r>
      <w:r w:rsidRPr="00146987">
        <w:rPr>
          <w:spacing w:val="-1"/>
        </w:rPr>
        <w:t>případě,</w:t>
      </w:r>
      <w:r w:rsidRPr="00146987">
        <w:rPr>
          <w:spacing w:val="6"/>
        </w:rPr>
        <w:t xml:space="preserve"> </w:t>
      </w:r>
      <w:r w:rsidRPr="00146987">
        <w:t>že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napadne</w:t>
      </w:r>
      <w:r w:rsidRPr="00146987">
        <w:rPr>
          <w:spacing w:val="7"/>
        </w:rPr>
        <w:t xml:space="preserve"> </w:t>
      </w:r>
      <w:r w:rsidRPr="00146987">
        <w:t>věc</w:t>
      </w:r>
      <w:r w:rsidRPr="00146987">
        <w:rPr>
          <w:spacing w:val="7"/>
        </w:rPr>
        <w:t xml:space="preserve"> </w:t>
      </w:r>
      <w:r w:rsidRPr="00146987">
        <w:t>s</w:t>
      </w:r>
      <w:r w:rsidRPr="00146987">
        <w:rPr>
          <w:spacing w:val="5"/>
        </w:rPr>
        <w:t xml:space="preserve"> </w:t>
      </w:r>
      <w:r w:rsidRPr="00146987">
        <w:t>více</w:t>
      </w:r>
      <w:r w:rsidRPr="00146987">
        <w:rPr>
          <w:spacing w:val="131"/>
          <w:w w:val="99"/>
        </w:rPr>
        <w:t xml:space="preserve"> </w:t>
      </w:r>
      <w:r w:rsidRPr="00146987">
        <w:rPr>
          <w:spacing w:val="-1"/>
        </w:rPr>
        <w:t>specializacemi</w:t>
      </w:r>
      <w:r w:rsidRPr="00146987">
        <w:rPr>
          <w:spacing w:val="-3"/>
        </w:rPr>
        <w:t xml:space="preserve"> </w:t>
      </w:r>
      <w:r w:rsidRPr="00146987">
        <w:t xml:space="preserve">a věc </w:t>
      </w:r>
      <w:r w:rsidRPr="00146987">
        <w:rPr>
          <w:spacing w:val="-1"/>
        </w:rPr>
        <w:t>nelze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 xml:space="preserve">přidělit </w:t>
      </w:r>
      <w:r w:rsidRPr="00146987">
        <w:t xml:space="preserve">podle </w:t>
      </w:r>
      <w:r w:rsidRPr="00146987">
        <w:rPr>
          <w:spacing w:val="-1"/>
        </w:rPr>
        <w:t>výše</w:t>
      </w:r>
      <w:r w:rsidRPr="00146987">
        <w:t xml:space="preserve"> </w:t>
      </w:r>
      <w:r w:rsidRPr="00146987">
        <w:rPr>
          <w:spacing w:val="-1"/>
        </w:rPr>
        <w:t>uvedených</w:t>
      </w:r>
      <w:r w:rsidRPr="00146987">
        <w:t xml:space="preserve"> </w:t>
      </w:r>
      <w:r w:rsidRPr="00146987">
        <w:rPr>
          <w:spacing w:val="-1"/>
        </w:rPr>
        <w:t>kritérií,</w:t>
      </w:r>
      <w:r w:rsidRPr="00146987">
        <w:t xml:space="preserve"> </w:t>
      </w:r>
      <w:r w:rsidRPr="00146987">
        <w:rPr>
          <w:spacing w:val="-1"/>
        </w:rPr>
        <w:t>pořadí</w:t>
      </w:r>
      <w:r w:rsidRPr="00146987">
        <w:t xml:space="preserve"> </w:t>
      </w:r>
      <w:r w:rsidRPr="00146987">
        <w:rPr>
          <w:spacing w:val="-1"/>
        </w:rPr>
        <w:t>priority</w:t>
      </w:r>
      <w:r w:rsidRPr="00146987">
        <w:t xml:space="preserve"> </w:t>
      </w:r>
      <w:r w:rsidRPr="00146987">
        <w:rPr>
          <w:spacing w:val="-1"/>
        </w:rPr>
        <w:t>specializací</w:t>
      </w:r>
      <w:r w:rsidRPr="00146987">
        <w:t xml:space="preserve"> je </w:t>
      </w:r>
      <w:r w:rsidRPr="00146987">
        <w:rPr>
          <w:spacing w:val="-1"/>
        </w:rPr>
        <w:t>následující</w:t>
      </w:r>
    </w:p>
    <w:p w14:paraId="26B3BC67" w14:textId="77777777" w:rsidR="00BE361F" w:rsidRPr="00146987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before="2" w:line="288" w:lineRule="exact"/>
      </w:pPr>
      <w:r w:rsidRPr="00146987">
        <w:t>věci s</w:t>
      </w:r>
      <w:r w:rsidRPr="00146987">
        <w:rPr>
          <w:spacing w:val="-2"/>
        </w:rPr>
        <w:t xml:space="preserve"> </w:t>
      </w:r>
      <w:r w:rsidRPr="00146987">
        <w:t>cizím</w:t>
      </w:r>
      <w:r w:rsidRPr="00146987">
        <w:rPr>
          <w:spacing w:val="-1"/>
        </w:rPr>
        <w:t xml:space="preserve"> </w:t>
      </w:r>
      <w:r w:rsidRPr="00146987">
        <w:t>prvkem</w:t>
      </w:r>
      <w:r w:rsidRPr="00146987">
        <w:rPr>
          <w:spacing w:val="-1"/>
        </w:rPr>
        <w:t xml:space="preserve"> (bod</w:t>
      </w:r>
      <w:r w:rsidRPr="00146987">
        <w:t xml:space="preserve"> 4.)</w:t>
      </w:r>
    </w:p>
    <w:p w14:paraId="584F7DCE" w14:textId="77777777" w:rsidR="00BE361F" w:rsidRPr="00146987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146987">
        <w:t xml:space="preserve">věci </w:t>
      </w:r>
      <w:r w:rsidRPr="00146987">
        <w:rPr>
          <w:spacing w:val="-1"/>
        </w:rPr>
        <w:t>týkající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drogové </w:t>
      </w:r>
      <w:r w:rsidRPr="00146987">
        <w:rPr>
          <w:spacing w:val="-1"/>
        </w:rPr>
        <w:t>kriminality</w:t>
      </w:r>
      <w:r w:rsidRPr="00146987">
        <w:t xml:space="preserve"> </w:t>
      </w:r>
      <w:r w:rsidRPr="00146987">
        <w:rPr>
          <w:spacing w:val="-1"/>
        </w:rPr>
        <w:t>(bod</w:t>
      </w:r>
      <w:r w:rsidRPr="00146987">
        <w:t xml:space="preserve"> 5.)</w:t>
      </w:r>
    </w:p>
    <w:p w14:paraId="7C9A1F20" w14:textId="77777777" w:rsidR="00BE361F" w:rsidRPr="00146987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146987">
        <w:t xml:space="preserve">věci </w:t>
      </w:r>
      <w:r w:rsidRPr="00146987">
        <w:rPr>
          <w:spacing w:val="-1"/>
        </w:rPr>
        <w:t>týkající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rPr>
          <w:spacing w:val="-2"/>
        </w:rPr>
        <w:t xml:space="preserve"> </w:t>
      </w:r>
      <w:r w:rsidRPr="00146987">
        <w:t xml:space="preserve">korupce </w:t>
      </w:r>
      <w:r w:rsidRPr="00146987">
        <w:rPr>
          <w:spacing w:val="-1"/>
        </w:rPr>
        <w:t>(bod</w:t>
      </w:r>
      <w:r w:rsidRPr="00146987">
        <w:t xml:space="preserve"> 6.)</w:t>
      </w:r>
    </w:p>
    <w:p w14:paraId="3FA8FFEB" w14:textId="77777777" w:rsidR="00BE361F" w:rsidRPr="00146987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146987">
        <w:t xml:space="preserve">věci </w:t>
      </w:r>
      <w:r w:rsidRPr="00146987">
        <w:rPr>
          <w:spacing w:val="-1"/>
        </w:rPr>
        <w:t>týkající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2"/>
        </w:rPr>
        <w:t>vojenských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trestných</w:t>
      </w:r>
      <w:r w:rsidRPr="00146987">
        <w:t xml:space="preserve"> činů </w:t>
      </w:r>
      <w:r w:rsidRPr="00146987">
        <w:rPr>
          <w:spacing w:val="-1"/>
        </w:rPr>
        <w:t>(bod</w:t>
      </w:r>
      <w:r w:rsidRPr="00146987">
        <w:t xml:space="preserve"> 7.)</w:t>
      </w:r>
    </w:p>
    <w:p w14:paraId="516EA66C" w14:textId="77777777" w:rsidR="00BE361F" w:rsidRPr="00146987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rPr>
          <w:spacing w:val="-1"/>
        </w:rPr>
      </w:pPr>
      <w:r w:rsidRPr="00146987">
        <w:t>věci</w:t>
      </w:r>
      <w:r w:rsidRPr="00146987">
        <w:rPr>
          <w:spacing w:val="-1"/>
        </w:rPr>
        <w:t xml:space="preserve"> týkající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trestné</w:t>
      </w:r>
      <w:r w:rsidRPr="00146987">
        <w:t xml:space="preserve"> </w:t>
      </w:r>
      <w:r w:rsidRPr="00146987">
        <w:rPr>
          <w:spacing w:val="-1"/>
        </w:rPr>
        <w:t>činnosti</w:t>
      </w:r>
      <w:r w:rsidRPr="00146987">
        <w:t xml:space="preserve"> v </w:t>
      </w:r>
      <w:r w:rsidRPr="00146987">
        <w:rPr>
          <w:spacing w:val="-1"/>
        </w:rPr>
        <w:t>dopravě</w:t>
      </w:r>
      <w:r w:rsidRPr="00146987">
        <w:t xml:space="preserve"> </w:t>
      </w:r>
      <w:r w:rsidRPr="00146987">
        <w:rPr>
          <w:spacing w:val="-1"/>
        </w:rPr>
        <w:t>(bod 8.).</w:t>
      </w:r>
    </w:p>
    <w:p w14:paraId="1CF36516" w14:textId="77777777" w:rsidR="00BE361F" w:rsidRPr="00146987" w:rsidRDefault="00BE361F" w:rsidP="00BE361F">
      <w:pPr>
        <w:pStyle w:val="Zkladntext"/>
        <w:kinsoku w:val="0"/>
        <w:overflowPunct w:val="0"/>
        <w:spacing w:before="1"/>
        <w:ind w:left="0"/>
      </w:pPr>
    </w:p>
    <w:p w14:paraId="4079CD64" w14:textId="77777777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</w:pPr>
      <w:r w:rsidRPr="00146987">
        <w:t xml:space="preserve">U </w:t>
      </w:r>
      <w:r w:rsidRPr="00146987">
        <w:rPr>
          <w:spacing w:val="-1"/>
        </w:rPr>
        <w:t>specializovaných</w:t>
      </w:r>
      <w:r w:rsidRPr="00146987">
        <w:t xml:space="preserve"> </w:t>
      </w:r>
      <w:r w:rsidRPr="00146987">
        <w:rPr>
          <w:spacing w:val="-1"/>
        </w:rPr>
        <w:t>věcí,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které</w:t>
      </w:r>
      <w:r w:rsidRPr="00146987">
        <w:t xml:space="preserve"> </w:t>
      </w:r>
      <w:r w:rsidRPr="00146987">
        <w:rPr>
          <w:spacing w:val="-1"/>
        </w:rPr>
        <w:t>jsou</w:t>
      </w:r>
      <w:r w:rsidRPr="00146987">
        <w:t xml:space="preserve"> </w:t>
      </w:r>
      <w:r w:rsidRPr="00146987">
        <w:rPr>
          <w:spacing w:val="-1"/>
        </w:rPr>
        <w:t>rozdělovány</w:t>
      </w:r>
      <w:r w:rsidRPr="00146987">
        <w:t xml:space="preserve"> do</w:t>
      </w:r>
      <w:r w:rsidRPr="00146987">
        <w:rPr>
          <w:spacing w:val="-3"/>
        </w:rPr>
        <w:t xml:space="preserve"> </w:t>
      </w:r>
      <w:r w:rsidRPr="00146987">
        <w:t xml:space="preserve">více </w:t>
      </w:r>
      <w:r w:rsidRPr="00146987">
        <w:rPr>
          <w:spacing w:val="-1"/>
        </w:rPr>
        <w:t>oddělení,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t xml:space="preserve"> </w:t>
      </w:r>
      <w:r w:rsidRPr="00146987">
        <w:rPr>
          <w:spacing w:val="-1"/>
        </w:rPr>
        <w:t>přidělují</w:t>
      </w:r>
      <w:r w:rsidRPr="00146987">
        <w:t xml:space="preserve"> v </w:t>
      </w:r>
      <w:r w:rsidRPr="00146987">
        <w:rPr>
          <w:spacing w:val="-1"/>
        </w:rPr>
        <w:t>odpovídajícím procentuálním poměru</w:t>
      </w:r>
      <w:r w:rsidRPr="00146987">
        <w:t xml:space="preserve"> jako v</w:t>
      </w:r>
      <w:r w:rsidRPr="00146987">
        <w:rPr>
          <w:spacing w:val="-3"/>
        </w:rPr>
        <w:t xml:space="preserve"> </w:t>
      </w:r>
      <w:r w:rsidRPr="00146987">
        <w:t>bodu 11.</w:t>
      </w:r>
    </w:p>
    <w:p w14:paraId="1BC94B59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45C5CE4" w14:textId="41E7DCFE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146987">
        <w:t>Věci,</w:t>
      </w:r>
      <w:r w:rsidRPr="00146987">
        <w:rPr>
          <w:spacing w:val="9"/>
        </w:rPr>
        <w:t xml:space="preserve"> </w:t>
      </w:r>
      <w:r w:rsidR="007617E2" w:rsidRPr="00146987">
        <w:rPr>
          <w:spacing w:val="-1"/>
        </w:rPr>
        <w:t>které nebyly přiděleny podle předchozích článků, se podle pořadí, v jakém napadly, přidělují postupně do jednotlivých oddělení, tak aby došlo k rovnoměrnému vytížení všech oddělení v následujících poměrech napadlých věcí</w:t>
      </w:r>
    </w:p>
    <w:p w14:paraId="36645C36" w14:textId="77777777" w:rsidR="00BE361F" w:rsidRPr="00146987" w:rsidRDefault="00BE361F" w:rsidP="00BE361F">
      <w:pPr>
        <w:pStyle w:val="Odstavecseseznamem"/>
        <w:rPr>
          <w:spacing w:val="-1"/>
        </w:rPr>
      </w:pPr>
    </w:p>
    <w:p w14:paraId="43326519" w14:textId="77777777" w:rsidR="00BE361F" w:rsidRPr="00146987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146987">
        <w:rPr>
          <w:rFonts w:ascii="Garamond" w:hAnsi="Garamond"/>
          <w:spacing w:val="-1"/>
        </w:rPr>
        <w:tab/>
        <w:t>Oddělení 1 T</w:t>
      </w:r>
      <w:r w:rsidRPr="00146987">
        <w:rPr>
          <w:rFonts w:ascii="Garamond" w:hAnsi="Garamond"/>
          <w:spacing w:val="-1"/>
        </w:rPr>
        <w:tab/>
      </w:r>
      <w:r w:rsidRPr="00146987">
        <w:rPr>
          <w:rFonts w:ascii="Garamond" w:hAnsi="Garamond"/>
          <w:spacing w:val="-1"/>
        </w:rPr>
        <w:tab/>
      </w:r>
      <w:r w:rsidRPr="00146987">
        <w:rPr>
          <w:rFonts w:ascii="Garamond" w:hAnsi="Garamond"/>
          <w:spacing w:val="-1"/>
        </w:rPr>
        <w:tab/>
        <w:t>100</w:t>
      </w:r>
      <w:r w:rsidRPr="00146987">
        <w:rPr>
          <w:rFonts w:ascii="Garamond" w:hAnsi="Garamond"/>
          <w:spacing w:val="-1"/>
        </w:rPr>
        <w:tab/>
        <w:t>%</w:t>
      </w:r>
    </w:p>
    <w:p w14:paraId="7F5D55FB" w14:textId="66CA430A" w:rsidR="00BE361F" w:rsidRPr="00146987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146987">
        <w:rPr>
          <w:rFonts w:ascii="Garamond" w:hAnsi="Garamond"/>
          <w:spacing w:val="-1"/>
        </w:rPr>
        <w:tab/>
        <w:t xml:space="preserve">Oddělení </w:t>
      </w:r>
      <w:r w:rsidR="002B0E80" w:rsidRPr="00146987">
        <w:rPr>
          <w:rFonts w:ascii="Garamond" w:hAnsi="Garamond"/>
          <w:spacing w:val="-1"/>
        </w:rPr>
        <w:t>2</w:t>
      </w:r>
      <w:r w:rsidRPr="00146987">
        <w:rPr>
          <w:rFonts w:ascii="Garamond" w:hAnsi="Garamond"/>
          <w:spacing w:val="-1"/>
        </w:rPr>
        <w:t xml:space="preserve"> T</w:t>
      </w:r>
      <w:r w:rsidRPr="00146987">
        <w:rPr>
          <w:rFonts w:ascii="Garamond" w:hAnsi="Garamond"/>
          <w:spacing w:val="-1"/>
        </w:rPr>
        <w:tab/>
      </w:r>
      <w:r w:rsidRPr="00146987">
        <w:rPr>
          <w:rFonts w:ascii="Garamond" w:hAnsi="Garamond"/>
          <w:spacing w:val="-1"/>
        </w:rPr>
        <w:tab/>
      </w:r>
      <w:r w:rsidRPr="00146987">
        <w:rPr>
          <w:rFonts w:ascii="Garamond" w:hAnsi="Garamond"/>
          <w:spacing w:val="-1"/>
        </w:rPr>
        <w:tab/>
        <w:t>100</w:t>
      </w:r>
      <w:r w:rsidRPr="00146987">
        <w:rPr>
          <w:rFonts w:ascii="Garamond" w:hAnsi="Garamond"/>
          <w:spacing w:val="-1"/>
        </w:rPr>
        <w:tab/>
        <w:t>%</w:t>
      </w:r>
    </w:p>
    <w:p w14:paraId="3AB87F96" w14:textId="77777777" w:rsidR="00BE361F" w:rsidRPr="00146987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146987">
        <w:rPr>
          <w:rFonts w:ascii="Garamond" w:hAnsi="Garamond"/>
          <w:spacing w:val="-1"/>
        </w:rPr>
        <w:tab/>
        <w:t>Oddělení 3 T</w:t>
      </w:r>
      <w:r w:rsidRPr="00146987">
        <w:rPr>
          <w:rFonts w:ascii="Garamond" w:hAnsi="Garamond"/>
          <w:spacing w:val="-1"/>
        </w:rPr>
        <w:tab/>
      </w:r>
      <w:r w:rsidRPr="00146987">
        <w:rPr>
          <w:rFonts w:ascii="Garamond" w:hAnsi="Garamond"/>
          <w:spacing w:val="-1"/>
        </w:rPr>
        <w:tab/>
      </w:r>
      <w:r w:rsidRPr="00146987">
        <w:rPr>
          <w:rFonts w:ascii="Garamond" w:hAnsi="Garamond"/>
          <w:spacing w:val="-1"/>
        </w:rPr>
        <w:tab/>
        <w:t>90</w:t>
      </w:r>
      <w:r w:rsidRPr="00146987">
        <w:rPr>
          <w:rFonts w:ascii="Garamond" w:hAnsi="Garamond"/>
          <w:spacing w:val="-1"/>
        </w:rPr>
        <w:tab/>
        <w:t>%</w:t>
      </w:r>
    </w:p>
    <w:p w14:paraId="53036BA4" w14:textId="62D30136" w:rsidR="00BE361F" w:rsidRPr="00146987" w:rsidRDefault="007617E2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146987">
        <w:rPr>
          <w:rFonts w:ascii="Garamond" w:hAnsi="Garamond"/>
          <w:spacing w:val="-1"/>
        </w:rPr>
        <w:tab/>
        <w:t>Oddělení 4 T</w:t>
      </w:r>
      <w:r w:rsidRPr="00146987">
        <w:rPr>
          <w:rFonts w:ascii="Garamond" w:hAnsi="Garamond"/>
          <w:spacing w:val="-1"/>
        </w:rPr>
        <w:tab/>
      </w:r>
      <w:r w:rsidRPr="00146987">
        <w:rPr>
          <w:rFonts w:ascii="Garamond" w:hAnsi="Garamond"/>
          <w:spacing w:val="-1"/>
        </w:rPr>
        <w:tab/>
      </w:r>
      <w:r w:rsidRPr="00146987">
        <w:rPr>
          <w:rFonts w:ascii="Garamond" w:hAnsi="Garamond"/>
          <w:spacing w:val="-1"/>
        </w:rPr>
        <w:tab/>
        <w:t>5</w:t>
      </w:r>
      <w:r w:rsidR="00BE361F" w:rsidRPr="00146987">
        <w:rPr>
          <w:rFonts w:ascii="Garamond" w:hAnsi="Garamond"/>
          <w:spacing w:val="-1"/>
        </w:rPr>
        <w:t>0</w:t>
      </w:r>
      <w:r w:rsidR="00BE361F" w:rsidRPr="00146987">
        <w:rPr>
          <w:rFonts w:ascii="Garamond" w:hAnsi="Garamond"/>
          <w:spacing w:val="-1"/>
        </w:rPr>
        <w:tab/>
        <w:t>%</w:t>
      </w:r>
    </w:p>
    <w:p w14:paraId="112978AC" w14:textId="2BC9119A" w:rsidR="00BE361F" w:rsidRPr="00146987" w:rsidRDefault="00BE361F" w:rsidP="007617E2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sz w:val="20"/>
          <w:szCs w:val="20"/>
        </w:rPr>
      </w:pPr>
      <w:r w:rsidRPr="00146987">
        <w:rPr>
          <w:rFonts w:ascii="Garamond" w:hAnsi="Garamond"/>
          <w:spacing w:val="-1"/>
        </w:rPr>
        <w:tab/>
      </w:r>
    </w:p>
    <w:p w14:paraId="7F0718A0" w14:textId="77777777" w:rsidR="00BE361F" w:rsidRPr="00146987" w:rsidRDefault="00BE361F" w:rsidP="00BE361F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14:paraId="4E48B087" w14:textId="77777777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146987">
        <w:rPr>
          <w:spacing w:val="-1"/>
        </w:rPr>
        <w:t>Napadne-li věc</w:t>
      </w:r>
      <w:r w:rsidRPr="00146987">
        <w:t xml:space="preserve"> </w:t>
      </w:r>
      <w:r w:rsidRPr="00146987">
        <w:rPr>
          <w:spacing w:val="-1"/>
        </w:rPr>
        <w:t>týkající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rPr>
          <w:spacing w:val="-2"/>
        </w:rPr>
        <w:t xml:space="preserve"> </w:t>
      </w:r>
      <w:r w:rsidRPr="00146987">
        <w:t xml:space="preserve">obviněné </w:t>
      </w:r>
      <w:r w:rsidRPr="00146987">
        <w:rPr>
          <w:spacing w:val="-1"/>
        </w:rPr>
        <w:t>právnické</w:t>
      </w:r>
      <w:r w:rsidRPr="00146987">
        <w:t xml:space="preserve"> </w:t>
      </w:r>
      <w:r w:rsidRPr="00146987">
        <w:rPr>
          <w:spacing w:val="-1"/>
        </w:rPr>
        <w:t>osoby,</w:t>
      </w:r>
      <w:r w:rsidRPr="00146987">
        <w:t xml:space="preserve"> </w:t>
      </w:r>
      <w:r w:rsidRPr="00146987">
        <w:rPr>
          <w:spacing w:val="-1"/>
        </w:rPr>
        <w:t>postupuje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při</w:t>
      </w:r>
      <w:r w:rsidRPr="00146987">
        <w:t xml:space="preserve"> </w:t>
      </w:r>
      <w:r w:rsidRPr="00146987">
        <w:rPr>
          <w:spacing w:val="-1"/>
        </w:rPr>
        <w:t>přidělení</w:t>
      </w:r>
      <w:r w:rsidRPr="00146987">
        <w:t xml:space="preserve"> věci obdobně </w:t>
      </w:r>
      <w:r w:rsidRPr="00146987">
        <w:rPr>
          <w:spacing w:val="-1"/>
        </w:rPr>
        <w:t>jako</w:t>
      </w:r>
      <w:r w:rsidRPr="00146987">
        <w:t xml:space="preserve"> u </w:t>
      </w:r>
      <w:r w:rsidRPr="00146987">
        <w:rPr>
          <w:spacing w:val="-1"/>
        </w:rPr>
        <w:t>obviněné</w:t>
      </w:r>
      <w:r w:rsidRPr="00146987">
        <w:t xml:space="preserve"> </w:t>
      </w:r>
      <w:r w:rsidRPr="00146987">
        <w:rPr>
          <w:spacing w:val="-1"/>
        </w:rPr>
        <w:t>fyzické</w:t>
      </w:r>
      <w:r w:rsidRPr="00146987">
        <w:t xml:space="preserve"> </w:t>
      </w:r>
      <w:r w:rsidRPr="00146987">
        <w:rPr>
          <w:spacing w:val="-1"/>
        </w:rPr>
        <w:t>osoby.</w:t>
      </w:r>
    </w:p>
    <w:p w14:paraId="55A9155D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2A58752" w14:textId="3673A260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46987">
        <w:t>Věci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zapisované</w:t>
      </w:r>
      <w:r w:rsidRPr="00146987">
        <w:rPr>
          <w:spacing w:val="34"/>
        </w:rPr>
        <w:t xml:space="preserve"> </w:t>
      </w:r>
      <w:r w:rsidRPr="00146987">
        <w:t>do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36"/>
        </w:rPr>
        <w:t xml:space="preserve"> </w:t>
      </w:r>
      <w:proofErr w:type="spellStart"/>
      <w:r w:rsidRPr="00146987">
        <w:rPr>
          <w:spacing w:val="-1"/>
        </w:rPr>
        <w:t>Nt</w:t>
      </w:r>
      <w:proofErr w:type="spellEnd"/>
      <w:r w:rsidRPr="00146987">
        <w:rPr>
          <w:spacing w:val="35"/>
        </w:rPr>
        <w:t xml:space="preserve"> </w:t>
      </w:r>
      <w:r w:rsidRPr="00146987">
        <w:t>–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všeobecné</w:t>
      </w:r>
      <w:r w:rsidRPr="00146987">
        <w:rPr>
          <w:spacing w:val="36"/>
        </w:rPr>
        <w:t xml:space="preserve"> (kromě návrhů na povolení obnovy řízení) </w:t>
      </w:r>
      <w:r w:rsidRPr="00146987">
        <w:rPr>
          <w:spacing w:val="-1"/>
        </w:rPr>
        <w:t>se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36"/>
        </w:rPr>
        <w:t xml:space="preserve"> </w:t>
      </w:r>
      <w:r w:rsidRPr="00146987">
        <w:t>podle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pořadí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došlých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věcí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36"/>
        </w:rPr>
        <w:t xml:space="preserve"> </w:t>
      </w:r>
      <w:r w:rsidRPr="00146987">
        <w:t>do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36"/>
        </w:rPr>
        <w:t xml:space="preserve"> 1, 2, </w:t>
      </w:r>
      <w:r w:rsidR="005F3CEF" w:rsidRPr="00146987">
        <w:t>3 a</w:t>
      </w:r>
      <w:r w:rsidRPr="00146987">
        <w:rPr>
          <w:spacing w:val="33"/>
        </w:rPr>
        <w:t xml:space="preserve"> </w:t>
      </w:r>
      <w:r w:rsidR="007617E2" w:rsidRPr="00146987">
        <w:t>4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přičemž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tyto</w:t>
      </w:r>
      <w:r w:rsidRPr="00146987">
        <w:rPr>
          <w:spacing w:val="36"/>
        </w:rPr>
        <w:t xml:space="preserve"> </w:t>
      </w:r>
      <w:r w:rsidRPr="00146987">
        <w:t>věci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99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19"/>
        </w:rPr>
        <w:t xml:space="preserve"> </w:t>
      </w:r>
      <w:r w:rsidRPr="00146987">
        <w:t>ve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shodném</w:t>
      </w:r>
      <w:r w:rsidRPr="00146987">
        <w:rPr>
          <w:spacing w:val="18"/>
        </w:rPr>
        <w:t xml:space="preserve"> </w:t>
      </w:r>
      <w:r w:rsidRPr="00146987">
        <w:rPr>
          <w:spacing w:val="-1"/>
        </w:rPr>
        <w:t>procentuálním</w:t>
      </w:r>
      <w:r w:rsidRPr="00146987">
        <w:rPr>
          <w:spacing w:val="18"/>
        </w:rPr>
        <w:t xml:space="preserve"> </w:t>
      </w:r>
      <w:r w:rsidRPr="00146987">
        <w:rPr>
          <w:spacing w:val="-1"/>
        </w:rPr>
        <w:t>poměru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jako</w:t>
      </w:r>
      <w:r w:rsidRPr="00146987">
        <w:rPr>
          <w:spacing w:val="16"/>
        </w:rPr>
        <w:t xml:space="preserve"> </w:t>
      </w:r>
      <w:r w:rsidRPr="00146987">
        <w:t>u</w:t>
      </w:r>
      <w:r w:rsidRPr="00146987">
        <w:rPr>
          <w:spacing w:val="19"/>
        </w:rPr>
        <w:t xml:space="preserve"> </w:t>
      </w:r>
      <w:r w:rsidRPr="00146987">
        <w:t>bodu</w:t>
      </w:r>
      <w:r w:rsidRPr="00146987">
        <w:rPr>
          <w:spacing w:val="19"/>
        </w:rPr>
        <w:t xml:space="preserve"> </w:t>
      </w:r>
      <w:r w:rsidRPr="00146987">
        <w:t>11.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zapisované</w:t>
      </w:r>
      <w:r w:rsidRPr="00146987">
        <w:rPr>
          <w:spacing w:val="19"/>
        </w:rPr>
        <w:t xml:space="preserve"> </w:t>
      </w:r>
      <w:r w:rsidRPr="00146987">
        <w:t>do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19"/>
        </w:rPr>
        <w:t xml:space="preserve"> </w:t>
      </w:r>
      <w:proofErr w:type="spellStart"/>
      <w:r w:rsidRPr="00146987">
        <w:rPr>
          <w:spacing w:val="-1"/>
        </w:rPr>
        <w:t>Nt</w:t>
      </w:r>
      <w:proofErr w:type="spellEnd"/>
      <w:r w:rsidRPr="00146987">
        <w:rPr>
          <w:spacing w:val="18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proofErr w:type="spellStart"/>
      <w:r w:rsidRPr="00146987">
        <w:rPr>
          <w:spacing w:val="-1"/>
        </w:rPr>
        <w:t>Td</w:t>
      </w:r>
      <w:proofErr w:type="spellEnd"/>
      <w:r w:rsidRPr="00146987">
        <w:rPr>
          <w:spacing w:val="19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cizím</w:t>
      </w:r>
      <w:r w:rsidRPr="00146987">
        <w:rPr>
          <w:spacing w:val="18"/>
        </w:rPr>
        <w:t xml:space="preserve"> </w:t>
      </w:r>
      <w:r w:rsidRPr="00146987">
        <w:rPr>
          <w:spacing w:val="-1"/>
        </w:rPr>
        <w:t>prvkem</w:t>
      </w:r>
      <w:r w:rsidRPr="00146987">
        <w:rPr>
          <w:spacing w:val="18"/>
        </w:rPr>
        <w:t xml:space="preserve"> </w:t>
      </w:r>
      <w:r w:rsidRPr="00146987">
        <w:rPr>
          <w:spacing w:val="-1"/>
        </w:rPr>
        <w:t>(jde</w:t>
      </w:r>
      <w:r w:rsidRPr="00146987">
        <w:rPr>
          <w:spacing w:val="19"/>
        </w:rPr>
        <w:t xml:space="preserve"> </w:t>
      </w:r>
      <w:r w:rsidRPr="00146987">
        <w:t>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věci,</w:t>
      </w:r>
      <w:r w:rsidRPr="00146987">
        <w:rPr>
          <w:spacing w:val="19"/>
        </w:rPr>
        <w:t xml:space="preserve"> </w:t>
      </w:r>
      <w:r w:rsidRPr="00146987">
        <w:t>ve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kterých</w:t>
      </w:r>
      <w:r w:rsidRPr="00146987">
        <w:rPr>
          <w:spacing w:val="19"/>
        </w:rPr>
        <w:t xml:space="preserve"> </w:t>
      </w:r>
      <w:r w:rsidRPr="00146987">
        <w:rPr>
          <w:spacing w:val="-2"/>
        </w:rPr>
        <w:t>je</w:t>
      </w:r>
      <w:r w:rsidRPr="00146987">
        <w:rPr>
          <w:spacing w:val="95"/>
        </w:rPr>
        <w:t xml:space="preserve"> </w:t>
      </w:r>
      <w:r w:rsidRPr="00146987">
        <w:rPr>
          <w:spacing w:val="-1"/>
        </w:rPr>
        <w:t>alespoň</w:t>
      </w:r>
      <w:r w:rsidRPr="00146987">
        <w:rPr>
          <w:spacing w:val="26"/>
        </w:rPr>
        <w:t xml:space="preserve"> </w:t>
      </w:r>
      <w:r w:rsidRPr="00146987">
        <w:t>jeden</w:t>
      </w:r>
      <w:r w:rsidRPr="00146987">
        <w:rPr>
          <w:spacing w:val="24"/>
        </w:rPr>
        <w:t xml:space="preserve"> </w:t>
      </w:r>
      <w:r w:rsidRPr="00146987">
        <w:t xml:space="preserve">z </w:t>
      </w:r>
      <w:r w:rsidRPr="00146987">
        <w:rPr>
          <w:spacing w:val="-1"/>
        </w:rPr>
        <w:t>obviněných</w:t>
      </w:r>
      <w:r w:rsidRPr="00146987">
        <w:rPr>
          <w:spacing w:val="26"/>
        </w:rPr>
        <w:t xml:space="preserve"> </w:t>
      </w:r>
      <w:r w:rsidRPr="00146987">
        <w:t>cizím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státním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příslušníkem)</w:t>
      </w:r>
      <w:r w:rsidRPr="00146987">
        <w:rPr>
          <w:spacing w:val="25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27"/>
        </w:rPr>
        <w:t xml:space="preserve"> </w:t>
      </w:r>
      <w:r w:rsidRPr="00146987">
        <w:t>do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oddělení</w:t>
      </w:r>
      <w:r w:rsidR="007617E2" w:rsidRPr="00146987">
        <w:rPr>
          <w:spacing w:val="26"/>
        </w:rPr>
        <w:t xml:space="preserve"> 3 a 4</w:t>
      </w:r>
      <w:r w:rsidRPr="00146987">
        <w:rPr>
          <w:spacing w:val="26"/>
        </w:rPr>
        <w:t xml:space="preserve"> </w:t>
      </w:r>
      <w:r w:rsidRPr="00146987">
        <w:t>ve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shodném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procentuálním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poměru</w:t>
      </w:r>
      <w:r w:rsidRPr="00146987">
        <w:rPr>
          <w:spacing w:val="26"/>
        </w:rPr>
        <w:t xml:space="preserve"> </w:t>
      </w:r>
      <w:r w:rsidRPr="00146987">
        <w:t>jako</w:t>
      </w:r>
      <w:r w:rsidRPr="00146987">
        <w:rPr>
          <w:spacing w:val="26"/>
        </w:rPr>
        <w:t xml:space="preserve"> </w:t>
      </w:r>
      <w:r w:rsidRPr="00146987">
        <w:t>u</w:t>
      </w:r>
      <w:r w:rsidRPr="00146987">
        <w:rPr>
          <w:spacing w:val="105"/>
        </w:rPr>
        <w:t xml:space="preserve"> </w:t>
      </w:r>
      <w:r w:rsidRPr="00146987">
        <w:t>bodu 11.</w:t>
      </w:r>
    </w:p>
    <w:p w14:paraId="33453C4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225D0A0" w14:textId="2CE04979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146987">
        <w:t>Věci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zapisované</w:t>
      </w:r>
      <w:r w:rsidRPr="00146987">
        <w:rPr>
          <w:spacing w:val="24"/>
        </w:rPr>
        <w:t xml:space="preserve"> </w:t>
      </w:r>
      <w:r w:rsidRPr="00146987">
        <w:t>do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24"/>
        </w:rPr>
        <w:t xml:space="preserve"> </w:t>
      </w:r>
      <w:r w:rsidRPr="00146987">
        <w:t>0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PP</w:t>
      </w:r>
      <w:r w:rsidRPr="00146987">
        <w:rPr>
          <w:spacing w:val="25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24"/>
        </w:rPr>
        <w:t xml:space="preserve"> </w:t>
      </w:r>
      <w:r w:rsidRPr="00146987">
        <w:t>do</w:t>
      </w:r>
      <w:r w:rsidRPr="00146987">
        <w:rPr>
          <w:spacing w:val="24"/>
        </w:rPr>
        <w:t xml:space="preserve"> soudního </w:t>
      </w:r>
      <w:r w:rsidRPr="00146987">
        <w:t>oddělení 1, 2, 3</w:t>
      </w:r>
      <w:r w:rsidR="005F3CEF" w:rsidRPr="00146987">
        <w:t xml:space="preserve"> a</w:t>
      </w:r>
      <w:r w:rsidRPr="00146987">
        <w:t xml:space="preserve"> 4 a </w:t>
      </w:r>
      <w:r w:rsidRPr="00146987">
        <w:rPr>
          <w:spacing w:val="-1"/>
        </w:rPr>
        <w:t>to</w:t>
      </w:r>
      <w:r w:rsidRPr="00146987">
        <w:rPr>
          <w:spacing w:val="24"/>
        </w:rPr>
        <w:t xml:space="preserve"> </w:t>
      </w:r>
      <w:r w:rsidRPr="00146987">
        <w:t>vždy</w:t>
      </w:r>
      <w:r w:rsidRPr="00146987">
        <w:rPr>
          <w:spacing w:val="24"/>
        </w:rPr>
        <w:t xml:space="preserve"> </w:t>
      </w:r>
      <w:r w:rsidRPr="00146987">
        <w:t>po</w:t>
      </w:r>
      <w:r w:rsidRPr="00146987">
        <w:rPr>
          <w:spacing w:val="24"/>
        </w:rPr>
        <w:t xml:space="preserve"> </w:t>
      </w:r>
      <w:r w:rsidRPr="00146987">
        <w:t>20</w:t>
      </w:r>
      <w:r w:rsidRPr="00146987">
        <w:rPr>
          <w:spacing w:val="24"/>
        </w:rPr>
        <w:t xml:space="preserve"> </w:t>
      </w:r>
      <w:r w:rsidRPr="00146987">
        <w:t>věcech,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přičemž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toto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24"/>
        </w:rPr>
        <w:t xml:space="preserve"> </w:t>
      </w:r>
      <w:r w:rsidRPr="00146987">
        <w:t>navazuje</w:t>
      </w:r>
      <w:r w:rsidRPr="00146987">
        <w:rPr>
          <w:spacing w:val="24"/>
        </w:rPr>
        <w:t xml:space="preserve"> </w:t>
      </w:r>
      <w:r w:rsidRPr="00146987">
        <w:rPr>
          <w:spacing w:val="-2"/>
        </w:rPr>
        <w:t>na</w:t>
      </w:r>
      <w:r w:rsidRPr="00146987">
        <w:rPr>
          <w:spacing w:val="93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17"/>
        </w:rPr>
        <w:t xml:space="preserve"> </w:t>
      </w:r>
      <w:r w:rsidRPr="00146987">
        <w:t>věcí</w:t>
      </w:r>
      <w:r w:rsidRPr="00146987">
        <w:rPr>
          <w:spacing w:val="17"/>
        </w:rPr>
        <w:t xml:space="preserve"> </w:t>
      </w:r>
      <w:r w:rsidRPr="00146987">
        <w:t>v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předchozím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roce.</w:t>
      </w:r>
      <w:r w:rsidRPr="00146987">
        <w:rPr>
          <w:spacing w:val="17"/>
        </w:rPr>
        <w:t xml:space="preserve"> </w:t>
      </w:r>
      <w:r w:rsidRPr="00146987">
        <w:t>Věci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zapisované</w:t>
      </w:r>
      <w:r w:rsidRPr="00146987">
        <w:rPr>
          <w:spacing w:val="17"/>
        </w:rPr>
        <w:t xml:space="preserve"> </w:t>
      </w:r>
      <w:r w:rsidRPr="00146987">
        <w:t>do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 xml:space="preserve">0 </w:t>
      </w:r>
      <w:proofErr w:type="spellStart"/>
      <w:r w:rsidRPr="00146987">
        <w:rPr>
          <w:spacing w:val="-1"/>
        </w:rPr>
        <w:t>Nt</w:t>
      </w:r>
      <w:proofErr w:type="spellEnd"/>
      <w:r w:rsidRPr="00146987">
        <w:rPr>
          <w:spacing w:val="18"/>
        </w:rPr>
        <w:t xml:space="preserve"> </w:t>
      </w:r>
      <w:r w:rsidRPr="00146987">
        <w:rPr>
          <w:spacing w:val="-1"/>
        </w:rPr>
        <w:t>souvisejícího</w:t>
      </w:r>
      <w:r w:rsidRPr="00146987">
        <w:rPr>
          <w:spacing w:val="16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agendou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věznice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19"/>
        </w:rPr>
        <w:t xml:space="preserve"> </w:t>
      </w:r>
      <w:r w:rsidRPr="00146987">
        <w:rPr>
          <w:spacing w:val="1"/>
        </w:rPr>
        <w:t>po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deseti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 xml:space="preserve">věcech soudcům </w:t>
      </w:r>
      <w:r w:rsidR="005F3CEF" w:rsidRPr="00146987">
        <w:t>ze soudního oddělení 1, 2, 3 a 4</w:t>
      </w:r>
      <w:r w:rsidR="007617E2" w:rsidRPr="00146987">
        <w:t xml:space="preserve">, </w:t>
      </w:r>
      <w:r w:rsidRPr="00146987">
        <w:rPr>
          <w:spacing w:val="-1"/>
        </w:rPr>
        <w:t>přičemž</w:t>
      </w:r>
      <w:r w:rsidRPr="00146987">
        <w:t xml:space="preserve"> </w:t>
      </w:r>
      <w:r w:rsidRPr="00146987">
        <w:rPr>
          <w:spacing w:val="-1"/>
        </w:rPr>
        <w:t>toto</w:t>
      </w:r>
      <w:r w:rsidRPr="00146987">
        <w:t xml:space="preserve"> </w:t>
      </w:r>
      <w:r w:rsidRPr="00146987">
        <w:rPr>
          <w:spacing w:val="-1"/>
        </w:rPr>
        <w:t>přidělování</w:t>
      </w:r>
      <w:r w:rsidRPr="00146987">
        <w:t xml:space="preserve"> </w:t>
      </w:r>
      <w:r w:rsidRPr="00146987">
        <w:rPr>
          <w:spacing w:val="-1"/>
        </w:rPr>
        <w:t>navazuje</w:t>
      </w:r>
      <w:r w:rsidRPr="00146987">
        <w:t xml:space="preserve"> na </w:t>
      </w:r>
      <w:r w:rsidRPr="00146987">
        <w:rPr>
          <w:spacing w:val="-1"/>
        </w:rPr>
        <w:t>přidělování</w:t>
      </w:r>
      <w:r w:rsidRPr="00146987">
        <w:rPr>
          <w:spacing w:val="-3"/>
        </w:rPr>
        <w:t xml:space="preserve"> </w:t>
      </w:r>
      <w:r w:rsidRPr="00146987">
        <w:t xml:space="preserve">věcí v </w:t>
      </w:r>
      <w:r w:rsidRPr="00146987">
        <w:rPr>
          <w:spacing w:val="-1"/>
        </w:rPr>
        <w:t>předchozím roce.</w:t>
      </w:r>
    </w:p>
    <w:p w14:paraId="7FC14E62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5E8F1A7" w14:textId="77777777" w:rsidR="00BE361F" w:rsidRPr="00146987" w:rsidRDefault="00BE361F" w:rsidP="00BE361F">
      <w:pPr>
        <w:pStyle w:val="Zkladntext"/>
        <w:kinsoku w:val="0"/>
        <w:overflowPunct w:val="0"/>
        <w:ind w:left="360"/>
        <w:jc w:val="both"/>
        <w:rPr>
          <w:spacing w:val="-1"/>
        </w:rPr>
      </w:pPr>
      <w:r w:rsidRPr="00146987">
        <w:t>Věci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mladistvých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odsouzených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napadlých</w:t>
      </w:r>
      <w:r w:rsidRPr="00146987">
        <w:rPr>
          <w:spacing w:val="24"/>
        </w:rPr>
        <w:t xml:space="preserve"> </w:t>
      </w:r>
      <w:r w:rsidRPr="00146987">
        <w:t>do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rejstříků</w:t>
      </w:r>
      <w:r w:rsidRPr="00146987">
        <w:rPr>
          <w:spacing w:val="24"/>
        </w:rPr>
        <w:t xml:space="preserve"> </w:t>
      </w:r>
      <w:r w:rsidRPr="00146987">
        <w:t>0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PP</w:t>
      </w:r>
      <w:r w:rsidRPr="00146987">
        <w:rPr>
          <w:spacing w:val="23"/>
        </w:rPr>
        <w:t xml:space="preserve"> </w:t>
      </w:r>
      <w:r w:rsidRPr="00146987">
        <w:t>a</w:t>
      </w:r>
      <w:r w:rsidRPr="00146987">
        <w:rPr>
          <w:spacing w:val="24"/>
        </w:rPr>
        <w:t xml:space="preserve"> </w:t>
      </w:r>
      <w:r w:rsidRPr="00146987">
        <w:t>0</w:t>
      </w:r>
      <w:r w:rsidRPr="00146987">
        <w:rPr>
          <w:spacing w:val="24"/>
        </w:rPr>
        <w:t xml:space="preserve"> </w:t>
      </w:r>
      <w:proofErr w:type="spellStart"/>
      <w:r w:rsidRPr="00146987">
        <w:rPr>
          <w:spacing w:val="-1"/>
        </w:rPr>
        <w:t>Ntm</w:t>
      </w:r>
      <w:proofErr w:type="spellEnd"/>
      <w:r w:rsidRPr="00146987">
        <w:rPr>
          <w:spacing w:val="23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24"/>
        </w:rPr>
        <w:t xml:space="preserve"> </w:t>
      </w:r>
      <w:r w:rsidRPr="00146987">
        <w:t>do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24"/>
        </w:rPr>
        <w:t xml:space="preserve"> </w:t>
      </w:r>
      <w:r w:rsidRPr="00146987">
        <w:t>3</w:t>
      </w:r>
      <w:r w:rsidRPr="00146987">
        <w:rPr>
          <w:spacing w:val="24"/>
        </w:rPr>
        <w:t xml:space="preserve"> a 4 </w:t>
      </w:r>
      <w:r w:rsidRPr="00146987">
        <w:t xml:space="preserve">v </w:t>
      </w:r>
      <w:r w:rsidRPr="00146987">
        <w:rPr>
          <w:spacing w:val="-1"/>
        </w:rPr>
        <w:t>poměru</w:t>
      </w:r>
      <w:r w:rsidRPr="00146987">
        <w:rPr>
          <w:spacing w:val="24"/>
        </w:rPr>
        <w:t xml:space="preserve"> </w:t>
      </w:r>
      <w:r w:rsidRPr="00146987">
        <w:t>1:1,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přičemž</w:t>
      </w:r>
      <w:r w:rsidRPr="00146987">
        <w:rPr>
          <w:spacing w:val="24"/>
        </w:rPr>
        <w:t xml:space="preserve"> </w:t>
      </w:r>
      <w:r w:rsidRPr="00146987">
        <w:t xml:space="preserve">nápad </w:t>
      </w:r>
      <w:r w:rsidRPr="00146987">
        <w:rPr>
          <w:spacing w:val="-1"/>
        </w:rPr>
        <w:t>těchto</w:t>
      </w:r>
      <w:r w:rsidRPr="00146987">
        <w:t xml:space="preserve"> věcí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započítává</w:t>
      </w:r>
      <w:r w:rsidRPr="00146987">
        <w:rPr>
          <w:spacing w:val="-2"/>
        </w:rPr>
        <w:t xml:space="preserve"> </w:t>
      </w:r>
      <w:r w:rsidRPr="00146987">
        <w:t xml:space="preserve">do celkového </w:t>
      </w:r>
      <w:r w:rsidRPr="00146987">
        <w:rPr>
          <w:spacing w:val="-1"/>
        </w:rPr>
        <w:t>nápadu</w:t>
      </w:r>
      <w:r w:rsidRPr="00146987">
        <w:t xml:space="preserve"> </w:t>
      </w:r>
      <w:r w:rsidRPr="00146987">
        <w:rPr>
          <w:spacing w:val="-1"/>
        </w:rPr>
        <w:t>věcí</w:t>
      </w:r>
      <w:r w:rsidRPr="00146987">
        <w:rPr>
          <w:spacing w:val="-3"/>
        </w:rPr>
        <w:t xml:space="preserve"> </w:t>
      </w:r>
      <w:r w:rsidRPr="00146987">
        <w:t xml:space="preserve">dle </w:t>
      </w:r>
      <w:r w:rsidRPr="00146987">
        <w:rPr>
          <w:spacing w:val="-1"/>
        </w:rPr>
        <w:t>předchozího</w:t>
      </w:r>
      <w:r w:rsidRPr="00146987">
        <w:t xml:space="preserve"> </w:t>
      </w:r>
      <w:r w:rsidRPr="00146987">
        <w:rPr>
          <w:spacing w:val="-1"/>
        </w:rPr>
        <w:t>odstavce.</w:t>
      </w:r>
    </w:p>
    <w:p w14:paraId="448B5B39" w14:textId="77777777" w:rsidR="00BE361F" w:rsidRPr="00146987" w:rsidRDefault="00BE361F" w:rsidP="00BE361F">
      <w:pPr>
        <w:pStyle w:val="Zkladntext"/>
        <w:kinsoku w:val="0"/>
        <w:overflowPunct w:val="0"/>
        <w:spacing w:before="8"/>
        <w:ind w:left="0"/>
      </w:pPr>
    </w:p>
    <w:p w14:paraId="31378575" w14:textId="77777777" w:rsidR="00BE361F" w:rsidRPr="00146987" w:rsidRDefault="00BE361F" w:rsidP="00BE361F">
      <w:pPr>
        <w:pStyle w:val="Zkladntext"/>
        <w:numPr>
          <w:ilvl w:val="0"/>
          <w:numId w:val="33"/>
        </w:numPr>
        <w:kinsoku w:val="0"/>
        <w:overflowPunct w:val="0"/>
        <w:ind w:left="360"/>
        <w:jc w:val="both"/>
        <w:rPr>
          <w:spacing w:val="-1"/>
        </w:rPr>
      </w:pPr>
      <w:r w:rsidRPr="00146987">
        <w:rPr>
          <w:spacing w:val="-1"/>
        </w:rPr>
        <w:t>Pravomocně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vyřízené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týkající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rejstříků</w:t>
      </w:r>
      <w:r w:rsidRPr="00146987">
        <w:rPr>
          <w:spacing w:val="7"/>
        </w:rPr>
        <w:t xml:space="preserve"> </w:t>
      </w:r>
      <w:proofErr w:type="spellStart"/>
      <w:r w:rsidRPr="00146987">
        <w:rPr>
          <w:spacing w:val="-1"/>
        </w:rPr>
        <w:t>Nt</w:t>
      </w:r>
      <w:proofErr w:type="spellEnd"/>
      <w:r w:rsidRPr="00146987">
        <w:rPr>
          <w:spacing w:val="-1"/>
        </w:rPr>
        <w:t>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PP</w:t>
      </w:r>
      <w:r w:rsidRPr="00146987">
        <w:rPr>
          <w:spacing w:val="6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t>T</w:t>
      </w:r>
      <w:r w:rsidRPr="00146987">
        <w:rPr>
          <w:spacing w:val="6"/>
        </w:rPr>
        <w:t xml:space="preserve"> </w:t>
      </w:r>
      <w:r w:rsidRPr="00146987">
        <w:t xml:space="preserve">z </w:t>
      </w:r>
      <w:r w:rsidRPr="00146987">
        <w:rPr>
          <w:spacing w:val="-1"/>
        </w:rPr>
        <w:t>neobsazených</w:t>
      </w:r>
      <w:r w:rsidRPr="00146987">
        <w:rPr>
          <w:spacing w:val="7"/>
        </w:rPr>
        <w:t xml:space="preserve"> </w:t>
      </w:r>
      <w:proofErr w:type="gramStart"/>
      <w:r w:rsidRPr="00146987">
        <w:rPr>
          <w:spacing w:val="-1"/>
        </w:rPr>
        <w:t>oddělení</w:t>
      </w:r>
      <w:r w:rsidRPr="00146987">
        <w:rPr>
          <w:spacing w:val="7"/>
        </w:rPr>
        <w:t xml:space="preserve">  </w:t>
      </w:r>
      <w:r w:rsidRPr="00146987">
        <w:rPr>
          <w:spacing w:val="-1"/>
        </w:rPr>
        <w:t>(včetně</w:t>
      </w:r>
      <w:proofErr w:type="gramEnd"/>
      <w:r w:rsidRPr="00146987">
        <w:rPr>
          <w:spacing w:val="7"/>
        </w:rPr>
        <w:t xml:space="preserve"> </w:t>
      </w:r>
      <w:r w:rsidRPr="00146987">
        <w:rPr>
          <w:spacing w:val="-1"/>
        </w:rPr>
        <w:t>stáží,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dlouhodobých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nemocí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apod.),</w:t>
      </w:r>
      <w:r w:rsidRPr="00146987">
        <w:rPr>
          <w:spacing w:val="5"/>
        </w:rPr>
        <w:t xml:space="preserve"> </w:t>
      </w:r>
      <w:r w:rsidRPr="00146987">
        <w:t>v</w:t>
      </w:r>
      <w:r w:rsidRPr="00146987">
        <w:rPr>
          <w:spacing w:val="-3"/>
        </w:rPr>
        <w:t xml:space="preserve"> </w:t>
      </w:r>
      <w:r w:rsidRPr="00146987">
        <w:t>nichž</w:t>
      </w:r>
      <w:r w:rsidRPr="00146987">
        <w:rPr>
          <w:spacing w:val="7"/>
        </w:rPr>
        <w:t xml:space="preserve"> </w:t>
      </w:r>
      <w:r w:rsidRPr="00146987">
        <w:t>je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 xml:space="preserve">třeba </w:t>
      </w:r>
      <w:r w:rsidRPr="00146987">
        <w:t>činit</w:t>
      </w:r>
      <w:r w:rsidRPr="00146987">
        <w:rPr>
          <w:spacing w:val="-1"/>
        </w:rPr>
        <w:t xml:space="preserve"> další</w:t>
      </w:r>
      <w:r w:rsidRPr="00146987">
        <w:t xml:space="preserve"> úkony, </w:t>
      </w:r>
      <w:r w:rsidRPr="00146987">
        <w:rPr>
          <w:spacing w:val="-1"/>
        </w:rPr>
        <w:t>vyřizují</w:t>
      </w:r>
      <w:r w:rsidRPr="00146987">
        <w:rPr>
          <w:spacing w:val="-3"/>
        </w:rPr>
        <w:t xml:space="preserve"> </w:t>
      </w:r>
      <w:r w:rsidRPr="00146987">
        <w:t xml:space="preserve">podle </w:t>
      </w:r>
      <w:r w:rsidRPr="00146987">
        <w:rPr>
          <w:spacing w:val="-1"/>
        </w:rPr>
        <w:t>poslední</w:t>
      </w:r>
      <w:r w:rsidRPr="00146987">
        <w:t xml:space="preserve"> </w:t>
      </w:r>
      <w:r w:rsidRPr="00146987">
        <w:rPr>
          <w:spacing w:val="-1"/>
        </w:rPr>
        <w:t>číslice</w:t>
      </w:r>
      <w:r w:rsidRPr="00146987">
        <w:t xml:space="preserve"> </w:t>
      </w:r>
      <w:r w:rsidRPr="00146987">
        <w:rPr>
          <w:spacing w:val="-1"/>
        </w:rPr>
        <w:t>běžného</w:t>
      </w:r>
      <w:r w:rsidRPr="00146987">
        <w:t xml:space="preserve"> </w:t>
      </w:r>
      <w:r w:rsidRPr="00146987">
        <w:rPr>
          <w:spacing w:val="-1"/>
        </w:rPr>
        <w:t>čísla</w:t>
      </w:r>
      <w:r w:rsidRPr="00146987">
        <w:t xml:space="preserve"> </w:t>
      </w:r>
      <w:r w:rsidRPr="00146987">
        <w:rPr>
          <w:spacing w:val="-1"/>
        </w:rPr>
        <w:t>spisu</w:t>
      </w:r>
      <w:r w:rsidRPr="00146987">
        <w:t xml:space="preserve"> </w:t>
      </w:r>
      <w:r w:rsidRPr="00146987">
        <w:rPr>
          <w:spacing w:val="-1"/>
        </w:rPr>
        <w:t>před</w:t>
      </w:r>
      <w:r w:rsidRPr="00146987">
        <w:t xml:space="preserve"> </w:t>
      </w:r>
      <w:r w:rsidRPr="00146987">
        <w:rPr>
          <w:spacing w:val="-1"/>
        </w:rPr>
        <w:t>lomítkem letopočtu</w:t>
      </w:r>
    </w:p>
    <w:p w14:paraId="3A07949F" w14:textId="77777777" w:rsidR="00BE361F" w:rsidRPr="00146987" w:rsidRDefault="00BE361F" w:rsidP="00BE361F">
      <w:pPr>
        <w:pStyle w:val="Zkladntext"/>
        <w:kinsoku w:val="0"/>
        <w:overflowPunct w:val="0"/>
        <w:spacing w:before="77"/>
        <w:ind w:left="360" w:right="138"/>
        <w:rPr>
          <w:spacing w:val="-1"/>
        </w:rPr>
      </w:pPr>
    </w:p>
    <w:p w14:paraId="4FDD7DAA" w14:textId="77777777" w:rsidR="00BE361F" w:rsidRPr="00146987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ab/>
        <w:t>JUDr. Robert Vršanský  - 0, 1</w:t>
      </w:r>
    </w:p>
    <w:p w14:paraId="7F2ABDCB" w14:textId="77777777" w:rsidR="00BE361F" w:rsidRPr="00146987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ab/>
        <w:t>Mgr. Barbora Kocourková – 4,5</w:t>
      </w:r>
      <w:r w:rsidRPr="00146987">
        <w:rPr>
          <w:spacing w:val="-1"/>
        </w:rPr>
        <w:tab/>
      </w:r>
    </w:p>
    <w:p w14:paraId="25C00930" w14:textId="77777777" w:rsidR="00BE361F" w:rsidRPr="00146987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ab/>
        <w:t>Mgr. Matěj Pilát – 6,7</w:t>
      </w:r>
    </w:p>
    <w:p w14:paraId="532D3441" w14:textId="77777777" w:rsidR="00BE361F" w:rsidRPr="00146987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ab/>
        <w:t>Mgr. Karel Gobernac – 2,3</w:t>
      </w:r>
    </w:p>
    <w:p w14:paraId="083A75D6" w14:textId="77777777" w:rsidR="00BE361F" w:rsidRPr="00146987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ab/>
        <w:t>JUDr. Lukáš Kratochvíl – 8,9</w:t>
      </w:r>
    </w:p>
    <w:p w14:paraId="45C74C8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9CF1928" w14:textId="77777777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rFonts w:cs="Times New Roman"/>
          <w:bCs/>
        </w:rPr>
      </w:pPr>
      <w:r w:rsidRPr="00146987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146987">
        <w:rPr>
          <w:rFonts w:cs="Times New Roman"/>
          <w:bCs/>
        </w:rPr>
        <w:t>Lipert</w:t>
      </w:r>
      <w:proofErr w:type="spellEnd"/>
      <w:r w:rsidRPr="00146987">
        <w:rPr>
          <w:rFonts w:cs="Times New Roman"/>
          <w:bCs/>
        </w:rPr>
        <w:t xml:space="preserve">, budou přiděleny do </w:t>
      </w:r>
      <w:proofErr w:type="gramStart"/>
      <w:r w:rsidRPr="00146987">
        <w:rPr>
          <w:rFonts w:cs="Times New Roman"/>
          <w:bCs/>
        </w:rPr>
        <w:t>soudního  oddělení</w:t>
      </w:r>
      <w:proofErr w:type="gramEnd"/>
      <w:r w:rsidRPr="00146987">
        <w:rPr>
          <w:rFonts w:cs="Times New Roman"/>
          <w:bCs/>
        </w:rPr>
        <w:t xml:space="preserve"> 2 (Mgr. Barbora Kocourková).</w:t>
      </w:r>
    </w:p>
    <w:p w14:paraId="6904C5A8" w14:textId="77777777" w:rsidR="00BE361F" w:rsidRPr="00146987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14:paraId="771FABB9" w14:textId="77777777" w:rsidR="00BE361F" w:rsidRPr="00146987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146987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146987">
        <w:rPr>
          <w:spacing w:val="-1"/>
        </w:rPr>
        <w:t>.</w:t>
      </w:r>
    </w:p>
    <w:p w14:paraId="150BD56A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2070B12" w14:textId="77777777" w:rsidR="00BE361F" w:rsidRPr="00146987" w:rsidRDefault="00BE361F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</w:pPr>
      <w:r w:rsidRPr="00146987">
        <w:rPr>
          <w:spacing w:val="-1"/>
        </w:rPr>
        <w:tab/>
        <w:t>Případné</w:t>
      </w:r>
      <w:r w:rsidRPr="00146987">
        <w:rPr>
          <w:spacing w:val="2"/>
        </w:rPr>
        <w:t xml:space="preserve"> </w:t>
      </w:r>
      <w:r w:rsidRPr="00146987">
        <w:t>obživlé</w:t>
      </w:r>
      <w:r w:rsidRPr="00146987">
        <w:rPr>
          <w:spacing w:val="3"/>
        </w:rPr>
        <w:t xml:space="preserve"> </w:t>
      </w:r>
      <w:r w:rsidRPr="00146987">
        <w:t>věci</w:t>
      </w:r>
      <w:r w:rsidRPr="00146987">
        <w:rPr>
          <w:spacing w:val="-1"/>
        </w:rPr>
        <w:t>,</w:t>
      </w:r>
      <w:r w:rsidRPr="00146987">
        <w:rPr>
          <w:spacing w:val="-3"/>
        </w:rPr>
        <w:t xml:space="preserve"> </w:t>
      </w:r>
      <w:r w:rsidRPr="00146987">
        <w:rPr>
          <w:rFonts w:cs="Times New Roman"/>
          <w:bCs/>
        </w:rPr>
        <w:t>včetně řízení o povolení obnovy řízení</w:t>
      </w:r>
      <w:r w:rsidRPr="00146987">
        <w:rPr>
          <w:spacing w:val="-1"/>
        </w:rPr>
        <w:t>, které</w:t>
      </w:r>
      <w:r w:rsidRPr="00146987">
        <w:t xml:space="preserve"> původně </w:t>
      </w:r>
      <w:r w:rsidRPr="00146987">
        <w:rPr>
          <w:spacing w:val="-1"/>
        </w:rPr>
        <w:t>rozhodl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Jan</w:t>
      </w:r>
      <w:r w:rsidRPr="00146987">
        <w:t xml:space="preserve"> </w:t>
      </w:r>
      <w:r w:rsidRPr="00146987">
        <w:rPr>
          <w:spacing w:val="-1"/>
        </w:rPr>
        <w:t>Šlosar,</w:t>
      </w:r>
      <w:r w:rsidRPr="00146987">
        <w:t xml:space="preserve"> budou přiděleny do </w:t>
      </w:r>
      <w:r w:rsidRPr="00146987">
        <w:rPr>
          <w:spacing w:val="-1"/>
        </w:rPr>
        <w:t>soudního</w:t>
      </w:r>
      <w:r w:rsidRPr="00146987">
        <w:t xml:space="preserve"> </w:t>
      </w:r>
      <w:r w:rsidRPr="00146987">
        <w:rPr>
          <w:spacing w:val="-1"/>
        </w:rPr>
        <w:t>oddělení</w:t>
      </w:r>
      <w:r w:rsidRPr="00146987">
        <w:t> 3 </w:t>
      </w:r>
      <w:r w:rsidRPr="00146987">
        <w:rPr>
          <w:spacing w:val="-1"/>
        </w:rPr>
        <w:t>(Mgr.</w:t>
      </w:r>
      <w:r w:rsidRPr="00146987">
        <w:t xml:space="preserve"> </w:t>
      </w:r>
      <w:r w:rsidRPr="00146987">
        <w:rPr>
          <w:spacing w:val="-1"/>
        </w:rPr>
        <w:t>Matěj</w:t>
      </w:r>
      <w:r w:rsidRPr="00146987">
        <w:t xml:space="preserve"> </w:t>
      </w:r>
      <w:r w:rsidRPr="00146987">
        <w:rPr>
          <w:spacing w:val="-1"/>
        </w:rPr>
        <w:t>Pilát).</w:t>
      </w:r>
    </w:p>
    <w:p w14:paraId="6340508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55F5F6F" w14:textId="77777777" w:rsidR="00BE361F" w:rsidRPr="00146987" w:rsidRDefault="00BE361F" w:rsidP="00BE361F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spacing w:val="-1"/>
        </w:rPr>
      </w:pPr>
      <w:r w:rsidRPr="00146987">
        <w:t>Soudci</w:t>
      </w:r>
      <w:r w:rsidRPr="00146987">
        <w:rPr>
          <w:spacing w:val="26"/>
        </w:rPr>
        <w:t xml:space="preserve"> </w:t>
      </w:r>
      <w:r w:rsidRPr="00146987">
        <w:t xml:space="preserve">z </w:t>
      </w:r>
      <w:r w:rsidRPr="00146987">
        <w:rPr>
          <w:spacing w:val="-1"/>
        </w:rPr>
        <w:t>jednotlivých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26"/>
        </w:rPr>
        <w:t xml:space="preserve"> </w:t>
      </w:r>
      <w:r w:rsidRPr="00146987">
        <w:t>činí</w:t>
      </w:r>
      <w:r w:rsidRPr="00146987">
        <w:rPr>
          <w:spacing w:val="24"/>
        </w:rPr>
        <w:t xml:space="preserve"> </w:t>
      </w:r>
      <w:r w:rsidRPr="00146987">
        <w:t>úkony</w:t>
      </w:r>
      <w:r w:rsidRPr="00146987">
        <w:rPr>
          <w:spacing w:val="27"/>
        </w:rPr>
        <w:t xml:space="preserve"> </w:t>
      </w:r>
      <w:r w:rsidRPr="00146987">
        <w:t>ve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vyřízených</w:t>
      </w:r>
      <w:r w:rsidRPr="00146987">
        <w:rPr>
          <w:spacing w:val="26"/>
        </w:rPr>
        <w:t xml:space="preserve"> </w:t>
      </w:r>
      <w:r w:rsidRPr="00146987">
        <w:t xml:space="preserve">v </w:t>
      </w:r>
      <w:r w:rsidRPr="00146987">
        <w:rPr>
          <w:spacing w:val="-1"/>
        </w:rPr>
        <w:t>těchto</w:t>
      </w:r>
      <w:r w:rsidRPr="00146987">
        <w:rPr>
          <w:spacing w:val="26"/>
        </w:rPr>
        <w:t xml:space="preserve"> </w:t>
      </w:r>
      <w:r w:rsidRPr="00146987">
        <w:t>odděleních</w:t>
      </w:r>
      <w:r w:rsidRPr="00146987">
        <w:rPr>
          <w:spacing w:val="26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výjimkou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věcí,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které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byly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opatřením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přiděleny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jinému soudci.</w:t>
      </w:r>
    </w:p>
    <w:p w14:paraId="26DCFBDE" w14:textId="77777777" w:rsidR="00BE361F" w:rsidRPr="00146987" w:rsidRDefault="00BE361F" w:rsidP="00BE361F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06B745A0" w14:textId="77777777" w:rsidR="00BE361F" w:rsidRPr="00146987" w:rsidRDefault="00BE361F" w:rsidP="00BE361F">
      <w:pPr>
        <w:pStyle w:val="Zkladntext"/>
        <w:numPr>
          <w:ilvl w:val="0"/>
          <w:numId w:val="33"/>
        </w:numPr>
        <w:kinsoku w:val="0"/>
        <w:overflowPunct w:val="0"/>
        <w:ind w:right="138"/>
        <w:jc w:val="both"/>
        <w:rPr>
          <w:spacing w:val="-1"/>
        </w:rPr>
      </w:pPr>
      <w:r w:rsidRPr="00146987">
        <w:t>Úkony</w:t>
      </w:r>
      <w:r w:rsidRPr="00146987">
        <w:rPr>
          <w:spacing w:val="36"/>
        </w:rPr>
        <w:t xml:space="preserve"> </w:t>
      </w:r>
      <w:r w:rsidRPr="00146987">
        <w:t>ve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vyřízených,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dosud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pravomocně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neskončených,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36"/>
        </w:rPr>
        <w:t xml:space="preserve"> </w:t>
      </w:r>
      <w:r w:rsidRPr="00146987">
        <w:t xml:space="preserve">v </w:t>
      </w:r>
      <w:r w:rsidRPr="00146987">
        <w:rPr>
          <w:spacing w:val="-1"/>
        </w:rPr>
        <w:t>soudním</w:t>
      </w:r>
      <w:r w:rsidRPr="00146987">
        <w:rPr>
          <w:spacing w:val="35"/>
        </w:rPr>
        <w:t xml:space="preserve"> </w:t>
      </w:r>
      <w:r w:rsidRPr="00146987">
        <w:t>oddělení</w:t>
      </w:r>
      <w:r w:rsidRPr="00146987">
        <w:rPr>
          <w:spacing w:val="36"/>
        </w:rPr>
        <w:t xml:space="preserve"> </w:t>
      </w:r>
      <w:r w:rsidRPr="00146987">
        <w:t>22,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které</w:t>
      </w:r>
      <w:r w:rsidRPr="00146987">
        <w:rPr>
          <w:spacing w:val="36"/>
        </w:rPr>
        <w:t xml:space="preserve"> </w:t>
      </w:r>
      <w:r w:rsidRPr="00146987">
        <w:t>původně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rozhodl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Mgr.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Jan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Šlosar,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provede soudce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Matěj</w:t>
      </w:r>
      <w:r w:rsidRPr="00146987">
        <w:t xml:space="preserve"> </w:t>
      </w:r>
      <w:r w:rsidRPr="00146987">
        <w:rPr>
          <w:spacing w:val="-1"/>
        </w:rPr>
        <w:t>Pilát.</w:t>
      </w:r>
      <w:r w:rsidRPr="00146987">
        <w:t xml:space="preserve"> V </w:t>
      </w:r>
      <w:r w:rsidRPr="00146987">
        <w:rPr>
          <w:spacing w:val="-1"/>
        </w:rPr>
        <w:t>případě</w:t>
      </w:r>
      <w:r w:rsidRPr="00146987">
        <w:t xml:space="preserve"> jeho </w:t>
      </w:r>
      <w:r w:rsidRPr="00146987">
        <w:rPr>
          <w:spacing w:val="-1"/>
        </w:rPr>
        <w:t>nepřítomnosti</w:t>
      </w:r>
      <w:r w:rsidRPr="00146987">
        <w:t xml:space="preserve"> </w:t>
      </w:r>
      <w:r w:rsidRPr="00146987">
        <w:rPr>
          <w:spacing w:val="-1"/>
        </w:rPr>
        <w:t>tyto</w:t>
      </w:r>
      <w:r w:rsidRPr="00146987">
        <w:t xml:space="preserve"> úkony </w:t>
      </w:r>
      <w:r w:rsidRPr="00146987">
        <w:rPr>
          <w:spacing w:val="-1"/>
        </w:rPr>
        <w:t>provedou</w:t>
      </w:r>
      <w:r w:rsidRPr="00146987">
        <w:t xml:space="preserve"> </w:t>
      </w:r>
      <w:r w:rsidRPr="00146987">
        <w:rPr>
          <w:spacing w:val="-1"/>
        </w:rPr>
        <w:t>soudci</w:t>
      </w:r>
      <w:r w:rsidRPr="00146987">
        <w:t xml:space="preserve"> ho </w:t>
      </w:r>
      <w:r w:rsidRPr="00146987">
        <w:rPr>
          <w:spacing w:val="-1"/>
        </w:rPr>
        <w:t>zastupující</w:t>
      </w:r>
      <w:r w:rsidRPr="00146987">
        <w:t xml:space="preserve"> dle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pořadí</w:t>
      </w:r>
      <w:r w:rsidRPr="00146987">
        <w:t xml:space="preserve"> podle </w:t>
      </w:r>
      <w:r w:rsidRPr="00146987">
        <w:rPr>
          <w:spacing w:val="-1"/>
        </w:rPr>
        <w:t>rozvrhu</w:t>
      </w:r>
      <w:r w:rsidRPr="00146987">
        <w:t xml:space="preserve"> </w:t>
      </w:r>
      <w:r w:rsidRPr="00146987">
        <w:rPr>
          <w:spacing w:val="-1"/>
        </w:rPr>
        <w:t>práce.</w:t>
      </w:r>
    </w:p>
    <w:p w14:paraId="3FF6B3A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i/>
        </w:rPr>
      </w:pPr>
    </w:p>
    <w:p w14:paraId="76573E7F" w14:textId="77777777" w:rsidR="00BE361F" w:rsidRPr="00146987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146987">
        <w:rPr>
          <w:spacing w:val="-1"/>
        </w:rPr>
        <w:t>Zjistí-li</w:t>
      </w:r>
      <w:r w:rsidRPr="00146987">
        <w:rPr>
          <w:spacing w:val="56"/>
        </w:rPr>
        <w:t xml:space="preserve"> </w:t>
      </w:r>
      <w:r w:rsidRPr="00146987">
        <w:rPr>
          <w:spacing w:val="-1"/>
        </w:rPr>
        <w:t>referent,</w:t>
      </w:r>
      <w:r w:rsidRPr="00146987">
        <w:rPr>
          <w:spacing w:val="57"/>
        </w:rPr>
        <w:t xml:space="preserve"> </w:t>
      </w:r>
      <w:r w:rsidRPr="00146987">
        <w:t>že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vyřizovaná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věc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byla</w:t>
      </w:r>
      <w:r w:rsidRPr="00146987">
        <w:rPr>
          <w:spacing w:val="58"/>
        </w:rPr>
        <w:t xml:space="preserve"> </w:t>
      </w:r>
      <w:r w:rsidRPr="00146987">
        <w:t>do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57"/>
        </w:rPr>
        <w:t xml:space="preserve"> </w:t>
      </w:r>
      <w:r w:rsidRPr="00146987">
        <w:t>oddělení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56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rozporu</w:t>
      </w:r>
      <w:r w:rsidRPr="00146987">
        <w:rPr>
          <w:spacing w:val="57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rozvrhem</w:t>
      </w:r>
      <w:r w:rsidRPr="00146987">
        <w:rPr>
          <w:spacing w:val="57"/>
        </w:rPr>
        <w:t xml:space="preserve"> </w:t>
      </w:r>
      <w:r w:rsidRPr="00146987">
        <w:t>práce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(v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důsledku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omylu</w:t>
      </w:r>
      <w:r w:rsidRPr="00146987">
        <w:rPr>
          <w:spacing w:val="55"/>
        </w:rPr>
        <w:t xml:space="preserve"> </w:t>
      </w:r>
      <w:r w:rsidRPr="00146987">
        <w:t>či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administrativního</w:t>
      </w:r>
      <w:r w:rsidRPr="00146987">
        <w:rPr>
          <w:spacing w:val="119"/>
        </w:rPr>
        <w:t xml:space="preserve"> </w:t>
      </w:r>
      <w:r w:rsidRPr="00146987">
        <w:rPr>
          <w:spacing w:val="-1"/>
        </w:rPr>
        <w:t>pochybení),</w:t>
      </w:r>
      <w:r w:rsidRPr="00146987">
        <w:t xml:space="preserve"> </w:t>
      </w:r>
      <w:r w:rsidRPr="00146987">
        <w:rPr>
          <w:spacing w:val="-1"/>
        </w:rPr>
        <w:t>předloží</w:t>
      </w:r>
      <w:r w:rsidRPr="00146987">
        <w:rPr>
          <w:spacing w:val="26"/>
        </w:rPr>
        <w:t xml:space="preserve"> </w:t>
      </w:r>
      <w:r w:rsidRPr="00146987">
        <w:t>věc</w:t>
      </w:r>
      <w:r w:rsidRPr="00146987">
        <w:rPr>
          <w:spacing w:val="24"/>
        </w:rPr>
        <w:t xml:space="preserve"> </w:t>
      </w:r>
      <w:r w:rsidRPr="00146987">
        <w:t>bez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zbytečného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odkladu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spolu</w:t>
      </w:r>
      <w:r w:rsidRPr="00146987">
        <w:rPr>
          <w:spacing w:val="28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uvedeným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oznámením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předsedovi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který</w:t>
      </w:r>
      <w:r w:rsidRPr="00146987">
        <w:rPr>
          <w:spacing w:val="29"/>
        </w:rPr>
        <w:t xml:space="preserve"> </w:t>
      </w:r>
      <w:r w:rsidRPr="00146987">
        <w:t>vydá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písemný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pokyn</w:t>
      </w:r>
      <w:r w:rsidRPr="00146987">
        <w:rPr>
          <w:spacing w:val="28"/>
        </w:rPr>
        <w:t xml:space="preserve"> </w:t>
      </w:r>
      <w:r w:rsidRPr="00146987">
        <w:t xml:space="preserve">k </w:t>
      </w:r>
      <w:r w:rsidRPr="00146987">
        <w:rPr>
          <w:spacing w:val="-1"/>
        </w:rPr>
        <w:t>novému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přidělení</w:t>
      </w:r>
      <w:r w:rsidRPr="00146987">
        <w:rPr>
          <w:spacing w:val="131"/>
        </w:rPr>
        <w:t xml:space="preserve"> </w:t>
      </w:r>
      <w:r w:rsidRPr="00146987">
        <w:t>věci</w:t>
      </w:r>
      <w:r w:rsidRPr="00146987">
        <w:rPr>
          <w:spacing w:val="31"/>
        </w:rPr>
        <w:t xml:space="preserve"> </w:t>
      </w:r>
      <w:proofErr w:type="gramStart"/>
      <w:r w:rsidRPr="00146987">
        <w:rPr>
          <w:spacing w:val="-1"/>
        </w:rPr>
        <w:t>podle</w:t>
      </w:r>
      <w:r w:rsidRPr="00146987">
        <w:t xml:space="preserve"> 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pravidel</w:t>
      </w:r>
      <w:proofErr w:type="gramEnd"/>
      <w:r w:rsidRPr="00146987">
        <w:rPr>
          <w:spacing w:val="31"/>
        </w:rPr>
        <w:t xml:space="preserve"> </w:t>
      </w:r>
      <w:r w:rsidRPr="00146987">
        <w:rPr>
          <w:spacing w:val="-1"/>
        </w:rPr>
        <w:t>stanovených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rozvrhem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práce.</w:t>
      </w:r>
      <w:r w:rsidRPr="00146987">
        <w:t xml:space="preserve"> 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31"/>
        </w:rPr>
        <w:t xml:space="preserve"> </w:t>
      </w:r>
      <w:r w:rsidRPr="00146987">
        <w:t>účely</w:t>
      </w:r>
      <w:r w:rsidRPr="00146987">
        <w:rPr>
          <w:spacing w:val="29"/>
        </w:rPr>
        <w:t xml:space="preserve"> </w:t>
      </w:r>
      <w:r w:rsidRPr="00146987">
        <w:t>nového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přidělení</w:t>
      </w:r>
      <w:r w:rsidRPr="00146987">
        <w:t xml:space="preserve"> věci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má</w:t>
      </w:r>
      <w:r w:rsidRPr="00146987">
        <w:rPr>
          <w:spacing w:val="29"/>
        </w:rPr>
        <w:t xml:space="preserve"> </w:t>
      </w:r>
      <w:r w:rsidRPr="00146987">
        <w:t>za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to,</w:t>
      </w:r>
      <w:r w:rsidRPr="00146987">
        <w:rPr>
          <w:spacing w:val="31"/>
        </w:rPr>
        <w:t xml:space="preserve"> </w:t>
      </w:r>
      <w:proofErr w:type="gramStart"/>
      <w:r w:rsidRPr="00146987">
        <w:t xml:space="preserve">že </w:t>
      </w:r>
      <w:r w:rsidRPr="00146987">
        <w:rPr>
          <w:spacing w:val="27"/>
        </w:rPr>
        <w:t xml:space="preserve"> </w:t>
      </w:r>
      <w:r w:rsidRPr="00146987">
        <w:t>věc</w:t>
      </w:r>
      <w:proofErr w:type="gramEnd"/>
      <w:r w:rsidRPr="00146987">
        <w:rPr>
          <w:spacing w:val="31"/>
        </w:rPr>
        <w:t xml:space="preserve"> </w:t>
      </w:r>
      <w:r w:rsidRPr="00146987">
        <w:rPr>
          <w:spacing w:val="-1"/>
        </w:rPr>
        <w:t>napadla</w:t>
      </w:r>
      <w:r w:rsidRPr="00146987">
        <w:rPr>
          <w:spacing w:val="29"/>
        </w:rPr>
        <w:t xml:space="preserve"> </w:t>
      </w:r>
      <w:r w:rsidRPr="00146987">
        <w:t>v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okamžiku,</w:t>
      </w:r>
      <w:r w:rsidRPr="00146987">
        <w:rPr>
          <w:spacing w:val="29"/>
        </w:rPr>
        <w:t xml:space="preserve"> </w:t>
      </w:r>
      <w:r w:rsidRPr="00146987">
        <w:t>kdy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byla</w:t>
      </w:r>
      <w:r w:rsidRPr="00146987">
        <w:rPr>
          <w:spacing w:val="32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pokynem</w:t>
      </w:r>
      <w:r w:rsidRPr="00146987">
        <w:rPr>
          <w:spacing w:val="95"/>
        </w:rPr>
        <w:t xml:space="preserve"> </w:t>
      </w:r>
      <w:r w:rsidRPr="00146987">
        <w:t>k</w:t>
      </w:r>
      <w:r w:rsidRPr="00146987">
        <w:rPr>
          <w:spacing w:val="-1"/>
        </w:rPr>
        <w:t xml:space="preserve"> novému</w:t>
      </w:r>
      <w:r w:rsidRPr="00146987">
        <w:t xml:space="preserve"> </w:t>
      </w:r>
      <w:r w:rsidRPr="00146987">
        <w:rPr>
          <w:spacing w:val="-1"/>
        </w:rPr>
        <w:t>přidělení</w:t>
      </w:r>
      <w:r w:rsidRPr="00146987">
        <w:t xml:space="preserve"> </w:t>
      </w:r>
      <w:r w:rsidRPr="00146987">
        <w:rPr>
          <w:spacing w:val="-1"/>
        </w:rPr>
        <w:t>předána</w:t>
      </w:r>
      <w:r w:rsidRPr="00146987">
        <w:t xml:space="preserve"> </w:t>
      </w:r>
      <w:r w:rsidRPr="00146987">
        <w:rPr>
          <w:spacing w:val="-1"/>
        </w:rPr>
        <w:t>vyšší podatelně.</w:t>
      </w:r>
    </w:p>
    <w:p w14:paraId="12F44827" w14:textId="77777777" w:rsidR="003E2A6B" w:rsidRPr="00146987" w:rsidRDefault="003E2A6B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4080BA3D" w14:textId="144437AB" w:rsidR="003E2A6B" w:rsidRPr="00146987" w:rsidRDefault="003E2A6B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146987">
        <w:rPr>
          <w:spacing w:val="-1"/>
        </w:rPr>
        <w:t>Soudce JUDr. Lukáš Kratochvíl dokončí rozpracované věci a nadále vyřizuje věci přidělené dle platné úpravy rozvrhu práce do oddělení 12 T.</w:t>
      </w:r>
    </w:p>
    <w:p w14:paraId="67FDEC6B" w14:textId="77777777" w:rsidR="00BE361F" w:rsidRPr="00146987" w:rsidRDefault="00BE361F" w:rsidP="00BE361F">
      <w:pPr>
        <w:pStyle w:val="Nadpis1"/>
        <w:kinsoku w:val="0"/>
        <w:overflowPunct w:val="0"/>
        <w:ind w:left="0" w:firstLine="27"/>
        <w:jc w:val="center"/>
        <w:rPr>
          <w:b w:val="0"/>
          <w:bCs w:val="0"/>
        </w:rPr>
      </w:pPr>
      <w:r w:rsidRPr="00146987">
        <w:rPr>
          <w:spacing w:val="-1"/>
        </w:rPr>
        <w:lastRenderedPageBreak/>
        <w:t>Přísedící</w:t>
      </w:r>
      <w:r w:rsidRPr="00146987">
        <w:rPr>
          <w:spacing w:val="67"/>
        </w:rPr>
        <w:t xml:space="preserve"> </w:t>
      </w:r>
      <w:r w:rsidRPr="00146987">
        <w:rPr>
          <w:spacing w:val="-1"/>
        </w:rPr>
        <w:t>trestního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úseku</w:t>
      </w:r>
    </w:p>
    <w:p w14:paraId="1363C32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75417EEF" w14:textId="77777777" w:rsidR="00BE361F" w:rsidRPr="00146987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6CAF8EA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 xml:space="preserve">V </w:t>
      </w:r>
      <w:r w:rsidRPr="00146987">
        <w:rPr>
          <w:spacing w:val="-1"/>
        </w:rPr>
        <w:t>senátních</w:t>
      </w:r>
      <w:r w:rsidRPr="00146987">
        <w:t xml:space="preserve">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rozhoduje</w:t>
      </w:r>
      <w:r w:rsidRPr="00146987">
        <w:t xml:space="preserve"> </w:t>
      </w:r>
      <w:r w:rsidRPr="00146987">
        <w:rPr>
          <w:spacing w:val="-1"/>
        </w:rPr>
        <w:t>senát složený</w:t>
      </w:r>
      <w:r w:rsidRPr="00146987">
        <w:t xml:space="preserve"> </w:t>
      </w:r>
      <w:r w:rsidRPr="00146987">
        <w:rPr>
          <w:spacing w:val="-1"/>
        </w:rPr>
        <w:t>ze</w:t>
      </w:r>
      <w:r w:rsidRPr="00146987">
        <w:t xml:space="preserve"> </w:t>
      </w:r>
      <w:r w:rsidRPr="00146987">
        <w:rPr>
          <w:spacing w:val="-1"/>
        </w:rPr>
        <w:t>soudce</w:t>
      </w:r>
      <w:r w:rsidRPr="00146987">
        <w:t xml:space="preserve"> a dvou </w:t>
      </w:r>
      <w:r w:rsidRPr="00146987">
        <w:rPr>
          <w:spacing w:val="-1"/>
        </w:rPr>
        <w:t>přísedících.</w:t>
      </w:r>
    </w:p>
    <w:p w14:paraId="25FFC7C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09FD88F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Přísedící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zařazení</w:t>
      </w:r>
      <w:r w:rsidRPr="00146987">
        <w:rPr>
          <w:spacing w:val="9"/>
        </w:rPr>
        <w:t xml:space="preserve"> </w:t>
      </w:r>
      <w:r w:rsidRPr="00146987">
        <w:t>do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9"/>
        </w:rPr>
        <w:t xml:space="preserve"> </w:t>
      </w:r>
      <w:r w:rsidRPr="00146987">
        <w:t>1,</w:t>
      </w:r>
      <w:r w:rsidRPr="00146987">
        <w:rPr>
          <w:spacing w:val="9"/>
        </w:rPr>
        <w:t xml:space="preserve"> </w:t>
      </w:r>
      <w:r w:rsidRPr="00146987">
        <w:t>2,</w:t>
      </w:r>
      <w:r w:rsidRPr="00146987">
        <w:rPr>
          <w:spacing w:val="9"/>
        </w:rPr>
        <w:t xml:space="preserve"> </w:t>
      </w:r>
      <w:r w:rsidRPr="00146987">
        <w:t>3,</w:t>
      </w:r>
      <w:r w:rsidRPr="00146987">
        <w:rPr>
          <w:spacing w:val="9"/>
        </w:rPr>
        <w:t xml:space="preserve"> </w:t>
      </w:r>
      <w:r w:rsidRPr="00146987">
        <w:t>4, 12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účastní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9"/>
        </w:rPr>
        <w:t xml:space="preserve"> </w:t>
      </w:r>
      <w:r w:rsidRPr="00146987">
        <w:t>jednání</w:t>
      </w:r>
      <w:r w:rsidRPr="00146987">
        <w:rPr>
          <w:spacing w:val="9"/>
        </w:rPr>
        <w:t xml:space="preserve"> </w:t>
      </w:r>
      <w:r w:rsidRPr="00146987">
        <w:t>jako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přísedící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nařizovaná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senátní</w:t>
      </w:r>
      <w:r w:rsidRPr="00146987">
        <w:rPr>
          <w:spacing w:val="9"/>
        </w:rPr>
        <w:t xml:space="preserve"> </w:t>
      </w:r>
      <w:r w:rsidRPr="00146987">
        <w:t>jednání</w:t>
      </w:r>
      <w:r w:rsidRPr="00146987">
        <w:rPr>
          <w:spacing w:val="9"/>
        </w:rPr>
        <w:t xml:space="preserve"> </w:t>
      </w:r>
      <w:r w:rsidRPr="00146987">
        <w:t xml:space="preserve">v </w:t>
      </w:r>
      <w:r w:rsidRPr="00146987">
        <w:rPr>
          <w:spacing w:val="-1"/>
        </w:rPr>
        <w:t>příslušném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počtu,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to postupně</w:t>
      </w:r>
      <w:r w:rsidRPr="00146987">
        <w:t xml:space="preserve"> </w:t>
      </w:r>
      <w:r w:rsidRPr="00146987">
        <w:rPr>
          <w:spacing w:val="-1"/>
        </w:rPr>
        <w:t>tak,</w:t>
      </w:r>
      <w:r w:rsidRPr="00146987">
        <w:t xml:space="preserve"> jak za </w:t>
      </w:r>
      <w:r w:rsidRPr="00146987">
        <w:rPr>
          <w:spacing w:val="-1"/>
        </w:rPr>
        <w:t>sebou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následují</w:t>
      </w:r>
      <w:r w:rsidRPr="00146987">
        <w:t xml:space="preserve"> v </w:t>
      </w:r>
      <w:r w:rsidRPr="00146987">
        <w:rPr>
          <w:spacing w:val="-1"/>
        </w:rPr>
        <w:t>seznamu</w:t>
      </w:r>
      <w:r w:rsidRPr="00146987">
        <w:t xml:space="preserve"> </w:t>
      </w:r>
      <w:r w:rsidRPr="00146987">
        <w:rPr>
          <w:spacing w:val="-1"/>
        </w:rPr>
        <w:t xml:space="preserve">uvedeném </w:t>
      </w:r>
      <w:r w:rsidRPr="00146987">
        <w:t xml:space="preserve">u </w:t>
      </w:r>
      <w:r w:rsidRPr="00146987">
        <w:rPr>
          <w:spacing w:val="-1"/>
        </w:rPr>
        <w:t>jednotlivých</w:t>
      </w:r>
      <w:r w:rsidRPr="00146987">
        <w:t xml:space="preserve"> </w:t>
      </w:r>
      <w:r w:rsidRPr="00146987">
        <w:rPr>
          <w:spacing w:val="-1"/>
        </w:rPr>
        <w:t>oddělení.</w:t>
      </w:r>
    </w:p>
    <w:p w14:paraId="6F43D9C9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906ED2E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Nemůže-li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přísedící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svoji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funkci</w:t>
      </w:r>
      <w:r w:rsidRPr="00146987">
        <w:rPr>
          <w:spacing w:val="2"/>
        </w:rPr>
        <w:t xml:space="preserve"> </w:t>
      </w:r>
      <w:r w:rsidRPr="00146987">
        <w:t>v době</w:t>
      </w:r>
      <w:r w:rsidRPr="00146987">
        <w:rPr>
          <w:spacing w:val="3"/>
        </w:rPr>
        <w:t xml:space="preserve"> </w:t>
      </w:r>
      <w:r w:rsidRPr="00146987">
        <w:t>konání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nařízeného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2"/>
        </w:rPr>
        <w:t xml:space="preserve"> </w:t>
      </w:r>
      <w:r w:rsidRPr="00146987">
        <w:t>jednání</w:t>
      </w:r>
      <w:r w:rsidRPr="00146987">
        <w:rPr>
          <w:spacing w:val="2"/>
        </w:rPr>
        <w:t xml:space="preserve"> </w:t>
      </w:r>
      <w:r w:rsidRPr="00146987">
        <w:t xml:space="preserve">z </w:t>
      </w:r>
      <w:r w:rsidRPr="00146987">
        <w:rPr>
          <w:spacing w:val="-1"/>
        </w:rPr>
        <w:t>důležitých</w:t>
      </w:r>
      <w:r w:rsidRPr="00146987">
        <w:rPr>
          <w:spacing w:val="2"/>
        </w:rPr>
        <w:t xml:space="preserve"> </w:t>
      </w:r>
      <w:r w:rsidRPr="00146987">
        <w:t>důvodů</w:t>
      </w:r>
      <w:r w:rsidRPr="00146987">
        <w:rPr>
          <w:spacing w:val="2"/>
        </w:rPr>
        <w:t xml:space="preserve"> </w:t>
      </w:r>
      <w:r w:rsidRPr="00146987">
        <w:t>vykonávat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(zdravotní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indispozice,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143"/>
        </w:rPr>
        <w:t xml:space="preserve"> </w:t>
      </w:r>
      <w:r w:rsidRPr="00146987">
        <w:rPr>
          <w:spacing w:val="-1"/>
        </w:rPr>
        <w:t>neschopnost,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osobní,</w:t>
      </w:r>
      <w:r w:rsidRPr="00146987">
        <w:rPr>
          <w:spacing w:val="53"/>
        </w:rPr>
        <w:t xml:space="preserve"> </w:t>
      </w:r>
      <w:r w:rsidRPr="00146987">
        <w:t>rodinné,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50"/>
        </w:rPr>
        <w:t xml:space="preserve"> </w:t>
      </w:r>
      <w:r w:rsidRPr="00146987">
        <w:t>a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dopravní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problémy,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jakož</w:t>
      </w:r>
      <w:r w:rsidRPr="00146987">
        <w:rPr>
          <w:spacing w:val="53"/>
        </w:rPr>
        <w:t xml:space="preserve"> </w:t>
      </w:r>
      <w:r w:rsidRPr="00146987">
        <w:t>i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jiné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další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důležité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důvody),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účastní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tohoto</w:t>
      </w:r>
      <w:r w:rsidRPr="00146987">
        <w:rPr>
          <w:spacing w:val="52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52"/>
        </w:rPr>
        <w:t xml:space="preserve"> </w:t>
      </w:r>
      <w:r w:rsidRPr="00146987">
        <w:t>jednání</w:t>
      </w:r>
      <w:r w:rsidRPr="00146987">
        <w:rPr>
          <w:spacing w:val="53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pořadí</w:t>
      </w:r>
      <w:r w:rsidRPr="00146987">
        <w:rPr>
          <w:spacing w:val="129"/>
        </w:rPr>
        <w:t xml:space="preserve"> </w:t>
      </w:r>
      <w:r w:rsidRPr="00146987">
        <w:rPr>
          <w:spacing w:val="-1"/>
        </w:rPr>
        <w:t>následující</w:t>
      </w:r>
      <w:r w:rsidRPr="00146987">
        <w:t xml:space="preserve"> </w:t>
      </w:r>
      <w:r w:rsidRPr="00146987">
        <w:rPr>
          <w:spacing w:val="-1"/>
        </w:rPr>
        <w:t>přísedící,</w:t>
      </w:r>
      <w:r w:rsidRPr="00146987">
        <w:t xml:space="preserve"> o </w:t>
      </w:r>
      <w:r w:rsidRPr="00146987">
        <w:rPr>
          <w:spacing w:val="-2"/>
        </w:rPr>
        <w:t>tomto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učiní do </w:t>
      </w:r>
      <w:r w:rsidRPr="00146987">
        <w:rPr>
          <w:spacing w:val="-1"/>
        </w:rPr>
        <w:t>spisu</w:t>
      </w:r>
      <w:r w:rsidRPr="00146987">
        <w:t xml:space="preserve"> </w:t>
      </w:r>
      <w:r w:rsidRPr="00146987">
        <w:rPr>
          <w:spacing w:val="-1"/>
        </w:rPr>
        <w:t>záznam.</w:t>
      </w:r>
    </w:p>
    <w:p w14:paraId="39C5CC9C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44760C6" w14:textId="77777777" w:rsidR="00BE361F" w:rsidRPr="00146987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146987">
        <w:t xml:space="preserve">Evidenci </w:t>
      </w:r>
      <w:r w:rsidRPr="00146987">
        <w:rPr>
          <w:spacing w:val="-1"/>
        </w:rPr>
        <w:t>účasti</w:t>
      </w:r>
      <w:r w:rsidRPr="00146987">
        <w:t xml:space="preserve"> </w:t>
      </w:r>
      <w:r w:rsidRPr="00146987">
        <w:rPr>
          <w:spacing w:val="-1"/>
        </w:rPr>
        <w:t>přísedících</w:t>
      </w:r>
      <w:r w:rsidRPr="00146987">
        <w:t xml:space="preserve"> vedou vedoucí </w:t>
      </w:r>
      <w:r w:rsidRPr="00146987">
        <w:rPr>
          <w:spacing w:val="-1"/>
        </w:rPr>
        <w:t>kanceláří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příslušných</w:t>
      </w:r>
      <w:r w:rsidRPr="00146987">
        <w:t xml:space="preserve"> </w:t>
      </w:r>
      <w:r w:rsidRPr="00146987">
        <w:rPr>
          <w:spacing w:val="-1"/>
        </w:rPr>
        <w:t>soudních</w:t>
      </w:r>
      <w:r w:rsidRPr="00146987">
        <w:t xml:space="preserve"> oddělení.</w:t>
      </w:r>
      <w:r w:rsidRPr="00146987">
        <w:rPr>
          <w:spacing w:val="47"/>
        </w:rPr>
        <w:t xml:space="preserve"> </w:t>
      </w:r>
    </w:p>
    <w:p w14:paraId="71587F8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Nemůže-li</w:t>
      </w:r>
      <w:r w:rsidRPr="00146987">
        <w:rPr>
          <w:spacing w:val="23"/>
        </w:rPr>
        <w:t xml:space="preserve"> </w:t>
      </w:r>
      <w:r w:rsidRPr="00146987">
        <w:t>žádný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přísedící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přidělený</w:t>
      </w:r>
      <w:r w:rsidRPr="00146987">
        <w:rPr>
          <w:spacing w:val="24"/>
        </w:rPr>
        <w:t xml:space="preserve"> </w:t>
      </w:r>
      <w:r w:rsidRPr="00146987">
        <w:t>do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určitého</w:t>
      </w:r>
      <w:r w:rsidRPr="00146987">
        <w:rPr>
          <w:spacing w:val="24"/>
        </w:rPr>
        <w:t xml:space="preserve"> </w:t>
      </w:r>
      <w:r w:rsidRPr="00146987">
        <w:t>oddělení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svoji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funkci</w:t>
      </w:r>
      <w:r w:rsidRPr="00146987">
        <w:rPr>
          <w:spacing w:val="24"/>
        </w:rPr>
        <w:t xml:space="preserve"> </w:t>
      </w:r>
      <w:r w:rsidRPr="00146987">
        <w:t xml:space="preserve">z </w:t>
      </w:r>
      <w:r w:rsidRPr="00146987">
        <w:rPr>
          <w:spacing w:val="-1"/>
        </w:rPr>
        <w:t>důležitých</w:t>
      </w:r>
      <w:r w:rsidRPr="00146987">
        <w:rPr>
          <w:spacing w:val="24"/>
        </w:rPr>
        <w:t xml:space="preserve"> </w:t>
      </w:r>
      <w:r w:rsidRPr="00146987">
        <w:t>důvodů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vykonávat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(zejména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vyloučení</w:t>
      </w:r>
      <w:r w:rsidRPr="00146987">
        <w:rPr>
          <w:spacing w:val="24"/>
        </w:rPr>
        <w:t xml:space="preserve"> </w:t>
      </w:r>
      <w:r w:rsidRPr="00146987">
        <w:t>či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zdravotní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indispozice),</w:t>
      </w:r>
      <w:r w:rsidRPr="00146987">
        <w:rPr>
          <w:spacing w:val="141"/>
        </w:rPr>
        <w:t xml:space="preserve"> </w:t>
      </w:r>
      <w:r w:rsidRPr="00146987">
        <w:rPr>
          <w:spacing w:val="-1"/>
        </w:rPr>
        <w:t>účastní se</w:t>
      </w:r>
      <w:r w:rsidRPr="00146987">
        <w:t xml:space="preserve"> </w:t>
      </w:r>
      <w:r w:rsidRPr="00146987">
        <w:rPr>
          <w:spacing w:val="-1"/>
        </w:rPr>
        <w:t>tohoto</w:t>
      </w:r>
      <w:r w:rsidRPr="00146987">
        <w:t xml:space="preserve"> soudního</w:t>
      </w:r>
      <w:r w:rsidRPr="00146987">
        <w:rPr>
          <w:spacing w:val="-1"/>
        </w:rPr>
        <w:t xml:space="preserve"> </w:t>
      </w:r>
      <w:r w:rsidRPr="00146987">
        <w:t xml:space="preserve">jednání </w:t>
      </w:r>
      <w:r w:rsidRPr="00146987">
        <w:rPr>
          <w:spacing w:val="-1"/>
        </w:rPr>
        <w:t>přísedící</w:t>
      </w:r>
      <w:r w:rsidRPr="00146987">
        <w:t xml:space="preserve"> z </w:t>
      </w:r>
      <w:r w:rsidRPr="00146987">
        <w:rPr>
          <w:spacing w:val="-1"/>
        </w:rPr>
        <w:t xml:space="preserve">ostatních </w:t>
      </w:r>
      <w:r w:rsidRPr="00146987">
        <w:t xml:space="preserve">oddělení v </w:t>
      </w:r>
      <w:r w:rsidRPr="00146987">
        <w:rPr>
          <w:spacing w:val="-1"/>
        </w:rPr>
        <w:t>pořadí</w:t>
      </w:r>
      <w:r w:rsidRPr="00146987">
        <w:t xml:space="preserve"> </w:t>
      </w:r>
      <w:r w:rsidRPr="00146987">
        <w:rPr>
          <w:spacing w:val="-1"/>
        </w:rPr>
        <w:t>1 - 2 - 3 - 4 – 12.</w:t>
      </w:r>
    </w:p>
    <w:p w14:paraId="6B21DBD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CFB0FE3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  <w:r w:rsidRPr="00146987">
        <w:rPr>
          <w:sz w:val="23"/>
          <w:szCs w:val="23"/>
        </w:rPr>
        <w:br w:type="page"/>
      </w:r>
    </w:p>
    <w:p w14:paraId="169D300A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46987">
        <w:rPr>
          <w:spacing w:val="-1"/>
        </w:rPr>
        <w:lastRenderedPageBreak/>
        <w:t>Soudci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trestního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úseku</w:t>
      </w:r>
    </w:p>
    <w:p w14:paraId="2748A86E" w14:textId="77777777" w:rsidR="00BE361F" w:rsidRPr="00146987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297251A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Všichni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trestní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9"/>
        </w:rPr>
        <w:t xml:space="preserve"> </w:t>
      </w:r>
      <w:r w:rsidRPr="00146987">
        <w:t>rozhodují</w:t>
      </w:r>
      <w:r w:rsidRPr="00146987">
        <w:rPr>
          <w:spacing w:val="9"/>
        </w:rPr>
        <w:t xml:space="preserve"> </w:t>
      </w:r>
      <w:r w:rsidRPr="00146987">
        <w:t>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zajištění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majetku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t>vykonávají</w:t>
      </w:r>
      <w:r w:rsidRPr="00146987">
        <w:rPr>
          <w:spacing w:val="9"/>
        </w:rPr>
        <w:t xml:space="preserve"> </w:t>
      </w:r>
      <w:r w:rsidRPr="00146987">
        <w:t>jeho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správu</w:t>
      </w:r>
      <w:r w:rsidRPr="00146987">
        <w:rPr>
          <w:spacing w:val="9"/>
        </w:rPr>
        <w:t xml:space="preserve"> </w:t>
      </w:r>
      <w:r w:rsidRPr="00146987">
        <w:t>po</w:t>
      </w:r>
      <w:r w:rsidRPr="00146987">
        <w:rPr>
          <w:spacing w:val="9"/>
        </w:rPr>
        <w:t xml:space="preserve"> </w:t>
      </w:r>
      <w:r w:rsidRPr="00146987">
        <w:t>dobu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zajištění</w:t>
      </w:r>
      <w:r w:rsidRPr="00146987">
        <w:rPr>
          <w:spacing w:val="9"/>
        </w:rPr>
        <w:t xml:space="preserve"> </w:t>
      </w:r>
      <w:r w:rsidRPr="00146987">
        <w:t>ve</w:t>
      </w:r>
      <w:r w:rsidRPr="00146987">
        <w:rPr>
          <w:spacing w:val="10"/>
        </w:rPr>
        <w:t xml:space="preserve"> </w:t>
      </w:r>
      <w:r w:rsidRPr="00146987">
        <w:t>smyslu</w:t>
      </w:r>
      <w:r w:rsidRPr="00146987">
        <w:rPr>
          <w:spacing w:val="9"/>
        </w:rPr>
        <w:t xml:space="preserve"> </w:t>
      </w:r>
      <w:r w:rsidRPr="00146987">
        <w:t>zákona</w:t>
      </w:r>
      <w:r w:rsidRPr="00146987">
        <w:rPr>
          <w:spacing w:val="10"/>
        </w:rPr>
        <w:t xml:space="preserve"> </w:t>
      </w:r>
      <w:r w:rsidRPr="00146987">
        <w:t>č.</w:t>
      </w:r>
      <w:r w:rsidRPr="00146987">
        <w:rPr>
          <w:spacing w:val="9"/>
        </w:rPr>
        <w:t xml:space="preserve"> </w:t>
      </w:r>
      <w:r w:rsidRPr="00146987">
        <w:t>279/2003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Sb.,</w:t>
      </w:r>
      <w:r w:rsidRPr="00146987">
        <w:rPr>
          <w:spacing w:val="9"/>
        </w:rPr>
        <w:t xml:space="preserve"> </w:t>
      </w:r>
      <w:r w:rsidRPr="00146987">
        <w:t>o</w:t>
      </w:r>
      <w:r w:rsidRPr="00146987">
        <w:rPr>
          <w:spacing w:val="9"/>
        </w:rPr>
        <w:t xml:space="preserve"> </w:t>
      </w:r>
      <w:r w:rsidRPr="00146987">
        <w:t>výkonu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zajištění</w:t>
      </w:r>
      <w:r w:rsidRPr="00146987">
        <w:rPr>
          <w:spacing w:val="83"/>
        </w:rPr>
        <w:t xml:space="preserve"> </w:t>
      </w:r>
      <w:r w:rsidRPr="00146987">
        <w:rPr>
          <w:spacing w:val="-1"/>
        </w:rPr>
        <w:t>majetku</w:t>
      </w:r>
      <w:r w:rsidRPr="00146987">
        <w:t xml:space="preserve"> a </w:t>
      </w:r>
      <w:r w:rsidRPr="00146987">
        <w:rPr>
          <w:spacing w:val="-1"/>
        </w:rPr>
        <w:t>věcí</w:t>
      </w:r>
      <w:r w:rsidRPr="00146987">
        <w:t xml:space="preserve"> v </w:t>
      </w:r>
      <w:r w:rsidRPr="00146987">
        <w:rPr>
          <w:spacing w:val="-1"/>
        </w:rPr>
        <w:t>trestním řízení</w:t>
      </w:r>
      <w:r w:rsidRPr="00146987">
        <w:t xml:space="preserve"> a o </w:t>
      </w:r>
      <w:r w:rsidRPr="00146987">
        <w:rPr>
          <w:spacing w:val="-1"/>
        </w:rPr>
        <w:t>změně</w:t>
      </w:r>
      <w:r w:rsidRPr="00146987">
        <w:t xml:space="preserve"> </w:t>
      </w:r>
      <w:r w:rsidRPr="00146987">
        <w:rPr>
          <w:spacing w:val="-1"/>
        </w:rPr>
        <w:t>některých</w:t>
      </w:r>
      <w:r w:rsidRPr="00146987">
        <w:t xml:space="preserve"> zákonů.</w:t>
      </w:r>
    </w:p>
    <w:p w14:paraId="21B3A81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0444898C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146987">
        <w:rPr>
          <w:spacing w:val="-1"/>
          <w:u w:val="single"/>
        </w:rPr>
        <w:t>Oddělení</w:t>
      </w:r>
      <w:r w:rsidRPr="00146987">
        <w:rPr>
          <w:spacing w:val="69"/>
          <w:u w:val="single"/>
        </w:rPr>
        <w:t xml:space="preserve"> </w:t>
      </w:r>
      <w:r w:rsidRPr="00146987">
        <w:rPr>
          <w:u w:val="single"/>
        </w:rPr>
        <w:t xml:space="preserve">1 </w:t>
      </w:r>
      <w:r w:rsidRPr="00146987">
        <w:tab/>
        <w:t>JUDr. Robert Vršanský</w:t>
      </w:r>
    </w:p>
    <w:p w14:paraId="545D77C1" w14:textId="77777777" w:rsidR="00BE361F" w:rsidRPr="00146987" w:rsidRDefault="00BE361F" w:rsidP="00BE361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0C81449" w14:textId="77777777" w:rsidR="00BE361F" w:rsidRPr="00146987" w:rsidRDefault="00BE361F" w:rsidP="00BE361F">
      <w:pPr>
        <w:pStyle w:val="Nadpis1"/>
        <w:tabs>
          <w:tab w:val="left" w:pos="10577"/>
        </w:tabs>
        <w:kinsoku w:val="0"/>
        <w:overflowPunct w:val="0"/>
        <w:ind w:left="0"/>
      </w:pPr>
      <w:r w:rsidRPr="00146987">
        <w:rPr>
          <w:spacing w:val="-1"/>
          <w:sz w:val="24"/>
          <w:szCs w:val="24"/>
        </w:rPr>
        <w:t>Zastupování:</w:t>
      </w:r>
    </w:p>
    <w:p w14:paraId="36BF00F3" w14:textId="77777777" w:rsidR="00BE361F" w:rsidRPr="00146987" w:rsidRDefault="00BE361F" w:rsidP="00BE361F"/>
    <w:p w14:paraId="5894283E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Mgr. Barbora Kocourková</w:t>
      </w:r>
    </w:p>
    <w:p w14:paraId="46D8B4AE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Mgr. Matěj Pilát</w:t>
      </w:r>
    </w:p>
    <w:p w14:paraId="02984F1B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Mgr. Karel Gobernac</w:t>
      </w:r>
    </w:p>
    <w:p w14:paraId="281F74C2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JUDr. Lukáš Kratochvíl</w:t>
      </w:r>
    </w:p>
    <w:p w14:paraId="59CF07ED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66FEA9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146987">
        <w:rPr>
          <w:spacing w:val="-1"/>
        </w:rPr>
        <w:t>Rozhoduje</w:t>
      </w:r>
      <w:r w:rsidRPr="00146987">
        <w:t xml:space="preserve"> </w:t>
      </w:r>
      <w:r w:rsidRPr="00146987">
        <w:rPr>
          <w:spacing w:val="-1"/>
        </w:rPr>
        <w:t>senátní</w:t>
      </w:r>
      <w:r w:rsidRPr="00146987">
        <w:t xml:space="preserve"> a </w:t>
      </w:r>
      <w:proofErr w:type="spellStart"/>
      <w:r w:rsidRPr="00146987">
        <w:rPr>
          <w:spacing w:val="-1"/>
        </w:rPr>
        <w:t>samosoudcovské</w:t>
      </w:r>
      <w:proofErr w:type="spellEnd"/>
      <w:r w:rsidRPr="00146987">
        <w:t xml:space="preserve"> věci </w:t>
      </w:r>
      <w:r w:rsidRPr="00146987">
        <w:rPr>
          <w:spacing w:val="-1"/>
        </w:rPr>
        <w:t>trestní</w:t>
      </w:r>
      <w:r w:rsidRPr="00146987">
        <w:t xml:space="preserve"> </w:t>
      </w:r>
      <w:r w:rsidRPr="00146987">
        <w:rPr>
          <w:spacing w:val="-1"/>
        </w:rPr>
        <w:t>přidělené</w:t>
      </w:r>
      <w:r w:rsidRPr="00146987">
        <w:t xml:space="preserve"> </w:t>
      </w:r>
      <w:r w:rsidRPr="00146987">
        <w:rPr>
          <w:spacing w:val="-1"/>
        </w:rPr>
        <w:t>podle</w:t>
      </w:r>
      <w:r w:rsidRPr="00146987">
        <w:t xml:space="preserve"> </w:t>
      </w:r>
      <w:r w:rsidRPr="00146987">
        <w:rPr>
          <w:spacing w:val="-1"/>
        </w:rPr>
        <w:t>pravidel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rozdělování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3"/>
        </w:rPr>
        <w:t>agendy.</w:t>
      </w:r>
    </w:p>
    <w:p w14:paraId="3E874E04" w14:textId="77777777" w:rsidR="00BE361F" w:rsidRPr="00146987" w:rsidRDefault="00BE361F" w:rsidP="00BE361F"/>
    <w:p w14:paraId="67C8BAE7" w14:textId="77777777" w:rsidR="00BE361F" w:rsidRPr="00146987" w:rsidRDefault="00BE361F" w:rsidP="00BE361F">
      <w:pPr>
        <w:rPr>
          <w:rFonts w:ascii="Garamond" w:hAnsi="Garamond"/>
          <w:b/>
        </w:rPr>
      </w:pPr>
      <w:r w:rsidRPr="00146987">
        <w:rPr>
          <w:rFonts w:ascii="Garamond" w:hAnsi="Garamond"/>
          <w:b/>
        </w:rPr>
        <w:t>Přísedící:</w:t>
      </w:r>
    </w:p>
    <w:p w14:paraId="1AB72CC0" w14:textId="77777777" w:rsidR="00BE361F" w:rsidRPr="00146987" w:rsidRDefault="00BE361F" w:rsidP="00BE361F">
      <w:pPr>
        <w:rPr>
          <w:rFonts w:ascii="Garamond" w:hAnsi="Garamond"/>
          <w:b/>
        </w:rPr>
      </w:pPr>
    </w:p>
    <w:p w14:paraId="003C8CC2" w14:textId="77777777" w:rsidR="00BE361F" w:rsidRPr="00146987" w:rsidRDefault="00BE361F" w:rsidP="00BE361F">
      <w:pPr>
        <w:rPr>
          <w:rFonts w:ascii="Garamond" w:hAnsi="Garamond"/>
          <w:b/>
        </w:rPr>
      </w:pPr>
      <w:r w:rsidRPr="00146987">
        <w:rPr>
          <w:rFonts w:ascii="Garamond" w:hAnsi="Garamond"/>
          <w:lang w:eastAsia="en-US"/>
        </w:rPr>
        <w:t>JUDr. Gregor Květoslav</w:t>
      </w:r>
    </w:p>
    <w:p w14:paraId="2DF09B23" w14:textId="77777777" w:rsidR="00BE361F" w:rsidRPr="00146987" w:rsidRDefault="00BE361F" w:rsidP="00BE361F">
      <w:pPr>
        <w:rPr>
          <w:rFonts w:ascii="Garamond" w:hAnsi="Garamond"/>
          <w:b/>
        </w:rPr>
      </w:pPr>
      <w:proofErr w:type="spellStart"/>
      <w:r w:rsidRPr="00146987">
        <w:rPr>
          <w:rFonts w:ascii="Garamond" w:hAnsi="Garamond"/>
          <w:lang w:eastAsia="en-US"/>
        </w:rPr>
        <w:t>Hainzová</w:t>
      </w:r>
      <w:proofErr w:type="spellEnd"/>
      <w:r w:rsidRPr="00146987">
        <w:rPr>
          <w:rFonts w:ascii="Garamond" w:hAnsi="Garamond"/>
          <w:lang w:eastAsia="en-US"/>
        </w:rPr>
        <w:t xml:space="preserve"> Romana</w:t>
      </w:r>
    </w:p>
    <w:p w14:paraId="027C4B16" w14:textId="77777777" w:rsidR="00BE361F" w:rsidRPr="00146987" w:rsidRDefault="00BE361F" w:rsidP="00BE361F">
      <w:pPr>
        <w:rPr>
          <w:rFonts w:ascii="Garamond" w:hAnsi="Garamond"/>
          <w:b/>
        </w:rPr>
      </w:pPr>
      <w:r w:rsidRPr="00146987">
        <w:rPr>
          <w:rFonts w:ascii="Garamond" w:hAnsi="Garamond"/>
          <w:lang w:eastAsia="en-US"/>
        </w:rPr>
        <w:t>Hons Zdeněk</w:t>
      </w:r>
    </w:p>
    <w:p w14:paraId="755943C9" w14:textId="77777777" w:rsidR="00BE361F" w:rsidRPr="00146987" w:rsidRDefault="00BE361F" w:rsidP="00BE361F">
      <w:pPr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>Bc. Jirásková Veronika</w:t>
      </w:r>
    </w:p>
    <w:p w14:paraId="7C8A6A15" w14:textId="77777777" w:rsidR="00BE361F" w:rsidRPr="00146987" w:rsidRDefault="00BE361F" w:rsidP="00BE361F">
      <w:pPr>
        <w:rPr>
          <w:rFonts w:ascii="Garamond" w:hAnsi="Garamond"/>
          <w:lang w:eastAsia="en-US"/>
        </w:rPr>
      </w:pPr>
      <w:proofErr w:type="spellStart"/>
      <w:r w:rsidRPr="00146987">
        <w:rPr>
          <w:rFonts w:ascii="Garamond" w:hAnsi="Garamond"/>
          <w:lang w:eastAsia="en-US"/>
        </w:rPr>
        <w:t>Keřtová</w:t>
      </w:r>
      <w:proofErr w:type="spellEnd"/>
      <w:r w:rsidRPr="00146987">
        <w:rPr>
          <w:rFonts w:ascii="Garamond" w:hAnsi="Garamond"/>
          <w:lang w:eastAsia="en-US"/>
        </w:rPr>
        <w:t xml:space="preserve"> Marcela</w:t>
      </w:r>
    </w:p>
    <w:p w14:paraId="6514A655" w14:textId="77777777" w:rsidR="00BE361F" w:rsidRPr="00146987" w:rsidRDefault="00BE361F" w:rsidP="00BE361F">
      <w:pPr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>PaeDr. Poláčková Danuše</w:t>
      </w:r>
    </w:p>
    <w:p w14:paraId="643DEAB6" w14:textId="77777777" w:rsidR="00BE361F" w:rsidRPr="00146987" w:rsidRDefault="00BE361F" w:rsidP="00BE361F">
      <w:pPr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>Vohralík Libor</w:t>
      </w:r>
    </w:p>
    <w:p w14:paraId="36622E2C" w14:textId="77777777" w:rsidR="00BE361F" w:rsidRPr="00146987" w:rsidRDefault="00BE361F" w:rsidP="00BE361F">
      <w:pPr>
        <w:rPr>
          <w:rFonts w:ascii="Garamond" w:hAnsi="Garamond"/>
          <w:b/>
        </w:rPr>
      </w:pPr>
      <w:r w:rsidRPr="00146987">
        <w:rPr>
          <w:rFonts w:ascii="Garamond" w:hAnsi="Garamond"/>
          <w:lang w:eastAsia="en-US"/>
        </w:rPr>
        <w:t>Říha Jaroslav</w:t>
      </w:r>
    </w:p>
    <w:p w14:paraId="6F921098" w14:textId="77777777" w:rsidR="00BE361F" w:rsidRPr="00146987" w:rsidRDefault="00BE361F" w:rsidP="00BE361F">
      <w:pPr>
        <w:rPr>
          <w:rFonts w:ascii="Garamond" w:hAnsi="Garamond"/>
          <w:b/>
        </w:rPr>
      </w:pPr>
    </w:p>
    <w:p w14:paraId="5193836A" w14:textId="77777777" w:rsidR="00BE361F" w:rsidRPr="00146987" w:rsidRDefault="00BE361F" w:rsidP="00BE361F">
      <w:pPr>
        <w:rPr>
          <w:rFonts w:ascii="Garamond" w:hAnsi="Garamond"/>
          <w:b/>
        </w:rPr>
      </w:pPr>
    </w:p>
    <w:p w14:paraId="23255E70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Oddělení</w:t>
      </w:r>
      <w:r w:rsidRPr="00146987">
        <w:rPr>
          <w:spacing w:val="69"/>
          <w:szCs w:val="24"/>
          <w:u w:val="single"/>
        </w:rPr>
        <w:t xml:space="preserve"> </w:t>
      </w:r>
      <w:r w:rsidRPr="00146987">
        <w:rPr>
          <w:szCs w:val="24"/>
          <w:u w:val="single"/>
        </w:rPr>
        <w:t>2</w:t>
      </w:r>
      <w:r w:rsidRPr="00146987">
        <w:rPr>
          <w:szCs w:val="24"/>
        </w:rPr>
        <w:tab/>
      </w:r>
      <w:r w:rsidRPr="00146987">
        <w:rPr>
          <w:spacing w:val="-3"/>
          <w:szCs w:val="24"/>
        </w:rPr>
        <w:t>Mgr.</w:t>
      </w:r>
      <w:r w:rsidRPr="00146987">
        <w:rPr>
          <w:spacing w:val="1"/>
          <w:szCs w:val="24"/>
        </w:rPr>
        <w:t xml:space="preserve"> </w:t>
      </w:r>
      <w:r w:rsidRPr="00146987">
        <w:rPr>
          <w:spacing w:val="-1"/>
          <w:szCs w:val="24"/>
        </w:rPr>
        <w:t>Barbora Kocourková</w:t>
      </w:r>
    </w:p>
    <w:p w14:paraId="6BA4BBD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C7EA93" w14:textId="77777777" w:rsidR="00BE361F" w:rsidRPr="00146987" w:rsidRDefault="00BE361F" w:rsidP="00BE361F">
      <w:pPr>
        <w:jc w:val="both"/>
        <w:rPr>
          <w:rFonts w:ascii="Garamond" w:hAnsi="Garamond"/>
          <w:b/>
        </w:rPr>
      </w:pPr>
      <w:r w:rsidRPr="00146987">
        <w:rPr>
          <w:rFonts w:ascii="Garamond" w:hAnsi="Garamond"/>
          <w:b/>
        </w:rPr>
        <w:t>Zastupování:</w:t>
      </w:r>
    </w:p>
    <w:p w14:paraId="757EC26B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Mgr. Matěj Pilát</w:t>
      </w:r>
    </w:p>
    <w:p w14:paraId="1AF58BD8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Mgr. Karel Gobernac</w:t>
      </w:r>
    </w:p>
    <w:p w14:paraId="59029271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lastRenderedPageBreak/>
        <w:t>JUDr. Lukáš Kratochvíl</w:t>
      </w:r>
    </w:p>
    <w:p w14:paraId="52B8E300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JUDr. Robert Vršanský</w:t>
      </w:r>
    </w:p>
    <w:p w14:paraId="19E94AB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5E36462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146987">
        <w:rPr>
          <w:spacing w:val="-1"/>
        </w:rPr>
        <w:t>Rozhoduje</w:t>
      </w:r>
      <w:r w:rsidRPr="00146987">
        <w:t xml:space="preserve"> </w:t>
      </w:r>
      <w:r w:rsidRPr="00146987">
        <w:rPr>
          <w:spacing w:val="-1"/>
        </w:rPr>
        <w:t>senátní</w:t>
      </w:r>
      <w:r w:rsidRPr="00146987">
        <w:t xml:space="preserve"> a </w:t>
      </w:r>
      <w:proofErr w:type="spellStart"/>
      <w:r w:rsidRPr="00146987">
        <w:rPr>
          <w:spacing w:val="-1"/>
        </w:rPr>
        <w:t>samosoudcovské</w:t>
      </w:r>
      <w:proofErr w:type="spellEnd"/>
      <w:r w:rsidRPr="00146987">
        <w:t xml:space="preserve"> věci </w:t>
      </w:r>
      <w:r w:rsidRPr="00146987">
        <w:rPr>
          <w:spacing w:val="-1"/>
        </w:rPr>
        <w:t>trestní</w:t>
      </w:r>
      <w:r w:rsidRPr="00146987">
        <w:t xml:space="preserve"> </w:t>
      </w:r>
      <w:r w:rsidRPr="00146987">
        <w:rPr>
          <w:spacing w:val="-1"/>
        </w:rPr>
        <w:t>přidělené</w:t>
      </w:r>
      <w:r w:rsidRPr="00146987">
        <w:t xml:space="preserve"> </w:t>
      </w:r>
      <w:r w:rsidRPr="00146987">
        <w:rPr>
          <w:spacing w:val="-1"/>
        </w:rPr>
        <w:t>podle</w:t>
      </w:r>
      <w:r w:rsidRPr="00146987">
        <w:t xml:space="preserve"> </w:t>
      </w:r>
      <w:r w:rsidRPr="00146987">
        <w:rPr>
          <w:spacing w:val="-1"/>
        </w:rPr>
        <w:t>pravidel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rozdělování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3"/>
        </w:rPr>
        <w:t>agendy.</w:t>
      </w:r>
    </w:p>
    <w:p w14:paraId="1F8ED5A6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</w:p>
    <w:p w14:paraId="45A7172C" w14:textId="77777777" w:rsidR="00BE361F" w:rsidRPr="00146987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146987">
        <w:rPr>
          <w:spacing w:val="-1"/>
        </w:rPr>
        <w:t>Přísedící:</w:t>
      </w:r>
    </w:p>
    <w:p w14:paraId="3630D2F8" w14:textId="77777777" w:rsidR="00BE361F" w:rsidRPr="00146987" w:rsidRDefault="00BE361F" w:rsidP="00BE361F">
      <w:pPr>
        <w:rPr>
          <w:rFonts w:ascii="Garamond" w:hAnsi="Garamond"/>
        </w:rPr>
      </w:pPr>
    </w:p>
    <w:p w14:paraId="0A1A41B9" w14:textId="77777777" w:rsidR="00BE361F" w:rsidRPr="00146987" w:rsidRDefault="00BE361F" w:rsidP="00BE361F">
      <w:pPr>
        <w:rPr>
          <w:rFonts w:ascii="Garamond" w:hAnsi="Garamond"/>
        </w:rPr>
      </w:pPr>
      <w:proofErr w:type="spellStart"/>
      <w:r w:rsidRPr="00146987">
        <w:rPr>
          <w:rFonts w:ascii="Garamond" w:hAnsi="Garamond"/>
        </w:rPr>
        <w:t>Lohniská</w:t>
      </w:r>
      <w:proofErr w:type="spellEnd"/>
      <w:r w:rsidRPr="00146987">
        <w:rPr>
          <w:rFonts w:ascii="Garamond" w:hAnsi="Garamond"/>
        </w:rPr>
        <w:t xml:space="preserve"> Marie</w:t>
      </w:r>
    </w:p>
    <w:p w14:paraId="2C581094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Štětina Jan</w:t>
      </w:r>
    </w:p>
    <w:p w14:paraId="4980C459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 xml:space="preserve">Ing. </w:t>
      </w:r>
      <w:proofErr w:type="spellStart"/>
      <w:r w:rsidRPr="00146987">
        <w:rPr>
          <w:rFonts w:ascii="Garamond" w:hAnsi="Garamond"/>
        </w:rPr>
        <w:t>Řezaninová</w:t>
      </w:r>
      <w:proofErr w:type="spellEnd"/>
      <w:r w:rsidRPr="00146987">
        <w:rPr>
          <w:rFonts w:ascii="Garamond" w:hAnsi="Garamond"/>
        </w:rPr>
        <w:t xml:space="preserve"> Jana</w:t>
      </w:r>
    </w:p>
    <w:p w14:paraId="6BF96837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Petržílková Vladimíra</w:t>
      </w:r>
    </w:p>
    <w:p w14:paraId="5A1FF6AC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PhDr. Krchňavá Lenka</w:t>
      </w:r>
    </w:p>
    <w:p w14:paraId="17470585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Mgr. Ludvíková Jiřina</w:t>
      </w:r>
    </w:p>
    <w:p w14:paraId="1AAB7B69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 xml:space="preserve">Mgr. </w:t>
      </w:r>
      <w:proofErr w:type="spellStart"/>
      <w:r w:rsidRPr="00146987">
        <w:rPr>
          <w:rFonts w:ascii="Garamond" w:hAnsi="Garamond"/>
        </w:rPr>
        <w:t>Bandžuchová</w:t>
      </w:r>
      <w:proofErr w:type="spellEnd"/>
      <w:r w:rsidRPr="00146987">
        <w:rPr>
          <w:rFonts w:ascii="Garamond" w:hAnsi="Garamond"/>
        </w:rPr>
        <w:t xml:space="preserve"> Iva</w:t>
      </w:r>
    </w:p>
    <w:p w14:paraId="3FAA388C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 xml:space="preserve">Mgr. </w:t>
      </w:r>
      <w:proofErr w:type="spellStart"/>
      <w:r w:rsidRPr="00146987">
        <w:rPr>
          <w:rFonts w:ascii="Garamond" w:hAnsi="Garamond"/>
        </w:rPr>
        <w:t>Derner</w:t>
      </w:r>
      <w:proofErr w:type="spellEnd"/>
      <w:r w:rsidRPr="00146987">
        <w:rPr>
          <w:rFonts w:ascii="Garamond" w:hAnsi="Garamond"/>
        </w:rPr>
        <w:t xml:space="preserve"> Vít</w:t>
      </w:r>
    </w:p>
    <w:p w14:paraId="00481EB1" w14:textId="77777777" w:rsidR="00BE361F" w:rsidRPr="00146987" w:rsidRDefault="00BE361F" w:rsidP="00BE361F">
      <w:pPr>
        <w:rPr>
          <w:rFonts w:ascii="Garamond" w:hAnsi="Garamond"/>
          <w:bCs/>
        </w:rPr>
      </w:pPr>
      <w:r w:rsidRPr="00146987">
        <w:rPr>
          <w:rFonts w:ascii="Garamond" w:hAnsi="Garamond"/>
          <w:bCs/>
        </w:rPr>
        <w:t>Ing. Drábek Josef</w:t>
      </w:r>
    </w:p>
    <w:p w14:paraId="69CE18E2" w14:textId="77777777" w:rsidR="00BE361F" w:rsidRPr="00146987" w:rsidRDefault="00BE361F" w:rsidP="00BE361F">
      <w:pPr>
        <w:rPr>
          <w:rFonts w:ascii="Garamond" w:hAnsi="Garamond"/>
          <w:bCs/>
        </w:rPr>
      </w:pPr>
      <w:r w:rsidRPr="00146987">
        <w:rPr>
          <w:rFonts w:ascii="Garamond" w:hAnsi="Garamond"/>
          <w:bCs/>
        </w:rPr>
        <w:t>Stránská Zdeňka</w:t>
      </w:r>
    </w:p>
    <w:p w14:paraId="229D72DE" w14:textId="77777777" w:rsidR="00BE361F" w:rsidRPr="00146987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0D4C6B92" w14:textId="77777777" w:rsidR="00BE361F" w:rsidRPr="00146987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7C76700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Oddělení</w:t>
      </w:r>
      <w:r w:rsidRPr="00146987">
        <w:rPr>
          <w:spacing w:val="69"/>
          <w:u w:val="single"/>
        </w:rPr>
        <w:t xml:space="preserve"> </w:t>
      </w:r>
      <w:r w:rsidRPr="00146987">
        <w:rPr>
          <w:u w:val="single"/>
        </w:rPr>
        <w:t>3</w:t>
      </w:r>
      <w:r w:rsidRPr="00146987">
        <w:tab/>
      </w:r>
      <w:r w:rsidRPr="00146987">
        <w:rPr>
          <w:spacing w:val="-3"/>
        </w:rPr>
        <w:t>Mgr.</w:t>
      </w:r>
      <w:r w:rsidRPr="00146987">
        <w:rPr>
          <w:spacing w:val="-2"/>
        </w:rPr>
        <w:t xml:space="preserve"> </w:t>
      </w:r>
      <w:r w:rsidRPr="00146987">
        <w:t>Matěj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Pilát</w:t>
      </w:r>
    </w:p>
    <w:p w14:paraId="47C7563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5439FC6" w14:textId="77777777" w:rsidR="00BE361F" w:rsidRPr="00146987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146987">
        <w:rPr>
          <w:rFonts w:ascii="Garamond" w:hAnsi="Garamond" w:cs="Garamond"/>
          <w:b/>
          <w:bCs/>
          <w:spacing w:val="-1"/>
        </w:rPr>
        <w:t>Zastupování ve specializacích</w:t>
      </w:r>
      <w:r w:rsidRPr="00146987">
        <w:rPr>
          <w:rFonts w:ascii="Garamond" w:hAnsi="Garamond" w:cs="Garamond"/>
          <w:bCs/>
          <w:spacing w:val="-1"/>
        </w:rPr>
        <w:t>:</w:t>
      </w:r>
    </w:p>
    <w:p w14:paraId="4E554B51" w14:textId="77777777" w:rsidR="00BE361F" w:rsidRPr="00146987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146987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14:paraId="39373AD8" w14:textId="77777777" w:rsidR="00BE361F" w:rsidRPr="00146987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146987">
        <w:rPr>
          <w:rFonts w:ascii="Garamond" w:hAnsi="Garamond" w:cs="Garamond"/>
          <w:bCs/>
          <w:spacing w:val="-1"/>
        </w:rPr>
        <w:t>JUDr. Lukáš Kratochvíl (viz bod 4. Pravidel pro přidělování věcí trestní agendy)</w:t>
      </w:r>
    </w:p>
    <w:p w14:paraId="16D930D6" w14:textId="77777777" w:rsidR="00BE361F" w:rsidRPr="00146987" w:rsidRDefault="00BE361F" w:rsidP="00BE361F">
      <w:pPr>
        <w:jc w:val="both"/>
        <w:rPr>
          <w:rFonts w:ascii="Garamond" w:hAnsi="Garamond" w:cs="Garamond"/>
          <w:bCs/>
          <w:spacing w:val="-1"/>
        </w:rPr>
      </w:pPr>
    </w:p>
    <w:p w14:paraId="25333658" w14:textId="77777777" w:rsidR="00BE361F" w:rsidRPr="00146987" w:rsidRDefault="00BE361F" w:rsidP="00BE361F">
      <w:pPr>
        <w:jc w:val="both"/>
        <w:rPr>
          <w:rFonts w:ascii="Garamond" w:hAnsi="Garamond" w:cs="Garamond"/>
          <w:b/>
          <w:bCs/>
          <w:spacing w:val="-1"/>
        </w:rPr>
      </w:pPr>
      <w:r w:rsidRPr="00146987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38B89514" w14:textId="77777777" w:rsidR="00BE361F" w:rsidRPr="00146987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146987">
        <w:rPr>
          <w:rFonts w:ascii="Garamond" w:hAnsi="Garamond" w:cs="Garamond"/>
          <w:bCs/>
          <w:spacing w:val="-1"/>
        </w:rPr>
        <w:t>Mgr. Karel Gobernac</w:t>
      </w:r>
    </w:p>
    <w:p w14:paraId="1C3BE234" w14:textId="77777777" w:rsidR="00BE361F" w:rsidRPr="00146987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146987">
        <w:rPr>
          <w:rFonts w:ascii="Garamond" w:hAnsi="Garamond" w:cs="Garamond"/>
          <w:bCs/>
          <w:spacing w:val="-1"/>
        </w:rPr>
        <w:t>JUDr. Lukáš Kratochvíl</w:t>
      </w:r>
    </w:p>
    <w:p w14:paraId="4061B8BC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JUDr. Robert Vršanský</w:t>
      </w:r>
    </w:p>
    <w:p w14:paraId="7FF8E7F3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 w:cs="Garamond"/>
          <w:bCs/>
          <w:spacing w:val="-1"/>
        </w:rPr>
        <w:t>Mgr. Barbora Kocourková</w:t>
      </w:r>
    </w:p>
    <w:p w14:paraId="0AE7457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55FFD1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146987">
        <w:rPr>
          <w:spacing w:val="-1"/>
        </w:rPr>
        <w:t>Rozhoduje senátní</w:t>
      </w:r>
      <w:r w:rsidRPr="00146987">
        <w:t xml:space="preserve"> a </w:t>
      </w:r>
      <w:proofErr w:type="spellStart"/>
      <w:r w:rsidRPr="00146987">
        <w:rPr>
          <w:spacing w:val="-1"/>
        </w:rPr>
        <w:t>samosoudcovské</w:t>
      </w:r>
      <w:proofErr w:type="spellEnd"/>
      <w:r w:rsidRPr="00146987">
        <w:t xml:space="preserve"> věci </w:t>
      </w:r>
      <w:r w:rsidRPr="00146987">
        <w:rPr>
          <w:spacing w:val="-1"/>
        </w:rPr>
        <w:t>trestní</w:t>
      </w:r>
      <w:r w:rsidRPr="00146987">
        <w:t xml:space="preserve"> </w:t>
      </w:r>
      <w:r w:rsidRPr="00146987">
        <w:rPr>
          <w:spacing w:val="-1"/>
        </w:rPr>
        <w:t>přidělené podle</w:t>
      </w:r>
      <w:r w:rsidRPr="00146987">
        <w:t xml:space="preserve"> </w:t>
      </w:r>
      <w:r w:rsidRPr="00146987">
        <w:rPr>
          <w:spacing w:val="-1"/>
        </w:rPr>
        <w:t>pravidel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rozdělování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3"/>
        </w:rPr>
        <w:t xml:space="preserve">agendy. </w:t>
      </w:r>
      <w:r w:rsidRPr="00146987">
        <w:rPr>
          <w:spacing w:val="-2"/>
        </w:rPr>
        <w:t>Vyřizuje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t xml:space="preserve"> </w:t>
      </w:r>
      <w:proofErr w:type="spellStart"/>
      <w:r w:rsidRPr="00146987">
        <w:rPr>
          <w:spacing w:val="-1"/>
        </w:rPr>
        <w:t>Td</w:t>
      </w:r>
      <w:proofErr w:type="spellEnd"/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t>cizím</w:t>
      </w:r>
      <w:r w:rsidRPr="00146987">
        <w:rPr>
          <w:spacing w:val="-1"/>
        </w:rPr>
        <w:t xml:space="preserve"> </w:t>
      </w:r>
      <w:r w:rsidRPr="00146987">
        <w:t>prvkem.</w:t>
      </w:r>
    </w:p>
    <w:p w14:paraId="2E7DD4B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C565D8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84DDC5B" w14:textId="77777777" w:rsidR="00BE361F" w:rsidRPr="00146987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146987">
        <w:rPr>
          <w:spacing w:val="-1"/>
        </w:rPr>
        <w:t>Přísedící:</w:t>
      </w:r>
    </w:p>
    <w:p w14:paraId="2E0B5545" w14:textId="77777777" w:rsidR="00BE361F" w:rsidRPr="00146987" w:rsidRDefault="00BE361F" w:rsidP="00BE361F">
      <w:pPr>
        <w:rPr>
          <w:rFonts w:ascii="Garamond" w:hAnsi="Garamond"/>
        </w:rPr>
      </w:pPr>
    </w:p>
    <w:p w14:paraId="03D2F31D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Bc. Zavřel Miroslav</w:t>
      </w:r>
    </w:p>
    <w:p w14:paraId="4EC5581B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Rejdová Lenka</w:t>
      </w:r>
    </w:p>
    <w:p w14:paraId="03D1E2F9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 xml:space="preserve">Dušek Petr, </w:t>
      </w:r>
      <w:proofErr w:type="spellStart"/>
      <w:r w:rsidRPr="00146987">
        <w:rPr>
          <w:rFonts w:ascii="Garamond" w:hAnsi="Garamond"/>
        </w:rPr>
        <w:t>DiS</w:t>
      </w:r>
      <w:proofErr w:type="spellEnd"/>
      <w:r w:rsidRPr="00146987">
        <w:rPr>
          <w:rFonts w:ascii="Garamond" w:hAnsi="Garamond"/>
        </w:rPr>
        <w:t>.</w:t>
      </w:r>
    </w:p>
    <w:p w14:paraId="25FD11CC" w14:textId="77777777" w:rsidR="00BE361F" w:rsidRPr="00146987" w:rsidRDefault="00BE361F" w:rsidP="00BE361F">
      <w:pPr>
        <w:rPr>
          <w:rFonts w:ascii="Garamond" w:hAnsi="Garamond"/>
        </w:rPr>
      </w:pPr>
      <w:proofErr w:type="spellStart"/>
      <w:r w:rsidRPr="00146987">
        <w:rPr>
          <w:rFonts w:ascii="Garamond" w:hAnsi="Garamond"/>
        </w:rPr>
        <w:t>Hainz</w:t>
      </w:r>
      <w:proofErr w:type="spellEnd"/>
      <w:r w:rsidRPr="00146987">
        <w:rPr>
          <w:rFonts w:ascii="Garamond" w:hAnsi="Garamond"/>
        </w:rPr>
        <w:t xml:space="preserve"> Ivan</w:t>
      </w:r>
    </w:p>
    <w:p w14:paraId="78A08072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Urban Richard</w:t>
      </w:r>
    </w:p>
    <w:p w14:paraId="406C7E3D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Špatenková Daniela</w:t>
      </w:r>
    </w:p>
    <w:p w14:paraId="1D33C87F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Strnadová Jarmila</w:t>
      </w:r>
    </w:p>
    <w:p w14:paraId="669F7DE9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Ing. Jarolím Jiří</w:t>
      </w:r>
    </w:p>
    <w:p w14:paraId="0FAE4251" w14:textId="77777777" w:rsidR="00BE361F" w:rsidRPr="00146987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2B32DBC5" w14:textId="77777777" w:rsidR="00BE361F" w:rsidRPr="00146987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5925CCD6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proofErr w:type="gramStart"/>
      <w:r w:rsidRPr="00146987">
        <w:rPr>
          <w:spacing w:val="-1"/>
          <w:u w:val="single"/>
        </w:rPr>
        <w:t>Oddělení</w:t>
      </w:r>
      <w:r w:rsidRPr="00146987">
        <w:rPr>
          <w:u w:val="single"/>
        </w:rPr>
        <w:t xml:space="preserve"> </w:t>
      </w:r>
      <w:r w:rsidRPr="00146987">
        <w:rPr>
          <w:spacing w:val="69"/>
          <w:u w:val="single"/>
        </w:rPr>
        <w:t xml:space="preserve"> </w:t>
      </w:r>
      <w:r w:rsidRPr="00146987">
        <w:rPr>
          <w:u w:val="single"/>
        </w:rPr>
        <w:t>4</w:t>
      </w:r>
      <w:r w:rsidRPr="00146987">
        <w:tab/>
      </w:r>
      <w:r w:rsidRPr="00146987">
        <w:rPr>
          <w:spacing w:val="-1"/>
        </w:rPr>
        <w:t>Mgr.</w:t>
      </w:r>
      <w:proofErr w:type="gramEnd"/>
      <w:r w:rsidRPr="00146987">
        <w:rPr>
          <w:spacing w:val="-2"/>
        </w:rPr>
        <w:t xml:space="preserve"> </w:t>
      </w:r>
      <w:r w:rsidRPr="00146987">
        <w:rPr>
          <w:spacing w:val="-1"/>
        </w:rPr>
        <w:t>Karel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Gobernac</w:t>
      </w:r>
    </w:p>
    <w:p w14:paraId="1A30176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41FE3583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rPr>
          <w:b/>
          <w:bCs/>
          <w:spacing w:val="-1"/>
        </w:rPr>
        <w:t xml:space="preserve">Zastupování </w:t>
      </w:r>
      <w:r w:rsidRPr="00146987">
        <w:rPr>
          <w:b/>
          <w:spacing w:val="-3"/>
        </w:rPr>
        <w:t>ve</w:t>
      </w:r>
      <w:r w:rsidRPr="00146987">
        <w:rPr>
          <w:b/>
        </w:rPr>
        <w:t xml:space="preserve"> </w:t>
      </w:r>
      <w:r w:rsidRPr="00146987">
        <w:rPr>
          <w:b/>
          <w:spacing w:val="-1"/>
        </w:rPr>
        <w:t>specializacích</w:t>
      </w:r>
      <w:r w:rsidRPr="00146987">
        <w:rPr>
          <w:spacing w:val="-1"/>
        </w:rPr>
        <w:t>:</w:t>
      </w:r>
    </w:p>
    <w:p w14:paraId="5057C8CB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rPr>
          <w:spacing w:val="-1"/>
        </w:rPr>
        <w:t xml:space="preserve">JUDr. Lukáš </w:t>
      </w:r>
      <w:proofErr w:type="gramStart"/>
      <w:r w:rsidRPr="00146987">
        <w:rPr>
          <w:spacing w:val="-1"/>
        </w:rPr>
        <w:t>Kratochvíl  (viz</w:t>
      </w:r>
      <w:proofErr w:type="gramEnd"/>
      <w:r w:rsidRPr="00146987">
        <w:t xml:space="preserve"> bod 4. </w:t>
      </w:r>
      <w:r w:rsidRPr="00146987">
        <w:rPr>
          <w:spacing w:val="-1"/>
        </w:rPr>
        <w:t>Pravidel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přidělování</w:t>
      </w:r>
      <w:r w:rsidRPr="00146987">
        <w:t xml:space="preserve"> věcí </w:t>
      </w:r>
      <w:r w:rsidRPr="00146987">
        <w:rPr>
          <w:spacing w:val="-1"/>
        </w:rPr>
        <w:t>trestní</w:t>
      </w:r>
      <w:r w:rsidRPr="00146987">
        <w:t xml:space="preserve"> agendy)</w:t>
      </w:r>
    </w:p>
    <w:p w14:paraId="52BEE44B" w14:textId="77777777" w:rsidR="00BE361F" w:rsidRPr="00146987" w:rsidRDefault="00BE361F" w:rsidP="00BE361F">
      <w:pPr>
        <w:jc w:val="both"/>
        <w:rPr>
          <w:rFonts w:ascii="Garamond" w:hAnsi="Garamond" w:cs="Arial"/>
        </w:rPr>
      </w:pPr>
      <w:r w:rsidRPr="00146987">
        <w:rPr>
          <w:rFonts w:ascii="Garamond" w:hAnsi="Garamond" w:cs="Arial"/>
          <w:spacing w:val="-1"/>
        </w:rPr>
        <w:t>Mgr. Matěj Pilát (viz</w:t>
      </w:r>
      <w:r w:rsidRPr="00146987">
        <w:rPr>
          <w:rFonts w:ascii="Garamond" w:hAnsi="Garamond" w:cs="Arial"/>
          <w:spacing w:val="-2"/>
        </w:rPr>
        <w:t xml:space="preserve"> </w:t>
      </w:r>
      <w:r w:rsidRPr="00146987">
        <w:rPr>
          <w:rFonts w:ascii="Garamond" w:hAnsi="Garamond" w:cs="Arial"/>
        </w:rPr>
        <w:t xml:space="preserve">bod 4. </w:t>
      </w:r>
      <w:r w:rsidRPr="00146987">
        <w:rPr>
          <w:rFonts w:ascii="Garamond" w:hAnsi="Garamond" w:cs="Arial"/>
          <w:spacing w:val="-1"/>
        </w:rPr>
        <w:t>Pravidel</w:t>
      </w:r>
      <w:r w:rsidRPr="00146987">
        <w:rPr>
          <w:rFonts w:ascii="Garamond" w:hAnsi="Garamond" w:cs="Arial"/>
        </w:rPr>
        <w:t xml:space="preserve"> </w:t>
      </w:r>
      <w:r w:rsidRPr="00146987">
        <w:rPr>
          <w:rFonts w:ascii="Garamond" w:hAnsi="Garamond" w:cs="Arial"/>
          <w:spacing w:val="-1"/>
        </w:rPr>
        <w:t>pro</w:t>
      </w:r>
      <w:r w:rsidRPr="00146987">
        <w:rPr>
          <w:rFonts w:ascii="Garamond" w:hAnsi="Garamond" w:cs="Arial"/>
        </w:rPr>
        <w:t xml:space="preserve"> </w:t>
      </w:r>
      <w:r w:rsidRPr="00146987">
        <w:rPr>
          <w:rFonts w:ascii="Garamond" w:hAnsi="Garamond" w:cs="Arial"/>
          <w:spacing w:val="-1"/>
        </w:rPr>
        <w:t>přidělování</w:t>
      </w:r>
      <w:r w:rsidRPr="00146987">
        <w:rPr>
          <w:rFonts w:ascii="Garamond" w:hAnsi="Garamond" w:cs="Arial"/>
        </w:rPr>
        <w:t xml:space="preserve"> </w:t>
      </w:r>
      <w:r w:rsidRPr="00146987">
        <w:rPr>
          <w:rFonts w:ascii="Garamond" w:hAnsi="Garamond" w:cs="Arial"/>
          <w:spacing w:val="-1"/>
        </w:rPr>
        <w:t>věcí</w:t>
      </w:r>
      <w:r w:rsidRPr="00146987">
        <w:rPr>
          <w:rFonts w:ascii="Garamond" w:hAnsi="Garamond" w:cs="Arial"/>
        </w:rPr>
        <w:t xml:space="preserve"> </w:t>
      </w:r>
      <w:r w:rsidRPr="00146987">
        <w:rPr>
          <w:rFonts w:ascii="Garamond" w:hAnsi="Garamond" w:cs="Arial"/>
          <w:spacing w:val="-1"/>
        </w:rPr>
        <w:t>trestní</w:t>
      </w:r>
      <w:r w:rsidRPr="00146987">
        <w:rPr>
          <w:rFonts w:ascii="Garamond" w:hAnsi="Garamond" w:cs="Arial"/>
        </w:rPr>
        <w:t xml:space="preserve"> agendy)</w:t>
      </w:r>
    </w:p>
    <w:p w14:paraId="0048F534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rPr>
          <w:rFonts w:eastAsia="Times New Roman" w:cs="Arial"/>
          <w:spacing w:val="-1"/>
        </w:rPr>
        <w:t xml:space="preserve">JUDr. Lukáš </w:t>
      </w:r>
      <w:proofErr w:type="gramStart"/>
      <w:r w:rsidRPr="00146987">
        <w:rPr>
          <w:rFonts w:eastAsia="Times New Roman" w:cs="Arial"/>
          <w:spacing w:val="-1"/>
        </w:rPr>
        <w:t>Kratochvíl  (viz</w:t>
      </w:r>
      <w:proofErr w:type="gramEnd"/>
      <w:r w:rsidRPr="00146987">
        <w:rPr>
          <w:rFonts w:eastAsia="Times New Roman" w:cs="Arial"/>
        </w:rPr>
        <w:t xml:space="preserve"> bod 6. </w:t>
      </w:r>
      <w:r w:rsidRPr="00146987">
        <w:rPr>
          <w:rFonts w:eastAsia="Times New Roman" w:cs="Arial"/>
          <w:spacing w:val="-1"/>
        </w:rPr>
        <w:t>Pravidel</w:t>
      </w:r>
      <w:r w:rsidRPr="00146987">
        <w:rPr>
          <w:rFonts w:eastAsia="Times New Roman" w:cs="Arial"/>
        </w:rPr>
        <w:t xml:space="preserve"> </w:t>
      </w:r>
      <w:r w:rsidRPr="00146987">
        <w:rPr>
          <w:rFonts w:eastAsia="Times New Roman" w:cs="Arial"/>
          <w:spacing w:val="-1"/>
        </w:rPr>
        <w:t>pro</w:t>
      </w:r>
      <w:r w:rsidRPr="00146987">
        <w:rPr>
          <w:rFonts w:eastAsia="Times New Roman" w:cs="Arial"/>
        </w:rPr>
        <w:t xml:space="preserve"> </w:t>
      </w:r>
      <w:r w:rsidRPr="00146987">
        <w:rPr>
          <w:rFonts w:eastAsia="Times New Roman" w:cs="Arial"/>
          <w:spacing w:val="-1"/>
        </w:rPr>
        <w:t>přidělování</w:t>
      </w:r>
      <w:r w:rsidRPr="00146987">
        <w:rPr>
          <w:rFonts w:eastAsia="Times New Roman" w:cs="Arial"/>
        </w:rPr>
        <w:t xml:space="preserve"> věcí </w:t>
      </w:r>
      <w:r w:rsidRPr="00146987">
        <w:rPr>
          <w:rFonts w:eastAsia="Times New Roman" w:cs="Arial"/>
          <w:spacing w:val="-1"/>
        </w:rPr>
        <w:t>trestní</w:t>
      </w:r>
      <w:r w:rsidRPr="00146987">
        <w:rPr>
          <w:rFonts w:eastAsia="Times New Roman" w:cs="Arial"/>
        </w:rPr>
        <w:t xml:space="preserve"> agendy)</w:t>
      </w:r>
    </w:p>
    <w:p w14:paraId="09F38B3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F303663" w14:textId="77777777" w:rsidR="00BE361F" w:rsidRPr="00146987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 xml:space="preserve">Zastupování </w:t>
      </w:r>
      <w:r w:rsidRPr="00146987">
        <w:t>ve věcech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přípravného řízení:</w:t>
      </w:r>
    </w:p>
    <w:p w14:paraId="57A35CC7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JUDr. Lukáš Kratochvíl</w:t>
      </w:r>
    </w:p>
    <w:p w14:paraId="312B33A2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Mgr. Matěj Pilát</w:t>
      </w:r>
    </w:p>
    <w:p w14:paraId="6168928F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Mgr. Barbora Kocourková</w:t>
      </w:r>
    </w:p>
    <w:p w14:paraId="03CB6772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JUDr. Robert Vršanský</w:t>
      </w:r>
    </w:p>
    <w:p w14:paraId="2D4C3EAE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610D70E0" w14:textId="77777777" w:rsidR="00BE361F" w:rsidRPr="00146987" w:rsidRDefault="00BE361F" w:rsidP="00BE361F">
      <w:pPr>
        <w:jc w:val="both"/>
        <w:rPr>
          <w:rFonts w:ascii="Garamond" w:hAnsi="Garamond"/>
          <w:spacing w:val="28"/>
        </w:rPr>
      </w:pPr>
      <w:r w:rsidRPr="00146987">
        <w:rPr>
          <w:rFonts w:ascii="Garamond" w:hAnsi="Garamond"/>
          <w:b/>
          <w:bCs/>
          <w:spacing w:val="-1"/>
        </w:rPr>
        <w:t xml:space="preserve">Zastupování </w:t>
      </w:r>
      <w:r w:rsidRPr="00146987">
        <w:rPr>
          <w:rFonts w:ascii="Garamond" w:hAnsi="Garamond"/>
          <w:b/>
        </w:rPr>
        <w:t xml:space="preserve">v </w:t>
      </w:r>
      <w:r w:rsidRPr="00146987">
        <w:rPr>
          <w:rFonts w:ascii="Garamond" w:hAnsi="Garamond"/>
          <w:b/>
          <w:spacing w:val="-1"/>
        </w:rPr>
        <w:t>ostatních</w:t>
      </w:r>
      <w:r w:rsidRPr="00146987">
        <w:rPr>
          <w:rFonts w:ascii="Garamond" w:hAnsi="Garamond"/>
          <w:b/>
        </w:rPr>
        <w:t xml:space="preserve"> </w:t>
      </w:r>
      <w:r w:rsidRPr="00146987">
        <w:rPr>
          <w:rFonts w:ascii="Garamond" w:hAnsi="Garamond"/>
          <w:b/>
          <w:spacing w:val="-1"/>
        </w:rPr>
        <w:t>věcech:</w:t>
      </w:r>
      <w:r w:rsidRPr="00146987">
        <w:rPr>
          <w:rFonts w:ascii="Garamond" w:hAnsi="Garamond"/>
          <w:spacing w:val="28"/>
        </w:rPr>
        <w:t xml:space="preserve"> </w:t>
      </w:r>
    </w:p>
    <w:p w14:paraId="5BB02F25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t>JUDr. Lukáš Kratochvíl</w:t>
      </w:r>
    </w:p>
    <w:p w14:paraId="110D7C41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JUDr. Robert Vršanský</w:t>
      </w:r>
    </w:p>
    <w:p w14:paraId="4D648CF9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Mgr. Barbora Kocourková</w:t>
      </w:r>
    </w:p>
    <w:p w14:paraId="2581119D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Mgr. Matěj Pilát</w:t>
      </w:r>
    </w:p>
    <w:p w14:paraId="638D6FC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405100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75"/>
        </w:rPr>
      </w:pPr>
      <w:r w:rsidRPr="00146987">
        <w:rPr>
          <w:spacing w:val="-1"/>
        </w:rPr>
        <w:t>Rozhoduje</w:t>
      </w:r>
      <w:r w:rsidRPr="00146987">
        <w:t xml:space="preserve"> </w:t>
      </w:r>
      <w:r w:rsidRPr="00146987">
        <w:rPr>
          <w:spacing w:val="-1"/>
        </w:rPr>
        <w:t>senátní</w:t>
      </w:r>
      <w:r w:rsidRPr="00146987">
        <w:t xml:space="preserve"> a </w:t>
      </w:r>
      <w:proofErr w:type="spellStart"/>
      <w:r w:rsidRPr="00146987">
        <w:rPr>
          <w:spacing w:val="-1"/>
        </w:rPr>
        <w:t>samosoudcovské</w:t>
      </w:r>
      <w:proofErr w:type="spellEnd"/>
      <w:r w:rsidRPr="00146987">
        <w:t xml:space="preserve"> věci </w:t>
      </w:r>
      <w:r w:rsidRPr="00146987">
        <w:rPr>
          <w:spacing w:val="-1"/>
        </w:rPr>
        <w:t>trestní</w:t>
      </w:r>
      <w:r w:rsidRPr="00146987">
        <w:t xml:space="preserve"> </w:t>
      </w:r>
      <w:r w:rsidRPr="00146987">
        <w:rPr>
          <w:spacing w:val="-1"/>
        </w:rPr>
        <w:t>přidělené</w:t>
      </w:r>
      <w:r w:rsidRPr="00146987">
        <w:t xml:space="preserve"> </w:t>
      </w:r>
      <w:r w:rsidRPr="00146987">
        <w:rPr>
          <w:spacing w:val="-1"/>
        </w:rPr>
        <w:t>podle</w:t>
      </w:r>
      <w:r w:rsidRPr="00146987">
        <w:t xml:space="preserve"> </w:t>
      </w:r>
      <w:r w:rsidRPr="00146987">
        <w:rPr>
          <w:spacing w:val="-1"/>
        </w:rPr>
        <w:t>pravidel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rozdělování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3"/>
        </w:rPr>
        <w:t>agendy.</w:t>
      </w:r>
      <w:r w:rsidRPr="00146987">
        <w:rPr>
          <w:spacing w:val="75"/>
        </w:rPr>
        <w:t xml:space="preserve"> </w:t>
      </w:r>
    </w:p>
    <w:p w14:paraId="114509B5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rPr>
          <w:spacing w:val="-2"/>
        </w:rPr>
        <w:lastRenderedPageBreak/>
        <w:t>Vyřizuje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t xml:space="preserve"> </w:t>
      </w:r>
      <w:proofErr w:type="spellStart"/>
      <w:r w:rsidRPr="00146987">
        <w:rPr>
          <w:spacing w:val="-1"/>
        </w:rPr>
        <w:t>Td</w:t>
      </w:r>
      <w:proofErr w:type="spellEnd"/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t>cizím</w:t>
      </w:r>
      <w:r w:rsidRPr="00146987">
        <w:rPr>
          <w:spacing w:val="-1"/>
        </w:rPr>
        <w:t xml:space="preserve"> </w:t>
      </w:r>
      <w:r w:rsidRPr="00146987">
        <w:t>prvkem.</w:t>
      </w:r>
    </w:p>
    <w:p w14:paraId="20920F7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E68103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Rozhoduje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t xml:space="preserve"> v </w:t>
      </w:r>
      <w:r w:rsidRPr="00146987">
        <w:rPr>
          <w:spacing w:val="-1"/>
        </w:rPr>
        <w:t>přípravném řízení.</w:t>
      </w:r>
    </w:p>
    <w:p w14:paraId="1943BCFE" w14:textId="77777777" w:rsidR="00BE361F" w:rsidRPr="00146987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56B62507" w14:textId="77777777" w:rsidR="00BE361F" w:rsidRPr="00146987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146987">
        <w:rPr>
          <w:spacing w:val="-1"/>
        </w:rPr>
        <w:t>Přísedící:</w:t>
      </w:r>
    </w:p>
    <w:p w14:paraId="24B765B2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AC52393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>Mgr.</w:t>
      </w:r>
      <w:r w:rsidRPr="00146987">
        <w:t xml:space="preserve"> </w:t>
      </w:r>
      <w:proofErr w:type="spellStart"/>
      <w:r w:rsidRPr="00146987">
        <w:t>Hajdú</w:t>
      </w:r>
      <w:proofErr w:type="spellEnd"/>
      <w:r w:rsidRPr="00146987">
        <w:t xml:space="preserve"> </w:t>
      </w:r>
      <w:r w:rsidRPr="00146987">
        <w:rPr>
          <w:spacing w:val="-1"/>
        </w:rPr>
        <w:t>Pavel</w:t>
      </w:r>
    </w:p>
    <w:p w14:paraId="67F283EF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 xml:space="preserve">Ing. </w:t>
      </w:r>
      <w:proofErr w:type="spellStart"/>
      <w:r w:rsidRPr="00146987">
        <w:rPr>
          <w:spacing w:val="-1"/>
        </w:rPr>
        <w:t>Calábek</w:t>
      </w:r>
      <w:proofErr w:type="spellEnd"/>
      <w:r w:rsidRPr="00146987">
        <w:rPr>
          <w:spacing w:val="-1"/>
        </w:rPr>
        <w:t xml:space="preserve"> Stanislav</w:t>
      </w:r>
    </w:p>
    <w:p w14:paraId="5DBC573E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146987">
        <w:rPr>
          <w:spacing w:val="-1"/>
        </w:rPr>
        <w:t>Rybyšar</w:t>
      </w:r>
      <w:proofErr w:type="spellEnd"/>
      <w:r w:rsidRPr="00146987">
        <w:rPr>
          <w:spacing w:val="-1"/>
        </w:rPr>
        <w:t xml:space="preserve"> Václav</w:t>
      </w:r>
    </w:p>
    <w:p w14:paraId="1D6BC330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>Mgr. Voldánová Jana</w:t>
      </w:r>
    </w:p>
    <w:p w14:paraId="4A2BBDDC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>Havlíčková Zdeňka</w:t>
      </w:r>
    </w:p>
    <w:p w14:paraId="0B1F8E52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146987">
        <w:rPr>
          <w:spacing w:val="-1"/>
        </w:rPr>
        <w:t>Bulisová</w:t>
      </w:r>
      <w:proofErr w:type="spellEnd"/>
      <w:r w:rsidRPr="00146987">
        <w:rPr>
          <w:spacing w:val="-1"/>
        </w:rPr>
        <w:t xml:space="preserve"> Zuzana</w:t>
      </w:r>
    </w:p>
    <w:p w14:paraId="54A39AC2" w14:textId="77777777" w:rsidR="00BE361F" w:rsidRPr="00146987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2374DC72" w14:textId="77777777" w:rsidR="00BE361F" w:rsidRPr="00146987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5539BE54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146987">
        <w:rPr>
          <w:spacing w:val="-1"/>
          <w:u w:val="single"/>
        </w:rPr>
        <w:t>Oddělení</w:t>
      </w:r>
      <w:r w:rsidRPr="00146987">
        <w:rPr>
          <w:spacing w:val="69"/>
          <w:u w:val="single"/>
        </w:rPr>
        <w:t xml:space="preserve"> </w:t>
      </w:r>
      <w:r w:rsidRPr="00146987">
        <w:rPr>
          <w:spacing w:val="-1"/>
          <w:u w:val="single"/>
        </w:rPr>
        <w:t>12</w:t>
      </w:r>
      <w:r w:rsidRPr="00146987">
        <w:rPr>
          <w:spacing w:val="-1"/>
        </w:rPr>
        <w:tab/>
        <w:t>JUDr. Lukáš Kratochvíl</w:t>
      </w:r>
    </w:p>
    <w:p w14:paraId="23479035" w14:textId="77777777" w:rsidR="00BE361F" w:rsidRPr="00146987" w:rsidRDefault="00BE361F" w:rsidP="00BE361F"/>
    <w:p w14:paraId="3D5BCEF4" w14:textId="2A35B0F4" w:rsidR="003F1F6A" w:rsidRPr="00146987" w:rsidRDefault="003E2A6B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  <w:kern w:val="2"/>
        </w:rPr>
        <w:t xml:space="preserve">S účinností od 1. 4. 2023 se </w:t>
      </w:r>
      <w:r w:rsidRPr="00146987">
        <w:rPr>
          <w:rFonts w:ascii="Garamond" w:hAnsi="Garamond"/>
        </w:rPr>
        <w:t>soudce JUDr. Lukáš Kratochvíl přeřazuje z trestního úseku na úsek občanskoprávní sporný.</w:t>
      </w:r>
    </w:p>
    <w:p w14:paraId="68D2463F" w14:textId="77777777" w:rsidR="003E2A6B" w:rsidRPr="00146987" w:rsidRDefault="003E2A6B" w:rsidP="00BE361F">
      <w:pPr>
        <w:jc w:val="both"/>
        <w:rPr>
          <w:rFonts w:ascii="Garamond" w:hAnsi="Garamond"/>
          <w:bCs/>
          <w:kern w:val="2"/>
        </w:rPr>
      </w:pPr>
    </w:p>
    <w:p w14:paraId="0B74061E" w14:textId="77777777" w:rsidR="00BE361F" w:rsidRPr="00146987" w:rsidRDefault="00BE361F" w:rsidP="00BE361F">
      <w:pPr>
        <w:jc w:val="both"/>
        <w:rPr>
          <w:rFonts w:ascii="Garamond" w:hAnsi="Garamond"/>
          <w:b/>
          <w:kern w:val="2"/>
        </w:rPr>
      </w:pPr>
      <w:r w:rsidRPr="00146987">
        <w:rPr>
          <w:rFonts w:ascii="Garamond" w:hAnsi="Garamond"/>
          <w:b/>
          <w:bCs/>
          <w:kern w:val="2"/>
        </w:rPr>
        <w:t>Zastupování</w:t>
      </w:r>
      <w:r w:rsidRPr="00146987">
        <w:rPr>
          <w:rFonts w:ascii="Garamond" w:hAnsi="Garamond"/>
          <w:b/>
          <w:kern w:val="2"/>
        </w:rPr>
        <w:t xml:space="preserve"> ve specializacích:</w:t>
      </w:r>
    </w:p>
    <w:p w14:paraId="7D1B5D99" w14:textId="77777777" w:rsidR="00BE361F" w:rsidRPr="00146987" w:rsidRDefault="00BE361F" w:rsidP="00BE361F">
      <w:pPr>
        <w:jc w:val="both"/>
        <w:rPr>
          <w:rFonts w:ascii="Garamond" w:hAnsi="Garamond"/>
          <w:kern w:val="2"/>
        </w:rPr>
      </w:pPr>
      <w:r w:rsidRPr="00146987">
        <w:rPr>
          <w:rFonts w:ascii="Garamond" w:hAnsi="Garamond"/>
          <w:kern w:val="2"/>
        </w:rPr>
        <w:t>Mgr. Matěj Pilát (viz bod 4. Pravidel pro přidělování věcí trestní agendy)</w:t>
      </w:r>
    </w:p>
    <w:p w14:paraId="1DE2B956" w14:textId="77777777" w:rsidR="00BE361F" w:rsidRPr="00146987" w:rsidRDefault="00BE361F" w:rsidP="00BE361F">
      <w:pPr>
        <w:jc w:val="both"/>
        <w:rPr>
          <w:rFonts w:ascii="Garamond" w:hAnsi="Garamond"/>
          <w:kern w:val="2"/>
        </w:rPr>
      </w:pPr>
      <w:r w:rsidRPr="00146987">
        <w:rPr>
          <w:rFonts w:ascii="Garamond" w:hAnsi="Garamond"/>
          <w:kern w:val="2"/>
        </w:rPr>
        <w:t>Mgr. Karel Gobernac (viz bod 4. Pravidel pro přidělování věcí trestní agendy)</w:t>
      </w:r>
    </w:p>
    <w:p w14:paraId="1DECCA5F" w14:textId="77777777" w:rsidR="00BE361F" w:rsidRPr="00146987" w:rsidRDefault="00BE361F" w:rsidP="00BE361F">
      <w:pPr>
        <w:jc w:val="both"/>
        <w:rPr>
          <w:rFonts w:ascii="Garamond" w:hAnsi="Garamond"/>
          <w:kern w:val="2"/>
        </w:rPr>
      </w:pPr>
      <w:r w:rsidRPr="00146987">
        <w:rPr>
          <w:rFonts w:ascii="Garamond" w:hAnsi="Garamond"/>
          <w:kern w:val="2"/>
        </w:rPr>
        <w:t>Mgr. Karel Gobernac (viz bod 6. Pravidel pro přidělování věcí trestní agendy)</w:t>
      </w:r>
    </w:p>
    <w:p w14:paraId="201C65D9" w14:textId="77777777" w:rsidR="00BE361F" w:rsidRPr="00146987" w:rsidRDefault="00BE361F" w:rsidP="00BE361F">
      <w:pPr>
        <w:jc w:val="both"/>
        <w:rPr>
          <w:rFonts w:ascii="Garamond" w:hAnsi="Garamond"/>
          <w:bCs/>
          <w:kern w:val="2"/>
        </w:rPr>
      </w:pPr>
    </w:p>
    <w:p w14:paraId="7C7BE64F" w14:textId="77777777" w:rsidR="00BE361F" w:rsidRPr="00146987" w:rsidRDefault="00BE361F" w:rsidP="00BE361F">
      <w:pPr>
        <w:jc w:val="both"/>
        <w:rPr>
          <w:rFonts w:ascii="Garamond" w:hAnsi="Garamond"/>
          <w:b/>
          <w:bCs/>
          <w:kern w:val="2"/>
        </w:rPr>
      </w:pPr>
      <w:r w:rsidRPr="00146987">
        <w:rPr>
          <w:rFonts w:ascii="Garamond" w:hAnsi="Garamond"/>
          <w:b/>
          <w:bCs/>
          <w:kern w:val="2"/>
        </w:rPr>
        <w:t>Zastupování v ostatních věcech:</w:t>
      </w:r>
      <w:r w:rsidRPr="00146987">
        <w:rPr>
          <w:rFonts w:ascii="Garamond" w:hAnsi="Garamond"/>
          <w:b/>
          <w:bCs/>
          <w:kern w:val="2"/>
        </w:rPr>
        <w:tab/>
      </w:r>
    </w:p>
    <w:p w14:paraId="383F528B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JUDr. Robert Vršanský</w:t>
      </w:r>
    </w:p>
    <w:p w14:paraId="704E8346" w14:textId="77777777" w:rsidR="00BE361F" w:rsidRPr="00146987" w:rsidRDefault="00BE361F" w:rsidP="00BE361F">
      <w:pPr>
        <w:jc w:val="both"/>
        <w:rPr>
          <w:rFonts w:ascii="Garamond" w:hAnsi="Garamond"/>
          <w:kern w:val="2"/>
        </w:rPr>
      </w:pPr>
      <w:r w:rsidRPr="00146987">
        <w:rPr>
          <w:rFonts w:ascii="Garamond" w:hAnsi="Garamond"/>
          <w:kern w:val="2"/>
        </w:rPr>
        <w:t>Mgr. Barbora Kocourková</w:t>
      </w:r>
    </w:p>
    <w:p w14:paraId="0F0EFA09" w14:textId="77777777" w:rsidR="00BE361F" w:rsidRPr="00146987" w:rsidRDefault="00BE361F" w:rsidP="00BE361F">
      <w:pPr>
        <w:jc w:val="both"/>
        <w:rPr>
          <w:rFonts w:ascii="Garamond" w:hAnsi="Garamond"/>
          <w:kern w:val="2"/>
        </w:rPr>
      </w:pPr>
      <w:r w:rsidRPr="00146987">
        <w:rPr>
          <w:rFonts w:ascii="Garamond" w:hAnsi="Garamond"/>
          <w:kern w:val="2"/>
        </w:rPr>
        <w:t>Mgr. Matěj Pilát</w:t>
      </w:r>
    </w:p>
    <w:p w14:paraId="4C9AEA6F" w14:textId="77777777" w:rsidR="00BE361F" w:rsidRPr="00146987" w:rsidRDefault="00BE361F" w:rsidP="00BE361F">
      <w:pPr>
        <w:jc w:val="both"/>
        <w:rPr>
          <w:rFonts w:ascii="Garamond" w:hAnsi="Garamond"/>
          <w:kern w:val="2"/>
        </w:rPr>
      </w:pPr>
      <w:r w:rsidRPr="00146987">
        <w:rPr>
          <w:rFonts w:ascii="Garamond" w:hAnsi="Garamond"/>
          <w:kern w:val="2"/>
        </w:rPr>
        <w:t>Mgr. Karel Gobernac</w:t>
      </w:r>
    </w:p>
    <w:p w14:paraId="6E2082E2" w14:textId="77777777" w:rsidR="00BE361F" w:rsidRPr="00146987" w:rsidRDefault="00BE361F" w:rsidP="00BE361F">
      <w:pPr>
        <w:jc w:val="both"/>
        <w:rPr>
          <w:rFonts w:ascii="Garamond" w:hAnsi="Garamond"/>
          <w:kern w:val="2"/>
        </w:rPr>
      </w:pPr>
    </w:p>
    <w:p w14:paraId="7049FAC8" w14:textId="77777777" w:rsidR="00BE361F" w:rsidRPr="00146987" w:rsidRDefault="00BE361F" w:rsidP="00BE361F">
      <w:pPr>
        <w:jc w:val="both"/>
        <w:rPr>
          <w:rFonts w:ascii="Garamond" w:hAnsi="Garamond"/>
          <w:kern w:val="2"/>
        </w:rPr>
      </w:pPr>
      <w:r w:rsidRPr="00146987">
        <w:rPr>
          <w:rFonts w:ascii="Garamond" w:hAnsi="Garamond"/>
          <w:kern w:val="2"/>
        </w:rPr>
        <w:t>Rozhoduje</w:t>
      </w:r>
      <w:r w:rsidRPr="00146987">
        <w:rPr>
          <w:rFonts w:ascii="Garamond" w:hAnsi="Garamond"/>
          <w:b/>
          <w:bCs/>
          <w:kern w:val="2"/>
        </w:rPr>
        <w:t xml:space="preserve"> </w:t>
      </w:r>
      <w:r w:rsidRPr="00146987">
        <w:rPr>
          <w:rFonts w:ascii="Garamond" w:hAnsi="Garamond"/>
          <w:kern w:val="2"/>
        </w:rPr>
        <w:t xml:space="preserve">senátní a </w:t>
      </w:r>
      <w:proofErr w:type="spellStart"/>
      <w:r w:rsidRPr="00146987">
        <w:rPr>
          <w:rFonts w:ascii="Garamond" w:hAnsi="Garamond"/>
          <w:kern w:val="2"/>
        </w:rPr>
        <w:t>samosoudcovské</w:t>
      </w:r>
      <w:proofErr w:type="spellEnd"/>
      <w:r w:rsidRPr="00146987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14:paraId="6126AD09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rPr>
          <w:spacing w:val="-2"/>
        </w:rPr>
        <w:t>Vyřizuje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t xml:space="preserve"> </w:t>
      </w:r>
      <w:proofErr w:type="spellStart"/>
      <w:r w:rsidRPr="00146987">
        <w:rPr>
          <w:spacing w:val="-1"/>
        </w:rPr>
        <w:t>Td</w:t>
      </w:r>
      <w:proofErr w:type="spellEnd"/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t>cizím</w:t>
      </w:r>
      <w:r w:rsidRPr="00146987">
        <w:rPr>
          <w:spacing w:val="-1"/>
        </w:rPr>
        <w:t xml:space="preserve"> </w:t>
      </w:r>
      <w:r w:rsidRPr="00146987">
        <w:t>prvkem.</w:t>
      </w:r>
    </w:p>
    <w:p w14:paraId="23C91F24" w14:textId="77777777" w:rsidR="00BE361F" w:rsidRPr="00146987" w:rsidRDefault="00BE361F" w:rsidP="00BE361F">
      <w:pPr>
        <w:jc w:val="both"/>
        <w:rPr>
          <w:rFonts w:ascii="Garamond" w:hAnsi="Garamond"/>
          <w:kern w:val="2"/>
        </w:rPr>
      </w:pPr>
    </w:p>
    <w:p w14:paraId="75BC7EFE" w14:textId="77777777" w:rsidR="00BE361F" w:rsidRPr="00146987" w:rsidRDefault="00BE361F" w:rsidP="00BE361F">
      <w:pPr>
        <w:jc w:val="both"/>
        <w:rPr>
          <w:rFonts w:ascii="Garamond" w:hAnsi="Garamond"/>
          <w:b/>
          <w:bCs/>
        </w:rPr>
      </w:pPr>
      <w:r w:rsidRPr="00146987">
        <w:rPr>
          <w:rFonts w:ascii="Garamond" w:hAnsi="Garamond"/>
          <w:b/>
          <w:bCs/>
        </w:rPr>
        <w:t>Přísedící:</w:t>
      </w:r>
    </w:p>
    <w:p w14:paraId="5B60CB16" w14:textId="77777777" w:rsidR="00BE361F" w:rsidRPr="00146987" w:rsidRDefault="00BE361F" w:rsidP="00BE361F">
      <w:pPr>
        <w:rPr>
          <w:rFonts w:ascii="Garamond" w:hAnsi="Garamond"/>
        </w:rPr>
      </w:pPr>
    </w:p>
    <w:p w14:paraId="2B5BEBBA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Kašpar Ladislav</w:t>
      </w:r>
    </w:p>
    <w:p w14:paraId="006F0528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Šimeček Marek</w:t>
      </w:r>
    </w:p>
    <w:p w14:paraId="3E25870E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 xml:space="preserve">MUDr. </w:t>
      </w:r>
      <w:proofErr w:type="spellStart"/>
      <w:r w:rsidRPr="00146987">
        <w:rPr>
          <w:rFonts w:ascii="Garamond" w:hAnsi="Garamond"/>
        </w:rPr>
        <w:t>Knaute</w:t>
      </w:r>
      <w:proofErr w:type="spellEnd"/>
      <w:r w:rsidRPr="00146987">
        <w:rPr>
          <w:rFonts w:ascii="Garamond" w:hAnsi="Garamond"/>
        </w:rPr>
        <w:t xml:space="preserve"> Zdeněk  </w:t>
      </w:r>
    </w:p>
    <w:p w14:paraId="40BAEE6B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Kuchařová Jitka</w:t>
      </w:r>
    </w:p>
    <w:p w14:paraId="5E594501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 xml:space="preserve">Mgr. </w:t>
      </w:r>
      <w:proofErr w:type="spellStart"/>
      <w:r w:rsidRPr="00146987">
        <w:rPr>
          <w:rFonts w:ascii="Garamond" w:hAnsi="Garamond"/>
        </w:rPr>
        <w:t>Stieberová</w:t>
      </w:r>
      <w:proofErr w:type="spellEnd"/>
      <w:r w:rsidRPr="00146987">
        <w:rPr>
          <w:rFonts w:ascii="Garamond" w:hAnsi="Garamond"/>
        </w:rPr>
        <w:t xml:space="preserve"> Alena</w:t>
      </w:r>
    </w:p>
    <w:p w14:paraId="21B911CE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 xml:space="preserve">Mgr. </w:t>
      </w:r>
      <w:proofErr w:type="spellStart"/>
      <w:r w:rsidRPr="00146987">
        <w:rPr>
          <w:rFonts w:ascii="Garamond" w:hAnsi="Garamond"/>
        </w:rPr>
        <w:t>Steidlová</w:t>
      </w:r>
      <w:proofErr w:type="spellEnd"/>
      <w:r w:rsidRPr="00146987">
        <w:rPr>
          <w:rFonts w:ascii="Garamond" w:hAnsi="Garamond"/>
        </w:rPr>
        <w:t xml:space="preserve"> Jarmila</w:t>
      </w:r>
    </w:p>
    <w:p w14:paraId="53ECC887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Dostálová Věra</w:t>
      </w:r>
    </w:p>
    <w:p w14:paraId="3DD5C1D4" w14:textId="77777777" w:rsidR="00BE361F" w:rsidRPr="00146987" w:rsidRDefault="00BE361F" w:rsidP="00BE361F">
      <w:pPr>
        <w:rPr>
          <w:rFonts w:ascii="Garamond" w:hAnsi="Garamond"/>
          <w:bCs/>
        </w:rPr>
      </w:pPr>
      <w:proofErr w:type="spellStart"/>
      <w:r w:rsidRPr="00146987">
        <w:rPr>
          <w:rFonts w:ascii="Garamond" w:hAnsi="Garamond"/>
          <w:bCs/>
        </w:rPr>
        <w:t>Kňava</w:t>
      </w:r>
      <w:proofErr w:type="spellEnd"/>
      <w:r w:rsidRPr="00146987">
        <w:rPr>
          <w:rFonts w:ascii="Garamond" w:hAnsi="Garamond"/>
          <w:bCs/>
        </w:rPr>
        <w:t xml:space="preserve"> Radek</w:t>
      </w:r>
    </w:p>
    <w:p w14:paraId="4C79B33D" w14:textId="77777777" w:rsidR="00BE361F" w:rsidRPr="00146987" w:rsidRDefault="00BE361F" w:rsidP="00BE361F">
      <w:pPr>
        <w:rPr>
          <w:rFonts w:ascii="Garamond" w:hAnsi="Garamond"/>
          <w:bCs/>
        </w:rPr>
      </w:pPr>
      <w:proofErr w:type="spellStart"/>
      <w:r w:rsidRPr="00146987">
        <w:rPr>
          <w:rFonts w:ascii="Garamond" w:hAnsi="Garamond"/>
          <w:bCs/>
        </w:rPr>
        <w:t>Ceralová</w:t>
      </w:r>
      <w:proofErr w:type="spellEnd"/>
      <w:r w:rsidRPr="00146987">
        <w:rPr>
          <w:rFonts w:ascii="Garamond" w:hAnsi="Garamond"/>
          <w:bCs/>
        </w:rPr>
        <w:t xml:space="preserve"> Zuzana</w:t>
      </w:r>
    </w:p>
    <w:p w14:paraId="73DE011A" w14:textId="77777777" w:rsidR="00BE361F" w:rsidRPr="00146987" w:rsidRDefault="00BE361F" w:rsidP="00BE361F">
      <w:pPr>
        <w:rPr>
          <w:rFonts w:ascii="Garamond" w:hAnsi="Garamond"/>
          <w:sz w:val="22"/>
        </w:rPr>
      </w:pPr>
    </w:p>
    <w:p w14:paraId="26DD2966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0D89F790" w14:textId="77777777" w:rsidR="00BE361F" w:rsidRPr="00146987" w:rsidRDefault="00BE361F" w:rsidP="00BE361F">
      <w:pPr>
        <w:pStyle w:val="Zkladntext"/>
        <w:tabs>
          <w:tab w:val="left" w:pos="1565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146987">
        <w:rPr>
          <w:b/>
          <w:bCs/>
          <w:spacing w:val="-1"/>
          <w:sz w:val="28"/>
          <w:szCs w:val="28"/>
          <w:u w:val="single"/>
        </w:rPr>
        <w:t>Oddělení</w:t>
      </w:r>
      <w:r w:rsidRPr="00146987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146987">
        <w:rPr>
          <w:b/>
          <w:bCs/>
          <w:sz w:val="28"/>
          <w:szCs w:val="28"/>
          <w:u w:val="single"/>
        </w:rPr>
        <w:t>20</w:t>
      </w:r>
      <w:r w:rsidRPr="00146987">
        <w:rPr>
          <w:b/>
          <w:bCs/>
          <w:sz w:val="28"/>
          <w:szCs w:val="28"/>
        </w:rPr>
        <w:tab/>
      </w:r>
      <w:r w:rsidRPr="00146987">
        <w:rPr>
          <w:b/>
          <w:bCs/>
          <w:spacing w:val="-1"/>
          <w:sz w:val="28"/>
          <w:szCs w:val="28"/>
        </w:rPr>
        <w:t>neobsazeno</w:t>
      </w:r>
    </w:p>
    <w:p w14:paraId="00EB0A0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3EDA482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ECCFEDF" w14:textId="77777777" w:rsidR="00BE361F" w:rsidRPr="00146987" w:rsidRDefault="00BE361F" w:rsidP="00BE361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146987">
        <w:rPr>
          <w:b/>
          <w:bCs/>
          <w:spacing w:val="-1"/>
          <w:sz w:val="28"/>
          <w:szCs w:val="28"/>
          <w:u w:val="single"/>
        </w:rPr>
        <w:t>Oddělení</w:t>
      </w:r>
      <w:r w:rsidRPr="00146987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146987">
        <w:rPr>
          <w:b/>
          <w:bCs/>
          <w:sz w:val="28"/>
          <w:szCs w:val="28"/>
          <w:u w:val="single"/>
        </w:rPr>
        <w:t>22</w:t>
      </w:r>
      <w:r w:rsidRPr="00146987">
        <w:rPr>
          <w:b/>
          <w:bCs/>
          <w:sz w:val="28"/>
          <w:szCs w:val="28"/>
        </w:rPr>
        <w:tab/>
      </w:r>
      <w:r w:rsidRPr="00146987">
        <w:rPr>
          <w:b/>
          <w:bCs/>
          <w:spacing w:val="-1"/>
          <w:sz w:val="28"/>
          <w:szCs w:val="28"/>
        </w:rPr>
        <w:t>neobsazeno</w:t>
      </w:r>
    </w:p>
    <w:p w14:paraId="795A88A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13A429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31A854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146987">
        <w:rPr>
          <w:b/>
          <w:bCs/>
          <w:spacing w:val="-1"/>
          <w:sz w:val="28"/>
          <w:szCs w:val="28"/>
        </w:rPr>
        <w:t>Soud</w:t>
      </w:r>
      <w:r w:rsidRPr="00146987">
        <w:rPr>
          <w:b/>
          <w:bCs/>
          <w:sz w:val="28"/>
          <w:szCs w:val="28"/>
        </w:rPr>
        <w:t xml:space="preserve"> </w:t>
      </w:r>
      <w:r w:rsidRPr="00146987">
        <w:rPr>
          <w:b/>
          <w:bCs/>
          <w:spacing w:val="-1"/>
          <w:sz w:val="28"/>
          <w:szCs w:val="28"/>
        </w:rPr>
        <w:t>pro</w:t>
      </w:r>
      <w:r w:rsidRPr="00146987">
        <w:rPr>
          <w:b/>
          <w:bCs/>
          <w:spacing w:val="-3"/>
          <w:sz w:val="28"/>
          <w:szCs w:val="28"/>
        </w:rPr>
        <w:t xml:space="preserve"> </w:t>
      </w:r>
      <w:r w:rsidRPr="00146987">
        <w:rPr>
          <w:b/>
          <w:bCs/>
          <w:spacing w:val="-1"/>
          <w:sz w:val="28"/>
          <w:szCs w:val="28"/>
        </w:rPr>
        <w:t>mládež</w:t>
      </w:r>
    </w:p>
    <w:p w14:paraId="3B780BD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3"/>
          <w:szCs w:val="23"/>
        </w:rPr>
      </w:pPr>
    </w:p>
    <w:p w14:paraId="076B64DE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Do</w:t>
      </w:r>
      <w:r w:rsidRPr="00146987">
        <w:rPr>
          <w:spacing w:val="4"/>
        </w:rPr>
        <w:t xml:space="preserve"> </w:t>
      </w:r>
      <w:r w:rsidRPr="00146987">
        <w:t>oddělení</w:t>
      </w:r>
      <w:r w:rsidRPr="00146987">
        <w:rPr>
          <w:spacing w:val="5"/>
        </w:rPr>
        <w:t xml:space="preserve">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4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výlučně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týkající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protiprávní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činnosti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mládeže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podle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hlavy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I.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II.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5"/>
        </w:rPr>
        <w:t xml:space="preserve"> </w:t>
      </w:r>
      <w:r w:rsidRPr="00146987">
        <w:t>č.</w:t>
      </w:r>
      <w:r w:rsidRPr="00146987">
        <w:rPr>
          <w:spacing w:val="2"/>
        </w:rPr>
        <w:t xml:space="preserve"> </w:t>
      </w:r>
      <w:r w:rsidRPr="00146987">
        <w:t>218/2003</w:t>
      </w:r>
      <w:r w:rsidRPr="00146987">
        <w:rPr>
          <w:spacing w:val="2"/>
        </w:rPr>
        <w:t xml:space="preserve"> </w:t>
      </w:r>
      <w:r w:rsidRPr="00146987">
        <w:t>Sb.,</w:t>
      </w:r>
      <w:r w:rsidRPr="00146987">
        <w:rPr>
          <w:spacing w:val="5"/>
        </w:rPr>
        <w:t xml:space="preserve"> </w:t>
      </w:r>
      <w:r w:rsidRPr="00146987">
        <w:t>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odpovědnosti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mládeže</w:t>
      </w:r>
      <w:r w:rsidRPr="00146987">
        <w:rPr>
          <w:spacing w:val="101"/>
        </w:rPr>
        <w:t xml:space="preserve"> </w:t>
      </w:r>
      <w:r w:rsidRPr="00146987">
        <w:t xml:space="preserve">za </w:t>
      </w:r>
      <w:r w:rsidRPr="00146987">
        <w:rPr>
          <w:spacing w:val="-1"/>
        </w:rPr>
        <w:t>protiprávní</w:t>
      </w:r>
      <w:r w:rsidRPr="00146987">
        <w:t xml:space="preserve"> činy a o</w:t>
      </w:r>
      <w:r w:rsidRPr="00146987">
        <w:rPr>
          <w:spacing w:val="-1"/>
        </w:rPr>
        <w:t xml:space="preserve"> soudnictví</w:t>
      </w:r>
      <w:r w:rsidRPr="00146987">
        <w:t xml:space="preserve">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mládeže.</w:t>
      </w:r>
    </w:p>
    <w:p w14:paraId="3E0954BE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704CA6E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Věci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napadlé</w:t>
      </w:r>
      <w:r w:rsidRPr="00146987">
        <w:rPr>
          <w:spacing w:val="15"/>
        </w:rPr>
        <w:t xml:space="preserve"> </w:t>
      </w:r>
      <w:r w:rsidRPr="00146987">
        <w:t>do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14"/>
        </w:rPr>
        <w:t xml:space="preserve"> </w:t>
      </w:r>
      <w:r w:rsidRPr="00146987">
        <w:t>3 a 4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mládež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(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-1"/>
        </w:rPr>
        <w:t>,</w:t>
      </w:r>
      <w:r w:rsidRPr="00146987">
        <w:rPr>
          <w:spacing w:val="17"/>
        </w:rPr>
        <w:t xml:space="preserve"> </w:t>
      </w:r>
      <w:proofErr w:type="spellStart"/>
      <w:r w:rsidRPr="00146987">
        <w:rPr>
          <w:spacing w:val="-1"/>
        </w:rPr>
        <w:t>Ntm</w:t>
      </w:r>
      <w:proofErr w:type="spellEnd"/>
      <w:r w:rsidRPr="00146987">
        <w:rPr>
          <w:spacing w:val="-1"/>
        </w:rPr>
        <w:t>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PP)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7"/>
        </w:rPr>
        <w:t xml:space="preserve"> </w:t>
      </w:r>
      <w:r w:rsidRPr="00146987">
        <w:t>přidělují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soudcům</w:t>
      </w:r>
      <w:r w:rsidRPr="00146987">
        <w:rPr>
          <w:spacing w:val="16"/>
        </w:rPr>
        <w:t xml:space="preserve"> </w:t>
      </w:r>
      <w:r w:rsidRPr="00146987">
        <w:t>z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16"/>
        </w:rPr>
        <w:t xml:space="preserve"> </w:t>
      </w:r>
      <w:r w:rsidRPr="00146987">
        <w:rPr>
          <w:spacing w:val="17"/>
        </w:rPr>
        <w:t>3</w:t>
      </w:r>
      <w:r w:rsidRPr="00146987">
        <w:rPr>
          <w:spacing w:val="14"/>
        </w:rPr>
        <w:t xml:space="preserve"> a 4 </w:t>
      </w:r>
      <w:r w:rsidRPr="00146987">
        <w:t>-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mládež</w:t>
      </w:r>
      <w:r w:rsidRPr="00146987">
        <w:rPr>
          <w:spacing w:val="15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pořadí,</w:t>
      </w:r>
      <w:r w:rsidRPr="00146987">
        <w:rPr>
          <w:spacing w:val="17"/>
        </w:rPr>
        <w:t xml:space="preserve"> </w:t>
      </w:r>
      <w:r w:rsidRPr="00146987">
        <w:t>ve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kterém</w:t>
      </w:r>
      <w:r w:rsidRPr="00146987">
        <w:rPr>
          <w:spacing w:val="85"/>
        </w:rPr>
        <w:t xml:space="preserve"> </w:t>
      </w:r>
      <w:r w:rsidRPr="00146987">
        <w:t xml:space="preserve">napadly </w:t>
      </w:r>
      <w:r w:rsidRPr="00146987">
        <w:rPr>
          <w:spacing w:val="-1"/>
        </w:rPr>
        <w:t>(v</w:t>
      </w:r>
      <w:r w:rsidRPr="00146987">
        <w:t xml:space="preserve"> </w:t>
      </w:r>
      <w:r w:rsidRPr="00146987">
        <w:rPr>
          <w:spacing w:val="-1"/>
        </w:rPr>
        <w:t>poměru</w:t>
      </w:r>
      <w:r w:rsidRPr="00146987">
        <w:t xml:space="preserve"> </w:t>
      </w:r>
      <w:r w:rsidRPr="00146987">
        <w:rPr>
          <w:spacing w:val="-1"/>
        </w:rPr>
        <w:t>1:1).</w:t>
      </w:r>
    </w:p>
    <w:p w14:paraId="5DD6836C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97CBF8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Úkony</w:t>
      </w:r>
      <w:r w:rsidRPr="00146987">
        <w:rPr>
          <w:spacing w:val="-1"/>
        </w:rPr>
        <w:t xml:space="preserve"> </w:t>
      </w:r>
      <w:r w:rsidRPr="00146987">
        <w:t xml:space="preserve">ve </w:t>
      </w:r>
      <w:r w:rsidRPr="00146987">
        <w:rPr>
          <w:spacing w:val="-1"/>
        </w:rPr>
        <w:t>vyřízených</w:t>
      </w:r>
      <w:r w:rsidRPr="00146987">
        <w:t xml:space="preserve"> </w:t>
      </w:r>
      <w:r w:rsidRPr="00146987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146987">
        <w:rPr>
          <w:spacing w:val="-1"/>
        </w:rPr>
        <w:t xml:space="preserve">věci, </w:t>
      </w:r>
      <w:r w:rsidRPr="00146987">
        <w:t xml:space="preserve"> z </w:t>
      </w:r>
      <w:r w:rsidRPr="00146987">
        <w:rPr>
          <w:spacing w:val="-1"/>
        </w:rPr>
        <w:t>rejstříků</w:t>
      </w:r>
      <w:proofErr w:type="gramEnd"/>
      <w:r w:rsidRPr="00146987">
        <w:rPr>
          <w:spacing w:val="4"/>
        </w:rPr>
        <w:t xml:space="preserve"> </w:t>
      </w:r>
      <w:proofErr w:type="spellStart"/>
      <w:r w:rsidRPr="00146987">
        <w:rPr>
          <w:spacing w:val="-1"/>
        </w:rPr>
        <w:t>Ntm</w:t>
      </w:r>
      <w:proofErr w:type="spellEnd"/>
      <w:r w:rsidRPr="00146987">
        <w:rPr>
          <w:spacing w:val="6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proofErr w:type="spellStart"/>
      <w:r w:rsidRPr="00146987">
        <w:rPr>
          <w:spacing w:val="-1"/>
        </w:rPr>
        <w:t>Tm</w:t>
      </w:r>
      <w:proofErr w:type="spellEnd"/>
      <w:r w:rsidRPr="00146987">
        <w:t xml:space="preserve"> z </w:t>
      </w:r>
      <w:r w:rsidRPr="00146987">
        <w:rPr>
          <w:spacing w:val="-1"/>
        </w:rPr>
        <w:t>neobsazených</w:t>
      </w:r>
      <w:r w:rsidRPr="00146987">
        <w:t xml:space="preserve"> </w:t>
      </w:r>
      <w:r w:rsidRPr="00146987">
        <w:rPr>
          <w:spacing w:val="-1"/>
        </w:rPr>
        <w:t>oddělení</w:t>
      </w:r>
      <w:r w:rsidRPr="00146987">
        <w:t xml:space="preserve"> </w:t>
      </w:r>
      <w:r w:rsidRPr="00146987">
        <w:rPr>
          <w:spacing w:val="-1"/>
        </w:rPr>
        <w:t>týkajících</w:t>
      </w:r>
      <w:r w:rsidRPr="00146987">
        <w:t xml:space="preserve"> </w:t>
      </w:r>
      <w:r w:rsidRPr="00146987">
        <w:rPr>
          <w:spacing w:val="-1"/>
        </w:rPr>
        <w:t>se mladistvých</w:t>
      </w:r>
      <w:r w:rsidRPr="00146987">
        <w:t xml:space="preserve"> </w:t>
      </w:r>
      <w:r w:rsidRPr="00146987">
        <w:rPr>
          <w:spacing w:val="-1"/>
        </w:rPr>
        <w:t>vyřizují</w:t>
      </w:r>
      <w:r w:rsidRPr="00146987">
        <w:t xml:space="preserve"> </w:t>
      </w:r>
      <w:r w:rsidRPr="00146987">
        <w:rPr>
          <w:spacing w:val="-1"/>
        </w:rPr>
        <w:t>soudci</w:t>
      </w:r>
      <w:r w:rsidRPr="00146987">
        <w:t xml:space="preserve"> </w:t>
      </w:r>
      <w:r w:rsidRPr="00146987">
        <w:rPr>
          <w:spacing w:val="-1"/>
        </w:rPr>
        <w:t>soudu</w:t>
      </w:r>
      <w:r w:rsidRPr="00146987">
        <w:rPr>
          <w:spacing w:val="2"/>
        </w:rPr>
        <w:t xml:space="preserve"> </w:t>
      </w:r>
      <w:r w:rsidRPr="00146987">
        <w:t xml:space="preserve">pro </w:t>
      </w:r>
      <w:r w:rsidRPr="00146987">
        <w:rPr>
          <w:spacing w:val="-1"/>
        </w:rPr>
        <w:t>mládež</w:t>
      </w:r>
      <w:r w:rsidRPr="00146987">
        <w:t xml:space="preserve"> podle </w:t>
      </w:r>
      <w:r w:rsidRPr="00146987">
        <w:rPr>
          <w:spacing w:val="-1"/>
        </w:rPr>
        <w:t>poslední</w:t>
      </w:r>
      <w:r w:rsidRPr="00146987">
        <w:t xml:space="preserve"> </w:t>
      </w:r>
      <w:r w:rsidRPr="00146987">
        <w:rPr>
          <w:spacing w:val="-1"/>
        </w:rPr>
        <w:t>číslice před</w:t>
      </w:r>
      <w:r w:rsidRPr="00146987">
        <w:t xml:space="preserve"> </w:t>
      </w:r>
      <w:r w:rsidRPr="00146987">
        <w:rPr>
          <w:spacing w:val="-1"/>
        </w:rPr>
        <w:t>lomítkem spisové</w:t>
      </w:r>
      <w:r w:rsidRPr="00146987">
        <w:t xml:space="preserve"> značky </w:t>
      </w:r>
      <w:r w:rsidRPr="00146987">
        <w:rPr>
          <w:spacing w:val="-1"/>
        </w:rPr>
        <w:t>následujícím způsobem:</w:t>
      </w:r>
    </w:p>
    <w:p w14:paraId="11CD1443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38EFCE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Mgr. Karel Gobernac – lichá číslice</w:t>
      </w:r>
    </w:p>
    <w:p w14:paraId="1F87C923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Mgr. Matěj Pilát – sudá číslice.</w:t>
      </w:r>
    </w:p>
    <w:p w14:paraId="373BFA3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17"/>
          <w:szCs w:val="17"/>
        </w:rPr>
      </w:pPr>
    </w:p>
    <w:p w14:paraId="12F9DF4D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-1"/>
        </w:rPr>
        <w:t xml:space="preserve"> – 4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-1"/>
        </w:rPr>
        <w:t xml:space="preserve"> vždy do oddělení následujícího v pořadí po oddělení, ve kterém bylo rozhodnuto v původním řízení a budou zapsány </w:t>
      </w:r>
      <w:r w:rsidRPr="00146987">
        <w:rPr>
          <w:spacing w:val="-1"/>
        </w:rPr>
        <w:lastRenderedPageBreak/>
        <w:t xml:space="preserve">v příslušném soudním oddělení do rejstříku </w:t>
      </w:r>
      <w:proofErr w:type="spellStart"/>
      <w:r w:rsidRPr="00146987">
        <w:rPr>
          <w:spacing w:val="-1"/>
        </w:rPr>
        <w:t>Ntm</w:t>
      </w:r>
      <w:proofErr w:type="spellEnd"/>
      <w:r w:rsidRPr="00146987">
        <w:rPr>
          <w:spacing w:val="-1"/>
        </w:rPr>
        <w:t xml:space="preserve">.  </w:t>
      </w:r>
    </w:p>
    <w:p w14:paraId="16F85AF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0C6DFA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</w:rPr>
      </w:pPr>
      <w:r w:rsidRPr="00146987">
        <w:rPr>
          <w:b/>
          <w:spacing w:val="-1"/>
          <w:sz w:val="28"/>
        </w:rPr>
        <w:t>Soudci</w:t>
      </w:r>
      <w:r w:rsidRPr="00146987">
        <w:rPr>
          <w:b/>
          <w:spacing w:val="-3"/>
          <w:sz w:val="28"/>
        </w:rPr>
        <w:t xml:space="preserve"> </w:t>
      </w:r>
      <w:r w:rsidRPr="00146987">
        <w:rPr>
          <w:b/>
          <w:spacing w:val="-1"/>
          <w:sz w:val="28"/>
        </w:rPr>
        <w:t>soudu</w:t>
      </w:r>
      <w:r w:rsidRPr="00146987">
        <w:rPr>
          <w:b/>
          <w:spacing w:val="-2"/>
          <w:sz w:val="28"/>
        </w:rPr>
        <w:t xml:space="preserve"> </w:t>
      </w:r>
      <w:r w:rsidRPr="00146987">
        <w:rPr>
          <w:b/>
          <w:sz w:val="28"/>
        </w:rPr>
        <w:t>pro</w:t>
      </w:r>
      <w:r w:rsidRPr="00146987">
        <w:rPr>
          <w:b/>
          <w:spacing w:val="-1"/>
          <w:sz w:val="28"/>
        </w:rPr>
        <w:t xml:space="preserve"> mládež</w:t>
      </w:r>
    </w:p>
    <w:p w14:paraId="787F7B75" w14:textId="77777777" w:rsidR="00BE361F" w:rsidRPr="00146987" w:rsidRDefault="00BE361F" w:rsidP="00BE361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4DB03DA0" w14:textId="7777777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proofErr w:type="gramStart"/>
      <w:r w:rsidRPr="00146987">
        <w:rPr>
          <w:b/>
          <w:bCs/>
          <w:spacing w:val="-1"/>
          <w:sz w:val="28"/>
          <w:u w:val="single"/>
        </w:rPr>
        <w:t xml:space="preserve">Oddělení  </w:t>
      </w:r>
      <w:r w:rsidRPr="00146987">
        <w:rPr>
          <w:b/>
          <w:bCs/>
          <w:sz w:val="28"/>
          <w:u w:val="single"/>
        </w:rPr>
        <w:t>3</w:t>
      </w:r>
      <w:r w:rsidRPr="00146987">
        <w:rPr>
          <w:b/>
          <w:bCs/>
          <w:sz w:val="28"/>
        </w:rPr>
        <w:tab/>
      </w:r>
      <w:r w:rsidRPr="00146987">
        <w:rPr>
          <w:b/>
          <w:bCs/>
          <w:spacing w:val="-1"/>
          <w:sz w:val="28"/>
        </w:rPr>
        <w:t>Mgr.</w:t>
      </w:r>
      <w:proofErr w:type="gramEnd"/>
      <w:r w:rsidRPr="00146987">
        <w:rPr>
          <w:b/>
          <w:bCs/>
          <w:spacing w:val="1"/>
          <w:sz w:val="28"/>
        </w:rPr>
        <w:t xml:space="preserve"> </w:t>
      </w:r>
      <w:r w:rsidRPr="00146987">
        <w:rPr>
          <w:b/>
          <w:bCs/>
          <w:spacing w:val="-1"/>
          <w:sz w:val="28"/>
        </w:rPr>
        <w:t>Matěj</w:t>
      </w:r>
      <w:r w:rsidRPr="00146987">
        <w:rPr>
          <w:b/>
          <w:bCs/>
          <w:spacing w:val="-2"/>
          <w:sz w:val="28"/>
        </w:rPr>
        <w:t xml:space="preserve"> </w:t>
      </w:r>
      <w:r w:rsidRPr="00146987">
        <w:rPr>
          <w:b/>
          <w:bCs/>
          <w:spacing w:val="-1"/>
          <w:sz w:val="28"/>
        </w:rPr>
        <w:t>Pilát</w:t>
      </w:r>
    </w:p>
    <w:p w14:paraId="7D39023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16985A" w14:textId="77777777" w:rsidR="00BE361F" w:rsidRPr="00146987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>Zastupování:</w:t>
      </w:r>
    </w:p>
    <w:p w14:paraId="70DF7A27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Mgr. Karel Gobernac</w:t>
      </w:r>
    </w:p>
    <w:p w14:paraId="485E129E" w14:textId="77777777" w:rsidR="00BE361F" w:rsidRPr="00146987" w:rsidRDefault="00BE361F" w:rsidP="00BE361F">
      <w:pPr>
        <w:rPr>
          <w:rFonts w:ascii="Garamond" w:hAnsi="Garamond"/>
        </w:rPr>
      </w:pPr>
      <w:r w:rsidRPr="00146987">
        <w:rPr>
          <w:rFonts w:ascii="Garamond" w:hAnsi="Garamond"/>
        </w:rPr>
        <w:t>Mgr. Barbora Kocourková</w:t>
      </w:r>
    </w:p>
    <w:p w14:paraId="5BFD192E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JUDr. Lukáš Kratochvíl</w:t>
      </w:r>
    </w:p>
    <w:p w14:paraId="17BBD520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JUDr. Robert Vršanský</w:t>
      </w:r>
    </w:p>
    <w:p w14:paraId="1BEBF72E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6766F4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146987">
        <w:t>Rozhoduje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senátní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proofErr w:type="spellStart"/>
      <w:r w:rsidRPr="00146987">
        <w:rPr>
          <w:spacing w:val="-1"/>
        </w:rPr>
        <w:t>samosoudcovské</w:t>
      </w:r>
      <w:proofErr w:type="spellEnd"/>
      <w:r w:rsidRPr="00146987">
        <w:rPr>
          <w:spacing w:val="7"/>
        </w:rPr>
        <w:t xml:space="preserve"> </w:t>
      </w:r>
      <w:r w:rsidRPr="00146987">
        <w:t>věci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trestní</w:t>
      </w:r>
      <w:r w:rsidRPr="00146987">
        <w:rPr>
          <w:spacing w:val="7"/>
        </w:rPr>
        <w:t xml:space="preserve"> </w:t>
      </w:r>
      <w:r w:rsidRPr="00146987">
        <w:t>podle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hlavy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I.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II.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3"/>
        </w:rPr>
        <w:t xml:space="preserve"> </w:t>
      </w:r>
      <w:r w:rsidRPr="00146987">
        <w:t>č.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218/2003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Sb.,</w:t>
      </w:r>
      <w:r w:rsidRPr="00146987">
        <w:rPr>
          <w:spacing w:val="7"/>
        </w:rPr>
        <w:t xml:space="preserve"> </w:t>
      </w:r>
      <w:r w:rsidRPr="00146987">
        <w:t>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soudnictví</w:t>
      </w:r>
      <w:r w:rsidRPr="00146987">
        <w:rPr>
          <w:spacing w:val="7"/>
        </w:rPr>
        <w:t xml:space="preserve"> </w:t>
      </w:r>
      <w:r w:rsidRPr="00146987">
        <w:t>nad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mládeží.</w:t>
      </w:r>
      <w:r w:rsidRPr="00146987">
        <w:rPr>
          <w:spacing w:val="5"/>
        </w:rPr>
        <w:t xml:space="preserve"> </w:t>
      </w:r>
    </w:p>
    <w:p w14:paraId="4898199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E1B6A9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t>Činí</w:t>
      </w:r>
      <w:r w:rsidRPr="00146987">
        <w:rPr>
          <w:spacing w:val="7"/>
        </w:rPr>
        <w:t xml:space="preserve"> </w:t>
      </w:r>
      <w:r w:rsidRPr="00146987">
        <w:rPr>
          <w:spacing w:val="-2"/>
        </w:rPr>
        <w:t>úkony</w:t>
      </w:r>
      <w:r w:rsidRPr="00146987">
        <w:rPr>
          <w:spacing w:val="7"/>
        </w:rPr>
        <w:t xml:space="preserve"> </w:t>
      </w:r>
      <w:r w:rsidRPr="00146987">
        <w:t>ve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95"/>
        </w:rPr>
        <w:t xml:space="preserve"> </w:t>
      </w:r>
      <w:r w:rsidRPr="00146987">
        <w:rPr>
          <w:spacing w:val="-1"/>
        </w:rPr>
        <w:t>přípravného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t xml:space="preserve"> a </w:t>
      </w:r>
      <w:r w:rsidRPr="00146987">
        <w:rPr>
          <w:spacing w:val="-1"/>
        </w:rPr>
        <w:t>agendy</w:t>
      </w:r>
      <w:r w:rsidRPr="00146987">
        <w:t xml:space="preserve"> </w:t>
      </w:r>
      <w:r w:rsidRPr="00146987">
        <w:rPr>
          <w:spacing w:val="-1"/>
        </w:rPr>
        <w:t>související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t>výkonem</w:t>
      </w:r>
      <w:r w:rsidRPr="00146987">
        <w:rPr>
          <w:spacing w:val="-1"/>
        </w:rPr>
        <w:t xml:space="preserve"> </w:t>
      </w:r>
      <w:r w:rsidRPr="00146987">
        <w:rPr>
          <w:spacing w:val="-2"/>
        </w:rPr>
        <w:t>trestu</w:t>
      </w:r>
      <w:r w:rsidRPr="00146987">
        <w:t xml:space="preserve"> </w:t>
      </w:r>
      <w:r w:rsidRPr="00146987">
        <w:rPr>
          <w:spacing w:val="-1"/>
        </w:rPr>
        <w:t>odnětí</w:t>
      </w:r>
      <w:r w:rsidRPr="00146987">
        <w:t xml:space="preserve"> </w:t>
      </w:r>
      <w:r w:rsidRPr="00146987">
        <w:rPr>
          <w:spacing w:val="-1"/>
        </w:rPr>
        <w:t>svobody</w:t>
      </w:r>
      <w:r w:rsidRPr="00146987">
        <w:t xml:space="preserve"> u věcí </w:t>
      </w:r>
      <w:r w:rsidRPr="00146987">
        <w:rPr>
          <w:spacing w:val="-1"/>
        </w:rPr>
        <w:t>mladistvých.</w:t>
      </w:r>
    </w:p>
    <w:p w14:paraId="4CD3D79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602044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t xml:space="preserve">V </w:t>
      </w:r>
      <w:r w:rsidRPr="00146987">
        <w:rPr>
          <w:spacing w:val="-1"/>
        </w:rPr>
        <w:t>případě</w:t>
      </w:r>
      <w:r w:rsidRPr="00146987">
        <w:t xml:space="preserve"> </w:t>
      </w:r>
      <w:r w:rsidRPr="00146987">
        <w:rPr>
          <w:spacing w:val="-1"/>
        </w:rPr>
        <w:t>vyloučení</w:t>
      </w:r>
      <w:r w:rsidRPr="00146987">
        <w:t xml:space="preserve"> </w:t>
      </w:r>
      <w:r w:rsidRPr="00146987">
        <w:rPr>
          <w:spacing w:val="-1"/>
        </w:rPr>
        <w:t>dospělého</w:t>
      </w:r>
      <w:r w:rsidRPr="00146987">
        <w:t xml:space="preserve"> </w:t>
      </w:r>
      <w:r w:rsidRPr="00146987">
        <w:rPr>
          <w:spacing w:val="-1"/>
        </w:rPr>
        <w:t>pachatele</w:t>
      </w:r>
      <w:r w:rsidRPr="00146987">
        <w:rPr>
          <w:spacing w:val="-2"/>
        </w:rPr>
        <w:t xml:space="preserve"> </w:t>
      </w:r>
      <w:r w:rsidRPr="00146987">
        <w:t xml:space="preserve">ze </w:t>
      </w:r>
      <w:r w:rsidRPr="00146987">
        <w:rPr>
          <w:spacing w:val="-1"/>
        </w:rPr>
        <w:t>společného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t xml:space="preserve"> s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 xml:space="preserve">mladistvým </w:t>
      </w:r>
      <w:r w:rsidRPr="00146987">
        <w:t xml:space="preserve">z </w:t>
      </w:r>
      <w:r w:rsidRPr="00146987">
        <w:rPr>
          <w:spacing w:val="-1"/>
        </w:rPr>
        <w:t>rejstříku</w:t>
      </w:r>
      <w:r w:rsidRPr="00146987">
        <w:t xml:space="preserve"> </w:t>
      </w:r>
      <w:r w:rsidRPr="00146987">
        <w:rPr>
          <w:spacing w:val="-1"/>
        </w:rPr>
        <w:t xml:space="preserve">3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-1"/>
        </w:rPr>
        <w:t xml:space="preserve"> </w:t>
      </w:r>
      <w:r w:rsidRPr="00146987">
        <w:t xml:space="preserve">do </w:t>
      </w:r>
      <w:r w:rsidRPr="00146987">
        <w:rPr>
          <w:spacing w:val="-1"/>
        </w:rPr>
        <w:t>rejstříku</w:t>
      </w:r>
      <w:r w:rsidRPr="00146987">
        <w:t xml:space="preserve"> T</w:t>
      </w:r>
      <w:r w:rsidRPr="00146987">
        <w:rPr>
          <w:spacing w:val="-2"/>
        </w:rPr>
        <w:t xml:space="preserve"> </w:t>
      </w:r>
      <w:r w:rsidRPr="00146987">
        <w:t xml:space="preserve">napadne </w:t>
      </w:r>
      <w:r w:rsidRPr="00146987">
        <w:rPr>
          <w:spacing w:val="-1"/>
        </w:rPr>
        <w:t>vyloučená</w:t>
      </w:r>
      <w:r w:rsidRPr="00146987">
        <w:t xml:space="preserve"> </w:t>
      </w:r>
      <w:r w:rsidRPr="00146987">
        <w:rPr>
          <w:spacing w:val="-2"/>
        </w:rPr>
        <w:t>věc</w:t>
      </w:r>
      <w:r w:rsidRPr="00146987">
        <w:t xml:space="preserve"> do oddělení</w:t>
      </w:r>
      <w:r w:rsidRPr="00146987">
        <w:rPr>
          <w:spacing w:val="60"/>
        </w:rPr>
        <w:t xml:space="preserve"> </w:t>
      </w:r>
      <w:r w:rsidRPr="00146987">
        <w:rPr>
          <w:spacing w:val="-1"/>
        </w:rPr>
        <w:t>3 T.</w:t>
      </w:r>
    </w:p>
    <w:p w14:paraId="466A3A5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44DA1ED" w14:textId="77777777" w:rsidR="00BE361F" w:rsidRPr="00146987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</w:rPr>
        <w:t>Přísedící:</w:t>
      </w:r>
    </w:p>
    <w:p w14:paraId="6149FE60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rPr>
          <w:spacing w:val="-1"/>
        </w:rPr>
        <w:t>Pro</w:t>
      </w:r>
      <w:r w:rsidRPr="00146987">
        <w:t xml:space="preserve"> oddělení 3 </w:t>
      </w:r>
      <w:r w:rsidRPr="00146987">
        <w:rPr>
          <w:spacing w:val="-1"/>
        </w:rPr>
        <w:t>soudu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mládež</w:t>
      </w:r>
      <w:r w:rsidRPr="00146987">
        <w:t xml:space="preserve"> </w:t>
      </w:r>
      <w:r w:rsidRPr="00146987">
        <w:rPr>
          <w:spacing w:val="-1"/>
        </w:rPr>
        <w:t>platí</w:t>
      </w:r>
      <w:r w:rsidRPr="00146987">
        <w:t xml:space="preserve"> </w:t>
      </w:r>
      <w:r w:rsidRPr="00146987">
        <w:rPr>
          <w:spacing w:val="-1"/>
        </w:rPr>
        <w:t>shodný</w:t>
      </w:r>
      <w:r w:rsidRPr="00146987">
        <w:t xml:space="preserve"> </w:t>
      </w:r>
      <w:r w:rsidRPr="00146987">
        <w:rPr>
          <w:spacing w:val="-2"/>
        </w:rPr>
        <w:t>seznam</w:t>
      </w:r>
      <w:r w:rsidRPr="00146987">
        <w:rPr>
          <w:spacing w:val="-1"/>
        </w:rPr>
        <w:t xml:space="preserve"> přísedících</w:t>
      </w:r>
      <w:r w:rsidRPr="00146987">
        <w:t xml:space="preserve"> </w:t>
      </w:r>
      <w:r w:rsidRPr="00146987">
        <w:rPr>
          <w:spacing w:val="-2"/>
        </w:rPr>
        <w:t>uvedených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pro</w:t>
      </w:r>
      <w:r w:rsidRPr="00146987">
        <w:t xml:space="preserve"> oddělení 3.</w:t>
      </w:r>
    </w:p>
    <w:p w14:paraId="6EB09DB0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89E4999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B7A3232" w14:textId="7777777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proofErr w:type="gramStart"/>
      <w:r w:rsidRPr="00146987">
        <w:rPr>
          <w:b/>
          <w:spacing w:val="-1"/>
          <w:sz w:val="28"/>
          <w:szCs w:val="28"/>
          <w:u w:val="single"/>
        </w:rPr>
        <w:t>Oddělení  4</w:t>
      </w:r>
      <w:r w:rsidRPr="00146987">
        <w:rPr>
          <w:b/>
          <w:spacing w:val="-1"/>
          <w:sz w:val="28"/>
          <w:szCs w:val="28"/>
        </w:rPr>
        <w:tab/>
        <w:t>Mgr.</w:t>
      </w:r>
      <w:proofErr w:type="gramEnd"/>
      <w:r w:rsidRPr="00146987">
        <w:rPr>
          <w:b/>
          <w:spacing w:val="-1"/>
          <w:sz w:val="28"/>
          <w:szCs w:val="28"/>
        </w:rPr>
        <w:t xml:space="preserve"> Karel Gobernac</w:t>
      </w:r>
    </w:p>
    <w:p w14:paraId="59E48A2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2F9583F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146987">
        <w:rPr>
          <w:b/>
          <w:spacing w:val="-1"/>
        </w:rPr>
        <w:t>Zastupování:</w:t>
      </w:r>
    </w:p>
    <w:p w14:paraId="15F372B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Mgr. Matěj Pilát</w:t>
      </w:r>
    </w:p>
    <w:p w14:paraId="3785B3B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Mgr. Barbora Kocourková</w:t>
      </w:r>
    </w:p>
    <w:p w14:paraId="1F4C8BB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JUDr. Lukáš Kratochvíl</w:t>
      </w:r>
    </w:p>
    <w:p w14:paraId="569988BB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JUDr. Robert Vršanský</w:t>
      </w:r>
    </w:p>
    <w:p w14:paraId="5B1F5B2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CF9C71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75583703" w14:textId="77777777" w:rsidR="00BE361F" w:rsidRPr="00146987" w:rsidRDefault="00BE361F" w:rsidP="00BE361F"/>
    <w:p w14:paraId="544376F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146987">
        <w:t>Rozhoduje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senátní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proofErr w:type="spellStart"/>
      <w:r w:rsidRPr="00146987">
        <w:rPr>
          <w:spacing w:val="-1"/>
        </w:rPr>
        <w:t>samosoudcovské</w:t>
      </w:r>
      <w:proofErr w:type="spellEnd"/>
      <w:r w:rsidRPr="00146987">
        <w:rPr>
          <w:spacing w:val="7"/>
        </w:rPr>
        <w:t xml:space="preserve"> </w:t>
      </w:r>
      <w:r w:rsidRPr="00146987">
        <w:t>věci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trestní</w:t>
      </w:r>
      <w:r w:rsidRPr="00146987">
        <w:rPr>
          <w:spacing w:val="7"/>
        </w:rPr>
        <w:t xml:space="preserve"> </w:t>
      </w:r>
      <w:r w:rsidRPr="00146987">
        <w:t>podle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hlavy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I.</w:t>
      </w:r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II.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3"/>
        </w:rPr>
        <w:t xml:space="preserve"> </w:t>
      </w:r>
      <w:r w:rsidRPr="00146987">
        <w:t>č.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218/2003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Sb.,</w:t>
      </w:r>
      <w:r w:rsidRPr="00146987">
        <w:rPr>
          <w:spacing w:val="7"/>
        </w:rPr>
        <w:t xml:space="preserve"> </w:t>
      </w:r>
      <w:r w:rsidRPr="00146987">
        <w:t>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soudnictví</w:t>
      </w:r>
      <w:r w:rsidRPr="00146987">
        <w:rPr>
          <w:spacing w:val="7"/>
        </w:rPr>
        <w:t xml:space="preserve"> </w:t>
      </w:r>
      <w:r w:rsidRPr="00146987">
        <w:t>nad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mládeží.</w:t>
      </w:r>
      <w:r w:rsidRPr="00146987">
        <w:rPr>
          <w:spacing w:val="5"/>
        </w:rPr>
        <w:t xml:space="preserve"> </w:t>
      </w:r>
    </w:p>
    <w:p w14:paraId="3B3875FE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0135FF4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t>Činí</w:t>
      </w:r>
      <w:r w:rsidRPr="00146987">
        <w:rPr>
          <w:spacing w:val="7"/>
        </w:rPr>
        <w:t xml:space="preserve"> </w:t>
      </w:r>
      <w:r w:rsidRPr="00146987">
        <w:rPr>
          <w:spacing w:val="-2"/>
        </w:rPr>
        <w:t>úkony</w:t>
      </w:r>
      <w:r w:rsidRPr="00146987">
        <w:rPr>
          <w:spacing w:val="7"/>
        </w:rPr>
        <w:t xml:space="preserve"> </w:t>
      </w:r>
      <w:r w:rsidRPr="00146987">
        <w:t>ve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95"/>
        </w:rPr>
        <w:t xml:space="preserve"> </w:t>
      </w:r>
      <w:r w:rsidRPr="00146987">
        <w:rPr>
          <w:spacing w:val="-1"/>
        </w:rPr>
        <w:t>přípravného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t xml:space="preserve"> a </w:t>
      </w:r>
      <w:r w:rsidRPr="00146987">
        <w:rPr>
          <w:spacing w:val="-1"/>
        </w:rPr>
        <w:t>agendy</w:t>
      </w:r>
      <w:r w:rsidRPr="00146987">
        <w:t xml:space="preserve"> </w:t>
      </w:r>
      <w:r w:rsidRPr="00146987">
        <w:rPr>
          <w:spacing w:val="-1"/>
        </w:rPr>
        <w:t>související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t>výkonem</w:t>
      </w:r>
      <w:r w:rsidRPr="00146987">
        <w:rPr>
          <w:spacing w:val="-1"/>
        </w:rPr>
        <w:t xml:space="preserve"> </w:t>
      </w:r>
      <w:r w:rsidRPr="00146987">
        <w:rPr>
          <w:spacing w:val="-2"/>
        </w:rPr>
        <w:t>trestu</w:t>
      </w:r>
      <w:r w:rsidRPr="00146987">
        <w:t xml:space="preserve"> </w:t>
      </w:r>
      <w:r w:rsidRPr="00146987">
        <w:rPr>
          <w:spacing w:val="-1"/>
        </w:rPr>
        <w:t>odnětí</w:t>
      </w:r>
      <w:r w:rsidRPr="00146987">
        <w:t xml:space="preserve"> </w:t>
      </w:r>
      <w:r w:rsidRPr="00146987">
        <w:rPr>
          <w:spacing w:val="-1"/>
        </w:rPr>
        <w:t>svobody</w:t>
      </w:r>
      <w:r w:rsidRPr="00146987">
        <w:t xml:space="preserve"> u věcí </w:t>
      </w:r>
      <w:r w:rsidRPr="00146987">
        <w:rPr>
          <w:spacing w:val="-1"/>
        </w:rPr>
        <w:t>mladistvých.</w:t>
      </w:r>
    </w:p>
    <w:p w14:paraId="0254BC7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7CF6DF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t xml:space="preserve">V </w:t>
      </w:r>
      <w:r w:rsidRPr="00146987">
        <w:rPr>
          <w:spacing w:val="-1"/>
        </w:rPr>
        <w:t>případě</w:t>
      </w:r>
      <w:r w:rsidRPr="00146987">
        <w:t xml:space="preserve"> </w:t>
      </w:r>
      <w:r w:rsidRPr="00146987">
        <w:rPr>
          <w:spacing w:val="-1"/>
        </w:rPr>
        <w:t>vyloučení</w:t>
      </w:r>
      <w:r w:rsidRPr="00146987">
        <w:t xml:space="preserve"> </w:t>
      </w:r>
      <w:r w:rsidRPr="00146987">
        <w:rPr>
          <w:spacing w:val="-1"/>
        </w:rPr>
        <w:t>dospělého</w:t>
      </w:r>
      <w:r w:rsidRPr="00146987">
        <w:t xml:space="preserve"> </w:t>
      </w:r>
      <w:r w:rsidRPr="00146987">
        <w:rPr>
          <w:spacing w:val="-1"/>
        </w:rPr>
        <w:t>pachatele</w:t>
      </w:r>
      <w:r w:rsidRPr="00146987">
        <w:rPr>
          <w:spacing w:val="-2"/>
        </w:rPr>
        <w:t xml:space="preserve"> </w:t>
      </w:r>
      <w:r w:rsidRPr="00146987">
        <w:t xml:space="preserve">ze </w:t>
      </w:r>
      <w:r w:rsidRPr="00146987">
        <w:rPr>
          <w:spacing w:val="-1"/>
        </w:rPr>
        <w:t>společného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t xml:space="preserve"> s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 xml:space="preserve">mladistvým </w:t>
      </w:r>
      <w:r w:rsidRPr="00146987">
        <w:t xml:space="preserve">z </w:t>
      </w:r>
      <w:r w:rsidRPr="00146987">
        <w:rPr>
          <w:spacing w:val="-1"/>
        </w:rPr>
        <w:t>rejstříku</w:t>
      </w:r>
      <w:r w:rsidRPr="00146987">
        <w:t xml:space="preserve"> </w:t>
      </w:r>
      <w:r w:rsidRPr="00146987">
        <w:rPr>
          <w:spacing w:val="-1"/>
        </w:rPr>
        <w:t xml:space="preserve">4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-1"/>
        </w:rPr>
        <w:t xml:space="preserve"> </w:t>
      </w:r>
      <w:r w:rsidRPr="00146987">
        <w:t xml:space="preserve">do </w:t>
      </w:r>
      <w:r w:rsidRPr="00146987">
        <w:rPr>
          <w:spacing w:val="-1"/>
        </w:rPr>
        <w:t>rejstříku</w:t>
      </w:r>
      <w:r w:rsidRPr="00146987">
        <w:t xml:space="preserve"> T</w:t>
      </w:r>
      <w:r w:rsidRPr="00146987">
        <w:rPr>
          <w:spacing w:val="-2"/>
        </w:rPr>
        <w:t xml:space="preserve"> </w:t>
      </w:r>
      <w:r w:rsidRPr="00146987">
        <w:t xml:space="preserve">napadne </w:t>
      </w:r>
      <w:r w:rsidRPr="00146987">
        <w:rPr>
          <w:spacing w:val="-1"/>
        </w:rPr>
        <w:t>vyloučená</w:t>
      </w:r>
      <w:r w:rsidRPr="00146987">
        <w:t xml:space="preserve"> </w:t>
      </w:r>
      <w:r w:rsidRPr="00146987">
        <w:rPr>
          <w:spacing w:val="-2"/>
        </w:rPr>
        <w:t>věc</w:t>
      </w:r>
      <w:r w:rsidRPr="00146987">
        <w:t xml:space="preserve"> do oddělení</w:t>
      </w:r>
      <w:r w:rsidRPr="00146987">
        <w:rPr>
          <w:spacing w:val="60"/>
        </w:rPr>
        <w:t xml:space="preserve"> </w:t>
      </w:r>
      <w:r w:rsidRPr="00146987">
        <w:rPr>
          <w:spacing w:val="-1"/>
        </w:rPr>
        <w:t>4 T.</w:t>
      </w:r>
    </w:p>
    <w:p w14:paraId="3BB95A9C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0D5F2D3" w14:textId="77777777" w:rsidR="00BE361F" w:rsidRPr="00146987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Přísedící:</w:t>
      </w:r>
    </w:p>
    <w:p w14:paraId="3AD15C59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rPr>
          <w:spacing w:val="-1"/>
        </w:rPr>
        <w:t>Pro</w:t>
      </w:r>
      <w:r w:rsidRPr="00146987">
        <w:t xml:space="preserve"> oddělení 4 </w:t>
      </w:r>
      <w:r w:rsidRPr="00146987">
        <w:rPr>
          <w:spacing w:val="-1"/>
        </w:rPr>
        <w:t>soudu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mládež</w:t>
      </w:r>
      <w:r w:rsidRPr="00146987">
        <w:t xml:space="preserve"> </w:t>
      </w:r>
      <w:r w:rsidRPr="00146987">
        <w:rPr>
          <w:spacing w:val="-1"/>
        </w:rPr>
        <w:t>platí</w:t>
      </w:r>
      <w:r w:rsidRPr="00146987">
        <w:t xml:space="preserve"> </w:t>
      </w:r>
      <w:r w:rsidRPr="00146987">
        <w:rPr>
          <w:spacing w:val="-1"/>
        </w:rPr>
        <w:t>shodný</w:t>
      </w:r>
      <w:r w:rsidRPr="00146987">
        <w:t xml:space="preserve"> </w:t>
      </w:r>
      <w:r w:rsidRPr="00146987">
        <w:rPr>
          <w:spacing w:val="-2"/>
        </w:rPr>
        <w:t>seznam</w:t>
      </w:r>
      <w:r w:rsidRPr="00146987">
        <w:rPr>
          <w:spacing w:val="-1"/>
        </w:rPr>
        <w:t xml:space="preserve"> přísedících</w:t>
      </w:r>
      <w:r w:rsidRPr="00146987">
        <w:t xml:space="preserve"> </w:t>
      </w:r>
      <w:r w:rsidRPr="00146987">
        <w:rPr>
          <w:spacing w:val="-2"/>
        </w:rPr>
        <w:t>uvedených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pro</w:t>
      </w:r>
      <w:r w:rsidRPr="00146987">
        <w:t xml:space="preserve"> oddělení 4.</w:t>
      </w:r>
    </w:p>
    <w:p w14:paraId="0CD0980E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965FCC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89EE770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46987">
        <w:rPr>
          <w:spacing w:val="-1"/>
        </w:rPr>
        <w:t>Vyšší soudní úředníci</w:t>
      </w:r>
    </w:p>
    <w:p w14:paraId="23216D4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46B3D5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Všichni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vyšší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úředníci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tajemníci</w:t>
      </w:r>
      <w:r w:rsidRPr="00146987">
        <w:rPr>
          <w:spacing w:val="14"/>
        </w:rPr>
        <w:t xml:space="preserve"> </w:t>
      </w:r>
      <w:r w:rsidRPr="00146987">
        <w:rPr>
          <w:spacing w:val="-2"/>
        </w:rPr>
        <w:t>jsou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příkazci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operací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podle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15"/>
        </w:rPr>
        <w:t xml:space="preserve"> </w:t>
      </w:r>
      <w:r w:rsidRPr="00146987">
        <w:t>č.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320/2001</w:t>
      </w:r>
      <w:r w:rsidRPr="00146987">
        <w:rPr>
          <w:spacing w:val="14"/>
        </w:rPr>
        <w:t xml:space="preserve"> </w:t>
      </w:r>
      <w:r w:rsidRPr="00146987">
        <w:t>Sb.,</w:t>
      </w:r>
      <w:r w:rsidRPr="00146987">
        <w:rPr>
          <w:spacing w:val="14"/>
        </w:rPr>
        <w:t xml:space="preserve"> </w:t>
      </w:r>
      <w:r w:rsidRPr="00146987">
        <w:t>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finanční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kontrole</w:t>
      </w:r>
      <w:r w:rsidRPr="00146987">
        <w:rPr>
          <w:spacing w:val="15"/>
        </w:rPr>
        <w:t xml:space="preserve"> </w:t>
      </w:r>
      <w:r w:rsidRPr="00146987">
        <w:t>ve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veřejné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správě,</w:t>
      </w:r>
      <w:r w:rsidRPr="00146987">
        <w:rPr>
          <w:spacing w:val="14"/>
        </w:rPr>
        <w:t xml:space="preserve"> </w:t>
      </w:r>
      <w:r w:rsidRPr="00146987">
        <w:t>ve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znění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předpisů,</w:t>
      </w:r>
      <w:r w:rsidRPr="00146987">
        <w:t xml:space="preserve"> a </w:t>
      </w:r>
      <w:r w:rsidRPr="00146987">
        <w:rPr>
          <w:spacing w:val="-1"/>
        </w:rPr>
        <w:t>podle</w:t>
      </w:r>
      <w:r w:rsidRPr="00146987">
        <w:t xml:space="preserve"> </w:t>
      </w:r>
      <w:r w:rsidRPr="00146987">
        <w:rPr>
          <w:spacing w:val="-1"/>
        </w:rPr>
        <w:t>Instrukce</w:t>
      </w:r>
      <w:r w:rsidRPr="00146987">
        <w:t xml:space="preserve"> </w:t>
      </w:r>
      <w:r w:rsidRPr="00146987">
        <w:rPr>
          <w:spacing w:val="-1"/>
        </w:rPr>
        <w:t>Okresního</w:t>
      </w:r>
      <w:r w:rsidRPr="00146987">
        <w:t xml:space="preserve"> soudu v </w:t>
      </w:r>
      <w:r w:rsidRPr="00146987">
        <w:rPr>
          <w:spacing w:val="-1"/>
        </w:rPr>
        <w:t>Pardubicích</w:t>
      </w:r>
      <w:r w:rsidRPr="00146987">
        <w:t xml:space="preserve"> ze </w:t>
      </w:r>
      <w:r w:rsidRPr="00146987">
        <w:rPr>
          <w:spacing w:val="-1"/>
        </w:rPr>
        <w:t>dne</w:t>
      </w:r>
      <w:r w:rsidRPr="00146987">
        <w:t xml:space="preserve"> 14. 7. 2005</w:t>
      </w:r>
      <w:r w:rsidRPr="00146987">
        <w:rPr>
          <w:spacing w:val="-3"/>
        </w:rPr>
        <w:t xml:space="preserve"> </w:t>
      </w:r>
      <w:r w:rsidRPr="00146987">
        <w:t xml:space="preserve">č. j. </w:t>
      </w:r>
      <w:proofErr w:type="spellStart"/>
      <w:r w:rsidRPr="00146987">
        <w:t>Spr</w:t>
      </w:r>
      <w:proofErr w:type="spellEnd"/>
      <w:r w:rsidRPr="00146987">
        <w:rPr>
          <w:spacing w:val="-1"/>
        </w:rPr>
        <w:t xml:space="preserve"> 995/2005.</w:t>
      </w:r>
    </w:p>
    <w:p w14:paraId="311C79E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C7CC00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Všichni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vyšší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úředníci</w:t>
      </w:r>
      <w:r w:rsidRPr="00146987">
        <w:rPr>
          <w:spacing w:val="36"/>
        </w:rPr>
        <w:t xml:space="preserve"> </w:t>
      </w:r>
      <w:r w:rsidRPr="00146987">
        <w:t>jsou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předsedou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36"/>
        </w:rPr>
        <w:t xml:space="preserve"> </w:t>
      </w:r>
      <w:r w:rsidRPr="00146987">
        <w:t>pověřeni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přítomností</w:t>
      </w:r>
      <w:r w:rsidRPr="00146987">
        <w:rPr>
          <w:spacing w:val="36"/>
        </w:rPr>
        <w:t xml:space="preserve"> </w:t>
      </w:r>
      <w:r w:rsidRPr="00146987">
        <w:t>u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výslechu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osob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prostřednictvím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videokonference</w:t>
      </w:r>
      <w:r w:rsidRPr="00146987">
        <w:rPr>
          <w:spacing w:val="36"/>
        </w:rPr>
        <w:t xml:space="preserve"> </w:t>
      </w:r>
      <w:r w:rsidRPr="00146987">
        <w:t>na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základě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dožádání</w:t>
      </w:r>
      <w:r w:rsidRPr="00146987">
        <w:rPr>
          <w:spacing w:val="36"/>
        </w:rPr>
        <w:t xml:space="preserve"> </w:t>
      </w:r>
      <w:r w:rsidRPr="00146987">
        <w:rPr>
          <w:spacing w:val="-2"/>
        </w:rPr>
        <w:t>jiného</w:t>
      </w:r>
      <w:r w:rsidRPr="00146987">
        <w:rPr>
          <w:spacing w:val="142"/>
        </w:rPr>
        <w:t xml:space="preserve"> </w:t>
      </w:r>
      <w:r w:rsidRPr="00146987">
        <w:rPr>
          <w:spacing w:val="-1"/>
        </w:rPr>
        <w:t>soudu.</w:t>
      </w:r>
    </w:p>
    <w:p w14:paraId="48E06A3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458BD3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 xml:space="preserve">Doručování </w:t>
      </w:r>
      <w:r w:rsidRPr="00146987">
        <w:t>-</w:t>
      </w:r>
      <w:r w:rsidRPr="00146987">
        <w:rPr>
          <w:spacing w:val="-1"/>
        </w:rPr>
        <w:t xml:space="preserve"> vyšší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úředníci</w:t>
      </w:r>
      <w:r w:rsidRPr="00146987">
        <w:t xml:space="preserve"> </w:t>
      </w:r>
      <w:r w:rsidRPr="00146987">
        <w:rPr>
          <w:spacing w:val="-1"/>
        </w:rPr>
        <w:t>doručují</w:t>
      </w:r>
      <w:r w:rsidRPr="00146987">
        <w:t xml:space="preserve"> </w:t>
      </w:r>
      <w:r w:rsidRPr="00146987">
        <w:rPr>
          <w:spacing w:val="-1"/>
        </w:rPr>
        <w:t>písemnosti</w:t>
      </w:r>
      <w:r w:rsidRPr="00146987">
        <w:t xml:space="preserve"> v budově </w:t>
      </w:r>
      <w:r w:rsidRPr="00146987">
        <w:rPr>
          <w:spacing w:val="-1"/>
        </w:rPr>
        <w:t>soudu,</w:t>
      </w:r>
      <w:r w:rsidRPr="00146987">
        <w:t xml:space="preserve"> </w:t>
      </w:r>
      <w:r w:rsidRPr="00146987">
        <w:rPr>
          <w:spacing w:val="-1"/>
        </w:rPr>
        <w:t>při</w:t>
      </w:r>
      <w:r w:rsidRPr="00146987">
        <w:t xml:space="preserve"> úkonu </w:t>
      </w:r>
      <w:r w:rsidRPr="00146987">
        <w:rPr>
          <w:spacing w:val="-1"/>
        </w:rPr>
        <w:t>soudu.</w:t>
      </w:r>
    </w:p>
    <w:p w14:paraId="3B5FC803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6488FD8B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  <w:szCs w:val="24"/>
        </w:rPr>
      </w:pPr>
      <w:r w:rsidRPr="00146987">
        <w:rPr>
          <w:spacing w:val="-1"/>
        </w:rPr>
        <w:t>Vyšší soudní úřednice:</w:t>
      </w:r>
      <w:r w:rsidRPr="00146987">
        <w:rPr>
          <w:spacing w:val="-1"/>
        </w:rPr>
        <w:tab/>
      </w:r>
      <w:r w:rsidRPr="00146987">
        <w:rPr>
          <w:spacing w:val="-1"/>
          <w:szCs w:val="24"/>
        </w:rPr>
        <w:t xml:space="preserve">Iveta Janatová </w:t>
      </w:r>
    </w:p>
    <w:p w14:paraId="7673B142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F64232B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bCs/>
          <w:spacing w:val="-1"/>
        </w:rPr>
        <w:t>Zastupování:</w:t>
      </w:r>
      <w:r w:rsidRPr="00146987">
        <w:rPr>
          <w:bCs/>
        </w:rPr>
        <w:tab/>
        <w:t xml:space="preserve">Lenka Seidlová </w:t>
      </w:r>
    </w:p>
    <w:p w14:paraId="4FA5FB91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DB0C67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Samostatně</w:t>
      </w:r>
      <w:r w:rsidRPr="00146987">
        <w:rPr>
          <w:spacing w:val="12"/>
        </w:rPr>
        <w:t xml:space="preserve"> </w:t>
      </w:r>
      <w:r w:rsidRPr="00146987">
        <w:t>vykonává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12"/>
        </w:rPr>
        <w:t xml:space="preserve"> </w:t>
      </w:r>
      <w:r w:rsidRPr="00146987">
        <w:t>úkony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2"/>
        </w:rPr>
        <w:t xml:space="preserve"> </w:t>
      </w:r>
      <w:r w:rsidRPr="00146987">
        <w:t>prvního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2"/>
        </w:rPr>
        <w:t xml:space="preserve"> </w:t>
      </w:r>
      <w:r w:rsidRPr="00146987">
        <w:t>rozhoduje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2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11"/>
        </w:rPr>
        <w:t xml:space="preserve"> </w:t>
      </w:r>
      <w:r w:rsidRPr="00146987">
        <w:t>vyplývajícím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12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§ 14</w:t>
      </w:r>
      <w:r w:rsidRPr="00146987">
        <w:rPr>
          <w:spacing w:val="77"/>
        </w:rPr>
        <w:t xml:space="preserve"> </w:t>
      </w:r>
      <w:r w:rsidRPr="00146987">
        <w:t>zákona č.</w:t>
      </w:r>
      <w:r w:rsidRPr="00146987">
        <w:rPr>
          <w:spacing w:val="-3"/>
        </w:rPr>
        <w:t xml:space="preserve"> </w:t>
      </w:r>
      <w:r w:rsidRPr="00146987">
        <w:t xml:space="preserve">121/2008 </w:t>
      </w:r>
      <w:r w:rsidRPr="00146987">
        <w:rPr>
          <w:spacing w:val="-1"/>
        </w:rPr>
        <w:t>Sb.,</w:t>
      </w:r>
      <w:r w:rsidRPr="00146987">
        <w:t xml:space="preserve"> o </w:t>
      </w:r>
      <w:r w:rsidRPr="00146987">
        <w:rPr>
          <w:spacing w:val="-1"/>
        </w:rPr>
        <w:t>vyšších</w:t>
      </w:r>
      <w:r w:rsidRPr="00146987">
        <w:t xml:space="preserve">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úřednících</w:t>
      </w:r>
      <w:r w:rsidRPr="00146987">
        <w:t xml:space="preserve"> a </w:t>
      </w:r>
      <w:r w:rsidRPr="00146987">
        <w:rPr>
          <w:spacing w:val="-1"/>
        </w:rPr>
        <w:t>vyšších</w:t>
      </w:r>
      <w:r w:rsidRPr="00146987">
        <w:t xml:space="preserve"> </w:t>
      </w:r>
      <w:r w:rsidRPr="00146987">
        <w:rPr>
          <w:spacing w:val="-1"/>
        </w:rPr>
        <w:t>úřednících</w:t>
      </w:r>
      <w:r w:rsidRPr="00146987">
        <w:t xml:space="preserve"> </w:t>
      </w:r>
      <w:r w:rsidRPr="00146987">
        <w:rPr>
          <w:spacing w:val="-1"/>
        </w:rPr>
        <w:t>státního</w:t>
      </w:r>
      <w:r w:rsidRPr="00146987">
        <w:t xml:space="preserve"> </w:t>
      </w:r>
      <w:r w:rsidRPr="00146987">
        <w:rPr>
          <w:spacing w:val="-1"/>
        </w:rPr>
        <w:t>zastupitelství</w:t>
      </w:r>
      <w:r w:rsidRPr="00146987">
        <w:t xml:space="preserve"> a o </w:t>
      </w:r>
      <w:r w:rsidRPr="00146987">
        <w:rPr>
          <w:spacing w:val="-1"/>
        </w:rPr>
        <w:t>změně</w:t>
      </w:r>
      <w:r w:rsidRPr="00146987">
        <w:t xml:space="preserve"> </w:t>
      </w:r>
      <w:r w:rsidRPr="00146987">
        <w:rPr>
          <w:spacing w:val="-1"/>
        </w:rPr>
        <w:t>souvisejících</w:t>
      </w:r>
      <w:r w:rsidRPr="00146987">
        <w:t xml:space="preserve"> </w:t>
      </w:r>
      <w:r w:rsidRPr="00146987">
        <w:rPr>
          <w:spacing w:val="-1"/>
        </w:rPr>
        <w:t>zákonů,</w:t>
      </w:r>
      <w:r w:rsidRPr="00146987">
        <w:rPr>
          <w:spacing w:val="-3"/>
        </w:rPr>
        <w:t xml:space="preserve"> </w:t>
      </w:r>
      <w:r w:rsidRPr="00146987">
        <w:t xml:space="preserve">ve znění </w:t>
      </w:r>
      <w:r w:rsidRPr="00146987">
        <w:rPr>
          <w:spacing w:val="-1"/>
        </w:rPr>
        <w:t>pozdějších</w:t>
      </w:r>
      <w:r w:rsidRPr="00146987">
        <w:rPr>
          <w:spacing w:val="123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7"/>
        </w:rPr>
        <w:t xml:space="preserve"> </w:t>
      </w:r>
      <w:r w:rsidRPr="00146987">
        <w:t>ledaže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7"/>
        </w:rPr>
        <w:t xml:space="preserve"> </w:t>
      </w:r>
      <w:r w:rsidRPr="00146987">
        <w:t>jejich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7"/>
        </w:rPr>
        <w:t xml:space="preserve"> </w:t>
      </w:r>
      <w:r w:rsidRPr="00146987">
        <w:t>podle</w:t>
      </w:r>
      <w:r w:rsidRPr="00146987">
        <w:rPr>
          <w:spacing w:val="7"/>
        </w:rPr>
        <w:t xml:space="preserve"> </w:t>
      </w:r>
      <w:r w:rsidRPr="00146987">
        <w:t>§</w:t>
      </w:r>
      <w:r w:rsidRPr="00146987">
        <w:rPr>
          <w:spacing w:val="7"/>
        </w:rPr>
        <w:t xml:space="preserve"> </w:t>
      </w:r>
      <w:r w:rsidRPr="00146987">
        <w:t>13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7"/>
        </w:rPr>
        <w:t xml:space="preserve"> </w:t>
      </w:r>
      <w:r w:rsidRPr="00146987">
        <w:t>zákona,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7"/>
        </w:rPr>
        <w:t xml:space="preserve"> </w:t>
      </w:r>
      <w:r w:rsidRPr="00146987">
        <w:t>ve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spisových</w:t>
      </w:r>
      <w:r w:rsidRPr="00146987">
        <w:rPr>
          <w:spacing w:val="7"/>
        </w:rPr>
        <w:t xml:space="preserve"> </w:t>
      </w:r>
      <w:r w:rsidRPr="00146987">
        <w:t>značek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končících</w:t>
      </w:r>
      <w:r w:rsidRPr="00146987">
        <w:rPr>
          <w:spacing w:val="7"/>
        </w:rPr>
        <w:t xml:space="preserve"> lichou číslicí, </w:t>
      </w:r>
      <w:r w:rsidRPr="00146987">
        <w:rPr>
          <w:spacing w:val="-1"/>
        </w:rPr>
        <w:t>včetně</w:t>
      </w:r>
      <w:r w:rsidRPr="00146987">
        <w:rPr>
          <w:spacing w:val="36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36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36"/>
        </w:rPr>
        <w:t xml:space="preserve"> </w:t>
      </w:r>
      <w:r w:rsidRPr="00146987">
        <w:t>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zpracování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statistiky.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Vyřizuje</w:t>
      </w:r>
      <w:r w:rsidRPr="00146987">
        <w:rPr>
          <w:spacing w:val="36"/>
        </w:rPr>
        <w:t xml:space="preserve"> </w:t>
      </w:r>
      <w:r w:rsidRPr="00146987">
        <w:rPr>
          <w:spacing w:val="-2"/>
        </w:rPr>
        <w:t>věci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rejstříků</w:t>
      </w:r>
      <w:r w:rsidRPr="00146987">
        <w:rPr>
          <w:spacing w:val="36"/>
        </w:rPr>
        <w:t xml:space="preserve"> </w:t>
      </w:r>
      <w:proofErr w:type="spellStart"/>
      <w:r w:rsidRPr="00146987">
        <w:rPr>
          <w:spacing w:val="-1"/>
        </w:rPr>
        <w:t>Nt</w:t>
      </w:r>
      <w:proofErr w:type="spellEnd"/>
      <w:r w:rsidRPr="00146987">
        <w:rPr>
          <w:spacing w:val="34"/>
        </w:rPr>
        <w:t xml:space="preserve"> </w:t>
      </w:r>
      <w:r w:rsidRPr="00146987">
        <w:t>a</w:t>
      </w:r>
      <w:r w:rsidRPr="00146987">
        <w:rPr>
          <w:spacing w:val="36"/>
        </w:rPr>
        <w:t xml:space="preserve">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-1"/>
        </w:rPr>
        <w:t>.</w:t>
      </w:r>
      <w:r w:rsidRPr="00146987">
        <w:rPr>
          <w:spacing w:val="121"/>
        </w:rPr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kontrolu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kanceláře.</w:t>
      </w:r>
      <w:r w:rsidRPr="00146987">
        <w:t xml:space="preserve"> </w:t>
      </w:r>
      <w:r w:rsidRPr="00146987">
        <w:rPr>
          <w:spacing w:val="-1"/>
        </w:rPr>
        <w:t>Vyřizuje</w:t>
      </w:r>
      <w:r w:rsidRPr="00146987">
        <w:t xml:space="preserve"> i</w:t>
      </w:r>
      <w:r w:rsidRPr="00146987">
        <w:rPr>
          <w:spacing w:val="-3"/>
        </w:rPr>
        <w:t xml:space="preserve"> </w:t>
      </w:r>
      <w:r w:rsidRPr="00146987">
        <w:t xml:space="preserve">agendu </w:t>
      </w:r>
      <w:proofErr w:type="spellStart"/>
      <w:r w:rsidRPr="00146987">
        <w:rPr>
          <w:spacing w:val="-1"/>
        </w:rPr>
        <w:t>Td</w:t>
      </w:r>
      <w:proofErr w:type="spellEnd"/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výjimkou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věcí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t>cizím</w:t>
      </w:r>
      <w:r w:rsidRPr="00146987">
        <w:rPr>
          <w:spacing w:val="-1"/>
        </w:rPr>
        <w:t xml:space="preserve"> </w:t>
      </w:r>
      <w:r w:rsidRPr="00146987">
        <w:t xml:space="preserve">prvkem. Vede Knihu </w:t>
      </w:r>
      <w:r w:rsidRPr="00146987">
        <w:rPr>
          <w:spacing w:val="-1"/>
        </w:rPr>
        <w:t>trestních</w:t>
      </w:r>
      <w:r w:rsidRPr="00146987">
        <w:t xml:space="preserve"> </w:t>
      </w:r>
      <w:r w:rsidRPr="00146987">
        <w:rPr>
          <w:spacing w:val="-1"/>
        </w:rPr>
        <w:t>depozit (zastupuje: Lenka Seidlová).</w:t>
      </w:r>
    </w:p>
    <w:p w14:paraId="71B98B9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62CA53F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Cs w:val="24"/>
        </w:rPr>
      </w:pPr>
      <w:r w:rsidRPr="00146987">
        <w:rPr>
          <w:spacing w:val="-1"/>
        </w:rPr>
        <w:t>Vyšší soudní úřednice:</w:t>
      </w:r>
      <w:r w:rsidRPr="00146987">
        <w:rPr>
          <w:spacing w:val="-1"/>
        </w:rPr>
        <w:tab/>
      </w:r>
      <w:r w:rsidRPr="00146987">
        <w:rPr>
          <w:spacing w:val="-1"/>
          <w:szCs w:val="24"/>
        </w:rPr>
        <w:t xml:space="preserve">Lenka Seidlová </w:t>
      </w:r>
    </w:p>
    <w:p w14:paraId="29CC6516" w14:textId="77777777" w:rsidR="00BE361F" w:rsidRPr="00146987" w:rsidRDefault="00BE361F" w:rsidP="00BE361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214ED8EE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bCs/>
          <w:spacing w:val="-1"/>
        </w:rPr>
        <w:t>Zastupování:</w:t>
      </w:r>
      <w:r w:rsidRPr="00146987">
        <w:rPr>
          <w:bCs/>
        </w:rPr>
        <w:tab/>
        <w:t>Iveta Janatová</w:t>
      </w:r>
    </w:p>
    <w:p w14:paraId="68E4F76D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32F5100D" w14:textId="77777777" w:rsidR="00BE361F" w:rsidRPr="00146987" w:rsidRDefault="00BE361F" w:rsidP="00BE361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</w:rPr>
      </w:pPr>
      <w:r w:rsidRPr="00146987">
        <w:rPr>
          <w:b w:val="0"/>
          <w:spacing w:val="-1"/>
          <w:sz w:val="24"/>
          <w:szCs w:val="24"/>
        </w:rPr>
        <w:lastRenderedPageBreak/>
        <w:t>Samostatně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vykonává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veškeré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úkony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soudu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prvního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stupně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a</w:t>
      </w:r>
      <w:r w:rsidRPr="00146987">
        <w:rPr>
          <w:b w:val="0"/>
          <w:spacing w:val="15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samostatně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rozhoduje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namísto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zákonného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soudce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 xml:space="preserve">v </w:t>
      </w:r>
      <w:r w:rsidRPr="00146987">
        <w:rPr>
          <w:b w:val="0"/>
          <w:spacing w:val="-1"/>
          <w:sz w:val="24"/>
          <w:szCs w:val="24"/>
        </w:rPr>
        <w:t>rozsahu</w:t>
      </w:r>
      <w:r w:rsidRPr="00146987">
        <w:rPr>
          <w:b w:val="0"/>
          <w:spacing w:val="11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vyplývajícím</w:t>
      </w:r>
      <w:r w:rsidRPr="00146987">
        <w:rPr>
          <w:b w:val="0"/>
          <w:spacing w:val="11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z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§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12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a</w:t>
      </w:r>
      <w:r w:rsidRPr="00146987">
        <w:rPr>
          <w:b w:val="0"/>
          <w:spacing w:val="12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§ 14</w:t>
      </w:r>
      <w:r w:rsidRPr="00146987">
        <w:rPr>
          <w:b w:val="0"/>
          <w:spacing w:val="77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zákona č.</w:t>
      </w:r>
      <w:r w:rsidRPr="00146987">
        <w:rPr>
          <w:b w:val="0"/>
          <w:spacing w:val="-3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 xml:space="preserve">121/2008 </w:t>
      </w:r>
      <w:r w:rsidRPr="00146987">
        <w:rPr>
          <w:b w:val="0"/>
          <w:spacing w:val="-1"/>
          <w:sz w:val="24"/>
          <w:szCs w:val="24"/>
        </w:rPr>
        <w:t>Sb.,</w:t>
      </w:r>
      <w:r w:rsidRPr="00146987">
        <w:rPr>
          <w:b w:val="0"/>
          <w:sz w:val="24"/>
          <w:szCs w:val="24"/>
        </w:rPr>
        <w:t xml:space="preserve"> o </w:t>
      </w:r>
      <w:r w:rsidRPr="00146987">
        <w:rPr>
          <w:b w:val="0"/>
          <w:spacing w:val="-1"/>
          <w:sz w:val="24"/>
          <w:szCs w:val="24"/>
        </w:rPr>
        <w:t>vyšších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soudních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úřednících</w:t>
      </w:r>
      <w:r w:rsidRPr="00146987">
        <w:rPr>
          <w:b w:val="0"/>
          <w:sz w:val="24"/>
          <w:szCs w:val="24"/>
        </w:rPr>
        <w:t xml:space="preserve"> a </w:t>
      </w:r>
      <w:r w:rsidRPr="00146987">
        <w:rPr>
          <w:b w:val="0"/>
          <w:spacing w:val="-1"/>
          <w:sz w:val="24"/>
          <w:szCs w:val="24"/>
        </w:rPr>
        <w:t>vyšších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úřednících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státního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zastupitelství</w:t>
      </w:r>
      <w:r w:rsidRPr="00146987">
        <w:rPr>
          <w:b w:val="0"/>
          <w:sz w:val="24"/>
          <w:szCs w:val="24"/>
        </w:rPr>
        <w:t xml:space="preserve"> a o </w:t>
      </w:r>
      <w:r w:rsidRPr="00146987">
        <w:rPr>
          <w:b w:val="0"/>
          <w:spacing w:val="-1"/>
          <w:sz w:val="24"/>
          <w:szCs w:val="24"/>
        </w:rPr>
        <w:t>změně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souvisejících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zákonů,</w:t>
      </w:r>
      <w:r w:rsidRPr="00146987">
        <w:rPr>
          <w:b w:val="0"/>
          <w:spacing w:val="-3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 xml:space="preserve">ve znění </w:t>
      </w:r>
      <w:r w:rsidRPr="00146987">
        <w:rPr>
          <w:b w:val="0"/>
          <w:spacing w:val="-1"/>
          <w:sz w:val="24"/>
          <w:szCs w:val="24"/>
        </w:rPr>
        <w:t>pozdějších</w:t>
      </w:r>
      <w:r w:rsidRPr="00146987">
        <w:rPr>
          <w:b w:val="0"/>
          <w:spacing w:val="123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předpisů,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ledaže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si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jejich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provedení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vyhradí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předseda</w:t>
      </w:r>
      <w:r w:rsidRPr="00146987">
        <w:rPr>
          <w:b w:val="0"/>
          <w:spacing w:val="8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senátu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podle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§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13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citovaného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zákona,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a</w:t>
      </w:r>
      <w:r w:rsidRPr="00146987">
        <w:rPr>
          <w:b w:val="0"/>
          <w:spacing w:val="8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to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ve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věcech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spisových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značek</w:t>
      </w:r>
      <w:r w:rsidRPr="00146987">
        <w:rPr>
          <w:b w:val="0"/>
          <w:spacing w:val="7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končících</w:t>
      </w:r>
      <w:r w:rsidRPr="00146987">
        <w:rPr>
          <w:b w:val="0"/>
          <w:spacing w:val="7"/>
          <w:sz w:val="24"/>
          <w:szCs w:val="24"/>
        </w:rPr>
        <w:t xml:space="preserve"> sudou </w:t>
      </w:r>
      <w:r w:rsidRPr="00146987">
        <w:rPr>
          <w:b w:val="0"/>
          <w:spacing w:val="-1"/>
          <w:sz w:val="24"/>
          <w:szCs w:val="24"/>
        </w:rPr>
        <w:t>číslicí, včetně</w:t>
      </w:r>
      <w:r w:rsidRPr="00146987">
        <w:rPr>
          <w:b w:val="0"/>
          <w:spacing w:val="27"/>
          <w:sz w:val="24"/>
          <w:szCs w:val="24"/>
        </w:rPr>
        <w:t xml:space="preserve"> </w:t>
      </w:r>
      <w:proofErr w:type="spellStart"/>
      <w:r w:rsidRPr="00146987">
        <w:rPr>
          <w:b w:val="0"/>
          <w:spacing w:val="-1"/>
          <w:sz w:val="24"/>
          <w:szCs w:val="24"/>
        </w:rPr>
        <w:t>porozsudkové</w:t>
      </w:r>
      <w:proofErr w:type="spellEnd"/>
      <w:r w:rsidRPr="00146987">
        <w:rPr>
          <w:b w:val="0"/>
          <w:spacing w:val="29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agendy</w:t>
      </w:r>
      <w:r w:rsidRPr="00146987">
        <w:rPr>
          <w:b w:val="0"/>
          <w:spacing w:val="27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a</w:t>
      </w:r>
      <w:r w:rsidRPr="00146987">
        <w:rPr>
          <w:b w:val="0"/>
          <w:spacing w:val="29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zpracování</w:t>
      </w:r>
      <w:r w:rsidRPr="00146987">
        <w:rPr>
          <w:b w:val="0"/>
          <w:spacing w:val="29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statistiky.</w:t>
      </w:r>
      <w:r w:rsidRPr="00146987">
        <w:rPr>
          <w:b w:val="0"/>
          <w:spacing w:val="29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Vyřizuje</w:t>
      </w:r>
      <w:r w:rsidRPr="00146987">
        <w:rPr>
          <w:b w:val="0"/>
          <w:spacing w:val="29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věci</w:t>
      </w:r>
      <w:r w:rsidRPr="00146987">
        <w:rPr>
          <w:b w:val="0"/>
          <w:spacing w:val="25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rejstříků</w:t>
      </w:r>
      <w:r w:rsidRPr="00146987">
        <w:rPr>
          <w:b w:val="0"/>
          <w:spacing w:val="28"/>
          <w:sz w:val="24"/>
          <w:szCs w:val="24"/>
        </w:rPr>
        <w:t xml:space="preserve"> </w:t>
      </w:r>
      <w:proofErr w:type="spellStart"/>
      <w:r w:rsidRPr="00146987">
        <w:rPr>
          <w:b w:val="0"/>
          <w:spacing w:val="-1"/>
          <w:sz w:val="24"/>
          <w:szCs w:val="24"/>
        </w:rPr>
        <w:t>Nt</w:t>
      </w:r>
      <w:proofErr w:type="spellEnd"/>
      <w:r w:rsidRPr="00146987">
        <w:rPr>
          <w:b w:val="0"/>
          <w:spacing w:val="28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a</w:t>
      </w:r>
      <w:r w:rsidRPr="00146987">
        <w:rPr>
          <w:b w:val="0"/>
          <w:spacing w:val="29"/>
          <w:sz w:val="24"/>
          <w:szCs w:val="24"/>
        </w:rPr>
        <w:t xml:space="preserve"> </w:t>
      </w:r>
      <w:proofErr w:type="spellStart"/>
      <w:r w:rsidRPr="00146987">
        <w:rPr>
          <w:b w:val="0"/>
          <w:spacing w:val="-2"/>
          <w:sz w:val="24"/>
          <w:szCs w:val="24"/>
        </w:rPr>
        <w:t>Tm</w:t>
      </w:r>
      <w:proofErr w:type="spellEnd"/>
      <w:r w:rsidRPr="00146987">
        <w:rPr>
          <w:b w:val="0"/>
          <w:spacing w:val="-2"/>
          <w:sz w:val="24"/>
          <w:szCs w:val="24"/>
        </w:rPr>
        <w:t>.</w:t>
      </w:r>
      <w:r w:rsidRPr="00146987">
        <w:rPr>
          <w:b w:val="0"/>
          <w:spacing w:val="103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Provádí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kontrolu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práce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soudní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kanceláře. Vyřizuje</w:t>
      </w:r>
      <w:r w:rsidRPr="00146987">
        <w:rPr>
          <w:b w:val="0"/>
          <w:sz w:val="24"/>
          <w:szCs w:val="24"/>
        </w:rPr>
        <w:t xml:space="preserve"> i</w:t>
      </w:r>
      <w:r w:rsidRPr="00146987">
        <w:rPr>
          <w:b w:val="0"/>
          <w:spacing w:val="-3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 xml:space="preserve">agendu </w:t>
      </w:r>
      <w:proofErr w:type="spellStart"/>
      <w:r w:rsidRPr="00146987">
        <w:rPr>
          <w:b w:val="0"/>
          <w:spacing w:val="-1"/>
          <w:sz w:val="24"/>
          <w:szCs w:val="24"/>
        </w:rPr>
        <w:t>Td</w:t>
      </w:r>
      <w:proofErr w:type="spellEnd"/>
      <w:r w:rsidRPr="00146987">
        <w:rPr>
          <w:b w:val="0"/>
          <w:sz w:val="24"/>
          <w:szCs w:val="24"/>
        </w:rPr>
        <w:t xml:space="preserve"> s</w:t>
      </w:r>
      <w:r w:rsidRPr="00146987">
        <w:rPr>
          <w:b w:val="0"/>
          <w:spacing w:val="-2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výjimkou</w:t>
      </w:r>
      <w:r w:rsidRPr="00146987">
        <w:rPr>
          <w:b w:val="0"/>
          <w:spacing w:val="-3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věcí</w:t>
      </w:r>
      <w:r w:rsidRPr="00146987">
        <w:rPr>
          <w:b w:val="0"/>
          <w:sz w:val="24"/>
          <w:szCs w:val="24"/>
        </w:rPr>
        <w:t xml:space="preserve"> s</w:t>
      </w:r>
      <w:r w:rsidRPr="00146987">
        <w:rPr>
          <w:b w:val="0"/>
          <w:spacing w:val="-2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cizím</w:t>
      </w:r>
      <w:r w:rsidRPr="00146987">
        <w:rPr>
          <w:b w:val="0"/>
          <w:spacing w:val="-1"/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prvkem.</w:t>
      </w:r>
      <w:r w:rsidRPr="00146987">
        <w:rPr>
          <w:b w:val="0"/>
          <w:spacing w:val="79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Samostatně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pořizuje</w:t>
      </w:r>
      <w:r w:rsidRPr="00146987">
        <w:rPr>
          <w:b w:val="0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protokol</w:t>
      </w:r>
      <w:r w:rsidRPr="00146987">
        <w:rPr>
          <w:b w:val="0"/>
          <w:sz w:val="24"/>
          <w:szCs w:val="24"/>
        </w:rPr>
        <w:t xml:space="preserve"> podle </w:t>
      </w:r>
      <w:r w:rsidRPr="00146987">
        <w:rPr>
          <w:b w:val="0"/>
          <w:spacing w:val="-1"/>
          <w:sz w:val="24"/>
          <w:szCs w:val="24"/>
        </w:rPr>
        <w:t>zvukového</w:t>
      </w:r>
      <w:r w:rsidRPr="00146987">
        <w:rPr>
          <w:b w:val="0"/>
          <w:spacing w:val="-3"/>
          <w:sz w:val="24"/>
          <w:szCs w:val="24"/>
        </w:rPr>
        <w:t xml:space="preserve"> </w:t>
      </w:r>
      <w:r w:rsidRPr="00146987">
        <w:rPr>
          <w:b w:val="0"/>
          <w:spacing w:val="-1"/>
          <w:sz w:val="24"/>
          <w:szCs w:val="24"/>
        </w:rPr>
        <w:t>záznamu</w:t>
      </w:r>
      <w:r w:rsidRPr="00146987">
        <w:rPr>
          <w:b w:val="0"/>
          <w:sz w:val="24"/>
          <w:szCs w:val="24"/>
        </w:rPr>
        <w:t xml:space="preserve"> podle § 55 </w:t>
      </w:r>
      <w:r w:rsidRPr="00146987">
        <w:rPr>
          <w:b w:val="0"/>
          <w:spacing w:val="-1"/>
          <w:sz w:val="24"/>
          <w:szCs w:val="24"/>
        </w:rPr>
        <w:t>odst.</w:t>
      </w:r>
      <w:r w:rsidRPr="00146987">
        <w:rPr>
          <w:b w:val="0"/>
          <w:sz w:val="24"/>
          <w:szCs w:val="24"/>
        </w:rPr>
        <w:t xml:space="preserve"> 2 </w:t>
      </w:r>
      <w:proofErr w:type="spellStart"/>
      <w:r w:rsidRPr="00146987">
        <w:rPr>
          <w:b w:val="0"/>
          <w:spacing w:val="-4"/>
          <w:sz w:val="24"/>
          <w:szCs w:val="24"/>
        </w:rPr>
        <w:t>tr</w:t>
      </w:r>
      <w:proofErr w:type="spellEnd"/>
      <w:r w:rsidRPr="00146987">
        <w:rPr>
          <w:b w:val="0"/>
          <w:spacing w:val="-4"/>
          <w:sz w:val="24"/>
          <w:szCs w:val="24"/>
        </w:rPr>
        <w:t>.</w:t>
      </w:r>
      <w:r w:rsidRPr="00146987">
        <w:rPr>
          <w:b w:val="0"/>
          <w:sz w:val="24"/>
          <w:szCs w:val="24"/>
        </w:rPr>
        <w:t xml:space="preserve"> </w:t>
      </w:r>
      <w:proofErr w:type="gramStart"/>
      <w:r w:rsidRPr="00146987">
        <w:rPr>
          <w:b w:val="0"/>
          <w:spacing w:val="-1"/>
          <w:sz w:val="24"/>
          <w:szCs w:val="24"/>
        </w:rPr>
        <w:t>řádu</w:t>
      </w:r>
      <w:proofErr w:type="gramEnd"/>
      <w:r w:rsidRPr="00146987">
        <w:rPr>
          <w:b w:val="0"/>
          <w:spacing w:val="-1"/>
          <w:sz w:val="24"/>
          <w:szCs w:val="24"/>
        </w:rPr>
        <w:t>.</w:t>
      </w:r>
    </w:p>
    <w:p w14:paraId="7E759B6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0D8F3EE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1E1295A7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146987">
        <w:rPr>
          <w:spacing w:val="-1"/>
          <w:szCs w:val="24"/>
        </w:rPr>
        <w:t xml:space="preserve">Vedoucí kanceláří </w:t>
      </w:r>
      <w:r w:rsidRPr="00146987">
        <w:rPr>
          <w:szCs w:val="24"/>
        </w:rPr>
        <w:t>a</w:t>
      </w:r>
      <w:r w:rsidRPr="00146987">
        <w:rPr>
          <w:spacing w:val="-1"/>
          <w:szCs w:val="24"/>
        </w:rPr>
        <w:t xml:space="preserve"> protokolující</w:t>
      </w:r>
      <w:r w:rsidRPr="00146987">
        <w:rPr>
          <w:spacing w:val="-3"/>
          <w:szCs w:val="24"/>
        </w:rPr>
        <w:t xml:space="preserve"> </w:t>
      </w:r>
      <w:r w:rsidRPr="00146987">
        <w:rPr>
          <w:spacing w:val="-1"/>
          <w:szCs w:val="24"/>
        </w:rPr>
        <w:t>úřednice</w:t>
      </w:r>
    </w:p>
    <w:p w14:paraId="4A03F73E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530E71F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t>Vedoucí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kanceláří,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protokolující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úřednice</w:t>
      </w:r>
      <w:r w:rsidRPr="00146987">
        <w:rPr>
          <w:spacing w:val="24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zapisovatelky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doručují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písemnosti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24"/>
        </w:rPr>
        <w:t xml:space="preserve"> </w:t>
      </w:r>
      <w:r w:rsidRPr="00146987">
        <w:t>úkony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24"/>
        </w:rPr>
        <w:t xml:space="preserve"> </w:t>
      </w:r>
      <w:r w:rsidRPr="00146987">
        <w:t xml:space="preserve">v </w:t>
      </w:r>
      <w:r w:rsidRPr="00146987">
        <w:rPr>
          <w:spacing w:val="-1"/>
        </w:rPr>
        <w:t>budově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soudu.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Protokolující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úřednice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doručují</w:t>
      </w:r>
      <w:r w:rsidRPr="00146987">
        <w:rPr>
          <w:spacing w:val="133"/>
        </w:rPr>
        <w:t xml:space="preserve"> </w:t>
      </w:r>
      <w:r w:rsidRPr="00146987">
        <w:rPr>
          <w:spacing w:val="-1"/>
        </w:rPr>
        <w:t>písemnosti</w:t>
      </w:r>
      <w:r w:rsidRPr="00146987">
        <w:t xml:space="preserve"> i </w:t>
      </w:r>
      <w:r w:rsidRPr="00146987">
        <w:rPr>
          <w:spacing w:val="-1"/>
        </w:rPr>
        <w:t>při</w:t>
      </w:r>
      <w:r w:rsidRPr="00146987">
        <w:t xml:space="preserve"> jednání.</w:t>
      </w:r>
    </w:p>
    <w:p w14:paraId="101F471D" w14:textId="77777777" w:rsidR="00BE361F" w:rsidRPr="00146987" w:rsidRDefault="00BE361F" w:rsidP="00BE361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1AF7D584" w14:textId="7777777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</w:rPr>
      </w:pPr>
      <w:r w:rsidRPr="00146987">
        <w:rPr>
          <w:b/>
          <w:spacing w:val="-1"/>
          <w:sz w:val="28"/>
        </w:rPr>
        <w:t>Vedoucí kanceláře</w:t>
      </w:r>
      <w:r w:rsidRPr="00146987">
        <w:rPr>
          <w:b/>
          <w:bCs/>
          <w:spacing w:val="-1"/>
          <w:sz w:val="28"/>
        </w:rPr>
        <w:t xml:space="preserve"> podmíněného propuštění </w:t>
      </w:r>
      <w:r w:rsidRPr="00146987">
        <w:rPr>
          <w:b/>
          <w:bCs/>
          <w:sz w:val="28"/>
        </w:rPr>
        <w:t>a</w:t>
      </w:r>
      <w:r w:rsidRPr="00146987">
        <w:rPr>
          <w:b/>
          <w:bCs/>
          <w:spacing w:val="-1"/>
          <w:sz w:val="28"/>
        </w:rPr>
        <w:t xml:space="preserve"> přípravného řízení</w:t>
      </w:r>
      <w:r w:rsidRPr="00146987">
        <w:rPr>
          <w:b/>
          <w:bCs/>
          <w:spacing w:val="-1"/>
          <w:sz w:val="28"/>
        </w:rPr>
        <w:tab/>
      </w:r>
      <w:r w:rsidRPr="00146987">
        <w:rPr>
          <w:b/>
          <w:spacing w:val="-1"/>
          <w:sz w:val="28"/>
        </w:rPr>
        <w:t>Hana Králíčková</w:t>
      </w:r>
    </w:p>
    <w:p w14:paraId="30C6E25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58E64F6A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Zastupování</w:t>
      </w:r>
      <w:r w:rsidRPr="00146987">
        <w:t>:</w:t>
      </w:r>
      <w:r w:rsidRPr="00146987">
        <w:rPr>
          <w:spacing w:val="60"/>
        </w:rPr>
        <w:tab/>
      </w:r>
      <w:r w:rsidRPr="00146987">
        <w:rPr>
          <w:spacing w:val="-1"/>
        </w:rPr>
        <w:t>Dana</w:t>
      </w:r>
      <w:r w:rsidRPr="00146987">
        <w:t xml:space="preserve"> </w:t>
      </w:r>
      <w:r w:rsidRPr="00146987">
        <w:rPr>
          <w:spacing w:val="-1"/>
        </w:rPr>
        <w:t>Popelová</w:t>
      </w:r>
    </w:p>
    <w:p w14:paraId="1681829B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146987">
        <w:rPr>
          <w:bCs/>
          <w:spacing w:val="-1"/>
        </w:rPr>
        <w:tab/>
        <w:t>Andrea Navrátilová</w:t>
      </w:r>
    </w:p>
    <w:p w14:paraId="017C39C5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146987">
        <w:rPr>
          <w:bCs/>
          <w:spacing w:val="-1"/>
        </w:rPr>
        <w:tab/>
        <w:t>Věra Bohuňková</w:t>
      </w:r>
    </w:p>
    <w:p w14:paraId="15C0FCA8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bCs/>
          <w:spacing w:val="-1"/>
        </w:rPr>
        <w:tab/>
        <w:t>Zuzana Baránková</w:t>
      </w:r>
    </w:p>
    <w:p w14:paraId="27A9747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AE546B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Vykonává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10"/>
        </w:rPr>
        <w:t xml:space="preserve"> </w:t>
      </w:r>
      <w:r w:rsidRPr="00146987">
        <w:t>podle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0"/>
        </w:rPr>
        <w:t xml:space="preserve"> </w:t>
      </w:r>
      <w:r w:rsidRPr="00146987">
        <w:t>6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12"/>
        </w:rPr>
        <w:t xml:space="preserve"> </w:t>
      </w:r>
      <w:r w:rsidRPr="00146987">
        <w:t>9</w:t>
      </w:r>
      <w:r w:rsidRPr="00146987">
        <w:rPr>
          <w:spacing w:val="12"/>
        </w:rPr>
        <w:t xml:space="preserve"> </w:t>
      </w:r>
      <w:r w:rsidRPr="00146987">
        <w:t>,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8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0"/>
        </w:rPr>
        <w:t xml:space="preserve"> </w:t>
      </w:r>
      <w:proofErr w:type="gramStart"/>
      <w:r w:rsidRPr="00146987">
        <w:t xml:space="preserve">10 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jednacího</w:t>
      </w:r>
      <w:proofErr w:type="gramEnd"/>
      <w:r w:rsidRPr="00146987">
        <w:rPr>
          <w:spacing w:val="12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(</w:t>
      </w:r>
      <w:proofErr w:type="spellStart"/>
      <w:r w:rsidRPr="00146987">
        <w:rPr>
          <w:spacing w:val="-1"/>
        </w:rPr>
        <w:t>vyhl</w:t>
      </w:r>
      <w:proofErr w:type="spellEnd"/>
      <w:r w:rsidRPr="00146987">
        <w:rPr>
          <w:spacing w:val="-1"/>
        </w:rPr>
        <w:t>.</w:t>
      </w:r>
      <w:r w:rsidRPr="00146987">
        <w:rPr>
          <w:spacing w:val="12"/>
        </w:rPr>
        <w:t xml:space="preserve"> </w:t>
      </w:r>
      <w:r w:rsidRPr="00146987">
        <w:t>č.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37/1992</w:t>
      </w:r>
      <w:r w:rsidRPr="00146987">
        <w:rPr>
          <w:spacing w:val="12"/>
        </w:rPr>
        <w:t xml:space="preserve"> </w:t>
      </w:r>
      <w:r w:rsidRPr="00146987">
        <w:t>Sb.,</w:t>
      </w:r>
      <w:r w:rsidRPr="00146987">
        <w:rPr>
          <w:spacing w:val="12"/>
        </w:rPr>
        <w:t xml:space="preserve"> </w:t>
      </w:r>
      <w:r w:rsidRPr="00146987">
        <w:t xml:space="preserve">v </w:t>
      </w:r>
      <w:r w:rsidRPr="00146987">
        <w:rPr>
          <w:spacing w:val="-1"/>
        </w:rPr>
        <w:t>platném</w:t>
      </w:r>
      <w:r w:rsidRPr="00146987">
        <w:rPr>
          <w:spacing w:val="11"/>
        </w:rPr>
        <w:t xml:space="preserve"> </w:t>
      </w:r>
      <w:r w:rsidRPr="00146987">
        <w:t>znění)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t>podle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rPr>
          <w:spacing w:val="-2"/>
        </w:rPr>
        <w:t>5,</w:t>
      </w:r>
      <w:r w:rsidRPr="00146987">
        <w:t xml:space="preserve"> </w:t>
      </w:r>
      <w:r w:rsidRPr="00146987">
        <w:rPr>
          <w:spacing w:val="24"/>
        </w:rPr>
        <w:t xml:space="preserve"> </w:t>
      </w:r>
      <w:r w:rsidRPr="00146987">
        <w:t>§</w:t>
      </w:r>
      <w:r w:rsidRPr="00146987">
        <w:rPr>
          <w:spacing w:val="10"/>
        </w:rPr>
        <w:t xml:space="preserve"> </w:t>
      </w:r>
      <w:r w:rsidRPr="00146987">
        <w:t xml:space="preserve">8 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vnitřního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kancelářského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93"/>
        </w:rPr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okresní</w:t>
      </w:r>
      <w:r w:rsidRPr="00146987">
        <w:t xml:space="preserve"> a </w:t>
      </w:r>
      <w:r w:rsidRPr="00146987">
        <w:rPr>
          <w:spacing w:val="-1"/>
        </w:rPr>
        <w:t>krajské</w:t>
      </w:r>
      <w:r w:rsidRPr="00146987">
        <w:t xml:space="preserve"> soudy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rejstříku</w:t>
      </w:r>
      <w:r w:rsidRPr="00146987">
        <w:t xml:space="preserve"> </w:t>
      </w:r>
      <w:r w:rsidRPr="00146987">
        <w:rPr>
          <w:spacing w:val="-1"/>
        </w:rPr>
        <w:t>PP,</w:t>
      </w:r>
      <w:r w:rsidRPr="00146987">
        <w:t xml:space="preserve"> </w:t>
      </w:r>
      <w:proofErr w:type="spellStart"/>
      <w:r w:rsidRPr="00146987">
        <w:rPr>
          <w:spacing w:val="-1"/>
        </w:rPr>
        <w:t>Nt</w:t>
      </w:r>
      <w:proofErr w:type="spellEnd"/>
      <w:r w:rsidRPr="00146987">
        <w:rPr>
          <w:spacing w:val="-1"/>
        </w:rPr>
        <w:t>,</w:t>
      </w:r>
      <w:r w:rsidRPr="00146987">
        <w:t xml:space="preserve"> </w:t>
      </w:r>
      <w:proofErr w:type="spellStart"/>
      <w:r w:rsidRPr="00146987">
        <w:rPr>
          <w:spacing w:val="-1"/>
        </w:rPr>
        <w:t>Ntm</w:t>
      </w:r>
      <w:proofErr w:type="spellEnd"/>
      <w:r w:rsidRPr="00146987">
        <w:rPr>
          <w:spacing w:val="-1"/>
        </w:rPr>
        <w:t xml:space="preserve"> týkajících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výkonu</w:t>
      </w:r>
      <w:r w:rsidRPr="00146987">
        <w:t xml:space="preserve"> </w:t>
      </w:r>
      <w:r w:rsidRPr="00146987">
        <w:rPr>
          <w:spacing w:val="-1"/>
        </w:rPr>
        <w:t>trestu</w:t>
      </w:r>
      <w:r w:rsidRPr="00146987">
        <w:t xml:space="preserve"> či </w:t>
      </w:r>
      <w:r w:rsidRPr="00146987">
        <w:rPr>
          <w:spacing w:val="-1"/>
        </w:rPr>
        <w:t>opatření</w:t>
      </w:r>
      <w:r w:rsidRPr="00146987">
        <w:t xml:space="preserve"> </w:t>
      </w:r>
      <w:r w:rsidRPr="00146987">
        <w:rPr>
          <w:spacing w:val="-1"/>
        </w:rPr>
        <w:t>odnětí</w:t>
      </w:r>
      <w:r w:rsidRPr="00146987">
        <w:t xml:space="preserve"> </w:t>
      </w:r>
      <w:r w:rsidRPr="00146987">
        <w:rPr>
          <w:spacing w:val="-1"/>
        </w:rPr>
        <w:t>svobody.</w:t>
      </w:r>
    </w:p>
    <w:p w14:paraId="38D5CD8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D399DD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Vede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rejstříky</w:t>
      </w:r>
      <w:r w:rsidRPr="00146987">
        <w:rPr>
          <w:spacing w:val="27"/>
        </w:rPr>
        <w:t xml:space="preserve"> </w:t>
      </w:r>
      <w:proofErr w:type="spellStart"/>
      <w:r w:rsidRPr="00146987">
        <w:rPr>
          <w:spacing w:val="-1"/>
        </w:rPr>
        <w:t>Ntm</w:t>
      </w:r>
      <w:proofErr w:type="spellEnd"/>
      <w:r w:rsidRPr="00146987">
        <w:rPr>
          <w:spacing w:val="23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proofErr w:type="spellStart"/>
      <w:r w:rsidRPr="00146987">
        <w:rPr>
          <w:spacing w:val="-1"/>
        </w:rPr>
        <w:t>Nt</w:t>
      </w:r>
      <w:proofErr w:type="spellEnd"/>
      <w:r w:rsidRPr="00146987">
        <w:t xml:space="preserve"> </w:t>
      </w:r>
      <w:r w:rsidRPr="00146987">
        <w:rPr>
          <w:spacing w:val="23"/>
        </w:rPr>
        <w:t xml:space="preserve"> </w:t>
      </w:r>
      <w:r w:rsidRPr="00146987">
        <w:t>-</w:t>
      </w:r>
      <w:r w:rsidRPr="00146987">
        <w:rPr>
          <w:spacing w:val="25"/>
        </w:rPr>
        <w:t xml:space="preserve"> </w:t>
      </w:r>
      <w:r w:rsidRPr="00146987">
        <w:t>oddíly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přípravné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ostatní</w:t>
      </w:r>
      <w:r w:rsidRPr="00146987">
        <w:rPr>
          <w:spacing w:val="26"/>
        </w:rPr>
        <w:t xml:space="preserve"> přípravné </w:t>
      </w:r>
      <w:r w:rsidRPr="00146987">
        <w:t>oddíly,</w:t>
      </w:r>
      <w:r w:rsidRPr="00146987">
        <w:rPr>
          <w:spacing w:val="24"/>
        </w:rPr>
        <w:t xml:space="preserve"> </w:t>
      </w:r>
      <w:proofErr w:type="gramStart"/>
      <w:r w:rsidRPr="00146987">
        <w:rPr>
          <w:spacing w:val="-1"/>
        </w:rPr>
        <w:t>t.</w:t>
      </w:r>
      <w:r w:rsidRPr="00146987">
        <w:rPr>
          <w:spacing w:val="26"/>
        </w:rPr>
        <w:t xml:space="preserve"> </w:t>
      </w:r>
      <w:r w:rsidRPr="00146987">
        <w:t>j.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příkazy</w:t>
      </w:r>
      <w:proofErr w:type="gramEnd"/>
      <w:r w:rsidRPr="00146987">
        <w:rPr>
          <w:spacing w:val="24"/>
        </w:rPr>
        <w:t xml:space="preserve"> </w:t>
      </w:r>
      <w:r w:rsidRPr="00146987">
        <w:t>ke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sdělení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údajů</w:t>
      </w:r>
      <w:r w:rsidRPr="00146987">
        <w:rPr>
          <w:spacing w:val="24"/>
        </w:rPr>
        <w:t xml:space="preserve"> </w:t>
      </w:r>
      <w:r w:rsidRPr="00146987">
        <w:t xml:space="preserve">o 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uskutečněném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telekomunikačním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provozu,</w:t>
      </w:r>
      <w:r w:rsidRPr="00146987">
        <w:rPr>
          <w:spacing w:val="97"/>
        </w:rPr>
        <w:t xml:space="preserve"> </w:t>
      </w:r>
      <w:r w:rsidRPr="00146987">
        <w:rPr>
          <w:spacing w:val="-1"/>
        </w:rPr>
        <w:t>příkazy</w:t>
      </w:r>
      <w:r w:rsidRPr="00146987">
        <w:t xml:space="preserve"> k  </w:t>
      </w:r>
      <w:r w:rsidRPr="00146987">
        <w:rPr>
          <w:spacing w:val="-1"/>
        </w:rPr>
        <w:t>domovním prohlídkám,</w:t>
      </w:r>
      <w:r w:rsidRPr="00146987">
        <w:t xml:space="preserve"> </w:t>
      </w:r>
      <w:r w:rsidRPr="00146987">
        <w:rPr>
          <w:spacing w:val="-1"/>
        </w:rPr>
        <w:t>ustanovení</w:t>
      </w:r>
      <w:r w:rsidRPr="00146987">
        <w:t xml:space="preserve"> </w:t>
      </w:r>
      <w:r w:rsidRPr="00146987">
        <w:rPr>
          <w:spacing w:val="-1"/>
        </w:rPr>
        <w:t>obhájců</w:t>
      </w:r>
      <w:r w:rsidRPr="00146987">
        <w:t xml:space="preserve"> </w:t>
      </w:r>
      <w:r w:rsidRPr="00146987">
        <w:rPr>
          <w:spacing w:val="-1"/>
        </w:rPr>
        <w:t>včetně</w:t>
      </w:r>
      <w:r w:rsidRPr="00146987">
        <w:t xml:space="preserve"> </w:t>
      </w:r>
      <w:r w:rsidRPr="00146987">
        <w:rPr>
          <w:spacing w:val="-1"/>
        </w:rPr>
        <w:t>vedení</w:t>
      </w:r>
      <w:r w:rsidRPr="00146987">
        <w:t xml:space="preserve"> </w:t>
      </w:r>
      <w:r w:rsidRPr="00146987">
        <w:rPr>
          <w:spacing w:val="-1"/>
        </w:rPr>
        <w:t>seznamu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advokátů,</w:t>
      </w:r>
      <w:r w:rsidRPr="00146987">
        <w:t xml:space="preserve"> </w:t>
      </w:r>
      <w:r w:rsidRPr="00146987">
        <w:rPr>
          <w:spacing w:val="-1"/>
        </w:rPr>
        <w:t>aj., kromě oddílu pro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přípravné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týkající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oddílu</w:t>
      </w:r>
      <w:r w:rsidRPr="00146987">
        <w:rPr>
          <w:spacing w:val="85"/>
        </w:rPr>
        <w:t xml:space="preserve"> </w:t>
      </w:r>
      <w:r w:rsidRPr="00146987">
        <w:rPr>
          <w:spacing w:val="-1"/>
        </w:rPr>
        <w:t>vyhrazené</w:t>
      </w:r>
      <w:r w:rsidRPr="00146987">
        <w:t xml:space="preserve"> 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důvěrné.</w:t>
      </w:r>
    </w:p>
    <w:p w14:paraId="2669771C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70B2897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2210445" w14:textId="77777777" w:rsidR="00BE361F" w:rsidRPr="00146987" w:rsidRDefault="00BE361F" w:rsidP="00BE361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</w:rPr>
        <w:t>Zapisovatelka:</w:t>
      </w:r>
    </w:p>
    <w:p w14:paraId="07AD95A0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Dana</w:t>
      </w:r>
      <w:r w:rsidRPr="00146987">
        <w:t xml:space="preserve"> </w:t>
      </w:r>
      <w:r w:rsidRPr="00146987">
        <w:rPr>
          <w:spacing w:val="-1"/>
        </w:rPr>
        <w:t>Popelová</w:t>
      </w:r>
    </w:p>
    <w:p w14:paraId="2951C456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0E5ED56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146987">
        <w:rPr>
          <w:b/>
          <w:spacing w:val="-1"/>
        </w:rPr>
        <w:t xml:space="preserve">Protokolující úřednice: </w:t>
      </w:r>
    </w:p>
    <w:p w14:paraId="4FCECAC4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Andrea Navrátilová (v rozsahu 0,5 pracovního úvazku)</w:t>
      </w:r>
    </w:p>
    <w:p w14:paraId="4B45A8D4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6AAED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lastRenderedPageBreak/>
        <w:t>Vykonává práce</w:t>
      </w:r>
      <w:r w:rsidRPr="00146987">
        <w:t xml:space="preserve"> </w:t>
      </w:r>
      <w:r w:rsidRPr="00146987">
        <w:rPr>
          <w:spacing w:val="-1"/>
        </w:rPr>
        <w:t>určené</w:t>
      </w:r>
      <w:r w:rsidRPr="00146987">
        <w:t xml:space="preserve"> v</w:t>
      </w:r>
      <w:r w:rsidRPr="00146987">
        <w:rPr>
          <w:spacing w:val="-3"/>
        </w:rPr>
        <w:t xml:space="preserve"> </w:t>
      </w:r>
      <w:r w:rsidRPr="00146987">
        <w:t xml:space="preserve">§§ </w:t>
      </w:r>
      <w:r w:rsidRPr="00146987">
        <w:rPr>
          <w:spacing w:val="-1"/>
        </w:rPr>
        <w:t>55-59</w:t>
      </w:r>
      <w:r w:rsidRPr="00146987">
        <w:t xml:space="preserve">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141/1961</w:t>
      </w:r>
      <w:r w:rsidRPr="00146987">
        <w:t xml:space="preserve"> Sb., </w:t>
      </w:r>
      <w:r w:rsidRPr="00146987">
        <w:rPr>
          <w:spacing w:val="-1"/>
        </w:rPr>
        <w:t>trestního</w:t>
      </w:r>
      <w:r w:rsidRPr="00146987">
        <w:t xml:space="preserve"> </w:t>
      </w:r>
      <w:r w:rsidRPr="00146987">
        <w:rPr>
          <w:spacing w:val="-1"/>
        </w:rPr>
        <w:t>řádu,</w:t>
      </w:r>
      <w:r w:rsidRPr="00146987">
        <w:t xml:space="preserve"> ve</w:t>
      </w:r>
      <w:r w:rsidRPr="00146987">
        <w:rPr>
          <w:spacing w:val="-2"/>
        </w:rPr>
        <w:t xml:space="preserve"> </w:t>
      </w:r>
      <w:r w:rsidRPr="00146987">
        <w:t xml:space="preserve">znění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79C3836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C94801F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146987">
        <w:t xml:space="preserve">V </w:t>
      </w:r>
      <w:r w:rsidRPr="00146987">
        <w:rPr>
          <w:spacing w:val="-1"/>
        </w:rPr>
        <w:t>případě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dlouhodobější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nepřítomnosti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zapisovatelky</w:t>
      </w:r>
      <w:r w:rsidRPr="00146987">
        <w:rPr>
          <w:spacing w:val="15"/>
        </w:rPr>
        <w:t xml:space="preserve"> a protokolující úřednice (15 a více pracovních dnů) </w:t>
      </w:r>
      <w:r w:rsidRPr="00146987">
        <w:rPr>
          <w:spacing w:val="-1"/>
        </w:rPr>
        <w:t>rozdělí</w:t>
      </w:r>
      <w:r w:rsidRPr="00146987">
        <w:rPr>
          <w:spacing w:val="14"/>
        </w:rPr>
        <w:t xml:space="preserve"> </w:t>
      </w:r>
      <w:r w:rsidRPr="00146987">
        <w:rPr>
          <w:spacing w:val="-2"/>
        </w:rPr>
        <w:t>vedoucí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kanceláře</w:t>
      </w:r>
      <w:r w:rsidRPr="00146987">
        <w:rPr>
          <w:spacing w:val="15"/>
        </w:rPr>
        <w:t xml:space="preserve"> </w:t>
      </w:r>
      <w:proofErr w:type="spellStart"/>
      <w:r w:rsidRPr="00146987">
        <w:rPr>
          <w:spacing w:val="-1"/>
        </w:rPr>
        <w:t>mundáž</w:t>
      </w:r>
      <w:proofErr w:type="spellEnd"/>
      <w:r w:rsidRPr="00146987">
        <w:rPr>
          <w:spacing w:val="15"/>
        </w:rPr>
        <w:t xml:space="preserve"> </w:t>
      </w:r>
      <w:r w:rsidRPr="00146987">
        <w:rPr>
          <w:spacing w:val="-1"/>
        </w:rPr>
        <w:t>mezi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ostatní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zapisovatelky trestního</w:t>
      </w:r>
      <w:r w:rsidRPr="00146987">
        <w:t xml:space="preserve"> oddělení.</w:t>
      </w:r>
    </w:p>
    <w:p w14:paraId="48041B9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0A2A8F9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</w:rPr>
        <w:t>Vedoucí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trestní kanceláře</w:t>
      </w:r>
      <w:r w:rsidRPr="00146987">
        <w:rPr>
          <w:spacing w:val="-1"/>
        </w:rPr>
        <w:tab/>
        <w:t>Věra Bohuňková</w:t>
      </w:r>
    </w:p>
    <w:p w14:paraId="5B3938B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D429429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  <w:spacing w:val="60"/>
        </w:rPr>
        <w:tab/>
      </w:r>
      <w:r w:rsidRPr="00146987">
        <w:t xml:space="preserve">Zuzana </w:t>
      </w:r>
      <w:r w:rsidRPr="00146987">
        <w:rPr>
          <w:spacing w:val="-1"/>
        </w:rPr>
        <w:t>Baránková</w:t>
      </w:r>
    </w:p>
    <w:p w14:paraId="3E3AB925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ab/>
        <w:t>Hana Králíčková</w:t>
      </w:r>
    </w:p>
    <w:p w14:paraId="6DDD888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6CB4C7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>Vede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rejstříky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7"/>
        </w:rPr>
        <w:t xml:space="preserve"> </w:t>
      </w:r>
      <w:r w:rsidRPr="00146987">
        <w:t>oddělení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2 T,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 xml:space="preserve">2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-1"/>
        </w:rPr>
        <w:t>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3 T,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 xml:space="preserve">3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4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20 T,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rejstříky</w:t>
      </w:r>
      <w:r w:rsidRPr="00146987">
        <w:rPr>
          <w:spacing w:val="5"/>
        </w:rPr>
        <w:t xml:space="preserve"> </w:t>
      </w:r>
      <w:proofErr w:type="spellStart"/>
      <w:r w:rsidRPr="00146987">
        <w:rPr>
          <w:spacing w:val="-1"/>
        </w:rPr>
        <w:t>Td</w:t>
      </w:r>
      <w:proofErr w:type="spellEnd"/>
      <w:r w:rsidRPr="00146987">
        <w:rPr>
          <w:spacing w:val="-1"/>
        </w:rPr>
        <w:t>,</w:t>
      </w:r>
      <w:r w:rsidRPr="00146987">
        <w:rPr>
          <w:spacing w:val="7"/>
        </w:rPr>
        <w:t xml:space="preserve"> </w:t>
      </w:r>
      <w:proofErr w:type="spellStart"/>
      <w:r w:rsidRPr="00146987">
        <w:t>Nt</w:t>
      </w:r>
      <w:proofErr w:type="spellEnd"/>
      <w:r w:rsidRPr="00146987">
        <w:t>,</w:t>
      </w:r>
      <w:r w:rsidRPr="00146987">
        <w:rPr>
          <w:spacing w:val="5"/>
        </w:rPr>
        <w:t xml:space="preserve"> </w:t>
      </w:r>
      <w:proofErr w:type="spellStart"/>
      <w:r w:rsidRPr="00146987">
        <w:rPr>
          <w:spacing w:val="5"/>
        </w:rPr>
        <w:t>Ntm</w:t>
      </w:r>
      <w:proofErr w:type="spellEnd"/>
      <w:r w:rsidRPr="00146987">
        <w:rPr>
          <w:spacing w:val="5"/>
        </w:rPr>
        <w:t xml:space="preserve"> </w:t>
      </w:r>
      <w:r w:rsidRPr="00146987">
        <w:rPr>
          <w:spacing w:val="-1"/>
        </w:rPr>
        <w:t>všeobecné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4"/>
        </w:rPr>
        <w:t xml:space="preserve"> </w:t>
      </w:r>
      <w:r w:rsidRPr="00146987">
        <w:t>věcí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týkajících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výkonu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trestu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odnětí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svobody.</w:t>
      </w:r>
      <w:r w:rsidRPr="00146987">
        <w:rPr>
          <w:spacing w:val="105"/>
        </w:rPr>
        <w:t xml:space="preserve"> </w:t>
      </w:r>
      <w:r w:rsidRPr="00146987">
        <w:rPr>
          <w:spacing w:val="-1"/>
        </w:rPr>
        <w:t>Vykonává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podle § 6</w:t>
      </w:r>
      <w:r w:rsidRPr="00146987">
        <w:rPr>
          <w:spacing w:val="-3"/>
        </w:rPr>
        <w:t xml:space="preserve"> </w:t>
      </w:r>
      <w:proofErr w:type="gramStart"/>
      <w:r w:rsidRPr="00146987">
        <w:rPr>
          <w:spacing w:val="-1"/>
        </w:rPr>
        <w:t>odst.</w:t>
      </w:r>
      <w:r w:rsidRPr="00146987">
        <w:t xml:space="preserve"> 9 , § 8 a § 10</w:t>
      </w:r>
      <w:proofErr w:type="gramEnd"/>
      <w:r w:rsidRPr="00146987">
        <w:t xml:space="preserve"> </w:t>
      </w:r>
      <w:proofErr w:type="spellStart"/>
      <w:r w:rsidRPr="00146987">
        <w:t>vyhl</w:t>
      </w:r>
      <w:proofErr w:type="spellEnd"/>
      <w:r w:rsidRPr="00146987">
        <w:t>. č.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37/1992</w:t>
      </w:r>
      <w:r w:rsidRPr="00146987">
        <w:t xml:space="preserve"> Sb., v </w:t>
      </w:r>
      <w:r w:rsidRPr="00146987">
        <w:rPr>
          <w:spacing w:val="-1"/>
        </w:rPr>
        <w:t>platném</w:t>
      </w:r>
      <w:r w:rsidRPr="00146987">
        <w:rPr>
          <w:spacing w:val="-3"/>
        </w:rPr>
        <w:t xml:space="preserve"> </w:t>
      </w:r>
      <w:r w:rsidRPr="00146987">
        <w:t xml:space="preserve">znění a podle § 5, § 8 </w:t>
      </w:r>
      <w:r w:rsidRPr="00146987">
        <w:rPr>
          <w:spacing w:val="-1"/>
        </w:rPr>
        <w:t>vnitřního</w:t>
      </w:r>
      <w:r w:rsidRPr="00146987">
        <w:t xml:space="preserve"> </w:t>
      </w:r>
      <w:r w:rsidRPr="00146987">
        <w:rPr>
          <w:spacing w:val="-1"/>
        </w:rPr>
        <w:t>kancelářského</w:t>
      </w:r>
      <w:r w:rsidRPr="00146987">
        <w:t xml:space="preserve"> </w:t>
      </w:r>
      <w:r w:rsidRPr="00146987">
        <w:rPr>
          <w:spacing w:val="-1"/>
        </w:rPr>
        <w:t>řádu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okresní</w:t>
      </w:r>
      <w:r w:rsidRPr="00146987">
        <w:t xml:space="preserve"> a </w:t>
      </w:r>
      <w:r w:rsidRPr="00146987">
        <w:rPr>
          <w:spacing w:val="-1"/>
        </w:rPr>
        <w:t>krajské</w:t>
      </w:r>
      <w:r w:rsidRPr="00146987">
        <w:rPr>
          <w:spacing w:val="101"/>
        </w:rPr>
        <w:t xml:space="preserve"> </w:t>
      </w:r>
      <w:r w:rsidRPr="00146987">
        <w:rPr>
          <w:spacing w:val="-1"/>
        </w:rPr>
        <w:t>soudy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příslušná</w:t>
      </w:r>
      <w:r w:rsidRPr="00146987">
        <w:t xml:space="preserve"> oddělení.</w:t>
      </w:r>
    </w:p>
    <w:p w14:paraId="2041CF6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7BE1ED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Vykonává práce</w:t>
      </w:r>
      <w:r w:rsidRPr="00146987">
        <w:t xml:space="preserve"> </w:t>
      </w:r>
      <w:r w:rsidRPr="00146987">
        <w:rPr>
          <w:spacing w:val="-1"/>
        </w:rPr>
        <w:t>určené</w:t>
      </w:r>
      <w:r w:rsidRPr="00146987">
        <w:t xml:space="preserve"> v</w:t>
      </w:r>
      <w:r w:rsidRPr="00146987">
        <w:rPr>
          <w:spacing w:val="-3"/>
        </w:rPr>
        <w:t xml:space="preserve"> </w:t>
      </w:r>
      <w:r w:rsidRPr="00146987">
        <w:t xml:space="preserve">§§ </w:t>
      </w:r>
      <w:r w:rsidRPr="00146987">
        <w:rPr>
          <w:spacing w:val="-1"/>
        </w:rPr>
        <w:t>55-59</w:t>
      </w:r>
      <w:r w:rsidRPr="00146987">
        <w:t xml:space="preserve">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141/1961</w:t>
      </w:r>
      <w:r w:rsidRPr="00146987">
        <w:t xml:space="preserve"> Sb., </w:t>
      </w:r>
      <w:r w:rsidRPr="00146987">
        <w:rPr>
          <w:spacing w:val="-1"/>
        </w:rPr>
        <w:t>trestního</w:t>
      </w:r>
      <w:r w:rsidRPr="00146987">
        <w:t xml:space="preserve"> </w:t>
      </w:r>
      <w:r w:rsidRPr="00146987">
        <w:rPr>
          <w:spacing w:val="-1"/>
        </w:rPr>
        <w:t>řádu,</w:t>
      </w:r>
      <w:r w:rsidRPr="00146987">
        <w:t xml:space="preserve"> ve</w:t>
      </w:r>
      <w:r w:rsidRPr="00146987">
        <w:rPr>
          <w:spacing w:val="-2"/>
        </w:rPr>
        <w:t xml:space="preserve"> </w:t>
      </w:r>
      <w:r w:rsidRPr="00146987">
        <w:t xml:space="preserve">znění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73B142EA" w14:textId="77777777" w:rsidR="00BE361F" w:rsidRPr="00146987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2610909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</w:rPr>
        <w:t>Vedoucí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trestní kanceláře</w:t>
      </w:r>
      <w:r w:rsidRPr="00146987">
        <w:rPr>
          <w:spacing w:val="-1"/>
        </w:rPr>
        <w:tab/>
      </w:r>
      <w:r w:rsidRPr="00146987">
        <w:t>Zuzana</w:t>
      </w:r>
      <w:r w:rsidRPr="00146987">
        <w:rPr>
          <w:spacing w:val="-1"/>
        </w:rPr>
        <w:t xml:space="preserve"> Baránková</w:t>
      </w:r>
    </w:p>
    <w:p w14:paraId="0FA48C0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369D3985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  <w:spacing w:val="60"/>
        </w:rPr>
        <w:tab/>
      </w:r>
      <w:r w:rsidRPr="00146987">
        <w:rPr>
          <w:spacing w:val="-1"/>
        </w:rPr>
        <w:t>Věra</w:t>
      </w:r>
      <w:r w:rsidRPr="00146987">
        <w:t xml:space="preserve"> </w:t>
      </w:r>
      <w:r w:rsidRPr="00146987">
        <w:rPr>
          <w:spacing w:val="-1"/>
        </w:rPr>
        <w:t>Bohuňková</w:t>
      </w:r>
    </w:p>
    <w:p w14:paraId="48B46DA5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ab/>
        <w:t>Hana Králíčková</w:t>
      </w:r>
    </w:p>
    <w:p w14:paraId="4CDF33F9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9D9B9E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>Vede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rejstříky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29"/>
        </w:rPr>
        <w:t xml:space="preserve"> </w:t>
      </w:r>
      <w:r w:rsidRPr="00146987">
        <w:t>oddělení</w:t>
      </w:r>
      <w:r w:rsidRPr="00146987">
        <w:rPr>
          <w:spacing w:val="29"/>
        </w:rPr>
        <w:t xml:space="preserve"> </w:t>
      </w:r>
      <w:r w:rsidRPr="00146987">
        <w:t>1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T,</w:t>
      </w:r>
      <w:r w:rsidRPr="00146987">
        <w:rPr>
          <w:spacing w:val="29"/>
        </w:rPr>
        <w:t xml:space="preserve"> </w:t>
      </w:r>
      <w:r w:rsidRPr="00146987">
        <w:t>1</w:t>
      </w:r>
      <w:r w:rsidRPr="00146987">
        <w:rPr>
          <w:spacing w:val="29"/>
        </w:rPr>
        <w:t xml:space="preserve">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-1"/>
        </w:rPr>
        <w:t>,</w:t>
      </w:r>
      <w:r w:rsidRPr="00146987">
        <w:rPr>
          <w:spacing w:val="29"/>
        </w:rPr>
        <w:t xml:space="preserve"> </w:t>
      </w:r>
      <w:r w:rsidRPr="00146987">
        <w:t>4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T,</w:t>
      </w:r>
      <w:r w:rsidRPr="00146987">
        <w:rPr>
          <w:spacing w:val="29"/>
        </w:rPr>
        <w:t xml:space="preserve"> </w:t>
      </w:r>
      <w:r w:rsidRPr="00146987">
        <w:t>4</w:t>
      </w:r>
      <w:r w:rsidRPr="00146987">
        <w:rPr>
          <w:spacing w:val="29"/>
        </w:rPr>
        <w:t xml:space="preserve">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-1"/>
        </w:rPr>
        <w:t>,</w:t>
      </w:r>
      <w:r w:rsidRPr="00146987">
        <w:rPr>
          <w:spacing w:val="29"/>
        </w:rPr>
        <w:t xml:space="preserve"> </w:t>
      </w:r>
      <w:r w:rsidRPr="00146987">
        <w:t>12</w:t>
      </w:r>
      <w:r w:rsidRPr="00146987">
        <w:rPr>
          <w:spacing w:val="29"/>
        </w:rPr>
        <w:t xml:space="preserve"> </w:t>
      </w:r>
      <w:r w:rsidRPr="00146987">
        <w:t>T</w:t>
      </w:r>
      <w:r w:rsidRPr="00146987">
        <w:rPr>
          <w:spacing w:val="27"/>
        </w:rPr>
        <w:t xml:space="preserve"> </w:t>
      </w:r>
      <w:r w:rsidRPr="00146987">
        <w:t>a</w:t>
      </w:r>
      <w:r w:rsidRPr="00146987">
        <w:rPr>
          <w:spacing w:val="29"/>
        </w:rPr>
        <w:t xml:space="preserve"> </w:t>
      </w:r>
      <w:r w:rsidRPr="00146987">
        <w:t>22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T,</w:t>
      </w:r>
      <w:r w:rsidRPr="00146987">
        <w:rPr>
          <w:spacing w:val="29"/>
        </w:rPr>
        <w:t xml:space="preserve"> </w:t>
      </w:r>
      <w:r w:rsidRPr="00146987">
        <w:t>22</w:t>
      </w:r>
      <w:r w:rsidRPr="00146987">
        <w:rPr>
          <w:spacing w:val="29"/>
        </w:rPr>
        <w:t xml:space="preserve"> </w:t>
      </w:r>
      <w:proofErr w:type="spellStart"/>
      <w:r w:rsidRPr="00146987">
        <w:rPr>
          <w:spacing w:val="-1"/>
        </w:rPr>
        <w:t>Tm</w:t>
      </w:r>
      <w:proofErr w:type="spellEnd"/>
      <w:r w:rsidRPr="00146987">
        <w:rPr>
          <w:spacing w:val="28"/>
        </w:rPr>
        <w:t xml:space="preserve"> </w:t>
      </w:r>
      <w:r w:rsidRPr="00146987">
        <w:t>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rejstřík</w:t>
      </w:r>
      <w:r w:rsidRPr="00146987">
        <w:rPr>
          <w:spacing w:val="29"/>
        </w:rPr>
        <w:t xml:space="preserve"> </w:t>
      </w:r>
      <w:proofErr w:type="spellStart"/>
      <w:r w:rsidRPr="00146987">
        <w:rPr>
          <w:spacing w:val="-1"/>
        </w:rPr>
        <w:t>Nt</w:t>
      </w:r>
      <w:proofErr w:type="spellEnd"/>
      <w:r w:rsidRPr="00146987">
        <w:rPr>
          <w:spacing w:val="28"/>
        </w:rPr>
        <w:t xml:space="preserve"> </w:t>
      </w:r>
      <w:r w:rsidRPr="00146987">
        <w:rPr>
          <w:spacing w:val="-1"/>
        </w:rPr>
        <w:t>oddíly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přípravné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týkající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pouze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oddílu</w:t>
      </w:r>
      <w:r w:rsidRPr="00146987">
        <w:rPr>
          <w:spacing w:val="85"/>
        </w:rPr>
        <w:t xml:space="preserve"> </w:t>
      </w:r>
      <w:r w:rsidRPr="00146987">
        <w:rPr>
          <w:spacing w:val="-1"/>
        </w:rPr>
        <w:t>vyhrazené</w:t>
      </w:r>
      <w:r w:rsidRPr="00146987">
        <w:t xml:space="preserve"> 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důvěrné.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podle</w:t>
      </w:r>
      <w:r w:rsidRPr="00146987">
        <w:rPr>
          <w:spacing w:val="3"/>
        </w:rPr>
        <w:t xml:space="preserve"> </w:t>
      </w:r>
      <w:r w:rsidRPr="00146987">
        <w:t>§ 6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2"/>
        </w:rPr>
        <w:t xml:space="preserve"> </w:t>
      </w:r>
      <w:r w:rsidRPr="00146987">
        <w:t>9,</w:t>
      </w:r>
      <w:r w:rsidRPr="00146987">
        <w:rPr>
          <w:spacing w:val="2"/>
        </w:rPr>
        <w:t xml:space="preserve"> </w:t>
      </w:r>
      <w:r w:rsidRPr="00146987">
        <w:t>§</w:t>
      </w:r>
      <w:r w:rsidRPr="00146987">
        <w:rPr>
          <w:spacing w:val="3"/>
        </w:rPr>
        <w:t xml:space="preserve"> </w:t>
      </w:r>
      <w:r w:rsidRPr="00146987">
        <w:t>8</w:t>
      </w:r>
      <w:r w:rsidRPr="00146987">
        <w:rPr>
          <w:spacing w:val="2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t>§</w:t>
      </w:r>
      <w:r w:rsidRPr="00146987">
        <w:rPr>
          <w:spacing w:val="3"/>
        </w:rPr>
        <w:t xml:space="preserve"> </w:t>
      </w:r>
      <w:r w:rsidRPr="00146987">
        <w:t>10</w:t>
      </w:r>
      <w:r w:rsidRPr="00146987">
        <w:rPr>
          <w:spacing w:val="2"/>
        </w:rPr>
        <w:t xml:space="preserve"> </w:t>
      </w:r>
      <w:proofErr w:type="spellStart"/>
      <w:r w:rsidRPr="00146987">
        <w:t>vyhl</w:t>
      </w:r>
      <w:proofErr w:type="spellEnd"/>
      <w:r w:rsidRPr="00146987">
        <w:t>. č.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37/1992</w:t>
      </w:r>
      <w:r w:rsidRPr="00146987">
        <w:rPr>
          <w:spacing w:val="2"/>
        </w:rPr>
        <w:t xml:space="preserve"> </w:t>
      </w:r>
      <w:r w:rsidRPr="00146987">
        <w:t>Sb.,</w:t>
      </w:r>
      <w:r w:rsidRPr="00146987">
        <w:rPr>
          <w:spacing w:val="2"/>
        </w:rPr>
        <w:t xml:space="preserve"> </w:t>
      </w:r>
      <w:r w:rsidRPr="00146987">
        <w:t>v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platném</w:t>
      </w:r>
      <w:r w:rsidRPr="00146987">
        <w:rPr>
          <w:spacing w:val="2"/>
        </w:rPr>
        <w:t xml:space="preserve"> </w:t>
      </w:r>
      <w:r w:rsidRPr="00146987">
        <w:rPr>
          <w:spacing w:val="-2"/>
        </w:rPr>
        <w:t>znění</w:t>
      </w:r>
      <w:r w:rsidRPr="00146987">
        <w:rPr>
          <w:spacing w:val="2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t>podle</w:t>
      </w:r>
      <w:r w:rsidRPr="00146987">
        <w:rPr>
          <w:spacing w:val="3"/>
        </w:rPr>
        <w:t xml:space="preserve"> </w:t>
      </w:r>
      <w:r w:rsidRPr="00146987">
        <w:t>§</w:t>
      </w:r>
      <w:r w:rsidRPr="00146987">
        <w:rPr>
          <w:spacing w:val="3"/>
        </w:rPr>
        <w:t xml:space="preserve"> </w:t>
      </w:r>
      <w:r w:rsidRPr="00146987">
        <w:t>5,</w:t>
      </w:r>
      <w:r w:rsidRPr="00146987">
        <w:rPr>
          <w:spacing w:val="2"/>
        </w:rPr>
        <w:t xml:space="preserve"> </w:t>
      </w:r>
      <w:r w:rsidRPr="00146987">
        <w:t>§ 8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vnitřního</w:t>
      </w:r>
      <w:r w:rsidRPr="00146987">
        <w:t xml:space="preserve"> </w:t>
      </w:r>
      <w:r w:rsidRPr="00146987">
        <w:rPr>
          <w:spacing w:val="-1"/>
        </w:rPr>
        <w:t>kancelářského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113"/>
        </w:rPr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okresní</w:t>
      </w:r>
      <w:r w:rsidRPr="00146987">
        <w:t xml:space="preserve"> a </w:t>
      </w:r>
      <w:r w:rsidRPr="00146987">
        <w:rPr>
          <w:spacing w:val="-1"/>
        </w:rPr>
        <w:t>krajské</w:t>
      </w:r>
      <w:r w:rsidRPr="00146987">
        <w:t xml:space="preserve"> soudy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příslušná</w:t>
      </w:r>
      <w:r w:rsidRPr="00146987">
        <w:t xml:space="preserve"> oddělení.</w:t>
      </w:r>
    </w:p>
    <w:p w14:paraId="20BE1369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6FB6EF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Vykonává práce</w:t>
      </w:r>
      <w:r w:rsidRPr="00146987">
        <w:t xml:space="preserve"> </w:t>
      </w:r>
      <w:r w:rsidRPr="00146987">
        <w:rPr>
          <w:spacing w:val="-1"/>
        </w:rPr>
        <w:t>určené</w:t>
      </w:r>
      <w:r w:rsidRPr="00146987">
        <w:t xml:space="preserve"> v</w:t>
      </w:r>
      <w:r w:rsidRPr="00146987">
        <w:rPr>
          <w:spacing w:val="-3"/>
        </w:rPr>
        <w:t xml:space="preserve"> </w:t>
      </w:r>
      <w:r w:rsidRPr="00146987">
        <w:t xml:space="preserve">§§ </w:t>
      </w:r>
      <w:r w:rsidRPr="00146987">
        <w:rPr>
          <w:spacing w:val="-1"/>
        </w:rPr>
        <w:t>55-59</w:t>
      </w:r>
      <w:r w:rsidRPr="00146987">
        <w:t xml:space="preserve">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141/1961</w:t>
      </w:r>
      <w:r w:rsidRPr="00146987">
        <w:t xml:space="preserve"> Sb., </w:t>
      </w:r>
      <w:r w:rsidRPr="00146987">
        <w:rPr>
          <w:spacing w:val="-1"/>
        </w:rPr>
        <w:t>trestního</w:t>
      </w:r>
      <w:r w:rsidRPr="00146987">
        <w:t xml:space="preserve"> </w:t>
      </w:r>
      <w:r w:rsidRPr="00146987">
        <w:rPr>
          <w:spacing w:val="-1"/>
        </w:rPr>
        <w:t>řádu,</w:t>
      </w:r>
      <w:r w:rsidRPr="00146987">
        <w:t xml:space="preserve"> ve</w:t>
      </w:r>
      <w:r w:rsidRPr="00146987">
        <w:rPr>
          <w:spacing w:val="-2"/>
        </w:rPr>
        <w:t xml:space="preserve"> </w:t>
      </w:r>
      <w:r w:rsidRPr="00146987">
        <w:t xml:space="preserve">znění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66DD196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B24612E" w14:textId="77777777" w:rsidR="00BE361F" w:rsidRPr="00146987" w:rsidRDefault="00BE361F" w:rsidP="00BE361F">
      <w:pPr>
        <w:pStyle w:val="Nadpis2"/>
        <w:kinsoku w:val="0"/>
        <w:overflowPunct w:val="0"/>
        <w:ind w:left="0"/>
        <w:rPr>
          <w:spacing w:val="-1"/>
          <w:sz w:val="28"/>
        </w:rPr>
      </w:pPr>
      <w:r w:rsidRPr="00146987">
        <w:rPr>
          <w:spacing w:val="-1"/>
          <w:sz w:val="28"/>
        </w:rPr>
        <w:t>Protokolující úřednice:</w:t>
      </w:r>
    </w:p>
    <w:p w14:paraId="4DB0F69B" w14:textId="77777777" w:rsidR="00BE361F" w:rsidRPr="00146987" w:rsidRDefault="00BE361F" w:rsidP="00BE361F"/>
    <w:p w14:paraId="18F16A6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146987">
        <w:rPr>
          <w:b/>
        </w:rPr>
        <w:t>Andrea Navrátilová (v rozsahu 0,5 pracovního úvazku)</w:t>
      </w:r>
    </w:p>
    <w:p w14:paraId="008CDAC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146987">
        <w:rPr>
          <w:b/>
        </w:rPr>
        <w:t xml:space="preserve">Dana Horáková </w:t>
      </w:r>
    </w:p>
    <w:p w14:paraId="36B29FF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146987">
        <w:rPr>
          <w:b/>
        </w:rPr>
        <w:t xml:space="preserve">Jana Kubálková Dis. </w:t>
      </w:r>
    </w:p>
    <w:p w14:paraId="7DAFE17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146987">
        <w:rPr>
          <w:b/>
        </w:rPr>
        <w:t>Petra Drápalíková</w:t>
      </w:r>
    </w:p>
    <w:p w14:paraId="5F692E2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146987">
        <w:rPr>
          <w:b/>
        </w:rPr>
        <w:lastRenderedPageBreak/>
        <w:t>Tereza Dvořáková</w:t>
      </w:r>
    </w:p>
    <w:p w14:paraId="611D6B1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0A2E73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Vykonávají práce</w:t>
      </w:r>
      <w:r w:rsidRPr="00146987">
        <w:t xml:space="preserve"> </w:t>
      </w:r>
      <w:r w:rsidRPr="00146987">
        <w:rPr>
          <w:spacing w:val="-1"/>
        </w:rPr>
        <w:t>určené</w:t>
      </w:r>
      <w:r w:rsidRPr="00146987">
        <w:t xml:space="preserve"> v</w:t>
      </w:r>
      <w:r w:rsidRPr="00146987">
        <w:rPr>
          <w:spacing w:val="-3"/>
        </w:rPr>
        <w:t xml:space="preserve"> </w:t>
      </w:r>
      <w:r w:rsidRPr="00146987">
        <w:t xml:space="preserve">§§ </w:t>
      </w:r>
      <w:r w:rsidRPr="00146987">
        <w:rPr>
          <w:spacing w:val="-1"/>
        </w:rPr>
        <w:t>55-59</w:t>
      </w:r>
      <w:r w:rsidRPr="00146987">
        <w:t xml:space="preserve">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141/1961</w:t>
      </w:r>
      <w:r w:rsidRPr="00146987">
        <w:t xml:space="preserve"> Sb., </w:t>
      </w:r>
      <w:r w:rsidRPr="00146987">
        <w:rPr>
          <w:spacing w:val="-1"/>
        </w:rPr>
        <w:t>trestního</w:t>
      </w:r>
      <w:r w:rsidRPr="00146987">
        <w:t xml:space="preserve"> </w:t>
      </w:r>
      <w:r w:rsidRPr="00146987">
        <w:rPr>
          <w:spacing w:val="-1"/>
        </w:rPr>
        <w:t>řádu,</w:t>
      </w:r>
      <w:r w:rsidRPr="00146987">
        <w:t xml:space="preserve"> ve</w:t>
      </w:r>
      <w:r w:rsidRPr="00146987">
        <w:rPr>
          <w:spacing w:val="-2"/>
        </w:rPr>
        <w:t xml:space="preserve"> </w:t>
      </w:r>
      <w:r w:rsidRPr="00146987">
        <w:t xml:space="preserve">znění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5BDAD68F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3758F4AD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6AAF6D28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66FB8F57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5BB6E774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12DA27BB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5632FB90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7CE999DA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28C03888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7145884E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138AFC71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5603484D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56F9963A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40050A42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1C6761FE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452702D9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04A513CE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4BF57890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231F0508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7810B9C7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34B3F823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77431F51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65156700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011D5F85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5EE60FBC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3AF695C3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20DC1F73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37AF4ECD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5B6EE803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48C79740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2C025C20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71950459" w14:textId="77777777" w:rsidR="00BE361F" w:rsidRPr="00146987" w:rsidRDefault="00BE361F" w:rsidP="00DA699E">
      <w:pPr>
        <w:rPr>
          <w:rFonts w:ascii="Garamond" w:hAnsi="Garamond"/>
          <w:spacing w:val="-1"/>
        </w:rPr>
      </w:pPr>
    </w:p>
    <w:p w14:paraId="5B5AFECC" w14:textId="77777777" w:rsidR="00BE361F" w:rsidRPr="00146987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146987">
        <w:rPr>
          <w:u w:val="single"/>
        </w:rPr>
        <w:t>ÚSEK</w:t>
      </w:r>
      <w:r w:rsidRPr="00146987">
        <w:rPr>
          <w:spacing w:val="68"/>
          <w:u w:val="single"/>
        </w:rPr>
        <w:t xml:space="preserve"> </w:t>
      </w:r>
      <w:r w:rsidRPr="00146987">
        <w:rPr>
          <w:spacing w:val="-2"/>
          <w:u w:val="single"/>
        </w:rPr>
        <w:t>OBČANSKOPRÁVNÍ</w:t>
      </w:r>
      <w:r w:rsidRPr="00146987">
        <w:rPr>
          <w:spacing w:val="68"/>
          <w:u w:val="single"/>
        </w:rPr>
        <w:t xml:space="preserve"> </w:t>
      </w:r>
      <w:r w:rsidRPr="00146987">
        <w:rPr>
          <w:spacing w:val="-2"/>
          <w:u w:val="single"/>
        </w:rPr>
        <w:t>SPORNÝ</w:t>
      </w:r>
    </w:p>
    <w:p w14:paraId="4CEDAE5A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5468F2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Přidělování</w:t>
      </w:r>
      <w:r w:rsidRPr="00146987">
        <w:rPr>
          <w:spacing w:val="5"/>
        </w:rPr>
        <w:t xml:space="preserve"> </w:t>
      </w:r>
      <w:r w:rsidRPr="00146987">
        <w:t>věcí</w:t>
      </w:r>
      <w:r w:rsidRPr="00146987">
        <w:rPr>
          <w:spacing w:val="2"/>
        </w:rPr>
        <w:t xml:space="preserve"> </w:t>
      </w:r>
      <w:r w:rsidRPr="00146987">
        <w:t>C</w:t>
      </w:r>
      <w:r w:rsidRPr="00146987">
        <w:rPr>
          <w:spacing w:val="6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100 C</w:t>
      </w:r>
      <w:r w:rsidRPr="00146987">
        <w:rPr>
          <w:spacing w:val="3"/>
        </w:rPr>
        <w:t xml:space="preserve"> </w:t>
      </w:r>
      <w:r w:rsidRPr="00146987">
        <w:t>do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jednotlivých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senátů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automaticky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5"/>
        </w:rPr>
        <w:t xml:space="preserve"> </w:t>
      </w:r>
      <w:r w:rsidRPr="00146987">
        <w:t>obecného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algoritmu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informačním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systémem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ISAS</w:t>
      </w:r>
      <w:r w:rsidRPr="00146987">
        <w:rPr>
          <w:spacing w:val="5"/>
        </w:rPr>
        <w:t xml:space="preserve"> </w:t>
      </w:r>
      <w:r w:rsidRPr="00146987">
        <w:t>dle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časové</w:t>
      </w:r>
      <w:r w:rsidRPr="00146987">
        <w:rPr>
          <w:spacing w:val="137"/>
        </w:rPr>
        <w:t xml:space="preserve"> </w:t>
      </w:r>
      <w:r w:rsidRPr="00146987">
        <w:rPr>
          <w:spacing w:val="-1"/>
        </w:rPr>
        <w:t>posloupnosti</w:t>
      </w:r>
      <w:r w:rsidRPr="00146987">
        <w:rPr>
          <w:spacing w:val="9"/>
        </w:rPr>
        <w:t xml:space="preserve"> </w:t>
      </w:r>
      <w:r w:rsidRPr="00146987">
        <w:t>podle</w:t>
      </w:r>
      <w:r w:rsidRPr="00146987">
        <w:rPr>
          <w:spacing w:val="10"/>
        </w:rPr>
        <w:t xml:space="preserve"> </w:t>
      </w:r>
      <w:r w:rsidRPr="00146987">
        <w:t>pořadí</w:t>
      </w:r>
      <w:r w:rsidRPr="00146987">
        <w:rPr>
          <w:spacing w:val="9"/>
        </w:rPr>
        <w:t xml:space="preserve"> </w:t>
      </w:r>
      <w:r w:rsidRPr="00146987">
        <w:t>nápadu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počínaje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senátem</w:t>
      </w:r>
      <w:r w:rsidRPr="00146987">
        <w:rPr>
          <w:spacing w:val="9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nejnižším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číselným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označením.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Vzhledem</w:t>
      </w:r>
      <w:r w:rsidRPr="00146987">
        <w:rPr>
          <w:spacing w:val="6"/>
        </w:rPr>
        <w:t xml:space="preserve"> </w:t>
      </w:r>
      <w:r w:rsidRPr="00146987">
        <w:t>ke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specializacím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zahrnuje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systém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9"/>
        </w:rPr>
        <w:t xml:space="preserve"> </w:t>
      </w:r>
      <w:r w:rsidRPr="00146987">
        <w:t>do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procentuálního</w:t>
      </w:r>
      <w:r w:rsidRPr="00146987">
        <w:t xml:space="preserve"> nápadu i </w:t>
      </w:r>
      <w:r w:rsidRPr="00146987">
        <w:rPr>
          <w:spacing w:val="-1"/>
        </w:rPr>
        <w:t>specializace.</w:t>
      </w:r>
    </w:p>
    <w:p w14:paraId="0EEED0E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AD1839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Pořadí</w:t>
      </w:r>
      <w:r w:rsidRPr="00146987">
        <w:t xml:space="preserve"> </w:t>
      </w:r>
      <w:r w:rsidRPr="00146987">
        <w:rPr>
          <w:spacing w:val="-1"/>
        </w:rPr>
        <w:t>priority</w:t>
      </w:r>
      <w:r w:rsidRPr="00146987">
        <w:t xml:space="preserve"> </w:t>
      </w:r>
      <w:r w:rsidRPr="00146987">
        <w:rPr>
          <w:spacing w:val="-1"/>
        </w:rPr>
        <w:t>specializací:</w:t>
      </w:r>
      <w:r w:rsidRPr="00146987">
        <w:t xml:space="preserve"> věci s</w:t>
      </w:r>
      <w:r w:rsidRPr="00146987">
        <w:rPr>
          <w:spacing w:val="-2"/>
        </w:rPr>
        <w:t xml:space="preserve"> </w:t>
      </w:r>
      <w:r w:rsidRPr="00146987">
        <w:t>cizím</w:t>
      </w:r>
      <w:r w:rsidRPr="00146987">
        <w:rPr>
          <w:spacing w:val="-1"/>
        </w:rPr>
        <w:t xml:space="preserve"> prvkem,</w:t>
      </w:r>
      <w:r w:rsidRPr="00146987">
        <w:t xml:space="preserve"> </w:t>
      </w:r>
      <w:r w:rsidRPr="00146987">
        <w:rPr>
          <w:spacing w:val="-1"/>
        </w:rPr>
        <w:t>senátní</w:t>
      </w:r>
      <w:r w:rsidRPr="00146987">
        <w:t xml:space="preserve"> věci, </w:t>
      </w:r>
      <w:r w:rsidRPr="00146987">
        <w:rPr>
          <w:spacing w:val="-1"/>
        </w:rPr>
        <w:t>tj.</w:t>
      </w:r>
      <w:r w:rsidRPr="00146987">
        <w:t xml:space="preserve"> </w:t>
      </w:r>
      <w:r w:rsidRPr="00146987">
        <w:rPr>
          <w:spacing w:val="-1"/>
        </w:rPr>
        <w:t>pracovněprávní</w:t>
      </w:r>
      <w:r w:rsidRPr="00146987">
        <w:t xml:space="preserve"> a </w:t>
      </w:r>
      <w:r w:rsidRPr="00146987">
        <w:rPr>
          <w:spacing w:val="-1"/>
        </w:rPr>
        <w:t>ostatní</w:t>
      </w:r>
      <w:r w:rsidRPr="00146987">
        <w:t xml:space="preserve"> </w:t>
      </w:r>
      <w:r w:rsidRPr="00146987">
        <w:rPr>
          <w:spacing w:val="-1"/>
        </w:rPr>
        <w:t>specializace.</w:t>
      </w:r>
    </w:p>
    <w:p w14:paraId="52B2F95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7159B8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Při</w:t>
      </w:r>
      <w:r w:rsidRPr="00146987">
        <w:t xml:space="preserve"> </w:t>
      </w:r>
      <w:r w:rsidRPr="00146987">
        <w:rPr>
          <w:spacing w:val="-1"/>
        </w:rPr>
        <w:t>souběhu</w:t>
      </w:r>
      <w:r w:rsidRPr="00146987">
        <w:t xml:space="preserve"> </w:t>
      </w:r>
      <w:r w:rsidRPr="00146987">
        <w:rPr>
          <w:spacing w:val="-1"/>
        </w:rPr>
        <w:t>specializace</w:t>
      </w:r>
      <w:r w:rsidRPr="00146987">
        <w:rPr>
          <w:spacing w:val="-2"/>
        </w:rPr>
        <w:t xml:space="preserve"> </w:t>
      </w:r>
      <w:r w:rsidRPr="00146987">
        <w:t>u</w:t>
      </w:r>
      <w:r w:rsidRPr="00146987">
        <w:rPr>
          <w:spacing w:val="-3"/>
        </w:rPr>
        <w:t xml:space="preserve"> </w:t>
      </w:r>
      <w:r w:rsidRPr="00146987">
        <w:t>věcí s</w:t>
      </w:r>
      <w:r w:rsidRPr="00146987">
        <w:rPr>
          <w:spacing w:val="-2"/>
        </w:rPr>
        <w:t xml:space="preserve"> </w:t>
      </w:r>
      <w:r w:rsidRPr="00146987">
        <w:t>cizím</w:t>
      </w:r>
      <w:r w:rsidRPr="00146987">
        <w:rPr>
          <w:spacing w:val="-1"/>
        </w:rPr>
        <w:t xml:space="preserve"> prvkem</w:t>
      </w:r>
      <w:r w:rsidRPr="00146987">
        <w:rPr>
          <w:spacing w:val="-3"/>
        </w:rPr>
        <w:t xml:space="preserve"> </w:t>
      </w:r>
      <w:r w:rsidRPr="00146987">
        <w:t xml:space="preserve">a u </w:t>
      </w:r>
      <w:r w:rsidRPr="00146987">
        <w:rPr>
          <w:spacing w:val="-1"/>
        </w:rPr>
        <w:t>věci</w:t>
      </w:r>
      <w:r w:rsidRPr="00146987">
        <w:t xml:space="preserve"> </w:t>
      </w:r>
      <w:r w:rsidRPr="00146987">
        <w:rPr>
          <w:spacing w:val="-1"/>
        </w:rPr>
        <w:t>pracovněprávních</w:t>
      </w:r>
      <w:r w:rsidRPr="00146987">
        <w:t xml:space="preserve"> </w:t>
      </w:r>
      <w:r w:rsidRPr="00146987">
        <w:rPr>
          <w:spacing w:val="-1"/>
        </w:rPr>
        <w:t>platí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specializace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t xml:space="preserve"> </w:t>
      </w:r>
      <w:r w:rsidRPr="00146987">
        <w:rPr>
          <w:spacing w:val="-1"/>
        </w:rPr>
        <w:t>pracovněprávní.</w:t>
      </w:r>
    </w:p>
    <w:p w14:paraId="52FCB16F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32FC0EC" w14:textId="77777777" w:rsidR="00BE361F" w:rsidRPr="00146987" w:rsidRDefault="00BE361F" w:rsidP="00BE361F">
      <w:pPr>
        <w:pStyle w:val="Zkladntext"/>
        <w:overflowPunct w:val="0"/>
        <w:ind w:left="0"/>
        <w:jc w:val="both"/>
        <w:rPr>
          <w:b/>
        </w:rPr>
      </w:pPr>
    </w:p>
    <w:p w14:paraId="1A08F028" w14:textId="77777777" w:rsidR="00BE361F" w:rsidRPr="00146987" w:rsidRDefault="00BE361F" w:rsidP="00BE361F">
      <w:pPr>
        <w:pStyle w:val="Zkladntext"/>
        <w:overflowPunct w:val="0"/>
        <w:ind w:left="0"/>
        <w:jc w:val="both"/>
        <w:rPr>
          <w:b/>
        </w:rPr>
      </w:pPr>
      <w:proofErr w:type="gramStart"/>
      <w:r w:rsidRPr="00146987">
        <w:rPr>
          <w:b/>
        </w:rPr>
        <w:t>Specializace :</w:t>
      </w:r>
      <w:proofErr w:type="gramEnd"/>
      <w:r w:rsidRPr="00146987">
        <w:rPr>
          <w:b/>
        </w:rPr>
        <w:t xml:space="preserve"> </w:t>
      </w:r>
    </w:p>
    <w:p w14:paraId="63F200E0" w14:textId="77777777" w:rsidR="00BE361F" w:rsidRPr="00146987" w:rsidRDefault="00BE361F" w:rsidP="00BE361F">
      <w:pPr>
        <w:pStyle w:val="Zkladntext"/>
        <w:overflowPunct w:val="0"/>
        <w:ind w:left="0"/>
        <w:jc w:val="both"/>
      </w:pPr>
    </w:p>
    <w:p w14:paraId="5618831D" w14:textId="4713C927" w:rsidR="00BE361F" w:rsidRPr="00146987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146987">
        <w:t>věci s cizím prvkem rozhoduje soudní oddělení</w:t>
      </w:r>
      <w:r w:rsidRPr="00146987">
        <w:tab/>
        <w:t>10,</w:t>
      </w:r>
      <w:r w:rsidR="003E2A6B" w:rsidRPr="00146987">
        <w:t xml:space="preserve"> </w:t>
      </w:r>
      <w:proofErr w:type="gramStart"/>
      <w:r w:rsidR="003E2A6B" w:rsidRPr="00146987">
        <w:t xml:space="preserve">15, </w:t>
      </w:r>
      <w:r w:rsidRPr="00146987">
        <w:t xml:space="preserve"> 20</w:t>
      </w:r>
      <w:proofErr w:type="gramEnd"/>
      <w:r w:rsidR="003E2A6B" w:rsidRPr="00146987">
        <w:t>, 23</w:t>
      </w:r>
    </w:p>
    <w:p w14:paraId="056AE567" w14:textId="77777777" w:rsidR="00BE361F" w:rsidRPr="00146987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146987">
        <w:t>věci pracovněprávní rozhoduje soudní oddělení</w:t>
      </w:r>
      <w:r w:rsidRPr="00146987">
        <w:tab/>
        <w:t>6, 8, 11, 18</w:t>
      </w:r>
    </w:p>
    <w:p w14:paraId="70EF492D" w14:textId="77777777" w:rsidR="00BE361F" w:rsidRPr="00146987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146987">
        <w:t xml:space="preserve">ochrana osobnosti člověka vyjma náhrad souvisejících s ublížením na zdraví </w:t>
      </w:r>
    </w:p>
    <w:p w14:paraId="26D73C5C" w14:textId="77777777" w:rsidR="00BE361F" w:rsidRPr="00146987" w:rsidRDefault="00BE361F" w:rsidP="00BE361F">
      <w:pPr>
        <w:pStyle w:val="Zkladntext"/>
        <w:tabs>
          <w:tab w:val="left" w:pos="8505"/>
        </w:tabs>
        <w:overflowPunct w:val="0"/>
        <w:spacing w:before="77"/>
        <w:ind w:left="851" w:right="115"/>
        <w:jc w:val="both"/>
      </w:pPr>
      <w:r w:rsidRPr="00146987">
        <w:t>a usmrcením dle § 2958 – 2968 občanského zákoníku</w:t>
      </w:r>
      <w:r w:rsidRPr="00146987">
        <w:tab/>
        <w:t>7, 9, 17</w:t>
      </w:r>
    </w:p>
    <w:p w14:paraId="2A335663" w14:textId="40357BD6" w:rsidR="00BE361F" w:rsidRPr="00146987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  <w:rPr>
          <w:bCs/>
        </w:rPr>
      </w:pPr>
      <w:r w:rsidRPr="00146987">
        <w:rPr>
          <w:bCs/>
        </w:rPr>
        <w:t>věci převedené z rejstříku EPR</w:t>
      </w:r>
      <w:r w:rsidRPr="00146987">
        <w:rPr>
          <w:bCs/>
        </w:rPr>
        <w:tab/>
        <w:t>5, 6, 7, 8, 9, 10, 11,</w:t>
      </w:r>
      <w:r w:rsidR="001819CF" w:rsidRPr="00146987">
        <w:rPr>
          <w:bCs/>
        </w:rPr>
        <w:t xml:space="preserve"> 15,</w:t>
      </w:r>
      <w:r w:rsidRPr="00146987">
        <w:rPr>
          <w:bCs/>
        </w:rPr>
        <w:t xml:space="preserve"> 17, 18, 20</w:t>
      </w:r>
      <w:r w:rsidR="001819CF" w:rsidRPr="00146987">
        <w:rPr>
          <w:bCs/>
        </w:rPr>
        <w:t>, 23</w:t>
      </w:r>
    </w:p>
    <w:p w14:paraId="0E85D9F4" w14:textId="77777777" w:rsidR="00BE361F" w:rsidRPr="00146987" w:rsidRDefault="00BE361F" w:rsidP="00BE361F">
      <w:pPr>
        <w:pStyle w:val="Zkladntext"/>
        <w:overflowPunct w:val="0"/>
        <w:ind w:left="0"/>
        <w:jc w:val="both"/>
      </w:pPr>
    </w:p>
    <w:p w14:paraId="40070BC8" w14:textId="77777777" w:rsidR="00BE361F" w:rsidRPr="00146987" w:rsidRDefault="00BE361F" w:rsidP="00BE361F">
      <w:pPr>
        <w:pStyle w:val="Zkladntext"/>
        <w:overflowPunct w:val="0"/>
        <w:ind w:left="0"/>
        <w:jc w:val="both"/>
      </w:pPr>
    </w:p>
    <w:p w14:paraId="695BBC97" w14:textId="77777777" w:rsidR="00BE361F" w:rsidRPr="00146987" w:rsidRDefault="00BE361F" w:rsidP="00BE361F">
      <w:pPr>
        <w:pStyle w:val="Zkladntext"/>
        <w:overflowPunct w:val="0"/>
        <w:ind w:left="0"/>
        <w:jc w:val="both"/>
        <w:rPr>
          <w:spacing w:val="-1"/>
        </w:rPr>
      </w:pPr>
      <w:r w:rsidRPr="00146987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Pr="00146987">
        <w:rPr>
          <w:spacing w:val="-1"/>
        </w:rPr>
        <w:t>“</w:t>
      </w:r>
    </w:p>
    <w:p w14:paraId="7F5ECAE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29A651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>Věc</w:t>
      </w:r>
      <w:r w:rsidRPr="00146987">
        <w:rPr>
          <w:spacing w:val="31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cizím</w:t>
      </w:r>
      <w:r w:rsidRPr="00146987">
        <w:rPr>
          <w:spacing w:val="30"/>
        </w:rPr>
        <w:t xml:space="preserve"> </w:t>
      </w:r>
      <w:r w:rsidRPr="00146987">
        <w:rPr>
          <w:spacing w:val="-1"/>
        </w:rPr>
        <w:t>prvkem,</w:t>
      </w:r>
      <w:r w:rsidRPr="00146987">
        <w:rPr>
          <w:spacing w:val="29"/>
        </w:rPr>
        <w:t xml:space="preserve"> </w:t>
      </w:r>
      <w:r w:rsidRPr="00146987">
        <w:t xml:space="preserve">v </w:t>
      </w:r>
      <w:r w:rsidRPr="00146987">
        <w:rPr>
          <w:spacing w:val="-1"/>
        </w:rPr>
        <w:t>níž</w:t>
      </w:r>
      <w:r w:rsidRPr="00146987">
        <w:rPr>
          <w:spacing w:val="31"/>
        </w:rPr>
        <w:t xml:space="preserve"> </w:t>
      </w:r>
      <w:r w:rsidRPr="00146987">
        <w:t>je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účastníkem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občan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Slovenské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republiky</w:t>
      </w:r>
      <w:r w:rsidRPr="00146987">
        <w:rPr>
          <w:spacing w:val="29"/>
        </w:rPr>
        <w:t xml:space="preserve"> </w:t>
      </w:r>
      <w:r w:rsidRPr="00146987">
        <w:t>nebo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právnická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osoba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sídlem</w:t>
      </w:r>
      <w:r w:rsidRPr="00146987">
        <w:rPr>
          <w:spacing w:val="31"/>
        </w:rPr>
        <w:t xml:space="preserve"> </w:t>
      </w:r>
      <w:r w:rsidRPr="00146987">
        <w:t>ve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Slovenské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republice,</w:t>
      </w:r>
      <w:r w:rsidRPr="00146987">
        <w:rPr>
          <w:spacing w:val="29"/>
        </w:rPr>
        <w:t xml:space="preserve"> </w:t>
      </w:r>
      <w:r w:rsidRPr="00146987">
        <w:t>je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přidělována</w:t>
      </w:r>
      <w:r w:rsidRPr="00146987">
        <w:rPr>
          <w:spacing w:val="121"/>
        </w:rPr>
        <w:t xml:space="preserve"> </w:t>
      </w:r>
      <w:r w:rsidRPr="00146987">
        <w:rPr>
          <w:spacing w:val="-1"/>
        </w:rPr>
        <w:lastRenderedPageBreak/>
        <w:t>mimo</w:t>
      </w:r>
      <w:r w:rsidRPr="00146987">
        <w:t xml:space="preserve"> </w:t>
      </w:r>
      <w:r w:rsidRPr="00146987">
        <w:rPr>
          <w:spacing w:val="-1"/>
        </w:rPr>
        <w:t>specializaci</w:t>
      </w:r>
      <w:r w:rsidRPr="00146987">
        <w:t xml:space="preserve"> jako </w:t>
      </w:r>
      <w:r w:rsidRPr="00146987">
        <w:rPr>
          <w:spacing w:val="-1"/>
        </w:rPr>
        <w:t>běžný</w:t>
      </w:r>
      <w:r w:rsidRPr="00146987">
        <w:t xml:space="preserve"> nápad do </w:t>
      </w:r>
      <w:r w:rsidRPr="00146987">
        <w:rPr>
          <w:spacing w:val="-1"/>
        </w:rPr>
        <w:t>všech</w:t>
      </w:r>
      <w:r w:rsidRPr="00146987">
        <w:t xml:space="preserve"> </w:t>
      </w:r>
      <w:r w:rsidRPr="00146987">
        <w:rPr>
          <w:spacing w:val="-1"/>
        </w:rPr>
        <w:t>soudních</w:t>
      </w:r>
      <w:r w:rsidRPr="00146987">
        <w:t xml:space="preserve"> oddělení.</w:t>
      </w:r>
    </w:p>
    <w:p w14:paraId="28252283" w14:textId="77777777" w:rsidR="00BE361F" w:rsidRPr="00146987" w:rsidRDefault="00BE361F" w:rsidP="00BE361F">
      <w:pPr>
        <w:pStyle w:val="Zkladntext"/>
        <w:kinsoku w:val="0"/>
        <w:overflowPunct w:val="0"/>
        <w:spacing w:before="7"/>
        <w:ind w:left="0"/>
        <w:rPr>
          <w:szCs w:val="20"/>
        </w:rPr>
      </w:pPr>
    </w:p>
    <w:p w14:paraId="33A9B88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Bude-li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34"/>
        </w:rPr>
        <w:t xml:space="preserve"> </w:t>
      </w:r>
      <w:r w:rsidRPr="00146987">
        <w:t>vyloučen</w:t>
      </w:r>
      <w:r w:rsidRPr="00146987">
        <w:rPr>
          <w:spacing w:val="31"/>
        </w:rPr>
        <w:t xml:space="preserve"> </w:t>
      </w:r>
      <w:r w:rsidRPr="00146987">
        <w:t>podle</w:t>
      </w:r>
      <w:r w:rsidRPr="00146987">
        <w:rPr>
          <w:spacing w:val="34"/>
        </w:rPr>
        <w:t xml:space="preserve"> </w:t>
      </w:r>
      <w:r w:rsidRPr="00146987">
        <w:t>§</w:t>
      </w:r>
      <w:r w:rsidRPr="00146987">
        <w:rPr>
          <w:spacing w:val="31"/>
        </w:rPr>
        <w:t xml:space="preserve"> </w:t>
      </w:r>
      <w:r w:rsidRPr="00146987">
        <w:t>14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33"/>
        </w:rPr>
        <w:t xml:space="preserve"> </w:t>
      </w:r>
      <w:r w:rsidRPr="00146987">
        <w:t>3</w:t>
      </w:r>
      <w:r w:rsidRPr="00146987">
        <w:rPr>
          <w:spacing w:val="33"/>
        </w:rPr>
        <w:t xml:space="preserve"> </w:t>
      </w:r>
      <w:r w:rsidRPr="00146987">
        <w:t>o.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s.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ř.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(žaloba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zmatečnost)</w:t>
      </w:r>
      <w:r w:rsidRPr="00146987">
        <w:rPr>
          <w:spacing w:val="33"/>
        </w:rPr>
        <w:t xml:space="preserve"> </w:t>
      </w:r>
      <w:r w:rsidRPr="00146987">
        <w:t>nebo</w:t>
      </w:r>
      <w:r w:rsidRPr="00146987">
        <w:rPr>
          <w:spacing w:val="33"/>
        </w:rPr>
        <w:t xml:space="preserve"> </w:t>
      </w:r>
      <w:r w:rsidRPr="00146987">
        <w:t>i</w:t>
      </w:r>
      <w:r w:rsidRPr="00146987">
        <w:rPr>
          <w:spacing w:val="31"/>
        </w:rPr>
        <w:t xml:space="preserve"> </w:t>
      </w:r>
      <w:r w:rsidRPr="00146987">
        <w:t xml:space="preserve">z </w:t>
      </w:r>
      <w:r w:rsidRPr="00146987">
        <w:rPr>
          <w:spacing w:val="-1"/>
        </w:rPr>
        <w:t>jakýchkoliv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jiných</w:t>
      </w:r>
      <w:r w:rsidRPr="00146987">
        <w:rPr>
          <w:spacing w:val="33"/>
        </w:rPr>
        <w:t xml:space="preserve"> </w:t>
      </w:r>
      <w:r w:rsidRPr="00146987">
        <w:t>důvodů,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bude</w:t>
      </w:r>
      <w:r w:rsidRPr="00146987">
        <w:rPr>
          <w:spacing w:val="34"/>
        </w:rPr>
        <w:t xml:space="preserve"> </w:t>
      </w:r>
      <w:r w:rsidRPr="00146987">
        <w:t>věc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34"/>
        </w:rPr>
        <w:t xml:space="preserve"> </w:t>
      </w:r>
      <w:r w:rsidRPr="00146987">
        <w:t>do</w:t>
      </w:r>
      <w:r w:rsidRPr="00146987">
        <w:rPr>
          <w:spacing w:val="81"/>
        </w:rPr>
        <w:t xml:space="preserve"> </w:t>
      </w:r>
      <w:r w:rsidRPr="00146987">
        <w:t>oddělení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zastupujícího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soudce.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Pokud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12"/>
        </w:rPr>
        <w:t xml:space="preserve"> </w:t>
      </w:r>
      <w:r w:rsidRPr="00146987">
        <w:t>napadené</w:t>
      </w:r>
      <w:r w:rsidRPr="00146987">
        <w:rPr>
          <w:spacing w:val="15"/>
        </w:rPr>
        <w:t xml:space="preserve"> </w:t>
      </w:r>
      <w:r w:rsidRPr="00146987">
        <w:t>žalobou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zmatečnost</w:t>
      </w:r>
      <w:r w:rsidRPr="00146987">
        <w:rPr>
          <w:spacing w:val="16"/>
        </w:rPr>
        <w:t xml:space="preserve"> </w:t>
      </w:r>
      <w:r w:rsidRPr="00146987">
        <w:t>vydal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vyšší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úředník</w:t>
      </w:r>
      <w:r w:rsidRPr="00146987">
        <w:rPr>
          <w:spacing w:val="17"/>
        </w:rPr>
        <w:t xml:space="preserve"> </w:t>
      </w:r>
      <w:r w:rsidRPr="00146987">
        <w:t>nebo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tajemník,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rozhoduje</w:t>
      </w:r>
      <w:r w:rsidRPr="00146987">
        <w:rPr>
          <w:spacing w:val="15"/>
        </w:rPr>
        <w:t xml:space="preserve"> </w:t>
      </w:r>
      <w:r w:rsidRPr="00146987">
        <w:t>o</w:t>
      </w:r>
      <w:r w:rsidRPr="00146987">
        <w:rPr>
          <w:spacing w:val="123"/>
        </w:rPr>
        <w:t xml:space="preserve"> </w:t>
      </w:r>
      <w:r w:rsidRPr="00146987">
        <w:t xml:space="preserve">žalobě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 xml:space="preserve">zmatečnost </w:t>
      </w:r>
      <w:r w:rsidRPr="00146987">
        <w:t xml:space="preserve">soudce, do jehož </w:t>
      </w:r>
      <w:r w:rsidRPr="00146987">
        <w:rPr>
          <w:spacing w:val="-1"/>
        </w:rPr>
        <w:t>soudního</w:t>
      </w:r>
      <w:r w:rsidRPr="00146987">
        <w:rPr>
          <w:spacing w:val="-3"/>
        </w:rPr>
        <w:t xml:space="preserve"> </w:t>
      </w:r>
      <w:r w:rsidRPr="00146987">
        <w:t xml:space="preserve">oddělení </w:t>
      </w:r>
      <w:r w:rsidRPr="00146987">
        <w:rPr>
          <w:spacing w:val="-1"/>
        </w:rPr>
        <w:t>věc</w:t>
      </w:r>
      <w:r w:rsidRPr="00146987">
        <w:t xml:space="preserve"> </w:t>
      </w:r>
      <w:r w:rsidRPr="00146987">
        <w:rPr>
          <w:spacing w:val="-1"/>
        </w:rPr>
        <w:t>náleží.</w:t>
      </w:r>
    </w:p>
    <w:p w14:paraId="1118208E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5A5AC7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 xml:space="preserve">Bude-li </w:t>
      </w:r>
      <w:r w:rsidRPr="00146987">
        <w:t xml:space="preserve">podána </w:t>
      </w:r>
      <w:r w:rsidRPr="00146987">
        <w:rPr>
          <w:spacing w:val="-1"/>
        </w:rPr>
        <w:t>žaloba</w:t>
      </w:r>
      <w:r w:rsidRPr="00146987">
        <w:t xml:space="preserve"> dle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ustanovení</w:t>
      </w:r>
      <w:r w:rsidRPr="00146987">
        <w:t xml:space="preserve"> § 91a/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</w:t>
      </w:r>
      <w:r w:rsidRPr="00146987">
        <w:t xml:space="preserve"> </w:t>
      </w:r>
      <w:r w:rsidRPr="00146987">
        <w:rPr>
          <w:spacing w:val="-1"/>
        </w:rPr>
        <w:t>projedná</w:t>
      </w:r>
      <w:r w:rsidRPr="00146987">
        <w:t xml:space="preserve"> a </w:t>
      </w:r>
      <w:r w:rsidRPr="00146987">
        <w:rPr>
          <w:spacing w:val="-1"/>
        </w:rPr>
        <w:t>rozhodne</w:t>
      </w:r>
      <w:r w:rsidRPr="00146987">
        <w:t xml:space="preserve"> </w:t>
      </w:r>
      <w:r w:rsidRPr="00146987">
        <w:rPr>
          <w:spacing w:val="-1"/>
        </w:rPr>
        <w:t>věc</w:t>
      </w:r>
      <w:r w:rsidRPr="00146987">
        <w:t xml:space="preserve"> </w:t>
      </w:r>
      <w:r w:rsidRPr="00146987">
        <w:rPr>
          <w:spacing w:val="-1"/>
        </w:rPr>
        <w:t>soudce,</w:t>
      </w:r>
      <w:r w:rsidRPr="00146987">
        <w:t xml:space="preserve"> </w:t>
      </w:r>
      <w:r w:rsidRPr="00146987">
        <w:rPr>
          <w:spacing w:val="-1"/>
        </w:rPr>
        <w:t>kterému</w:t>
      </w:r>
      <w:r w:rsidRPr="00146987">
        <w:t xml:space="preserve"> </w:t>
      </w:r>
      <w:r w:rsidRPr="00146987">
        <w:rPr>
          <w:spacing w:val="-1"/>
        </w:rPr>
        <w:t>byla</w:t>
      </w:r>
      <w:r w:rsidRPr="00146987">
        <w:t xml:space="preserve"> dle </w:t>
      </w:r>
      <w:r w:rsidRPr="00146987">
        <w:rPr>
          <w:spacing w:val="-1"/>
        </w:rPr>
        <w:t>rozvrhu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přidělena</w:t>
      </w:r>
      <w:r w:rsidRPr="00146987">
        <w:t xml:space="preserve"> </w:t>
      </w:r>
      <w:r w:rsidRPr="00146987">
        <w:rPr>
          <w:spacing w:val="-1"/>
        </w:rPr>
        <w:t>věc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probíhající.</w:t>
      </w:r>
    </w:p>
    <w:p w14:paraId="1FD5687C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916131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Ve</w:t>
      </w:r>
      <w:r w:rsidRPr="00146987">
        <w:rPr>
          <w:spacing w:val="39"/>
        </w:rPr>
        <w:t xml:space="preserve"> </w:t>
      </w:r>
      <w:r w:rsidRPr="00146987">
        <w:t>věci,</w:t>
      </w:r>
      <w:r w:rsidRPr="00146987">
        <w:rPr>
          <w:spacing w:val="38"/>
        </w:rPr>
        <w:t xml:space="preserve"> </w:t>
      </w:r>
      <w:r w:rsidRPr="00146987">
        <w:t>v níž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bylo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Okresního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40"/>
        </w:rPr>
        <w:t xml:space="preserve"> </w:t>
      </w:r>
      <w:r w:rsidRPr="00146987">
        <w:t xml:space="preserve">v </w:t>
      </w:r>
      <w:r w:rsidRPr="00146987">
        <w:rPr>
          <w:spacing w:val="-1"/>
        </w:rPr>
        <w:t>Pardubicích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zrušeno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Nejvyšším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soudem</w:t>
      </w:r>
      <w:r w:rsidRPr="00146987">
        <w:rPr>
          <w:spacing w:val="38"/>
        </w:rPr>
        <w:t xml:space="preserve"> </w:t>
      </w:r>
      <w:r w:rsidRPr="00146987">
        <w:t>ČR</w:t>
      </w:r>
      <w:r w:rsidRPr="00146987">
        <w:rPr>
          <w:spacing w:val="39"/>
        </w:rPr>
        <w:t xml:space="preserve"> </w:t>
      </w:r>
      <w:r w:rsidRPr="00146987">
        <w:t>či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Ústavním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soudem</w:t>
      </w:r>
      <w:r w:rsidRPr="00146987">
        <w:rPr>
          <w:spacing w:val="38"/>
        </w:rPr>
        <w:t xml:space="preserve"> </w:t>
      </w:r>
      <w:r w:rsidRPr="00146987">
        <w:t>ČR,</w:t>
      </w:r>
      <w:r w:rsidRPr="00146987">
        <w:rPr>
          <w:spacing w:val="41"/>
        </w:rPr>
        <w:t xml:space="preserve"> </w:t>
      </w:r>
      <w:r w:rsidRPr="00146987">
        <w:t>bude</w:t>
      </w:r>
      <w:r w:rsidRPr="00146987">
        <w:rPr>
          <w:spacing w:val="39"/>
        </w:rPr>
        <w:t xml:space="preserve"> </w:t>
      </w:r>
      <w:r w:rsidRPr="00146987">
        <w:t>i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pokračováno</w:t>
      </w:r>
      <w:r w:rsidRPr="00146987">
        <w:rPr>
          <w:spacing w:val="36"/>
        </w:rPr>
        <w:t xml:space="preserve"> </w:t>
      </w:r>
      <w:r w:rsidRPr="00146987">
        <w:t>v</w:t>
      </w:r>
      <w:r w:rsidRPr="00146987">
        <w:rPr>
          <w:spacing w:val="123"/>
        </w:rPr>
        <w:t xml:space="preserve"> </w:t>
      </w:r>
      <w:r w:rsidRPr="00146987">
        <w:t xml:space="preserve">oddělení, </w:t>
      </w:r>
      <w:r w:rsidRPr="00146987">
        <w:rPr>
          <w:spacing w:val="-1"/>
        </w:rPr>
        <w:t>které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zrušené</w:t>
      </w:r>
      <w:r w:rsidRPr="00146987">
        <w:t xml:space="preserve"> rozhodnutí </w:t>
      </w:r>
      <w:r w:rsidRPr="00146987">
        <w:rPr>
          <w:spacing w:val="-1"/>
        </w:rPr>
        <w:t>vydalo.</w:t>
      </w:r>
    </w:p>
    <w:p w14:paraId="3EE671F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9AE845E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Bude-li</w:t>
      </w:r>
      <w:r w:rsidRPr="00146987">
        <w:rPr>
          <w:spacing w:val="4"/>
        </w:rPr>
        <w:t xml:space="preserve"> </w:t>
      </w:r>
      <w:r w:rsidRPr="00146987">
        <w:t>podán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návrh</w:t>
      </w:r>
      <w:r w:rsidRPr="00146987">
        <w:rPr>
          <w:spacing w:val="4"/>
        </w:rPr>
        <w:t xml:space="preserve"> </w:t>
      </w:r>
      <w:r w:rsidRPr="00146987">
        <w:t>na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5"/>
        </w:rPr>
        <w:t xml:space="preserve"> </w:t>
      </w:r>
      <w:r w:rsidRPr="00146987">
        <w:t>dle</w:t>
      </w:r>
      <w:r w:rsidRPr="00146987">
        <w:rPr>
          <w:spacing w:val="5"/>
        </w:rPr>
        <w:t xml:space="preserve"> </w:t>
      </w:r>
      <w:r w:rsidRPr="00146987">
        <w:t>§</w:t>
      </w:r>
      <w:r w:rsidRPr="00146987">
        <w:rPr>
          <w:spacing w:val="5"/>
        </w:rPr>
        <w:t xml:space="preserve"> </w:t>
      </w:r>
      <w:r w:rsidRPr="00146987">
        <w:t>34</w:t>
      </w:r>
      <w:r w:rsidRPr="00146987">
        <w:rPr>
          <w:spacing w:val="2"/>
        </w:rPr>
        <w:t xml:space="preserve"> </w:t>
      </w:r>
      <w:r w:rsidRPr="00146987">
        <w:t>zák.</w:t>
      </w:r>
      <w:r w:rsidRPr="00146987">
        <w:rPr>
          <w:spacing w:val="2"/>
        </w:rPr>
        <w:t xml:space="preserve"> </w:t>
      </w:r>
      <w:r w:rsidRPr="00146987">
        <w:t>č.</w:t>
      </w:r>
      <w:r w:rsidRPr="00146987">
        <w:rPr>
          <w:spacing w:val="2"/>
        </w:rPr>
        <w:t xml:space="preserve"> </w:t>
      </w:r>
      <w:r w:rsidRPr="00146987">
        <w:t>216/1994</w:t>
      </w:r>
      <w:r w:rsidRPr="00146987">
        <w:rPr>
          <w:spacing w:val="5"/>
        </w:rPr>
        <w:t xml:space="preserve"> </w:t>
      </w:r>
      <w:r w:rsidRPr="00146987">
        <w:t>Sb.,</w:t>
      </w:r>
      <w:r w:rsidRPr="00146987">
        <w:rPr>
          <w:spacing w:val="2"/>
        </w:rPr>
        <w:t xml:space="preserve"> </w:t>
      </w:r>
      <w:r w:rsidRPr="00146987">
        <w:t>bude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věc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5"/>
        </w:rPr>
        <w:t xml:space="preserve"> </w:t>
      </w:r>
      <w:r w:rsidRPr="00146987">
        <w:t>do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oddělení,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které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rozhodlo</w:t>
      </w:r>
      <w:r w:rsidRPr="00146987">
        <w:rPr>
          <w:spacing w:val="4"/>
        </w:rPr>
        <w:t xml:space="preserve"> </w:t>
      </w:r>
      <w:r w:rsidRPr="00146987">
        <w:t>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zrušení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rozhodčího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nálezu (vydal-</w:t>
      </w:r>
      <w:r w:rsidRPr="00146987">
        <w:t xml:space="preserve">li </w:t>
      </w:r>
      <w:r w:rsidRPr="00146987">
        <w:rPr>
          <w:spacing w:val="-1"/>
        </w:rPr>
        <w:t>toto</w:t>
      </w:r>
      <w:r w:rsidRPr="00146987">
        <w:t xml:space="preserve"> </w:t>
      </w:r>
      <w:r w:rsidRPr="00146987">
        <w:rPr>
          <w:spacing w:val="-1"/>
        </w:rPr>
        <w:t>rozhodnutí</w:t>
      </w:r>
      <w:r w:rsidRPr="00146987">
        <w:t xml:space="preserve"> </w:t>
      </w:r>
      <w:r w:rsidRPr="00146987">
        <w:rPr>
          <w:spacing w:val="-1"/>
        </w:rPr>
        <w:t>Okresní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</w:t>
      </w:r>
      <w:r w:rsidRPr="00146987">
        <w:t xml:space="preserve"> v </w:t>
      </w:r>
      <w:r w:rsidRPr="00146987">
        <w:rPr>
          <w:spacing w:val="-1"/>
        </w:rPr>
        <w:t>Pardubicích).</w:t>
      </w:r>
    </w:p>
    <w:p w14:paraId="2718E51D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11A50A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146987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146987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69948BE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2C70A9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8EDE54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9808A0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 xml:space="preserve">Přechází-li soudce na jiný úsek soudu, dokončí věci jím rozpracované. </w:t>
      </w:r>
    </w:p>
    <w:p w14:paraId="633C7E8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CF7D54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0D07C966" w14:textId="77777777" w:rsidR="00BE361F" w:rsidRPr="00146987" w:rsidRDefault="00BE361F" w:rsidP="00BE361F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7EC60546" w14:textId="77777777" w:rsidR="00BE361F" w:rsidRPr="00146987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146987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146987">
        <w:rPr>
          <w:spacing w:val="-1"/>
        </w:rPr>
        <w:t>patnáctému dni měsíce, předcházejícího měsíci jeho nástupu.</w:t>
      </w:r>
    </w:p>
    <w:p w14:paraId="0DC5499D" w14:textId="77777777" w:rsidR="00BE361F" w:rsidRPr="00146987" w:rsidRDefault="00BE361F" w:rsidP="00BE361F">
      <w:pPr>
        <w:pStyle w:val="Zkladntext"/>
        <w:kinsoku w:val="0"/>
        <w:overflowPunct w:val="0"/>
        <w:ind w:left="0" w:firstLine="5"/>
        <w:jc w:val="both"/>
      </w:pPr>
    </w:p>
    <w:p w14:paraId="64A5D73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 xml:space="preserve">Věci </w:t>
      </w:r>
      <w:proofErr w:type="spellStart"/>
      <w:r w:rsidRPr="00146987">
        <w:rPr>
          <w:spacing w:val="-1"/>
        </w:rPr>
        <w:t>Nc</w:t>
      </w:r>
      <w:proofErr w:type="spellEnd"/>
      <w:r w:rsidRPr="00146987">
        <w:t xml:space="preserve"> – </w:t>
      </w:r>
      <w:r w:rsidRPr="00146987">
        <w:rPr>
          <w:spacing w:val="-1"/>
        </w:rPr>
        <w:t>insolvence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přidělují</w:t>
      </w:r>
      <w:r w:rsidRPr="00146987">
        <w:t xml:space="preserve"> </w:t>
      </w:r>
      <w:r w:rsidRPr="00146987">
        <w:rPr>
          <w:spacing w:val="-1"/>
        </w:rPr>
        <w:t>výhradně</w:t>
      </w:r>
      <w:r w:rsidRPr="00146987">
        <w:t xml:space="preserve"> do </w:t>
      </w:r>
      <w:r w:rsidRPr="00146987">
        <w:rPr>
          <w:spacing w:val="-1"/>
        </w:rPr>
        <w:t>oddělení</w:t>
      </w:r>
      <w:r w:rsidRPr="00146987">
        <w:t xml:space="preserve"> 8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.</w:t>
      </w:r>
    </w:p>
    <w:p w14:paraId="493D2D6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4B03572E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146987">
        <w:rPr>
          <w:bCs/>
        </w:rPr>
        <w:t xml:space="preserve">V případě odmítnutí návrhu na nařízení předběžného opatření zapisovaného do rejstříku </w:t>
      </w:r>
      <w:proofErr w:type="spellStart"/>
      <w:r w:rsidRPr="00146987">
        <w:rPr>
          <w:bCs/>
        </w:rPr>
        <w:t>Nc</w:t>
      </w:r>
      <w:proofErr w:type="spellEnd"/>
      <w:r w:rsidRPr="00146987">
        <w:rPr>
          <w:bCs/>
        </w:rPr>
        <w:t xml:space="preserve">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</w:t>
      </w:r>
      <w:r w:rsidRPr="00146987">
        <w:rPr>
          <w:bCs/>
        </w:rPr>
        <w:lastRenderedPageBreak/>
        <w:t>tento další návrh přidělen tomu soudci, který předchozí návrh na nařízení předběžného opatření odmítl.</w:t>
      </w:r>
    </w:p>
    <w:p w14:paraId="5A34513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241D364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</w:t>
      </w:r>
      <w:r w:rsidRPr="00146987">
        <w:rPr>
          <w:spacing w:val="-1"/>
        </w:rPr>
        <w:t xml:space="preserve"> </w:t>
      </w:r>
      <w:r w:rsidRPr="00146987">
        <w:rPr>
          <w:spacing w:val="-1"/>
          <w:u w:val="single"/>
        </w:rPr>
        <w:t>pracovní</w:t>
      </w:r>
      <w:r w:rsidRPr="00146987">
        <w:rPr>
          <w:spacing w:val="2"/>
          <w:u w:val="single"/>
        </w:rPr>
        <w:t xml:space="preserve"> </w:t>
      </w:r>
      <w:r w:rsidRPr="00146987">
        <w:rPr>
          <w:spacing w:val="-1"/>
          <w:u w:val="single"/>
        </w:rPr>
        <w:t>době</w:t>
      </w:r>
      <w:r w:rsidRPr="00146987">
        <w:rPr>
          <w:u w:val="single"/>
        </w:rPr>
        <w:t xml:space="preserve"> </w:t>
      </w:r>
      <w:r w:rsidRPr="00146987">
        <w:rPr>
          <w:spacing w:val="-1"/>
        </w:rPr>
        <w:t>rozhodují</w:t>
      </w:r>
      <w:r w:rsidRPr="00146987">
        <w:rPr>
          <w:spacing w:val="2"/>
        </w:rPr>
        <w:t xml:space="preserve"> </w:t>
      </w:r>
      <w:r w:rsidRPr="00146987">
        <w:t>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návrzích</w:t>
      </w:r>
      <w:r w:rsidRPr="00146987">
        <w:rPr>
          <w:spacing w:val="2"/>
        </w:rPr>
        <w:t xml:space="preserve"> </w:t>
      </w:r>
      <w:r w:rsidRPr="00146987">
        <w:rPr>
          <w:spacing w:val="-2"/>
        </w:rPr>
        <w:t>na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neodkladné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předběžné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opatření</w:t>
      </w:r>
      <w:r w:rsidRPr="00146987">
        <w:t xml:space="preserve"> -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3"/>
        </w:rPr>
        <w:t xml:space="preserve"> </w:t>
      </w:r>
      <w:r w:rsidRPr="00146987">
        <w:t xml:space="preserve">§ 75c </w:t>
      </w:r>
      <w:r w:rsidRPr="00146987">
        <w:rPr>
          <w:spacing w:val="-1"/>
        </w:rPr>
        <w:t>odst.</w:t>
      </w:r>
      <w:r w:rsidRPr="00146987">
        <w:rPr>
          <w:spacing w:val="2"/>
        </w:rPr>
        <w:t xml:space="preserve"> </w:t>
      </w:r>
      <w:r w:rsidRPr="00146987">
        <w:t>2</w:t>
      </w:r>
      <w:r w:rsidRPr="00146987">
        <w:rPr>
          <w:spacing w:val="2"/>
        </w:rPr>
        <w:t xml:space="preserve">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ř.,</w:t>
      </w:r>
      <w:r w:rsidRPr="00146987">
        <w:t xml:space="preserve"> ve </w:t>
      </w:r>
      <w:r w:rsidRPr="00146987">
        <w:rPr>
          <w:spacing w:val="-1"/>
        </w:rPr>
        <w:t>věcech ochrany</w:t>
      </w:r>
      <w:r w:rsidRPr="00146987">
        <w:t xml:space="preserve"> </w:t>
      </w:r>
      <w:r w:rsidRPr="00146987">
        <w:rPr>
          <w:spacing w:val="-1"/>
        </w:rPr>
        <w:t>proti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domácímu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násilí</w:t>
      </w:r>
      <w:r w:rsidRPr="00146987">
        <w:rPr>
          <w:spacing w:val="2"/>
        </w:rPr>
        <w:t xml:space="preserve"> </w:t>
      </w:r>
      <w:r w:rsidRPr="00146987">
        <w:t>-</w:t>
      </w:r>
      <w:r w:rsidRPr="00146987">
        <w:rPr>
          <w:spacing w:val="-1"/>
        </w:rPr>
        <w:t xml:space="preserve"> </w:t>
      </w:r>
      <w:r w:rsidRPr="00146987">
        <w:t>dle § 404</w:t>
      </w:r>
      <w:r w:rsidRPr="00146987">
        <w:rPr>
          <w:spacing w:val="127"/>
        </w:rPr>
        <w:t> </w:t>
      </w:r>
      <w:proofErr w:type="spellStart"/>
      <w:r w:rsidRPr="00146987">
        <w:rPr>
          <w:spacing w:val="-1"/>
        </w:rPr>
        <w:t>z.ř.s</w:t>
      </w:r>
      <w:proofErr w:type="spellEnd"/>
      <w:r w:rsidRPr="00146987">
        <w:rPr>
          <w:spacing w:val="-1"/>
        </w:rPr>
        <w:t xml:space="preserve">. </w:t>
      </w:r>
      <w:r w:rsidRPr="00146987">
        <w:t xml:space="preserve">a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úpravy</w:t>
      </w:r>
      <w:r w:rsidRPr="00146987">
        <w:t xml:space="preserve"> </w:t>
      </w:r>
      <w:r w:rsidRPr="00146987">
        <w:rPr>
          <w:spacing w:val="-1"/>
        </w:rPr>
        <w:t>skutkových</w:t>
      </w:r>
      <w:r w:rsidRPr="00146987">
        <w:t xml:space="preserve"> </w:t>
      </w:r>
      <w:r w:rsidRPr="00146987">
        <w:rPr>
          <w:spacing w:val="-1"/>
        </w:rPr>
        <w:t>prvků</w:t>
      </w:r>
      <w:r w:rsidRPr="00146987">
        <w:t xml:space="preserve"> </w:t>
      </w:r>
      <w:r w:rsidRPr="00146987">
        <w:rPr>
          <w:spacing w:val="-1"/>
        </w:rPr>
        <w:t>ochranného</w:t>
      </w:r>
      <w:r w:rsidRPr="00146987">
        <w:t xml:space="preserve"> </w:t>
      </w:r>
      <w:r w:rsidRPr="00146987">
        <w:rPr>
          <w:spacing w:val="-1"/>
        </w:rPr>
        <w:t>opatření</w:t>
      </w:r>
      <w:r w:rsidRPr="00146987">
        <w:t xml:space="preserve"> dle § </w:t>
      </w:r>
      <w:r w:rsidRPr="00146987">
        <w:rPr>
          <w:spacing w:val="-1"/>
        </w:rPr>
        <w:t>513a</w:t>
      </w:r>
      <w:r w:rsidRPr="00146987">
        <w:t xml:space="preserve"> </w:t>
      </w:r>
      <w:r w:rsidRPr="00146987">
        <w:rPr>
          <w:spacing w:val="-2"/>
        </w:rPr>
        <w:t>odst.</w:t>
      </w:r>
      <w:r w:rsidRPr="00146987">
        <w:t xml:space="preserve"> 2 </w:t>
      </w:r>
      <w:proofErr w:type="spellStart"/>
      <w:r w:rsidRPr="00146987">
        <w:rPr>
          <w:spacing w:val="-1"/>
        </w:rPr>
        <w:t>z.ř.s</w:t>
      </w:r>
      <w:proofErr w:type="spellEnd"/>
      <w:r w:rsidRPr="00146987">
        <w:rPr>
          <w:spacing w:val="-1"/>
        </w:rPr>
        <w:t>.</w:t>
      </w:r>
      <w:r w:rsidRPr="00146987">
        <w:t xml:space="preserve"> </w:t>
      </w:r>
      <w:r w:rsidRPr="00146987">
        <w:rPr>
          <w:spacing w:val="-1"/>
        </w:rPr>
        <w:t>soudci</w:t>
      </w:r>
      <w:r w:rsidRPr="00146987">
        <w:t xml:space="preserve"> oddělení C</w:t>
      </w:r>
      <w:r w:rsidRPr="00146987">
        <w:rPr>
          <w:spacing w:val="1"/>
        </w:rPr>
        <w:t xml:space="preserve"> </w:t>
      </w:r>
      <w:r w:rsidRPr="00146987">
        <w:t>-</w:t>
      </w:r>
      <w:r w:rsidRPr="00146987">
        <w:rPr>
          <w:spacing w:val="-1"/>
        </w:rPr>
        <w:t xml:space="preserve"> rejstřík</w:t>
      </w:r>
      <w:r w:rsidRPr="00146987"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.</w:t>
      </w:r>
    </w:p>
    <w:p w14:paraId="0FB70BB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7C495CD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 xml:space="preserve">Soudce, </w:t>
      </w:r>
      <w:r w:rsidRPr="00146987">
        <w:rPr>
          <w:spacing w:val="-1"/>
        </w:rPr>
        <w:t>který</w:t>
      </w:r>
      <w:r w:rsidRPr="00146987">
        <w:t xml:space="preserve"> </w:t>
      </w:r>
      <w:r w:rsidRPr="00146987">
        <w:rPr>
          <w:spacing w:val="-1"/>
        </w:rPr>
        <w:t>rozhodl</w:t>
      </w:r>
      <w:r w:rsidRPr="00146987">
        <w:t xml:space="preserve"> </w:t>
      </w:r>
      <w:r w:rsidRPr="00146987">
        <w:rPr>
          <w:spacing w:val="-2"/>
        </w:rPr>
        <w:t xml:space="preserve">ve </w:t>
      </w:r>
      <w:r w:rsidRPr="00146987">
        <w:t xml:space="preserve">věci </w:t>
      </w:r>
      <w:proofErr w:type="spellStart"/>
      <w:r w:rsidRPr="00146987">
        <w:rPr>
          <w:spacing w:val="-1"/>
        </w:rPr>
        <w:t>Nc</w:t>
      </w:r>
      <w:proofErr w:type="spellEnd"/>
      <w:r w:rsidRPr="00146987">
        <w:t xml:space="preserve"> – </w:t>
      </w:r>
      <w:r w:rsidRPr="00146987">
        <w:rPr>
          <w:spacing w:val="-1"/>
        </w:rPr>
        <w:t>domácí</w:t>
      </w:r>
      <w:r w:rsidRPr="00146987">
        <w:t xml:space="preserve"> </w:t>
      </w:r>
      <w:r w:rsidRPr="00146987">
        <w:rPr>
          <w:spacing w:val="-1"/>
        </w:rPr>
        <w:t>násilí,</w:t>
      </w:r>
      <w:r w:rsidRPr="00146987">
        <w:t xml:space="preserve"> </w:t>
      </w:r>
      <w:r w:rsidRPr="00146987">
        <w:rPr>
          <w:spacing w:val="-1"/>
        </w:rPr>
        <w:t>rozhoduje</w:t>
      </w:r>
      <w:r w:rsidRPr="00146987">
        <w:t xml:space="preserve"> dále</w:t>
      </w:r>
      <w:r w:rsidRPr="00146987">
        <w:rPr>
          <w:spacing w:val="-2"/>
        </w:rPr>
        <w:t xml:space="preserve"> </w:t>
      </w:r>
      <w:r w:rsidRPr="00146987">
        <w:t xml:space="preserve">i ve </w:t>
      </w:r>
      <w:r w:rsidRPr="00146987">
        <w:rPr>
          <w:spacing w:val="-1"/>
        </w:rPr>
        <w:t>věci</w:t>
      </w:r>
      <w:r w:rsidRPr="00146987"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2"/>
        </w:rPr>
        <w:t xml:space="preserve"> </w:t>
      </w:r>
      <w:r w:rsidRPr="00146987">
        <w:t xml:space="preserve">– </w:t>
      </w:r>
      <w:r w:rsidRPr="00146987">
        <w:rPr>
          <w:spacing w:val="-1"/>
        </w:rPr>
        <w:t>prodloužení</w:t>
      </w:r>
      <w:r w:rsidRPr="00146987">
        <w:t xml:space="preserve"> </w:t>
      </w:r>
      <w:r w:rsidRPr="00146987">
        <w:rPr>
          <w:spacing w:val="-1"/>
        </w:rPr>
        <w:t>domácího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násilí.</w:t>
      </w:r>
    </w:p>
    <w:p w14:paraId="257BC3D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81565ED" w14:textId="29421380" w:rsidR="00BE361F" w:rsidRPr="00146987" w:rsidRDefault="001819CF" w:rsidP="001819CF">
      <w:pPr>
        <w:pStyle w:val="Zkladntext"/>
        <w:kinsoku w:val="0"/>
        <w:overflowPunct w:val="0"/>
        <w:ind w:left="0"/>
        <w:jc w:val="both"/>
      </w:pPr>
      <w:r w:rsidRPr="00146987">
        <w:rPr>
          <w:bCs/>
        </w:rPr>
        <w:t xml:space="preserve">Věci zapisované do rejstříku </w:t>
      </w:r>
      <w:proofErr w:type="spellStart"/>
      <w:r w:rsidRPr="00146987">
        <w:rPr>
          <w:bCs/>
        </w:rPr>
        <w:t>Nc</w:t>
      </w:r>
      <w:proofErr w:type="spellEnd"/>
      <w:r w:rsidRPr="00146987">
        <w:rPr>
          <w:bCs/>
        </w:rPr>
        <w:t xml:space="preserve"> se přidělují v návaznosti na přidělování v předchozím kalendářním roce postupně podle pořadí došlých věcí do oddělení 5, 6, 7, 8, 9, 10, 11, 15, 17, 18, 20, 23, 5 ve shodných specializacích, jako věci C</w:t>
      </w:r>
      <w:r w:rsidR="00BE361F" w:rsidRPr="00146987">
        <w:t>.</w:t>
      </w:r>
    </w:p>
    <w:p w14:paraId="07F405E0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7920E8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Byl-li</w:t>
      </w:r>
      <w:r w:rsidRPr="00146987">
        <w:rPr>
          <w:spacing w:val="42"/>
        </w:rPr>
        <w:t xml:space="preserve"> </w:t>
      </w:r>
      <w:r w:rsidRPr="00146987">
        <w:rPr>
          <w:spacing w:val="-1"/>
        </w:rPr>
        <w:t>účastníku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ustanoven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zástupce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před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zahájením</w:t>
      </w:r>
      <w:r w:rsidRPr="00146987">
        <w:rPr>
          <w:spacing w:val="42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43"/>
        </w:rPr>
        <w:t xml:space="preserve"> </w:t>
      </w:r>
      <w:r w:rsidRPr="00146987">
        <w:t>/vedeno</w:t>
      </w:r>
      <w:r w:rsidRPr="00146987">
        <w:rPr>
          <w:spacing w:val="43"/>
        </w:rPr>
        <w:t xml:space="preserve"> </w:t>
      </w:r>
      <w:r w:rsidRPr="00146987">
        <w:t xml:space="preserve">v </w:t>
      </w:r>
      <w:proofErr w:type="gramStart"/>
      <w:r w:rsidRPr="00146987">
        <w:rPr>
          <w:spacing w:val="-1"/>
        </w:rPr>
        <w:t>rej</w:t>
      </w:r>
      <w:proofErr w:type="gramEnd"/>
      <w:r w:rsidRPr="00146987">
        <w:rPr>
          <w:spacing w:val="-1"/>
        </w:rPr>
        <w:t>.</w:t>
      </w:r>
      <w:r w:rsidRPr="00146987">
        <w:rPr>
          <w:spacing w:val="43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/,</w:t>
      </w:r>
      <w:r w:rsidRPr="00146987">
        <w:rPr>
          <w:spacing w:val="43"/>
        </w:rPr>
        <w:t xml:space="preserve"> </w:t>
      </w:r>
      <w:r w:rsidRPr="00146987">
        <w:t>bude</w:t>
      </w:r>
      <w:r w:rsidRPr="00146987">
        <w:rPr>
          <w:spacing w:val="43"/>
        </w:rPr>
        <w:t xml:space="preserve"> </w:t>
      </w:r>
      <w:r w:rsidRPr="00146987">
        <w:t>věc</w:t>
      </w:r>
      <w:r w:rsidRPr="00146987">
        <w:rPr>
          <w:spacing w:val="43"/>
        </w:rPr>
        <w:t xml:space="preserve"> </w:t>
      </w:r>
      <w:r w:rsidRPr="00146987">
        <w:t>C</w:t>
      </w:r>
      <w:r w:rsidRPr="00146987">
        <w:rPr>
          <w:spacing w:val="44"/>
        </w:rPr>
        <w:t xml:space="preserve"> </w:t>
      </w:r>
      <w:r w:rsidRPr="00146987">
        <w:rPr>
          <w:spacing w:val="-1"/>
        </w:rPr>
        <w:t>následně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44"/>
        </w:rPr>
        <w:t xml:space="preserve"> </w:t>
      </w:r>
      <w:r w:rsidRPr="00146987">
        <w:rPr>
          <w:spacing w:val="-1"/>
        </w:rPr>
        <w:t>tomu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soudci,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který</w:t>
      </w:r>
      <w:r w:rsidRPr="00146987">
        <w:rPr>
          <w:spacing w:val="43"/>
        </w:rPr>
        <w:t xml:space="preserve"> </w:t>
      </w:r>
      <w:r w:rsidRPr="00146987">
        <w:t>o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ustanovení</w:t>
      </w:r>
    </w:p>
    <w:p w14:paraId="79436A8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zástupce</w:t>
      </w:r>
      <w:r w:rsidRPr="00146987">
        <w:rPr>
          <w:spacing w:val="59"/>
        </w:rPr>
        <w:t xml:space="preserve"> </w:t>
      </w:r>
      <w:r w:rsidRPr="00146987">
        <w:rPr>
          <w:spacing w:val="-1"/>
        </w:rPr>
        <w:t>rozhodl;</w:t>
      </w:r>
      <w:r w:rsidRPr="00146987">
        <w:t xml:space="preserve"> </w:t>
      </w:r>
      <w:r w:rsidRPr="00146987">
        <w:rPr>
          <w:spacing w:val="-1"/>
        </w:rPr>
        <w:t>stejně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tak,</w:t>
      </w:r>
      <w:r w:rsidRPr="00146987">
        <w:t xml:space="preserve"> </w:t>
      </w:r>
      <w:r w:rsidRPr="00146987">
        <w:rPr>
          <w:spacing w:val="-1"/>
        </w:rPr>
        <w:t>došlo-li</w:t>
      </w:r>
      <w:r w:rsidRPr="00146987">
        <w:t xml:space="preserve"> k doplnění </w:t>
      </w:r>
      <w:r w:rsidRPr="00146987">
        <w:rPr>
          <w:spacing w:val="-1"/>
        </w:rPr>
        <w:t>neúplné</w:t>
      </w:r>
      <w:r w:rsidRPr="00146987">
        <w:t xml:space="preserve"> žaloby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vedené</w:t>
      </w:r>
      <w:r w:rsidRPr="00146987">
        <w:t xml:space="preserve"> </w:t>
      </w:r>
      <w:r w:rsidRPr="00146987">
        <w:rPr>
          <w:spacing w:val="-1"/>
        </w:rPr>
        <w:t xml:space="preserve">dosud </w:t>
      </w:r>
      <w:r w:rsidRPr="00146987">
        <w:t xml:space="preserve">v </w:t>
      </w:r>
      <w:proofErr w:type="gramStart"/>
      <w:r w:rsidRPr="00146987">
        <w:rPr>
          <w:spacing w:val="-1"/>
        </w:rPr>
        <w:t>rej</w:t>
      </w:r>
      <w:proofErr w:type="gramEnd"/>
      <w:r w:rsidRPr="00146987">
        <w:rPr>
          <w:spacing w:val="-1"/>
        </w:rPr>
        <w:t>.</w:t>
      </w:r>
      <w:r w:rsidRPr="00146987"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,</w:t>
      </w:r>
      <w:r w:rsidRPr="00146987">
        <w:t xml:space="preserve"> </w:t>
      </w:r>
      <w:r w:rsidRPr="00146987">
        <w:rPr>
          <w:spacing w:val="-1"/>
        </w:rPr>
        <w:t>nejde-li</w:t>
      </w:r>
      <w:r w:rsidRPr="00146987">
        <w:t xml:space="preserve"> o </w:t>
      </w:r>
      <w:r w:rsidRPr="00146987">
        <w:rPr>
          <w:spacing w:val="-1"/>
        </w:rPr>
        <w:t>specializaci.</w:t>
      </w:r>
    </w:p>
    <w:p w14:paraId="2A5B1DC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491451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Je-li</w:t>
      </w:r>
      <w:r w:rsidRPr="00146987">
        <w:rPr>
          <w:spacing w:val="37"/>
        </w:rPr>
        <w:t xml:space="preserve"> </w:t>
      </w:r>
      <w:r w:rsidRPr="00146987">
        <w:t>věc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ukončena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procesním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rozhodnutím,</w:t>
      </w:r>
      <w:r w:rsidRPr="00146987">
        <w:rPr>
          <w:spacing w:val="38"/>
        </w:rPr>
        <w:t xml:space="preserve"> </w:t>
      </w:r>
      <w:r w:rsidRPr="00146987">
        <w:rPr>
          <w:spacing w:val="-1"/>
          <w:u w:val="single"/>
        </w:rPr>
        <w:t>např</w:t>
      </w:r>
      <w:r w:rsidRPr="00146987">
        <w:rPr>
          <w:spacing w:val="-1"/>
        </w:rPr>
        <w:t>.</w:t>
      </w:r>
      <w:r w:rsidRPr="00146987">
        <w:rPr>
          <w:spacing w:val="41"/>
        </w:rPr>
        <w:t xml:space="preserve"> </w:t>
      </w:r>
      <w:r w:rsidRPr="00146987">
        <w:t>o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místní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nepříslušnosti,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následně</w:t>
      </w:r>
      <w:r w:rsidRPr="00146987">
        <w:rPr>
          <w:spacing w:val="39"/>
        </w:rPr>
        <w:t xml:space="preserve"> </w:t>
      </w:r>
      <w:r w:rsidRPr="00146987">
        <w:t>znovu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doručena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zdejšímu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38"/>
        </w:rPr>
        <w:t xml:space="preserve"> </w:t>
      </w:r>
      <w:r w:rsidRPr="00146987">
        <w:t>je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soudci,</w:t>
      </w:r>
      <w:r w:rsidRPr="00146987">
        <w:rPr>
          <w:spacing w:val="38"/>
        </w:rPr>
        <w:t xml:space="preserve"> </w:t>
      </w:r>
      <w:r w:rsidRPr="00146987">
        <w:rPr>
          <w:spacing w:val="-2"/>
        </w:rPr>
        <w:t>který</w:t>
      </w:r>
      <w:r w:rsidRPr="00146987">
        <w:rPr>
          <w:spacing w:val="143"/>
        </w:rPr>
        <w:t xml:space="preserve"> </w:t>
      </w:r>
      <w:r w:rsidRPr="00146987">
        <w:t xml:space="preserve">původní </w:t>
      </w:r>
      <w:r w:rsidRPr="00146987">
        <w:rPr>
          <w:spacing w:val="-1"/>
        </w:rPr>
        <w:t>rozhodnutí</w:t>
      </w:r>
      <w:r w:rsidRPr="00146987">
        <w:t xml:space="preserve"> </w:t>
      </w:r>
      <w:r w:rsidRPr="00146987">
        <w:rPr>
          <w:spacing w:val="-1"/>
        </w:rPr>
        <w:t>vydal.</w:t>
      </w:r>
      <w:r w:rsidRPr="00146987">
        <w:t xml:space="preserve"> </w:t>
      </w:r>
      <w:r w:rsidRPr="00146987">
        <w:rPr>
          <w:spacing w:val="-1"/>
        </w:rPr>
        <w:t>Obdobně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postupuje,</w:t>
      </w:r>
      <w:r w:rsidRPr="00146987">
        <w:t xml:space="preserve"> pokud byla </w:t>
      </w:r>
      <w:r w:rsidRPr="00146987">
        <w:rPr>
          <w:spacing w:val="-1"/>
        </w:rPr>
        <w:t>věc</w:t>
      </w:r>
      <w:r w:rsidRPr="00146987">
        <w:t xml:space="preserve"> z pokynu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soudce</w:t>
      </w:r>
      <w:r w:rsidRPr="00146987">
        <w:t xml:space="preserve"> ukončena </w:t>
      </w:r>
      <w:r w:rsidRPr="00146987">
        <w:rPr>
          <w:spacing w:val="-1"/>
        </w:rPr>
        <w:t xml:space="preserve">vyznačením </w:t>
      </w:r>
      <w:r w:rsidRPr="00146987">
        <w:t xml:space="preserve">v </w:t>
      </w:r>
      <w:r w:rsidRPr="00146987">
        <w:rPr>
          <w:spacing w:val="-1"/>
        </w:rPr>
        <w:t>rejstříku</w:t>
      </w:r>
      <w:r w:rsidRPr="00146987">
        <w:t xml:space="preserve"> jako </w:t>
      </w:r>
      <w:r w:rsidRPr="00146987">
        <w:rPr>
          <w:spacing w:val="-1"/>
        </w:rPr>
        <w:t>mylný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zápis.</w:t>
      </w:r>
    </w:p>
    <w:p w14:paraId="54134962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2F314E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Dojde-li</w:t>
      </w:r>
      <w:r w:rsidRPr="00146987">
        <w:rPr>
          <w:spacing w:val="6"/>
        </w:rPr>
        <w:t xml:space="preserve"> </w:t>
      </w:r>
      <w:r w:rsidRPr="00146987">
        <w:t xml:space="preserve">v </w:t>
      </w:r>
      <w:r w:rsidRPr="00146987">
        <w:rPr>
          <w:spacing w:val="-1"/>
        </w:rPr>
        <w:t>průběhu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5"/>
        </w:rPr>
        <w:t xml:space="preserve"> </w:t>
      </w:r>
      <w:r w:rsidRPr="00146987">
        <w:t>ke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změně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skutečností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rozhodných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7"/>
        </w:rPr>
        <w:t xml:space="preserve"> </w:t>
      </w:r>
      <w:r w:rsidRPr="00146987">
        <w:t>zápis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7"/>
        </w:rPr>
        <w:t xml:space="preserve"> </w:t>
      </w:r>
      <w:r w:rsidRPr="00146987">
        <w:rPr>
          <w:spacing w:val="-2"/>
        </w:rPr>
        <w:t>do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specializovaného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senátu,</w:t>
      </w:r>
      <w:r w:rsidRPr="00146987">
        <w:rPr>
          <w:spacing w:val="7"/>
        </w:rPr>
        <w:t xml:space="preserve"> </w:t>
      </w:r>
      <w:r w:rsidRPr="00146987">
        <w:t>nebo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naopak,</w:t>
      </w:r>
      <w:r w:rsidRPr="00146987">
        <w:rPr>
          <w:spacing w:val="7"/>
        </w:rPr>
        <w:t xml:space="preserve"> </w:t>
      </w:r>
      <w:r w:rsidRPr="00146987">
        <w:t>dokončí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vždy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ten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soudce,</w:t>
      </w:r>
      <w:r w:rsidRPr="00146987">
        <w:rPr>
          <w:spacing w:val="129"/>
        </w:rPr>
        <w:t xml:space="preserve"> </w:t>
      </w:r>
      <w:r w:rsidRPr="00146987">
        <w:rPr>
          <w:spacing w:val="-1"/>
        </w:rPr>
        <w:t>kterému</w:t>
      </w:r>
      <w:r w:rsidRPr="00146987">
        <w:rPr>
          <w:spacing w:val="18"/>
        </w:rPr>
        <w:t xml:space="preserve"> </w:t>
      </w:r>
      <w:r w:rsidRPr="00146987">
        <w:t>byla</w:t>
      </w:r>
      <w:r w:rsidRPr="00146987">
        <w:rPr>
          <w:spacing w:val="20"/>
        </w:rPr>
        <w:t xml:space="preserve"> </w:t>
      </w:r>
      <w:r w:rsidRPr="00146987">
        <w:t>věc</w:t>
      </w:r>
      <w:r w:rsidRPr="00146987">
        <w:rPr>
          <w:spacing w:val="19"/>
        </w:rPr>
        <w:t xml:space="preserve"> </w:t>
      </w:r>
      <w:r w:rsidRPr="00146987">
        <w:t>původně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přidělena.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Bude-li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9"/>
        </w:rPr>
        <w:t xml:space="preserve"> </w:t>
      </w:r>
      <w:r w:rsidRPr="00146987">
        <w:t>jednat</w:t>
      </w:r>
      <w:r w:rsidRPr="00146987">
        <w:rPr>
          <w:spacing w:val="18"/>
        </w:rPr>
        <w:t xml:space="preserve"> </w:t>
      </w:r>
      <w:r w:rsidRPr="00146987">
        <w:t>o</w:t>
      </w:r>
      <w:r w:rsidRPr="00146987">
        <w:rPr>
          <w:spacing w:val="19"/>
        </w:rPr>
        <w:t xml:space="preserve"> </w:t>
      </w:r>
      <w:r w:rsidRPr="00146987">
        <w:t>věc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pracovněprávní,</w:t>
      </w:r>
      <w:r w:rsidRPr="00146987">
        <w:rPr>
          <w:spacing w:val="19"/>
        </w:rPr>
        <w:t xml:space="preserve"> </w:t>
      </w:r>
      <w:r w:rsidRPr="00146987">
        <w:t>v níž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má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rozhodovat</w:t>
      </w:r>
      <w:r w:rsidRPr="00146987">
        <w:rPr>
          <w:spacing w:val="18"/>
        </w:rPr>
        <w:t xml:space="preserve"> </w:t>
      </w:r>
      <w:r w:rsidRPr="00146987">
        <w:t>senát,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rozhodne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9"/>
        </w:rPr>
        <w:t xml:space="preserve"> </w:t>
      </w:r>
      <w:r w:rsidRPr="00146987">
        <w:t>věc</w:t>
      </w:r>
      <w:r w:rsidRPr="00146987">
        <w:rPr>
          <w:spacing w:val="19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přísedícími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123"/>
        </w:rPr>
        <w:t xml:space="preserve"> </w:t>
      </w:r>
      <w:r w:rsidRPr="00146987">
        <w:rPr>
          <w:spacing w:val="-1"/>
        </w:rPr>
        <w:t>označeného</w:t>
      </w:r>
      <w:r w:rsidRPr="00146987">
        <w:t xml:space="preserve"> </w:t>
      </w:r>
      <w:r w:rsidRPr="00146987">
        <w:rPr>
          <w:spacing w:val="-1"/>
        </w:rPr>
        <w:t>pořadově</w:t>
      </w:r>
      <w:r w:rsidRPr="00146987">
        <w:t xml:space="preserve"> </w:t>
      </w:r>
      <w:r w:rsidRPr="00146987">
        <w:rPr>
          <w:spacing w:val="-1"/>
        </w:rPr>
        <w:t xml:space="preserve">nejbližším číslem </w:t>
      </w:r>
      <w:r w:rsidRPr="00146987">
        <w:t xml:space="preserve">jeho </w:t>
      </w:r>
      <w:r w:rsidRPr="00146987">
        <w:rPr>
          <w:spacing w:val="-1"/>
        </w:rPr>
        <w:t>senátu</w:t>
      </w:r>
      <w:r w:rsidRPr="00146987">
        <w:rPr>
          <w:spacing w:val="-3"/>
        </w:rPr>
        <w:t xml:space="preserve"> </w:t>
      </w:r>
      <w:r w:rsidRPr="00146987">
        <w:t xml:space="preserve">– </w:t>
      </w:r>
      <w:r w:rsidRPr="00146987">
        <w:rPr>
          <w:spacing w:val="-1"/>
        </w:rPr>
        <w:t>vzestupně.</w:t>
      </w:r>
    </w:p>
    <w:p w14:paraId="42750B9A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F4AE333" w14:textId="77777777" w:rsidR="00BE361F" w:rsidRPr="00146987" w:rsidRDefault="00BE361F" w:rsidP="00BE361F">
      <w:pPr>
        <w:pStyle w:val="Zkladntext"/>
        <w:overflowPunct w:val="0"/>
        <w:ind w:left="0"/>
        <w:jc w:val="both"/>
      </w:pPr>
      <w:r w:rsidRPr="00146987">
        <w:rPr>
          <w:spacing w:val="-1"/>
        </w:rPr>
        <w:t>Při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převodu</w:t>
      </w:r>
      <w:r w:rsidRPr="00146987">
        <w:rPr>
          <w:spacing w:val="48"/>
        </w:rPr>
        <w:t xml:space="preserve"> </w:t>
      </w:r>
      <w:r w:rsidRPr="00146987">
        <w:t>věcí</w:t>
      </w:r>
      <w:r w:rsidRPr="00146987">
        <w:rPr>
          <w:spacing w:val="48"/>
        </w:rPr>
        <w:t xml:space="preserve"> </w:t>
      </w:r>
      <w:r w:rsidRPr="00146987">
        <w:t>z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EPR</w:t>
      </w:r>
      <w:r w:rsidRPr="00146987">
        <w:rPr>
          <w:spacing w:val="49"/>
        </w:rPr>
        <w:t xml:space="preserve"> </w:t>
      </w:r>
      <w:r w:rsidRPr="00146987">
        <w:t>do</w:t>
      </w:r>
      <w:r w:rsidRPr="00146987">
        <w:rPr>
          <w:spacing w:val="47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48"/>
        </w:rPr>
        <w:t xml:space="preserve"> </w:t>
      </w:r>
      <w:r w:rsidRPr="00146987">
        <w:t>C,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48"/>
        </w:rPr>
        <w:t xml:space="preserve"> </w:t>
      </w:r>
      <w:r w:rsidRPr="00146987">
        <w:t>věci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soudcům</w:t>
      </w:r>
      <w:r w:rsidRPr="00146987">
        <w:rPr>
          <w:spacing w:val="47"/>
        </w:rPr>
        <w:t xml:space="preserve"> </w:t>
      </w:r>
      <w:r w:rsidRPr="00146987">
        <w:t>C</w:t>
      </w:r>
      <w:r w:rsidRPr="00146987">
        <w:rPr>
          <w:spacing w:val="49"/>
        </w:rPr>
        <w:t xml:space="preserve"> </w:t>
      </w:r>
      <w:r w:rsidRPr="00146987">
        <w:t>ve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stejném</w:t>
      </w:r>
      <w:r w:rsidRPr="00146987">
        <w:rPr>
          <w:spacing w:val="47"/>
        </w:rPr>
        <w:t xml:space="preserve"> </w:t>
      </w:r>
      <w:r w:rsidRPr="00146987">
        <w:rPr>
          <w:spacing w:val="-1"/>
        </w:rPr>
        <w:t>poměru,</w:t>
      </w:r>
      <w:r w:rsidRPr="00146987">
        <w:rPr>
          <w:spacing w:val="48"/>
        </w:rPr>
        <w:t xml:space="preserve"> </w:t>
      </w:r>
      <w:r w:rsidRPr="00146987">
        <w:t>jako</w:t>
      </w:r>
      <w:r w:rsidRPr="00146987">
        <w:rPr>
          <w:spacing w:val="48"/>
        </w:rPr>
        <w:t xml:space="preserve"> </w:t>
      </w:r>
      <w:r w:rsidRPr="00146987">
        <w:t>věci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C.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125"/>
        </w:rPr>
        <w:t xml:space="preserve"> </w:t>
      </w:r>
      <w:r w:rsidRPr="00146987">
        <w:rPr>
          <w:spacing w:val="-1"/>
        </w:rPr>
        <w:t>automaticky</w:t>
      </w:r>
      <w:r w:rsidRPr="00146987">
        <w:t xml:space="preserve"> </w:t>
      </w:r>
      <w:r w:rsidRPr="00146987">
        <w:rPr>
          <w:spacing w:val="-1"/>
        </w:rPr>
        <w:t>informačním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systémem ISAS</w:t>
      </w:r>
      <w:r w:rsidRPr="00146987">
        <w:t xml:space="preserve"> dle </w:t>
      </w:r>
      <w:r w:rsidRPr="00146987">
        <w:rPr>
          <w:spacing w:val="-1"/>
        </w:rPr>
        <w:t>časové</w:t>
      </w:r>
      <w:r w:rsidRPr="00146987">
        <w:t xml:space="preserve"> </w:t>
      </w:r>
      <w:r w:rsidRPr="00146987">
        <w:rPr>
          <w:spacing w:val="-1"/>
        </w:rPr>
        <w:t>posloupnosti</w:t>
      </w:r>
      <w:r w:rsidRPr="00146987">
        <w:t xml:space="preserve"> podle </w:t>
      </w:r>
      <w:r w:rsidRPr="00146987">
        <w:rPr>
          <w:spacing w:val="-1"/>
        </w:rPr>
        <w:t>pořadí</w:t>
      </w:r>
      <w:r w:rsidRPr="00146987">
        <w:t xml:space="preserve"> nápadu </w:t>
      </w:r>
      <w:r w:rsidRPr="00146987">
        <w:rPr>
          <w:spacing w:val="-1"/>
        </w:rPr>
        <w:t>věci</w:t>
      </w:r>
      <w:r w:rsidRPr="00146987">
        <w:t xml:space="preserve"> v </w:t>
      </w:r>
      <w:r w:rsidRPr="00146987">
        <w:rPr>
          <w:spacing w:val="-1"/>
        </w:rPr>
        <w:t>evidenci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přehledu</w:t>
      </w:r>
      <w:r w:rsidRPr="00146987">
        <w:t xml:space="preserve"> </w:t>
      </w:r>
      <w:r w:rsidRPr="00146987">
        <w:rPr>
          <w:spacing w:val="-1"/>
        </w:rPr>
        <w:t>importovaných</w:t>
      </w:r>
      <w:r w:rsidRPr="00146987">
        <w:rPr>
          <w:spacing w:val="-3"/>
        </w:rPr>
        <w:t xml:space="preserve"> </w:t>
      </w:r>
      <w:r w:rsidRPr="00146987">
        <w:t>věcí. Bude-li u převáděné věci souběh specializací CEPR a CIZINA, PRACOVNÍ, OCHRANA OSOBNOSTI, bude převedená věc zapsána pouze s těmito specializacemi (bez specializace CEPR).</w:t>
      </w:r>
    </w:p>
    <w:p w14:paraId="16FAD44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2FAD61FC" w14:textId="77777777" w:rsidR="00BE361F" w:rsidRPr="00146987" w:rsidRDefault="00BE361F" w:rsidP="00BE361F">
      <w:pPr>
        <w:pStyle w:val="Bezmezer"/>
        <w:jc w:val="both"/>
        <w:rPr>
          <w:rFonts w:ascii="Garamond" w:hAnsi="Garamond"/>
        </w:rPr>
      </w:pPr>
      <w:r w:rsidRPr="00146987">
        <w:rPr>
          <w:rFonts w:ascii="Garamond" w:hAnsi="Garamond"/>
        </w:rPr>
        <w:t>Všichni</w:t>
      </w:r>
      <w:r w:rsidRPr="00146987">
        <w:rPr>
          <w:rFonts w:ascii="Garamond" w:hAnsi="Garamond"/>
          <w:spacing w:val="26"/>
        </w:rPr>
        <w:t xml:space="preserve"> trestní </w:t>
      </w:r>
      <w:r w:rsidRPr="00146987">
        <w:rPr>
          <w:rFonts w:ascii="Garamond" w:hAnsi="Garamond"/>
        </w:rPr>
        <w:t>soudci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okresního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soudu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jsou</w:t>
      </w:r>
      <w:r w:rsidRPr="00146987">
        <w:rPr>
          <w:rFonts w:ascii="Garamond" w:hAnsi="Garamond"/>
          <w:spacing w:val="26"/>
        </w:rPr>
        <w:t xml:space="preserve"> v pořadí oddělení 1-2-3-4-12-1 od 1. kalendářního týdne roku </w:t>
      </w:r>
      <w:r w:rsidRPr="00146987">
        <w:rPr>
          <w:rFonts w:ascii="Garamond" w:hAnsi="Garamond"/>
        </w:rPr>
        <w:t>mimo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pracovní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dobu</w:t>
      </w:r>
      <w:r w:rsidRPr="00146987">
        <w:rPr>
          <w:rFonts w:ascii="Garamond" w:hAnsi="Garamond"/>
          <w:spacing w:val="26"/>
        </w:rPr>
        <w:t xml:space="preserve"> v týdenním režimu </w:t>
      </w:r>
      <w:r w:rsidRPr="00146987">
        <w:rPr>
          <w:rFonts w:ascii="Garamond" w:hAnsi="Garamond"/>
        </w:rPr>
        <w:t>pověřeni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úkonům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spočívajícím</w:t>
      </w:r>
      <w:r w:rsidRPr="00146987">
        <w:rPr>
          <w:rFonts w:ascii="Garamond" w:hAnsi="Garamond"/>
          <w:spacing w:val="23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převzetí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případě,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že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věc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nesnese</w:t>
      </w:r>
      <w:r w:rsidRPr="00146987">
        <w:rPr>
          <w:rFonts w:ascii="Garamond" w:hAnsi="Garamond"/>
          <w:spacing w:val="27"/>
        </w:rPr>
        <w:t xml:space="preserve"> </w:t>
      </w:r>
      <w:r w:rsidRPr="00146987">
        <w:rPr>
          <w:rFonts w:ascii="Garamond" w:hAnsi="Garamond"/>
        </w:rPr>
        <w:t>odkladu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(např.</w:t>
      </w:r>
      <w:r w:rsidRPr="00146987">
        <w:rPr>
          <w:rFonts w:ascii="Garamond" w:hAnsi="Garamond"/>
          <w:spacing w:val="109"/>
        </w:rPr>
        <w:t xml:space="preserve"> </w:t>
      </w:r>
      <w:r w:rsidRPr="00146987">
        <w:rPr>
          <w:rFonts w:ascii="Garamond" w:hAnsi="Garamond"/>
        </w:rPr>
        <w:t>hrozí-li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nedodržení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zákonné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lhůty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pro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provedení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úkonu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nebo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zmaření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účelu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takového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úkonu)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vyřízení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věcí, dojde-li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jejich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nápadu</w:t>
      </w:r>
      <w:r w:rsidRPr="00146987">
        <w:rPr>
          <w:rFonts w:ascii="Garamond" w:hAnsi="Garamond"/>
          <w:spacing w:val="4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101"/>
        </w:rPr>
        <w:t xml:space="preserve"> </w:t>
      </w:r>
      <w:r w:rsidRPr="00146987">
        <w:rPr>
          <w:rFonts w:ascii="Garamond" w:hAnsi="Garamond"/>
        </w:rPr>
        <w:t>mimopracovní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době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(zejména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ohledně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řízení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trestního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–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rejstřík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4</w:t>
      </w:r>
      <w:r w:rsidRPr="00146987">
        <w:rPr>
          <w:rFonts w:ascii="Garamond" w:hAnsi="Garamond"/>
          <w:spacing w:val="21"/>
        </w:rPr>
        <w:t xml:space="preserve"> </w:t>
      </w:r>
      <w:proofErr w:type="spellStart"/>
      <w:r w:rsidRPr="00146987">
        <w:rPr>
          <w:rFonts w:ascii="Garamond" w:hAnsi="Garamond"/>
        </w:rPr>
        <w:t>Nt</w:t>
      </w:r>
      <w:proofErr w:type="spellEnd"/>
      <w:r w:rsidRPr="00146987">
        <w:rPr>
          <w:rFonts w:ascii="Garamond" w:hAnsi="Garamond"/>
        </w:rPr>
        <w:t>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rozhodování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podle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314b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odst.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2</w:t>
      </w:r>
      <w:r w:rsidRPr="00146987">
        <w:rPr>
          <w:rFonts w:ascii="Garamond" w:hAnsi="Garamond"/>
          <w:spacing w:val="21"/>
        </w:rPr>
        <w:t xml:space="preserve"> </w:t>
      </w:r>
      <w:proofErr w:type="spellStart"/>
      <w:r w:rsidRPr="00146987">
        <w:rPr>
          <w:rFonts w:ascii="Garamond" w:hAnsi="Garamond"/>
        </w:rPr>
        <w:t>tr</w:t>
      </w:r>
      <w:proofErr w:type="spellEnd"/>
      <w:r w:rsidRPr="00146987">
        <w:rPr>
          <w:rFonts w:ascii="Garamond" w:hAnsi="Garamond"/>
        </w:rPr>
        <w:t>.</w:t>
      </w:r>
      <w:r w:rsidRPr="00146987">
        <w:rPr>
          <w:rFonts w:ascii="Garamond" w:hAnsi="Garamond"/>
          <w:spacing w:val="21"/>
        </w:rPr>
        <w:t xml:space="preserve"> </w:t>
      </w:r>
      <w:proofErr w:type="gramStart"/>
      <w:r w:rsidRPr="00146987">
        <w:rPr>
          <w:rFonts w:ascii="Garamond" w:hAnsi="Garamond"/>
        </w:rPr>
        <w:t>ř.</w:t>
      </w:r>
      <w:proofErr w:type="gramEnd"/>
      <w:r w:rsidRPr="00146987">
        <w:rPr>
          <w:rFonts w:ascii="Garamond" w:hAnsi="Garamond"/>
        </w:rPr>
        <w:t>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rozhodování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přípravném</w:t>
      </w:r>
      <w:r w:rsidRPr="00146987">
        <w:rPr>
          <w:rFonts w:ascii="Garamond" w:hAnsi="Garamond"/>
          <w:spacing w:val="123"/>
        </w:rPr>
        <w:t xml:space="preserve"> </w:t>
      </w:r>
      <w:r w:rsidRPr="00146987">
        <w:rPr>
          <w:rFonts w:ascii="Garamond" w:hAnsi="Garamond"/>
        </w:rPr>
        <w:t>řízení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vazbě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mladistvého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podle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46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zák.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č.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218/2003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Sb.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další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související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agendy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řízení podle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zákona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č.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218/2003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Sb.,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soudnictví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ve</w:t>
      </w:r>
      <w:r w:rsidRPr="00146987">
        <w:rPr>
          <w:rFonts w:ascii="Garamond" w:hAnsi="Garamond"/>
          <w:spacing w:val="97"/>
        </w:rPr>
        <w:t xml:space="preserve"> </w:t>
      </w:r>
      <w:r w:rsidRPr="00146987">
        <w:rPr>
          <w:rFonts w:ascii="Garamond" w:hAnsi="Garamond"/>
        </w:rPr>
        <w:t xml:space="preserve">věcech mládeže – rejstřík </w:t>
      </w:r>
      <w:proofErr w:type="spellStart"/>
      <w:r w:rsidRPr="00146987">
        <w:rPr>
          <w:rFonts w:ascii="Garamond" w:hAnsi="Garamond"/>
        </w:rPr>
        <w:t>Ntm</w:t>
      </w:r>
      <w:proofErr w:type="spellEnd"/>
      <w:r w:rsidRPr="00146987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 – ochrany</w:t>
      </w:r>
      <w:r w:rsidRPr="00146987">
        <w:rPr>
          <w:rFonts w:ascii="Garamond" w:hAnsi="Garamond"/>
          <w:spacing w:val="149"/>
        </w:rPr>
        <w:t xml:space="preserve"> </w:t>
      </w:r>
      <w:r w:rsidRPr="00146987">
        <w:rPr>
          <w:rFonts w:ascii="Garamond" w:hAnsi="Garamond"/>
        </w:rPr>
        <w:t>proti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domácímu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násilí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452</w:t>
      </w:r>
      <w:r w:rsidRPr="00146987">
        <w:rPr>
          <w:rFonts w:ascii="Garamond" w:hAnsi="Garamond"/>
          <w:spacing w:val="14"/>
        </w:rPr>
        <w:t xml:space="preserve">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–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upravující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poměry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dítěte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  <w:spacing w:val="-2"/>
        </w:rPr>
        <w:t>ve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věcech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úpravy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skutkových</w:t>
      </w:r>
      <w:r w:rsidRPr="00146987">
        <w:rPr>
          <w:rFonts w:ascii="Garamond" w:hAnsi="Garamond"/>
          <w:spacing w:val="4"/>
        </w:rPr>
        <w:t xml:space="preserve"> </w:t>
      </w:r>
      <w:r w:rsidRPr="00146987">
        <w:rPr>
          <w:rFonts w:ascii="Garamond" w:hAnsi="Garamond"/>
        </w:rPr>
        <w:t>prvků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ochranného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opatření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dle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513a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</w:rPr>
        <w:t>odst.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2</w:t>
      </w:r>
      <w:r w:rsidRPr="00146987">
        <w:rPr>
          <w:rFonts w:ascii="Garamond" w:hAnsi="Garamond"/>
          <w:spacing w:val="5"/>
        </w:rPr>
        <w:t xml:space="preserve">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.).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Pokud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se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nejedná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18"/>
        </w:rPr>
        <w:t xml:space="preserve"> </w:t>
      </w:r>
      <w:r w:rsidRPr="00146987">
        <w:rPr>
          <w:rFonts w:ascii="Garamond" w:hAnsi="Garamond"/>
        </w:rPr>
        <w:t>věc,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která</w:t>
      </w:r>
      <w:r w:rsidRPr="00146987">
        <w:rPr>
          <w:rFonts w:ascii="Garamond" w:hAnsi="Garamond"/>
          <w:spacing w:val="20"/>
        </w:rPr>
        <w:t xml:space="preserve"> </w:t>
      </w:r>
      <w:r w:rsidRPr="00146987">
        <w:rPr>
          <w:rFonts w:ascii="Garamond" w:hAnsi="Garamond"/>
        </w:rPr>
        <w:t>nesnese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odkladu,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budou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po</w:t>
      </w:r>
      <w:r w:rsidRPr="00146987">
        <w:rPr>
          <w:rFonts w:ascii="Garamond" w:hAnsi="Garamond"/>
          <w:spacing w:val="115"/>
        </w:rPr>
        <w:t xml:space="preserve"> </w:t>
      </w:r>
      <w:r w:rsidRPr="00146987">
        <w:rPr>
          <w:rFonts w:ascii="Garamond" w:hAnsi="Garamond"/>
        </w:rPr>
        <w:t>převzetí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věci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soudcem</w:t>
      </w:r>
      <w:r w:rsidRPr="00146987">
        <w:rPr>
          <w:rFonts w:ascii="Garamond" w:hAnsi="Garamond"/>
          <w:spacing w:val="50"/>
        </w:rPr>
        <w:t xml:space="preserve"> v mimopracovní době </w:t>
      </w:r>
      <w:r w:rsidRPr="00146987">
        <w:rPr>
          <w:rFonts w:ascii="Garamond" w:hAnsi="Garamond"/>
        </w:rPr>
        <w:t>provedeny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následné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úkony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  <w:spacing w:val="-2"/>
        </w:rPr>
        <w:t>ve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věcech</w:t>
      </w:r>
      <w:r w:rsidRPr="00146987">
        <w:rPr>
          <w:rFonts w:ascii="Garamond" w:hAnsi="Garamond"/>
          <w:spacing w:val="48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lastRenderedPageBreak/>
        <w:t>řízení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předběžného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opatření</w:t>
      </w:r>
      <w:r w:rsidRPr="00146987">
        <w:rPr>
          <w:rFonts w:ascii="Garamond" w:hAnsi="Garamond"/>
          <w:spacing w:val="48"/>
        </w:rPr>
        <w:t xml:space="preserve"> </w:t>
      </w:r>
      <w:r w:rsidRPr="00146987">
        <w:rPr>
          <w:rFonts w:ascii="Garamond" w:hAnsi="Garamond"/>
        </w:rPr>
        <w:t>v pracovní době příslušnými specializovanými soudci.</w:t>
      </w:r>
    </w:p>
    <w:p w14:paraId="2994C602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B7CFCD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Je-li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pověřený</w:t>
      </w:r>
      <w:r w:rsidRPr="00146987">
        <w:rPr>
          <w:spacing w:val="10"/>
        </w:rPr>
        <w:t xml:space="preserve"> </w:t>
      </w:r>
      <w:r w:rsidRPr="00146987">
        <w:t>k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úkonům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dobu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vyloučen</w:t>
      </w:r>
      <w:r w:rsidRPr="00146987">
        <w:rPr>
          <w:spacing w:val="12"/>
        </w:rPr>
        <w:t xml:space="preserve"> </w:t>
      </w:r>
      <w:r w:rsidRPr="00146987">
        <w:t>z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vykonávání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takových</w:t>
      </w:r>
      <w:r w:rsidRPr="00146987">
        <w:rPr>
          <w:spacing w:val="9"/>
        </w:rPr>
        <w:t xml:space="preserve"> </w:t>
      </w:r>
      <w:r w:rsidRPr="00146987">
        <w:t>úkonů</w:t>
      </w:r>
      <w:r w:rsidRPr="00146987">
        <w:rPr>
          <w:spacing w:val="9"/>
        </w:rPr>
        <w:t xml:space="preserve"> </w:t>
      </w:r>
      <w:r w:rsidRPr="00146987">
        <w:t>či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nemůže-li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0"/>
        </w:rPr>
        <w:t xml:space="preserve"> </w:t>
      </w:r>
      <w:r w:rsidRPr="00146987">
        <w:t>jiných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vážných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důvodů</w:t>
      </w:r>
      <w:r w:rsidRPr="00146987">
        <w:rPr>
          <w:spacing w:val="12"/>
        </w:rPr>
        <w:t xml:space="preserve"> </w:t>
      </w:r>
      <w:r w:rsidRPr="00146987">
        <w:t>úkony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vykonat,</w:t>
      </w:r>
      <w:r w:rsidRPr="00146987">
        <w:rPr>
          <w:spacing w:val="113"/>
        </w:rPr>
        <w:t xml:space="preserve"> </w:t>
      </w:r>
      <w:r w:rsidRPr="00146987">
        <w:t>pak</w:t>
      </w:r>
      <w:r w:rsidRPr="00146987">
        <w:rPr>
          <w:spacing w:val="23"/>
        </w:rPr>
        <w:t xml:space="preserve"> </w:t>
      </w:r>
      <w:r w:rsidRPr="00146987">
        <w:t>jej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zastupuje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4"/>
        </w:rPr>
        <w:t xml:space="preserve"> </w:t>
      </w:r>
      <w:r w:rsidRPr="00146987">
        <w:t>k</w:t>
      </w:r>
      <w:r w:rsidRPr="00146987">
        <w:rPr>
          <w:spacing w:val="23"/>
        </w:rPr>
        <w:t xml:space="preserve"> </w:t>
      </w:r>
      <w:r w:rsidRPr="00146987">
        <w:t>úkonům</w:t>
      </w:r>
      <w:r w:rsidRPr="00146987">
        <w:rPr>
          <w:spacing w:val="26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t>téže</w:t>
      </w:r>
      <w:r w:rsidRPr="00146987">
        <w:rPr>
          <w:spacing w:val="23"/>
        </w:rPr>
        <w:t xml:space="preserve"> </w:t>
      </w:r>
      <w:r w:rsidRPr="00146987">
        <w:t>věci,</w:t>
      </w:r>
      <w:r w:rsidRPr="00146987">
        <w:rPr>
          <w:spacing w:val="24"/>
        </w:rPr>
        <w:t xml:space="preserve"> </w:t>
      </w:r>
      <w:r w:rsidRPr="00146987">
        <w:t>pokud</w:t>
      </w:r>
      <w:r w:rsidRPr="00146987">
        <w:rPr>
          <w:spacing w:val="24"/>
        </w:rPr>
        <w:t xml:space="preserve"> </w:t>
      </w:r>
      <w:r w:rsidRPr="00146987">
        <w:t>by</w:t>
      </w:r>
      <w:r w:rsidRPr="00146987">
        <w:rPr>
          <w:spacing w:val="23"/>
        </w:rPr>
        <w:t xml:space="preserve"> </w:t>
      </w:r>
      <w:r w:rsidRPr="00146987">
        <w:t>napadla</w:t>
      </w:r>
      <w:r w:rsidRPr="00146987">
        <w:rPr>
          <w:spacing w:val="22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3"/>
        </w:rPr>
        <w:t xml:space="preserve"> </w:t>
      </w:r>
      <w:r w:rsidRPr="00146987">
        <w:t>době,</w:t>
      </w:r>
      <w:r w:rsidRPr="00146987">
        <w:rPr>
          <w:spacing w:val="24"/>
        </w:rPr>
        <w:t xml:space="preserve"> </w:t>
      </w:r>
      <w:r w:rsidRPr="00146987">
        <w:t>popřípadě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tohoto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zastupujícího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3"/>
        </w:rPr>
        <w:t xml:space="preserve"> </w:t>
      </w:r>
      <w:r w:rsidRPr="00146987">
        <w:rPr>
          <w:spacing w:val="-2"/>
        </w:rPr>
        <w:t>podle</w:t>
      </w:r>
      <w:r w:rsidRPr="00146987">
        <w:rPr>
          <w:spacing w:val="99"/>
          <w:w w:val="99"/>
        </w:rPr>
        <w:t xml:space="preserve"> </w:t>
      </w:r>
      <w:r w:rsidRPr="00146987">
        <w:rPr>
          <w:spacing w:val="-1"/>
        </w:rPr>
        <w:t>rozvrhu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zastupující.</w:t>
      </w:r>
      <w:r w:rsidRPr="00146987">
        <w:rPr>
          <w:spacing w:val="29"/>
        </w:rPr>
        <w:t xml:space="preserve"> </w:t>
      </w:r>
      <w:r w:rsidRPr="00146987">
        <w:t xml:space="preserve">V </w:t>
      </w:r>
      <w:r w:rsidRPr="00146987">
        <w:rPr>
          <w:spacing w:val="-1"/>
        </w:rPr>
        <w:t>případě,</w:t>
      </w:r>
      <w:r w:rsidRPr="00146987">
        <w:rPr>
          <w:spacing w:val="28"/>
        </w:rPr>
        <w:t xml:space="preserve"> </w:t>
      </w:r>
      <w:r w:rsidRPr="00146987">
        <w:t>že</w:t>
      </w:r>
      <w:r w:rsidRPr="00146987">
        <w:rPr>
          <w:spacing w:val="29"/>
        </w:rPr>
        <w:t xml:space="preserve"> </w:t>
      </w:r>
      <w:r w:rsidRPr="00146987">
        <w:t>nelze</w:t>
      </w:r>
      <w:r w:rsidRPr="00146987">
        <w:rPr>
          <w:spacing w:val="29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ohledem</w:t>
      </w:r>
      <w:r w:rsidRPr="00146987">
        <w:rPr>
          <w:spacing w:val="28"/>
        </w:rPr>
        <w:t xml:space="preserve"> </w:t>
      </w:r>
      <w:r w:rsidRPr="00146987">
        <w:t>na</w:t>
      </w:r>
      <w:r w:rsidRPr="00146987">
        <w:rPr>
          <w:spacing w:val="28"/>
        </w:rPr>
        <w:t xml:space="preserve"> </w:t>
      </w:r>
      <w:r w:rsidRPr="00146987">
        <w:t>povahu</w:t>
      </w:r>
      <w:r w:rsidRPr="00146987">
        <w:rPr>
          <w:spacing w:val="28"/>
        </w:rPr>
        <w:t xml:space="preserve"> </w:t>
      </w:r>
      <w:r w:rsidRPr="00146987">
        <w:t>či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rozsah</w:t>
      </w:r>
      <w:r w:rsidRPr="00146987">
        <w:rPr>
          <w:spacing w:val="28"/>
        </w:rPr>
        <w:t xml:space="preserve"> </w:t>
      </w:r>
      <w:r w:rsidRPr="00146987">
        <w:t>úkonů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tyto</w:t>
      </w:r>
      <w:r w:rsidRPr="00146987">
        <w:rPr>
          <w:spacing w:val="28"/>
        </w:rPr>
        <w:t xml:space="preserve"> </w:t>
      </w:r>
      <w:r w:rsidRPr="00146987">
        <w:t>učinit</w:t>
      </w:r>
      <w:r w:rsidRPr="00146987">
        <w:rPr>
          <w:spacing w:val="28"/>
        </w:rPr>
        <w:t xml:space="preserve"> </w:t>
      </w:r>
      <w:r w:rsidRPr="00146987">
        <w:t>jedním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soudcem,</w:t>
      </w:r>
      <w:r w:rsidRPr="00146987">
        <w:rPr>
          <w:spacing w:val="29"/>
        </w:rPr>
        <w:t xml:space="preserve"> </w:t>
      </w:r>
      <w:r w:rsidRPr="00146987">
        <w:t>je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9"/>
        </w:rPr>
        <w:t xml:space="preserve"> </w:t>
      </w:r>
      <w:r w:rsidRPr="00146987">
        <w:t xml:space="preserve">k </w:t>
      </w:r>
      <w:r w:rsidRPr="00146987">
        <w:rPr>
          <w:spacing w:val="-1"/>
        </w:rPr>
        <w:t>provedení</w:t>
      </w:r>
      <w:r w:rsidRPr="00146987">
        <w:rPr>
          <w:spacing w:val="29"/>
        </w:rPr>
        <w:t xml:space="preserve"> </w:t>
      </w:r>
      <w:r w:rsidRPr="00146987">
        <w:t>úkonu</w:t>
      </w:r>
      <w:r w:rsidRPr="00146987">
        <w:rPr>
          <w:spacing w:val="109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4"/>
        </w:rPr>
        <w:t xml:space="preserve"> </w:t>
      </w:r>
      <w:r w:rsidRPr="00146987">
        <w:t>dobu</w:t>
      </w:r>
      <w:r w:rsidRPr="00146987">
        <w:rPr>
          <w:spacing w:val="22"/>
        </w:rPr>
        <w:t xml:space="preserve"> </w:t>
      </w:r>
      <w:r w:rsidRPr="00146987">
        <w:t>i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3"/>
        </w:rPr>
        <w:t xml:space="preserve"> </w:t>
      </w:r>
      <w:r w:rsidRPr="00146987">
        <w:t>k</w:t>
      </w:r>
      <w:r w:rsidRPr="00146987">
        <w:rPr>
          <w:spacing w:val="24"/>
        </w:rPr>
        <w:t xml:space="preserve"> </w:t>
      </w:r>
      <w:r w:rsidRPr="00146987">
        <w:t>úkonům</w:t>
      </w:r>
      <w:r w:rsidRPr="00146987">
        <w:rPr>
          <w:spacing w:val="22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téže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věci,</w:t>
      </w:r>
      <w:r w:rsidRPr="00146987">
        <w:rPr>
          <w:spacing w:val="24"/>
        </w:rPr>
        <w:t xml:space="preserve"> </w:t>
      </w:r>
      <w:r w:rsidRPr="00146987">
        <w:t>pokud</w:t>
      </w:r>
      <w:r w:rsidRPr="00146987">
        <w:rPr>
          <w:spacing w:val="20"/>
        </w:rPr>
        <w:t xml:space="preserve"> </w:t>
      </w:r>
      <w:r w:rsidRPr="00146987">
        <w:t>by</w:t>
      </w:r>
      <w:r w:rsidRPr="00146987">
        <w:rPr>
          <w:spacing w:val="22"/>
        </w:rPr>
        <w:t xml:space="preserve"> </w:t>
      </w:r>
      <w:r w:rsidRPr="00146987">
        <w:t>napadla</w:t>
      </w:r>
      <w:r w:rsidRPr="00146987">
        <w:rPr>
          <w:spacing w:val="23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době,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popřípadě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tohoto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zastupujícího</w:t>
      </w:r>
      <w:r w:rsidRPr="00146987">
        <w:rPr>
          <w:spacing w:val="24"/>
        </w:rPr>
        <w:t xml:space="preserve"> </w:t>
      </w:r>
      <w:r w:rsidRPr="00146987">
        <w:rPr>
          <w:spacing w:val="-2"/>
        </w:rPr>
        <w:t>soudce</w:t>
      </w:r>
      <w:r w:rsidRPr="00146987">
        <w:rPr>
          <w:spacing w:val="117"/>
          <w:w w:val="99"/>
        </w:rPr>
        <w:t xml:space="preserve"> </w:t>
      </w:r>
      <w:r w:rsidRPr="00146987">
        <w:t xml:space="preserve">podle </w:t>
      </w:r>
      <w:r w:rsidRPr="00146987">
        <w:rPr>
          <w:spacing w:val="-1"/>
        </w:rPr>
        <w:t>rozvrhu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zastupující.</w:t>
      </w:r>
    </w:p>
    <w:p w14:paraId="14FB9959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336A06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Všichni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jsou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příkazci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operací</w:t>
      </w:r>
      <w:r w:rsidRPr="00146987">
        <w:rPr>
          <w:spacing w:val="14"/>
        </w:rPr>
        <w:t xml:space="preserve"> </w:t>
      </w:r>
      <w:r w:rsidRPr="00146987">
        <w:t>dle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15"/>
        </w:rPr>
        <w:t xml:space="preserve"> </w:t>
      </w:r>
      <w:r w:rsidRPr="00146987">
        <w:t>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finanční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kontrole</w:t>
      </w:r>
      <w:r w:rsidRPr="00146987">
        <w:rPr>
          <w:spacing w:val="15"/>
        </w:rPr>
        <w:t xml:space="preserve"> </w:t>
      </w:r>
      <w:r w:rsidRPr="00146987">
        <w:t>č.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320/2001</w:t>
      </w:r>
      <w:r w:rsidRPr="00146987">
        <w:rPr>
          <w:spacing w:val="14"/>
        </w:rPr>
        <w:t xml:space="preserve"> </w:t>
      </w:r>
      <w:r w:rsidRPr="00146987">
        <w:t>Sb.,</w:t>
      </w:r>
      <w:r w:rsidRPr="00146987">
        <w:rPr>
          <w:spacing w:val="14"/>
        </w:rPr>
        <w:t xml:space="preserve"> </w:t>
      </w:r>
      <w:r w:rsidRPr="00146987">
        <w:t>ve</w:t>
      </w:r>
      <w:r w:rsidRPr="00146987">
        <w:rPr>
          <w:spacing w:val="12"/>
        </w:rPr>
        <w:t xml:space="preserve"> </w:t>
      </w:r>
      <w:r w:rsidRPr="00146987">
        <w:t>znění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předpisů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Instrukce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OS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Pardubice</w:t>
      </w:r>
      <w:r w:rsidRPr="00146987">
        <w:rPr>
          <w:spacing w:val="15"/>
        </w:rPr>
        <w:t xml:space="preserve"> </w:t>
      </w:r>
      <w:proofErr w:type="gramStart"/>
      <w:r w:rsidRPr="00146987">
        <w:t>č.j.</w:t>
      </w:r>
      <w:proofErr w:type="gramEnd"/>
      <w:r w:rsidRPr="00146987">
        <w:rPr>
          <w:spacing w:val="14"/>
        </w:rPr>
        <w:t xml:space="preserve"> </w:t>
      </w:r>
      <w:proofErr w:type="spellStart"/>
      <w:r w:rsidRPr="00146987">
        <w:rPr>
          <w:spacing w:val="-1"/>
        </w:rPr>
        <w:t>Spr</w:t>
      </w:r>
      <w:proofErr w:type="spellEnd"/>
      <w:r w:rsidRPr="00146987">
        <w:rPr>
          <w:spacing w:val="125"/>
        </w:rPr>
        <w:t xml:space="preserve"> </w:t>
      </w:r>
      <w:r w:rsidRPr="00146987">
        <w:t xml:space="preserve">995/2005. </w:t>
      </w:r>
      <w:r w:rsidRPr="00146987">
        <w:rPr>
          <w:spacing w:val="-1"/>
        </w:rPr>
        <w:t>Rozhodují</w:t>
      </w:r>
      <w:r w:rsidRPr="00146987">
        <w:t xml:space="preserve"> o </w:t>
      </w:r>
      <w:r w:rsidRPr="00146987">
        <w:rPr>
          <w:spacing w:val="-1"/>
        </w:rPr>
        <w:t>nakládání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pohledávkami</w:t>
      </w:r>
      <w:r w:rsidRPr="00146987">
        <w:t xml:space="preserve"> z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pořádkových</w:t>
      </w:r>
      <w:r w:rsidRPr="00146987">
        <w:t xml:space="preserve"> </w:t>
      </w:r>
      <w:r w:rsidRPr="00146987">
        <w:rPr>
          <w:spacing w:val="-1"/>
        </w:rPr>
        <w:t>pokut,</w:t>
      </w:r>
      <w:r w:rsidRPr="00146987">
        <w:t xml:space="preserve"> kdy </w:t>
      </w:r>
      <w:r w:rsidRPr="00146987">
        <w:rPr>
          <w:spacing w:val="-1"/>
        </w:rPr>
        <w:t>rozhodnutí</w:t>
      </w:r>
      <w:r w:rsidRPr="00146987">
        <w:t xml:space="preserve"> </w:t>
      </w:r>
      <w:r w:rsidRPr="00146987">
        <w:rPr>
          <w:spacing w:val="-1"/>
        </w:rPr>
        <w:t>zakládající</w:t>
      </w:r>
      <w:r w:rsidRPr="00146987">
        <w:t xml:space="preserve"> </w:t>
      </w:r>
      <w:r w:rsidRPr="00146987">
        <w:rPr>
          <w:spacing w:val="-1"/>
        </w:rPr>
        <w:t>pohledávku</w:t>
      </w:r>
      <w:r w:rsidRPr="00146987">
        <w:t xml:space="preserve"> </w:t>
      </w:r>
      <w:r w:rsidRPr="00146987">
        <w:rPr>
          <w:spacing w:val="-1"/>
        </w:rPr>
        <w:t>vydal</w:t>
      </w:r>
      <w:r w:rsidRPr="00146987">
        <w:t xml:space="preserve"> </w:t>
      </w:r>
      <w:r w:rsidRPr="00146987">
        <w:rPr>
          <w:spacing w:val="-1"/>
        </w:rPr>
        <w:t>soudce.</w:t>
      </w:r>
    </w:p>
    <w:p w14:paraId="31B39A2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22DC01B" w14:textId="77777777" w:rsidR="00BE361F" w:rsidRPr="00146987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146987">
        <w:rPr>
          <w:spacing w:val="-1"/>
        </w:rPr>
        <w:t xml:space="preserve">Dojde-li </w:t>
      </w:r>
      <w:r w:rsidRPr="00146987">
        <w:t xml:space="preserve">k </w:t>
      </w:r>
      <w:r w:rsidRPr="00146987">
        <w:rPr>
          <w:spacing w:val="-1"/>
        </w:rPr>
        <w:t>vyloučení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rPr>
          <w:spacing w:val="-3"/>
        </w:rPr>
        <w:t xml:space="preserve"> </w:t>
      </w:r>
      <w:r w:rsidRPr="00146987">
        <w:t xml:space="preserve">podle § 112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ř.,</w:t>
      </w:r>
      <w:r w:rsidRPr="00146987">
        <w:t xml:space="preserve"> </w:t>
      </w:r>
      <w:r w:rsidRPr="00146987">
        <w:rPr>
          <w:spacing w:val="-1"/>
        </w:rPr>
        <w:t>projedná</w:t>
      </w:r>
      <w:r w:rsidRPr="00146987">
        <w:t xml:space="preserve"> a </w:t>
      </w:r>
      <w:r w:rsidRPr="00146987">
        <w:rPr>
          <w:spacing w:val="-1"/>
        </w:rPr>
        <w:t>rozhodne</w:t>
      </w:r>
      <w:r w:rsidRPr="00146987">
        <w:t xml:space="preserve"> </w:t>
      </w:r>
      <w:r w:rsidRPr="00146987">
        <w:rPr>
          <w:spacing w:val="-1"/>
        </w:rPr>
        <w:t>vyloučenou</w:t>
      </w:r>
      <w:r w:rsidRPr="00146987">
        <w:rPr>
          <w:spacing w:val="-3"/>
        </w:rPr>
        <w:t xml:space="preserve"> </w:t>
      </w:r>
      <w:r w:rsidRPr="00146987">
        <w:t xml:space="preserve">věc </w:t>
      </w:r>
      <w:r w:rsidRPr="00146987">
        <w:rPr>
          <w:spacing w:val="-1"/>
        </w:rPr>
        <w:t>ten</w:t>
      </w:r>
      <w:r w:rsidRPr="00146987">
        <w:t xml:space="preserve"> </w:t>
      </w:r>
      <w:r w:rsidRPr="00146987">
        <w:rPr>
          <w:spacing w:val="-1"/>
        </w:rPr>
        <w:t>soudce, který</w:t>
      </w:r>
      <w:r w:rsidRPr="00146987">
        <w:t xml:space="preserve"> o </w:t>
      </w:r>
      <w:r w:rsidRPr="00146987">
        <w:rPr>
          <w:spacing w:val="-1"/>
        </w:rPr>
        <w:t xml:space="preserve">jejím </w:t>
      </w:r>
      <w:r w:rsidRPr="00146987">
        <w:t xml:space="preserve">vyloučení </w:t>
      </w:r>
      <w:r w:rsidRPr="00146987">
        <w:rPr>
          <w:spacing w:val="-1"/>
        </w:rPr>
        <w:t>rozhodl,</w:t>
      </w:r>
      <w:r w:rsidRPr="00146987">
        <w:t xml:space="preserve"> </w:t>
      </w:r>
      <w:r w:rsidRPr="00146987">
        <w:rPr>
          <w:spacing w:val="-1"/>
        </w:rPr>
        <w:t>nejde-li</w:t>
      </w:r>
      <w:r w:rsidRPr="00146987">
        <w:t xml:space="preserve"> o </w:t>
      </w:r>
      <w:r w:rsidRPr="00146987">
        <w:rPr>
          <w:spacing w:val="-1"/>
        </w:rPr>
        <w:t>specializaci.</w:t>
      </w:r>
      <w:r w:rsidRPr="00146987">
        <w:rPr>
          <w:spacing w:val="127"/>
        </w:rPr>
        <w:t xml:space="preserve"> </w:t>
      </w:r>
    </w:p>
    <w:p w14:paraId="402FA1E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Podle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nařízení</w:t>
      </w:r>
      <w:r w:rsidRPr="00146987">
        <w:rPr>
          <w:spacing w:val="9"/>
        </w:rPr>
        <w:t xml:space="preserve"> </w:t>
      </w:r>
      <w:r w:rsidRPr="00146987">
        <w:t>Rady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Evropy</w:t>
      </w:r>
      <w:r w:rsidRPr="00146987">
        <w:rPr>
          <w:spacing w:val="10"/>
        </w:rPr>
        <w:t xml:space="preserve"> </w:t>
      </w:r>
      <w:r w:rsidRPr="00146987">
        <w:t>č.</w:t>
      </w:r>
      <w:r w:rsidRPr="00146987">
        <w:rPr>
          <w:spacing w:val="9"/>
        </w:rPr>
        <w:t xml:space="preserve"> </w:t>
      </w:r>
      <w:r w:rsidRPr="00146987">
        <w:t>805/2004</w:t>
      </w:r>
      <w:r w:rsidRPr="00146987">
        <w:rPr>
          <w:spacing w:val="9"/>
        </w:rPr>
        <w:t xml:space="preserve"> </w:t>
      </w:r>
      <w:r w:rsidRPr="00146987">
        <w:t>ze</w:t>
      </w:r>
      <w:r w:rsidRPr="00146987">
        <w:rPr>
          <w:spacing w:val="10"/>
        </w:rPr>
        <w:t xml:space="preserve"> </w:t>
      </w:r>
      <w:r w:rsidRPr="00146987">
        <w:t>dne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21. 4. 2004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vyznačí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Evropský</w:t>
      </w:r>
      <w:r w:rsidRPr="00146987">
        <w:rPr>
          <w:spacing w:val="7"/>
        </w:rPr>
        <w:t xml:space="preserve"> </w:t>
      </w:r>
      <w:r w:rsidRPr="00146987">
        <w:t>exekuční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titul</w:t>
      </w:r>
      <w:r w:rsidRPr="00146987">
        <w:rPr>
          <w:spacing w:val="9"/>
        </w:rPr>
        <w:t xml:space="preserve"> </w:t>
      </w:r>
      <w:r w:rsidRPr="00146987">
        <w:t>na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ten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soudce,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který</w:t>
      </w:r>
      <w:r w:rsidRPr="00146987">
        <w:rPr>
          <w:spacing w:val="10"/>
        </w:rPr>
        <w:t xml:space="preserve"> </w:t>
      </w:r>
      <w:r w:rsidRPr="00146987">
        <w:t>o</w:t>
      </w:r>
      <w:r w:rsidRPr="00146987">
        <w:rPr>
          <w:spacing w:val="9"/>
        </w:rPr>
        <w:t xml:space="preserve"> </w:t>
      </w:r>
      <w:r w:rsidRPr="00146987">
        <w:t>věci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rozhodl,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není-li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131"/>
        </w:rPr>
        <w:t xml:space="preserve"> </w:t>
      </w:r>
      <w:r w:rsidRPr="00146987">
        <w:rPr>
          <w:spacing w:val="-1"/>
        </w:rPr>
        <w:t>možné, vyznačení</w:t>
      </w:r>
      <w:r w:rsidRPr="00146987">
        <w:t xml:space="preserve"> </w:t>
      </w:r>
      <w:r w:rsidRPr="00146987">
        <w:rPr>
          <w:spacing w:val="-1"/>
        </w:rPr>
        <w:t>provede</w:t>
      </w:r>
      <w:r w:rsidRPr="00146987">
        <w:t xml:space="preserve"> </w:t>
      </w:r>
      <w:r w:rsidRPr="00146987">
        <w:rPr>
          <w:spacing w:val="-1"/>
        </w:rPr>
        <w:t>soudce</w:t>
      </w:r>
      <w:r w:rsidRPr="00146987">
        <w:t xml:space="preserve"> </w:t>
      </w:r>
      <w:r w:rsidRPr="00146987">
        <w:rPr>
          <w:spacing w:val="-1"/>
        </w:rPr>
        <w:t>toho</w:t>
      </w:r>
      <w:r w:rsidRPr="00146987">
        <w:t xml:space="preserve"> oddělení, </w:t>
      </w:r>
      <w:r w:rsidRPr="00146987">
        <w:rPr>
          <w:spacing w:val="-1"/>
        </w:rPr>
        <w:t>které</w:t>
      </w:r>
      <w:r w:rsidRPr="00146987">
        <w:t xml:space="preserve"> věc </w:t>
      </w:r>
      <w:r w:rsidRPr="00146987">
        <w:rPr>
          <w:spacing w:val="-1"/>
        </w:rPr>
        <w:t>rozhodlo.</w:t>
      </w:r>
      <w:r w:rsidRPr="00146987">
        <w:t xml:space="preserve"> </w:t>
      </w:r>
      <w:r w:rsidRPr="00146987">
        <w:rPr>
          <w:spacing w:val="-1"/>
        </w:rPr>
        <w:t>Nebude-li</w:t>
      </w:r>
      <w:r w:rsidRPr="00146987">
        <w:t xml:space="preserve"> ani </w:t>
      </w:r>
      <w:r w:rsidRPr="00146987">
        <w:rPr>
          <w:spacing w:val="-1"/>
        </w:rPr>
        <w:t>toto</w:t>
      </w:r>
      <w:r w:rsidRPr="00146987">
        <w:t xml:space="preserve"> </w:t>
      </w:r>
      <w:r w:rsidRPr="00146987">
        <w:rPr>
          <w:spacing w:val="-1"/>
        </w:rPr>
        <w:t>možné,</w:t>
      </w:r>
      <w:r w:rsidRPr="00146987">
        <w:t xml:space="preserve"> </w:t>
      </w:r>
      <w:r w:rsidRPr="00146987">
        <w:rPr>
          <w:spacing w:val="-1"/>
        </w:rPr>
        <w:t>exekuční</w:t>
      </w:r>
      <w:r w:rsidRPr="00146987">
        <w:t xml:space="preserve"> </w:t>
      </w:r>
      <w:r w:rsidRPr="00146987">
        <w:rPr>
          <w:spacing w:val="-1"/>
        </w:rPr>
        <w:t>titul</w:t>
      </w:r>
      <w:r w:rsidRPr="00146987">
        <w:t xml:space="preserve"> </w:t>
      </w:r>
      <w:r w:rsidRPr="00146987">
        <w:rPr>
          <w:spacing w:val="-1"/>
        </w:rPr>
        <w:t>vyznačí</w:t>
      </w:r>
      <w:r w:rsidRPr="00146987">
        <w:t xml:space="preserve"> </w:t>
      </w:r>
      <w:r w:rsidRPr="00146987">
        <w:rPr>
          <w:spacing w:val="-1"/>
        </w:rPr>
        <w:t>soudce</w:t>
      </w:r>
      <w:r w:rsidRPr="00146987">
        <w:t xml:space="preserve"> </w:t>
      </w:r>
      <w:r w:rsidRPr="00146987">
        <w:rPr>
          <w:spacing w:val="-1"/>
        </w:rPr>
        <w:t>zastupující.</w:t>
      </w:r>
    </w:p>
    <w:p w14:paraId="7E62E970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3A27BAD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Zástupcem</w:t>
      </w:r>
      <w:r w:rsidRPr="00146987">
        <w:rPr>
          <w:spacing w:val="35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36"/>
        </w:rPr>
        <w:t xml:space="preserve"> </w:t>
      </w:r>
      <w:r w:rsidRPr="00146987">
        <w:t>ve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nevyřízených</w:t>
      </w:r>
      <w:r w:rsidRPr="00146987">
        <w:rPr>
          <w:spacing w:val="36"/>
        </w:rPr>
        <w:t xml:space="preserve"> </w:t>
      </w:r>
      <w:r w:rsidRPr="00146987">
        <w:t>a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obživlých</w:t>
      </w:r>
      <w:r w:rsidRPr="00146987">
        <w:rPr>
          <w:spacing w:val="36"/>
        </w:rPr>
        <w:t xml:space="preserve"> </w:t>
      </w:r>
      <w:r w:rsidRPr="00146987">
        <w:t>je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vždy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uvedený</w:t>
      </w:r>
      <w:r w:rsidRPr="00146987">
        <w:rPr>
          <w:spacing w:val="36"/>
        </w:rPr>
        <w:t xml:space="preserve"> </w:t>
      </w:r>
      <w:r w:rsidRPr="00146987">
        <w:t>jako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první</w:t>
      </w:r>
      <w:r w:rsidRPr="00146987">
        <w:rPr>
          <w:spacing w:val="36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pořadí,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36"/>
        </w:rPr>
        <w:t xml:space="preserve"> </w:t>
      </w:r>
      <w:r w:rsidRPr="00146987">
        <w:t>uvedený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jako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druhý</w:t>
      </w:r>
      <w:r w:rsidRPr="00146987">
        <w:rPr>
          <w:spacing w:val="36"/>
        </w:rPr>
        <w:t xml:space="preserve"> </w:t>
      </w:r>
      <w:r w:rsidRPr="00146987">
        <w:t>a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další</w:t>
      </w:r>
      <w:r w:rsidRPr="00146987">
        <w:rPr>
          <w:spacing w:val="36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pořadí</w:t>
      </w:r>
      <w:r w:rsidRPr="00146987">
        <w:rPr>
          <w:spacing w:val="115"/>
        </w:rPr>
        <w:t xml:space="preserve"> </w:t>
      </w:r>
      <w:r w:rsidRPr="00146987">
        <w:rPr>
          <w:spacing w:val="-1"/>
        </w:rPr>
        <w:t>zastupuje</w:t>
      </w:r>
      <w:r w:rsidRPr="00146987">
        <w:rPr>
          <w:spacing w:val="45"/>
        </w:rPr>
        <w:t xml:space="preserve"> </w:t>
      </w:r>
      <w:r w:rsidRPr="00146987">
        <w:t>pouze</w:t>
      </w:r>
      <w:r w:rsidRPr="00146987">
        <w:rPr>
          <w:spacing w:val="46"/>
        </w:rPr>
        <w:t xml:space="preserve"> </w:t>
      </w:r>
      <w:r w:rsidRPr="00146987">
        <w:t xml:space="preserve">v </w:t>
      </w:r>
      <w:r w:rsidRPr="00146987">
        <w:rPr>
          <w:spacing w:val="-1"/>
        </w:rPr>
        <w:t>nepřítomnosti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45"/>
        </w:rPr>
        <w:t xml:space="preserve"> </w:t>
      </w:r>
      <w:r w:rsidRPr="00146987">
        <w:t>či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dalšího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zástupce,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není-li</w:t>
      </w:r>
      <w:r w:rsidRPr="00146987">
        <w:rPr>
          <w:spacing w:val="43"/>
        </w:rPr>
        <w:t xml:space="preserve"> </w:t>
      </w:r>
      <w:r w:rsidRPr="00146987">
        <w:t>uvedeno,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např.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zastupování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určitou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specializaci</w:t>
      </w:r>
      <w:r w:rsidRPr="00146987">
        <w:rPr>
          <w:spacing w:val="45"/>
        </w:rPr>
        <w:t xml:space="preserve"> </w:t>
      </w:r>
      <w:r w:rsidRPr="00146987">
        <w:t>–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zejména</w:t>
      </w:r>
      <w:r w:rsidRPr="00146987">
        <w:rPr>
          <w:spacing w:val="46"/>
        </w:rPr>
        <w:t xml:space="preserve"> </w:t>
      </w:r>
      <w:r w:rsidRPr="00146987">
        <w:t>u</w:t>
      </w:r>
      <w:r w:rsidRPr="00146987">
        <w:rPr>
          <w:spacing w:val="119"/>
        </w:rPr>
        <w:t xml:space="preserve"> </w:t>
      </w:r>
      <w:r w:rsidRPr="00146987">
        <w:rPr>
          <w:spacing w:val="-1"/>
        </w:rPr>
        <w:t>pracovněprávních</w:t>
      </w:r>
      <w:r w:rsidRPr="00146987">
        <w:t xml:space="preserve"> </w:t>
      </w:r>
      <w:r w:rsidRPr="00146987">
        <w:rPr>
          <w:spacing w:val="-1"/>
        </w:rPr>
        <w:t>věcí.</w:t>
      </w:r>
      <w:r w:rsidRPr="00146987">
        <w:rPr>
          <w:spacing w:val="-3"/>
        </w:rPr>
        <w:t xml:space="preserve"> </w:t>
      </w:r>
      <w:r w:rsidRPr="00146987">
        <w:t>V</w:t>
      </w:r>
      <w:r w:rsidRPr="00146987">
        <w:rPr>
          <w:spacing w:val="-2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t xml:space="preserve"> agendě </w:t>
      </w:r>
      <w:r w:rsidRPr="00146987">
        <w:rPr>
          <w:spacing w:val="-1"/>
        </w:rPr>
        <w:t>(věci</w:t>
      </w:r>
      <w:r w:rsidRPr="00146987">
        <w:t xml:space="preserve"> </w:t>
      </w:r>
      <w:r w:rsidRPr="00146987">
        <w:rPr>
          <w:spacing w:val="-1"/>
        </w:rPr>
        <w:t>vyřízené</w:t>
      </w:r>
      <w:r w:rsidRPr="00146987">
        <w:t xml:space="preserve"> a </w:t>
      </w:r>
      <w:r w:rsidRPr="00146987">
        <w:rPr>
          <w:spacing w:val="-1"/>
        </w:rPr>
        <w:t>odškrtnuté) zastupují</w:t>
      </w:r>
      <w:r w:rsidRPr="00146987">
        <w:t xml:space="preserve"> </w:t>
      </w:r>
      <w:r w:rsidRPr="00146987">
        <w:rPr>
          <w:spacing w:val="-1"/>
        </w:rPr>
        <w:t>soudce</w:t>
      </w:r>
      <w:r w:rsidRPr="00146987">
        <w:t xml:space="preserve"> jeho </w:t>
      </w:r>
      <w:r w:rsidRPr="00146987">
        <w:rPr>
          <w:spacing w:val="-1"/>
        </w:rPr>
        <w:t>zástupci</w:t>
      </w:r>
      <w:r w:rsidRPr="00146987">
        <w:t xml:space="preserve"> </w:t>
      </w:r>
      <w:r w:rsidRPr="00146987">
        <w:rPr>
          <w:spacing w:val="-1"/>
        </w:rPr>
        <w:t>rovnoměrně.</w:t>
      </w:r>
    </w:p>
    <w:p w14:paraId="7B6F7DC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F3924A3" w14:textId="74E727CF" w:rsidR="00BE361F" w:rsidRPr="00146987" w:rsidRDefault="005667D3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Zjistí-li referent, že vyřizovaná věc byla do soudního oddělení přidělena v rozporu s rozvrhem práce (v důsledku omylu či administrativního pochybení), předloží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4E3F904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78DDE0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188AEF1C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46987">
        <w:rPr>
          <w:spacing w:val="-1"/>
          <w:u w:val="single"/>
        </w:rPr>
        <w:t>Přísedící občanskoprávního</w:t>
      </w:r>
      <w:r w:rsidRPr="00146987">
        <w:rPr>
          <w:spacing w:val="-2"/>
          <w:u w:val="single"/>
        </w:rPr>
        <w:t xml:space="preserve"> </w:t>
      </w:r>
      <w:r w:rsidRPr="00146987">
        <w:rPr>
          <w:spacing w:val="-1"/>
          <w:u w:val="single"/>
        </w:rPr>
        <w:t>úseku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sporného</w:t>
      </w:r>
    </w:p>
    <w:p w14:paraId="2503CCB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1DD1E752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t xml:space="preserve">V </w:t>
      </w:r>
      <w:r w:rsidRPr="00146987">
        <w:rPr>
          <w:spacing w:val="-1"/>
        </w:rPr>
        <w:t>senátních</w:t>
      </w:r>
      <w:r w:rsidRPr="00146987">
        <w:t xml:space="preserve">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rozhoduje</w:t>
      </w:r>
      <w:r w:rsidRPr="00146987">
        <w:t xml:space="preserve"> </w:t>
      </w:r>
      <w:r w:rsidRPr="00146987">
        <w:rPr>
          <w:spacing w:val="-1"/>
        </w:rPr>
        <w:t>senát složený</w:t>
      </w:r>
      <w:r w:rsidRPr="00146987">
        <w:t xml:space="preserve"> </w:t>
      </w:r>
      <w:r w:rsidRPr="00146987">
        <w:rPr>
          <w:spacing w:val="-1"/>
        </w:rPr>
        <w:t>ze</w:t>
      </w:r>
      <w:r w:rsidRPr="00146987">
        <w:t xml:space="preserve"> </w:t>
      </w:r>
      <w:r w:rsidRPr="00146987">
        <w:rPr>
          <w:spacing w:val="-1"/>
        </w:rPr>
        <w:t>soudce</w:t>
      </w:r>
      <w:r w:rsidRPr="00146987">
        <w:t xml:space="preserve"> a 2 </w:t>
      </w:r>
      <w:r w:rsidRPr="00146987">
        <w:rPr>
          <w:spacing w:val="-1"/>
        </w:rPr>
        <w:t>přísedících.</w:t>
      </w:r>
    </w:p>
    <w:p w14:paraId="18A3EFE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34"/>
          <w:szCs w:val="34"/>
        </w:rPr>
      </w:pPr>
    </w:p>
    <w:p w14:paraId="64377D2F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rPr>
          <w:spacing w:val="-1"/>
        </w:rPr>
        <w:t>Pro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určení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přísedících</w:t>
      </w:r>
      <w:r w:rsidRPr="00146987">
        <w:rPr>
          <w:spacing w:val="31"/>
        </w:rPr>
        <w:t xml:space="preserve"> </w:t>
      </w:r>
      <w:r w:rsidRPr="00146987">
        <w:t>do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senátů</w:t>
      </w:r>
      <w:r w:rsidRPr="00146987">
        <w:rPr>
          <w:spacing w:val="33"/>
        </w:rPr>
        <w:t xml:space="preserve"> </w:t>
      </w:r>
      <w:r w:rsidRPr="00146987">
        <w:t xml:space="preserve">v </w:t>
      </w:r>
      <w:r w:rsidRPr="00146987">
        <w:rPr>
          <w:spacing w:val="-1"/>
        </w:rPr>
        <w:t>odděleních</w:t>
      </w:r>
      <w:r w:rsidRPr="00146987">
        <w:rPr>
          <w:spacing w:val="31"/>
        </w:rPr>
        <w:t xml:space="preserve"> </w:t>
      </w:r>
      <w:r w:rsidRPr="00146987">
        <w:t>6,</w:t>
      </w:r>
      <w:r w:rsidRPr="00146987">
        <w:rPr>
          <w:spacing w:val="31"/>
        </w:rPr>
        <w:t xml:space="preserve"> </w:t>
      </w:r>
      <w:r w:rsidRPr="00146987">
        <w:rPr>
          <w:spacing w:val="-2"/>
        </w:rPr>
        <w:t>8,</w:t>
      </w:r>
      <w:r w:rsidRPr="00146987">
        <w:rPr>
          <w:spacing w:val="33"/>
        </w:rPr>
        <w:t xml:space="preserve"> </w:t>
      </w:r>
      <w:r w:rsidRPr="00146987">
        <w:t>11</w:t>
      </w:r>
      <w:r w:rsidRPr="00146987">
        <w:rPr>
          <w:spacing w:val="31"/>
        </w:rPr>
        <w:t xml:space="preserve"> </w:t>
      </w:r>
      <w:r w:rsidRPr="00146987">
        <w:t>a</w:t>
      </w:r>
      <w:r w:rsidRPr="00146987">
        <w:rPr>
          <w:spacing w:val="34"/>
        </w:rPr>
        <w:t xml:space="preserve"> </w:t>
      </w:r>
      <w:r w:rsidRPr="00146987">
        <w:t>18</w:t>
      </w:r>
      <w:r w:rsidRPr="00146987">
        <w:rPr>
          <w:spacing w:val="31"/>
        </w:rPr>
        <w:t xml:space="preserve"> </w:t>
      </w:r>
      <w:r w:rsidRPr="00146987">
        <w:t>je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veden</w:t>
      </w:r>
      <w:r w:rsidRPr="00146987">
        <w:rPr>
          <w:spacing w:val="33"/>
        </w:rPr>
        <w:t xml:space="preserve"> </w:t>
      </w:r>
      <w:r w:rsidRPr="00146987">
        <w:rPr>
          <w:spacing w:val="-2"/>
        </w:rPr>
        <w:t>seznam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přísedících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(dále</w:t>
      </w:r>
      <w:r w:rsidRPr="00146987">
        <w:rPr>
          <w:spacing w:val="31"/>
        </w:rPr>
        <w:t xml:space="preserve"> </w:t>
      </w:r>
      <w:r w:rsidRPr="00146987">
        <w:t>jen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„seznam“)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určených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jednání</w:t>
      </w:r>
      <w:r w:rsidRPr="00146987">
        <w:rPr>
          <w:spacing w:val="33"/>
        </w:rPr>
        <w:t xml:space="preserve"> </w:t>
      </w:r>
      <w:r w:rsidRPr="00146987">
        <w:t xml:space="preserve">v </w:t>
      </w:r>
      <w:r w:rsidRPr="00146987">
        <w:rPr>
          <w:spacing w:val="-1"/>
        </w:rPr>
        <w:t>jednotlivých</w:t>
      </w:r>
      <w:r w:rsidRPr="00146987">
        <w:rPr>
          <w:spacing w:val="125"/>
        </w:rPr>
        <w:t xml:space="preserve"> </w:t>
      </w:r>
      <w:r w:rsidRPr="00146987">
        <w:rPr>
          <w:spacing w:val="-1"/>
        </w:rPr>
        <w:t>soudních</w:t>
      </w:r>
      <w:r w:rsidRPr="00146987">
        <w:t xml:space="preserve"> odděleních.</w:t>
      </w:r>
    </w:p>
    <w:p w14:paraId="3FCA4F1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Přísedící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zařazení</w:t>
      </w:r>
      <w:r w:rsidRPr="00146987">
        <w:rPr>
          <w:spacing w:val="2"/>
        </w:rPr>
        <w:t xml:space="preserve"> </w:t>
      </w:r>
      <w:r w:rsidRPr="00146987">
        <w:t xml:space="preserve">do </w:t>
      </w:r>
      <w:r w:rsidRPr="00146987">
        <w:rPr>
          <w:spacing w:val="-1"/>
        </w:rPr>
        <w:t>jednotlivých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účastní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"/>
        </w:rPr>
        <w:t xml:space="preserve"> </w:t>
      </w:r>
      <w:r w:rsidRPr="00146987">
        <w:t>jednání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jako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přísedící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nařizovaná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senátní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jednání</w:t>
      </w:r>
      <w:r w:rsidRPr="00146987">
        <w:rPr>
          <w:spacing w:val="2"/>
        </w:rPr>
        <w:t xml:space="preserve"> </w:t>
      </w:r>
      <w:r w:rsidRPr="00146987">
        <w:t>v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příslušném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počtu,</w:t>
      </w:r>
      <w:r w:rsidRPr="00146987">
        <w:rPr>
          <w:spacing w:val="2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145"/>
        </w:rPr>
        <w:t xml:space="preserve"> </w:t>
      </w:r>
      <w:r w:rsidRPr="00146987">
        <w:rPr>
          <w:spacing w:val="-1"/>
        </w:rPr>
        <w:lastRenderedPageBreak/>
        <w:t>postupně</w:t>
      </w:r>
      <w:r w:rsidRPr="00146987">
        <w:t xml:space="preserve"> </w:t>
      </w:r>
      <w:r w:rsidRPr="00146987">
        <w:rPr>
          <w:spacing w:val="-1"/>
        </w:rPr>
        <w:t>tak,</w:t>
      </w:r>
      <w:r w:rsidRPr="00146987">
        <w:t xml:space="preserve"> jak za </w:t>
      </w:r>
      <w:r w:rsidRPr="00146987">
        <w:rPr>
          <w:spacing w:val="-1"/>
        </w:rPr>
        <w:t>sebou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následují</w:t>
      </w:r>
      <w:r w:rsidRPr="00146987">
        <w:t xml:space="preserve"> v </w:t>
      </w:r>
      <w:r w:rsidRPr="00146987">
        <w:rPr>
          <w:spacing w:val="-1"/>
        </w:rPr>
        <w:t>seznamu.</w:t>
      </w:r>
    </w:p>
    <w:p w14:paraId="4F49D99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20"/>
        </w:rPr>
      </w:pPr>
    </w:p>
    <w:p w14:paraId="5F2E19D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Nemůže-li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přísedící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svoji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funkci</w:t>
      </w:r>
      <w:r w:rsidRPr="00146987">
        <w:rPr>
          <w:spacing w:val="2"/>
        </w:rPr>
        <w:t xml:space="preserve"> </w:t>
      </w:r>
      <w:r w:rsidRPr="00146987">
        <w:t>v době</w:t>
      </w:r>
      <w:r w:rsidRPr="00146987">
        <w:rPr>
          <w:spacing w:val="3"/>
        </w:rPr>
        <w:t xml:space="preserve"> </w:t>
      </w:r>
      <w:r w:rsidRPr="00146987">
        <w:t>konání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nařízeného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2"/>
        </w:rPr>
        <w:t xml:space="preserve"> </w:t>
      </w:r>
      <w:r w:rsidRPr="00146987">
        <w:t>jednání</w:t>
      </w:r>
      <w:r w:rsidRPr="00146987">
        <w:rPr>
          <w:spacing w:val="2"/>
        </w:rPr>
        <w:t xml:space="preserve"> </w:t>
      </w:r>
      <w:r w:rsidRPr="00146987">
        <w:t xml:space="preserve">z </w:t>
      </w:r>
      <w:r w:rsidRPr="00146987">
        <w:rPr>
          <w:spacing w:val="-1"/>
        </w:rPr>
        <w:t>důležitých</w:t>
      </w:r>
      <w:r w:rsidRPr="00146987">
        <w:rPr>
          <w:spacing w:val="2"/>
        </w:rPr>
        <w:t xml:space="preserve"> </w:t>
      </w:r>
      <w:r w:rsidRPr="00146987">
        <w:t>důvodů</w:t>
      </w:r>
      <w:r w:rsidRPr="00146987">
        <w:rPr>
          <w:spacing w:val="2"/>
        </w:rPr>
        <w:t xml:space="preserve"> </w:t>
      </w:r>
      <w:r w:rsidRPr="00146987">
        <w:t>vykonávat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(zdravotní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indispozice,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143"/>
        </w:rPr>
        <w:t xml:space="preserve"> </w:t>
      </w:r>
      <w:r w:rsidRPr="00146987">
        <w:rPr>
          <w:spacing w:val="-1"/>
        </w:rPr>
        <w:t>neschopnost,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osobní,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rodinné,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dopravní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problémy,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jakož</w:t>
      </w:r>
      <w:r w:rsidRPr="00146987">
        <w:rPr>
          <w:spacing w:val="19"/>
        </w:rPr>
        <w:t xml:space="preserve"> </w:t>
      </w:r>
      <w:r w:rsidRPr="00146987">
        <w:t>i</w:t>
      </w:r>
      <w:r w:rsidRPr="00146987">
        <w:rPr>
          <w:spacing w:val="21"/>
        </w:rPr>
        <w:t xml:space="preserve"> </w:t>
      </w:r>
      <w:r w:rsidRPr="00146987">
        <w:t>jiné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další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důležité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důvody),</w:t>
      </w:r>
      <w:r w:rsidRPr="00146987">
        <w:rPr>
          <w:spacing w:val="21"/>
        </w:rPr>
        <w:t xml:space="preserve"> </w:t>
      </w:r>
      <w:r w:rsidRPr="00146987">
        <w:rPr>
          <w:spacing w:val="-2"/>
        </w:rPr>
        <w:t>účastní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tohoto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jednání</w:t>
      </w:r>
      <w:r w:rsidRPr="00146987">
        <w:rPr>
          <w:spacing w:val="21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pořadí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první</w:t>
      </w:r>
      <w:r w:rsidRPr="00146987">
        <w:rPr>
          <w:spacing w:val="175"/>
        </w:rPr>
        <w:t xml:space="preserve"> </w:t>
      </w:r>
      <w:r w:rsidRPr="00146987">
        <w:rPr>
          <w:spacing w:val="-1"/>
        </w:rPr>
        <w:t>následující</w:t>
      </w:r>
      <w:r w:rsidRPr="00146987">
        <w:t xml:space="preserve"> </w:t>
      </w:r>
      <w:r w:rsidRPr="00146987">
        <w:rPr>
          <w:spacing w:val="-1"/>
        </w:rPr>
        <w:t>(případně</w:t>
      </w:r>
      <w:r w:rsidRPr="00146987">
        <w:t xml:space="preserve"> v </w:t>
      </w:r>
      <w:r w:rsidRPr="00146987">
        <w:rPr>
          <w:spacing w:val="-1"/>
        </w:rPr>
        <w:t>pořadí</w:t>
      </w:r>
      <w:r w:rsidRPr="00146987">
        <w:t xml:space="preserve"> </w:t>
      </w:r>
      <w:r w:rsidRPr="00146987">
        <w:rPr>
          <w:spacing w:val="-1"/>
        </w:rPr>
        <w:t>další) přísedící,</w:t>
      </w:r>
      <w:r w:rsidRPr="00146987">
        <w:t xml:space="preserve"> o </w:t>
      </w:r>
      <w:r w:rsidRPr="00146987">
        <w:rPr>
          <w:spacing w:val="-1"/>
        </w:rPr>
        <w:t>tomto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učiní do </w:t>
      </w:r>
      <w:r w:rsidRPr="00146987">
        <w:rPr>
          <w:spacing w:val="-1"/>
        </w:rPr>
        <w:t>spisu</w:t>
      </w:r>
      <w:r w:rsidRPr="00146987">
        <w:t xml:space="preserve"> </w:t>
      </w:r>
      <w:r w:rsidRPr="00146987">
        <w:rPr>
          <w:spacing w:val="-1"/>
        </w:rPr>
        <w:t>záznam.</w:t>
      </w:r>
    </w:p>
    <w:p w14:paraId="06A2946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62486A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Nemůže-li</w:t>
      </w:r>
      <w:r w:rsidRPr="00146987">
        <w:rPr>
          <w:spacing w:val="23"/>
        </w:rPr>
        <w:t xml:space="preserve"> </w:t>
      </w:r>
      <w:r w:rsidRPr="00146987">
        <w:t>žádný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přísedící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přidělený</w:t>
      </w:r>
      <w:r w:rsidRPr="00146987">
        <w:rPr>
          <w:spacing w:val="24"/>
        </w:rPr>
        <w:t xml:space="preserve"> </w:t>
      </w:r>
      <w:r w:rsidRPr="00146987">
        <w:t>do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určitého</w:t>
      </w:r>
      <w:r w:rsidRPr="00146987">
        <w:rPr>
          <w:spacing w:val="24"/>
        </w:rPr>
        <w:t xml:space="preserve"> </w:t>
      </w:r>
      <w:r w:rsidRPr="00146987">
        <w:t>oddělení</w:t>
      </w:r>
      <w:r w:rsidRPr="00146987">
        <w:rPr>
          <w:spacing w:val="24"/>
        </w:rPr>
        <w:t xml:space="preserve"> </w:t>
      </w:r>
      <w:r w:rsidRPr="00146987">
        <w:t xml:space="preserve">z </w:t>
      </w:r>
      <w:r w:rsidRPr="00146987">
        <w:rPr>
          <w:spacing w:val="-1"/>
        </w:rPr>
        <w:t>důležitých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důvodů</w:t>
      </w:r>
      <w:r w:rsidRPr="00146987">
        <w:rPr>
          <w:spacing w:val="24"/>
        </w:rPr>
        <w:t xml:space="preserve"> </w:t>
      </w:r>
      <w:r w:rsidRPr="00146987">
        <w:t>vykonávat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svoji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funkci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(zejména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vyloučení</w:t>
      </w:r>
      <w:r w:rsidRPr="00146987">
        <w:rPr>
          <w:spacing w:val="24"/>
        </w:rPr>
        <w:t xml:space="preserve"> </w:t>
      </w:r>
      <w:r w:rsidRPr="00146987">
        <w:t>či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zdravotní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indispozice),</w:t>
      </w:r>
      <w:r w:rsidRPr="00146987">
        <w:rPr>
          <w:spacing w:val="137"/>
        </w:rPr>
        <w:t xml:space="preserve"> </w:t>
      </w:r>
      <w:r w:rsidRPr="00146987">
        <w:rPr>
          <w:spacing w:val="-1"/>
        </w:rPr>
        <w:t>účastní se</w:t>
      </w:r>
      <w:r w:rsidRPr="00146987">
        <w:t xml:space="preserve"> </w:t>
      </w:r>
      <w:r w:rsidRPr="00146987">
        <w:rPr>
          <w:spacing w:val="-1"/>
        </w:rPr>
        <w:t>tohoto</w:t>
      </w:r>
      <w:r w:rsidRPr="00146987">
        <w:t xml:space="preserve"> soudního jednání </w:t>
      </w:r>
      <w:r w:rsidRPr="00146987">
        <w:rPr>
          <w:spacing w:val="-1"/>
        </w:rPr>
        <w:t xml:space="preserve">přísedící </w:t>
      </w:r>
      <w:r w:rsidRPr="00146987">
        <w:t xml:space="preserve">z </w:t>
      </w:r>
      <w:r w:rsidRPr="00146987">
        <w:rPr>
          <w:spacing w:val="-1"/>
        </w:rPr>
        <w:t>ostatních</w:t>
      </w:r>
      <w:r w:rsidRPr="00146987">
        <w:t xml:space="preserve"> oddělení v </w:t>
      </w:r>
      <w:r w:rsidRPr="00146987">
        <w:rPr>
          <w:spacing w:val="-1"/>
        </w:rPr>
        <w:t>následujícím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pořadí</w:t>
      </w:r>
      <w:r w:rsidRPr="00146987">
        <w:t xml:space="preserve"> </w:t>
      </w:r>
      <w:r w:rsidRPr="00146987">
        <w:rPr>
          <w:spacing w:val="-1"/>
        </w:rPr>
        <w:t>(6-8-11-18).</w:t>
      </w:r>
    </w:p>
    <w:p w14:paraId="624E1D24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9C0C69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Pokud</w:t>
      </w:r>
      <w:r w:rsidRPr="00146987">
        <w:rPr>
          <w:spacing w:val="21"/>
        </w:rPr>
        <w:t xml:space="preserve"> </w:t>
      </w:r>
      <w:r w:rsidRPr="00146987">
        <w:t>je</w:t>
      </w:r>
      <w:r w:rsidRPr="00146987">
        <w:rPr>
          <w:spacing w:val="22"/>
        </w:rPr>
        <w:t xml:space="preserve"> </w:t>
      </w:r>
      <w:r w:rsidRPr="00146987">
        <w:t>na</w:t>
      </w:r>
      <w:r w:rsidRPr="00146987">
        <w:rPr>
          <w:spacing w:val="22"/>
        </w:rPr>
        <w:t xml:space="preserve"> </w:t>
      </w:r>
      <w:r w:rsidRPr="00146987">
        <w:t>jednací</w:t>
      </w:r>
      <w:r w:rsidRPr="00146987">
        <w:rPr>
          <w:spacing w:val="21"/>
        </w:rPr>
        <w:t xml:space="preserve"> </w:t>
      </w:r>
      <w:r w:rsidRPr="00146987">
        <w:t>den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příslušného</w:t>
      </w:r>
      <w:r w:rsidRPr="00146987">
        <w:rPr>
          <w:spacing w:val="21"/>
        </w:rPr>
        <w:t xml:space="preserve"> </w:t>
      </w:r>
      <w:r w:rsidRPr="00146987">
        <w:t>oddělení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nařízeno</w:t>
      </w:r>
      <w:r w:rsidRPr="00146987">
        <w:rPr>
          <w:spacing w:val="21"/>
        </w:rPr>
        <w:t xml:space="preserve"> </w:t>
      </w:r>
      <w:r w:rsidRPr="00146987">
        <w:t>několik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typů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21"/>
        </w:rPr>
        <w:t xml:space="preserve"> </w:t>
      </w:r>
      <w:r w:rsidRPr="00146987">
        <w:t>jednání,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zasedá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senát</w:t>
      </w:r>
      <w:r w:rsidRPr="00146987">
        <w:rPr>
          <w:spacing w:val="18"/>
        </w:rPr>
        <w:t xml:space="preserve"> </w:t>
      </w:r>
      <w:r w:rsidRPr="00146987">
        <w:t>ve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stejném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složení</w:t>
      </w:r>
      <w:r w:rsidRPr="00146987">
        <w:rPr>
          <w:spacing w:val="21"/>
        </w:rPr>
        <w:t xml:space="preserve"> </w:t>
      </w:r>
      <w:r w:rsidRPr="00146987">
        <w:t>u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všech</w:t>
      </w:r>
      <w:r w:rsidRPr="00146987">
        <w:rPr>
          <w:spacing w:val="21"/>
        </w:rPr>
        <w:t xml:space="preserve"> </w:t>
      </w:r>
      <w:r w:rsidRPr="00146987">
        <w:t xml:space="preserve">v </w:t>
      </w:r>
      <w:r w:rsidRPr="00146987">
        <w:rPr>
          <w:spacing w:val="-1"/>
        </w:rPr>
        <w:t>tento</w:t>
      </w:r>
      <w:r w:rsidRPr="00146987">
        <w:rPr>
          <w:spacing w:val="21"/>
        </w:rPr>
        <w:t xml:space="preserve"> </w:t>
      </w:r>
      <w:r w:rsidRPr="00146987">
        <w:t>jednací</w:t>
      </w:r>
      <w:r w:rsidRPr="00146987">
        <w:rPr>
          <w:spacing w:val="21"/>
        </w:rPr>
        <w:t xml:space="preserve"> </w:t>
      </w:r>
      <w:r w:rsidRPr="00146987">
        <w:t>den</w:t>
      </w:r>
      <w:r w:rsidRPr="00146987">
        <w:rPr>
          <w:spacing w:val="97"/>
        </w:rPr>
        <w:t xml:space="preserve"> </w:t>
      </w:r>
      <w:r w:rsidRPr="00146987">
        <w:rPr>
          <w:spacing w:val="-1"/>
        </w:rPr>
        <w:t>nařízených</w:t>
      </w:r>
      <w:r w:rsidRPr="00146987">
        <w:t xml:space="preserve">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jednáních.</w:t>
      </w:r>
    </w:p>
    <w:p w14:paraId="238E965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02B915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 xml:space="preserve">Evidenci </w:t>
      </w:r>
      <w:r w:rsidRPr="00146987">
        <w:rPr>
          <w:spacing w:val="-1"/>
        </w:rPr>
        <w:t>účasti</w:t>
      </w:r>
      <w:r w:rsidRPr="00146987">
        <w:t xml:space="preserve"> </w:t>
      </w:r>
      <w:r w:rsidRPr="00146987">
        <w:rPr>
          <w:spacing w:val="-1"/>
        </w:rPr>
        <w:t>přísedících</w:t>
      </w:r>
      <w:r w:rsidRPr="00146987">
        <w:t xml:space="preserve"> vedou vedoucí </w:t>
      </w:r>
      <w:r w:rsidRPr="00146987">
        <w:rPr>
          <w:spacing w:val="-1"/>
        </w:rPr>
        <w:t>kanceláří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příslušných</w:t>
      </w:r>
      <w:r w:rsidRPr="00146987">
        <w:t xml:space="preserve"> </w:t>
      </w:r>
      <w:r w:rsidRPr="00146987">
        <w:rPr>
          <w:spacing w:val="-1"/>
        </w:rPr>
        <w:t>soudních</w:t>
      </w:r>
      <w:r w:rsidRPr="00146987">
        <w:t xml:space="preserve"> oddělení a </w:t>
      </w:r>
      <w:r w:rsidRPr="00146987">
        <w:rPr>
          <w:spacing w:val="-1"/>
        </w:rPr>
        <w:t>rejstříkové</w:t>
      </w:r>
      <w:r w:rsidRPr="00146987">
        <w:t xml:space="preserve"> v</w:t>
      </w:r>
      <w:r w:rsidRPr="00146987">
        <w:rPr>
          <w:spacing w:val="-1"/>
        </w:rPr>
        <w:t>edoucí.</w:t>
      </w:r>
      <w:r w:rsidRPr="00146987">
        <w:rPr>
          <w:spacing w:val="63"/>
        </w:rPr>
        <w:t xml:space="preserve"> </w:t>
      </w:r>
      <w:r w:rsidRPr="00146987">
        <w:rPr>
          <w:spacing w:val="-1"/>
        </w:rPr>
        <w:t>Neskončené</w:t>
      </w:r>
      <w:r w:rsidRPr="00146987">
        <w:t xml:space="preserve"> </w:t>
      </w:r>
      <w:r w:rsidRPr="00146987">
        <w:rPr>
          <w:spacing w:val="-1"/>
        </w:rPr>
        <w:t>senátní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rPr>
          <w:spacing w:val="-3"/>
        </w:rPr>
        <w:t xml:space="preserve"> </w:t>
      </w:r>
      <w:r w:rsidRPr="00146987">
        <w:t xml:space="preserve">dokončí a </w:t>
      </w:r>
      <w:r w:rsidRPr="00146987">
        <w:rPr>
          <w:spacing w:val="-1"/>
        </w:rPr>
        <w:t>rozhodnou</w:t>
      </w:r>
      <w:r w:rsidRPr="00146987">
        <w:t xml:space="preserve"> </w:t>
      </w:r>
      <w:r w:rsidRPr="00146987">
        <w:rPr>
          <w:spacing w:val="-1"/>
        </w:rPr>
        <w:t>senáty</w:t>
      </w:r>
      <w:r w:rsidRPr="00146987">
        <w:t xml:space="preserve"> v původním</w:t>
      </w:r>
      <w:r w:rsidRPr="00146987">
        <w:rPr>
          <w:spacing w:val="-1"/>
        </w:rPr>
        <w:t xml:space="preserve"> složení.</w:t>
      </w:r>
    </w:p>
    <w:p w14:paraId="1274178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AB7EDEA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D2EE93F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46987">
        <w:rPr>
          <w:spacing w:val="-1"/>
          <w:u w:val="single"/>
        </w:rPr>
        <w:t>Soudci občanskoprávního</w:t>
      </w:r>
      <w:r w:rsidRPr="00146987">
        <w:rPr>
          <w:spacing w:val="-2"/>
          <w:u w:val="single"/>
        </w:rPr>
        <w:t xml:space="preserve"> </w:t>
      </w:r>
      <w:r w:rsidRPr="00146987">
        <w:rPr>
          <w:spacing w:val="-1"/>
          <w:u w:val="single"/>
        </w:rPr>
        <w:t>úseku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sporného</w:t>
      </w:r>
    </w:p>
    <w:p w14:paraId="1BB6FB6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5D7F011" w14:textId="77777777" w:rsidR="00BE361F" w:rsidRPr="00146987" w:rsidRDefault="00BE361F" w:rsidP="00BE361F">
      <w:pPr>
        <w:pStyle w:val="Zkladntext"/>
        <w:kinsoku w:val="0"/>
        <w:overflowPunct w:val="0"/>
        <w:spacing w:before="7"/>
        <w:ind w:left="0"/>
        <w:rPr>
          <w:b/>
          <w:bCs/>
          <w:szCs w:val="28"/>
        </w:rPr>
      </w:pPr>
    </w:p>
    <w:p w14:paraId="58219EDB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 xml:space="preserve">Oddělení </w:t>
      </w:r>
      <w:r w:rsidRPr="00146987">
        <w:rPr>
          <w:szCs w:val="24"/>
          <w:u w:val="single"/>
        </w:rPr>
        <w:t>5</w:t>
      </w:r>
      <w:r w:rsidRPr="00146987">
        <w:rPr>
          <w:szCs w:val="24"/>
        </w:rPr>
        <w:t xml:space="preserve"> </w:t>
      </w:r>
      <w:r w:rsidRPr="00146987">
        <w:rPr>
          <w:szCs w:val="24"/>
        </w:rPr>
        <w:tab/>
      </w:r>
      <w:r w:rsidRPr="00146987">
        <w:rPr>
          <w:spacing w:val="-1"/>
          <w:szCs w:val="24"/>
        </w:rPr>
        <w:t>JUDr.</w:t>
      </w:r>
      <w:r w:rsidRPr="00146987">
        <w:rPr>
          <w:spacing w:val="-2"/>
          <w:szCs w:val="24"/>
        </w:rPr>
        <w:t xml:space="preserve"> </w:t>
      </w:r>
      <w:r w:rsidRPr="00146987">
        <w:rPr>
          <w:szCs w:val="24"/>
        </w:rPr>
        <w:t>Lucie</w:t>
      </w:r>
      <w:r w:rsidRPr="00146987">
        <w:rPr>
          <w:spacing w:val="-1"/>
          <w:szCs w:val="24"/>
        </w:rPr>
        <w:t xml:space="preserve"> Lubasová</w:t>
      </w:r>
    </w:p>
    <w:p w14:paraId="1CD819DE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65191D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Cs/>
          <w:spacing w:val="-1"/>
        </w:rPr>
        <w:t>Zastupování:</w:t>
      </w:r>
      <w:r w:rsidRPr="00146987">
        <w:rPr>
          <w:bCs/>
        </w:rPr>
        <w:t xml:space="preserve"> </w:t>
      </w:r>
      <w:r w:rsidRPr="00146987">
        <w:rPr>
          <w:bCs/>
          <w:spacing w:val="60"/>
        </w:rPr>
        <w:tab/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Nováková, JUDr. Dita Prokšová, JUDr.</w:t>
      </w:r>
      <w:r w:rsidRPr="00146987">
        <w:t xml:space="preserve"> </w:t>
      </w:r>
      <w:r w:rsidRPr="00146987">
        <w:rPr>
          <w:spacing w:val="-1"/>
        </w:rPr>
        <w:t>Naděžda</w:t>
      </w:r>
      <w:r w:rsidRPr="00146987">
        <w:t xml:space="preserve"> </w:t>
      </w:r>
      <w:r w:rsidRPr="00146987">
        <w:rPr>
          <w:spacing w:val="-1"/>
        </w:rPr>
        <w:t>Librová,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Jaroslava</w:t>
      </w:r>
      <w:r w:rsidRPr="00146987">
        <w:t xml:space="preserve"> </w:t>
      </w:r>
      <w:r w:rsidRPr="00146987">
        <w:rPr>
          <w:spacing w:val="-1"/>
        </w:rPr>
        <w:t>Sádovská,</w:t>
      </w:r>
      <w:r w:rsidRPr="00146987">
        <w:rPr>
          <w:spacing w:val="60"/>
        </w:rPr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Iveta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Deriková</w:t>
      </w:r>
    </w:p>
    <w:p w14:paraId="2681419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7BEA98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>Rozhoduje</w:t>
      </w:r>
      <w:r w:rsidRPr="00146987">
        <w:rPr>
          <w:spacing w:val="41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41"/>
        </w:rPr>
        <w:t xml:space="preserve"> </w:t>
      </w:r>
      <w:r w:rsidRPr="00146987">
        <w:t>C,</w:t>
      </w:r>
      <w:r w:rsidRPr="00146987">
        <w:rPr>
          <w:spacing w:val="38"/>
        </w:rPr>
        <w:t xml:space="preserve"> </w:t>
      </w:r>
      <w:r w:rsidRPr="00146987">
        <w:t>EC</w:t>
      </w:r>
      <w:r w:rsidRPr="00146987">
        <w:rPr>
          <w:spacing w:val="39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proofErr w:type="gramStart"/>
      <w:r w:rsidRPr="00146987">
        <w:t xml:space="preserve">EVC: </w:t>
      </w:r>
      <w:r w:rsidRPr="00146987">
        <w:rPr>
          <w:spacing w:val="36"/>
        </w:rPr>
        <w:t xml:space="preserve"> </w:t>
      </w:r>
      <w:r w:rsidRPr="00146987">
        <w:rPr>
          <w:spacing w:val="-1"/>
          <w:u w:val="single"/>
        </w:rPr>
        <w:t>občanskoprávní</w:t>
      </w:r>
      <w:proofErr w:type="gramEnd"/>
      <w:r w:rsidRPr="00146987">
        <w:rPr>
          <w:spacing w:val="38"/>
          <w:u w:val="single"/>
        </w:rPr>
        <w:t xml:space="preserve"> </w:t>
      </w:r>
      <w:r w:rsidRPr="00146987">
        <w:rPr>
          <w:u w:val="single"/>
        </w:rPr>
        <w:t>C</w:t>
      </w:r>
      <w:r w:rsidRPr="00146987">
        <w:rPr>
          <w:spacing w:val="39"/>
          <w:u w:val="single"/>
        </w:rPr>
        <w:t xml:space="preserve"> </w:t>
      </w:r>
      <w:r w:rsidRPr="00146987">
        <w:t>v</w:t>
      </w:r>
      <w:r w:rsidRPr="00146987">
        <w:rPr>
          <w:spacing w:val="40"/>
        </w:rPr>
        <w:t xml:space="preserve"> </w:t>
      </w:r>
      <w:r w:rsidRPr="00146987">
        <w:t>celkovém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rozsahu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70</w:t>
      </w:r>
      <w:r w:rsidRPr="00146987">
        <w:rPr>
          <w:spacing w:val="41"/>
        </w:rPr>
        <w:t xml:space="preserve"> </w:t>
      </w:r>
      <w:r w:rsidRPr="00146987">
        <w:t>%</w:t>
      </w:r>
      <w:r w:rsidRPr="00146987">
        <w:rPr>
          <w:spacing w:val="40"/>
        </w:rPr>
        <w:t xml:space="preserve"> </w:t>
      </w:r>
      <w:r w:rsidRPr="00146987">
        <w:t xml:space="preserve">a dále </w:t>
      </w:r>
      <w:r w:rsidRPr="00146987">
        <w:rPr>
          <w:spacing w:val="-1"/>
        </w:rPr>
        <w:t>věci</w:t>
      </w:r>
      <w:r w:rsidRPr="00146987">
        <w:t xml:space="preserve"> </w:t>
      </w:r>
      <w:proofErr w:type="spellStart"/>
      <w:r w:rsidRPr="00146987">
        <w:rPr>
          <w:spacing w:val="-2"/>
        </w:rPr>
        <w:t>Nc</w:t>
      </w:r>
      <w:proofErr w:type="spellEnd"/>
      <w:r w:rsidRPr="00146987">
        <w:rPr>
          <w:spacing w:val="-2"/>
        </w:rPr>
        <w:t xml:space="preserve"> </w:t>
      </w:r>
      <w:r w:rsidRPr="00146987">
        <w:t xml:space="preserve">a dle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216/1994</w:t>
      </w:r>
      <w:r w:rsidRPr="00146987">
        <w:rPr>
          <w:spacing w:val="-3"/>
        </w:rPr>
        <w:t xml:space="preserve"> </w:t>
      </w:r>
      <w:r w:rsidRPr="00146987">
        <w:t xml:space="preserve">Sb., ve znění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78799DAA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CA280DC" w14:textId="77777777" w:rsidR="00BE361F" w:rsidRPr="00146987" w:rsidRDefault="00BE361F" w:rsidP="00BE361F">
      <w:pPr>
        <w:pStyle w:val="Nadpis1"/>
        <w:tabs>
          <w:tab w:val="left" w:pos="11278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31366CBC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 xml:space="preserve">Oddělení </w:t>
      </w:r>
      <w:r w:rsidRPr="00146987">
        <w:rPr>
          <w:u w:val="single"/>
        </w:rPr>
        <w:t>6</w:t>
      </w:r>
      <w:r w:rsidRPr="00146987">
        <w:t xml:space="preserve"> </w:t>
      </w:r>
      <w:r w:rsidRPr="00146987">
        <w:tab/>
      </w:r>
      <w:r w:rsidRPr="00146987">
        <w:rPr>
          <w:spacing w:val="-1"/>
        </w:rPr>
        <w:t>JUDr.</w:t>
      </w:r>
      <w:r w:rsidRPr="00146987">
        <w:rPr>
          <w:spacing w:val="68"/>
        </w:rPr>
        <w:t xml:space="preserve"> </w:t>
      </w:r>
      <w:r w:rsidRPr="00146987">
        <w:t>Renata</w:t>
      </w:r>
      <w:r w:rsidRPr="00146987">
        <w:rPr>
          <w:spacing w:val="-1"/>
        </w:rPr>
        <w:t xml:space="preserve"> Polanská</w:t>
      </w:r>
    </w:p>
    <w:p w14:paraId="0FF6490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5C7E7C" w14:textId="782A5B91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  <w:spacing w:val="60"/>
        </w:rPr>
        <w:tab/>
      </w:r>
      <w:r w:rsidRPr="00146987">
        <w:rPr>
          <w:spacing w:val="-1"/>
        </w:rPr>
        <w:t>Mgr.</w:t>
      </w:r>
      <w:r w:rsidRPr="00146987">
        <w:t xml:space="preserve"> Monika </w:t>
      </w:r>
      <w:r w:rsidRPr="00146987">
        <w:rPr>
          <w:spacing w:val="-1"/>
        </w:rPr>
        <w:t>Nečasová,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Leona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Poplerová,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 xml:space="preserve">Nováková, </w:t>
      </w:r>
      <w:r w:rsidRPr="00146987">
        <w:rPr>
          <w:bCs/>
          <w:spacing w:val="-1"/>
        </w:rPr>
        <w:t>JUDr. Lucie Lubasová,</w:t>
      </w:r>
      <w:r w:rsidRPr="00146987">
        <w:t xml:space="preserve"> </w:t>
      </w:r>
      <w:r w:rsidR="008F0637" w:rsidRPr="00146987">
        <w:rPr>
          <w:bCs/>
          <w:spacing w:val="-1"/>
        </w:rPr>
        <w:t>JUDr. Lukáš Kratochvíl</w:t>
      </w:r>
      <w:r w:rsidRPr="00146987">
        <w:rPr>
          <w:bCs/>
          <w:spacing w:val="-1"/>
        </w:rPr>
        <w:t>, JUDr. Dita Prokšová</w:t>
      </w:r>
    </w:p>
    <w:p w14:paraId="556D5F4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FEDB103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Přísedící:</w:t>
      </w:r>
      <w:r w:rsidRPr="00146987">
        <w:rPr>
          <w:rFonts w:ascii="Garamond" w:hAnsi="Garamond"/>
        </w:rPr>
        <w:t xml:space="preserve">  </w:t>
      </w:r>
      <w:r w:rsidRPr="00146987">
        <w:rPr>
          <w:rFonts w:ascii="Garamond" w:hAnsi="Garamond"/>
        </w:rPr>
        <w:tab/>
        <w:t>Milena Vydrová</w:t>
      </w:r>
    </w:p>
    <w:p w14:paraId="3CACA817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  <w:bCs/>
        </w:rPr>
      </w:pPr>
      <w:r w:rsidRPr="00146987">
        <w:rPr>
          <w:rFonts w:ascii="Garamond" w:hAnsi="Garamond"/>
        </w:rPr>
        <w:lastRenderedPageBreak/>
        <w:tab/>
      </w:r>
      <w:r w:rsidRPr="00146987">
        <w:rPr>
          <w:rFonts w:ascii="Garamond" w:hAnsi="Garamond"/>
          <w:bCs/>
        </w:rPr>
        <w:t>Mgr. Lenka Černá</w:t>
      </w:r>
    </w:p>
    <w:p w14:paraId="46B958B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4F8C4C1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>Rozhoduje ve věcech agendy C, EC a EVC:</w:t>
      </w:r>
      <w:r w:rsidRPr="00146987">
        <w:rPr>
          <w:b/>
        </w:rPr>
        <w:t xml:space="preserve"> </w:t>
      </w:r>
      <w:r w:rsidRPr="00146987">
        <w:rPr>
          <w:u w:val="single"/>
        </w:rPr>
        <w:t xml:space="preserve">pracovněprávních </w:t>
      </w:r>
      <w:r w:rsidRPr="00146987">
        <w:rPr>
          <w:bCs/>
          <w:u w:val="single"/>
        </w:rPr>
        <w:t>v rozsahu 100 %</w:t>
      </w:r>
      <w:r w:rsidRPr="00146987">
        <w:rPr>
          <w:b/>
          <w:u w:val="single"/>
        </w:rPr>
        <w:t xml:space="preserve"> </w:t>
      </w:r>
      <w:r w:rsidRPr="00146987">
        <w:rPr>
          <w:u w:val="single"/>
        </w:rPr>
        <w:t>a občanskoprávních</w:t>
      </w:r>
      <w:r w:rsidRPr="00146987">
        <w:rPr>
          <w:b/>
          <w:u w:val="single"/>
        </w:rPr>
        <w:t xml:space="preserve"> </w:t>
      </w:r>
      <w:r w:rsidRPr="00146987">
        <w:t xml:space="preserve">C do celkového rozsahu </w:t>
      </w:r>
      <w:proofErr w:type="gramStart"/>
      <w:r w:rsidRPr="00146987">
        <w:t>100 %  včetně</w:t>
      </w:r>
      <w:proofErr w:type="gramEnd"/>
      <w:r w:rsidRPr="00146987">
        <w:t xml:space="preserve"> věcí ze specializace, dále rozhoduje věci </w:t>
      </w:r>
      <w:proofErr w:type="spellStart"/>
      <w:r w:rsidRPr="00146987">
        <w:t>Nc</w:t>
      </w:r>
      <w:proofErr w:type="spellEnd"/>
      <w:r w:rsidRPr="00146987">
        <w:t xml:space="preserve"> a dle zákona č. 216/1994 Sb., ve znění pozdějších předpisů.</w:t>
      </w:r>
    </w:p>
    <w:p w14:paraId="544F6392" w14:textId="77777777" w:rsidR="00BE361F" w:rsidRPr="00146987" w:rsidRDefault="00BE361F" w:rsidP="00BE361F">
      <w:pPr>
        <w:pStyle w:val="Nadpis1"/>
        <w:tabs>
          <w:tab w:val="left" w:pos="11643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04ABBCBF" w14:textId="77777777" w:rsidR="00BE361F" w:rsidRPr="00146987" w:rsidRDefault="00BE361F" w:rsidP="00BE361F">
      <w:pPr>
        <w:rPr>
          <w:rFonts w:ascii="Garamond" w:hAnsi="Garamond"/>
        </w:rPr>
      </w:pPr>
    </w:p>
    <w:p w14:paraId="4B74A3A8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sz w:val="24"/>
          <w:szCs w:val="24"/>
          <w:u w:val="single"/>
        </w:rPr>
        <w:t>O</w:t>
      </w:r>
      <w:r w:rsidRPr="00146987">
        <w:rPr>
          <w:spacing w:val="-1"/>
          <w:u w:val="single"/>
        </w:rPr>
        <w:t>ddělení</w:t>
      </w:r>
      <w:r w:rsidRPr="00146987">
        <w:rPr>
          <w:spacing w:val="67"/>
          <w:u w:val="single"/>
        </w:rPr>
        <w:t xml:space="preserve"> </w:t>
      </w:r>
      <w:r w:rsidRPr="00146987">
        <w:rPr>
          <w:u w:val="single"/>
        </w:rPr>
        <w:t>7</w:t>
      </w:r>
      <w:r w:rsidRPr="00146987">
        <w:t xml:space="preserve"> </w:t>
      </w:r>
      <w:r w:rsidRPr="00146987">
        <w:tab/>
      </w:r>
      <w:r w:rsidRPr="00146987">
        <w:rPr>
          <w:spacing w:val="-1"/>
        </w:rPr>
        <w:t>Mgr.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Jitka Nováková</w:t>
      </w:r>
    </w:p>
    <w:p w14:paraId="54B74DAE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72BEA66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</w:rPr>
        <w:tab/>
      </w:r>
      <w:r w:rsidRPr="00146987">
        <w:rPr>
          <w:bCs/>
          <w:spacing w:val="-1"/>
        </w:rPr>
        <w:t>Mgr.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Jaroslava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Sádovská,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JUDr.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Naděžda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Librová,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Monika</w:t>
      </w:r>
      <w:r w:rsidRPr="00146987">
        <w:t xml:space="preserve"> </w:t>
      </w:r>
      <w:r w:rsidRPr="00146987">
        <w:rPr>
          <w:spacing w:val="-1"/>
        </w:rPr>
        <w:t>Nečasová,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Pavel</w:t>
      </w:r>
      <w:r w:rsidRPr="00146987">
        <w:t xml:space="preserve"> </w:t>
      </w:r>
      <w:r w:rsidRPr="00146987">
        <w:rPr>
          <w:spacing w:val="-1"/>
        </w:rPr>
        <w:t>Tureček,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Renata</w:t>
      </w:r>
      <w:r w:rsidRPr="00146987">
        <w:t xml:space="preserve"> </w:t>
      </w:r>
      <w:r w:rsidRPr="00146987">
        <w:rPr>
          <w:spacing w:val="-1"/>
        </w:rPr>
        <w:t>Polanská</w:t>
      </w:r>
    </w:p>
    <w:p w14:paraId="0ACC0AE6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0CAC3BD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Rozhoduje</w:t>
      </w:r>
      <w:r w:rsidRPr="00146987">
        <w:rPr>
          <w:spacing w:val="7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7"/>
        </w:rPr>
        <w:t xml:space="preserve"> </w:t>
      </w:r>
      <w:r w:rsidRPr="00146987">
        <w:t>C,</w:t>
      </w:r>
      <w:r w:rsidRPr="00146987">
        <w:rPr>
          <w:spacing w:val="5"/>
        </w:rPr>
        <w:t xml:space="preserve"> </w:t>
      </w:r>
      <w:r w:rsidRPr="00146987">
        <w:t>EC</w:t>
      </w:r>
      <w:r w:rsidRPr="00146987">
        <w:rPr>
          <w:spacing w:val="6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proofErr w:type="gramStart"/>
      <w:r w:rsidRPr="00146987">
        <w:rPr>
          <w:spacing w:val="-1"/>
        </w:rPr>
        <w:t>EVC:</w:t>
      </w:r>
      <w:r w:rsidRPr="00146987">
        <w:t xml:space="preserve"> </w:t>
      </w:r>
      <w:r w:rsidRPr="00146987">
        <w:rPr>
          <w:spacing w:val="5"/>
        </w:rPr>
        <w:t xml:space="preserve"> </w:t>
      </w:r>
      <w:r w:rsidRPr="00146987">
        <w:rPr>
          <w:spacing w:val="-1"/>
          <w:u w:val="single"/>
        </w:rPr>
        <w:t>ochrany</w:t>
      </w:r>
      <w:proofErr w:type="gramEnd"/>
      <w:r w:rsidRPr="00146987">
        <w:rPr>
          <w:spacing w:val="7"/>
          <w:u w:val="single"/>
        </w:rPr>
        <w:t xml:space="preserve"> </w:t>
      </w:r>
      <w:r w:rsidRPr="00146987">
        <w:rPr>
          <w:spacing w:val="-1"/>
          <w:u w:val="single"/>
        </w:rPr>
        <w:t>osobnosti</w:t>
      </w:r>
      <w:r w:rsidRPr="00146987">
        <w:rPr>
          <w:spacing w:val="7"/>
          <w:u w:val="single"/>
        </w:rPr>
        <w:t xml:space="preserve"> </w:t>
      </w:r>
      <w:r w:rsidRPr="00146987">
        <w:rPr>
          <w:u w:val="single"/>
        </w:rPr>
        <w:t>člověka</w:t>
      </w:r>
      <w:r w:rsidRPr="00146987">
        <w:rPr>
          <w:spacing w:val="8"/>
          <w:u w:val="single"/>
        </w:rPr>
        <w:t xml:space="preserve"> </w:t>
      </w:r>
      <w:r w:rsidRPr="00146987">
        <w:rPr>
          <w:u w:val="single"/>
        </w:rPr>
        <w:t>v rozsahu 100 %</w:t>
      </w:r>
      <w:r w:rsidRPr="00146987">
        <w:rPr>
          <w:spacing w:val="13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5"/>
          <w:u w:val="single"/>
        </w:rPr>
        <w:t xml:space="preserve"> </w:t>
      </w:r>
      <w:r w:rsidRPr="00146987">
        <w:rPr>
          <w:spacing w:val="-1"/>
          <w:u w:val="single"/>
        </w:rPr>
        <w:t>občanskoprávní</w:t>
      </w:r>
      <w:r w:rsidRPr="00146987">
        <w:rPr>
          <w:spacing w:val="7"/>
          <w:u w:val="single"/>
        </w:rPr>
        <w:t xml:space="preserve"> </w:t>
      </w:r>
      <w:r w:rsidRPr="00146987">
        <w:rPr>
          <w:u w:val="single"/>
        </w:rPr>
        <w:t>C</w:t>
      </w:r>
      <w:r w:rsidRPr="00146987">
        <w:rPr>
          <w:spacing w:val="6"/>
          <w:u w:val="single"/>
        </w:rPr>
        <w:t xml:space="preserve"> </w:t>
      </w:r>
      <w:r w:rsidRPr="00146987">
        <w:t>do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celkového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rozsahu</w:t>
      </w:r>
      <w:r w:rsidRPr="00146987">
        <w:rPr>
          <w:spacing w:val="7"/>
        </w:rPr>
        <w:t xml:space="preserve">  </w:t>
      </w:r>
      <w:r w:rsidRPr="00146987">
        <w:t>100</w:t>
      </w:r>
      <w:r w:rsidRPr="00146987">
        <w:rPr>
          <w:spacing w:val="7"/>
        </w:rPr>
        <w:t xml:space="preserve"> </w:t>
      </w:r>
      <w:r w:rsidRPr="00146987">
        <w:t>%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věcí</w:t>
      </w:r>
      <w:r w:rsidRPr="00146987">
        <w:rPr>
          <w:spacing w:val="85"/>
        </w:rPr>
        <w:t xml:space="preserve"> </w:t>
      </w:r>
      <w:r w:rsidRPr="00146987">
        <w:t xml:space="preserve">ze </w:t>
      </w:r>
      <w:r w:rsidRPr="00146987">
        <w:rPr>
          <w:spacing w:val="-1"/>
        </w:rPr>
        <w:t>specializace,</w:t>
      </w:r>
      <w:r w:rsidRPr="00146987">
        <w:t xml:space="preserve"> </w:t>
      </w:r>
      <w:r w:rsidRPr="00146987">
        <w:rPr>
          <w:spacing w:val="-1"/>
        </w:rPr>
        <w:t>dále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rPr>
          <w:spacing w:val="-3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t xml:space="preserve"> a dle </w:t>
      </w:r>
      <w:r w:rsidRPr="00146987">
        <w:rPr>
          <w:spacing w:val="-1"/>
        </w:rPr>
        <w:t>zákona</w:t>
      </w:r>
      <w:r w:rsidRPr="00146987">
        <w:t xml:space="preserve"> </w:t>
      </w:r>
      <w:r w:rsidRPr="00146987">
        <w:rPr>
          <w:spacing w:val="-1"/>
        </w:rPr>
        <w:t>č.</w:t>
      </w:r>
      <w:r w:rsidRPr="00146987">
        <w:t xml:space="preserve"> </w:t>
      </w:r>
      <w:r w:rsidRPr="00146987">
        <w:rPr>
          <w:spacing w:val="-1"/>
        </w:rPr>
        <w:t>216/1994</w:t>
      </w:r>
      <w:r w:rsidRPr="00146987">
        <w:t xml:space="preserve"> Sb., ve </w:t>
      </w:r>
      <w:r w:rsidRPr="00146987">
        <w:rPr>
          <w:spacing w:val="-1"/>
        </w:rPr>
        <w:t>znění</w:t>
      </w:r>
      <w:r w:rsidRPr="00146987">
        <w:t xml:space="preserve">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</w:t>
      </w:r>
      <w:r w:rsidRPr="00146987">
        <w:t>.</w:t>
      </w:r>
    </w:p>
    <w:p w14:paraId="0DC40D9E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54B25B7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EF2A39E" w14:textId="77777777" w:rsidR="00BE361F" w:rsidRPr="00146987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 xml:space="preserve">Oddělení </w:t>
      </w:r>
      <w:r w:rsidRPr="00146987">
        <w:rPr>
          <w:u w:val="single"/>
        </w:rPr>
        <w:t>8</w:t>
      </w:r>
      <w:r w:rsidRPr="00146987">
        <w:t xml:space="preserve"> </w:t>
      </w:r>
      <w:r w:rsidRPr="00146987">
        <w:tab/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Petra Nováková</w:t>
      </w:r>
    </w:p>
    <w:p w14:paraId="5D7B987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9953D03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Zastupování</w:t>
      </w:r>
      <w:r w:rsidRPr="00146987">
        <w:rPr>
          <w:b/>
          <w:bCs/>
        </w:rPr>
        <w:t>:</w:t>
      </w:r>
      <w:r w:rsidRPr="00146987">
        <w:rPr>
          <w:b/>
          <w:bCs/>
        </w:rPr>
        <w:tab/>
      </w:r>
      <w:r w:rsidRPr="00146987">
        <w:rPr>
          <w:spacing w:val="-1"/>
        </w:rPr>
        <w:t>Mgr.</w:t>
      </w:r>
      <w:r w:rsidRPr="00146987">
        <w:t xml:space="preserve"> Leona </w:t>
      </w:r>
      <w:r w:rsidRPr="00146987">
        <w:rPr>
          <w:spacing w:val="-1"/>
        </w:rPr>
        <w:t>Poplerová,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Monika</w:t>
      </w:r>
      <w:r w:rsidRPr="00146987">
        <w:t xml:space="preserve"> </w:t>
      </w:r>
      <w:r w:rsidRPr="00146987">
        <w:rPr>
          <w:spacing w:val="-1"/>
        </w:rPr>
        <w:t>Nečasová,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Renata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Polanská, Mgr.</w:t>
      </w:r>
      <w:r w:rsidRPr="00146987">
        <w:t xml:space="preserve"> </w:t>
      </w:r>
      <w:r w:rsidRPr="00146987">
        <w:rPr>
          <w:spacing w:val="-1"/>
        </w:rPr>
        <w:t>Jitka</w:t>
      </w:r>
      <w:r w:rsidRPr="00146987">
        <w:t xml:space="preserve"> </w:t>
      </w:r>
      <w:r w:rsidRPr="00146987">
        <w:rPr>
          <w:spacing w:val="-1"/>
        </w:rPr>
        <w:t>Nováková,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Iveta</w:t>
      </w:r>
      <w:r w:rsidRPr="00146987">
        <w:t xml:space="preserve"> </w:t>
      </w:r>
      <w:r w:rsidRPr="00146987">
        <w:rPr>
          <w:spacing w:val="-1"/>
        </w:rPr>
        <w:t>Deriková</w:t>
      </w:r>
    </w:p>
    <w:p w14:paraId="1D527AE0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040B49A" w14:textId="77777777" w:rsidR="00BE361F" w:rsidRPr="00146987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Přísedící:</w:t>
      </w:r>
      <w:r w:rsidRPr="00146987">
        <w:rPr>
          <w:b/>
          <w:bCs/>
          <w:spacing w:val="-1"/>
        </w:rPr>
        <w:tab/>
      </w:r>
      <w:r w:rsidRPr="00146987">
        <w:rPr>
          <w:spacing w:val="-1"/>
        </w:rPr>
        <w:t>Bc.</w:t>
      </w:r>
      <w:r w:rsidRPr="00146987">
        <w:t xml:space="preserve"> Irina </w:t>
      </w:r>
      <w:proofErr w:type="spellStart"/>
      <w:r w:rsidRPr="00146987">
        <w:rPr>
          <w:spacing w:val="-1"/>
        </w:rPr>
        <w:t>Rálišová</w:t>
      </w:r>
      <w:proofErr w:type="spellEnd"/>
    </w:p>
    <w:p w14:paraId="4D5D2786" w14:textId="77777777" w:rsidR="00BE361F" w:rsidRPr="00146987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tab/>
        <w:t>Renata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Rýdlová</w:t>
      </w:r>
    </w:p>
    <w:p w14:paraId="09C226A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850ECBD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t>Rozhoduje ve věcech agendy C, EC a EVC:</w:t>
      </w:r>
      <w:r w:rsidRPr="00146987">
        <w:rPr>
          <w:b/>
        </w:rPr>
        <w:t xml:space="preserve"> </w:t>
      </w:r>
      <w:r w:rsidRPr="00146987">
        <w:rPr>
          <w:u w:val="single"/>
        </w:rPr>
        <w:t>pracovněprávní v rozsahu 100 %</w:t>
      </w:r>
      <w:r w:rsidRPr="00146987">
        <w:rPr>
          <w:b/>
          <w:u w:val="single"/>
        </w:rPr>
        <w:t xml:space="preserve"> </w:t>
      </w:r>
      <w:r w:rsidRPr="00146987">
        <w:rPr>
          <w:u w:val="single"/>
        </w:rPr>
        <w:t>a občanskoprávní</w:t>
      </w:r>
      <w:r w:rsidRPr="00146987">
        <w:t xml:space="preserve"> C do celkového rozsahu 25 %, dále věci </w:t>
      </w:r>
      <w:proofErr w:type="spellStart"/>
      <w:r w:rsidRPr="00146987">
        <w:t>Nc</w:t>
      </w:r>
      <w:proofErr w:type="spellEnd"/>
      <w:r w:rsidRPr="00146987">
        <w:t xml:space="preserve"> a dle zákona č. 216/1994 Sb., ve znění pozdějších předpisů.</w:t>
      </w:r>
    </w:p>
    <w:p w14:paraId="53971156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580E1B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Ve</w:t>
      </w:r>
      <w:r w:rsidRPr="00146987">
        <w:rPr>
          <w:spacing w:val="22"/>
        </w:rPr>
        <w:t xml:space="preserve"> </w:t>
      </w:r>
      <w:r w:rsidRPr="00146987">
        <w:rPr>
          <w:u w:val="single"/>
        </w:rPr>
        <w:t>věcech</w:t>
      </w:r>
      <w:r w:rsidRPr="00146987">
        <w:rPr>
          <w:spacing w:val="24"/>
          <w:u w:val="single"/>
        </w:rPr>
        <w:t xml:space="preserve"> </w:t>
      </w:r>
      <w:r w:rsidRPr="00146987">
        <w:rPr>
          <w:spacing w:val="-1"/>
          <w:u w:val="single"/>
        </w:rPr>
        <w:t>pozůstalostních</w:t>
      </w:r>
      <w:r w:rsidRPr="00146987">
        <w:rPr>
          <w:spacing w:val="24"/>
          <w:u w:val="single"/>
        </w:rPr>
        <w:t xml:space="preserve"> </w:t>
      </w:r>
      <w:r w:rsidRPr="00146987">
        <w:rPr>
          <w:spacing w:val="-1"/>
          <w:u w:val="single"/>
        </w:rPr>
        <w:t>rozhoduje</w:t>
      </w:r>
      <w:r w:rsidRPr="00146987">
        <w:rPr>
          <w:spacing w:val="24"/>
          <w:u w:val="single"/>
        </w:rPr>
        <w:t xml:space="preserve"> </w:t>
      </w:r>
      <w:r w:rsidRPr="00146987">
        <w:rPr>
          <w:u w:val="single"/>
        </w:rPr>
        <w:t>o</w:t>
      </w:r>
      <w:r w:rsidRPr="00146987">
        <w:rPr>
          <w:spacing w:val="24"/>
          <w:u w:val="single"/>
        </w:rPr>
        <w:t xml:space="preserve"> </w:t>
      </w:r>
      <w:r w:rsidRPr="00146987">
        <w:rPr>
          <w:spacing w:val="-1"/>
          <w:u w:val="single"/>
        </w:rPr>
        <w:t>odvoláních</w:t>
      </w:r>
      <w:r w:rsidRPr="00146987">
        <w:rPr>
          <w:spacing w:val="24"/>
          <w:u w:val="single"/>
        </w:rPr>
        <w:t xml:space="preserve"> </w:t>
      </w:r>
      <w:r w:rsidRPr="00146987">
        <w:rPr>
          <w:spacing w:val="-1"/>
          <w:u w:val="single"/>
        </w:rPr>
        <w:t>proti</w:t>
      </w:r>
      <w:r w:rsidRPr="00146987">
        <w:rPr>
          <w:spacing w:val="24"/>
          <w:u w:val="single"/>
        </w:rPr>
        <w:t xml:space="preserve"> </w:t>
      </w:r>
      <w:r w:rsidRPr="00146987">
        <w:rPr>
          <w:spacing w:val="-1"/>
          <w:u w:val="single"/>
        </w:rPr>
        <w:t>rozhodnutím</w:t>
      </w:r>
      <w:r w:rsidRPr="00146987">
        <w:rPr>
          <w:spacing w:val="23"/>
          <w:u w:val="single"/>
        </w:rPr>
        <w:t xml:space="preserve"> </w:t>
      </w:r>
      <w:r w:rsidRPr="00146987">
        <w:rPr>
          <w:u w:val="single"/>
        </w:rPr>
        <w:t>soudních</w:t>
      </w:r>
      <w:r w:rsidRPr="00146987">
        <w:rPr>
          <w:spacing w:val="24"/>
          <w:u w:val="single"/>
        </w:rPr>
        <w:t xml:space="preserve"> </w:t>
      </w:r>
      <w:r w:rsidRPr="00146987">
        <w:rPr>
          <w:spacing w:val="-1"/>
          <w:u w:val="single"/>
        </w:rPr>
        <w:t>komisařů</w:t>
      </w:r>
      <w:r w:rsidRPr="00146987">
        <w:rPr>
          <w:spacing w:val="24"/>
          <w:u w:val="single"/>
        </w:rPr>
        <w:t xml:space="preserve"> </w:t>
      </w:r>
      <w:r w:rsidRPr="00146987">
        <w:rPr>
          <w:u w:val="single"/>
        </w:rPr>
        <w:t>dle</w:t>
      </w:r>
      <w:r w:rsidRPr="00146987">
        <w:rPr>
          <w:spacing w:val="24"/>
          <w:u w:val="single"/>
        </w:rPr>
        <w:t xml:space="preserve"> </w:t>
      </w:r>
      <w:r w:rsidRPr="00146987">
        <w:rPr>
          <w:u w:val="single"/>
        </w:rPr>
        <w:t>§</w:t>
      </w:r>
      <w:r w:rsidRPr="00146987">
        <w:rPr>
          <w:spacing w:val="22"/>
          <w:u w:val="single"/>
        </w:rPr>
        <w:t xml:space="preserve"> </w:t>
      </w:r>
      <w:r w:rsidRPr="00146987">
        <w:rPr>
          <w:u w:val="single"/>
        </w:rPr>
        <w:t>374</w:t>
      </w:r>
      <w:r w:rsidRPr="00146987">
        <w:rPr>
          <w:spacing w:val="21"/>
          <w:u w:val="single"/>
        </w:rPr>
        <w:t xml:space="preserve"> </w:t>
      </w:r>
      <w:r w:rsidRPr="00146987">
        <w:rPr>
          <w:spacing w:val="-1"/>
          <w:u w:val="single"/>
        </w:rPr>
        <w:t>odst.</w:t>
      </w:r>
      <w:r w:rsidRPr="00146987">
        <w:rPr>
          <w:spacing w:val="24"/>
          <w:u w:val="single"/>
        </w:rPr>
        <w:t xml:space="preserve"> </w:t>
      </w:r>
      <w:r w:rsidRPr="00146987">
        <w:rPr>
          <w:u w:val="single"/>
        </w:rPr>
        <w:t>3</w:t>
      </w:r>
      <w:r w:rsidRPr="00146987">
        <w:rPr>
          <w:spacing w:val="24"/>
          <w:u w:val="single"/>
        </w:rPr>
        <w:t xml:space="preserve"> </w:t>
      </w:r>
      <w:proofErr w:type="gramStart"/>
      <w:r w:rsidRPr="00146987">
        <w:rPr>
          <w:spacing w:val="-1"/>
          <w:u w:val="single"/>
        </w:rPr>
        <w:t>o.s.</w:t>
      </w:r>
      <w:proofErr w:type="gramEnd"/>
      <w:r w:rsidRPr="00146987">
        <w:rPr>
          <w:spacing w:val="-1"/>
          <w:u w:val="single"/>
        </w:rPr>
        <w:t>ř.</w:t>
      </w:r>
      <w:r w:rsidRPr="00146987">
        <w:rPr>
          <w:spacing w:val="-1"/>
        </w:rPr>
        <w:t>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24"/>
        </w:rPr>
        <w:t xml:space="preserve"> </w:t>
      </w:r>
      <w:r w:rsidRPr="00146987">
        <w:t>úkony</w:t>
      </w:r>
      <w:r w:rsidRPr="00146987">
        <w:rPr>
          <w:spacing w:val="24"/>
        </w:rPr>
        <w:t xml:space="preserve"> </w:t>
      </w:r>
      <w:r w:rsidRPr="00146987">
        <w:t>dle</w:t>
      </w:r>
      <w:r w:rsidRPr="00146987">
        <w:rPr>
          <w:spacing w:val="24"/>
        </w:rPr>
        <w:t xml:space="preserve"> </w:t>
      </w:r>
      <w:r w:rsidRPr="00146987">
        <w:t>§</w:t>
      </w:r>
      <w:r w:rsidRPr="00146987">
        <w:rPr>
          <w:spacing w:val="22"/>
        </w:rPr>
        <w:t xml:space="preserve"> </w:t>
      </w:r>
      <w:r w:rsidRPr="00146987">
        <w:t>100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21"/>
        </w:rPr>
        <w:t xml:space="preserve"> </w:t>
      </w:r>
      <w:r w:rsidRPr="00146987">
        <w:t>2</w:t>
      </w:r>
      <w:r w:rsidRPr="00146987">
        <w:rPr>
          <w:spacing w:val="99"/>
        </w:rPr>
        <w:t xml:space="preserve"> </w:t>
      </w:r>
      <w:proofErr w:type="spellStart"/>
      <w:r w:rsidRPr="00146987">
        <w:rPr>
          <w:spacing w:val="-1"/>
        </w:rPr>
        <w:t>z.ř.s</w:t>
      </w:r>
      <w:proofErr w:type="spellEnd"/>
      <w:r w:rsidRPr="00146987">
        <w:rPr>
          <w:spacing w:val="-1"/>
        </w:rPr>
        <w:t>.,</w:t>
      </w:r>
      <w:r w:rsidRPr="00146987">
        <w:rPr>
          <w:spacing w:val="14"/>
        </w:rPr>
        <w:t xml:space="preserve"> </w:t>
      </w:r>
      <w:r w:rsidRPr="00146987">
        <w:t>ve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úschov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umořování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listin.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Je</w:t>
      </w:r>
      <w:r w:rsidRPr="00146987">
        <w:rPr>
          <w:spacing w:val="15"/>
        </w:rPr>
        <w:t xml:space="preserve"> </w:t>
      </w:r>
      <w:r w:rsidRPr="00146987">
        <w:t>dle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0"/>
        </w:rPr>
        <w:t xml:space="preserve"> </w:t>
      </w:r>
      <w:r w:rsidRPr="00146987">
        <w:t>223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vnitřního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kancelářského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oprávněna</w:t>
      </w:r>
      <w:r w:rsidRPr="00146987">
        <w:rPr>
          <w:spacing w:val="15"/>
        </w:rPr>
        <w:t xml:space="preserve"> </w:t>
      </w:r>
      <w:r w:rsidRPr="00146987">
        <w:t xml:space="preserve">k </w:t>
      </w:r>
      <w:r w:rsidRPr="00146987">
        <w:rPr>
          <w:spacing w:val="-1"/>
        </w:rPr>
        <w:t>přístupu</w:t>
      </w:r>
      <w:r w:rsidRPr="00146987">
        <w:rPr>
          <w:spacing w:val="14"/>
        </w:rPr>
        <w:t xml:space="preserve"> </w:t>
      </w:r>
      <w:r w:rsidRPr="00146987">
        <w:t>do</w:t>
      </w:r>
      <w:r w:rsidRPr="00146987">
        <w:rPr>
          <w:spacing w:val="14"/>
        </w:rPr>
        <w:t xml:space="preserve"> </w:t>
      </w:r>
      <w:r w:rsidRPr="00146987">
        <w:t>kovové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skříně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t>odpovídá</w:t>
      </w:r>
      <w:r w:rsidRPr="00146987">
        <w:rPr>
          <w:spacing w:val="12"/>
        </w:rPr>
        <w:t xml:space="preserve"> </w:t>
      </w:r>
      <w:r w:rsidRPr="00146987">
        <w:t>za</w:t>
      </w:r>
      <w:r w:rsidRPr="00146987">
        <w:rPr>
          <w:spacing w:val="101"/>
        </w:rPr>
        <w:t xml:space="preserve"> </w:t>
      </w:r>
      <w:r w:rsidRPr="00146987">
        <w:t>evidenci</w:t>
      </w:r>
      <w:r w:rsidRPr="00146987">
        <w:rPr>
          <w:spacing w:val="-3"/>
        </w:rPr>
        <w:t xml:space="preserve"> </w:t>
      </w:r>
      <w:r w:rsidRPr="00146987">
        <w:t xml:space="preserve">a za </w:t>
      </w:r>
      <w:r w:rsidRPr="00146987">
        <w:rPr>
          <w:spacing w:val="-1"/>
        </w:rPr>
        <w:t>nakládání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úchovami</w:t>
      </w:r>
      <w:r w:rsidRPr="00146987">
        <w:t xml:space="preserve"> v </w:t>
      </w:r>
      <w:r w:rsidRPr="00146987">
        <w:rPr>
          <w:spacing w:val="-1"/>
        </w:rPr>
        <w:t>této</w:t>
      </w:r>
      <w:r w:rsidRPr="00146987">
        <w:t xml:space="preserve"> </w:t>
      </w:r>
      <w:r w:rsidRPr="00146987">
        <w:rPr>
          <w:spacing w:val="-1"/>
        </w:rPr>
        <w:t>kovové</w:t>
      </w:r>
      <w:r w:rsidRPr="00146987">
        <w:t xml:space="preserve"> </w:t>
      </w:r>
      <w:r w:rsidRPr="00146987">
        <w:rPr>
          <w:spacing w:val="-1"/>
        </w:rPr>
        <w:t>skříni</w:t>
      </w:r>
      <w:r w:rsidRPr="00146987">
        <w:t xml:space="preserve"> </w:t>
      </w:r>
      <w:r w:rsidRPr="00146987">
        <w:rPr>
          <w:spacing w:val="-1"/>
        </w:rPr>
        <w:t>spolu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dalšími</w:t>
      </w:r>
      <w:r w:rsidRPr="00146987">
        <w:t xml:space="preserve"> pověřenými </w:t>
      </w:r>
      <w:r w:rsidRPr="00146987">
        <w:rPr>
          <w:spacing w:val="-1"/>
        </w:rPr>
        <w:t>pracovníky</w:t>
      </w:r>
      <w:r w:rsidRPr="00146987">
        <w:t xml:space="preserve"> </w:t>
      </w:r>
      <w:r w:rsidRPr="00146987">
        <w:rPr>
          <w:spacing w:val="-1"/>
        </w:rPr>
        <w:t>soudu.</w:t>
      </w:r>
    </w:p>
    <w:p w14:paraId="1C5F07C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04BA849D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 xml:space="preserve">Ve </w:t>
      </w:r>
      <w:r w:rsidRPr="00146987">
        <w:rPr>
          <w:spacing w:val="-1"/>
        </w:rPr>
        <w:t>věcech</w:t>
      </w:r>
      <w:r w:rsidRPr="00146987">
        <w:rPr>
          <w:spacing w:val="-3"/>
        </w:rPr>
        <w:t xml:space="preserve"> </w:t>
      </w:r>
      <w:r w:rsidRPr="00146987">
        <w:t xml:space="preserve">Cd </w:t>
      </w:r>
      <w:r w:rsidRPr="00146987">
        <w:rPr>
          <w:spacing w:val="-1"/>
        </w:rPr>
        <w:t>občanskoprávních</w:t>
      </w:r>
      <w:r w:rsidRPr="00146987">
        <w:t xml:space="preserve"> </w:t>
      </w:r>
      <w:r w:rsidRPr="00146987">
        <w:rPr>
          <w:spacing w:val="-1"/>
        </w:rPr>
        <w:t>rozhoduje</w:t>
      </w:r>
      <w:r w:rsidRPr="00146987">
        <w:t xml:space="preserve"> o </w:t>
      </w:r>
      <w:r w:rsidRPr="00146987">
        <w:rPr>
          <w:spacing w:val="-1"/>
        </w:rPr>
        <w:t>odvoláních</w:t>
      </w:r>
      <w:r w:rsidRPr="00146987">
        <w:t xml:space="preserve"> </w:t>
      </w:r>
      <w:r w:rsidRPr="00146987">
        <w:rPr>
          <w:spacing w:val="-1"/>
        </w:rPr>
        <w:t>proti</w:t>
      </w:r>
      <w:r w:rsidRPr="00146987">
        <w:t xml:space="preserve"> </w:t>
      </w:r>
      <w:r w:rsidRPr="00146987">
        <w:rPr>
          <w:spacing w:val="-1"/>
        </w:rPr>
        <w:t>rozhodnutím vyšších</w:t>
      </w:r>
      <w:r w:rsidRPr="00146987">
        <w:t xml:space="preserve"> </w:t>
      </w:r>
      <w:r w:rsidRPr="00146987">
        <w:rPr>
          <w:spacing w:val="-1"/>
        </w:rPr>
        <w:t>soudních</w:t>
      </w:r>
      <w:r w:rsidRPr="00146987">
        <w:t xml:space="preserve"> </w:t>
      </w:r>
      <w:r w:rsidRPr="00146987">
        <w:rPr>
          <w:spacing w:val="-1"/>
        </w:rPr>
        <w:t>úředníků</w:t>
      </w:r>
      <w:r w:rsidRPr="00146987">
        <w:t xml:space="preserve"> a </w:t>
      </w:r>
      <w:r w:rsidRPr="00146987">
        <w:rPr>
          <w:spacing w:val="-1"/>
        </w:rPr>
        <w:t>tajemníků</w:t>
      </w:r>
      <w:r w:rsidRPr="00146987">
        <w:t xml:space="preserve"> </w:t>
      </w:r>
      <w:r w:rsidRPr="00146987">
        <w:rPr>
          <w:spacing w:val="-1"/>
        </w:rPr>
        <w:t>dle</w:t>
      </w:r>
      <w:r w:rsidRPr="00146987">
        <w:t xml:space="preserve"> § 374 </w:t>
      </w:r>
      <w:r w:rsidRPr="00146987">
        <w:rPr>
          <w:spacing w:val="-2"/>
        </w:rPr>
        <w:t>odst.</w:t>
      </w:r>
      <w:r w:rsidRPr="00146987">
        <w:t xml:space="preserve"> 3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ř.,</w:t>
      </w:r>
    </w:p>
    <w:p w14:paraId="027E1F4E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B83A384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Konzultace</w:t>
      </w:r>
      <w:r w:rsidRPr="00146987">
        <w:rPr>
          <w:spacing w:val="36"/>
        </w:rPr>
        <w:t xml:space="preserve"> </w:t>
      </w:r>
      <w:r w:rsidRPr="00146987">
        <w:t>a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rozhodování</w:t>
      </w:r>
      <w:r w:rsidRPr="00146987">
        <w:rPr>
          <w:spacing w:val="38"/>
        </w:rPr>
        <w:t xml:space="preserve"> </w:t>
      </w:r>
      <w:r w:rsidRPr="00146987">
        <w:t>ve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úschov</w:t>
      </w:r>
      <w:r w:rsidRPr="00146987">
        <w:rPr>
          <w:spacing w:val="39"/>
        </w:rPr>
        <w:t xml:space="preserve"> </w:t>
      </w:r>
      <w:r w:rsidRPr="00146987">
        <w:t>-</w:t>
      </w:r>
      <w:r w:rsidRPr="00146987">
        <w:rPr>
          <w:spacing w:val="37"/>
        </w:rPr>
        <w:t xml:space="preserve"> </w:t>
      </w:r>
      <w:r w:rsidRPr="00146987">
        <w:rPr>
          <w:spacing w:val="-1"/>
        </w:rPr>
        <w:t>vyřizující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vyšší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úřednice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Iva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Pilná.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37"/>
        </w:rPr>
        <w:t xml:space="preserve"> </w:t>
      </w:r>
      <w:r w:rsidRPr="00146987">
        <w:t>§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223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vnitřního</w:t>
      </w:r>
      <w:r w:rsidRPr="00146987">
        <w:rPr>
          <w:spacing w:val="38"/>
        </w:rPr>
        <w:t xml:space="preserve"> </w:t>
      </w:r>
      <w:r w:rsidRPr="00146987">
        <w:t>a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kancelářského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39"/>
        </w:rPr>
        <w:t xml:space="preserve"> </w:t>
      </w:r>
      <w:r w:rsidRPr="00146987">
        <w:t>je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oprávněna</w:t>
      </w:r>
      <w:r w:rsidRPr="00146987">
        <w:rPr>
          <w:spacing w:val="155"/>
        </w:rPr>
        <w:t xml:space="preserve"> </w:t>
      </w:r>
      <w:r w:rsidRPr="00146987">
        <w:t xml:space="preserve">k </w:t>
      </w:r>
      <w:r w:rsidRPr="00146987">
        <w:rPr>
          <w:spacing w:val="-1"/>
        </w:rPr>
        <w:t>přístupu</w:t>
      </w:r>
      <w:r w:rsidRPr="00146987">
        <w:rPr>
          <w:spacing w:val="28"/>
        </w:rPr>
        <w:t xml:space="preserve"> </w:t>
      </w:r>
      <w:r w:rsidRPr="00146987">
        <w:t>do</w:t>
      </w:r>
      <w:r w:rsidRPr="00146987">
        <w:rPr>
          <w:spacing w:val="28"/>
        </w:rPr>
        <w:t xml:space="preserve"> </w:t>
      </w:r>
      <w:r w:rsidRPr="00146987">
        <w:t>kovové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skříně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8"/>
        </w:rPr>
        <w:t xml:space="preserve"> </w:t>
      </w:r>
      <w:r w:rsidRPr="00146987">
        <w:t>a</w:t>
      </w:r>
      <w:r w:rsidRPr="00146987">
        <w:rPr>
          <w:spacing w:val="29"/>
        </w:rPr>
        <w:t xml:space="preserve"> </w:t>
      </w:r>
      <w:r w:rsidRPr="00146987">
        <w:t>odpovídá</w:t>
      </w:r>
      <w:r w:rsidRPr="00146987">
        <w:rPr>
          <w:spacing w:val="27"/>
        </w:rPr>
        <w:t xml:space="preserve"> </w:t>
      </w:r>
      <w:r w:rsidRPr="00146987">
        <w:t>za</w:t>
      </w:r>
      <w:r w:rsidRPr="00146987">
        <w:rPr>
          <w:spacing w:val="27"/>
        </w:rPr>
        <w:t xml:space="preserve"> </w:t>
      </w:r>
      <w:r w:rsidRPr="00146987">
        <w:t>evidenci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nakládání</w:t>
      </w:r>
      <w:r w:rsidRPr="00146987">
        <w:rPr>
          <w:spacing w:val="26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úchovami</w:t>
      </w:r>
      <w:r w:rsidRPr="00146987">
        <w:rPr>
          <w:spacing w:val="29"/>
        </w:rPr>
        <w:t xml:space="preserve"> </w:t>
      </w:r>
      <w:r w:rsidRPr="00146987">
        <w:t xml:space="preserve">v </w:t>
      </w:r>
      <w:r w:rsidRPr="00146987">
        <w:rPr>
          <w:spacing w:val="-1"/>
        </w:rPr>
        <w:t>této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kovové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skříni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spolu</w:t>
      </w:r>
      <w:r w:rsidRPr="00146987">
        <w:rPr>
          <w:spacing w:val="28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dalšími</w:t>
      </w:r>
      <w:r w:rsidRPr="00146987">
        <w:rPr>
          <w:spacing w:val="29"/>
        </w:rPr>
        <w:t xml:space="preserve"> </w:t>
      </w:r>
      <w:r w:rsidRPr="00146987">
        <w:t>pověřenými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pracovníky</w:t>
      </w:r>
      <w:r w:rsidRPr="00146987">
        <w:rPr>
          <w:spacing w:val="81"/>
        </w:rPr>
        <w:t xml:space="preserve"> </w:t>
      </w:r>
      <w:r w:rsidRPr="00146987">
        <w:rPr>
          <w:spacing w:val="-1"/>
        </w:rPr>
        <w:t>soudu.</w:t>
      </w:r>
    </w:p>
    <w:p w14:paraId="4424D0ED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lastRenderedPageBreak/>
        <w:t>V</w:t>
      </w:r>
      <w:r w:rsidRPr="00146987">
        <w:rPr>
          <w:spacing w:val="-1"/>
        </w:rPr>
        <w:t xml:space="preserve"> řízeních</w:t>
      </w:r>
      <w:r w:rsidRPr="00146987">
        <w:t xml:space="preserve"> o </w:t>
      </w:r>
      <w:r w:rsidRPr="00146987">
        <w:rPr>
          <w:spacing w:val="-1"/>
        </w:rPr>
        <w:t>úschovách</w:t>
      </w:r>
      <w:r w:rsidRPr="00146987">
        <w:t xml:space="preserve"> </w:t>
      </w:r>
      <w:r w:rsidRPr="00146987">
        <w:rPr>
          <w:spacing w:val="-1"/>
        </w:rPr>
        <w:t>spolupodepisuje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příslušnou</w:t>
      </w:r>
      <w:r w:rsidRPr="00146987">
        <w:t xml:space="preserve"> VSÚ -</w:t>
      </w:r>
      <w:r w:rsidRPr="00146987">
        <w:rPr>
          <w:spacing w:val="-1"/>
        </w:rPr>
        <w:t xml:space="preserve"> </w:t>
      </w:r>
      <w:r w:rsidRPr="00146987">
        <w:t xml:space="preserve">poukazy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výplatu</w:t>
      </w:r>
      <w:r w:rsidRPr="00146987">
        <w:t xml:space="preserve"> peněz </w:t>
      </w:r>
      <w:r w:rsidRPr="00146987">
        <w:rPr>
          <w:spacing w:val="-1"/>
        </w:rPr>
        <w:t>uložených</w:t>
      </w:r>
      <w:r w:rsidRPr="00146987">
        <w:t xml:space="preserve"> na </w:t>
      </w:r>
      <w:r w:rsidRPr="00146987">
        <w:rPr>
          <w:spacing w:val="-1"/>
        </w:rPr>
        <w:t>depozitním účtu</w:t>
      </w:r>
      <w:r w:rsidRPr="00146987">
        <w:t xml:space="preserve"> a </w:t>
      </w:r>
      <w:r w:rsidRPr="00146987">
        <w:rPr>
          <w:spacing w:val="-1"/>
        </w:rPr>
        <w:t>znějící</w:t>
      </w:r>
      <w:r w:rsidRPr="00146987">
        <w:t xml:space="preserve"> </w:t>
      </w:r>
      <w:r w:rsidRPr="00146987">
        <w:rPr>
          <w:spacing w:val="-1"/>
        </w:rPr>
        <w:t>nad</w:t>
      </w:r>
      <w:r w:rsidRPr="00146987">
        <w:t xml:space="preserve"> 50 000 Kč.</w:t>
      </w:r>
    </w:p>
    <w:p w14:paraId="536FFA0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9D6AD0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Dohled</w:t>
      </w:r>
      <w:r w:rsidRPr="00146987">
        <w:t xml:space="preserve"> – </w:t>
      </w:r>
      <w:r w:rsidRPr="00146987">
        <w:rPr>
          <w:spacing w:val="-1"/>
        </w:rPr>
        <w:t>protestace</w:t>
      </w:r>
      <w:r w:rsidRPr="00146987">
        <w:t xml:space="preserve"> </w:t>
      </w:r>
      <w:r w:rsidRPr="00146987">
        <w:rPr>
          <w:spacing w:val="-1"/>
        </w:rPr>
        <w:t>směnek</w:t>
      </w:r>
      <w:r w:rsidRPr="00146987">
        <w:t xml:space="preserve"> a </w:t>
      </w:r>
      <w:r w:rsidRPr="00146987">
        <w:rPr>
          <w:spacing w:val="-1"/>
        </w:rPr>
        <w:t>umořování</w:t>
      </w:r>
      <w:r w:rsidRPr="00146987">
        <w:t xml:space="preserve"> </w:t>
      </w:r>
      <w:r w:rsidRPr="00146987">
        <w:rPr>
          <w:spacing w:val="-1"/>
        </w:rPr>
        <w:t>listin.</w:t>
      </w:r>
    </w:p>
    <w:p w14:paraId="0BB926B6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90ED1EF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 xml:space="preserve">Oddělení </w:t>
      </w:r>
      <w:r w:rsidRPr="00146987">
        <w:rPr>
          <w:u w:val="single"/>
        </w:rPr>
        <w:t xml:space="preserve">9 </w:t>
      </w:r>
      <w:r w:rsidRPr="00146987">
        <w:tab/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Jaroslava Sádovská</w:t>
      </w:r>
    </w:p>
    <w:p w14:paraId="2898920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00279022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  <w:spacing w:val="60"/>
        </w:rPr>
        <w:t xml:space="preserve"> </w:t>
      </w:r>
      <w:r w:rsidRPr="00146987">
        <w:rPr>
          <w:b/>
          <w:bCs/>
          <w:spacing w:val="60"/>
        </w:rPr>
        <w:tab/>
      </w:r>
      <w:r w:rsidRPr="00146987">
        <w:rPr>
          <w:bCs/>
          <w:spacing w:val="-1"/>
        </w:rPr>
        <w:t>JUDr.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Naděžda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Librová, Mgr.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Jitka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Nováková,</w:t>
      </w:r>
      <w:r w:rsidRPr="00146987">
        <w:rPr>
          <w:bCs/>
        </w:rPr>
        <w:t xml:space="preserve"> JUDr. Lucie Lubasová</w:t>
      </w:r>
      <w:r w:rsidRPr="00146987">
        <w:t>, JUDr. Dita Prokšová, Mgr. Pavel Tureček</w:t>
      </w:r>
      <w:r w:rsidRPr="00146987">
        <w:rPr>
          <w:spacing w:val="-1"/>
        </w:rPr>
        <w:t>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Monika Nečasová</w:t>
      </w:r>
    </w:p>
    <w:p w14:paraId="08D11D8E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96782B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Rozhoduje</w:t>
      </w:r>
      <w:r w:rsidRPr="00146987">
        <w:rPr>
          <w:spacing w:val="3"/>
        </w:rPr>
        <w:t xml:space="preserve"> </w:t>
      </w:r>
      <w:r w:rsidRPr="00146987">
        <w:t>ve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5"/>
        </w:rPr>
        <w:t xml:space="preserve"> </w:t>
      </w:r>
      <w:r w:rsidRPr="00146987">
        <w:t>C,</w:t>
      </w:r>
      <w:r w:rsidRPr="00146987">
        <w:rPr>
          <w:spacing w:val="2"/>
        </w:rPr>
        <w:t xml:space="preserve"> </w:t>
      </w:r>
      <w:r w:rsidRPr="00146987">
        <w:t>EC</w:t>
      </w:r>
      <w:r w:rsidRPr="00146987">
        <w:rPr>
          <w:spacing w:val="3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proofErr w:type="gramStart"/>
      <w:r w:rsidRPr="00146987">
        <w:rPr>
          <w:spacing w:val="-1"/>
        </w:rPr>
        <w:t>EVC:</w:t>
      </w:r>
      <w:r w:rsidRPr="00146987">
        <w:t xml:space="preserve"> </w:t>
      </w:r>
      <w:r w:rsidRPr="00146987">
        <w:rPr>
          <w:spacing w:val="2"/>
        </w:rPr>
        <w:t xml:space="preserve"> </w:t>
      </w:r>
      <w:r w:rsidRPr="00146987">
        <w:rPr>
          <w:spacing w:val="-1"/>
          <w:u w:val="single"/>
        </w:rPr>
        <w:t>ochrany</w:t>
      </w:r>
      <w:proofErr w:type="gramEnd"/>
      <w:r w:rsidRPr="00146987">
        <w:rPr>
          <w:spacing w:val="5"/>
          <w:u w:val="single"/>
        </w:rPr>
        <w:t xml:space="preserve"> </w:t>
      </w:r>
      <w:r w:rsidRPr="00146987">
        <w:rPr>
          <w:spacing w:val="-1"/>
          <w:u w:val="single"/>
        </w:rPr>
        <w:t>osobnosti</w:t>
      </w:r>
      <w:r w:rsidRPr="00146987">
        <w:rPr>
          <w:spacing w:val="5"/>
          <w:u w:val="single"/>
        </w:rPr>
        <w:t xml:space="preserve"> </w:t>
      </w:r>
      <w:r w:rsidRPr="00146987">
        <w:rPr>
          <w:u w:val="single"/>
        </w:rPr>
        <w:t xml:space="preserve">člověka </w:t>
      </w:r>
      <w:r w:rsidRPr="00146987">
        <w:rPr>
          <w:bCs/>
          <w:u w:val="single"/>
        </w:rPr>
        <w:t>v rozsahu 100 %</w:t>
      </w:r>
      <w:r w:rsidRPr="00146987">
        <w:rPr>
          <w:b/>
          <w:bCs/>
          <w:spacing w:val="1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5"/>
          <w:u w:val="single"/>
        </w:rPr>
        <w:t xml:space="preserve"> </w:t>
      </w:r>
      <w:r w:rsidRPr="00146987">
        <w:rPr>
          <w:spacing w:val="-1"/>
          <w:u w:val="single"/>
        </w:rPr>
        <w:t>občanskoprávní</w:t>
      </w:r>
      <w:r w:rsidRPr="00146987">
        <w:rPr>
          <w:spacing w:val="5"/>
          <w:u w:val="single"/>
        </w:rPr>
        <w:t xml:space="preserve"> </w:t>
      </w:r>
      <w:r w:rsidRPr="00146987">
        <w:rPr>
          <w:u w:val="single"/>
        </w:rPr>
        <w:t>C</w:t>
      </w:r>
      <w:r w:rsidRPr="00146987">
        <w:rPr>
          <w:spacing w:val="3"/>
          <w:u w:val="single"/>
        </w:rPr>
        <w:t xml:space="preserve"> </w:t>
      </w:r>
      <w:r w:rsidRPr="00146987">
        <w:t>do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celkového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rozsahu</w:t>
      </w:r>
      <w:r w:rsidRPr="00146987">
        <w:t xml:space="preserve"> </w:t>
      </w:r>
      <w:r w:rsidRPr="00146987">
        <w:rPr>
          <w:spacing w:val="9"/>
        </w:rPr>
        <w:t xml:space="preserve"> </w:t>
      </w:r>
      <w:r w:rsidRPr="00146987">
        <w:t>100</w:t>
      </w:r>
      <w:r w:rsidRPr="00146987">
        <w:rPr>
          <w:spacing w:val="5"/>
        </w:rPr>
        <w:t xml:space="preserve"> </w:t>
      </w:r>
      <w:r w:rsidRPr="00146987">
        <w:t>%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věcí</w:t>
      </w:r>
      <w:r w:rsidRPr="00146987">
        <w:rPr>
          <w:spacing w:val="91"/>
        </w:rPr>
        <w:t xml:space="preserve"> </w:t>
      </w:r>
      <w:r w:rsidRPr="00146987">
        <w:t xml:space="preserve">ze </w:t>
      </w:r>
      <w:r w:rsidRPr="00146987">
        <w:rPr>
          <w:spacing w:val="-1"/>
        </w:rPr>
        <w:t>specializace</w:t>
      </w:r>
      <w:r w:rsidRPr="00146987">
        <w:t xml:space="preserve"> a </w:t>
      </w:r>
      <w:r w:rsidRPr="00146987">
        <w:rPr>
          <w:spacing w:val="-1"/>
        </w:rPr>
        <w:t>dále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rPr>
          <w:spacing w:val="-3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t xml:space="preserve"> a dle </w:t>
      </w:r>
      <w:r w:rsidRPr="00146987">
        <w:rPr>
          <w:spacing w:val="-1"/>
        </w:rPr>
        <w:t>zákona</w:t>
      </w:r>
      <w:r w:rsidRPr="00146987">
        <w:t xml:space="preserve"> </w:t>
      </w:r>
      <w:r w:rsidRPr="00146987">
        <w:rPr>
          <w:spacing w:val="-1"/>
        </w:rPr>
        <w:t>č.</w:t>
      </w:r>
      <w:r w:rsidRPr="00146987">
        <w:t xml:space="preserve"> </w:t>
      </w:r>
      <w:r w:rsidRPr="00146987">
        <w:rPr>
          <w:spacing w:val="-1"/>
        </w:rPr>
        <w:t>216/1994</w:t>
      </w:r>
      <w:r w:rsidRPr="00146987">
        <w:t xml:space="preserve"> Sb., ve </w:t>
      </w:r>
      <w:r w:rsidRPr="00146987">
        <w:rPr>
          <w:spacing w:val="-1"/>
        </w:rPr>
        <w:t>znění</w:t>
      </w:r>
      <w:r w:rsidRPr="00146987">
        <w:t xml:space="preserve">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</w:t>
      </w:r>
      <w:r w:rsidRPr="00146987">
        <w:t>.</w:t>
      </w:r>
    </w:p>
    <w:p w14:paraId="730E7C30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DBF269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Dokončí</w:t>
      </w:r>
      <w:r w:rsidRPr="00146987">
        <w:t xml:space="preserve"> věci </w:t>
      </w:r>
      <w:r w:rsidRPr="00146987">
        <w:rPr>
          <w:spacing w:val="-1"/>
        </w:rPr>
        <w:t>soudního</w:t>
      </w:r>
      <w:r w:rsidRPr="00146987">
        <w:t xml:space="preserve"> </w:t>
      </w:r>
      <w:r w:rsidRPr="00146987">
        <w:rPr>
          <w:spacing w:val="-1"/>
        </w:rPr>
        <w:t>oddělení</w:t>
      </w:r>
      <w:r w:rsidRPr="00146987">
        <w:t xml:space="preserve"> 5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,</w:t>
      </w:r>
      <w:r w:rsidRPr="00146987">
        <w:t xml:space="preserve"> 5</w:t>
      </w:r>
      <w:r w:rsidRPr="00146987">
        <w:rPr>
          <w:spacing w:val="-3"/>
        </w:rPr>
        <w:t xml:space="preserve"> </w:t>
      </w:r>
      <w:r w:rsidRPr="00146987">
        <w:t>C, 105</w:t>
      </w:r>
      <w:r w:rsidRPr="00146987">
        <w:rPr>
          <w:spacing w:val="-3"/>
        </w:rPr>
        <w:t xml:space="preserve"> </w:t>
      </w:r>
      <w:r w:rsidRPr="00146987">
        <w:t>C</w:t>
      </w:r>
      <w:r w:rsidRPr="00146987">
        <w:rPr>
          <w:spacing w:val="1"/>
        </w:rPr>
        <w:t xml:space="preserve"> </w:t>
      </w:r>
      <w:r w:rsidRPr="00146987">
        <w:t>a</w:t>
      </w:r>
      <w:r w:rsidRPr="00146987">
        <w:rPr>
          <w:spacing w:val="-2"/>
        </w:rPr>
        <w:t xml:space="preserve"> </w:t>
      </w:r>
      <w:r w:rsidRPr="00146987">
        <w:t xml:space="preserve">105 EC, </w:t>
      </w:r>
      <w:r w:rsidRPr="00146987">
        <w:rPr>
          <w:spacing w:val="-1"/>
        </w:rPr>
        <w:t>které</w:t>
      </w:r>
      <w:r w:rsidRPr="00146987">
        <w:t xml:space="preserve"> byly </w:t>
      </w:r>
      <w:r w:rsidRPr="00146987">
        <w:rPr>
          <w:spacing w:val="-1"/>
        </w:rPr>
        <w:t>tomuto</w:t>
      </w:r>
      <w:r w:rsidRPr="00146987">
        <w:t xml:space="preserve"> oddělení </w:t>
      </w:r>
      <w:r w:rsidRPr="00146987">
        <w:rPr>
          <w:spacing w:val="-1"/>
        </w:rPr>
        <w:t>přiděleny.</w:t>
      </w:r>
    </w:p>
    <w:p w14:paraId="7937362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625802F" w14:textId="77777777" w:rsidR="00BE361F" w:rsidRPr="00146987" w:rsidRDefault="00BE361F" w:rsidP="00BE361F">
      <w:pPr>
        <w:pStyle w:val="Nadpis1"/>
        <w:tabs>
          <w:tab w:val="left" w:pos="11566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77B37B3D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Oddělení 10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  <w:t>JUDr.</w:t>
      </w:r>
      <w:r w:rsidRPr="00146987">
        <w:rPr>
          <w:spacing w:val="-2"/>
        </w:rPr>
        <w:t xml:space="preserve"> </w:t>
      </w:r>
      <w:r w:rsidRPr="00146987">
        <w:t>Iveta</w:t>
      </w:r>
      <w:r w:rsidRPr="00146987">
        <w:rPr>
          <w:spacing w:val="-1"/>
        </w:rPr>
        <w:t xml:space="preserve"> Deriková</w:t>
      </w:r>
    </w:p>
    <w:p w14:paraId="3B8BD024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BCCE04" w14:textId="362B25B4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</w:rPr>
        <w:t xml:space="preserve"> </w:t>
      </w:r>
      <w:r w:rsidRPr="00146987">
        <w:rPr>
          <w:b/>
          <w:bCs/>
        </w:rPr>
        <w:tab/>
      </w:r>
      <w:r w:rsidRPr="00146987">
        <w:rPr>
          <w:spacing w:val="-1"/>
        </w:rPr>
        <w:t xml:space="preserve">JUDr. Dita Prokšová, Mgr. Pavel Tureček, </w:t>
      </w:r>
      <w:r w:rsidR="008F0637" w:rsidRPr="00146987">
        <w:rPr>
          <w:spacing w:val="-1"/>
        </w:rPr>
        <w:t xml:space="preserve">JUDr. Lukáš Kratochvíl, </w:t>
      </w:r>
      <w:r w:rsidRPr="00146987">
        <w:rPr>
          <w:spacing w:val="-1"/>
        </w:rPr>
        <w:t>JUDr. Renata Polanská, JUDr. Naděžda Librová, JUDr. Petra Nováková, JUDr. Lucie Lubasová</w:t>
      </w:r>
    </w:p>
    <w:p w14:paraId="4F38609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40DE8BB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 xml:space="preserve">Rozhoduje ve věcech agendy C, EC a EVC: věci </w:t>
      </w:r>
      <w:r w:rsidRPr="00146987">
        <w:rPr>
          <w:u w:val="single"/>
        </w:rPr>
        <w:t xml:space="preserve">s cizím prvkem a uznávání cizích rozhodnutí v rozsahu 100 % </w:t>
      </w:r>
      <w:r w:rsidRPr="00146987">
        <w:t xml:space="preserve">a </w:t>
      </w:r>
      <w:r w:rsidRPr="00146987">
        <w:rPr>
          <w:u w:val="single"/>
        </w:rPr>
        <w:t>občanskoprávní věci C</w:t>
      </w:r>
      <w:r w:rsidRPr="00146987">
        <w:t xml:space="preserve"> do celkového rozsahu 108 % včetně specializací, dále věci </w:t>
      </w:r>
      <w:proofErr w:type="spellStart"/>
      <w:r w:rsidRPr="00146987">
        <w:t>Nc</w:t>
      </w:r>
      <w:proofErr w:type="spellEnd"/>
      <w:r w:rsidRPr="00146987">
        <w:t xml:space="preserve"> a dle zákona č. 216/1994 Sb., ve znění pozdějších předpisů a věci Cd s cizím prvkem.</w:t>
      </w:r>
    </w:p>
    <w:p w14:paraId="34A21BC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4A0FB12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570AF5AF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Oddělení 11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  <w:t>Mgr.</w:t>
      </w:r>
      <w:r w:rsidRPr="00146987">
        <w:rPr>
          <w:spacing w:val="-2"/>
        </w:rPr>
        <w:t xml:space="preserve"> </w:t>
      </w:r>
      <w:r w:rsidRPr="00146987">
        <w:t>Monika</w:t>
      </w:r>
      <w:r w:rsidRPr="00146987">
        <w:rPr>
          <w:spacing w:val="-1"/>
        </w:rPr>
        <w:t xml:space="preserve"> Nečasová</w:t>
      </w:r>
    </w:p>
    <w:p w14:paraId="5A802B57" w14:textId="77777777" w:rsidR="00BE361F" w:rsidRPr="00146987" w:rsidRDefault="00BE361F" w:rsidP="00BE361F">
      <w:pPr>
        <w:pStyle w:val="Zkladntext"/>
        <w:kinsoku w:val="0"/>
        <w:overflowPunct w:val="0"/>
        <w:ind w:left="0" w:firstLine="5"/>
        <w:rPr>
          <w:b/>
          <w:bCs/>
          <w:sz w:val="25"/>
          <w:szCs w:val="25"/>
        </w:rPr>
      </w:pPr>
    </w:p>
    <w:p w14:paraId="020B909C" w14:textId="37519673" w:rsidR="00BE361F" w:rsidRPr="00146987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  <w:spacing w:val="-1"/>
        </w:rPr>
        <w:tab/>
      </w:r>
      <w:r w:rsidRPr="00146987">
        <w:rPr>
          <w:spacing w:val="-1"/>
        </w:rPr>
        <w:t>JUDr.</w:t>
      </w:r>
      <w:r w:rsidRPr="00146987">
        <w:t xml:space="preserve"> Renata </w:t>
      </w:r>
      <w:r w:rsidRPr="00146987">
        <w:rPr>
          <w:spacing w:val="-1"/>
        </w:rPr>
        <w:t>Polanská,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Leona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Poplerová,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Jaroslava</w:t>
      </w:r>
      <w:r w:rsidRPr="00146987">
        <w:t xml:space="preserve"> </w:t>
      </w:r>
      <w:r w:rsidRPr="00146987">
        <w:rPr>
          <w:spacing w:val="-1"/>
        </w:rPr>
        <w:t>Sádovská,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Nováková,</w:t>
      </w:r>
      <w:r w:rsidR="008F0637" w:rsidRPr="00146987">
        <w:rPr>
          <w:spacing w:val="-1"/>
        </w:rPr>
        <w:t xml:space="preserve"> JUDr. Lukáš Kratochvíl,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Dita</w:t>
      </w:r>
      <w:r w:rsidRPr="00146987">
        <w:t xml:space="preserve"> </w:t>
      </w:r>
      <w:r w:rsidRPr="00146987">
        <w:rPr>
          <w:spacing w:val="-1"/>
        </w:rPr>
        <w:t>Prokšová</w:t>
      </w:r>
    </w:p>
    <w:p w14:paraId="10B768A6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7364FB8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146987">
        <w:rPr>
          <w:b/>
          <w:bCs/>
          <w:spacing w:val="-1"/>
        </w:rPr>
        <w:t>Přísedící:</w:t>
      </w:r>
      <w:r w:rsidRPr="00146987">
        <w:rPr>
          <w:b/>
          <w:bCs/>
          <w:spacing w:val="-1"/>
        </w:rPr>
        <w:tab/>
      </w:r>
      <w:r w:rsidRPr="00146987">
        <w:rPr>
          <w:bCs/>
          <w:spacing w:val="-1"/>
        </w:rPr>
        <w:t>Eva</w:t>
      </w:r>
      <w:r w:rsidRPr="00146987">
        <w:rPr>
          <w:b/>
          <w:bCs/>
          <w:spacing w:val="-1"/>
        </w:rPr>
        <w:t xml:space="preserve"> </w:t>
      </w:r>
      <w:r w:rsidRPr="00146987">
        <w:t>Kaňková</w:t>
      </w:r>
    </w:p>
    <w:p w14:paraId="299D2527" w14:textId="059F4934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146987">
        <w:rPr>
          <w:spacing w:val="-1"/>
        </w:rPr>
        <w:tab/>
        <w:t xml:space="preserve">Mgr. </w:t>
      </w:r>
      <w:r w:rsidR="00825848" w:rsidRPr="00146987">
        <w:rPr>
          <w:spacing w:val="-1"/>
        </w:rPr>
        <w:t>Jaroslava</w:t>
      </w:r>
      <w:r w:rsidRPr="00146987">
        <w:rPr>
          <w:spacing w:val="-1"/>
        </w:rPr>
        <w:t xml:space="preserve"> Fořtová</w:t>
      </w:r>
    </w:p>
    <w:p w14:paraId="0CA724C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33BD24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Rozhoduje</w:t>
      </w:r>
      <w:r w:rsidRPr="00146987">
        <w:rPr>
          <w:spacing w:val="41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41"/>
        </w:rPr>
        <w:t xml:space="preserve"> </w:t>
      </w:r>
      <w:r w:rsidRPr="00146987">
        <w:t>C,</w:t>
      </w:r>
      <w:r w:rsidRPr="00146987">
        <w:rPr>
          <w:spacing w:val="38"/>
        </w:rPr>
        <w:t xml:space="preserve"> </w:t>
      </w:r>
      <w:r w:rsidRPr="00146987">
        <w:t>EC</w:t>
      </w:r>
      <w:r w:rsidRPr="00146987">
        <w:rPr>
          <w:spacing w:val="39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proofErr w:type="gramStart"/>
      <w:r w:rsidRPr="00146987">
        <w:t>EVC</w:t>
      </w:r>
      <w:r w:rsidRPr="00146987">
        <w:rPr>
          <w:b/>
        </w:rPr>
        <w:t xml:space="preserve">: </w:t>
      </w:r>
      <w:r w:rsidRPr="00146987">
        <w:rPr>
          <w:b/>
          <w:spacing w:val="36"/>
        </w:rPr>
        <w:t xml:space="preserve"> </w:t>
      </w:r>
      <w:r w:rsidRPr="00146987">
        <w:rPr>
          <w:spacing w:val="-1"/>
          <w:u w:val="single"/>
        </w:rPr>
        <w:t>pracovněprávní</w:t>
      </w:r>
      <w:proofErr w:type="gramEnd"/>
      <w:r w:rsidRPr="00146987">
        <w:rPr>
          <w:u w:val="single"/>
        </w:rPr>
        <w:t xml:space="preserve"> </w:t>
      </w:r>
      <w:r w:rsidRPr="00146987">
        <w:rPr>
          <w:bCs/>
          <w:u w:val="single"/>
        </w:rPr>
        <w:t xml:space="preserve">v rozsahu 100 % </w:t>
      </w:r>
      <w:r w:rsidRPr="00146987">
        <w:rPr>
          <w:u w:val="single"/>
        </w:rPr>
        <w:t>a</w:t>
      </w:r>
      <w:r w:rsidRPr="00146987">
        <w:rPr>
          <w:spacing w:val="41"/>
          <w:u w:val="single"/>
        </w:rPr>
        <w:t xml:space="preserve"> </w:t>
      </w:r>
      <w:r w:rsidRPr="00146987">
        <w:rPr>
          <w:spacing w:val="-1"/>
          <w:u w:val="single"/>
        </w:rPr>
        <w:t>občanskoprávní</w:t>
      </w:r>
      <w:r w:rsidRPr="00146987">
        <w:rPr>
          <w:spacing w:val="38"/>
          <w:u w:val="single"/>
        </w:rPr>
        <w:t xml:space="preserve"> </w:t>
      </w:r>
      <w:r w:rsidRPr="00146987">
        <w:rPr>
          <w:u w:val="single"/>
        </w:rPr>
        <w:t>C</w:t>
      </w:r>
      <w:r w:rsidRPr="00146987">
        <w:rPr>
          <w:b/>
          <w:spacing w:val="39"/>
          <w:u w:val="single"/>
        </w:rPr>
        <w:t xml:space="preserve"> </w:t>
      </w:r>
      <w:r w:rsidRPr="00146987">
        <w:t>do</w:t>
      </w:r>
      <w:r w:rsidRPr="00146987">
        <w:rPr>
          <w:spacing w:val="40"/>
        </w:rPr>
        <w:t xml:space="preserve"> </w:t>
      </w:r>
      <w:r w:rsidRPr="00146987">
        <w:t>celkového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rozsahu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100</w:t>
      </w:r>
      <w:r w:rsidRPr="00146987">
        <w:rPr>
          <w:spacing w:val="41"/>
        </w:rPr>
        <w:t xml:space="preserve"> </w:t>
      </w:r>
      <w:r w:rsidRPr="00146987">
        <w:t>%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věcí</w:t>
      </w:r>
      <w:r w:rsidRPr="00146987">
        <w:rPr>
          <w:spacing w:val="38"/>
        </w:rPr>
        <w:t xml:space="preserve"> </w:t>
      </w:r>
      <w:r w:rsidRPr="00146987">
        <w:t>ze</w:t>
      </w:r>
      <w:r w:rsidRPr="00146987">
        <w:rPr>
          <w:spacing w:val="97"/>
        </w:rPr>
        <w:t xml:space="preserve"> </w:t>
      </w:r>
      <w:r w:rsidRPr="00146987">
        <w:rPr>
          <w:spacing w:val="-1"/>
        </w:rPr>
        <w:lastRenderedPageBreak/>
        <w:t>specializace</w:t>
      </w:r>
      <w:r w:rsidRPr="00146987">
        <w:rPr>
          <w:spacing w:val="-2"/>
        </w:rPr>
        <w:t xml:space="preserve"> </w:t>
      </w:r>
      <w:r w:rsidRPr="00146987">
        <w:t xml:space="preserve">a dále </w:t>
      </w:r>
      <w:r w:rsidRPr="00146987">
        <w:rPr>
          <w:spacing w:val="-1"/>
        </w:rPr>
        <w:t>věci</w:t>
      </w:r>
      <w:r w:rsidRPr="00146987">
        <w:t xml:space="preserve"> </w:t>
      </w:r>
      <w:proofErr w:type="spellStart"/>
      <w:r w:rsidRPr="00146987">
        <w:rPr>
          <w:spacing w:val="-2"/>
        </w:rPr>
        <w:t>Nc</w:t>
      </w:r>
      <w:proofErr w:type="spellEnd"/>
      <w:r w:rsidRPr="00146987">
        <w:rPr>
          <w:spacing w:val="-2"/>
        </w:rPr>
        <w:t xml:space="preserve"> </w:t>
      </w:r>
      <w:r w:rsidRPr="00146987">
        <w:t xml:space="preserve">a dle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216/1994</w:t>
      </w:r>
      <w:r w:rsidRPr="00146987">
        <w:rPr>
          <w:spacing w:val="-3"/>
        </w:rPr>
        <w:t xml:space="preserve"> </w:t>
      </w:r>
      <w:r w:rsidRPr="00146987">
        <w:t xml:space="preserve">Sb., ve znění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28FF70D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A97FF8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Dokončí</w:t>
      </w:r>
      <w:r w:rsidRPr="00146987">
        <w:rPr>
          <w:spacing w:val="12"/>
        </w:rPr>
        <w:t xml:space="preserve"> </w:t>
      </w:r>
      <w:r w:rsidRPr="00146987">
        <w:t>věci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12"/>
        </w:rPr>
        <w:t xml:space="preserve"> </w:t>
      </w:r>
      <w:r w:rsidRPr="00146987">
        <w:t xml:space="preserve">oddělení </w:t>
      </w:r>
      <w:r w:rsidRPr="00146987">
        <w:rPr>
          <w:spacing w:val="24"/>
        </w:rPr>
        <w:t xml:space="preserve"> </w:t>
      </w:r>
      <w:r w:rsidRPr="00146987">
        <w:t>11C</w:t>
      </w:r>
      <w:r w:rsidRPr="00146987">
        <w:rPr>
          <w:spacing w:val="13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111C,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které</w:t>
      </w:r>
      <w:r w:rsidRPr="00146987">
        <w:rPr>
          <w:spacing w:val="12"/>
        </w:rPr>
        <w:t xml:space="preserve"> </w:t>
      </w:r>
      <w:r w:rsidRPr="00146987">
        <w:t>byly</w:t>
      </w:r>
      <w:r w:rsidRPr="00146987">
        <w:rPr>
          <w:spacing w:val="12"/>
        </w:rPr>
        <w:t xml:space="preserve"> </w:t>
      </w:r>
      <w:r w:rsidRPr="00146987">
        <w:t>původně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přiděleny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Mgr.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Jiřímu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Kopeckému,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případné</w:t>
      </w:r>
      <w:r w:rsidRPr="00146987">
        <w:rPr>
          <w:spacing w:val="12"/>
        </w:rPr>
        <w:t xml:space="preserve"> </w:t>
      </w:r>
      <w:r w:rsidRPr="00146987">
        <w:t>věci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obživlé,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které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před</w:t>
      </w:r>
      <w:r w:rsidRPr="00146987">
        <w:rPr>
          <w:spacing w:val="12"/>
        </w:rPr>
        <w:t xml:space="preserve"> </w:t>
      </w:r>
      <w:r w:rsidRPr="00146987">
        <w:t>31. 10. 2015</w:t>
      </w:r>
      <w:r w:rsidRPr="00146987">
        <w:rPr>
          <w:spacing w:val="99"/>
        </w:rPr>
        <w:t xml:space="preserve"> </w:t>
      </w:r>
      <w:r w:rsidRPr="00146987">
        <w:rPr>
          <w:spacing w:val="-1"/>
        </w:rPr>
        <w:t>rozhodla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Kocourková</w:t>
      </w:r>
      <w:r w:rsidRPr="00146987">
        <w:t xml:space="preserve"> </w:t>
      </w:r>
      <w:r w:rsidRPr="00146987">
        <w:rPr>
          <w:spacing w:val="-1"/>
        </w:rPr>
        <w:t>včetně</w:t>
      </w:r>
      <w:r w:rsidRPr="00146987"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-2"/>
        </w:rPr>
        <w:t xml:space="preserve"> </w:t>
      </w:r>
      <w:r w:rsidRPr="00146987">
        <w:rPr>
          <w:spacing w:val="-1"/>
        </w:rPr>
        <w:t>agendy.</w:t>
      </w:r>
    </w:p>
    <w:p w14:paraId="6431F930" w14:textId="77777777" w:rsidR="00BE361F" w:rsidRPr="00146987" w:rsidRDefault="00BE361F" w:rsidP="00BE361F">
      <w:pPr>
        <w:pStyle w:val="Nadpis1"/>
        <w:tabs>
          <w:tab w:val="left" w:pos="11721"/>
        </w:tabs>
        <w:kinsoku w:val="0"/>
        <w:overflowPunct w:val="0"/>
        <w:ind w:left="0"/>
        <w:rPr>
          <w:spacing w:val="-1"/>
          <w:u w:val="single"/>
        </w:rPr>
      </w:pPr>
    </w:p>
    <w:p w14:paraId="6C3193E8" w14:textId="77777777" w:rsidR="00BE361F" w:rsidRPr="00146987" w:rsidRDefault="00BE361F" w:rsidP="00BE361F">
      <w:pPr>
        <w:pStyle w:val="Nadpis1"/>
        <w:tabs>
          <w:tab w:val="left" w:pos="11721"/>
        </w:tabs>
        <w:kinsoku w:val="0"/>
        <w:overflowPunct w:val="0"/>
        <w:ind w:left="0"/>
        <w:rPr>
          <w:spacing w:val="-1"/>
          <w:u w:val="single"/>
        </w:rPr>
      </w:pPr>
    </w:p>
    <w:p w14:paraId="45041395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Oddělení</w:t>
      </w:r>
      <w:r w:rsidRPr="00146987">
        <w:rPr>
          <w:spacing w:val="69"/>
          <w:u w:val="single"/>
        </w:rPr>
        <w:t xml:space="preserve"> </w:t>
      </w:r>
      <w:r w:rsidRPr="00146987">
        <w:rPr>
          <w:spacing w:val="-1"/>
          <w:u w:val="single"/>
        </w:rPr>
        <w:t>15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  <w:t>Mgr.</w:t>
      </w:r>
      <w:r w:rsidRPr="00146987">
        <w:rPr>
          <w:spacing w:val="-2"/>
        </w:rPr>
        <w:t xml:space="preserve"> </w:t>
      </w:r>
      <w:r w:rsidRPr="00146987">
        <w:t>Pavel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Tureček</w:t>
      </w:r>
    </w:p>
    <w:p w14:paraId="48700EF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9"/>
          <w:szCs w:val="29"/>
        </w:rPr>
      </w:pPr>
    </w:p>
    <w:p w14:paraId="0DFB4A1D" w14:textId="7FA8AA4A" w:rsidR="00BE361F" w:rsidRPr="00146987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146987">
        <w:rPr>
          <w:b/>
          <w:bCs/>
          <w:spacing w:val="-1"/>
        </w:rPr>
        <w:t>Zastupování</w:t>
      </w:r>
      <w:r w:rsidRPr="00146987">
        <w:rPr>
          <w:spacing w:val="-1"/>
        </w:rPr>
        <w:t>:</w:t>
      </w:r>
      <w:r w:rsidRPr="00146987">
        <w:tab/>
      </w:r>
      <w:r w:rsidR="008F0637" w:rsidRPr="00146987">
        <w:t xml:space="preserve">JUDr. Lukáš Kratochvíl, </w:t>
      </w:r>
      <w:r w:rsidRPr="00146987">
        <w:rPr>
          <w:spacing w:val="-1"/>
        </w:rPr>
        <w:t>JUDr.</w:t>
      </w:r>
      <w:r w:rsidRPr="00146987">
        <w:t xml:space="preserve"> Iveta </w:t>
      </w:r>
      <w:r w:rsidRPr="00146987">
        <w:rPr>
          <w:spacing w:val="-1"/>
        </w:rPr>
        <w:t>Deriková,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Dita</w:t>
      </w:r>
      <w:r w:rsidRPr="00146987">
        <w:t xml:space="preserve"> </w:t>
      </w:r>
      <w:r w:rsidRPr="00146987">
        <w:rPr>
          <w:spacing w:val="-1"/>
        </w:rPr>
        <w:t>Prokšová,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Leona</w:t>
      </w:r>
      <w:r w:rsidRPr="00146987">
        <w:t xml:space="preserve"> </w:t>
      </w:r>
      <w:r w:rsidRPr="00146987">
        <w:rPr>
          <w:spacing w:val="-1"/>
        </w:rPr>
        <w:t>Poplerová,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Jitka</w:t>
      </w:r>
      <w:r w:rsidRPr="00146987">
        <w:t xml:space="preserve"> </w:t>
      </w:r>
      <w:r w:rsidRPr="00146987">
        <w:rPr>
          <w:spacing w:val="-1"/>
        </w:rPr>
        <w:t>Nováková, Mgr. Monika Nečasová</w:t>
      </w:r>
    </w:p>
    <w:p w14:paraId="7C570456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14E5439" w14:textId="7FC041B2" w:rsidR="00BE361F" w:rsidRPr="00146987" w:rsidRDefault="008F0637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146987">
        <w:rPr>
          <w:bCs/>
        </w:rPr>
        <w:t xml:space="preserve">Rozhoduje ve věcech agendy C, EC a EVC: věci </w:t>
      </w:r>
      <w:r w:rsidRPr="00146987">
        <w:rPr>
          <w:bCs/>
          <w:u w:val="single"/>
        </w:rPr>
        <w:t xml:space="preserve">s cizím prvkem a uznávání cizích rozhodnutí v rozsahu 100 % </w:t>
      </w:r>
      <w:r w:rsidRPr="00146987">
        <w:rPr>
          <w:bCs/>
        </w:rPr>
        <w:t xml:space="preserve">a </w:t>
      </w:r>
      <w:r w:rsidRPr="00146987">
        <w:rPr>
          <w:bCs/>
          <w:u w:val="single"/>
        </w:rPr>
        <w:t>občanskoprávní věci C</w:t>
      </w:r>
      <w:r w:rsidRPr="00146987">
        <w:rPr>
          <w:bCs/>
        </w:rPr>
        <w:t xml:space="preserve"> do celkového rozsahu 108 % včetně specializací, dále věci </w:t>
      </w:r>
      <w:proofErr w:type="spellStart"/>
      <w:r w:rsidRPr="00146987">
        <w:rPr>
          <w:bCs/>
        </w:rPr>
        <w:t>Nc</w:t>
      </w:r>
      <w:proofErr w:type="spellEnd"/>
      <w:r w:rsidRPr="00146987">
        <w:rPr>
          <w:bCs/>
        </w:rPr>
        <w:t xml:space="preserve"> a dle zákona č. 216/1994 Sb., ve znění pozdějších předpisů a věci Cd s cizím prvkem.</w:t>
      </w:r>
      <w:r w:rsidR="00BE361F" w:rsidRPr="00146987">
        <w:rPr>
          <w:color w:val="030303"/>
        </w:rPr>
        <w:t xml:space="preserve"> </w:t>
      </w:r>
    </w:p>
    <w:p w14:paraId="2501E7A6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5520961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5E2A881B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Oddělení 16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  <w:t>JUDr.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Kateřina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Weber</w:t>
      </w:r>
    </w:p>
    <w:p w14:paraId="20B463E7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3696491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</w:rPr>
        <w:tab/>
      </w:r>
      <w:r w:rsidRPr="00146987">
        <w:rPr>
          <w:spacing w:val="-1"/>
        </w:rPr>
        <w:t>JUDr. Petra Nováková,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Naděžda</w:t>
      </w:r>
      <w:r w:rsidRPr="00146987">
        <w:t xml:space="preserve"> </w:t>
      </w:r>
      <w:r w:rsidRPr="00146987">
        <w:rPr>
          <w:spacing w:val="-1"/>
        </w:rPr>
        <w:t>Librová,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Renata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Polanská</w:t>
      </w:r>
    </w:p>
    <w:p w14:paraId="3D43EBBD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1B77C1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Dokončí</w:t>
      </w:r>
      <w:r w:rsidRPr="00146987">
        <w:t xml:space="preserve"> do 31. 12. </w:t>
      </w:r>
      <w:r w:rsidRPr="00146987">
        <w:rPr>
          <w:spacing w:val="-1"/>
        </w:rPr>
        <w:t>2018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přidělené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t xml:space="preserve"> </w:t>
      </w:r>
      <w:r w:rsidRPr="00146987">
        <w:rPr>
          <w:spacing w:val="-1"/>
        </w:rPr>
        <w:t>agendy</w:t>
      </w:r>
      <w:r w:rsidRPr="00146987">
        <w:t xml:space="preserve"> C</w:t>
      </w:r>
      <w:r w:rsidRPr="00146987">
        <w:rPr>
          <w:spacing w:val="-2"/>
        </w:rPr>
        <w:t xml:space="preserve"> </w:t>
      </w:r>
      <w:r w:rsidRPr="00146987">
        <w:t>a</w:t>
      </w:r>
      <w:r w:rsidRPr="00146987">
        <w:rPr>
          <w:spacing w:val="-2"/>
        </w:rPr>
        <w:t xml:space="preserve"> </w:t>
      </w:r>
      <w:r w:rsidRPr="00146987">
        <w:t xml:space="preserve">EVC, </w:t>
      </w:r>
      <w:r w:rsidRPr="00146987">
        <w:rPr>
          <w:spacing w:val="-1"/>
        </w:rPr>
        <w:t>věci</w:t>
      </w:r>
      <w:r w:rsidRPr="00146987"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2"/>
        </w:rPr>
        <w:t xml:space="preserve"> </w:t>
      </w:r>
      <w:r w:rsidRPr="00146987">
        <w:t xml:space="preserve">a dle </w:t>
      </w:r>
      <w:r w:rsidRPr="00146987">
        <w:rPr>
          <w:spacing w:val="-1"/>
        </w:rPr>
        <w:t>zákona</w:t>
      </w:r>
      <w:r w:rsidRPr="00146987">
        <w:t xml:space="preserve"> č. </w:t>
      </w:r>
      <w:r w:rsidRPr="00146987">
        <w:rPr>
          <w:spacing w:val="-1"/>
        </w:rPr>
        <w:t>216/1994</w:t>
      </w:r>
      <w:r w:rsidRPr="00146987">
        <w:t xml:space="preserve"> Sb., ve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znění</w:t>
      </w:r>
      <w:r w:rsidRPr="00146987">
        <w:t xml:space="preserve">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271F59D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8C55EE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6D66B55" w14:textId="77777777" w:rsidR="00BE361F" w:rsidRPr="00146987" w:rsidRDefault="00BE361F" w:rsidP="00BE361F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Oddělení</w:t>
      </w:r>
      <w:r w:rsidRPr="00146987">
        <w:rPr>
          <w:spacing w:val="69"/>
          <w:u w:val="single"/>
        </w:rPr>
        <w:t xml:space="preserve"> </w:t>
      </w:r>
      <w:r w:rsidRPr="00146987">
        <w:rPr>
          <w:spacing w:val="-1"/>
          <w:u w:val="single"/>
        </w:rPr>
        <w:t>17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</w:r>
      <w:r w:rsidRPr="00146987">
        <w:t>JUDr.</w:t>
      </w:r>
      <w:r w:rsidRPr="00146987">
        <w:rPr>
          <w:spacing w:val="68"/>
        </w:rPr>
        <w:t xml:space="preserve"> </w:t>
      </w:r>
      <w:r w:rsidRPr="00146987">
        <w:rPr>
          <w:spacing w:val="-1"/>
        </w:rPr>
        <w:t>Naděžda Librová</w:t>
      </w:r>
    </w:p>
    <w:p w14:paraId="2AE0643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7043C6" w14:textId="0220FD8C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</w:rPr>
        <w:tab/>
      </w:r>
      <w:r w:rsidRPr="00146987">
        <w:rPr>
          <w:bCs/>
          <w:spacing w:val="-1"/>
        </w:rPr>
        <w:t>Mgr.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Jitka</w:t>
      </w:r>
      <w:r w:rsidRPr="00146987">
        <w:rPr>
          <w:bCs/>
        </w:rPr>
        <w:t xml:space="preserve"> Nováková, </w:t>
      </w:r>
      <w:r w:rsidRPr="00146987">
        <w:rPr>
          <w:bCs/>
          <w:spacing w:val="-1"/>
        </w:rPr>
        <w:t>Mgr.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Jaroslava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Sádovská</w:t>
      </w:r>
      <w:r w:rsidRPr="00146987">
        <w:rPr>
          <w:spacing w:val="-1"/>
        </w:rPr>
        <w:t>,</w:t>
      </w:r>
      <w:r w:rsidRPr="00146987">
        <w:t xml:space="preserve"> </w:t>
      </w:r>
      <w:r w:rsidRPr="00146987">
        <w:rPr>
          <w:bCs/>
        </w:rPr>
        <w:t>JUDr. Lucie Lubasová,</w:t>
      </w:r>
      <w:r w:rsidRPr="00146987">
        <w:t xml:space="preserve"> </w:t>
      </w:r>
      <w:r w:rsidR="008F0637" w:rsidRPr="00146987">
        <w:rPr>
          <w:spacing w:val="-1"/>
        </w:rPr>
        <w:t>JUDr. Lukáš Kratochvíl</w:t>
      </w:r>
      <w:r w:rsidRPr="00146987">
        <w:rPr>
          <w:spacing w:val="-1"/>
        </w:rPr>
        <w:t>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Leona</w:t>
      </w:r>
      <w:r w:rsidRPr="00146987">
        <w:t xml:space="preserve"> </w:t>
      </w:r>
      <w:r w:rsidRPr="00146987">
        <w:rPr>
          <w:spacing w:val="-1"/>
        </w:rPr>
        <w:t>Poplerová</w:t>
      </w:r>
    </w:p>
    <w:p w14:paraId="56E507ED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B6DF8D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>Rozhoduje</w:t>
      </w:r>
      <w:r w:rsidRPr="00146987">
        <w:rPr>
          <w:spacing w:val="3"/>
        </w:rPr>
        <w:t xml:space="preserve"> </w:t>
      </w:r>
      <w:r w:rsidRPr="00146987">
        <w:t>ve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5"/>
        </w:rPr>
        <w:t xml:space="preserve"> </w:t>
      </w:r>
      <w:r w:rsidRPr="00146987">
        <w:t>C,</w:t>
      </w:r>
      <w:r w:rsidRPr="00146987">
        <w:rPr>
          <w:spacing w:val="2"/>
        </w:rPr>
        <w:t xml:space="preserve"> </w:t>
      </w:r>
      <w:r w:rsidRPr="00146987">
        <w:t>EC</w:t>
      </w:r>
      <w:r w:rsidRPr="00146987">
        <w:rPr>
          <w:spacing w:val="3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proofErr w:type="gramStart"/>
      <w:r w:rsidRPr="00146987">
        <w:rPr>
          <w:spacing w:val="-1"/>
        </w:rPr>
        <w:t>EVC:</w:t>
      </w:r>
      <w:r w:rsidRPr="00146987">
        <w:t xml:space="preserve"> </w:t>
      </w:r>
      <w:r w:rsidRPr="00146987">
        <w:rPr>
          <w:spacing w:val="2"/>
        </w:rPr>
        <w:t xml:space="preserve"> </w:t>
      </w:r>
      <w:r w:rsidRPr="00146987">
        <w:rPr>
          <w:spacing w:val="-1"/>
          <w:u w:val="single"/>
        </w:rPr>
        <w:t>ochrany</w:t>
      </w:r>
      <w:proofErr w:type="gramEnd"/>
      <w:r w:rsidRPr="00146987">
        <w:rPr>
          <w:spacing w:val="5"/>
          <w:u w:val="single"/>
        </w:rPr>
        <w:t xml:space="preserve"> </w:t>
      </w:r>
      <w:r w:rsidRPr="00146987">
        <w:rPr>
          <w:spacing w:val="-1"/>
          <w:u w:val="single"/>
        </w:rPr>
        <w:t>osobnosti</w:t>
      </w:r>
      <w:r w:rsidRPr="00146987">
        <w:rPr>
          <w:spacing w:val="5"/>
          <w:u w:val="single"/>
        </w:rPr>
        <w:t xml:space="preserve"> </w:t>
      </w:r>
      <w:r w:rsidRPr="00146987">
        <w:rPr>
          <w:u w:val="single"/>
        </w:rPr>
        <w:t xml:space="preserve">člověka </w:t>
      </w:r>
      <w:r w:rsidRPr="00146987">
        <w:rPr>
          <w:bCs/>
          <w:u w:val="single"/>
        </w:rPr>
        <w:t>v rozsahu 100 %</w:t>
      </w:r>
      <w:r w:rsidRPr="00146987">
        <w:rPr>
          <w:b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5"/>
          <w:u w:val="single"/>
        </w:rPr>
        <w:t xml:space="preserve"> </w:t>
      </w:r>
      <w:r w:rsidRPr="00146987">
        <w:rPr>
          <w:spacing w:val="-1"/>
          <w:u w:val="single"/>
        </w:rPr>
        <w:t>občanskoprávní</w:t>
      </w:r>
      <w:r w:rsidRPr="00146987">
        <w:rPr>
          <w:spacing w:val="5"/>
          <w:u w:val="single"/>
        </w:rPr>
        <w:t xml:space="preserve"> </w:t>
      </w:r>
      <w:r w:rsidRPr="00146987">
        <w:rPr>
          <w:u w:val="single"/>
        </w:rPr>
        <w:t>C</w:t>
      </w:r>
      <w:r w:rsidRPr="00146987">
        <w:rPr>
          <w:spacing w:val="3"/>
          <w:u w:val="single"/>
        </w:rPr>
        <w:t xml:space="preserve"> </w:t>
      </w:r>
      <w:r w:rsidRPr="00146987">
        <w:t>do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celkového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rozsahu</w:t>
      </w:r>
      <w:r w:rsidRPr="00146987">
        <w:rPr>
          <w:spacing w:val="9"/>
        </w:rPr>
        <w:t xml:space="preserve"> </w:t>
      </w:r>
      <w:r w:rsidRPr="00146987">
        <w:t>100</w:t>
      </w:r>
      <w:r w:rsidRPr="00146987">
        <w:rPr>
          <w:spacing w:val="5"/>
        </w:rPr>
        <w:t xml:space="preserve"> </w:t>
      </w:r>
      <w:r w:rsidRPr="00146987">
        <w:t>%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věcí</w:t>
      </w:r>
      <w:r w:rsidRPr="00146987">
        <w:rPr>
          <w:spacing w:val="91"/>
        </w:rPr>
        <w:t xml:space="preserve"> </w:t>
      </w:r>
      <w:r w:rsidRPr="00146987">
        <w:t xml:space="preserve">ze </w:t>
      </w:r>
      <w:r w:rsidRPr="00146987">
        <w:rPr>
          <w:spacing w:val="-1"/>
        </w:rPr>
        <w:t>specializace</w:t>
      </w:r>
      <w:r w:rsidRPr="00146987">
        <w:t xml:space="preserve"> a </w:t>
      </w:r>
      <w:r w:rsidRPr="00146987">
        <w:rPr>
          <w:spacing w:val="-1"/>
        </w:rPr>
        <w:t>dále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rPr>
          <w:spacing w:val="-3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t xml:space="preserve"> a dle </w:t>
      </w:r>
      <w:r w:rsidRPr="00146987">
        <w:rPr>
          <w:spacing w:val="-1"/>
        </w:rPr>
        <w:t>zákona</w:t>
      </w:r>
      <w:r w:rsidRPr="00146987">
        <w:t xml:space="preserve"> </w:t>
      </w:r>
      <w:r w:rsidRPr="00146987">
        <w:rPr>
          <w:spacing w:val="-1"/>
        </w:rPr>
        <w:t>č.</w:t>
      </w:r>
      <w:r w:rsidRPr="00146987">
        <w:t xml:space="preserve"> </w:t>
      </w:r>
      <w:r w:rsidRPr="00146987">
        <w:rPr>
          <w:spacing w:val="-1"/>
        </w:rPr>
        <w:t>216/1994</w:t>
      </w:r>
      <w:r w:rsidRPr="00146987">
        <w:t xml:space="preserve"> Sb., ve </w:t>
      </w:r>
      <w:r w:rsidRPr="00146987">
        <w:rPr>
          <w:spacing w:val="-1"/>
        </w:rPr>
        <w:t>znění</w:t>
      </w:r>
      <w:r w:rsidRPr="00146987">
        <w:t xml:space="preserve">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</w:t>
      </w:r>
      <w:r w:rsidRPr="00146987">
        <w:t>.</w:t>
      </w:r>
    </w:p>
    <w:p w14:paraId="34EF757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zCs w:val="20"/>
        </w:rPr>
      </w:pPr>
    </w:p>
    <w:p w14:paraId="61795221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46AB96F6" w14:textId="77777777" w:rsidR="008F0637" w:rsidRPr="00146987" w:rsidRDefault="008F0637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3FCB3090" w14:textId="77777777" w:rsidR="008F0637" w:rsidRPr="00146987" w:rsidRDefault="008F0637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0650B347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lastRenderedPageBreak/>
        <w:t>Oddělení 18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  <w:t>Mgr.</w:t>
      </w:r>
      <w:r w:rsidRPr="00146987">
        <w:rPr>
          <w:spacing w:val="68"/>
        </w:rPr>
        <w:t xml:space="preserve"> </w:t>
      </w:r>
      <w:r w:rsidRPr="00146987">
        <w:t>Leona</w:t>
      </w:r>
      <w:r w:rsidRPr="00146987">
        <w:rPr>
          <w:spacing w:val="-1"/>
        </w:rPr>
        <w:t xml:space="preserve"> Poplerová</w:t>
      </w:r>
    </w:p>
    <w:p w14:paraId="60FA64D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0FC435D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bCs/>
          <w:spacing w:val="-1"/>
        </w:rPr>
        <w:t>Zastupování</w:t>
      </w:r>
      <w:r w:rsidRPr="00146987">
        <w:rPr>
          <w:spacing w:val="-1"/>
        </w:rPr>
        <w:t>:</w:t>
      </w:r>
      <w:r w:rsidRPr="00146987">
        <w:tab/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Nováková,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Renata</w:t>
      </w:r>
      <w:r w:rsidRPr="00146987">
        <w:t xml:space="preserve"> </w:t>
      </w:r>
      <w:r w:rsidRPr="00146987">
        <w:rPr>
          <w:spacing w:val="-1"/>
        </w:rPr>
        <w:t>Polanská,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Monika</w:t>
      </w:r>
      <w:r w:rsidRPr="00146987">
        <w:t xml:space="preserve"> </w:t>
      </w:r>
      <w:r w:rsidRPr="00146987">
        <w:rPr>
          <w:spacing w:val="-1"/>
        </w:rPr>
        <w:t>Nečasová,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Naděžda</w:t>
      </w:r>
      <w:r w:rsidRPr="00146987">
        <w:t xml:space="preserve"> </w:t>
      </w:r>
      <w:r w:rsidRPr="00146987">
        <w:rPr>
          <w:spacing w:val="-1"/>
        </w:rPr>
        <w:t>Librová,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Pavel</w:t>
      </w:r>
      <w:r w:rsidRPr="00146987">
        <w:t xml:space="preserve"> </w:t>
      </w:r>
      <w:r w:rsidRPr="00146987">
        <w:rPr>
          <w:spacing w:val="-1"/>
        </w:rPr>
        <w:t>Tureček</w:t>
      </w:r>
    </w:p>
    <w:p w14:paraId="68B0E86D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5D18CCA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Přísedící:</w:t>
      </w:r>
      <w:r w:rsidRPr="00146987">
        <w:rPr>
          <w:rFonts w:ascii="Garamond" w:hAnsi="Garamond"/>
        </w:rPr>
        <w:tab/>
        <w:t>Růžena Vodičková</w:t>
      </w:r>
    </w:p>
    <w:p w14:paraId="33131BF7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Hana Svobodová</w:t>
      </w:r>
    </w:p>
    <w:p w14:paraId="7F24B2D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3DEEA3D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 xml:space="preserve">Rozhoduje ve věcech agendy C, EC a EVC: </w:t>
      </w:r>
      <w:r w:rsidRPr="00146987">
        <w:rPr>
          <w:u w:val="single"/>
        </w:rPr>
        <w:t xml:space="preserve">pracovněprávních </w:t>
      </w:r>
      <w:r w:rsidRPr="00146987">
        <w:rPr>
          <w:bCs/>
          <w:u w:val="single"/>
        </w:rPr>
        <w:t>v rozsahu 100 %</w:t>
      </w:r>
      <w:r w:rsidRPr="00146987">
        <w:rPr>
          <w:b/>
          <w:u w:val="single"/>
        </w:rPr>
        <w:t xml:space="preserve"> </w:t>
      </w:r>
      <w:r w:rsidRPr="00146987">
        <w:rPr>
          <w:u w:val="single"/>
        </w:rPr>
        <w:t xml:space="preserve">a občanskoprávních </w:t>
      </w:r>
      <w:r w:rsidRPr="00146987">
        <w:t xml:space="preserve">C do celkového rozsahu 100 % včetně věcí ze specializace, dále rozhoduje věci </w:t>
      </w:r>
      <w:proofErr w:type="spellStart"/>
      <w:r w:rsidRPr="00146987">
        <w:t>Nc</w:t>
      </w:r>
      <w:proofErr w:type="spellEnd"/>
      <w:r w:rsidRPr="00146987">
        <w:t xml:space="preserve"> a dle zákona č. 216/1994 Sb., ve znění pozdějších předpisů.</w:t>
      </w:r>
    </w:p>
    <w:p w14:paraId="0710945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216FB7C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6BA9AE3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 xml:space="preserve">Oddělení </w:t>
      </w:r>
      <w:r w:rsidRPr="00146987">
        <w:rPr>
          <w:szCs w:val="24"/>
          <w:u w:val="single"/>
        </w:rPr>
        <w:t>20</w:t>
      </w:r>
      <w:r w:rsidRPr="00146987">
        <w:rPr>
          <w:szCs w:val="24"/>
        </w:rPr>
        <w:t xml:space="preserve"> </w:t>
      </w:r>
      <w:r w:rsidRPr="00146987">
        <w:rPr>
          <w:szCs w:val="24"/>
        </w:rPr>
        <w:tab/>
      </w:r>
      <w:r w:rsidRPr="00146987">
        <w:rPr>
          <w:spacing w:val="-1"/>
          <w:szCs w:val="24"/>
        </w:rPr>
        <w:t>JUDr.</w:t>
      </w:r>
      <w:r w:rsidRPr="00146987">
        <w:rPr>
          <w:spacing w:val="-2"/>
          <w:szCs w:val="24"/>
        </w:rPr>
        <w:t xml:space="preserve"> </w:t>
      </w:r>
      <w:r w:rsidRPr="00146987">
        <w:rPr>
          <w:spacing w:val="-1"/>
          <w:szCs w:val="24"/>
        </w:rPr>
        <w:t>Dita Prokšová</w:t>
      </w:r>
    </w:p>
    <w:p w14:paraId="1FD4E45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5478F7A" w14:textId="1F1FA562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</w:rPr>
        <w:tab/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Pavel</w:t>
      </w:r>
      <w:r w:rsidRPr="00146987">
        <w:t xml:space="preserve"> </w:t>
      </w:r>
      <w:r w:rsidRPr="00146987">
        <w:rPr>
          <w:spacing w:val="-1"/>
        </w:rPr>
        <w:t>Tureček,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Iveta</w:t>
      </w:r>
      <w:r w:rsidRPr="00146987">
        <w:t xml:space="preserve"> </w:t>
      </w:r>
      <w:r w:rsidRPr="00146987">
        <w:rPr>
          <w:spacing w:val="-1"/>
        </w:rPr>
        <w:t>Deriková,</w:t>
      </w:r>
      <w:r w:rsidRPr="00146987">
        <w:t xml:space="preserve"> </w:t>
      </w:r>
      <w:r w:rsidR="008F0637" w:rsidRPr="00146987">
        <w:t xml:space="preserve">JUDr. Lukáš Kratochvíl,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Jaroslava</w:t>
      </w:r>
      <w:r w:rsidRPr="00146987">
        <w:t xml:space="preserve"> </w:t>
      </w:r>
      <w:r w:rsidRPr="00146987">
        <w:rPr>
          <w:spacing w:val="-1"/>
        </w:rPr>
        <w:t>Sádovská,</w:t>
      </w:r>
      <w:r w:rsidRPr="00146987">
        <w:t xml:space="preserve"> </w:t>
      </w:r>
      <w:r w:rsidRPr="00146987">
        <w:rPr>
          <w:bCs/>
        </w:rPr>
        <w:t>JUDr. Lucie Lubasová,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Nováková, Mgr. Leona Poplerová</w:t>
      </w:r>
    </w:p>
    <w:p w14:paraId="655820E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00F3E344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 xml:space="preserve">Rozhoduje ve věcech agendy C, EC a EVC: věci </w:t>
      </w:r>
      <w:r w:rsidRPr="00146987">
        <w:rPr>
          <w:u w:val="single"/>
        </w:rPr>
        <w:t xml:space="preserve">s cizím prvkem a uznávání cizích rozhodnutí v </w:t>
      </w:r>
      <w:r w:rsidRPr="00146987">
        <w:rPr>
          <w:bCs/>
          <w:u w:val="single"/>
        </w:rPr>
        <w:t>rozsahu 100 %</w:t>
      </w:r>
      <w:r w:rsidRPr="00146987">
        <w:rPr>
          <w:b/>
          <w:u w:val="single"/>
        </w:rPr>
        <w:t xml:space="preserve"> </w:t>
      </w:r>
      <w:r w:rsidRPr="00146987">
        <w:t xml:space="preserve">a </w:t>
      </w:r>
      <w:r w:rsidRPr="00146987">
        <w:rPr>
          <w:u w:val="single"/>
        </w:rPr>
        <w:t>občanskoprávní věci C</w:t>
      </w:r>
      <w:r w:rsidRPr="00146987">
        <w:t xml:space="preserve"> do celkového rozsahu 108 % včetně specializací, dále věci </w:t>
      </w:r>
      <w:proofErr w:type="spellStart"/>
      <w:r w:rsidRPr="00146987">
        <w:t>Nc</w:t>
      </w:r>
      <w:proofErr w:type="spellEnd"/>
      <w:r w:rsidRPr="00146987">
        <w:t xml:space="preserve"> a dle zákona č. 216/1994 Sb., ve znění pozdějších předpisů a věci Cd s cizím prvkem. </w:t>
      </w:r>
    </w:p>
    <w:p w14:paraId="27625FE7" w14:textId="77777777" w:rsidR="00BE361F" w:rsidRPr="00146987" w:rsidRDefault="00BE361F" w:rsidP="00BE361F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0405DD3E" w14:textId="77777777" w:rsidR="00BE361F" w:rsidRPr="00146987" w:rsidRDefault="00BE361F" w:rsidP="00BE361F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7005349A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 xml:space="preserve">Oddělení </w:t>
      </w:r>
      <w:r w:rsidRPr="00146987">
        <w:rPr>
          <w:szCs w:val="24"/>
          <w:u w:val="single"/>
        </w:rPr>
        <w:t>23</w:t>
      </w:r>
      <w:r w:rsidRPr="00146987">
        <w:rPr>
          <w:szCs w:val="24"/>
        </w:rPr>
        <w:t xml:space="preserve"> </w:t>
      </w:r>
      <w:r w:rsidRPr="00146987">
        <w:rPr>
          <w:szCs w:val="24"/>
        </w:rPr>
        <w:tab/>
      </w:r>
      <w:r w:rsidRPr="00146987">
        <w:rPr>
          <w:spacing w:val="-1"/>
          <w:szCs w:val="24"/>
        </w:rPr>
        <w:t>JUDr.</w:t>
      </w:r>
      <w:r w:rsidRPr="00146987">
        <w:rPr>
          <w:spacing w:val="-2"/>
          <w:szCs w:val="24"/>
        </w:rPr>
        <w:t xml:space="preserve"> </w:t>
      </w:r>
      <w:r w:rsidRPr="00146987">
        <w:rPr>
          <w:szCs w:val="24"/>
        </w:rPr>
        <w:t xml:space="preserve">Lukáš </w:t>
      </w:r>
      <w:r w:rsidRPr="00146987">
        <w:rPr>
          <w:spacing w:val="-1"/>
          <w:szCs w:val="24"/>
        </w:rPr>
        <w:t>Kratochvíl</w:t>
      </w:r>
    </w:p>
    <w:p w14:paraId="12BFEC6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7DDBFAD" w14:textId="47EA0297" w:rsidR="00BE361F" w:rsidRPr="00146987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146987">
        <w:rPr>
          <w:b/>
          <w:bCs/>
          <w:spacing w:val="-1"/>
        </w:rPr>
        <w:t>Zastupování</w:t>
      </w:r>
      <w:r w:rsidRPr="00146987">
        <w:rPr>
          <w:spacing w:val="-1"/>
        </w:rPr>
        <w:t>:</w:t>
      </w:r>
      <w:r w:rsidRPr="00146987">
        <w:tab/>
      </w:r>
      <w:r w:rsidR="008F0637" w:rsidRPr="00146987">
        <w:t xml:space="preserve">JUDr. Iveta Deriková, </w:t>
      </w:r>
      <w:r w:rsidRPr="00146987">
        <w:rPr>
          <w:spacing w:val="-1"/>
        </w:rPr>
        <w:t>JUDr.</w:t>
      </w:r>
      <w:r w:rsidRPr="00146987">
        <w:t xml:space="preserve"> Dita </w:t>
      </w:r>
      <w:r w:rsidRPr="00146987">
        <w:rPr>
          <w:spacing w:val="-1"/>
        </w:rPr>
        <w:t>Prokšová,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Pavel</w:t>
      </w:r>
      <w:r w:rsidRPr="00146987">
        <w:t xml:space="preserve"> </w:t>
      </w:r>
      <w:r w:rsidRPr="00146987">
        <w:rPr>
          <w:spacing w:val="-1"/>
        </w:rPr>
        <w:t>Tureček,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Iveta</w:t>
      </w:r>
      <w:r w:rsidRPr="00146987">
        <w:t xml:space="preserve"> </w:t>
      </w:r>
      <w:r w:rsidRPr="00146987">
        <w:rPr>
          <w:spacing w:val="-1"/>
        </w:rPr>
        <w:t>Deriková,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Jaroslava</w:t>
      </w:r>
      <w:r w:rsidRPr="00146987">
        <w:t xml:space="preserve"> </w:t>
      </w:r>
      <w:r w:rsidRPr="00146987">
        <w:rPr>
          <w:spacing w:val="-1"/>
        </w:rPr>
        <w:t>Sádovská, Mgr. Monika Nečasová</w:t>
      </w:r>
    </w:p>
    <w:p w14:paraId="410F44E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01D287AB" w14:textId="2FADBA61" w:rsidR="00BE361F" w:rsidRPr="00146987" w:rsidRDefault="008F0637" w:rsidP="00BE361F">
      <w:pPr>
        <w:pStyle w:val="Zkladntext"/>
        <w:kinsoku w:val="0"/>
        <w:overflowPunct w:val="0"/>
        <w:ind w:left="0"/>
        <w:jc w:val="both"/>
      </w:pPr>
      <w:r w:rsidRPr="00146987">
        <w:rPr>
          <w:bCs/>
        </w:rPr>
        <w:t xml:space="preserve">Rozhoduje ve věcech agendy C, EC a EVC: věci </w:t>
      </w:r>
      <w:r w:rsidRPr="00146987">
        <w:rPr>
          <w:bCs/>
          <w:u w:val="single"/>
        </w:rPr>
        <w:t xml:space="preserve">s cizím prvkem a uznávání cizích rozhodnutí v rozsahu 100 % </w:t>
      </w:r>
      <w:r w:rsidRPr="00146987">
        <w:rPr>
          <w:bCs/>
        </w:rPr>
        <w:t xml:space="preserve">a </w:t>
      </w:r>
      <w:r w:rsidRPr="00146987">
        <w:rPr>
          <w:bCs/>
          <w:u w:val="single"/>
        </w:rPr>
        <w:t>občanskoprávní věci C</w:t>
      </w:r>
      <w:r w:rsidRPr="00146987">
        <w:rPr>
          <w:bCs/>
        </w:rPr>
        <w:t xml:space="preserve"> do celkového rozsahu 108 % včetně specializací, dále věci </w:t>
      </w:r>
      <w:proofErr w:type="spellStart"/>
      <w:r w:rsidRPr="00146987">
        <w:rPr>
          <w:bCs/>
        </w:rPr>
        <w:t>Nc</w:t>
      </w:r>
      <w:proofErr w:type="spellEnd"/>
      <w:r w:rsidRPr="00146987">
        <w:rPr>
          <w:bCs/>
        </w:rPr>
        <w:t xml:space="preserve"> a dle zákona č. 216/1994 Sb., ve znění pozdějších předpisů a věci Cd s cizím prvkem.</w:t>
      </w:r>
    </w:p>
    <w:p w14:paraId="04AB5E6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3D5045A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B8CA154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 xml:space="preserve">Oddělení </w:t>
      </w:r>
      <w:r w:rsidRPr="00146987">
        <w:rPr>
          <w:szCs w:val="24"/>
          <w:u w:val="single"/>
        </w:rPr>
        <w:t>24</w:t>
      </w:r>
      <w:r w:rsidRPr="00146987">
        <w:rPr>
          <w:szCs w:val="24"/>
        </w:rPr>
        <w:t xml:space="preserve"> </w:t>
      </w:r>
      <w:r w:rsidRPr="00146987">
        <w:rPr>
          <w:szCs w:val="24"/>
        </w:rPr>
        <w:tab/>
      </w:r>
      <w:r w:rsidRPr="00146987">
        <w:rPr>
          <w:spacing w:val="-1"/>
          <w:szCs w:val="24"/>
        </w:rPr>
        <w:t>JUDr.</w:t>
      </w:r>
      <w:r w:rsidRPr="00146987">
        <w:rPr>
          <w:spacing w:val="-2"/>
          <w:szCs w:val="24"/>
        </w:rPr>
        <w:t xml:space="preserve"> </w:t>
      </w:r>
      <w:r w:rsidRPr="00146987">
        <w:rPr>
          <w:szCs w:val="24"/>
        </w:rPr>
        <w:t>Lucie</w:t>
      </w:r>
      <w:r w:rsidRPr="00146987">
        <w:rPr>
          <w:spacing w:val="-1"/>
          <w:szCs w:val="24"/>
        </w:rPr>
        <w:t xml:space="preserve"> Lubasová</w:t>
      </w:r>
    </w:p>
    <w:p w14:paraId="6D15F64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7E959E56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</w:rPr>
        <w:tab/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Nováková, JUDr. Dita Prokšová, JUDr.</w:t>
      </w:r>
      <w:r w:rsidRPr="00146987">
        <w:t xml:space="preserve"> </w:t>
      </w:r>
      <w:r w:rsidRPr="00146987">
        <w:rPr>
          <w:spacing w:val="-1"/>
        </w:rPr>
        <w:t>Naděžda</w:t>
      </w:r>
      <w:r w:rsidRPr="00146987">
        <w:t xml:space="preserve"> </w:t>
      </w:r>
      <w:r w:rsidRPr="00146987">
        <w:rPr>
          <w:spacing w:val="-1"/>
        </w:rPr>
        <w:t>Librová,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Jaroslava</w:t>
      </w:r>
      <w:r w:rsidRPr="00146987">
        <w:t xml:space="preserve"> </w:t>
      </w:r>
      <w:r w:rsidRPr="00146987">
        <w:rPr>
          <w:spacing w:val="-1"/>
        </w:rPr>
        <w:t>Sádovská,</w:t>
      </w:r>
      <w:r w:rsidRPr="00146987">
        <w:rPr>
          <w:spacing w:val="60"/>
        </w:rPr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Iveta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Deriková</w:t>
      </w:r>
    </w:p>
    <w:p w14:paraId="4CE8516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7871E7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lastRenderedPageBreak/>
        <w:t>JUDr. Lucie Lubasová dokončí věci, které napadly do tohoto oddělení do 28. 2. 2021 a to ve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5"/>
        </w:rPr>
        <w:t xml:space="preserve"> </w:t>
      </w:r>
      <w:r w:rsidRPr="00146987">
        <w:t>C</w:t>
      </w:r>
      <w:r w:rsidRPr="00146987">
        <w:rPr>
          <w:spacing w:val="6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 xml:space="preserve">EVC, </w:t>
      </w:r>
      <w:r w:rsidRPr="00146987">
        <w:t>věci</w:t>
      </w:r>
      <w:r w:rsidRPr="00146987">
        <w:rPr>
          <w:spacing w:val="5"/>
        </w:rPr>
        <w:t xml:space="preserve"> </w:t>
      </w:r>
      <w:proofErr w:type="spellStart"/>
      <w:r w:rsidRPr="00146987">
        <w:rPr>
          <w:spacing w:val="-2"/>
        </w:rPr>
        <w:t>Nc</w:t>
      </w:r>
      <w:proofErr w:type="spellEnd"/>
      <w:r w:rsidRPr="00146987">
        <w:rPr>
          <w:spacing w:val="5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t>dle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5"/>
        </w:rPr>
        <w:t xml:space="preserve"> </w:t>
      </w:r>
      <w:r w:rsidRPr="00146987">
        <w:t>č.</w:t>
      </w:r>
      <w:r w:rsidRPr="00146987">
        <w:rPr>
          <w:spacing w:val="2"/>
        </w:rPr>
        <w:t xml:space="preserve"> </w:t>
      </w:r>
      <w:r w:rsidRPr="00146987">
        <w:t>216/1994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Sb.,</w:t>
      </w:r>
      <w:r w:rsidRPr="00146987">
        <w:rPr>
          <w:spacing w:val="5"/>
        </w:rPr>
        <w:t xml:space="preserve"> </w:t>
      </w:r>
      <w:r w:rsidRPr="00146987">
        <w:t>ve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znění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95"/>
        </w:rPr>
        <w:t xml:space="preserve"> </w:t>
      </w:r>
      <w:r w:rsidRPr="00146987">
        <w:rPr>
          <w:spacing w:val="-1"/>
        </w:rPr>
        <w:t xml:space="preserve">předpisů a </w:t>
      </w:r>
      <w:proofErr w:type="spellStart"/>
      <w:r w:rsidRPr="00146987">
        <w:t>Nc</w:t>
      </w:r>
      <w:proofErr w:type="spellEnd"/>
      <w:r w:rsidRPr="00146987">
        <w:t xml:space="preserve"> - určení a popření rodičovství.</w:t>
      </w:r>
    </w:p>
    <w:p w14:paraId="65A819A9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CED5A3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8AAA016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146987">
        <w:rPr>
          <w:spacing w:val="-1"/>
          <w:szCs w:val="24"/>
          <w:u w:val="single"/>
        </w:rPr>
        <w:t>Oddělení</w:t>
      </w:r>
      <w:r w:rsidRPr="00146987">
        <w:rPr>
          <w:spacing w:val="69"/>
          <w:szCs w:val="24"/>
          <w:u w:val="single"/>
        </w:rPr>
        <w:t xml:space="preserve"> </w:t>
      </w:r>
      <w:r w:rsidRPr="00146987">
        <w:rPr>
          <w:szCs w:val="24"/>
          <w:u w:val="single"/>
        </w:rPr>
        <w:t>26</w:t>
      </w:r>
      <w:r w:rsidRPr="00146987">
        <w:rPr>
          <w:szCs w:val="24"/>
        </w:rPr>
        <w:t xml:space="preserve"> </w:t>
      </w:r>
      <w:r w:rsidRPr="00146987">
        <w:rPr>
          <w:szCs w:val="24"/>
        </w:rPr>
        <w:tab/>
      </w:r>
      <w:r w:rsidRPr="00146987">
        <w:rPr>
          <w:spacing w:val="-1"/>
          <w:szCs w:val="24"/>
        </w:rPr>
        <w:t>neobsazeno</w:t>
      </w:r>
    </w:p>
    <w:p w14:paraId="04CC3700" w14:textId="77777777" w:rsidR="00BE361F" w:rsidRPr="00146987" w:rsidRDefault="00BE361F" w:rsidP="00BE361F">
      <w:pPr>
        <w:pStyle w:val="Nadpis1"/>
        <w:tabs>
          <w:tab w:val="left" w:pos="11076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966A7A9" w14:textId="77777777" w:rsidR="00BE361F" w:rsidRPr="00146987" w:rsidRDefault="00BE361F" w:rsidP="00BE361F">
      <w:pPr>
        <w:pStyle w:val="Nadpis1"/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146987">
        <w:rPr>
          <w:spacing w:val="-1"/>
          <w:sz w:val="24"/>
          <w:szCs w:val="24"/>
        </w:rPr>
        <w:t>JUDr.</w:t>
      </w:r>
      <w:r w:rsidRPr="00146987">
        <w:rPr>
          <w:spacing w:val="68"/>
          <w:sz w:val="24"/>
          <w:szCs w:val="24"/>
        </w:rPr>
        <w:t xml:space="preserve"> </w:t>
      </w:r>
      <w:r w:rsidRPr="00146987">
        <w:rPr>
          <w:spacing w:val="-1"/>
          <w:sz w:val="24"/>
          <w:szCs w:val="24"/>
        </w:rPr>
        <w:t xml:space="preserve">Karolina Šťastná </w:t>
      </w:r>
      <w:r w:rsidRPr="00146987">
        <w:rPr>
          <w:sz w:val="24"/>
          <w:szCs w:val="24"/>
        </w:rPr>
        <w:t xml:space="preserve">– </w:t>
      </w:r>
      <w:r w:rsidRPr="00146987">
        <w:rPr>
          <w:spacing w:val="-1"/>
          <w:sz w:val="24"/>
          <w:szCs w:val="24"/>
        </w:rPr>
        <w:t>mateřská</w:t>
      </w:r>
      <w:r w:rsidRPr="00146987">
        <w:rPr>
          <w:spacing w:val="2"/>
          <w:sz w:val="24"/>
          <w:szCs w:val="24"/>
        </w:rPr>
        <w:t xml:space="preserve"> </w:t>
      </w:r>
      <w:r w:rsidRPr="00146987">
        <w:rPr>
          <w:spacing w:val="-1"/>
          <w:sz w:val="24"/>
          <w:szCs w:val="24"/>
        </w:rPr>
        <w:t>dovolená</w:t>
      </w:r>
    </w:p>
    <w:p w14:paraId="623ABBC2" w14:textId="77777777" w:rsidR="00BE361F" w:rsidRPr="00146987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0241F89E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before="77"/>
        <w:ind w:left="0"/>
        <w:jc w:val="both"/>
        <w:rPr>
          <w:spacing w:val="-1"/>
        </w:rPr>
      </w:pPr>
      <w:r w:rsidRPr="00146987">
        <w:rPr>
          <w:b/>
          <w:spacing w:val="-1"/>
        </w:rPr>
        <w:t>Zastupování:</w:t>
      </w:r>
      <w:r w:rsidRPr="00146987">
        <w:tab/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Renata</w:t>
      </w:r>
      <w:r w:rsidRPr="00146987">
        <w:t xml:space="preserve"> </w:t>
      </w:r>
      <w:r w:rsidRPr="00146987">
        <w:rPr>
          <w:spacing w:val="-1"/>
        </w:rPr>
        <w:t>Polanská,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Leona</w:t>
      </w:r>
      <w:r w:rsidRPr="00146987">
        <w:t xml:space="preserve"> </w:t>
      </w:r>
      <w:r w:rsidRPr="00146987">
        <w:rPr>
          <w:spacing w:val="-1"/>
        </w:rPr>
        <w:t>Poplerová,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Nováková,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Monika</w:t>
      </w:r>
      <w:r w:rsidRPr="00146987">
        <w:t xml:space="preserve"> </w:t>
      </w:r>
      <w:r w:rsidRPr="00146987">
        <w:rPr>
          <w:spacing w:val="-1"/>
        </w:rPr>
        <w:t>Nečasová</w:t>
      </w:r>
    </w:p>
    <w:p w14:paraId="37EB718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E6F47B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Neskončené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t xml:space="preserve"> </w:t>
      </w:r>
      <w:r w:rsidRPr="00146987">
        <w:rPr>
          <w:spacing w:val="-1"/>
        </w:rPr>
        <w:t>tohoto</w:t>
      </w:r>
      <w:r w:rsidRPr="00146987">
        <w:t xml:space="preserve"> </w:t>
      </w:r>
      <w:r w:rsidRPr="00146987">
        <w:rPr>
          <w:spacing w:val="-1"/>
        </w:rPr>
        <w:t>soudního</w:t>
      </w:r>
      <w:r w:rsidRPr="00146987">
        <w:t xml:space="preserve"> oddělení </w:t>
      </w:r>
      <w:r w:rsidRPr="00146987">
        <w:rPr>
          <w:spacing w:val="-1"/>
        </w:rPr>
        <w:t>napadlé</w:t>
      </w:r>
      <w:r w:rsidRPr="00146987">
        <w:rPr>
          <w:spacing w:val="-2"/>
        </w:rPr>
        <w:t xml:space="preserve"> </w:t>
      </w:r>
      <w:r w:rsidRPr="00146987">
        <w:t xml:space="preserve">do 23. 7. 2018 </w:t>
      </w:r>
      <w:r w:rsidRPr="00146987">
        <w:rPr>
          <w:spacing w:val="-1"/>
        </w:rPr>
        <w:t>rozhodují</w:t>
      </w:r>
      <w:r w:rsidRPr="00146987">
        <w:rPr>
          <w:spacing w:val="-3"/>
        </w:rPr>
        <w:t xml:space="preserve"> </w:t>
      </w:r>
      <w:r w:rsidRPr="00146987">
        <w:t xml:space="preserve">a </w:t>
      </w:r>
      <w:r w:rsidRPr="00146987">
        <w:rPr>
          <w:spacing w:val="-1"/>
        </w:rPr>
        <w:t>projednávají</w:t>
      </w:r>
      <w:r w:rsidRPr="00146987">
        <w:t xml:space="preserve"> </w:t>
      </w:r>
      <w:r w:rsidRPr="00146987">
        <w:rPr>
          <w:spacing w:val="-1"/>
        </w:rPr>
        <w:t>soudci,</w:t>
      </w:r>
      <w:r w:rsidRPr="00146987">
        <w:t xml:space="preserve"> </w:t>
      </w:r>
      <w:r w:rsidRPr="00146987">
        <w:rPr>
          <w:spacing w:val="-1"/>
        </w:rPr>
        <w:t>jimž</w:t>
      </w:r>
      <w:r w:rsidRPr="00146987">
        <w:t xml:space="preserve"> byly </w:t>
      </w:r>
      <w:r w:rsidRPr="00146987">
        <w:rPr>
          <w:spacing w:val="-1"/>
        </w:rPr>
        <w:t>tyto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t xml:space="preserve"> </w:t>
      </w:r>
      <w:r w:rsidRPr="00146987">
        <w:rPr>
          <w:spacing w:val="-1"/>
        </w:rPr>
        <w:t>přiděleny.</w:t>
      </w:r>
    </w:p>
    <w:p w14:paraId="6E1F627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Věci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převedené</w:t>
      </w:r>
      <w:r w:rsidRPr="00146987">
        <w:rPr>
          <w:spacing w:val="10"/>
        </w:rPr>
        <w:t xml:space="preserve"> </w:t>
      </w:r>
      <w:r w:rsidRPr="00146987">
        <w:t>od 1. 1. 2023</w:t>
      </w:r>
      <w:r w:rsidRPr="00146987">
        <w:rPr>
          <w:spacing w:val="9"/>
        </w:rPr>
        <w:t xml:space="preserve"> </w:t>
      </w:r>
      <w:r w:rsidRPr="00146987">
        <w:t>ze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12"/>
        </w:rPr>
        <w:t xml:space="preserve"> </w:t>
      </w:r>
      <w:r w:rsidRPr="00146987">
        <w:t>oddělení</w:t>
      </w:r>
      <w:r w:rsidRPr="00146987">
        <w:rPr>
          <w:spacing w:val="9"/>
        </w:rPr>
        <w:t xml:space="preserve"> </w:t>
      </w:r>
      <w:r w:rsidRPr="00146987">
        <w:t>126</w:t>
      </w:r>
      <w:r w:rsidRPr="00146987">
        <w:rPr>
          <w:spacing w:val="9"/>
        </w:rPr>
        <w:t xml:space="preserve"> </w:t>
      </w:r>
      <w:r w:rsidRPr="00146987">
        <w:t>C</w:t>
      </w:r>
      <w:r w:rsidRPr="00146987">
        <w:rPr>
          <w:spacing w:val="10"/>
        </w:rPr>
        <w:t xml:space="preserve"> </w:t>
      </w:r>
      <w:r w:rsidRPr="00146987">
        <w:t>nebo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obživlé</w:t>
      </w:r>
      <w:r w:rsidRPr="00146987">
        <w:rPr>
          <w:spacing w:val="10"/>
        </w:rPr>
        <w:t xml:space="preserve"> </w:t>
      </w:r>
      <w:r w:rsidRPr="00146987">
        <w:t>26</w:t>
      </w:r>
      <w:r w:rsidRPr="00146987">
        <w:rPr>
          <w:spacing w:val="9"/>
        </w:rPr>
        <w:t xml:space="preserve"> </w:t>
      </w:r>
      <w:r w:rsidRPr="00146987">
        <w:t>C</w:t>
      </w:r>
      <w:r w:rsidRPr="00146987">
        <w:rPr>
          <w:spacing w:val="10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t>126</w:t>
      </w:r>
      <w:r w:rsidRPr="00146987">
        <w:rPr>
          <w:spacing w:val="9"/>
        </w:rPr>
        <w:t xml:space="preserve"> </w:t>
      </w:r>
      <w:r w:rsidRPr="00146987">
        <w:t>C</w:t>
      </w:r>
      <w:r w:rsidRPr="00146987">
        <w:rPr>
          <w:spacing w:val="10"/>
        </w:rPr>
        <w:t xml:space="preserve"> </w:t>
      </w:r>
      <w:r w:rsidRPr="00146987">
        <w:t>budou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rozdělovány</w:t>
      </w:r>
      <w:r w:rsidRPr="00146987">
        <w:rPr>
          <w:spacing w:val="10"/>
        </w:rPr>
        <w:t xml:space="preserve"> </w:t>
      </w:r>
      <w:r w:rsidRPr="00146987">
        <w:t>do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jednotlivých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111"/>
        </w:rPr>
        <w:t xml:space="preserve"> </w:t>
      </w:r>
      <w:r w:rsidRPr="00146987">
        <w:rPr>
          <w:spacing w:val="-1"/>
        </w:rPr>
        <w:t>občanskoprávního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úseku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sporného</w:t>
      </w:r>
      <w:r w:rsidRPr="00146987">
        <w:rPr>
          <w:spacing w:val="26"/>
        </w:rPr>
        <w:t xml:space="preserve"> </w:t>
      </w:r>
      <w:r w:rsidRPr="00146987">
        <w:t>v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návaznosti</w:t>
      </w:r>
      <w:r w:rsidRPr="00146987">
        <w:rPr>
          <w:spacing w:val="26"/>
        </w:rPr>
        <w:t xml:space="preserve"> </w:t>
      </w:r>
      <w:r w:rsidRPr="00146987">
        <w:rPr>
          <w:spacing w:val="-2"/>
        </w:rPr>
        <w:t>na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24"/>
        </w:rPr>
        <w:t xml:space="preserve"> </w:t>
      </w:r>
      <w:r w:rsidRPr="00146987">
        <w:t>v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předchozím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kalendářním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roce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27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pořadí,</w:t>
      </w:r>
      <w:r w:rsidRPr="00146987">
        <w:rPr>
          <w:spacing w:val="26"/>
        </w:rPr>
        <w:t xml:space="preserve"> </w:t>
      </w:r>
      <w:r w:rsidRPr="00146987">
        <w:t xml:space="preserve">v </w:t>
      </w:r>
      <w:r w:rsidRPr="00146987">
        <w:rPr>
          <w:spacing w:val="-1"/>
        </w:rPr>
        <w:t>němž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za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sebou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tato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149"/>
        </w:rPr>
        <w:t xml:space="preserve"> </w:t>
      </w:r>
      <w:r w:rsidRPr="00146987">
        <w:rPr>
          <w:spacing w:val="-1"/>
        </w:rPr>
        <w:t>číselným označením vzestupně</w:t>
      </w:r>
      <w:r w:rsidRPr="00146987">
        <w:t xml:space="preserve"> </w:t>
      </w:r>
      <w:r w:rsidRPr="00146987">
        <w:rPr>
          <w:spacing w:val="-1"/>
        </w:rPr>
        <w:t>následují při zachování specializací.</w:t>
      </w:r>
    </w:p>
    <w:p w14:paraId="45115C6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612A7E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Jednotlivé</w:t>
      </w:r>
      <w:r w:rsidRPr="00146987">
        <w:rPr>
          <w:spacing w:val="17"/>
        </w:rPr>
        <w:t xml:space="preserve"> </w:t>
      </w:r>
      <w:r w:rsidRPr="00146987">
        <w:t>úkony</w:t>
      </w:r>
      <w:r w:rsidRPr="00146987">
        <w:rPr>
          <w:spacing w:val="17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17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náležící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17"/>
        </w:rPr>
        <w:t xml:space="preserve"> </w:t>
      </w:r>
      <w:r w:rsidRPr="00146987">
        <w:t>ve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vyřízených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před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nástupem</w:t>
      </w:r>
      <w:r w:rsidRPr="00146987">
        <w:rPr>
          <w:spacing w:val="16"/>
        </w:rPr>
        <w:t xml:space="preserve"> </w:t>
      </w:r>
      <w:r w:rsidRPr="00146987">
        <w:t>na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mateřskou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JUDr.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Šťastnou</w:t>
      </w:r>
      <w:r w:rsidRPr="00146987">
        <w:rPr>
          <w:spacing w:val="16"/>
        </w:rPr>
        <w:t xml:space="preserve"> </w:t>
      </w:r>
      <w:r w:rsidRPr="00146987">
        <w:t>budou</w:t>
      </w:r>
      <w:r w:rsidRPr="00146987">
        <w:rPr>
          <w:spacing w:val="16"/>
        </w:rPr>
        <w:t xml:space="preserve"> </w:t>
      </w:r>
      <w:r w:rsidRPr="00146987">
        <w:t>činit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rovnoměrně</w:t>
      </w:r>
      <w:r w:rsidRPr="00146987">
        <w:rPr>
          <w:spacing w:val="119"/>
        </w:rPr>
        <w:t xml:space="preserve"> </w:t>
      </w:r>
      <w:r w:rsidRPr="00146987">
        <w:t xml:space="preserve">pouze </w:t>
      </w:r>
      <w:r w:rsidRPr="00146987">
        <w:rPr>
          <w:spacing w:val="-1"/>
        </w:rPr>
        <w:t>soudci</w:t>
      </w:r>
      <w:r w:rsidRPr="00146987">
        <w:t xml:space="preserve"> </w:t>
      </w:r>
      <w:r w:rsidRPr="00146987">
        <w:rPr>
          <w:spacing w:val="-1"/>
        </w:rPr>
        <w:t>pověření</w:t>
      </w:r>
      <w:r w:rsidRPr="00146987">
        <w:t xml:space="preserve"> </w:t>
      </w:r>
      <w:r w:rsidRPr="00146987">
        <w:rPr>
          <w:spacing w:val="-1"/>
        </w:rPr>
        <w:t>zastupováním JUDr.</w:t>
      </w:r>
      <w:r w:rsidRPr="00146987">
        <w:t xml:space="preserve"> </w:t>
      </w:r>
      <w:r w:rsidRPr="00146987">
        <w:rPr>
          <w:spacing w:val="-1"/>
        </w:rPr>
        <w:t>Šťastné pro rok 2018.</w:t>
      </w:r>
    </w:p>
    <w:p w14:paraId="54C0CDA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39EF72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Veškeré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úkony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7"/>
        </w:rPr>
        <w:t xml:space="preserve"> </w:t>
      </w:r>
      <w:r w:rsidRPr="00146987">
        <w:t>oddělení</w:t>
      </w:r>
      <w:r w:rsidRPr="00146987">
        <w:rPr>
          <w:spacing w:val="14"/>
        </w:rPr>
        <w:t xml:space="preserve"> </w:t>
      </w:r>
      <w:r w:rsidRPr="00146987">
        <w:t>26</w:t>
      </w:r>
      <w:r w:rsidRPr="00146987">
        <w:rPr>
          <w:spacing w:val="14"/>
        </w:rPr>
        <w:t xml:space="preserve"> </w:t>
      </w:r>
      <w:r w:rsidRPr="00146987">
        <w:t>C,</w:t>
      </w:r>
      <w:r w:rsidRPr="00146987">
        <w:rPr>
          <w:spacing w:val="14"/>
        </w:rPr>
        <w:t xml:space="preserve"> </w:t>
      </w:r>
      <w:r w:rsidRPr="00146987">
        <w:t>126</w:t>
      </w:r>
      <w:r w:rsidRPr="00146987">
        <w:rPr>
          <w:spacing w:val="14"/>
        </w:rPr>
        <w:t xml:space="preserve"> </w:t>
      </w:r>
      <w:r w:rsidRPr="00146987">
        <w:t>C</w:t>
      </w:r>
      <w:r w:rsidRPr="00146987">
        <w:rPr>
          <w:spacing w:val="15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t>26</w:t>
      </w:r>
      <w:r w:rsidRPr="00146987">
        <w:rPr>
          <w:spacing w:val="17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t xml:space="preserve"> budou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provádět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tajemníci,</w:t>
      </w:r>
      <w:r w:rsidRPr="00146987">
        <w:rPr>
          <w:spacing w:val="17"/>
        </w:rPr>
        <w:t xml:space="preserve"> </w:t>
      </w:r>
      <w:r w:rsidRPr="00146987">
        <w:rPr>
          <w:spacing w:val="-2"/>
        </w:rPr>
        <w:t>vyšší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úředníci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asistenti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určení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tomu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soudnímu</w:t>
      </w:r>
      <w:r w:rsidRPr="00146987">
        <w:rPr>
          <w:spacing w:val="103"/>
        </w:rPr>
        <w:t xml:space="preserve"> </w:t>
      </w:r>
      <w:r w:rsidRPr="00146987">
        <w:t xml:space="preserve">oddělení, </w:t>
      </w:r>
      <w:r w:rsidRPr="00146987">
        <w:rPr>
          <w:spacing w:val="-1"/>
        </w:rPr>
        <w:t>jemuž</w:t>
      </w:r>
      <w:r w:rsidRPr="00146987">
        <w:t xml:space="preserve"> byla </w:t>
      </w:r>
      <w:r w:rsidRPr="00146987">
        <w:rPr>
          <w:spacing w:val="-2"/>
        </w:rPr>
        <w:t>ta</w:t>
      </w:r>
      <w:r w:rsidRPr="00146987">
        <w:t xml:space="preserve"> </w:t>
      </w:r>
      <w:r w:rsidRPr="00146987">
        <w:rPr>
          <w:spacing w:val="-1"/>
        </w:rPr>
        <w:t>která</w:t>
      </w:r>
      <w:r w:rsidRPr="00146987">
        <w:t xml:space="preserve"> věc </w:t>
      </w:r>
      <w:r w:rsidRPr="00146987">
        <w:rPr>
          <w:spacing w:val="-1"/>
        </w:rPr>
        <w:t>nově</w:t>
      </w:r>
      <w:r w:rsidRPr="00146987">
        <w:t xml:space="preserve"> </w:t>
      </w:r>
      <w:r w:rsidRPr="00146987">
        <w:rPr>
          <w:spacing w:val="-1"/>
        </w:rPr>
        <w:t>přidělena.</w:t>
      </w:r>
    </w:p>
    <w:p w14:paraId="047C91CD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78BB5C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/>
          <w:spacing w:val="-1"/>
          <w:sz w:val="28"/>
          <w:szCs w:val="28"/>
          <w:u w:val="single"/>
        </w:rPr>
      </w:pPr>
    </w:p>
    <w:p w14:paraId="65C8C032" w14:textId="7777777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spacing w:val="-1"/>
          <w:sz w:val="28"/>
          <w:szCs w:val="28"/>
          <w:u w:val="single"/>
        </w:rPr>
        <w:t xml:space="preserve">Oddělení 27 </w:t>
      </w:r>
      <w:r w:rsidRPr="00146987">
        <w:rPr>
          <w:spacing w:val="-1"/>
        </w:rPr>
        <w:tab/>
      </w:r>
      <w:r w:rsidRPr="00146987">
        <w:rPr>
          <w:b/>
          <w:spacing w:val="-1"/>
          <w:sz w:val="28"/>
          <w:szCs w:val="28"/>
        </w:rPr>
        <w:t>neobsazeno</w:t>
      </w:r>
    </w:p>
    <w:p w14:paraId="61822D8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A18AAE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>Vzhledem</w:t>
      </w:r>
      <w:r w:rsidRPr="00146987">
        <w:rPr>
          <w:spacing w:val="23"/>
        </w:rPr>
        <w:t xml:space="preserve"> </w:t>
      </w:r>
      <w:r w:rsidRPr="00146987">
        <w:t>k </w:t>
      </w:r>
      <w:r w:rsidRPr="00146987">
        <w:rPr>
          <w:spacing w:val="-1"/>
        </w:rPr>
        <w:t>trvalému přeložení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JUDr.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Martina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Tomka</w:t>
      </w:r>
      <w:r w:rsidRPr="00146987">
        <w:rPr>
          <w:spacing w:val="24"/>
        </w:rPr>
        <w:t xml:space="preserve"> </w:t>
      </w:r>
      <w:r w:rsidRPr="00146987">
        <w:t>k výkonu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funkce</w:t>
      </w:r>
      <w:r w:rsidRPr="00146987">
        <w:rPr>
          <w:spacing w:val="24"/>
        </w:rPr>
        <w:t xml:space="preserve"> </w:t>
      </w:r>
      <w:r w:rsidRPr="00146987">
        <w:t>ke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Krajskému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4"/>
        </w:rPr>
        <w:t xml:space="preserve"> </w:t>
      </w:r>
      <w:r w:rsidRPr="00146987">
        <w:t xml:space="preserve">v </w:t>
      </w:r>
      <w:r w:rsidRPr="00146987">
        <w:rPr>
          <w:spacing w:val="-1"/>
        </w:rPr>
        <w:t>Hradci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Králové</w:t>
      </w:r>
      <w:r w:rsidRPr="00146987">
        <w:rPr>
          <w:spacing w:val="24"/>
        </w:rPr>
        <w:t xml:space="preserve"> </w:t>
      </w:r>
      <w:r w:rsidRPr="00146987">
        <w:t>–</w:t>
      </w:r>
      <w:r w:rsidRPr="00146987">
        <w:rPr>
          <w:spacing w:val="21"/>
        </w:rPr>
        <w:t xml:space="preserve"> </w:t>
      </w:r>
      <w:r w:rsidRPr="00146987">
        <w:t>pobočka</w:t>
      </w:r>
      <w:r w:rsidRPr="00146987">
        <w:rPr>
          <w:spacing w:val="24"/>
        </w:rPr>
        <w:t xml:space="preserve"> </w:t>
      </w:r>
      <w:r w:rsidRPr="00146987">
        <w:t xml:space="preserve">v </w:t>
      </w:r>
      <w:r w:rsidRPr="00146987">
        <w:rPr>
          <w:spacing w:val="-1"/>
        </w:rPr>
        <w:t>Pardubicích,</w:t>
      </w:r>
      <w:r w:rsidRPr="00146987">
        <w:rPr>
          <w:spacing w:val="103"/>
        </w:rPr>
        <w:t xml:space="preserve"> </w:t>
      </w:r>
      <w:r w:rsidRPr="00146987">
        <w:rPr>
          <w:bCs/>
          <w:spacing w:val="-1"/>
        </w:rPr>
        <w:t>byly</w:t>
      </w:r>
      <w:r w:rsidRPr="00146987">
        <w:rPr>
          <w:bCs/>
          <w:spacing w:val="35"/>
        </w:rPr>
        <w:t xml:space="preserve"> </w:t>
      </w:r>
      <w:r w:rsidRPr="00146987">
        <w:rPr>
          <w:spacing w:val="-1"/>
        </w:rPr>
        <w:t>nevyřízené</w:t>
      </w:r>
      <w:r w:rsidRPr="00146987">
        <w:rPr>
          <w:spacing w:val="36"/>
        </w:rPr>
        <w:t xml:space="preserve"> </w:t>
      </w:r>
      <w:r w:rsidRPr="00146987">
        <w:t>věci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36"/>
        </w:rPr>
        <w:t xml:space="preserve"> </w:t>
      </w:r>
      <w:r w:rsidRPr="00146987">
        <w:t>oddělení</w:t>
      </w:r>
      <w:r w:rsidRPr="00146987">
        <w:rPr>
          <w:spacing w:val="36"/>
        </w:rPr>
        <w:t xml:space="preserve"> </w:t>
      </w:r>
      <w:r w:rsidRPr="00146987">
        <w:t>27</w:t>
      </w:r>
      <w:r w:rsidRPr="00146987">
        <w:rPr>
          <w:spacing w:val="36"/>
        </w:rPr>
        <w:t xml:space="preserve"> </w:t>
      </w:r>
      <w:r w:rsidRPr="00146987">
        <w:t>C</w:t>
      </w:r>
      <w:r w:rsidRPr="00146987">
        <w:rPr>
          <w:spacing w:val="37"/>
        </w:rPr>
        <w:t xml:space="preserve"> </w:t>
      </w:r>
      <w:r w:rsidRPr="00146987">
        <w:t>a</w:t>
      </w:r>
      <w:r w:rsidRPr="00146987">
        <w:rPr>
          <w:spacing w:val="36"/>
        </w:rPr>
        <w:t xml:space="preserve"> </w:t>
      </w:r>
      <w:r w:rsidRPr="00146987">
        <w:t>127</w:t>
      </w:r>
      <w:r w:rsidRPr="00146987">
        <w:rPr>
          <w:spacing w:val="36"/>
        </w:rPr>
        <w:t xml:space="preserve"> </w:t>
      </w:r>
      <w:r w:rsidRPr="00146987">
        <w:t>C</w:t>
      </w:r>
      <w:r w:rsidRPr="00146987">
        <w:rPr>
          <w:spacing w:val="37"/>
        </w:rPr>
        <w:t xml:space="preserve"> </w:t>
      </w:r>
      <w:r w:rsidRPr="00146987">
        <w:t>a</w:t>
      </w:r>
      <w:r w:rsidRPr="00146987">
        <w:rPr>
          <w:spacing w:val="36"/>
        </w:rPr>
        <w:t xml:space="preserve"> </w:t>
      </w:r>
      <w:r w:rsidRPr="00146987">
        <w:t>127</w:t>
      </w:r>
      <w:r w:rsidRPr="00146987">
        <w:rPr>
          <w:spacing w:val="36"/>
        </w:rPr>
        <w:t xml:space="preserve"> </w:t>
      </w:r>
      <w:r w:rsidRPr="00146987">
        <w:t>EC</w:t>
      </w:r>
      <w:r w:rsidRPr="00146987">
        <w:rPr>
          <w:spacing w:val="37"/>
        </w:rPr>
        <w:t xml:space="preserve"> </w:t>
      </w:r>
      <w:r w:rsidRPr="00146987">
        <w:t>napadlé</w:t>
      </w:r>
      <w:r w:rsidRPr="00146987">
        <w:rPr>
          <w:spacing w:val="34"/>
        </w:rPr>
        <w:t xml:space="preserve"> </w:t>
      </w:r>
      <w:r w:rsidRPr="00146987">
        <w:t>do</w:t>
      </w:r>
      <w:r w:rsidRPr="00146987">
        <w:rPr>
          <w:spacing w:val="36"/>
        </w:rPr>
        <w:t xml:space="preserve"> </w:t>
      </w:r>
      <w:r w:rsidRPr="00146987">
        <w:t>31.</w:t>
      </w:r>
      <w:r w:rsidRPr="00146987">
        <w:rPr>
          <w:spacing w:val="36"/>
        </w:rPr>
        <w:t xml:space="preserve"> </w:t>
      </w:r>
      <w:r w:rsidRPr="00146987">
        <w:t>5.</w:t>
      </w:r>
      <w:r w:rsidRPr="00146987">
        <w:rPr>
          <w:spacing w:val="36"/>
        </w:rPr>
        <w:t xml:space="preserve"> </w:t>
      </w:r>
      <w:r w:rsidRPr="00146987">
        <w:t>2019 (kdy došlo k jeho dočasnému přeložení)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rovnoměrně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rozděleny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mezi</w:t>
      </w:r>
      <w:r w:rsidRPr="00146987">
        <w:rPr>
          <w:spacing w:val="35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občanskoprávního</w:t>
      </w:r>
      <w:r w:rsidRPr="00146987">
        <w:rPr>
          <w:spacing w:val="103"/>
        </w:rPr>
        <w:t xml:space="preserve"> </w:t>
      </w:r>
      <w:r w:rsidRPr="00146987">
        <w:t xml:space="preserve">oddělení </w:t>
      </w:r>
      <w:r w:rsidRPr="00146987">
        <w:rPr>
          <w:spacing w:val="-1"/>
        </w:rPr>
        <w:t>sporného</w:t>
      </w:r>
      <w:r w:rsidRPr="00146987">
        <w:t xml:space="preserve"> podle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pravidel</w:t>
      </w:r>
      <w:r w:rsidRPr="00146987">
        <w:t xml:space="preserve"> </w:t>
      </w:r>
      <w:r w:rsidRPr="00146987">
        <w:rPr>
          <w:spacing w:val="-1"/>
        </w:rPr>
        <w:t>rozvrhu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2"/>
        </w:rPr>
        <w:t>pro</w:t>
      </w:r>
      <w:r w:rsidRPr="00146987">
        <w:t xml:space="preserve"> </w:t>
      </w:r>
      <w:r w:rsidRPr="00146987">
        <w:rPr>
          <w:spacing w:val="-1"/>
        </w:rPr>
        <w:t>rok</w:t>
      </w:r>
      <w:r w:rsidRPr="00146987">
        <w:t xml:space="preserve"> 2019.</w:t>
      </w:r>
    </w:p>
    <w:p w14:paraId="7F61D94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67D965D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>Věci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převedené</w:t>
      </w:r>
      <w:r w:rsidRPr="00146987">
        <w:rPr>
          <w:spacing w:val="5"/>
        </w:rPr>
        <w:t xml:space="preserve"> </w:t>
      </w:r>
      <w:r w:rsidRPr="00146987">
        <w:t>od</w:t>
      </w:r>
      <w:r w:rsidRPr="00146987">
        <w:rPr>
          <w:spacing w:val="7"/>
        </w:rPr>
        <w:t xml:space="preserve"> </w:t>
      </w:r>
      <w:r w:rsidRPr="00146987">
        <w:t>1.</w:t>
      </w:r>
      <w:r w:rsidRPr="00146987">
        <w:rPr>
          <w:spacing w:val="5"/>
        </w:rPr>
        <w:t xml:space="preserve"> </w:t>
      </w:r>
      <w:r w:rsidRPr="00146987">
        <w:t>1.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2023</w:t>
      </w:r>
      <w:r w:rsidRPr="00146987">
        <w:rPr>
          <w:spacing w:val="7"/>
        </w:rPr>
        <w:t xml:space="preserve"> </w:t>
      </w:r>
      <w:r w:rsidRPr="00146987">
        <w:t>ze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7"/>
        </w:rPr>
        <w:t xml:space="preserve"> </w:t>
      </w:r>
      <w:r w:rsidRPr="00146987">
        <w:t>oddělení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rozkazního</w:t>
      </w:r>
      <w:r w:rsidRPr="00146987">
        <w:rPr>
          <w:spacing w:val="4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vyřízené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obživlé</w:t>
      </w:r>
      <w:r w:rsidRPr="00146987">
        <w:rPr>
          <w:spacing w:val="7"/>
        </w:rPr>
        <w:t xml:space="preserve"> </w:t>
      </w:r>
      <w:r w:rsidRPr="00146987">
        <w:t>budou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rozdělovány</w:t>
      </w:r>
      <w:r w:rsidRPr="00146987">
        <w:rPr>
          <w:spacing w:val="7"/>
        </w:rPr>
        <w:t xml:space="preserve"> </w:t>
      </w:r>
      <w:r w:rsidRPr="00146987">
        <w:t>do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jednotlivých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133"/>
        </w:rPr>
        <w:t xml:space="preserve"> </w:t>
      </w:r>
      <w:r w:rsidRPr="00146987">
        <w:rPr>
          <w:spacing w:val="-1"/>
        </w:rPr>
        <w:t>občanskoprávního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úseku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sporného</w:t>
      </w:r>
      <w:r w:rsidRPr="00146987">
        <w:rPr>
          <w:spacing w:val="14"/>
        </w:rPr>
        <w:t xml:space="preserve"> </w:t>
      </w:r>
      <w:r w:rsidRPr="00146987">
        <w:t>v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návaznosti</w:t>
      </w:r>
      <w:r w:rsidRPr="00146987">
        <w:rPr>
          <w:spacing w:val="14"/>
        </w:rPr>
        <w:t xml:space="preserve"> </w:t>
      </w:r>
      <w:r w:rsidRPr="00146987">
        <w:t>na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14"/>
        </w:rPr>
        <w:t xml:space="preserve"> </w:t>
      </w:r>
      <w:r w:rsidRPr="00146987">
        <w:t>v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předchozím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kalendářním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roce</w:t>
      </w:r>
      <w:r w:rsidRPr="00146987">
        <w:rPr>
          <w:spacing w:val="15"/>
        </w:rPr>
        <w:t xml:space="preserve"> </w:t>
      </w:r>
      <w:r w:rsidRPr="00146987">
        <w:t>oddělením</w:t>
      </w:r>
      <w:r w:rsidRPr="00146987">
        <w:rPr>
          <w:spacing w:val="14"/>
        </w:rPr>
        <w:t xml:space="preserve"> </w:t>
      </w:r>
      <w:r w:rsidRPr="00146987">
        <w:rPr>
          <w:bCs/>
          <w:spacing w:val="-2"/>
        </w:rPr>
        <w:t>7 C</w:t>
      </w:r>
      <w:r w:rsidRPr="00146987">
        <w:rPr>
          <w:bCs/>
          <w:spacing w:val="15"/>
        </w:rPr>
        <w:t xml:space="preserve"> </w:t>
      </w:r>
      <w:r w:rsidRPr="00146987">
        <w:rPr>
          <w:bCs/>
        </w:rPr>
        <w:t>až</w:t>
      </w:r>
      <w:r w:rsidRPr="00146987">
        <w:rPr>
          <w:bCs/>
          <w:spacing w:val="15"/>
        </w:rPr>
        <w:t xml:space="preserve"> </w:t>
      </w:r>
      <w:r w:rsidRPr="00146987">
        <w:rPr>
          <w:bCs/>
          <w:spacing w:val="-2"/>
        </w:rPr>
        <w:t>20 C</w:t>
      </w:r>
      <w:r w:rsidRPr="00146987">
        <w:rPr>
          <w:spacing w:val="15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pořadí,</w:t>
      </w:r>
      <w:r w:rsidRPr="00146987">
        <w:rPr>
          <w:spacing w:val="14"/>
        </w:rPr>
        <w:t xml:space="preserve"> </w:t>
      </w:r>
      <w:r w:rsidRPr="00146987">
        <w:t xml:space="preserve">v </w:t>
      </w:r>
      <w:r w:rsidRPr="00146987">
        <w:rPr>
          <w:spacing w:val="-1"/>
        </w:rPr>
        <w:t>němž</w:t>
      </w:r>
      <w:r w:rsidRPr="00146987">
        <w:rPr>
          <w:spacing w:val="12"/>
        </w:rPr>
        <w:t xml:space="preserve"> </w:t>
      </w:r>
      <w:r w:rsidRPr="00146987">
        <w:rPr>
          <w:spacing w:val="-2"/>
        </w:rPr>
        <w:t>za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sebou</w:t>
      </w:r>
      <w:r w:rsidRPr="00146987">
        <w:t xml:space="preserve"> </w:t>
      </w:r>
      <w:r w:rsidRPr="00146987">
        <w:rPr>
          <w:spacing w:val="-1"/>
        </w:rPr>
        <w:t>číselným označením vzestupně</w:t>
      </w:r>
      <w:r w:rsidRPr="00146987">
        <w:t xml:space="preserve"> </w:t>
      </w:r>
      <w:r w:rsidRPr="00146987">
        <w:rPr>
          <w:spacing w:val="-1"/>
        </w:rPr>
        <w:t>následují</w:t>
      </w:r>
      <w:r w:rsidRPr="00146987">
        <w:t xml:space="preserve"> </w:t>
      </w:r>
      <w:r w:rsidRPr="00146987">
        <w:rPr>
          <w:spacing w:val="-1"/>
        </w:rPr>
        <w:t>při</w:t>
      </w:r>
      <w:r w:rsidRPr="00146987">
        <w:rPr>
          <w:spacing w:val="-3"/>
        </w:rPr>
        <w:t xml:space="preserve"> </w:t>
      </w:r>
      <w:r w:rsidRPr="00146987">
        <w:t xml:space="preserve">zachování </w:t>
      </w:r>
      <w:r w:rsidRPr="00146987">
        <w:rPr>
          <w:spacing w:val="-1"/>
        </w:rPr>
        <w:t xml:space="preserve">specializací. </w:t>
      </w:r>
    </w:p>
    <w:p w14:paraId="1A23C17E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Jednotlivé</w:t>
      </w:r>
      <w:r w:rsidRPr="00146987">
        <w:rPr>
          <w:spacing w:val="19"/>
        </w:rPr>
        <w:t xml:space="preserve"> </w:t>
      </w:r>
      <w:r w:rsidRPr="00146987">
        <w:t>úkony</w:t>
      </w:r>
      <w:r w:rsidRPr="00146987">
        <w:rPr>
          <w:spacing w:val="19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19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náležící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19"/>
        </w:rPr>
        <w:t xml:space="preserve"> </w:t>
      </w:r>
      <w:r w:rsidRPr="00146987">
        <w:t>ve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vyřízených</w:t>
      </w:r>
      <w:r w:rsidRPr="00146987">
        <w:rPr>
          <w:spacing w:val="19"/>
        </w:rPr>
        <w:t xml:space="preserve"> </w:t>
      </w:r>
      <w:r w:rsidRPr="00146987">
        <w:t>do</w:t>
      </w:r>
      <w:r w:rsidRPr="00146987">
        <w:rPr>
          <w:spacing w:val="19"/>
        </w:rPr>
        <w:t xml:space="preserve"> </w:t>
      </w:r>
      <w:r w:rsidRPr="00146987">
        <w:t>30.</w:t>
      </w:r>
      <w:r w:rsidRPr="00146987">
        <w:rPr>
          <w:spacing w:val="19"/>
        </w:rPr>
        <w:t xml:space="preserve"> </w:t>
      </w:r>
      <w:r w:rsidRPr="00146987">
        <w:t>6.</w:t>
      </w:r>
      <w:r w:rsidRPr="00146987">
        <w:rPr>
          <w:spacing w:val="19"/>
        </w:rPr>
        <w:t xml:space="preserve"> </w:t>
      </w:r>
      <w:r w:rsidRPr="00146987">
        <w:t>2019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JUDr.</w:t>
      </w:r>
      <w:r w:rsidRPr="00146987">
        <w:rPr>
          <w:spacing w:val="21"/>
        </w:rPr>
        <w:t xml:space="preserve"> </w:t>
      </w:r>
      <w:r w:rsidRPr="00146987">
        <w:t>Tomkem</w:t>
      </w:r>
      <w:r w:rsidRPr="00146987">
        <w:rPr>
          <w:spacing w:val="18"/>
        </w:rPr>
        <w:t xml:space="preserve"> </w:t>
      </w:r>
      <w:r w:rsidRPr="00146987">
        <w:t>budou</w:t>
      </w:r>
      <w:r w:rsidRPr="00146987">
        <w:rPr>
          <w:spacing w:val="19"/>
        </w:rPr>
        <w:t xml:space="preserve"> </w:t>
      </w:r>
      <w:r w:rsidRPr="00146987">
        <w:t>činit</w:t>
      </w:r>
      <w:r w:rsidRPr="00146987">
        <w:rPr>
          <w:spacing w:val="18"/>
        </w:rPr>
        <w:t xml:space="preserve"> </w:t>
      </w:r>
      <w:r w:rsidRPr="00146987">
        <w:rPr>
          <w:spacing w:val="-1"/>
        </w:rPr>
        <w:t>rovnoměrně</w:t>
      </w:r>
      <w:r w:rsidRPr="00146987">
        <w:rPr>
          <w:spacing w:val="19"/>
        </w:rPr>
        <w:t xml:space="preserve"> </w:t>
      </w:r>
      <w:r w:rsidRPr="00146987">
        <w:t>pouze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105"/>
        </w:rPr>
        <w:t xml:space="preserve"> </w:t>
      </w:r>
      <w:r w:rsidRPr="00146987">
        <w:rPr>
          <w:spacing w:val="-1"/>
        </w:rPr>
        <w:lastRenderedPageBreak/>
        <w:t>pověření</w:t>
      </w:r>
      <w:r w:rsidRPr="00146987">
        <w:t xml:space="preserve"> </w:t>
      </w:r>
      <w:r w:rsidRPr="00146987">
        <w:rPr>
          <w:spacing w:val="-1"/>
        </w:rPr>
        <w:t xml:space="preserve">zastupováním </w:t>
      </w:r>
      <w:r w:rsidRPr="00146987">
        <w:rPr>
          <w:spacing w:val="-2"/>
        </w:rPr>
        <w:t>JUDr.</w:t>
      </w:r>
      <w:r w:rsidRPr="00146987">
        <w:t xml:space="preserve"> </w:t>
      </w:r>
      <w:r w:rsidRPr="00146987">
        <w:rPr>
          <w:spacing w:val="-1"/>
        </w:rPr>
        <w:t>Tomka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rok</w:t>
      </w:r>
      <w:r w:rsidRPr="00146987">
        <w:t xml:space="preserve"> 2019.</w:t>
      </w:r>
    </w:p>
    <w:p w14:paraId="68C2CBF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1417069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Veškeré</w:t>
      </w:r>
      <w:r w:rsidRPr="00146987">
        <w:rPr>
          <w:spacing w:val="31"/>
        </w:rPr>
        <w:t xml:space="preserve"> </w:t>
      </w:r>
      <w:r w:rsidRPr="00146987">
        <w:t>úkony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31"/>
        </w:rPr>
        <w:t xml:space="preserve"> </w:t>
      </w:r>
      <w:r w:rsidRPr="00146987">
        <w:t>oddělení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27 C,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127 C,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 xml:space="preserve">27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31"/>
        </w:rPr>
        <w:t xml:space="preserve"> </w:t>
      </w:r>
      <w:r w:rsidRPr="00146987">
        <w:t>a</w:t>
      </w:r>
      <w:r w:rsidRPr="00146987">
        <w:rPr>
          <w:spacing w:val="32"/>
        </w:rPr>
        <w:t xml:space="preserve"> </w:t>
      </w:r>
      <w:r w:rsidRPr="00146987">
        <w:t>127</w:t>
      </w:r>
      <w:r w:rsidRPr="00146987">
        <w:rPr>
          <w:spacing w:val="29"/>
        </w:rPr>
        <w:t xml:space="preserve"> </w:t>
      </w:r>
      <w:r w:rsidRPr="00146987">
        <w:t>EC</w:t>
      </w:r>
      <w:r w:rsidRPr="00146987">
        <w:rPr>
          <w:spacing w:val="32"/>
        </w:rPr>
        <w:t xml:space="preserve"> </w:t>
      </w:r>
      <w:r w:rsidRPr="00146987">
        <w:t>budou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provádět</w:t>
      </w:r>
      <w:r w:rsidRPr="00146987">
        <w:rPr>
          <w:spacing w:val="30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tajemníci</w:t>
      </w:r>
      <w:r w:rsidRPr="00146987">
        <w:rPr>
          <w:spacing w:val="29"/>
        </w:rPr>
        <w:t xml:space="preserve"> </w:t>
      </w:r>
      <w:r w:rsidRPr="00146987">
        <w:t>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vyšší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úředníci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určení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tomu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soudnímu</w:t>
      </w:r>
      <w:r w:rsidRPr="00146987">
        <w:rPr>
          <w:spacing w:val="109"/>
        </w:rPr>
        <w:t xml:space="preserve"> </w:t>
      </w:r>
      <w:r w:rsidRPr="00146987">
        <w:t xml:space="preserve">oddělení, </w:t>
      </w:r>
      <w:r w:rsidRPr="00146987">
        <w:rPr>
          <w:spacing w:val="-1"/>
        </w:rPr>
        <w:t>jemuž</w:t>
      </w:r>
      <w:r w:rsidRPr="00146987">
        <w:t xml:space="preserve"> byla </w:t>
      </w:r>
      <w:r w:rsidRPr="00146987">
        <w:rPr>
          <w:spacing w:val="-2"/>
        </w:rPr>
        <w:t>ta</w:t>
      </w:r>
      <w:r w:rsidRPr="00146987">
        <w:t xml:space="preserve"> </w:t>
      </w:r>
      <w:r w:rsidRPr="00146987">
        <w:rPr>
          <w:spacing w:val="-1"/>
        </w:rPr>
        <w:t>která</w:t>
      </w:r>
      <w:r w:rsidRPr="00146987">
        <w:t xml:space="preserve"> věc </w:t>
      </w:r>
      <w:r w:rsidRPr="00146987">
        <w:rPr>
          <w:spacing w:val="-1"/>
        </w:rPr>
        <w:t>rozdělena.</w:t>
      </w:r>
    </w:p>
    <w:p w14:paraId="5263A19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33C2C66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D059F2A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BB7E57A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proofErr w:type="spellStart"/>
      <w:r w:rsidRPr="00146987">
        <w:rPr>
          <w:b/>
          <w:sz w:val="28"/>
          <w:u w:val="single"/>
        </w:rPr>
        <w:t>Minitýmy</w:t>
      </w:r>
      <w:proofErr w:type="spellEnd"/>
      <w:r w:rsidRPr="00146987">
        <w:rPr>
          <w:b/>
          <w:sz w:val="28"/>
          <w:u w:val="single"/>
        </w:rPr>
        <w:t xml:space="preserve"> tvoří:</w:t>
      </w:r>
    </w:p>
    <w:p w14:paraId="78EB3D4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39AC354" w14:textId="77777777" w:rsidR="00BE361F" w:rsidRPr="00146987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46987">
        <w:rPr>
          <w:u w:val="single"/>
        </w:rPr>
        <w:t>pro odd. 10 C:</w:t>
      </w:r>
      <w:r w:rsidRPr="00146987">
        <w:tab/>
        <w:t>JUDr. Iveta Deriková</w:t>
      </w:r>
      <w:r w:rsidRPr="00146987">
        <w:tab/>
        <w:t>-</w:t>
      </w:r>
      <w:r w:rsidRPr="00146987">
        <w:tab/>
        <w:t>soudce</w:t>
      </w:r>
    </w:p>
    <w:p w14:paraId="134454FF" w14:textId="77777777" w:rsidR="00BE361F" w:rsidRPr="00146987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46987">
        <w:tab/>
        <w:t>Mgr. Jan Macl</w:t>
      </w:r>
      <w:r w:rsidRPr="00146987">
        <w:tab/>
        <w:t>-</w:t>
      </w:r>
      <w:r w:rsidRPr="00146987">
        <w:tab/>
        <w:t>asistent</w:t>
      </w:r>
    </w:p>
    <w:p w14:paraId="3F7D6845" w14:textId="73C8359A" w:rsidR="00BE361F" w:rsidRPr="00146987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46987">
        <w:tab/>
        <w:t>Ivana Báčová</w:t>
      </w:r>
      <w:r w:rsidRPr="00146987">
        <w:tab/>
        <w:t>-</w:t>
      </w:r>
      <w:r w:rsidRPr="00146987">
        <w:tab/>
      </w:r>
      <w:r w:rsidR="003034C8">
        <w:t>vyšší soudní úřednice</w:t>
      </w:r>
    </w:p>
    <w:p w14:paraId="4915EA4B" w14:textId="77777777" w:rsidR="00BE361F" w:rsidRPr="00146987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146987">
        <w:tab/>
        <w:t>Michaela Žáková</w:t>
      </w:r>
      <w:r w:rsidRPr="00146987">
        <w:tab/>
        <w:t>-</w:t>
      </w:r>
      <w:r w:rsidRPr="00146987">
        <w:tab/>
        <w:t>rejstříková vedoucí – plní povinnosti vedoucí kanceláře dle § 5 odst. 2 a § 8 vnitřního a kancelářského řádu pro okresní a krajské soudy</w:t>
      </w:r>
    </w:p>
    <w:p w14:paraId="68CA272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E4D9A5A" w14:textId="77777777" w:rsidR="00BE361F" w:rsidRPr="00146987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46987">
        <w:rPr>
          <w:u w:val="single"/>
        </w:rPr>
        <w:t>pro odd. 15 C:</w:t>
      </w:r>
      <w:r w:rsidRPr="00146987">
        <w:tab/>
        <w:t>Mgr. Pavel Tureček</w:t>
      </w:r>
      <w:r w:rsidRPr="00146987">
        <w:tab/>
        <w:t>-</w:t>
      </w:r>
      <w:r w:rsidRPr="00146987">
        <w:tab/>
        <w:t>soudce</w:t>
      </w:r>
    </w:p>
    <w:p w14:paraId="72274097" w14:textId="77777777" w:rsidR="00BE361F" w:rsidRPr="00146987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46987">
        <w:tab/>
        <w:t>Mgr. Jan Macl</w:t>
      </w:r>
      <w:r w:rsidRPr="00146987">
        <w:tab/>
        <w:t>-</w:t>
      </w:r>
      <w:r w:rsidRPr="00146987">
        <w:tab/>
        <w:t>asistent</w:t>
      </w:r>
    </w:p>
    <w:p w14:paraId="66E5CF26" w14:textId="4ED7A279" w:rsidR="00BE361F" w:rsidRPr="00146987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46987">
        <w:tab/>
        <w:t>Ivana Báčová</w:t>
      </w:r>
      <w:r w:rsidRPr="00146987">
        <w:tab/>
        <w:t>-</w:t>
      </w:r>
      <w:r w:rsidRPr="00146987">
        <w:tab/>
      </w:r>
      <w:r w:rsidR="003034C8">
        <w:t>vyšší soudní úřednice</w:t>
      </w:r>
    </w:p>
    <w:p w14:paraId="1948CD08" w14:textId="77777777" w:rsidR="00BE361F" w:rsidRPr="00146987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146987">
        <w:tab/>
        <w:t>Eva Melichárková</w:t>
      </w:r>
      <w:r w:rsidRPr="00146987">
        <w:tab/>
        <w:t>-</w:t>
      </w:r>
      <w:r w:rsidRPr="00146987">
        <w:tab/>
        <w:t>rejstříková vedoucí – plní povinnosti vedoucí kanceláře dle § 5 odst. 2 a § 8 vnitřního a kancelářského řádu pro okresní a krajské soudy</w:t>
      </w:r>
    </w:p>
    <w:p w14:paraId="18EE78C9" w14:textId="77777777" w:rsidR="00BE361F" w:rsidRPr="00146987" w:rsidRDefault="00BE361F" w:rsidP="00BE361F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0F9C786F" w14:textId="77777777" w:rsidR="00BE361F" w:rsidRPr="00146987" w:rsidRDefault="00BE361F" w:rsidP="00BE361F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00C503C2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Asistenti soudců</w:t>
      </w:r>
    </w:p>
    <w:p w14:paraId="212DDD4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778DCDC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61CDF85" w14:textId="77777777" w:rsidR="00BE361F" w:rsidRPr="00146987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146987">
        <w:rPr>
          <w:spacing w:val="-1"/>
          <w:sz w:val="28"/>
          <w:u w:val="single"/>
        </w:rPr>
        <w:t>Asistent soudce</w:t>
      </w:r>
      <w:r w:rsidRPr="00146987">
        <w:rPr>
          <w:spacing w:val="-1"/>
          <w:sz w:val="28"/>
        </w:rPr>
        <w:t xml:space="preserve"> </w:t>
      </w:r>
      <w:r w:rsidRPr="00146987">
        <w:rPr>
          <w:spacing w:val="-1"/>
          <w:sz w:val="28"/>
        </w:rPr>
        <w:tab/>
        <w:t>Mgr.</w:t>
      </w:r>
      <w:r w:rsidRPr="00146987">
        <w:rPr>
          <w:sz w:val="28"/>
        </w:rPr>
        <w:t xml:space="preserve"> Jan</w:t>
      </w:r>
      <w:r w:rsidRPr="00146987">
        <w:rPr>
          <w:spacing w:val="-1"/>
          <w:sz w:val="28"/>
        </w:rPr>
        <w:t xml:space="preserve"> </w:t>
      </w:r>
      <w:r w:rsidRPr="00146987">
        <w:rPr>
          <w:sz w:val="28"/>
        </w:rPr>
        <w:t>Macl</w:t>
      </w:r>
    </w:p>
    <w:p w14:paraId="6CB7A949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5CE649A8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Samostatně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15"/>
        </w:rPr>
        <w:t xml:space="preserve"> </w:t>
      </w:r>
      <w:r w:rsidRPr="00146987">
        <w:t>úkony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15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rozhoduje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5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vyplývajícím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11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t>§ 14 zákona č. 121/2008 Sb.,</w:t>
      </w:r>
      <w:r w:rsidRPr="00146987">
        <w:rPr>
          <w:spacing w:val="2"/>
        </w:rPr>
        <w:t xml:space="preserve"> </w:t>
      </w:r>
      <w:r w:rsidRPr="00146987">
        <w:t xml:space="preserve">o </w:t>
      </w:r>
      <w:r w:rsidRPr="00146987">
        <w:rPr>
          <w:spacing w:val="-1"/>
        </w:rPr>
        <w:t>vyšších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2"/>
        </w:rPr>
        <w:t xml:space="preserve"> </w:t>
      </w:r>
      <w:r w:rsidRPr="00146987">
        <w:t xml:space="preserve">a </w:t>
      </w:r>
      <w:r w:rsidRPr="00146987">
        <w:rPr>
          <w:spacing w:val="-1"/>
        </w:rPr>
        <w:t>vyšších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úřednících</w:t>
      </w:r>
      <w:r w:rsidRPr="00146987">
        <w:t xml:space="preserve"> </w:t>
      </w:r>
      <w:r w:rsidRPr="00146987">
        <w:rPr>
          <w:spacing w:val="-1"/>
        </w:rPr>
        <w:t>státního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zastupitelství</w:t>
      </w:r>
      <w:r w:rsidRPr="00146987">
        <w:rPr>
          <w:spacing w:val="2"/>
        </w:rPr>
        <w:t xml:space="preserve"> </w:t>
      </w:r>
      <w:r w:rsidRPr="00146987">
        <w:t xml:space="preserve">a o </w:t>
      </w:r>
      <w:r w:rsidRPr="00146987">
        <w:rPr>
          <w:spacing w:val="-1"/>
        </w:rPr>
        <w:t>změně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souvisejících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zákonů,</w:t>
      </w:r>
      <w:r w:rsidRPr="00146987">
        <w:rPr>
          <w:spacing w:val="2"/>
        </w:rPr>
        <w:t xml:space="preserve"> </w:t>
      </w:r>
      <w:r w:rsidRPr="00146987">
        <w:t xml:space="preserve">ve znění </w:t>
      </w:r>
      <w:r w:rsidRPr="00146987">
        <w:rPr>
          <w:spacing w:val="-1"/>
        </w:rPr>
        <w:t>pozdějších</w:t>
      </w:r>
      <w:r w:rsidRPr="00146987">
        <w:rPr>
          <w:spacing w:val="101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45"/>
        </w:rPr>
        <w:t xml:space="preserve"> </w:t>
      </w:r>
      <w:r w:rsidRPr="00146987">
        <w:t>ledaže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45"/>
        </w:rPr>
        <w:t xml:space="preserve"> </w:t>
      </w:r>
      <w:r w:rsidRPr="00146987">
        <w:t>jejich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45"/>
        </w:rPr>
        <w:t xml:space="preserve"> </w:t>
      </w:r>
      <w:r w:rsidRPr="00146987">
        <w:t>podle</w:t>
      </w:r>
      <w:r w:rsidRPr="00146987">
        <w:rPr>
          <w:spacing w:val="46"/>
        </w:rPr>
        <w:t xml:space="preserve"> </w:t>
      </w:r>
      <w:r w:rsidRPr="00146987">
        <w:t>§</w:t>
      </w:r>
      <w:r w:rsidRPr="00146987">
        <w:rPr>
          <w:spacing w:val="46"/>
        </w:rPr>
        <w:t xml:space="preserve"> </w:t>
      </w:r>
      <w:r w:rsidRPr="00146987">
        <w:t>13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zákona,</w:t>
      </w:r>
      <w:r w:rsidRPr="00146987">
        <w:rPr>
          <w:spacing w:val="45"/>
        </w:rPr>
        <w:t xml:space="preserve"> </w:t>
      </w:r>
      <w:r w:rsidRPr="00146987">
        <w:t>a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45"/>
        </w:rPr>
        <w:t xml:space="preserve"> </w:t>
      </w:r>
      <w:r w:rsidRPr="00146987">
        <w:t xml:space="preserve">v </w:t>
      </w:r>
      <w:r w:rsidRPr="00146987">
        <w:rPr>
          <w:spacing w:val="-1"/>
        </w:rPr>
        <w:t>soudních</w:t>
      </w:r>
      <w:r w:rsidRPr="00146987">
        <w:rPr>
          <w:spacing w:val="45"/>
        </w:rPr>
        <w:t xml:space="preserve"> </w:t>
      </w:r>
      <w:r w:rsidRPr="00146987">
        <w:t>odděleních</w:t>
      </w:r>
      <w:r w:rsidRPr="00146987">
        <w:rPr>
          <w:spacing w:val="45"/>
        </w:rPr>
        <w:t xml:space="preserve"> </w:t>
      </w:r>
      <w:r w:rsidRPr="00146987">
        <w:t>10</w:t>
      </w:r>
      <w:r w:rsidRPr="00146987">
        <w:rPr>
          <w:spacing w:val="43"/>
        </w:rPr>
        <w:t xml:space="preserve"> </w:t>
      </w:r>
      <w:r w:rsidRPr="00146987">
        <w:t>a</w:t>
      </w:r>
      <w:r w:rsidRPr="00146987">
        <w:rPr>
          <w:spacing w:val="46"/>
        </w:rPr>
        <w:t xml:space="preserve"> </w:t>
      </w:r>
      <w:r w:rsidRPr="00146987">
        <w:t>110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(JUDr.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Iveta</w:t>
      </w:r>
      <w:r w:rsidRPr="00146987">
        <w:rPr>
          <w:spacing w:val="103"/>
        </w:rPr>
        <w:t xml:space="preserve"> </w:t>
      </w:r>
      <w:r w:rsidRPr="00146987">
        <w:rPr>
          <w:spacing w:val="-1"/>
        </w:rPr>
        <w:t>Deriková),</w:t>
      </w:r>
      <w:r w:rsidRPr="00146987">
        <w:rPr>
          <w:spacing w:val="38"/>
        </w:rPr>
        <w:t xml:space="preserve"> </w:t>
      </w:r>
      <w:r w:rsidRPr="00146987">
        <w:t>15</w:t>
      </w:r>
      <w:r w:rsidRPr="00146987">
        <w:rPr>
          <w:spacing w:val="38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r w:rsidRPr="00146987">
        <w:t>115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(Mgr.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Pavel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Tureček),</w:t>
      </w:r>
      <w:r w:rsidRPr="00146987">
        <w:rPr>
          <w:spacing w:val="38"/>
        </w:rPr>
        <w:t xml:space="preserve"> </w:t>
      </w:r>
      <w:r w:rsidRPr="00146987">
        <w:t>20</w:t>
      </w:r>
      <w:r w:rsidRPr="00146987">
        <w:rPr>
          <w:spacing w:val="38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120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(JUDr.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Dita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Prokšová)</w:t>
      </w:r>
      <w:r w:rsidRPr="00146987">
        <w:rPr>
          <w:spacing w:val="37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r w:rsidRPr="00146987">
        <w:t xml:space="preserve">v </w:t>
      </w:r>
      <w:r w:rsidRPr="00146987">
        <w:rPr>
          <w:spacing w:val="-1"/>
        </w:rPr>
        <w:t>soudních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odděleních</w:t>
      </w:r>
      <w:r w:rsidRPr="00146987">
        <w:rPr>
          <w:spacing w:val="38"/>
        </w:rPr>
        <w:t xml:space="preserve"> </w:t>
      </w:r>
      <w:r w:rsidRPr="00146987">
        <w:t>23</w:t>
      </w:r>
      <w:r w:rsidRPr="00146987">
        <w:rPr>
          <w:spacing w:val="38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r w:rsidRPr="00146987">
        <w:t>123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(JUDr.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Lukáš</w:t>
      </w:r>
      <w:r w:rsidRPr="00146987">
        <w:rPr>
          <w:spacing w:val="37"/>
        </w:rPr>
        <w:t xml:space="preserve"> </w:t>
      </w:r>
      <w:r w:rsidRPr="00146987">
        <w:rPr>
          <w:spacing w:val="-1"/>
        </w:rPr>
        <w:t>Kratochvíl)</w:t>
      </w:r>
      <w:r w:rsidRPr="00146987">
        <w:rPr>
          <w:spacing w:val="37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123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53"/>
        </w:rPr>
        <w:t xml:space="preserve"> </w:t>
      </w:r>
      <w:r w:rsidRPr="00146987">
        <w:t>agendy</w:t>
      </w:r>
      <w:r w:rsidRPr="00146987">
        <w:rPr>
          <w:spacing w:val="53"/>
        </w:rPr>
        <w:t xml:space="preserve"> </w:t>
      </w:r>
      <w:r w:rsidRPr="00146987">
        <w:t>a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statistiky.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52"/>
        </w:rPr>
        <w:t xml:space="preserve"> </w:t>
      </w:r>
      <w:r w:rsidRPr="00146987">
        <w:rPr>
          <w:spacing w:val="-1"/>
        </w:rPr>
        <w:t>tato</w:t>
      </w:r>
      <w:r w:rsidRPr="00146987">
        <w:rPr>
          <w:spacing w:val="52"/>
        </w:rPr>
        <w:t xml:space="preserve"> </w:t>
      </w:r>
      <w:r w:rsidRPr="00146987">
        <w:t>oddělení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53"/>
        </w:rPr>
        <w:t xml:space="preserve"> </w:t>
      </w:r>
      <w:proofErr w:type="spellStart"/>
      <w:r w:rsidRPr="00146987">
        <w:rPr>
          <w:spacing w:val="-1"/>
        </w:rPr>
        <w:t>pseudonymizaci</w:t>
      </w:r>
      <w:proofErr w:type="spellEnd"/>
      <w:r w:rsidRPr="00146987">
        <w:rPr>
          <w:spacing w:val="53"/>
        </w:rPr>
        <w:t xml:space="preserve"> </w:t>
      </w:r>
      <w:r w:rsidRPr="00146987">
        <w:t>a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zveřejňování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52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53"/>
        </w:rPr>
        <w:t xml:space="preserve"> </w:t>
      </w:r>
      <w:r w:rsidRPr="00146987">
        <w:t>podle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Instrukce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Ministerstva</w:t>
      </w:r>
      <w:r w:rsidRPr="00146987">
        <w:rPr>
          <w:spacing w:val="125"/>
        </w:rPr>
        <w:t xml:space="preserve"> </w:t>
      </w:r>
      <w:r w:rsidRPr="00146987">
        <w:rPr>
          <w:spacing w:val="-1"/>
        </w:rPr>
        <w:t>spravedlnosti</w:t>
      </w:r>
      <w:r w:rsidRPr="00146987">
        <w:rPr>
          <w:spacing w:val="40"/>
        </w:rPr>
        <w:t xml:space="preserve"> </w:t>
      </w:r>
      <w:r w:rsidRPr="00146987">
        <w:t>ze</w:t>
      </w:r>
      <w:r w:rsidRPr="00146987">
        <w:rPr>
          <w:spacing w:val="41"/>
        </w:rPr>
        <w:t xml:space="preserve"> </w:t>
      </w:r>
      <w:r w:rsidRPr="00146987">
        <w:t>dne</w:t>
      </w:r>
      <w:r w:rsidRPr="00146987">
        <w:rPr>
          <w:spacing w:val="41"/>
        </w:rPr>
        <w:t xml:space="preserve"> </w:t>
      </w:r>
      <w:r w:rsidRPr="00146987">
        <w:t>20.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června</w:t>
      </w:r>
      <w:r w:rsidRPr="00146987">
        <w:rPr>
          <w:spacing w:val="41"/>
        </w:rPr>
        <w:t xml:space="preserve"> </w:t>
      </w:r>
      <w:r w:rsidRPr="00146987">
        <w:t>2002,</w:t>
      </w:r>
      <w:r w:rsidRPr="00146987">
        <w:rPr>
          <w:spacing w:val="41"/>
        </w:rPr>
        <w:t xml:space="preserve"> </w:t>
      </w:r>
      <w:r w:rsidRPr="00146987">
        <w:t>č.</w:t>
      </w:r>
      <w:r w:rsidRPr="00146987">
        <w:rPr>
          <w:spacing w:val="41"/>
        </w:rPr>
        <w:t xml:space="preserve"> </w:t>
      </w:r>
      <w:r w:rsidRPr="00146987">
        <w:t>j.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20/2002-SM,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kterou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41"/>
        </w:rPr>
        <w:t xml:space="preserve"> </w:t>
      </w:r>
      <w:r w:rsidRPr="00146987">
        <w:t>upravuje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postup</w:t>
      </w:r>
      <w:r w:rsidRPr="00146987">
        <w:rPr>
          <w:spacing w:val="40"/>
        </w:rPr>
        <w:t xml:space="preserve"> </w:t>
      </w:r>
      <w:r w:rsidRPr="00146987">
        <w:t>při</w:t>
      </w:r>
      <w:r w:rsidRPr="00146987">
        <w:rPr>
          <w:spacing w:val="41"/>
        </w:rPr>
        <w:t xml:space="preserve"> </w:t>
      </w:r>
      <w:r w:rsidRPr="00146987">
        <w:t>evidenci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zařazování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okresních,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krajských</w:t>
      </w:r>
      <w:r w:rsidRPr="00146987">
        <w:rPr>
          <w:spacing w:val="38"/>
        </w:rPr>
        <w:t xml:space="preserve"> </w:t>
      </w:r>
      <w:r w:rsidRPr="00146987">
        <w:t>a</w:t>
      </w:r>
      <w:r w:rsidRPr="00146987">
        <w:rPr>
          <w:spacing w:val="119"/>
        </w:rPr>
        <w:t xml:space="preserve"> </w:t>
      </w:r>
      <w:r w:rsidRPr="00146987">
        <w:rPr>
          <w:spacing w:val="-1"/>
        </w:rPr>
        <w:lastRenderedPageBreak/>
        <w:t>vrchních</w:t>
      </w:r>
      <w:r w:rsidRPr="00146987">
        <w:t xml:space="preserve"> </w:t>
      </w:r>
      <w:r w:rsidRPr="00146987">
        <w:rPr>
          <w:spacing w:val="-1"/>
        </w:rPr>
        <w:t>soudů</w:t>
      </w:r>
      <w:r w:rsidRPr="00146987">
        <w:t xml:space="preserve"> do </w:t>
      </w:r>
      <w:r w:rsidRPr="00146987">
        <w:rPr>
          <w:spacing w:val="-1"/>
        </w:rPr>
        <w:t>systému</w:t>
      </w:r>
      <w:r w:rsidRPr="00146987">
        <w:t xml:space="preserve"> </w:t>
      </w:r>
      <w:r w:rsidRPr="00146987">
        <w:rPr>
          <w:spacing w:val="-1"/>
        </w:rPr>
        <w:t>elektronické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evidence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judikatury,</w:t>
      </w:r>
      <w:r w:rsidRPr="00146987">
        <w:t xml:space="preserve"> ve</w:t>
      </w:r>
      <w:r w:rsidRPr="00146987">
        <w:rPr>
          <w:spacing w:val="-2"/>
        </w:rPr>
        <w:t xml:space="preserve"> </w:t>
      </w:r>
      <w:r w:rsidRPr="00146987">
        <w:t>znění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změn.</w:t>
      </w:r>
    </w:p>
    <w:p w14:paraId="09A4A0B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BB5D7B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Provádí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sepis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protokolu</w:t>
      </w:r>
      <w:r w:rsidRPr="00146987">
        <w:rPr>
          <w:spacing w:val="12"/>
        </w:rPr>
        <w:t xml:space="preserve"> </w:t>
      </w:r>
      <w:r w:rsidRPr="00146987">
        <w:t>dle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354</w:t>
      </w:r>
      <w:r w:rsidRPr="00146987">
        <w:rPr>
          <w:spacing w:val="12"/>
        </w:rPr>
        <w:t xml:space="preserve">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14</w:t>
      </w:r>
      <w:r w:rsidRPr="00146987">
        <w:rPr>
          <w:spacing w:val="12"/>
        </w:rPr>
        <w:t xml:space="preserve"> </w:t>
      </w:r>
      <w:proofErr w:type="spellStart"/>
      <w:r w:rsidRPr="00146987">
        <w:rPr>
          <w:spacing w:val="-1"/>
        </w:rPr>
        <w:t>z.ř.s</w:t>
      </w:r>
      <w:proofErr w:type="spellEnd"/>
      <w:r w:rsidRPr="00146987">
        <w:rPr>
          <w:spacing w:val="8"/>
        </w:rPr>
        <w:t xml:space="preserve"> </w:t>
      </w:r>
      <w:r w:rsidRPr="00146987">
        <w:t>ve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ochrany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proti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domácímu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násilí,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vyřizuje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dožádání,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realizaci</w:t>
      </w:r>
      <w:r w:rsidRPr="00146987">
        <w:t xml:space="preserve"> </w:t>
      </w:r>
      <w:r w:rsidRPr="00146987">
        <w:rPr>
          <w:spacing w:val="-1"/>
        </w:rPr>
        <w:t>videokonferencí.</w:t>
      </w:r>
    </w:p>
    <w:p w14:paraId="5A21FF9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5564753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  <w:u w:val="single"/>
        </w:rPr>
        <w:t>Zastupování</w:t>
      </w:r>
      <w:r w:rsidRPr="00146987">
        <w:rPr>
          <w:b/>
          <w:bCs/>
          <w:spacing w:val="-1"/>
        </w:rPr>
        <w:t>:</w:t>
      </w:r>
      <w:r w:rsidRPr="00146987">
        <w:rPr>
          <w:b/>
          <w:bCs/>
          <w:spacing w:val="-1"/>
        </w:rPr>
        <w:tab/>
      </w:r>
      <w:r w:rsidRPr="00146987">
        <w:rPr>
          <w:spacing w:val="-1"/>
        </w:rPr>
        <w:t>Ivana</w:t>
      </w:r>
      <w:r w:rsidRPr="00146987">
        <w:t xml:space="preserve"> </w:t>
      </w:r>
      <w:r w:rsidRPr="00146987">
        <w:rPr>
          <w:spacing w:val="-1"/>
        </w:rPr>
        <w:t>Báčová,</w:t>
      </w:r>
      <w:r w:rsidRPr="00146987">
        <w:t xml:space="preserve"> Mgr. Helena Krčová, </w:t>
      </w:r>
      <w:r w:rsidRPr="00146987">
        <w:rPr>
          <w:spacing w:val="-1"/>
        </w:rPr>
        <w:t>Bc.</w:t>
      </w:r>
      <w:r w:rsidRPr="00146987">
        <w:t xml:space="preserve"> </w:t>
      </w:r>
      <w:r w:rsidRPr="00146987">
        <w:rPr>
          <w:spacing w:val="-1"/>
        </w:rPr>
        <w:t>Dita</w:t>
      </w:r>
      <w:r w:rsidRPr="00146987">
        <w:t xml:space="preserve"> </w:t>
      </w:r>
      <w:r w:rsidRPr="00146987">
        <w:rPr>
          <w:spacing w:val="-1"/>
        </w:rPr>
        <w:t>Vašková,</w:t>
      </w:r>
      <w:r w:rsidRPr="00146987">
        <w:t xml:space="preserve"> </w:t>
      </w:r>
      <w:r w:rsidRPr="00146987">
        <w:rPr>
          <w:spacing w:val="-2"/>
        </w:rPr>
        <w:t>Iva</w:t>
      </w:r>
      <w:r w:rsidRPr="00146987">
        <w:t xml:space="preserve"> </w:t>
      </w:r>
      <w:r w:rsidRPr="00146987">
        <w:rPr>
          <w:spacing w:val="-1"/>
        </w:rPr>
        <w:t>Pilná,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Čálková,</w:t>
      </w:r>
      <w:r w:rsidRPr="00146987">
        <w:t xml:space="preserve"> </w:t>
      </w:r>
      <w:r w:rsidRPr="00146987">
        <w:rPr>
          <w:spacing w:val="-1"/>
        </w:rPr>
        <w:t>Jana</w:t>
      </w:r>
      <w:r w:rsidRPr="00146987">
        <w:t xml:space="preserve"> </w:t>
      </w:r>
      <w:r w:rsidRPr="00146987">
        <w:rPr>
          <w:spacing w:val="-1"/>
        </w:rPr>
        <w:t>Kmoníčková</w:t>
      </w:r>
    </w:p>
    <w:p w14:paraId="39FB195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107DE7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5ED8BF6" w14:textId="77777777" w:rsidR="00BE361F" w:rsidRPr="00146987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z w:val="28"/>
        </w:rPr>
      </w:pPr>
      <w:r w:rsidRPr="00146987">
        <w:rPr>
          <w:spacing w:val="-1"/>
          <w:sz w:val="28"/>
          <w:u w:val="single"/>
        </w:rPr>
        <w:t>Asistent soudce</w:t>
      </w:r>
      <w:r w:rsidRPr="00146987">
        <w:rPr>
          <w:spacing w:val="-1"/>
          <w:sz w:val="28"/>
        </w:rPr>
        <w:tab/>
        <w:t>Mgr.</w:t>
      </w:r>
      <w:r w:rsidRPr="00146987">
        <w:rPr>
          <w:sz w:val="28"/>
        </w:rPr>
        <w:t xml:space="preserve"> Helena Krčová</w:t>
      </w:r>
    </w:p>
    <w:p w14:paraId="151F4066" w14:textId="77777777" w:rsidR="00BE361F" w:rsidRPr="00146987" w:rsidRDefault="00BE361F" w:rsidP="00BE361F"/>
    <w:p w14:paraId="6AF64F56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Samostatně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15"/>
        </w:rPr>
        <w:t xml:space="preserve"> </w:t>
      </w:r>
      <w:r w:rsidRPr="00146987">
        <w:t>úkony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15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rozhoduje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5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vyplývajícím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11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t>§ 14 zákona č. 121/2008 Sb.,</w:t>
      </w:r>
      <w:r w:rsidRPr="00146987">
        <w:rPr>
          <w:spacing w:val="2"/>
        </w:rPr>
        <w:t xml:space="preserve"> </w:t>
      </w:r>
      <w:r w:rsidRPr="00146987">
        <w:t xml:space="preserve">o </w:t>
      </w:r>
      <w:r w:rsidRPr="00146987">
        <w:rPr>
          <w:spacing w:val="-1"/>
        </w:rPr>
        <w:t>vyšších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2"/>
        </w:rPr>
        <w:t xml:space="preserve"> </w:t>
      </w:r>
      <w:r w:rsidRPr="00146987">
        <w:t xml:space="preserve">a </w:t>
      </w:r>
      <w:r w:rsidRPr="00146987">
        <w:rPr>
          <w:spacing w:val="-1"/>
        </w:rPr>
        <w:t>vyšších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úřednících</w:t>
      </w:r>
      <w:r w:rsidRPr="00146987">
        <w:t xml:space="preserve"> </w:t>
      </w:r>
      <w:r w:rsidRPr="00146987">
        <w:rPr>
          <w:spacing w:val="-1"/>
        </w:rPr>
        <w:t>státního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zastupitelství</w:t>
      </w:r>
      <w:r w:rsidRPr="00146987">
        <w:rPr>
          <w:spacing w:val="2"/>
        </w:rPr>
        <w:t xml:space="preserve"> </w:t>
      </w:r>
      <w:r w:rsidRPr="00146987">
        <w:t xml:space="preserve">a o </w:t>
      </w:r>
      <w:r w:rsidRPr="00146987">
        <w:rPr>
          <w:spacing w:val="-1"/>
        </w:rPr>
        <w:t>změně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souvisejících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zákonů,</w:t>
      </w:r>
      <w:r w:rsidRPr="00146987">
        <w:rPr>
          <w:spacing w:val="2"/>
        </w:rPr>
        <w:t xml:space="preserve"> </w:t>
      </w:r>
      <w:r w:rsidRPr="00146987">
        <w:t xml:space="preserve">ve znění </w:t>
      </w:r>
      <w:r w:rsidRPr="00146987">
        <w:rPr>
          <w:spacing w:val="-1"/>
        </w:rPr>
        <w:t>pozdějších</w:t>
      </w:r>
      <w:r w:rsidRPr="00146987">
        <w:rPr>
          <w:spacing w:val="101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45"/>
        </w:rPr>
        <w:t xml:space="preserve"> </w:t>
      </w:r>
      <w:r w:rsidRPr="00146987">
        <w:t>ledaže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45"/>
        </w:rPr>
        <w:t xml:space="preserve"> </w:t>
      </w:r>
      <w:r w:rsidRPr="00146987">
        <w:t>jejich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45"/>
        </w:rPr>
        <w:t xml:space="preserve"> </w:t>
      </w:r>
      <w:r w:rsidRPr="00146987">
        <w:t>podle</w:t>
      </w:r>
      <w:r w:rsidRPr="00146987">
        <w:rPr>
          <w:spacing w:val="46"/>
        </w:rPr>
        <w:t xml:space="preserve"> </w:t>
      </w:r>
      <w:r w:rsidRPr="00146987">
        <w:t>§</w:t>
      </w:r>
      <w:r w:rsidRPr="00146987">
        <w:rPr>
          <w:spacing w:val="46"/>
        </w:rPr>
        <w:t xml:space="preserve"> </w:t>
      </w:r>
      <w:r w:rsidRPr="00146987">
        <w:t>13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zákona,</w:t>
      </w:r>
      <w:r w:rsidRPr="00146987">
        <w:rPr>
          <w:spacing w:val="45"/>
        </w:rPr>
        <w:t xml:space="preserve"> </w:t>
      </w:r>
      <w:r w:rsidRPr="00146987">
        <w:t>a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45"/>
        </w:rPr>
        <w:t xml:space="preserve"> </w:t>
      </w:r>
      <w:r w:rsidRPr="00146987">
        <w:t xml:space="preserve">v </w:t>
      </w:r>
      <w:proofErr w:type="gramStart"/>
      <w:r w:rsidRPr="00146987">
        <w:rPr>
          <w:spacing w:val="-1"/>
        </w:rPr>
        <w:t>soudním</w:t>
      </w:r>
      <w:proofErr w:type="gramEnd"/>
      <w:r w:rsidRPr="00146987">
        <w:rPr>
          <w:spacing w:val="45"/>
        </w:rPr>
        <w:t xml:space="preserve"> </w:t>
      </w:r>
      <w:r w:rsidRPr="00146987">
        <w:t>odděleních</w:t>
      </w:r>
      <w:r w:rsidRPr="00146987">
        <w:rPr>
          <w:spacing w:val="45"/>
        </w:rPr>
        <w:t xml:space="preserve"> </w:t>
      </w:r>
      <w:r w:rsidRPr="00146987">
        <w:t>8</w:t>
      </w:r>
      <w:r w:rsidRPr="00146987">
        <w:rPr>
          <w:spacing w:val="43"/>
        </w:rPr>
        <w:t xml:space="preserve"> </w:t>
      </w:r>
      <w:r w:rsidRPr="00146987">
        <w:t>a</w:t>
      </w:r>
      <w:r w:rsidRPr="00146987">
        <w:rPr>
          <w:spacing w:val="46"/>
        </w:rPr>
        <w:t xml:space="preserve"> </w:t>
      </w:r>
      <w:r w:rsidRPr="00146987">
        <w:t xml:space="preserve">108 </w:t>
      </w:r>
      <w:r w:rsidRPr="00146987">
        <w:rPr>
          <w:spacing w:val="-1"/>
        </w:rPr>
        <w:t>(JUDr.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Petra Nováková)</w:t>
      </w:r>
      <w:r w:rsidRPr="00146987">
        <w:rPr>
          <w:spacing w:val="37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123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53"/>
        </w:rPr>
        <w:t xml:space="preserve"> </w:t>
      </w:r>
      <w:r w:rsidRPr="00146987">
        <w:t>agendy</w:t>
      </w:r>
      <w:r w:rsidRPr="00146987">
        <w:rPr>
          <w:spacing w:val="53"/>
        </w:rPr>
        <w:t xml:space="preserve"> </w:t>
      </w:r>
      <w:r w:rsidRPr="00146987">
        <w:t>a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statistiky.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52"/>
        </w:rPr>
        <w:t xml:space="preserve"> </w:t>
      </w:r>
      <w:r w:rsidRPr="00146987">
        <w:rPr>
          <w:spacing w:val="-1"/>
        </w:rPr>
        <w:t>toto</w:t>
      </w:r>
      <w:r w:rsidRPr="00146987">
        <w:rPr>
          <w:spacing w:val="52"/>
        </w:rPr>
        <w:t xml:space="preserve"> </w:t>
      </w:r>
      <w:r w:rsidRPr="00146987">
        <w:t>oddělení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53"/>
        </w:rPr>
        <w:t xml:space="preserve"> </w:t>
      </w:r>
      <w:proofErr w:type="spellStart"/>
      <w:r w:rsidRPr="00146987">
        <w:rPr>
          <w:spacing w:val="-1"/>
        </w:rPr>
        <w:t>pseudonymizaci</w:t>
      </w:r>
      <w:proofErr w:type="spellEnd"/>
      <w:r w:rsidRPr="00146987">
        <w:rPr>
          <w:spacing w:val="53"/>
        </w:rPr>
        <w:t xml:space="preserve"> </w:t>
      </w:r>
      <w:r w:rsidRPr="00146987">
        <w:t>a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zveřejňování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52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53"/>
        </w:rPr>
        <w:t xml:space="preserve"> </w:t>
      </w:r>
      <w:r w:rsidRPr="00146987">
        <w:t>podle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Instrukce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Ministerstva</w:t>
      </w:r>
      <w:r w:rsidRPr="00146987">
        <w:rPr>
          <w:spacing w:val="125"/>
        </w:rPr>
        <w:t xml:space="preserve"> </w:t>
      </w:r>
      <w:r w:rsidRPr="00146987">
        <w:rPr>
          <w:spacing w:val="-1"/>
        </w:rPr>
        <w:t>spravedlnosti</w:t>
      </w:r>
      <w:r w:rsidRPr="00146987">
        <w:rPr>
          <w:spacing w:val="40"/>
        </w:rPr>
        <w:t xml:space="preserve"> </w:t>
      </w:r>
      <w:r w:rsidRPr="00146987">
        <w:t>ze</w:t>
      </w:r>
      <w:r w:rsidRPr="00146987">
        <w:rPr>
          <w:spacing w:val="41"/>
        </w:rPr>
        <w:t xml:space="preserve"> </w:t>
      </w:r>
      <w:r w:rsidRPr="00146987">
        <w:t>dne</w:t>
      </w:r>
      <w:r w:rsidRPr="00146987">
        <w:rPr>
          <w:spacing w:val="41"/>
        </w:rPr>
        <w:t xml:space="preserve"> </w:t>
      </w:r>
      <w:r w:rsidRPr="00146987">
        <w:t>20.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června</w:t>
      </w:r>
      <w:r w:rsidRPr="00146987">
        <w:rPr>
          <w:spacing w:val="41"/>
        </w:rPr>
        <w:t xml:space="preserve"> </w:t>
      </w:r>
      <w:r w:rsidRPr="00146987">
        <w:t>2002,</w:t>
      </w:r>
      <w:r w:rsidRPr="00146987">
        <w:rPr>
          <w:spacing w:val="41"/>
        </w:rPr>
        <w:t xml:space="preserve"> </w:t>
      </w:r>
      <w:r w:rsidRPr="00146987">
        <w:t>č.</w:t>
      </w:r>
      <w:r w:rsidRPr="00146987">
        <w:rPr>
          <w:spacing w:val="41"/>
        </w:rPr>
        <w:t xml:space="preserve"> </w:t>
      </w:r>
      <w:r w:rsidRPr="00146987">
        <w:t>j.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20/2002-SM,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kterou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41"/>
        </w:rPr>
        <w:t xml:space="preserve"> </w:t>
      </w:r>
      <w:r w:rsidRPr="00146987">
        <w:t>upravuje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postup</w:t>
      </w:r>
      <w:r w:rsidRPr="00146987">
        <w:rPr>
          <w:spacing w:val="40"/>
        </w:rPr>
        <w:t xml:space="preserve"> </w:t>
      </w:r>
      <w:r w:rsidRPr="00146987">
        <w:t>při</w:t>
      </w:r>
      <w:r w:rsidRPr="00146987">
        <w:rPr>
          <w:spacing w:val="41"/>
        </w:rPr>
        <w:t xml:space="preserve"> </w:t>
      </w:r>
      <w:r w:rsidRPr="00146987">
        <w:t>evidenci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zařazování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okresních,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krajských</w:t>
      </w:r>
      <w:r w:rsidRPr="00146987">
        <w:rPr>
          <w:spacing w:val="38"/>
        </w:rPr>
        <w:t xml:space="preserve"> </w:t>
      </w:r>
      <w:r w:rsidRPr="00146987">
        <w:t>a</w:t>
      </w:r>
      <w:r w:rsidRPr="00146987">
        <w:rPr>
          <w:spacing w:val="119"/>
        </w:rPr>
        <w:t xml:space="preserve"> </w:t>
      </w:r>
      <w:r w:rsidRPr="00146987">
        <w:rPr>
          <w:spacing w:val="-1"/>
        </w:rPr>
        <w:t>vrchních</w:t>
      </w:r>
      <w:r w:rsidRPr="00146987">
        <w:t xml:space="preserve"> </w:t>
      </w:r>
      <w:r w:rsidRPr="00146987">
        <w:rPr>
          <w:spacing w:val="-1"/>
        </w:rPr>
        <w:t>soudů</w:t>
      </w:r>
      <w:r w:rsidRPr="00146987">
        <w:t xml:space="preserve"> do </w:t>
      </w:r>
      <w:r w:rsidRPr="00146987">
        <w:rPr>
          <w:spacing w:val="-1"/>
        </w:rPr>
        <w:t>systému</w:t>
      </w:r>
      <w:r w:rsidRPr="00146987">
        <w:t xml:space="preserve"> </w:t>
      </w:r>
      <w:r w:rsidRPr="00146987">
        <w:rPr>
          <w:spacing w:val="-1"/>
        </w:rPr>
        <w:t>elektronické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evidence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judikatury,</w:t>
      </w:r>
      <w:r w:rsidRPr="00146987">
        <w:t xml:space="preserve"> ve</w:t>
      </w:r>
      <w:r w:rsidRPr="00146987">
        <w:rPr>
          <w:spacing w:val="-2"/>
        </w:rPr>
        <w:t xml:space="preserve"> </w:t>
      </w:r>
      <w:r w:rsidRPr="00146987">
        <w:t>znění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změn.</w:t>
      </w:r>
    </w:p>
    <w:p w14:paraId="064E7E9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C5C4E4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Provádí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sepis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protokolu</w:t>
      </w:r>
      <w:r w:rsidRPr="00146987">
        <w:rPr>
          <w:spacing w:val="12"/>
        </w:rPr>
        <w:t xml:space="preserve"> </w:t>
      </w:r>
      <w:r w:rsidRPr="00146987">
        <w:t>dle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354</w:t>
      </w:r>
      <w:r w:rsidRPr="00146987">
        <w:rPr>
          <w:spacing w:val="12"/>
        </w:rPr>
        <w:t xml:space="preserve">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14</w:t>
      </w:r>
      <w:r w:rsidRPr="00146987">
        <w:rPr>
          <w:spacing w:val="12"/>
        </w:rPr>
        <w:t xml:space="preserve"> </w:t>
      </w:r>
      <w:proofErr w:type="spellStart"/>
      <w:r w:rsidRPr="00146987">
        <w:rPr>
          <w:spacing w:val="-1"/>
        </w:rPr>
        <w:t>z.ř.s</w:t>
      </w:r>
      <w:proofErr w:type="spellEnd"/>
      <w:r w:rsidRPr="00146987">
        <w:rPr>
          <w:spacing w:val="8"/>
        </w:rPr>
        <w:t xml:space="preserve"> </w:t>
      </w:r>
      <w:r w:rsidRPr="00146987">
        <w:t>ve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ochrany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proti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domácímu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násilí,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vyřizuje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dožádání,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zajišťuje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realizaci</w:t>
      </w:r>
      <w:r w:rsidRPr="00146987">
        <w:t xml:space="preserve"> </w:t>
      </w:r>
      <w:r w:rsidRPr="00146987">
        <w:rPr>
          <w:spacing w:val="-1"/>
        </w:rPr>
        <w:t>videokonferencí.</w:t>
      </w:r>
    </w:p>
    <w:p w14:paraId="4C342D0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8B0053E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  <w:u w:val="single"/>
        </w:rPr>
        <w:t>Zastupování</w:t>
      </w:r>
      <w:r w:rsidRPr="00146987">
        <w:rPr>
          <w:b/>
          <w:bCs/>
          <w:spacing w:val="-1"/>
        </w:rPr>
        <w:t>:</w:t>
      </w:r>
      <w:r w:rsidRPr="00146987">
        <w:rPr>
          <w:b/>
          <w:bCs/>
          <w:spacing w:val="-1"/>
        </w:rPr>
        <w:tab/>
      </w:r>
      <w:r w:rsidRPr="00146987">
        <w:rPr>
          <w:spacing w:val="-1"/>
        </w:rPr>
        <w:t>Mgr. Jan Macl, Bc.</w:t>
      </w:r>
      <w:r w:rsidRPr="00146987">
        <w:t xml:space="preserve"> </w:t>
      </w:r>
      <w:r w:rsidRPr="00146987">
        <w:rPr>
          <w:spacing w:val="-1"/>
        </w:rPr>
        <w:t>Dita</w:t>
      </w:r>
      <w:r w:rsidRPr="00146987">
        <w:t xml:space="preserve"> </w:t>
      </w:r>
      <w:r w:rsidRPr="00146987">
        <w:rPr>
          <w:spacing w:val="-1"/>
        </w:rPr>
        <w:t>Vašková,</w:t>
      </w:r>
      <w:r w:rsidRPr="00146987">
        <w:t xml:space="preserve"> </w:t>
      </w:r>
      <w:r w:rsidRPr="00146987">
        <w:rPr>
          <w:spacing w:val="-2"/>
        </w:rPr>
        <w:t>Iva</w:t>
      </w:r>
      <w:r w:rsidRPr="00146987">
        <w:t xml:space="preserve"> </w:t>
      </w:r>
      <w:r w:rsidRPr="00146987">
        <w:rPr>
          <w:spacing w:val="-1"/>
        </w:rPr>
        <w:t>Pilná,</w:t>
      </w:r>
      <w:r w:rsidRPr="00146987">
        <w:t xml:space="preserve"> Ivana Báčová,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Čálková,</w:t>
      </w:r>
      <w:r w:rsidRPr="00146987">
        <w:t xml:space="preserve"> </w:t>
      </w:r>
      <w:r w:rsidRPr="00146987">
        <w:rPr>
          <w:spacing w:val="-1"/>
        </w:rPr>
        <w:t>Jana</w:t>
      </w:r>
      <w:r w:rsidRPr="00146987">
        <w:t xml:space="preserve"> </w:t>
      </w:r>
      <w:r w:rsidRPr="00146987">
        <w:rPr>
          <w:spacing w:val="-1"/>
        </w:rPr>
        <w:t>Kmoníčková</w:t>
      </w:r>
    </w:p>
    <w:p w14:paraId="63C5C8A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995EB2C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76BA55D" w14:textId="77777777" w:rsidR="00BE361F" w:rsidRPr="00146987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146987">
        <w:rPr>
          <w:spacing w:val="-1"/>
          <w:u w:val="single"/>
        </w:rPr>
        <w:t xml:space="preserve">Vyšší soudní úředníci </w:t>
      </w:r>
      <w:r w:rsidRPr="00146987">
        <w:rPr>
          <w:u w:val="single"/>
        </w:rPr>
        <w:t>a</w:t>
      </w:r>
      <w:r w:rsidRPr="00146987">
        <w:rPr>
          <w:spacing w:val="-1"/>
          <w:u w:val="single"/>
        </w:rPr>
        <w:t xml:space="preserve"> soudní </w:t>
      </w:r>
      <w:r w:rsidRPr="00146987">
        <w:rPr>
          <w:spacing w:val="-2"/>
          <w:u w:val="single"/>
        </w:rPr>
        <w:t>tajemníci</w:t>
      </w:r>
    </w:p>
    <w:p w14:paraId="57B3CB5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8C60F6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</w:rPr>
        <w:t>Vyšší</w:t>
      </w:r>
      <w:r w:rsidRPr="00146987">
        <w:rPr>
          <w:b/>
          <w:bCs/>
          <w:spacing w:val="23"/>
        </w:rPr>
        <w:t xml:space="preserve"> </w:t>
      </w:r>
      <w:r w:rsidRPr="00146987">
        <w:rPr>
          <w:b/>
          <w:bCs/>
          <w:spacing w:val="-1"/>
        </w:rPr>
        <w:t>soudní</w:t>
      </w:r>
      <w:r w:rsidRPr="00146987">
        <w:rPr>
          <w:b/>
          <w:bCs/>
          <w:spacing w:val="23"/>
        </w:rPr>
        <w:t xml:space="preserve"> </w:t>
      </w:r>
      <w:r w:rsidRPr="00146987">
        <w:rPr>
          <w:b/>
          <w:bCs/>
          <w:spacing w:val="-1"/>
        </w:rPr>
        <w:t>úředníci</w:t>
      </w:r>
      <w:r w:rsidRPr="00146987">
        <w:rPr>
          <w:b/>
          <w:bCs/>
          <w:spacing w:val="23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vykonávají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24"/>
        </w:rPr>
        <w:t xml:space="preserve"> </w:t>
      </w:r>
      <w:r w:rsidRPr="00146987">
        <w:t>úkony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24"/>
        </w:rPr>
        <w:t xml:space="preserve"> </w:t>
      </w:r>
      <w:r w:rsidRPr="00146987">
        <w:t>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24"/>
        </w:rPr>
        <w:t xml:space="preserve"> </w:t>
      </w:r>
      <w:r w:rsidRPr="00146987">
        <w:t>rozhodují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4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109"/>
        </w:rPr>
        <w:t xml:space="preserve"> </w:t>
      </w:r>
      <w:r w:rsidRPr="00146987">
        <w:rPr>
          <w:spacing w:val="-1"/>
        </w:rPr>
        <w:t>vyplývajícím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0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11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t>§ 14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10"/>
        </w:rPr>
        <w:t xml:space="preserve"> </w:t>
      </w:r>
      <w:r w:rsidRPr="00146987">
        <w:t>č.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121/2008</w:t>
      </w:r>
      <w:r w:rsidRPr="00146987">
        <w:rPr>
          <w:spacing w:val="12"/>
        </w:rPr>
        <w:t xml:space="preserve"> </w:t>
      </w:r>
      <w:r w:rsidRPr="00146987">
        <w:t>Sb.,</w:t>
      </w:r>
      <w:r w:rsidRPr="00146987">
        <w:rPr>
          <w:spacing w:val="9"/>
        </w:rPr>
        <w:t xml:space="preserve"> </w:t>
      </w:r>
      <w:r w:rsidRPr="00146987">
        <w:t>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vyšších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vyšších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státního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zastupitelství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změně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souvisejících</w:t>
      </w:r>
      <w:r w:rsidRPr="00146987">
        <w:rPr>
          <w:spacing w:val="129"/>
        </w:rPr>
        <w:t xml:space="preserve"> </w:t>
      </w:r>
      <w:r w:rsidRPr="00146987">
        <w:t>zákonů,</w:t>
      </w:r>
      <w:r w:rsidRPr="00146987">
        <w:rPr>
          <w:spacing w:val="7"/>
        </w:rPr>
        <w:t xml:space="preserve"> </w:t>
      </w:r>
      <w:r w:rsidRPr="00146987">
        <w:t>ve</w:t>
      </w:r>
      <w:r w:rsidRPr="00146987">
        <w:rPr>
          <w:spacing w:val="8"/>
        </w:rPr>
        <w:t xml:space="preserve"> </w:t>
      </w:r>
      <w:r w:rsidRPr="00146987">
        <w:t>znění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8"/>
        </w:rPr>
        <w:t xml:space="preserve"> </w:t>
      </w:r>
      <w:r w:rsidRPr="00146987">
        <w:t>ledaže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jejich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8"/>
        </w:rPr>
        <w:t xml:space="preserve"> </w:t>
      </w:r>
      <w:r w:rsidRPr="00146987">
        <w:t>podle §</w:t>
      </w:r>
      <w:r w:rsidRPr="00146987">
        <w:rPr>
          <w:spacing w:val="8"/>
        </w:rPr>
        <w:t xml:space="preserve"> </w:t>
      </w:r>
      <w:r w:rsidRPr="00146987">
        <w:t>13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zákona,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8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8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129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vyhotovování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statistických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listů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"/>
        </w:rPr>
        <w:t xml:space="preserve"> </w:t>
      </w:r>
      <w:r w:rsidRPr="00146987">
        <w:t>níže</w:t>
      </w:r>
      <w:r w:rsidRPr="00146987">
        <w:rPr>
          <w:spacing w:val="3"/>
        </w:rPr>
        <w:t xml:space="preserve"> </w:t>
      </w:r>
      <w:r w:rsidRPr="00146987">
        <w:t>uvedená</w:t>
      </w:r>
      <w:r w:rsidRPr="00146987">
        <w:rPr>
          <w:spacing w:val="3"/>
        </w:rPr>
        <w:t xml:space="preserve"> </w:t>
      </w:r>
      <w:r w:rsidRPr="00146987">
        <w:t>oddělení.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Vyřizují</w:t>
      </w:r>
      <w:r w:rsidRPr="00146987">
        <w:rPr>
          <w:spacing w:val="2"/>
        </w:rPr>
        <w:t xml:space="preserve"> </w:t>
      </w:r>
      <w:r w:rsidRPr="00146987">
        <w:t>civilní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dožádání</w:t>
      </w:r>
      <w:r w:rsidRPr="00146987">
        <w:rPr>
          <w:spacing w:val="2"/>
        </w:rPr>
        <w:t xml:space="preserve"> </w:t>
      </w:r>
      <w:r w:rsidRPr="00146987">
        <w:t>ve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občanskoprávních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sporných</w:t>
      </w:r>
      <w:r w:rsidRPr="00146987">
        <w:rPr>
          <w:spacing w:val="2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t>dožádání</w:t>
      </w:r>
      <w:r w:rsidRPr="00146987">
        <w:rPr>
          <w:spacing w:val="2"/>
        </w:rPr>
        <w:t xml:space="preserve"> </w:t>
      </w:r>
      <w:r w:rsidRPr="00146987">
        <w:t>ve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 xml:space="preserve">dle </w:t>
      </w:r>
      <w:r w:rsidRPr="00146987">
        <w:t>§</w:t>
      </w:r>
      <w:r w:rsidRPr="00146987">
        <w:rPr>
          <w:spacing w:val="19"/>
        </w:rPr>
        <w:t xml:space="preserve"> </w:t>
      </w:r>
      <w:r w:rsidRPr="00146987">
        <w:t>20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19"/>
        </w:rPr>
        <w:t xml:space="preserve"> </w:t>
      </w:r>
      <w:r w:rsidRPr="00146987">
        <w:t>2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zák. č.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216/1994</w:t>
      </w:r>
      <w:r w:rsidRPr="00146987">
        <w:rPr>
          <w:spacing w:val="19"/>
        </w:rPr>
        <w:t xml:space="preserve"> </w:t>
      </w:r>
      <w:r w:rsidRPr="00146987">
        <w:t>Sb.,</w:t>
      </w:r>
      <w:r w:rsidRPr="00146987">
        <w:rPr>
          <w:spacing w:val="19"/>
        </w:rPr>
        <w:t xml:space="preserve"> </w:t>
      </w:r>
      <w:r w:rsidRPr="00146987">
        <w:t>pokud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nejsou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jejich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provedením</w:t>
      </w:r>
      <w:r w:rsidRPr="00146987">
        <w:rPr>
          <w:spacing w:val="18"/>
        </w:rPr>
        <w:t xml:space="preserve"> </w:t>
      </w:r>
      <w:r w:rsidRPr="00146987">
        <w:rPr>
          <w:spacing w:val="-1"/>
        </w:rPr>
        <w:t>pověřeni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justiční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čekatelé,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zajišťují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realizaci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videokonferencí</w:t>
      </w:r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provádějí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kontrolu</w:t>
      </w:r>
      <w:r w:rsidRPr="00146987">
        <w:rPr>
          <w:spacing w:val="151"/>
        </w:rPr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kanceláře.</w:t>
      </w:r>
    </w:p>
    <w:p w14:paraId="4F70721E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7D6BDF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Všichni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vyšší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úředníci</w:t>
      </w:r>
      <w:r w:rsidRPr="00146987">
        <w:rPr>
          <w:spacing w:val="36"/>
        </w:rPr>
        <w:t xml:space="preserve"> </w:t>
      </w:r>
      <w:r w:rsidRPr="00146987">
        <w:t>jsou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předsedou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36"/>
        </w:rPr>
        <w:t xml:space="preserve"> </w:t>
      </w:r>
      <w:r w:rsidRPr="00146987">
        <w:t>pověřeni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přítomností</w:t>
      </w:r>
      <w:r w:rsidRPr="00146987">
        <w:rPr>
          <w:spacing w:val="36"/>
        </w:rPr>
        <w:t xml:space="preserve"> </w:t>
      </w:r>
      <w:r w:rsidRPr="00146987">
        <w:t>u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výslechu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osob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prostřednictvím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videokonference</w:t>
      </w:r>
      <w:r w:rsidRPr="00146987">
        <w:rPr>
          <w:spacing w:val="36"/>
        </w:rPr>
        <w:t xml:space="preserve"> </w:t>
      </w:r>
      <w:r w:rsidRPr="00146987">
        <w:t>na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základě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dožádání</w:t>
      </w:r>
      <w:r w:rsidRPr="00146987">
        <w:rPr>
          <w:spacing w:val="36"/>
        </w:rPr>
        <w:t xml:space="preserve"> </w:t>
      </w:r>
      <w:r w:rsidRPr="00146987">
        <w:rPr>
          <w:spacing w:val="-2"/>
        </w:rPr>
        <w:t>jiného</w:t>
      </w:r>
      <w:r w:rsidRPr="00146987">
        <w:rPr>
          <w:spacing w:val="140"/>
        </w:rPr>
        <w:t xml:space="preserve"> </w:t>
      </w:r>
      <w:r w:rsidRPr="00146987">
        <w:rPr>
          <w:spacing w:val="-1"/>
        </w:rPr>
        <w:t>soudu.</w:t>
      </w:r>
    </w:p>
    <w:p w14:paraId="7441A69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15A18345" w14:textId="36D3E784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146987">
        <w:rPr>
          <w:b/>
          <w:bCs/>
          <w:spacing w:val="-1"/>
        </w:rPr>
        <w:lastRenderedPageBreak/>
        <w:t>Soudní</w:t>
      </w:r>
      <w:r w:rsidRPr="00146987">
        <w:rPr>
          <w:b/>
          <w:bCs/>
          <w:spacing w:val="16"/>
        </w:rPr>
        <w:t xml:space="preserve"> </w:t>
      </w:r>
      <w:r w:rsidRPr="00146987">
        <w:rPr>
          <w:b/>
          <w:bCs/>
          <w:spacing w:val="-1"/>
        </w:rPr>
        <w:t>tajemníci</w:t>
      </w:r>
      <w:r w:rsidRPr="00146987">
        <w:rPr>
          <w:b/>
          <w:bCs/>
          <w:spacing w:val="16"/>
        </w:rPr>
        <w:t xml:space="preserve"> </w:t>
      </w:r>
      <w:r w:rsidRPr="00146987">
        <w:t>provádějí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příslušné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úkony</w:t>
      </w:r>
      <w:r w:rsidRPr="00146987">
        <w:rPr>
          <w:spacing w:val="17"/>
        </w:rPr>
        <w:t xml:space="preserve"> </w:t>
      </w:r>
      <w:r w:rsidRPr="00146987">
        <w:t>dle</w:t>
      </w:r>
      <w:r w:rsidRPr="00146987">
        <w:rPr>
          <w:spacing w:val="17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6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jednacího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(</w:t>
      </w:r>
      <w:proofErr w:type="spellStart"/>
      <w:r w:rsidRPr="00146987">
        <w:rPr>
          <w:spacing w:val="-1"/>
        </w:rPr>
        <w:t>vyhl</w:t>
      </w:r>
      <w:proofErr w:type="spellEnd"/>
      <w:r w:rsidRPr="00146987">
        <w:rPr>
          <w:spacing w:val="-1"/>
        </w:rPr>
        <w:t>.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č.</w:t>
      </w:r>
      <w:r w:rsidRPr="00146987">
        <w:rPr>
          <w:spacing w:val="17"/>
        </w:rPr>
        <w:t xml:space="preserve"> </w:t>
      </w:r>
      <w:r w:rsidRPr="00146987">
        <w:t>37/1992</w:t>
      </w:r>
      <w:r w:rsidRPr="00146987">
        <w:rPr>
          <w:spacing w:val="17"/>
        </w:rPr>
        <w:t xml:space="preserve"> </w:t>
      </w:r>
      <w:r w:rsidRPr="00146987">
        <w:t>Sb.,</w:t>
      </w:r>
      <w:r w:rsidRPr="00146987">
        <w:rPr>
          <w:spacing w:val="17"/>
        </w:rPr>
        <w:t xml:space="preserve"> </w:t>
      </w:r>
      <w:r w:rsidRPr="00146987">
        <w:t xml:space="preserve">v </w:t>
      </w:r>
      <w:r w:rsidRPr="00146987">
        <w:rPr>
          <w:spacing w:val="-1"/>
        </w:rPr>
        <w:t>platném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znění),</w:t>
      </w:r>
      <w:r w:rsidRPr="00146987">
        <w:rPr>
          <w:spacing w:val="17"/>
        </w:rPr>
        <w:t xml:space="preserve"> </w:t>
      </w:r>
      <w:r w:rsidRPr="00146987">
        <w:t>ve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16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,</w:t>
      </w:r>
      <w:r w:rsidRPr="00146987">
        <w:rPr>
          <w:spacing w:val="17"/>
        </w:rPr>
        <w:t xml:space="preserve"> </w:t>
      </w:r>
      <w:r w:rsidRPr="00146987">
        <w:t>C</w:t>
      </w:r>
      <w:r w:rsidRPr="00146987">
        <w:rPr>
          <w:spacing w:val="18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t>EC,</w:t>
      </w:r>
      <w:r w:rsidRPr="00146987">
        <w:rPr>
          <w:spacing w:val="17"/>
        </w:rPr>
        <w:t xml:space="preserve"> </w:t>
      </w:r>
      <w:r w:rsidRPr="00146987">
        <w:rPr>
          <w:spacing w:val="-2"/>
        </w:rPr>
        <w:t>včetně</w:t>
      </w:r>
      <w:r w:rsidRPr="00146987">
        <w:rPr>
          <w:spacing w:val="109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12"/>
        </w:rPr>
        <w:t xml:space="preserve"> </w:t>
      </w:r>
      <w:r w:rsidRPr="00146987">
        <w:rPr>
          <w:spacing w:val="-1"/>
        </w:rPr>
        <w:t>agendy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vyhotovování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statistických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listů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12"/>
        </w:rPr>
        <w:t xml:space="preserve"> </w:t>
      </w:r>
      <w:r w:rsidRPr="00146987">
        <w:t>níže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uvedená</w:t>
      </w:r>
      <w:r w:rsidRPr="00146987">
        <w:rPr>
          <w:spacing w:val="10"/>
        </w:rPr>
        <w:t xml:space="preserve"> </w:t>
      </w:r>
      <w:r w:rsidRPr="00146987">
        <w:t>oddělení.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Vyřizují</w:t>
      </w:r>
      <w:r w:rsidRPr="00146987">
        <w:rPr>
          <w:spacing w:val="9"/>
        </w:rPr>
        <w:t xml:space="preserve"> </w:t>
      </w:r>
      <w:r w:rsidRPr="00146987">
        <w:t>civilní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dožádání</w:t>
      </w:r>
      <w:r w:rsidRPr="00146987">
        <w:rPr>
          <w:spacing w:val="12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občanskoprávních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sporných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133"/>
        </w:rPr>
        <w:t xml:space="preserve"> </w:t>
      </w:r>
      <w:r w:rsidRPr="00146987">
        <w:t>dožádání</w:t>
      </w:r>
      <w:r w:rsidRPr="00146987">
        <w:rPr>
          <w:spacing w:val="5"/>
        </w:rPr>
        <w:t xml:space="preserve"> </w:t>
      </w:r>
      <w:r w:rsidRPr="00146987">
        <w:t>ve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8"/>
        </w:rPr>
        <w:t xml:space="preserve"> </w:t>
      </w:r>
      <w:r w:rsidRPr="00146987">
        <w:t>§</w:t>
      </w:r>
      <w:r w:rsidRPr="00146987">
        <w:rPr>
          <w:spacing w:val="3"/>
        </w:rPr>
        <w:t xml:space="preserve"> </w:t>
      </w:r>
      <w:r w:rsidRPr="00146987">
        <w:t>20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7"/>
        </w:rPr>
        <w:t xml:space="preserve"> </w:t>
      </w:r>
      <w:r w:rsidRPr="00146987">
        <w:t>2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zák. č.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216/1994</w:t>
      </w:r>
      <w:r w:rsidRPr="00146987">
        <w:rPr>
          <w:spacing w:val="8"/>
        </w:rPr>
        <w:t xml:space="preserve"> </w:t>
      </w:r>
      <w:r w:rsidRPr="00146987">
        <w:t>Sb.,</w:t>
      </w:r>
      <w:r w:rsidRPr="00146987">
        <w:rPr>
          <w:spacing w:val="7"/>
        </w:rPr>
        <w:t xml:space="preserve"> </w:t>
      </w:r>
      <w:r w:rsidRPr="00146987">
        <w:t>pokud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nejsou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jejich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provedením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pověřeni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justiční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čekatelé,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zajišťují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realizaci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videokonferencí</w:t>
      </w:r>
      <w:r w:rsidRPr="00146987">
        <w:rPr>
          <w:spacing w:val="109"/>
        </w:rPr>
        <w:t xml:space="preserve"> </w:t>
      </w:r>
      <w:r w:rsidRPr="00146987">
        <w:t xml:space="preserve">a </w:t>
      </w:r>
      <w:r w:rsidRPr="00146987">
        <w:rPr>
          <w:spacing w:val="-1"/>
        </w:rPr>
        <w:t>provádějí</w:t>
      </w:r>
      <w:r w:rsidRPr="00146987">
        <w:t xml:space="preserve"> </w:t>
      </w:r>
      <w:r w:rsidRPr="00146987">
        <w:rPr>
          <w:spacing w:val="-1"/>
        </w:rPr>
        <w:t>kontrolu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kanceláře</w:t>
      </w:r>
      <w:r w:rsidRPr="00146987">
        <w:rPr>
          <w:b/>
          <w:bCs/>
          <w:spacing w:val="-1"/>
        </w:rPr>
        <w:t>.</w:t>
      </w:r>
    </w:p>
    <w:p w14:paraId="7A658958" w14:textId="77777777" w:rsidR="008F0637" w:rsidRPr="00146987" w:rsidRDefault="008F0637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7035A463" w14:textId="77777777" w:rsidR="00BE361F" w:rsidRPr="00146987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Vyšší</w:t>
      </w:r>
      <w:r w:rsidRPr="00146987">
        <w:rPr>
          <w:spacing w:val="-10"/>
          <w:u w:val="single"/>
        </w:rPr>
        <w:t xml:space="preserve"> </w:t>
      </w:r>
      <w:r w:rsidRPr="00146987">
        <w:rPr>
          <w:spacing w:val="-1"/>
          <w:u w:val="single"/>
        </w:rPr>
        <w:t>soudní úřednice: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  <w:t>Bc.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 xml:space="preserve">Dita </w:t>
      </w:r>
      <w:r w:rsidRPr="00146987">
        <w:t>Vašková</w:t>
      </w:r>
    </w:p>
    <w:p w14:paraId="54F05E4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45CB9DC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  <w:spacing w:val="-1"/>
        </w:rPr>
        <w:tab/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Čálková,</w:t>
      </w:r>
      <w:r w:rsidRPr="00146987">
        <w:t xml:space="preserve"> </w:t>
      </w:r>
      <w:r w:rsidRPr="00146987">
        <w:rPr>
          <w:spacing w:val="-1"/>
        </w:rPr>
        <w:t>Iva</w:t>
      </w:r>
      <w:r w:rsidRPr="00146987">
        <w:t xml:space="preserve"> </w:t>
      </w:r>
      <w:r w:rsidRPr="00146987">
        <w:rPr>
          <w:spacing w:val="-1"/>
        </w:rPr>
        <w:t>Pilná, Mgr. Helena Krčová,</w:t>
      </w:r>
      <w:r w:rsidRPr="00146987">
        <w:t xml:space="preserve"> </w:t>
      </w:r>
      <w:r w:rsidRPr="00146987">
        <w:rPr>
          <w:spacing w:val="-1"/>
        </w:rPr>
        <w:t>Jana</w:t>
      </w:r>
      <w:r w:rsidRPr="00146987">
        <w:t xml:space="preserve"> </w:t>
      </w:r>
      <w:r w:rsidRPr="00146987">
        <w:rPr>
          <w:spacing w:val="-1"/>
        </w:rPr>
        <w:t>Kmoníčková,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Jan</w:t>
      </w:r>
      <w:r w:rsidRPr="00146987">
        <w:t xml:space="preserve"> </w:t>
      </w:r>
      <w:r w:rsidRPr="00146987">
        <w:rPr>
          <w:spacing w:val="-1"/>
        </w:rPr>
        <w:t>Macl,</w:t>
      </w:r>
      <w:r w:rsidRPr="00146987">
        <w:t xml:space="preserve"> </w:t>
      </w:r>
      <w:r w:rsidRPr="00146987">
        <w:rPr>
          <w:spacing w:val="-1"/>
        </w:rPr>
        <w:t>Ivana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Báčová</w:t>
      </w:r>
    </w:p>
    <w:p w14:paraId="1452E306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ADC163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Provádí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41"/>
        </w:rPr>
        <w:t xml:space="preserve"> </w:t>
      </w:r>
      <w:r w:rsidRPr="00146987">
        <w:t>úkony</w:t>
      </w:r>
      <w:r w:rsidRPr="00146987">
        <w:rPr>
          <w:spacing w:val="41"/>
        </w:rPr>
        <w:t xml:space="preserve"> </w:t>
      </w:r>
      <w:r w:rsidRPr="00146987">
        <w:rPr>
          <w:bCs/>
          <w:spacing w:val="9"/>
        </w:rPr>
        <w:t xml:space="preserve">ve věcech napadlých po 1. 1. 2023 </w:t>
      </w:r>
      <w:r w:rsidRPr="00146987">
        <w:rPr>
          <w:bCs/>
          <w:spacing w:val="-2"/>
        </w:rPr>
        <w:t>pro</w:t>
      </w:r>
      <w:r w:rsidRPr="00146987">
        <w:rPr>
          <w:bCs/>
          <w:spacing w:val="40"/>
        </w:rPr>
        <w:t xml:space="preserve"> </w:t>
      </w:r>
      <w:r w:rsidRPr="00146987">
        <w:rPr>
          <w:bCs/>
          <w:spacing w:val="-1"/>
        </w:rPr>
        <w:t xml:space="preserve">soudní oddělení </w:t>
      </w:r>
      <w:r w:rsidRPr="00146987">
        <w:rPr>
          <w:bCs/>
          <w:spacing w:val="-1"/>
          <w:u w:val="single"/>
        </w:rPr>
        <w:t>5 a 105 – sudá pořadová čísla,</w:t>
      </w:r>
      <w:r w:rsidRPr="00146987">
        <w:rPr>
          <w:bCs/>
          <w:spacing w:val="-1"/>
        </w:rPr>
        <w:t xml:space="preserve"> veškeré úkony</w:t>
      </w:r>
      <w:r w:rsidRPr="00146987">
        <w:rPr>
          <w:b/>
          <w:spacing w:val="-1"/>
        </w:rPr>
        <w:t xml:space="preserve"> </w:t>
      </w:r>
      <w:r w:rsidRPr="00146987">
        <w:rPr>
          <w:spacing w:val="-2"/>
        </w:rPr>
        <w:t>pro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 xml:space="preserve">soudní oddělení </w:t>
      </w:r>
      <w:r w:rsidRPr="00146987">
        <w:rPr>
          <w:u w:val="single"/>
        </w:rPr>
        <w:t>6</w:t>
      </w:r>
      <w:r w:rsidRPr="00146987">
        <w:rPr>
          <w:spacing w:val="41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41"/>
          <w:u w:val="single"/>
        </w:rPr>
        <w:t xml:space="preserve"> </w:t>
      </w:r>
      <w:r w:rsidRPr="00146987">
        <w:rPr>
          <w:spacing w:val="-1"/>
          <w:u w:val="single"/>
        </w:rPr>
        <w:t xml:space="preserve">106 </w:t>
      </w:r>
      <w:r w:rsidRPr="00146987">
        <w:rPr>
          <w:u w:val="single"/>
        </w:rPr>
        <w:t>a</w:t>
      </w:r>
      <w:r w:rsidRPr="00146987">
        <w:rPr>
          <w:spacing w:val="41"/>
          <w:u w:val="single"/>
        </w:rPr>
        <w:t xml:space="preserve"> </w:t>
      </w:r>
      <w:r w:rsidRPr="00146987">
        <w:rPr>
          <w:spacing w:val="-2"/>
          <w:u w:val="single"/>
        </w:rPr>
        <w:t>16</w:t>
      </w:r>
      <w:r w:rsidRPr="00146987">
        <w:rPr>
          <w:spacing w:val="41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41"/>
          <w:u w:val="single"/>
        </w:rPr>
        <w:t xml:space="preserve"> </w:t>
      </w:r>
      <w:r w:rsidRPr="00146987">
        <w:rPr>
          <w:u w:val="single"/>
        </w:rPr>
        <w:t xml:space="preserve">116 </w:t>
      </w:r>
      <w:r w:rsidRPr="00146987">
        <w:t>a</w:t>
      </w:r>
      <w:r w:rsidRPr="00146987">
        <w:rPr>
          <w:spacing w:val="41"/>
        </w:rPr>
        <w:t xml:space="preserve"> </w:t>
      </w:r>
      <w:proofErr w:type="spellStart"/>
      <w:r w:rsidRPr="00146987">
        <w:rPr>
          <w:spacing w:val="-1"/>
        </w:rPr>
        <w:t>porozsudkovou</w:t>
      </w:r>
      <w:proofErr w:type="spellEnd"/>
      <w:r w:rsidRPr="00146987">
        <w:rPr>
          <w:spacing w:val="40"/>
        </w:rPr>
        <w:t xml:space="preserve"> </w:t>
      </w:r>
      <w:r w:rsidRPr="00146987">
        <w:t>agendu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statistiky.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tato</w:t>
      </w:r>
      <w:r w:rsidRPr="00146987">
        <w:rPr>
          <w:spacing w:val="40"/>
        </w:rPr>
        <w:t xml:space="preserve"> </w:t>
      </w:r>
      <w:r w:rsidRPr="00146987">
        <w:t>oddělení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91"/>
        </w:rPr>
        <w:t xml:space="preserve"> </w:t>
      </w:r>
      <w:proofErr w:type="spellStart"/>
      <w:r w:rsidRPr="00146987">
        <w:rPr>
          <w:spacing w:val="-1"/>
        </w:rPr>
        <w:t>pseudonymizaci</w:t>
      </w:r>
      <w:proofErr w:type="spellEnd"/>
      <w:r w:rsidRPr="00146987">
        <w:rPr>
          <w:spacing w:val="13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zveřejňování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17"/>
        </w:rPr>
        <w:t xml:space="preserve"> </w:t>
      </w:r>
      <w:r w:rsidRPr="00146987">
        <w:t>podle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Instrukce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Ministerstva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spravedlnosti</w:t>
      </w:r>
      <w:r w:rsidRPr="00146987">
        <w:rPr>
          <w:spacing w:val="17"/>
        </w:rPr>
        <w:t xml:space="preserve"> </w:t>
      </w:r>
      <w:r w:rsidRPr="00146987">
        <w:t>ze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dne</w:t>
      </w:r>
      <w:r w:rsidRPr="00146987">
        <w:rPr>
          <w:spacing w:val="15"/>
        </w:rPr>
        <w:t xml:space="preserve"> </w:t>
      </w:r>
      <w:r w:rsidRPr="00146987">
        <w:t>20.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června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2002,</w:t>
      </w:r>
      <w:r w:rsidRPr="00146987">
        <w:rPr>
          <w:spacing w:val="14"/>
        </w:rPr>
        <w:t xml:space="preserve"> </w:t>
      </w:r>
      <w:r w:rsidRPr="00146987">
        <w:t>č.</w:t>
      </w:r>
      <w:r w:rsidRPr="00146987">
        <w:rPr>
          <w:spacing w:val="17"/>
        </w:rPr>
        <w:t xml:space="preserve"> </w:t>
      </w:r>
      <w:r w:rsidRPr="00146987">
        <w:t>j.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20/2002-SM,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kterou</w:t>
      </w:r>
      <w:r w:rsidRPr="00146987">
        <w:rPr>
          <w:spacing w:val="16"/>
        </w:rPr>
        <w:t xml:space="preserve"> </w:t>
      </w:r>
      <w:r w:rsidRPr="00146987">
        <w:rPr>
          <w:spacing w:val="-2"/>
        </w:rPr>
        <w:t>se</w:t>
      </w:r>
      <w:r w:rsidRPr="00146987">
        <w:rPr>
          <w:spacing w:val="125"/>
        </w:rPr>
        <w:t xml:space="preserve"> </w:t>
      </w:r>
      <w:r w:rsidRPr="00146987">
        <w:rPr>
          <w:spacing w:val="-1"/>
        </w:rPr>
        <w:t>upravuje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postup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evidenci</w:t>
      </w:r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zařazování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okresních,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krajských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vrchních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soudů</w:t>
      </w:r>
      <w:r w:rsidRPr="00146987">
        <w:rPr>
          <w:spacing w:val="16"/>
        </w:rPr>
        <w:t xml:space="preserve"> </w:t>
      </w:r>
      <w:r w:rsidRPr="00146987">
        <w:t>do</w:t>
      </w:r>
      <w:r w:rsidRPr="00146987">
        <w:rPr>
          <w:spacing w:val="16"/>
        </w:rPr>
        <w:t xml:space="preserve"> </w:t>
      </w:r>
      <w:r w:rsidRPr="00146987">
        <w:rPr>
          <w:spacing w:val="-2"/>
        </w:rPr>
        <w:t>systému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elektronické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evidence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judikatury,</w:t>
      </w:r>
      <w:r w:rsidRPr="00146987">
        <w:rPr>
          <w:spacing w:val="17"/>
        </w:rPr>
        <w:t xml:space="preserve"> </w:t>
      </w:r>
      <w:r w:rsidRPr="00146987">
        <w:rPr>
          <w:spacing w:val="-2"/>
        </w:rPr>
        <w:t xml:space="preserve">ve </w:t>
      </w:r>
      <w:r w:rsidRPr="00146987">
        <w:t xml:space="preserve">znění </w:t>
      </w:r>
      <w:r w:rsidRPr="00146987">
        <w:rPr>
          <w:spacing w:val="-1"/>
        </w:rPr>
        <w:t>pozdějších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změn,</w:t>
      </w:r>
    </w:p>
    <w:p w14:paraId="784C852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A9C44B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sepis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protokolu</w:t>
      </w:r>
      <w:r w:rsidRPr="00146987">
        <w:t xml:space="preserve"> dle § 354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</w:t>
      </w:r>
      <w:r w:rsidRPr="00146987">
        <w:t xml:space="preserve"> a § 14</w:t>
      </w:r>
      <w:r w:rsidRPr="00146987">
        <w:rPr>
          <w:spacing w:val="-3"/>
        </w:rPr>
        <w:t xml:space="preserve"> </w:t>
      </w:r>
      <w:proofErr w:type="spellStart"/>
      <w:r w:rsidRPr="00146987">
        <w:rPr>
          <w:spacing w:val="-1"/>
        </w:rPr>
        <w:t>z.ř.s</w:t>
      </w:r>
      <w:proofErr w:type="spellEnd"/>
      <w:r w:rsidRPr="00146987">
        <w:rPr>
          <w:spacing w:val="-2"/>
        </w:rPr>
        <w:t xml:space="preserve"> </w:t>
      </w:r>
      <w:r w:rsidRPr="00146987">
        <w:t xml:space="preserve">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ochrany</w:t>
      </w:r>
      <w:r w:rsidRPr="00146987">
        <w:t xml:space="preserve"> </w:t>
      </w:r>
      <w:r w:rsidRPr="00146987">
        <w:rPr>
          <w:spacing w:val="-1"/>
        </w:rPr>
        <w:t>proti</w:t>
      </w:r>
      <w:r w:rsidRPr="00146987">
        <w:t xml:space="preserve"> </w:t>
      </w:r>
      <w:r w:rsidRPr="00146987">
        <w:rPr>
          <w:spacing w:val="-1"/>
        </w:rPr>
        <w:t>domácímu</w:t>
      </w:r>
      <w:r w:rsidRPr="00146987">
        <w:t xml:space="preserve"> </w:t>
      </w:r>
      <w:r w:rsidRPr="00146987">
        <w:rPr>
          <w:spacing w:val="-1"/>
        </w:rPr>
        <w:t>násilí.</w:t>
      </w:r>
      <w:r w:rsidRPr="00146987">
        <w:t xml:space="preserve"> </w:t>
      </w:r>
      <w:r w:rsidRPr="00146987">
        <w:rPr>
          <w:spacing w:val="-1"/>
        </w:rPr>
        <w:t>Dále</w:t>
      </w:r>
      <w:r w:rsidRPr="00146987"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protestaci</w:t>
      </w:r>
      <w:r w:rsidRPr="00146987">
        <w:t xml:space="preserve"> </w:t>
      </w:r>
      <w:r w:rsidRPr="00146987">
        <w:rPr>
          <w:spacing w:val="-1"/>
        </w:rPr>
        <w:t>směnek.</w:t>
      </w:r>
      <w:r w:rsidRPr="00146987">
        <w:rPr>
          <w:spacing w:val="117"/>
        </w:rPr>
        <w:t xml:space="preserve"> </w:t>
      </w:r>
      <w:r w:rsidRPr="00146987">
        <w:rPr>
          <w:spacing w:val="-1"/>
        </w:rPr>
        <w:t>Vyřizuje</w:t>
      </w:r>
      <w:r w:rsidRPr="00146987">
        <w:t xml:space="preserve"> </w:t>
      </w:r>
      <w:r w:rsidRPr="00146987">
        <w:rPr>
          <w:spacing w:val="-1"/>
        </w:rPr>
        <w:t>dožádání</w:t>
      </w:r>
      <w:r w:rsidRPr="00146987">
        <w:t xml:space="preserve"> v </w:t>
      </w:r>
      <w:r w:rsidRPr="00146987">
        <w:rPr>
          <w:spacing w:val="-1"/>
        </w:rPr>
        <w:t>jednoduchých</w:t>
      </w:r>
      <w:r w:rsidRPr="00146987">
        <w:t xml:space="preserve"> </w:t>
      </w:r>
      <w:r w:rsidRPr="00146987">
        <w:rPr>
          <w:spacing w:val="-1"/>
        </w:rPr>
        <w:t>věcech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výjimkou</w:t>
      </w:r>
      <w:r w:rsidRPr="00146987">
        <w:t xml:space="preserve"> dožádání </w:t>
      </w:r>
      <w:r w:rsidRPr="00146987">
        <w:rPr>
          <w:spacing w:val="-2"/>
        </w:rPr>
        <w:t>ve</w:t>
      </w:r>
      <w:r w:rsidRPr="00146987">
        <w:t xml:space="preserve"> </w:t>
      </w:r>
      <w:r w:rsidRPr="00146987">
        <w:rPr>
          <w:spacing w:val="-1"/>
        </w:rPr>
        <w:t>styku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cizinou</w:t>
      </w:r>
      <w:r w:rsidRPr="00146987">
        <w:t xml:space="preserve"> a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realizaci</w:t>
      </w:r>
      <w:r w:rsidRPr="00146987">
        <w:t xml:space="preserve"> </w:t>
      </w:r>
      <w:r w:rsidRPr="00146987">
        <w:rPr>
          <w:spacing w:val="-1"/>
        </w:rPr>
        <w:t>videokonferencí.</w:t>
      </w:r>
    </w:p>
    <w:p w14:paraId="4803FDF6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5C32A107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7"/>
          <w:szCs w:val="27"/>
        </w:rPr>
      </w:pPr>
    </w:p>
    <w:p w14:paraId="1D588181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Vyšší soudní úřednice: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</w:r>
      <w:r w:rsidRPr="00146987">
        <w:t>Iva</w:t>
      </w:r>
      <w:r w:rsidRPr="00146987">
        <w:rPr>
          <w:spacing w:val="-1"/>
        </w:rPr>
        <w:t xml:space="preserve"> </w:t>
      </w:r>
      <w:r w:rsidRPr="00146987">
        <w:t>Pilná</w:t>
      </w:r>
    </w:p>
    <w:p w14:paraId="676D044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C4A36DD" w14:textId="07C22A3E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</w:rPr>
        <w:t xml:space="preserve"> </w:t>
      </w:r>
      <w:r w:rsidRPr="00146987">
        <w:rPr>
          <w:b/>
          <w:bCs/>
        </w:rPr>
        <w:tab/>
      </w:r>
      <w:r w:rsidRPr="00146987">
        <w:rPr>
          <w:spacing w:val="-1"/>
        </w:rPr>
        <w:t>Bc.</w:t>
      </w:r>
      <w:r w:rsidRPr="00146987">
        <w:t xml:space="preserve"> </w:t>
      </w:r>
      <w:r w:rsidRPr="00146987">
        <w:rPr>
          <w:spacing w:val="-1"/>
        </w:rPr>
        <w:t>Dita</w:t>
      </w:r>
      <w:r w:rsidRPr="00146987">
        <w:t xml:space="preserve"> </w:t>
      </w:r>
      <w:r w:rsidRPr="00146987">
        <w:rPr>
          <w:spacing w:val="-1"/>
        </w:rPr>
        <w:t>Vašková</w:t>
      </w:r>
      <w:r w:rsidRPr="00146987">
        <w:t xml:space="preserve"> </w:t>
      </w:r>
      <w:r w:rsidRPr="00146987">
        <w:rPr>
          <w:spacing w:val="-1"/>
        </w:rPr>
        <w:t>zejména</w:t>
      </w:r>
      <w:r w:rsidRPr="00146987">
        <w:t xml:space="preserve">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úschov</w:t>
      </w:r>
      <w:r w:rsidRPr="00146987">
        <w:t xml:space="preserve"> a </w:t>
      </w:r>
      <w:r w:rsidRPr="00146987">
        <w:rPr>
          <w:spacing w:val="-1"/>
        </w:rPr>
        <w:t>umořování</w:t>
      </w:r>
      <w:r w:rsidRPr="00146987">
        <w:t xml:space="preserve"> </w:t>
      </w:r>
      <w:r w:rsidRPr="00146987">
        <w:rPr>
          <w:spacing w:val="-1"/>
        </w:rPr>
        <w:t>listin,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Čálková,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Jan</w:t>
      </w:r>
      <w:r w:rsidRPr="00146987">
        <w:t xml:space="preserve"> </w:t>
      </w:r>
      <w:proofErr w:type="gramStart"/>
      <w:r w:rsidRPr="00146987">
        <w:rPr>
          <w:spacing w:val="-1"/>
        </w:rPr>
        <w:t>Macl,</w:t>
      </w:r>
      <w:r w:rsidRPr="00146987">
        <w:t xml:space="preserve">  Mgr.</w:t>
      </w:r>
      <w:proofErr w:type="gramEnd"/>
      <w:r w:rsidRPr="00146987">
        <w:t xml:space="preserve"> Helena Krčová, </w:t>
      </w:r>
      <w:r w:rsidRPr="00146987">
        <w:rPr>
          <w:spacing w:val="-1"/>
        </w:rPr>
        <w:t>Jana</w:t>
      </w:r>
      <w:r w:rsidR="008F0637" w:rsidRPr="00146987">
        <w:rPr>
          <w:spacing w:val="-1"/>
        </w:rPr>
        <w:tab/>
      </w:r>
      <w:r w:rsidR="008F0637" w:rsidRPr="00146987">
        <w:rPr>
          <w:spacing w:val="-1"/>
        </w:rPr>
        <w:tab/>
      </w:r>
      <w:r w:rsidRPr="00146987">
        <w:rPr>
          <w:spacing w:val="-1"/>
        </w:rPr>
        <w:t>Kmoníčková,</w:t>
      </w:r>
      <w:r w:rsidRPr="00146987">
        <w:t xml:space="preserve"> </w:t>
      </w:r>
      <w:r w:rsidRPr="00146987">
        <w:rPr>
          <w:spacing w:val="-1"/>
        </w:rPr>
        <w:t>Ivana</w:t>
      </w:r>
      <w:r w:rsidRPr="00146987">
        <w:t xml:space="preserve"> </w:t>
      </w:r>
      <w:r w:rsidRPr="00146987">
        <w:rPr>
          <w:spacing w:val="-1"/>
        </w:rPr>
        <w:t>Báčová</w:t>
      </w:r>
    </w:p>
    <w:p w14:paraId="2627AE0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B4C120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Samostatně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9"/>
        </w:rPr>
        <w:t xml:space="preserve"> </w:t>
      </w:r>
      <w:r w:rsidRPr="00146987">
        <w:t>úkony</w:t>
      </w:r>
      <w:r w:rsidRPr="00146987">
        <w:rPr>
          <w:spacing w:val="10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rozhodování</w:t>
      </w:r>
      <w:r w:rsidRPr="00146987">
        <w:rPr>
          <w:spacing w:val="9"/>
        </w:rPr>
        <w:t xml:space="preserve"> </w:t>
      </w:r>
      <w:r w:rsidRPr="00146987">
        <w:t xml:space="preserve">v </w:t>
      </w:r>
      <w:r w:rsidRPr="00146987">
        <w:rPr>
          <w:spacing w:val="-1"/>
        </w:rPr>
        <w:t>řízeních</w:t>
      </w:r>
      <w:r w:rsidRPr="00146987">
        <w:rPr>
          <w:spacing w:val="9"/>
        </w:rPr>
        <w:t xml:space="preserve"> </w:t>
      </w:r>
      <w:r w:rsidRPr="00146987">
        <w:t>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úschovách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t>umořování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listin.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Dále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9"/>
        </w:rPr>
        <w:t xml:space="preserve"> </w:t>
      </w:r>
      <w:r w:rsidRPr="00146987">
        <w:t>veškeré</w:t>
      </w:r>
      <w:r w:rsidRPr="00146987">
        <w:rPr>
          <w:spacing w:val="10"/>
        </w:rPr>
        <w:t xml:space="preserve"> </w:t>
      </w:r>
      <w:r w:rsidRPr="00146987">
        <w:t>úkony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2"/>
        </w:rPr>
        <w:t xml:space="preserve"> </w:t>
      </w:r>
      <w:r w:rsidRPr="00146987">
        <w:t>oddělení</w:t>
      </w:r>
      <w:r w:rsidRPr="00146987">
        <w:rPr>
          <w:spacing w:val="9"/>
        </w:rPr>
        <w:t xml:space="preserve"> </w:t>
      </w:r>
      <w:r w:rsidRPr="00146987">
        <w:rPr>
          <w:bCs/>
          <w:spacing w:val="9"/>
        </w:rPr>
        <w:t xml:space="preserve">5, 105 ve věcech napadlých po 1. 9. 2022 do 31. 12. 2022 a ve věcech napadlých po 1. 1. 2023 – lichá pořadová čísla, </w:t>
      </w:r>
      <w:r w:rsidRPr="00146987">
        <w:rPr>
          <w:bCs/>
          <w:spacing w:val="-1"/>
        </w:rPr>
        <w:t xml:space="preserve">veškeré úkony </w:t>
      </w:r>
      <w:r w:rsidRPr="00146987">
        <w:rPr>
          <w:bCs/>
          <w:spacing w:val="-2"/>
        </w:rPr>
        <w:t>p</w:t>
      </w:r>
      <w:r w:rsidRPr="00146987">
        <w:rPr>
          <w:spacing w:val="-2"/>
        </w:rPr>
        <w:t>ro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soudní oddělení</w:t>
      </w:r>
      <w:r w:rsidRPr="00146987">
        <w:rPr>
          <w:b/>
          <w:spacing w:val="-1"/>
        </w:rPr>
        <w:t xml:space="preserve"> </w:t>
      </w:r>
      <w:r w:rsidRPr="00146987">
        <w:rPr>
          <w:u w:val="single"/>
        </w:rPr>
        <w:t>11</w:t>
      </w:r>
      <w:r w:rsidRPr="00146987">
        <w:rPr>
          <w:spacing w:val="9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10"/>
          <w:u w:val="single"/>
        </w:rPr>
        <w:t xml:space="preserve"> </w:t>
      </w:r>
      <w:r w:rsidRPr="00146987">
        <w:rPr>
          <w:u w:val="single"/>
        </w:rPr>
        <w:t>111,</w:t>
      </w:r>
      <w:r w:rsidRPr="00146987">
        <w:rPr>
          <w:spacing w:val="9"/>
          <w:u w:val="single"/>
        </w:rPr>
        <w:t xml:space="preserve"> </w:t>
      </w:r>
      <w:r w:rsidRPr="00146987">
        <w:rPr>
          <w:u w:val="single"/>
        </w:rPr>
        <w:t>24</w:t>
      </w:r>
      <w:r w:rsidRPr="00146987">
        <w:rPr>
          <w:spacing w:val="9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111"/>
        </w:rPr>
        <w:t xml:space="preserve"> </w:t>
      </w:r>
      <w:r w:rsidRPr="00146987">
        <w:rPr>
          <w:u w:val="single"/>
        </w:rPr>
        <w:t>124</w:t>
      </w:r>
      <w:r w:rsidRPr="00146987">
        <w:rPr>
          <w:spacing w:val="48"/>
          <w:u w:val="single"/>
        </w:rPr>
        <w:t xml:space="preserve"> </w:t>
      </w:r>
      <w:r w:rsidRPr="00146987">
        <w:t>a</w:t>
      </w:r>
      <w:r w:rsidRPr="00146987">
        <w:rPr>
          <w:spacing w:val="48"/>
        </w:rPr>
        <w:t xml:space="preserve"> </w:t>
      </w:r>
      <w:proofErr w:type="spellStart"/>
      <w:r w:rsidRPr="00146987">
        <w:rPr>
          <w:spacing w:val="-1"/>
        </w:rPr>
        <w:t>porozsudkovou</w:t>
      </w:r>
      <w:proofErr w:type="spellEnd"/>
      <w:r w:rsidRPr="00146987">
        <w:rPr>
          <w:spacing w:val="48"/>
        </w:rPr>
        <w:t xml:space="preserve"> </w:t>
      </w:r>
      <w:r w:rsidRPr="00146987">
        <w:t>agendu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statistiky.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tato</w:t>
      </w:r>
      <w:r w:rsidRPr="00146987">
        <w:rPr>
          <w:spacing w:val="48"/>
        </w:rPr>
        <w:t xml:space="preserve"> </w:t>
      </w:r>
      <w:r w:rsidRPr="00146987">
        <w:t>oddělení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48"/>
        </w:rPr>
        <w:t xml:space="preserve"> </w:t>
      </w:r>
      <w:proofErr w:type="spellStart"/>
      <w:r w:rsidRPr="00146987">
        <w:rPr>
          <w:spacing w:val="-1"/>
        </w:rPr>
        <w:t>pseudonymizaci</w:t>
      </w:r>
      <w:proofErr w:type="spellEnd"/>
      <w:r w:rsidRPr="00146987">
        <w:rPr>
          <w:spacing w:val="48"/>
        </w:rPr>
        <w:t xml:space="preserve"> </w:t>
      </w:r>
      <w:r w:rsidRPr="00146987">
        <w:t>a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zveřejňování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48"/>
        </w:rPr>
        <w:t xml:space="preserve"> </w:t>
      </w:r>
      <w:r w:rsidRPr="00146987">
        <w:t>podle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Instrukce</w:t>
      </w:r>
      <w:r w:rsidRPr="00146987">
        <w:rPr>
          <w:spacing w:val="129"/>
        </w:rPr>
        <w:t xml:space="preserve"> </w:t>
      </w:r>
      <w:r w:rsidRPr="00146987">
        <w:rPr>
          <w:spacing w:val="-1"/>
        </w:rPr>
        <w:t>Ministerstva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spravedlnosti</w:t>
      </w:r>
      <w:r w:rsidRPr="00146987">
        <w:rPr>
          <w:spacing w:val="38"/>
        </w:rPr>
        <w:t xml:space="preserve"> </w:t>
      </w:r>
      <w:r w:rsidRPr="00146987">
        <w:t>ze</w:t>
      </w:r>
      <w:r w:rsidRPr="00146987">
        <w:rPr>
          <w:spacing w:val="39"/>
        </w:rPr>
        <w:t xml:space="preserve"> </w:t>
      </w:r>
      <w:r w:rsidRPr="00146987">
        <w:t>dne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20.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června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2002,</w:t>
      </w:r>
      <w:r w:rsidRPr="00146987">
        <w:rPr>
          <w:spacing w:val="38"/>
        </w:rPr>
        <w:t xml:space="preserve"> </w:t>
      </w:r>
      <w:r w:rsidRPr="00146987">
        <w:t>č.</w:t>
      </w:r>
      <w:r w:rsidRPr="00146987">
        <w:rPr>
          <w:spacing w:val="38"/>
        </w:rPr>
        <w:t xml:space="preserve"> </w:t>
      </w:r>
      <w:r w:rsidRPr="00146987">
        <w:t>j.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20/2002-SM,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kterou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upravuje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postup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38"/>
        </w:rPr>
        <w:t xml:space="preserve"> </w:t>
      </w:r>
      <w:r w:rsidRPr="00146987">
        <w:t>evidenci</w:t>
      </w:r>
      <w:r w:rsidRPr="00146987">
        <w:rPr>
          <w:spacing w:val="36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zařazování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okresních,</w:t>
      </w:r>
      <w:r w:rsidRPr="00146987">
        <w:rPr>
          <w:spacing w:val="121"/>
        </w:rPr>
        <w:t xml:space="preserve"> </w:t>
      </w:r>
      <w:r w:rsidRPr="00146987">
        <w:rPr>
          <w:spacing w:val="-1"/>
        </w:rPr>
        <w:t>krajských</w:t>
      </w:r>
      <w:r w:rsidRPr="00146987">
        <w:t xml:space="preserve"> a </w:t>
      </w:r>
      <w:r w:rsidRPr="00146987">
        <w:rPr>
          <w:spacing w:val="-1"/>
        </w:rPr>
        <w:t>vrchních</w:t>
      </w:r>
      <w:r w:rsidRPr="00146987">
        <w:t xml:space="preserve"> </w:t>
      </w:r>
      <w:r w:rsidRPr="00146987">
        <w:rPr>
          <w:spacing w:val="-1"/>
        </w:rPr>
        <w:t>soudů</w:t>
      </w:r>
      <w:r w:rsidRPr="00146987">
        <w:t xml:space="preserve"> do </w:t>
      </w:r>
      <w:r w:rsidRPr="00146987">
        <w:rPr>
          <w:spacing w:val="-1"/>
        </w:rPr>
        <w:t>systému</w:t>
      </w:r>
      <w:r w:rsidRPr="00146987">
        <w:t xml:space="preserve"> </w:t>
      </w:r>
      <w:r w:rsidRPr="00146987">
        <w:rPr>
          <w:spacing w:val="-1"/>
        </w:rPr>
        <w:t>elektronické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evidence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judikatury,</w:t>
      </w:r>
      <w:r w:rsidRPr="00146987">
        <w:t xml:space="preserve"> ve </w:t>
      </w:r>
      <w:r w:rsidRPr="00146987">
        <w:rPr>
          <w:spacing w:val="-1"/>
        </w:rPr>
        <w:t>znění</w:t>
      </w:r>
      <w:r w:rsidRPr="00146987">
        <w:t xml:space="preserve">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změn.</w:t>
      </w:r>
    </w:p>
    <w:p w14:paraId="105CFF2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5AB41AE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Dále</w:t>
      </w:r>
      <w:r w:rsidRPr="00146987"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sepis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protokolu</w:t>
      </w:r>
      <w:r w:rsidRPr="00146987">
        <w:t xml:space="preserve"> dle § 354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</w:t>
      </w:r>
      <w:r w:rsidRPr="00146987">
        <w:t xml:space="preserve"> a § </w:t>
      </w:r>
      <w:r w:rsidRPr="00146987">
        <w:rPr>
          <w:spacing w:val="-2"/>
        </w:rPr>
        <w:t>14</w:t>
      </w:r>
      <w:r w:rsidRPr="00146987">
        <w:rPr>
          <w:spacing w:val="-3"/>
        </w:rPr>
        <w:t xml:space="preserve"> </w:t>
      </w:r>
      <w:proofErr w:type="spellStart"/>
      <w:r w:rsidRPr="00146987">
        <w:rPr>
          <w:spacing w:val="-1"/>
        </w:rPr>
        <w:t>z.ř.s</w:t>
      </w:r>
      <w:proofErr w:type="spellEnd"/>
      <w:r w:rsidRPr="00146987">
        <w:rPr>
          <w:spacing w:val="-1"/>
        </w:rPr>
        <w:t>.</w:t>
      </w:r>
      <w:r w:rsidRPr="00146987">
        <w:t xml:space="preserve">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ochrany</w:t>
      </w:r>
      <w:r w:rsidRPr="00146987">
        <w:t xml:space="preserve"> </w:t>
      </w:r>
      <w:r w:rsidRPr="00146987">
        <w:rPr>
          <w:spacing w:val="-1"/>
        </w:rPr>
        <w:t>proti</w:t>
      </w:r>
      <w:r w:rsidRPr="00146987">
        <w:t xml:space="preserve"> </w:t>
      </w:r>
      <w:r w:rsidRPr="00146987">
        <w:rPr>
          <w:spacing w:val="-1"/>
        </w:rPr>
        <w:t>domácímu</w:t>
      </w:r>
      <w:r w:rsidRPr="00146987">
        <w:t xml:space="preserve"> </w:t>
      </w:r>
      <w:r w:rsidRPr="00146987">
        <w:rPr>
          <w:spacing w:val="-1"/>
        </w:rPr>
        <w:t>násilí.</w:t>
      </w:r>
    </w:p>
    <w:p w14:paraId="4A791D8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t>V</w:t>
      </w:r>
      <w:r w:rsidRPr="00146987">
        <w:rPr>
          <w:spacing w:val="-1"/>
        </w:rPr>
        <w:t xml:space="preserve"> řízeních</w:t>
      </w:r>
      <w:r w:rsidRPr="00146987">
        <w:t xml:space="preserve"> o </w:t>
      </w:r>
      <w:r w:rsidRPr="00146987">
        <w:rPr>
          <w:spacing w:val="-1"/>
        </w:rPr>
        <w:t>úschovách</w:t>
      </w:r>
      <w:r w:rsidRPr="00146987">
        <w:t xml:space="preserve"> </w:t>
      </w:r>
      <w:r w:rsidRPr="00146987">
        <w:rPr>
          <w:spacing w:val="-1"/>
        </w:rPr>
        <w:t>spolupodepisuje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 xml:space="preserve">příslušným soudcem </w:t>
      </w:r>
      <w:r w:rsidRPr="00146987">
        <w:t>-</w:t>
      </w:r>
      <w:r w:rsidRPr="00146987">
        <w:rPr>
          <w:spacing w:val="-1"/>
        </w:rPr>
        <w:t xml:space="preserve"> </w:t>
      </w:r>
      <w:r w:rsidRPr="00146987">
        <w:t xml:space="preserve">poukazy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výplatu</w:t>
      </w:r>
      <w:r w:rsidRPr="00146987">
        <w:t xml:space="preserve"> </w:t>
      </w:r>
      <w:r w:rsidRPr="00146987">
        <w:rPr>
          <w:spacing w:val="-1"/>
        </w:rPr>
        <w:t>peněz</w:t>
      </w:r>
      <w:r w:rsidRPr="00146987">
        <w:t xml:space="preserve"> </w:t>
      </w:r>
      <w:r w:rsidRPr="00146987">
        <w:rPr>
          <w:spacing w:val="-1"/>
        </w:rPr>
        <w:t>uložených</w:t>
      </w:r>
      <w:r w:rsidRPr="00146987">
        <w:rPr>
          <w:spacing w:val="-3"/>
        </w:rPr>
        <w:t xml:space="preserve"> </w:t>
      </w:r>
      <w:r w:rsidRPr="00146987">
        <w:t xml:space="preserve">na </w:t>
      </w:r>
      <w:r w:rsidRPr="00146987">
        <w:rPr>
          <w:spacing w:val="-1"/>
        </w:rPr>
        <w:t>depozitním účtu</w:t>
      </w:r>
      <w:r w:rsidRPr="00146987">
        <w:t xml:space="preserve"> 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znějící</w:t>
      </w:r>
      <w:r w:rsidRPr="00146987">
        <w:t xml:space="preserve"> nad 50 000 </w:t>
      </w:r>
      <w:r w:rsidRPr="00146987">
        <w:rPr>
          <w:spacing w:val="-1"/>
        </w:rPr>
        <w:t>Kč.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Vyřizuje</w:t>
      </w:r>
      <w:r w:rsidRPr="00146987">
        <w:t xml:space="preserve"> </w:t>
      </w:r>
      <w:r w:rsidRPr="00146987">
        <w:rPr>
          <w:spacing w:val="-1"/>
        </w:rPr>
        <w:t>dožádání</w:t>
      </w:r>
      <w:r w:rsidRPr="00146987">
        <w:t xml:space="preserve"> v </w:t>
      </w:r>
      <w:r w:rsidRPr="00146987">
        <w:rPr>
          <w:spacing w:val="-1"/>
        </w:rPr>
        <w:t>jednoduchých</w:t>
      </w:r>
      <w:r w:rsidRPr="00146987">
        <w:t xml:space="preserve"> </w:t>
      </w:r>
      <w:r w:rsidRPr="00146987">
        <w:rPr>
          <w:spacing w:val="-1"/>
        </w:rPr>
        <w:t>věcech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výjimkou</w:t>
      </w:r>
      <w:r w:rsidRPr="00146987">
        <w:t xml:space="preserve"> dožádání </w:t>
      </w:r>
      <w:r w:rsidRPr="00146987">
        <w:rPr>
          <w:spacing w:val="-2"/>
        </w:rPr>
        <w:t>ve</w:t>
      </w:r>
      <w:r w:rsidRPr="00146987">
        <w:t xml:space="preserve"> </w:t>
      </w:r>
      <w:r w:rsidRPr="00146987">
        <w:rPr>
          <w:spacing w:val="-1"/>
        </w:rPr>
        <w:t>styku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cizinou</w:t>
      </w:r>
      <w:r w:rsidRPr="00146987">
        <w:t xml:space="preserve"> a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realizaci</w:t>
      </w:r>
      <w:r w:rsidRPr="00146987">
        <w:t xml:space="preserve"> </w:t>
      </w:r>
      <w:r w:rsidRPr="00146987">
        <w:rPr>
          <w:spacing w:val="-1"/>
        </w:rPr>
        <w:t>videokonferencí.</w:t>
      </w:r>
    </w:p>
    <w:p w14:paraId="236ECFC9" w14:textId="77777777" w:rsidR="00BE361F" w:rsidRDefault="00BE361F" w:rsidP="00BE361F">
      <w:pPr>
        <w:pStyle w:val="Zkladntext"/>
        <w:kinsoku w:val="0"/>
        <w:overflowPunct w:val="0"/>
        <w:spacing w:line="345" w:lineRule="auto"/>
        <w:ind w:left="0"/>
        <w:rPr>
          <w:spacing w:val="-1"/>
        </w:rPr>
      </w:pPr>
      <w:r w:rsidRPr="00146987">
        <w:rPr>
          <w:spacing w:val="-1"/>
        </w:rPr>
        <w:br w:type="page"/>
      </w:r>
    </w:p>
    <w:p w14:paraId="550B31B2" w14:textId="44A8E7A1" w:rsidR="00146987" w:rsidRPr="00146987" w:rsidRDefault="00146987" w:rsidP="00146987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lastRenderedPageBreak/>
        <w:t>Vyšší soudní úřednice</w:t>
      </w:r>
      <w:r w:rsidRPr="00146987">
        <w:rPr>
          <w:spacing w:val="-1"/>
          <w:u w:val="single"/>
        </w:rPr>
        <w:t>: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</w:r>
      <w:r w:rsidRPr="00146987">
        <w:t>Ivana</w:t>
      </w:r>
      <w:r w:rsidRPr="00146987">
        <w:rPr>
          <w:spacing w:val="-1"/>
        </w:rPr>
        <w:t xml:space="preserve"> </w:t>
      </w:r>
      <w:r w:rsidRPr="00146987">
        <w:t>Báčová</w:t>
      </w:r>
    </w:p>
    <w:p w14:paraId="297E5F32" w14:textId="77777777" w:rsidR="00146987" w:rsidRPr="00146987" w:rsidRDefault="00146987" w:rsidP="00146987">
      <w:pPr>
        <w:pStyle w:val="Zkladn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7016B95C" w14:textId="77777777" w:rsidR="00146987" w:rsidRPr="00146987" w:rsidRDefault="00146987" w:rsidP="00146987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</w:rPr>
        <w:t xml:space="preserve"> </w:t>
      </w:r>
      <w:r w:rsidRPr="00146987">
        <w:rPr>
          <w:b/>
          <w:bCs/>
        </w:rPr>
        <w:tab/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Jan</w:t>
      </w:r>
      <w:r w:rsidRPr="00146987">
        <w:t xml:space="preserve"> </w:t>
      </w:r>
      <w:r w:rsidRPr="00146987">
        <w:rPr>
          <w:spacing w:val="-1"/>
        </w:rPr>
        <w:t>Macl,</w:t>
      </w:r>
      <w:r w:rsidRPr="00146987">
        <w:t xml:space="preserve"> </w:t>
      </w:r>
      <w:r w:rsidRPr="00146987">
        <w:rPr>
          <w:spacing w:val="-1"/>
        </w:rPr>
        <w:t>Bc.</w:t>
      </w:r>
      <w:r w:rsidRPr="00146987">
        <w:t xml:space="preserve"> </w:t>
      </w:r>
      <w:r w:rsidRPr="00146987">
        <w:rPr>
          <w:spacing w:val="-1"/>
        </w:rPr>
        <w:t>Dita</w:t>
      </w:r>
      <w:r w:rsidRPr="00146987">
        <w:t xml:space="preserve"> </w:t>
      </w:r>
      <w:r w:rsidRPr="00146987">
        <w:rPr>
          <w:spacing w:val="-1"/>
        </w:rPr>
        <w:t>Vašková,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Čálková,</w:t>
      </w:r>
      <w:r w:rsidRPr="00146987">
        <w:t xml:space="preserve"> </w:t>
      </w:r>
      <w:r w:rsidRPr="00146987">
        <w:rPr>
          <w:spacing w:val="-1"/>
        </w:rPr>
        <w:t>Jana</w:t>
      </w:r>
      <w:r w:rsidRPr="00146987">
        <w:t xml:space="preserve"> </w:t>
      </w:r>
      <w:r w:rsidRPr="00146987">
        <w:rPr>
          <w:spacing w:val="-1"/>
        </w:rPr>
        <w:t>Kmoníčková,</w:t>
      </w:r>
      <w:r w:rsidRPr="00146987">
        <w:t xml:space="preserve"> </w:t>
      </w:r>
      <w:r w:rsidRPr="00146987">
        <w:rPr>
          <w:spacing w:val="-1"/>
        </w:rPr>
        <w:t>Iva</w:t>
      </w:r>
      <w:r w:rsidRPr="00146987">
        <w:t xml:space="preserve"> </w:t>
      </w:r>
      <w:r w:rsidRPr="00146987">
        <w:rPr>
          <w:spacing w:val="-1"/>
        </w:rPr>
        <w:t>Pilná</w:t>
      </w:r>
    </w:p>
    <w:p w14:paraId="0B971FF8" w14:textId="77777777" w:rsidR="00146987" w:rsidRDefault="00146987" w:rsidP="00146987">
      <w:pPr>
        <w:pStyle w:val="Zkladntext"/>
        <w:kinsoku w:val="0"/>
        <w:overflowPunct w:val="0"/>
        <w:ind w:left="0"/>
        <w:rPr>
          <w:szCs w:val="34"/>
        </w:rPr>
      </w:pPr>
    </w:p>
    <w:p w14:paraId="4A09681E" w14:textId="77777777" w:rsidR="00146987" w:rsidRPr="00146987" w:rsidRDefault="00146987" w:rsidP="0014698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 xml:space="preserve">Provádí veškeré úkony dle § 6 odst. 2, písm. a), b), c), e), f), g), h), i), j), p) </w:t>
      </w:r>
      <w:proofErr w:type="spellStart"/>
      <w:r w:rsidRPr="00146987">
        <w:rPr>
          <w:spacing w:val="-1"/>
        </w:rPr>
        <w:t>vyhl</w:t>
      </w:r>
      <w:proofErr w:type="spellEnd"/>
      <w:r w:rsidRPr="00146987">
        <w:rPr>
          <w:spacing w:val="-1"/>
        </w:rPr>
        <w:t xml:space="preserve">. č. 37/1992 Sb., v platném znění, pro soudní oddělení 10, 110, 15, 115, 20, 120 a 23, 123 a </w:t>
      </w:r>
      <w:proofErr w:type="spellStart"/>
      <w:r w:rsidRPr="00146987">
        <w:rPr>
          <w:spacing w:val="-1"/>
        </w:rPr>
        <w:t>porozsudkovou</w:t>
      </w:r>
      <w:proofErr w:type="spellEnd"/>
      <w:r w:rsidRPr="00146987">
        <w:rPr>
          <w:spacing w:val="-1"/>
        </w:rPr>
        <w:t xml:space="preserve"> agendu včetně statistiky. Pro tato oddělení provádí </w:t>
      </w:r>
      <w:proofErr w:type="spellStart"/>
      <w:r w:rsidRPr="00146987">
        <w:rPr>
          <w:spacing w:val="-1"/>
        </w:rPr>
        <w:t>pseudonymizaci</w:t>
      </w:r>
      <w:proofErr w:type="spellEnd"/>
      <w:r w:rsidRPr="00146987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3FB22A4F" w14:textId="77777777" w:rsidR="00146987" w:rsidRDefault="00146987" w:rsidP="00146987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0BB3680" w14:textId="77777777" w:rsidR="00146987" w:rsidRPr="00146987" w:rsidRDefault="00146987" w:rsidP="0014698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 xml:space="preserve">Dále provádí sepis protokolu dle § 354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 xml:space="preserve">ř. a § 14 </w:t>
      </w:r>
      <w:proofErr w:type="spellStart"/>
      <w:r w:rsidRPr="00146987">
        <w:rPr>
          <w:spacing w:val="-1"/>
        </w:rPr>
        <w:t>z.ř.s</w:t>
      </w:r>
      <w:proofErr w:type="spellEnd"/>
      <w:r w:rsidRPr="00146987">
        <w:rPr>
          <w:spacing w:val="-1"/>
        </w:rPr>
        <w:t>. ve věcech ochrany proti domácímu násilí.</w:t>
      </w:r>
    </w:p>
    <w:p w14:paraId="31278AF9" w14:textId="6926ABBB" w:rsidR="00146987" w:rsidRDefault="00146987" w:rsidP="0014698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Vyřizuje dožádání v jednoduchých věcech s výjimkou dožádání ve styku s cizinou a zajišťuje realizaci videokonferencí.</w:t>
      </w:r>
    </w:p>
    <w:p w14:paraId="228D98D5" w14:textId="77777777" w:rsidR="00146987" w:rsidRPr="00146987" w:rsidRDefault="00146987" w:rsidP="00146987">
      <w:pPr>
        <w:pStyle w:val="Zkladntext"/>
        <w:kinsoku w:val="0"/>
        <w:overflowPunct w:val="0"/>
        <w:ind w:left="0"/>
        <w:rPr>
          <w:spacing w:val="-1"/>
        </w:rPr>
      </w:pPr>
    </w:p>
    <w:p w14:paraId="6D2622A4" w14:textId="77777777" w:rsidR="00BE361F" w:rsidRPr="00146987" w:rsidRDefault="00BE361F" w:rsidP="00146987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Soudní tajemnice: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</w:r>
      <w:r w:rsidRPr="00146987">
        <w:t>Jana</w:t>
      </w:r>
      <w:r w:rsidRPr="00146987">
        <w:rPr>
          <w:spacing w:val="-1"/>
        </w:rPr>
        <w:t xml:space="preserve"> Kmoníčková</w:t>
      </w:r>
    </w:p>
    <w:p w14:paraId="6B0BD88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07D8822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</w:rPr>
        <w:tab/>
      </w:r>
      <w:r w:rsidRPr="00146987">
        <w:rPr>
          <w:spacing w:val="-1"/>
        </w:rPr>
        <w:t>Bc.</w:t>
      </w:r>
      <w:r w:rsidRPr="00146987">
        <w:t xml:space="preserve"> </w:t>
      </w:r>
      <w:r w:rsidRPr="00146987">
        <w:rPr>
          <w:spacing w:val="-1"/>
        </w:rPr>
        <w:t>Dita</w:t>
      </w:r>
      <w:r w:rsidRPr="00146987">
        <w:t xml:space="preserve"> </w:t>
      </w:r>
      <w:r w:rsidRPr="00146987">
        <w:rPr>
          <w:spacing w:val="-1"/>
        </w:rPr>
        <w:t>Vašková,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Čálková,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Jan</w:t>
      </w:r>
      <w:r w:rsidRPr="00146987">
        <w:t xml:space="preserve"> </w:t>
      </w:r>
      <w:r w:rsidRPr="00146987">
        <w:rPr>
          <w:spacing w:val="-1"/>
        </w:rPr>
        <w:t>Macl,</w:t>
      </w:r>
      <w:r w:rsidRPr="00146987">
        <w:t xml:space="preserve"> </w:t>
      </w:r>
      <w:r w:rsidRPr="00146987">
        <w:rPr>
          <w:spacing w:val="-1"/>
        </w:rPr>
        <w:t>Ivana</w:t>
      </w:r>
      <w:r w:rsidRPr="00146987">
        <w:t xml:space="preserve"> </w:t>
      </w:r>
      <w:r w:rsidRPr="00146987">
        <w:rPr>
          <w:spacing w:val="-1"/>
        </w:rPr>
        <w:t>Báčová,</w:t>
      </w:r>
      <w:r w:rsidRPr="00146987">
        <w:t xml:space="preserve"> </w:t>
      </w:r>
      <w:r w:rsidRPr="00146987">
        <w:rPr>
          <w:spacing w:val="-1"/>
        </w:rPr>
        <w:t>Iva</w:t>
      </w:r>
      <w:r w:rsidRPr="00146987">
        <w:t xml:space="preserve"> </w:t>
      </w:r>
      <w:r w:rsidRPr="00146987">
        <w:rPr>
          <w:spacing w:val="-1"/>
        </w:rPr>
        <w:t>Pilná, Mgr. Helena Krčová</w:t>
      </w:r>
    </w:p>
    <w:p w14:paraId="2ADC4DE7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60A570AE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veškeré</w:t>
      </w:r>
      <w:r w:rsidRPr="00146987">
        <w:t xml:space="preserve"> úkony dle § 6 </w:t>
      </w:r>
      <w:r w:rsidRPr="00146987">
        <w:rPr>
          <w:spacing w:val="-1"/>
        </w:rPr>
        <w:t>odst.</w:t>
      </w:r>
      <w:r w:rsidRPr="00146987">
        <w:t xml:space="preserve"> 2, </w:t>
      </w:r>
      <w:r w:rsidRPr="00146987">
        <w:rPr>
          <w:spacing w:val="-1"/>
        </w:rPr>
        <w:t>písm.</w:t>
      </w:r>
      <w:r w:rsidRPr="00146987">
        <w:t xml:space="preserve"> </w:t>
      </w:r>
      <w:r w:rsidRPr="00146987">
        <w:rPr>
          <w:spacing w:val="-1"/>
        </w:rPr>
        <w:t>a),</w:t>
      </w:r>
      <w:r w:rsidRPr="00146987">
        <w:t xml:space="preserve"> </w:t>
      </w:r>
      <w:r w:rsidRPr="00146987">
        <w:rPr>
          <w:spacing w:val="-1"/>
        </w:rPr>
        <w:t>b),</w:t>
      </w:r>
      <w:r w:rsidRPr="00146987">
        <w:t xml:space="preserve"> c), </w:t>
      </w:r>
      <w:r w:rsidRPr="00146987">
        <w:rPr>
          <w:spacing w:val="-1"/>
        </w:rPr>
        <w:t>e),</w:t>
      </w:r>
      <w:r w:rsidRPr="00146987">
        <w:t xml:space="preserve"> </w:t>
      </w:r>
      <w:r w:rsidRPr="00146987">
        <w:rPr>
          <w:spacing w:val="-1"/>
        </w:rPr>
        <w:t>f),</w:t>
      </w:r>
      <w:r w:rsidRPr="00146987">
        <w:t xml:space="preserve"> </w:t>
      </w:r>
      <w:r w:rsidRPr="00146987">
        <w:rPr>
          <w:spacing w:val="-1"/>
        </w:rPr>
        <w:t>g),</w:t>
      </w:r>
      <w:r w:rsidRPr="00146987">
        <w:t xml:space="preserve"> </w:t>
      </w:r>
      <w:r w:rsidRPr="00146987">
        <w:rPr>
          <w:spacing w:val="-1"/>
        </w:rPr>
        <w:t>h),</w:t>
      </w:r>
      <w:r w:rsidRPr="00146987">
        <w:t xml:space="preserve"> </w:t>
      </w:r>
      <w:r w:rsidRPr="00146987">
        <w:rPr>
          <w:spacing w:val="-1"/>
        </w:rPr>
        <w:t>i),</w:t>
      </w:r>
      <w:r w:rsidRPr="00146987">
        <w:t xml:space="preserve"> j), p)</w:t>
      </w:r>
      <w:r w:rsidRPr="00146987">
        <w:rPr>
          <w:spacing w:val="-1"/>
        </w:rPr>
        <w:t xml:space="preserve"> </w:t>
      </w:r>
      <w:proofErr w:type="spellStart"/>
      <w:r w:rsidRPr="00146987">
        <w:t>vyhl</w:t>
      </w:r>
      <w:proofErr w:type="spellEnd"/>
      <w:r w:rsidRPr="00146987">
        <w:t xml:space="preserve">. č. 37/1992 Sb., v </w:t>
      </w:r>
      <w:r w:rsidRPr="00146987">
        <w:rPr>
          <w:spacing w:val="-1"/>
        </w:rPr>
        <w:t xml:space="preserve">platném </w:t>
      </w:r>
      <w:r w:rsidRPr="00146987">
        <w:t xml:space="preserve">znění,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oddělení </w:t>
      </w:r>
      <w:r w:rsidRPr="00146987">
        <w:rPr>
          <w:u w:val="single"/>
        </w:rPr>
        <w:t xml:space="preserve">7, 107 a 18, 118 </w:t>
      </w:r>
      <w:r w:rsidRPr="00146987">
        <w:t>a</w:t>
      </w:r>
      <w:r w:rsidRPr="00146987">
        <w:rPr>
          <w:spacing w:val="85"/>
        </w:rPr>
        <w:t xml:space="preserve"> </w:t>
      </w:r>
      <w:proofErr w:type="spellStart"/>
      <w:r w:rsidRPr="00146987">
        <w:rPr>
          <w:spacing w:val="-1"/>
        </w:rPr>
        <w:t>porozsudkovou</w:t>
      </w:r>
      <w:proofErr w:type="spellEnd"/>
      <w:r w:rsidRPr="00146987">
        <w:rPr>
          <w:spacing w:val="9"/>
        </w:rPr>
        <w:t xml:space="preserve"> </w:t>
      </w:r>
      <w:r w:rsidRPr="00146987">
        <w:t>agendu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statistiky.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tato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7"/>
        </w:rPr>
        <w:t xml:space="preserve"> </w:t>
      </w:r>
      <w:proofErr w:type="spellStart"/>
      <w:r w:rsidRPr="00146987">
        <w:rPr>
          <w:spacing w:val="-1"/>
        </w:rPr>
        <w:t>pseudonymizaci</w:t>
      </w:r>
      <w:proofErr w:type="spellEnd"/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zveřejňování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9"/>
        </w:rPr>
        <w:t xml:space="preserve"> </w:t>
      </w:r>
      <w:r w:rsidRPr="00146987">
        <w:t>podle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Instrukce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Ministerstva</w:t>
      </w:r>
      <w:r w:rsidRPr="00146987">
        <w:rPr>
          <w:spacing w:val="135"/>
        </w:rPr>
        <w:t xml:space="preserve"> </w:t>
      </w:r>
      <w:r w:rsidRPr="00146987">
        <w:rPr>
          <w:spacing w:val="-1"/>
        </w:rPr>
        <w:t>spravedlnosti</w:t>
      </w:r>
      <w:r w:rsidRPr="00146987">
        <w:rPr>
          <w:spacing w:val="40"/>
        </w:rPr>
        <w:t xml:space="preserve"> </w:t>
      </w:r>
      <w:r w:rsidRPr="00146987">
        <w:t>ze</w:t>
      </w:r>
      <w:r w:rsidRPr="00146987">
        <w:rPr>
          <w:spacing w:val="41"/>
        </w:rPr>
        <w:t xml:space="preserve"> </w:t>
      </w:r>
      <w:r w:rsidRPr="00146987">
        <w:t>dne</w:t>
      </w:r>
      <w:r w:rsidRPr="00146987">
        <w:rPr>
          <w:spacing w:val="41"/>
        </w:rPr>
        <w:t xml:space="preserve"> </w:t>
      </w:r>
      <w:r w:rsidRPr="00146987">
        <w:t>20.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června</w:t>
      </w:r>
      <w:r w:rsidRPr="00146987">
        <w:rPr>
          <w:spacing w:val="41"/>
        </w:rPr>
        <w:t xml:space="preserve"> </w:t>
      </w:r>
      <w:r w:rsidRPr="00146987">
        <w:t>2002,</w:t>
      </w:r>
      <w:r w:rsidRPr="00146987">
        <w:rPr>
          <w:spacing w:val="41"/>
        </w:rPr>
        <w:t xml:space="preserve"> </w:t>
      </w:r>
      <w:r w:rsidRPr="00146987">
        <w:t>č.</w:t>
      </w:r>
      <w:r w:rsidRPr="00146987">
        <w:rPr>
          <w:spacing w:val="41"/>
        </w:rPr>
        <w:t xml:space="preserve"> </w:t>
      </w:r>
      <w:r w:rsidRPr="00146987">
        <w:t>j.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20/2002-SM,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kterou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41"/>
        </w:rPr>
        <w:t xml:space="preserve"> </w:t>
      </w:r>
      <w:r w:rsidRPr="00146987">
        <w:t>upravuje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postup</w:t>
      </w:r>
      <w:r w:rsidRPr="00146987">
        <w:rPr>
          <w:spacing w:val="40"/>
        </w:rPr>
        <w:t xml:space="preserve"> </w:t>
      </w:r>
      <w:r w:rsidRPr="00146987">
        <w:t>při</w:t>
      </w:r>
      <w:r w:rsidRPr="00146987">
        <w:rPr>
          <w:spacing w:val="41"/>
        </w:rPr>
        <w:t xml:space="preserve"> </w:t>
      </w:r>
      <w:r w:rsidRPr="00146987">
        <w:t>evidenci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zařazování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okresních,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krajských</w:t>
      </w:r>
      <w:r w:rsidRPr="00146987">
        <w:rPr>
          <w:spacing w:val="38"/>
        </w:rPr>
        <w:t xml:space="preserve"> </w:t>
      </w:r>
      <w:r w:rsidRPr="00146987">
        <w:t>a</w:t>
      </w:r>
      <w:r w:rsidRPr="00146987">
        <w:rPr>
          <w:spacing w:val="119"/>
        </w:rPr>
        <w:t xml:space="preserve"> </w:t>
      </w:r>
      <w:r w:rsidRPr="00146987">
        <w:rPr>
          <w:spacing w:val="-1"/>
        </w:rPr>
        <w:t>vrchních</w:t>
      </w:r>
      <w:r w:rsidRPr="00146987">
        <w:t xml:space="preserve"> </w:t>
      </w:r>
      <w:r w:rsidRPr="00146987">
        <w:rPr>
          <w:spacing w:val="-1"/>
        </w:rPr>
        <w:t>soudů</w:t>
      </w:r>
      <w:r w:rsidRPr="00146987">
        <w:t xml:space="preserve"> do </w:t>
      </w:r>
      <w:r w:rsidRPr="00146987">
        <w:rPr>
          <w:spacing w:val="-1"/>
        </w:rPr>
        <w:t>systému</w:t>
      </w:r>
      <w:r w:rsidRPr="00146987">
        <w:t xml:space="preserve"> </w:t>
      </w:r>
      <w:r w:rsidRPr="00146987">
        <w:rPr>
          <w:spacing w:val="-1"/>
        </w:rPr>
        <w:t>elektronické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evidence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judikatury,</w:t>
      </w:r>
      <w:r w:rsidRPr="00146987">
        <w:t xml:space="preserve"> ve</w:t>
      </w:r>
      <w:r w:rsidRPr="00146987">
        <w:rPr>
          <w:spacing w:val="-2"/>
        </w:rPr>
        <w:t xml:space="preserve"> </w:t>
      </w:r>
      <w:r w:rsidRPr="00146987">
        <w:t>znění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změn.</w:t>
      </w:r>
    </w:p>
    <w:p w14:paraId="45E0B44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870E54D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Dále</w:t>
      </w:r>
      <w:r w:rsidRPr="00146987"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sepis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protokolu</w:t>
      </w:r>
      <w:r w:rsidRPr="00146987">
        <w:t xml:space="preserve"> dle § 354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</w:t>
      </w:r>
      <w:r w:rsidRPr="00146987">
        <w:t xml:space="preserve"> a § </w:t>
      </w:r>
      <w:r w:rsidRPr="00146987">
        <w:rPr>
          <w:spacing w:val="-2"/>
        </w:rPr>
        <w:t>14</w:t>
      </w:r>
      <w:r w:rsidRPr="00146987">
        <w:rPr>
          <w:spacing w:val="-3"/>
        </w:rPr>
        <w:t xml:space="preserve"> </w:t>
      </w:r>
      <w:proofErr w:type="spellStart"/>
      <w:r w:rsidRPr="00146987">
        <w:rPr>
          <w:spacing w:val="-1"/>
        </w:rPr>
        <w:t>z.ř.s</w:t>
      </w:r>
      <w:proofErr w:type="spellEnd"/>
      <w:r w:rsidRPr="00146987">
        <w:rPr>
          <w:spacing w:val="-1"/>
        </w:rPr>
        <w:t>.</w:t>
      </w:r>
      <w:r w:rsidRPr="00146987">
        <w:t xml:space="preserve">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ochrany</w:t>
      </w:r>
      <w:r w:rsidRPr="00146987">
        <w:t xml:space="preserve"> </w:t>
      </w:r>
      <w:r w:rsidRPr="00146987">
        <w:rPr>
          <w:spacing w:val="-1"/>
        </w:rPr>
        <w:t>proti</w:t>
      </w:r>
      <w:r w:rsidRPr="00146987">
        <w:t xml:space="preserve"> </w:t>
      </w:r>
      <w:r w:rsidRPr="00146987">
        <w:rPr>
          <w:spacing w:val="-1"/>
        </w:rPr>
        <w:t>domácímu</w:t>
      </w:r>
      <w:r w:rsidRPr="00146987">
        <w:t xml:space="preserve"> </w:t>
      </w:r>
      <w:r w:rsidRPr="00146987">
        <w:rPr>
          <w:spacing w:val="-1"/>
        </w:rPr>
        <w:t>násilí.</w:t>
      </w:r>
    </w:p>
    <w:p w14:paraId="7E19AF2F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Vyřizuje</w:t>
      </w:r>
      <w:r w:rsidRPr="00146987">
        <w:t xml:space="preserve"> </w:t>
      </w:r>
      <w:r w:rsidRPr="00146987">
        <w:rPr>
          <w:spacing w:val="-1"/>
        </w:rPr>
        <w:t>dožádání</w:t>
      </w:r>
      <w:r w:rsidRPr="00146987">
        <w:t xml:space="preserve"> v </w:t>
      </w:r>
      <w:r w:rsidRPr="00146987">
        <w:rPr>
          <w:spacing w:val="-1"/>
        </w:rPr>
        <w:t>jednoduchých</w:t>
      </w:r>
      <w:r w:rsidRPr="00146987">
        <w:t xml:space="preserve"> </w:t>
      </w:r>
      <w:r w:rsidRPr="00146987">
        <w:rPr>
          <w:spacing w:val="-1"/>
        </w:rPr>
        <w:t>věcech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výjimkou</w:t>
      </w:r>
      <w:r w:rsidRPr="00146987">
        <w:t xml:space="preserve"> dožádání </w:t>
      </w:r>
      <w:r w:rsidRPr="00146987">
        <w:rPr>
          <w:spacing w:val="-2"/>
        </w:rPr>
        <w:t>ve</w:t>
      </w:r>
      <w:r w:rsidRPr="00146987">
        <w:t xml:space="preserve"> </w:t>
      </w:r>
      <w:r w:rsidRPr="00146987">
        <w:rPr>
          <w:spacing w:val="-1"/>
        </w:rPr>
        <w:t>styku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cizinou</w:t>
      </w:r>
      <w:r w:rsidRPr="00146987">
        <w:t xml:space="preserve"> a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realizaci</w:t>
      </w:r>
      <w:r w:rsidRPr="00146987">
        <w:t xml:space="preserve"> </w:t>
      </w:r>
      <w:r w:rsidRPr="00146987">
        <w:rPr>
          <w:spacing w:val="-1"/>
        </w:rPr>
        <w:t>videokonferencí.</w:t>
      </w:r>
    </w:p>
    <w:p w14:paraId="3A6293B6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2C98DB2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94DEB0A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Soudní tajemnice: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  <w:t>Petra Čálková</w:t>
      </w:r>
    </w:p>
    <w:p w14:paraId="7D3E9E6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664F78A2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</w:rPr>
        <w:tab/>
      </w:r>
      <w:r w:rsidRPr="00146987">
        <w:rPr>
          <w:spacing w:val="-1"/>
        </w:rPr>
        <w:t>Jana</w:t>
      </w:r>
      <w:r w:rsidRPr="00146987">
        <w:t xml:space="preserve"> </w:t>
      </w:r>
      <w:r w:rsidRPr="00146987">
        <w:rPr>
          <w:spacing w:val="-1"/>
        </w:rPr>
        <w:t>Kmoníčková</w:t>
      </w:r>
      <w:r w:rsidRPr="00146987">
        <w:rPr>
          <w:b/>
          <w:bCs/>
          <w:spacing w:val="-1"/>
        </w:rPr>
        <w:t xml:space="preserve">, </w:t>
      </w:r>
      <w:r w:rsidRPr="00146987">
        <w:rPr>
          <w:spacing w:val="-1"/>
        </w:rPr>
        <w:t>Iva</w:t>
      </w:r>
      <w:r w:rsidRPr="00146987">
        <w:t xml:space="preserve"> </w:t>
      </w:r>
      <w:r w:rsidRPr="00146987">
        <w:rPr>
          <w:spacing w:val="-1"/>
        </w:rPr>
        <w:t>Pilná,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Jan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Macl,</w:t>
      </w:r>
      <w:r w:rsidRPr="00146987">
        <w:t xml:space="preserve"> Mgr. Helena Krčová, </w:t>
      </w:r>
      <w:r w:rsidRPr="00146987">
        <w:rPr>
          <w:spacing w:val="-1"/>
        </w:rPr>
        <w:t>Ivana</w:t>
      </w:r>
      <w:r w:rsidRPr="00146987">
        <w:t xml:space="preserve"> </w:t>
      </w:r>
      <w:r w:rsidRPr="00146987">
        <w:rPr>
          <w:spacing w:val="-1"/>
        </w:rPr>
        <w:t>Báčová,</w:t>
      </w:r>
      <w:r w:rsidRPr="00146987">
        <w:t xml:space="preserve"> </w:t>
      </w:r>
      <w:r w:rsidRPr="00146987">
        <w:rPr>
          <w:spacing w:val="-1"/>
        </w:rPr>
        <w:t>Bc.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Dita</w:t>
      </w:r>
      <w:r w:rsidRPr="00146987">
        <w:t xml:space="preserve"> </w:t>
      </w:r>
      <w:r w:rsidRPr="00146987">
        <w:rPr>
          <w:spacing w:val="-1"/>
        </w:rPr>
        <w:t>Vašková</w:t>
      </w:r>
    </w:p>
    <w:p w14:paraId="11D3C6EE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483576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Provádí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10"/>
        </w:rPr>
        <w:t xml:space="preserve"> </w:t>
      </w:r>
      <w:r w:rsidRPr="00146987">
        <w:t>úkony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10"/>
        </w:rPr>
        <w:t xml:space="preserve"> </w:t>
      </w:r>
      <w:r w:rsidRPr="00146987">
        <w:t>§</w:t>
      </w:r>
      <w:r w:rsidRPr="00146987">
        <w:rPr>
          <w:spacing w:val="10"/>
        </w:rPr>
        <w:t xml:space="preserve"> </w:t>
      </w:r>
      <w:r w:rsidRPr="00146987">
        <w:t>6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9"/>
        </w:rPr>
        <w:t xml:space="preserve"> </w:t>
      </w:r>
      <w:r w:rsidRPr="00146987">
        <w:t>2,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písm.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a),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b),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c),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e),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f),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g),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h),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i),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j),</w:t>
      </w:r>
      <w:r w:rsidRPr="00146987">
        <w:rPr>
          <w:spacing w:val="9"/>
        </w:rPr>
        <w:t xml:space="preserve"> </w:t>
      </w:r>
      <w:r w:rsidRPr="00146987">
        <w:t>p)</w:t>
      </w:r>
      <w:r w:rsidRPr="00146987">
        <w:rPr>
          <w:spacing w:val="9"/>
        </w:rPr>
        <w:t xml:space="preserve"> </w:t>
      </w:r>
      <w:proofErr w:type="spellStart"/>
      <w:r w:rsidRPr="00146987">
        <w:rPr>
          <w:spacing w:val="-1"/>
        </w:rPr>
        <w:t>vyhl</w:t>
      </w:r>
      <w:proofErr w:type="spellEnd"/>
      <w:r w:rsidRPr="00146987">
        <w:rPr>
          <w:spacing w:val="-1"/>
        </w:rPr>
        <w:t>.</w:t>
      </w:r>
      <w:r w:rsidRPr="00146987">
        <w:rPr>
          <w:spacing w:val="9"/>
        </w:rPr>
        <w:t xml:space="preserve"> </w:t>
      </w:r>
      <w:r w:rsidRPr="00146987">
        <w:t>č.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37/1992</w:t>
      </w:r>
      <w:r w:rsidRPr="00146987">
        <w:rPr>
          <w:spacing w:val="9"/>
        </w:rPr>
        <w:t xml:space="preserve"> </w:t>
      </w:r>
      <w:r w:rsidRPr="00146987">
        <w:t>Sb.,</w:t>
      </w:r>
      <w:r w:rsidRPr="00146987">
        <w:rPr>
          <w:spacing w:val="9"/>
        </w:rPr>
        <w:t xml:space="preserve"> </w:t>
      </w:r>
      <w:r w:rsidRPr="00146987">
        <w:t xml:space="preserve">v </w:t>
      </w:r>
      <w:r w:rsidRPr="00146987">
        <w:rPr>
          <w:spacing w:val="-1"/>
        </w:rPr>
        <w:t>platném</w:t>
      </w:r>
      <w:r w:rsidRPr="00146987">
        <w:rPr>
          <w:spacing w:val="9"/>
        </w:rPr>
        <w:t xml:space="preserve"> </w:t>
      </w:r>
      <w:r w:rsidRPr="00146987">
        <w:t>znění,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9"/>
        </w:rPr>
        <w:t xml:space="preserve"> </w:t>
      </w:r>
      <w:r w:rsidRPr="00146987">
        <w:t>oddělení</w:t>
      </w:r>
      <w:r w:rsidRPr="00146987">
        <w:rPr>
          <w:spacing w:val="9"/>
        </w:rPr>
        <w:t xml:space="preserve"> </w:t>
      </w:r>
      <w:r w:rsidRPr="00146987">
        <w:rPr>
          <w:u w:val="single"/>
        </w:rPr>
        <w:t>9</w:t>
      </w:r>
      <w:r w:rsidRPr="00146987">
        <w:rPr>
          <w:spacing w:val="9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10"/>
          <w:u w:val="single"/>
        </w:rPr>
        <w:t xml:space="preserve"> </w:t>
      </w:r>
      <w:r w:rsidRPr="00146987">
        <w:rPr>
          <w:u w:val="single"/>
        </w:rPr>
        <w:t>109</w:t>
      </w:r>
      <w:r w:rsidRPr="00146987">
        <w:rPr>
          <w:spacing w:val="7"/>
          <w:u w:val="single"/>
        </w:rPr>
        <w:t xml:space="preserve"> </w:t>
      </w:r>
      <w:r w:rsidRPr="00146987">
        <w:rPr>
          <w:spacing w:val="-1"/>
          <w:u w:val="single"/>
        </w:rPr>
        <w:t>včetně</w:t>
      </w:r>
      <w:r w:rsidRPr="00146987">
        <w:rPr>
          <w:spacing w:val="107"/>
        </w:rPr>
        <w:t xml:space="preserve"> </w:t>
      </w:r>
      <w:r w:rsidRPr="00146987">
        <w:rPr>
          <w:u w:val="single"/>
        </w:rPr>
        <w:t>agendy</w:t>
      </w:r>
      <w:r w:rsidRPr="00146987">
        <w:rPr>
          <w:spacing w:val="24"/>
          <w:u w:val="single"/>
        </w:rPr>
        <w:t xml:space="preserve"> </w:t>
      </w:r>
      <w:r w:rsidRPr="00146987">
        <w:rPr>
          <w:spacing w:val="-1"/>
          <w:u w:val="single"/>
        </w:rPr>
        <w:t>vedené</w:t>
      </w:r>
      <w:r w:rsidRPr="00146987">
        <w:rPr>
          <w:spacing w:val="27"/>
          <w:u w:val="single"/>
        </w:rPr>
        <w:t xml:space="preserve"> </w:t>
      </w:r>
      <w:r w:rsidRPr="00146987">
        <w:rPr>
          <w:u w:val="single"/>
        </w:rPr>
        <w:t>pod</w:t>
      </w:r>
      <w:r w:rsidRPr="00146987">
        <w:rPr>
          <w:spacing w:val="24"/>
          <w:u w:val="single"/>
        </w:rPr>
        <w:t xml:space="preserve"> </w:t>
      </w:r>
      <w:proofErr w:type="spellStart"/>
      <w:proofErr w:type="gramStart"/>
      <w:r w:rsidRPr="00146987">
        <w:rPr>
          <w:spacing w:val="-1"/>
          <w:u w:val="single"/>
        </w:rPr>
        <w:t>sp.zn</w:t>
      </w:r>
      <w:proofErr w:type="spellEnd"/>
      <w:r w:rsidRPr="00146987">
        <w:rPr>
          <w:spacing w:val="-1"/>
          <w:u w:val="single"/>
        </w:rPr>
        <w:t>.</w:t>
      </w:r>
      <w:proofErr w:type="gramEnd"/>
      <w:r w:rsidRPr="00146987">
        <w:rPr>
          <w:spacing w:val="26"/>
          <w:u w:val="single"/>
        </w:rPr>
        <w:t xml:space="preserve"> </w:t>
      </w:r>
      <w:r w:rsidRPr="00146987">
        <w:rPr>
          <w:u w:val="single"/>
        </w:rPr>
        <w:t>5</w:t>
      </w:r>
      <w:r w:rsidRPr="00146987">
        <w:rPr>
          <w:spacing w:val="26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24"/>
          <w:u w:val="single"/>
        </w:rPr>
        <w:t xml:space="preserve"> </w:t>
      </w:r>
      <w:r w:rsidRPr="00146987">
        <w:rPr>
          <w:u w:val="single"/>
        </w:rPr>
        <w:t xml:space="preserve">105 ve věcech napadlých před 1. 9. 2022 </w:t>
      </w:r>
      <w:r w:rsidRPr="00146987">
        <w:rPr>
          <w:spacing w:val="24"/>
          <w:u w:val="single"/>
        </w:rPr>
        <w:t xml:space="preserve"> </w:t>
      </w:r>
      <w:r w:rsidRPr="00146987">
        <w:rPr>
          <w:u w:val="single"/>
        </w:rPr>
        <w:t>i</w:t>
      </w:r>
      <w:r w:rsidRPr="00146987">
        <w:rPr>
          <w:spacing w:val="26"/>
          <w:u w:val="single"/>
        </w:rPr>
        <w:t xml:space="preserve"> </w:t>
      </w:r>
      <w:r w:rsidRPr="00146987">
        <w:rPr>
          <w:u w:val="single"/>
        </w:rPr>
        <w:t>17</w:t>
      </w:r>
      <w:r w:rsidRPr="00146987">
        <w:rPr>
          <w:spacing w:val="24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24"/>
          <w:u w:val="single"/>
        </w:rPr>
        <w:t xml:space="preserve"> </w:t>
      </w:r>
      <w:r w:rsidRPr="00146987">
        <w:rPr>
          <w:u w:val="single"/>
        </w:rPr>
        <w:t>117</w:t>
      </w:r>
      <w:r w:rsidRPr="00146987">
        <w:rPr>
          <w:spacing w:val="24"/>
          <w:u w:val="single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proofErr w:type="spellStart"/>
      <w:r w:rsidRPr="00146987">
        <w:rPr>
          <w:spacing w:val="-1"/>
        </w:rPr>
        <w:t>porozsudkovou</w:t>
      </w:r>
      <w:proofErr w:type="spellEnd"/>
      <w:r w:rsidRPr="00146987">
        <w:rPr>
          <w:spacing w:val="26"/>
        </w:rPr>
        <w:t xml:space="preserve"> </w:t>
      </w:r>
      <w:r w:rsidRPr="00146987">
        <w:t>agendu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statistiky.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tato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24"/>
        </w:rPr>
        <w:t xml:space="preserve"> </w:t>
      </w:r>
      <w:proofErr w:type="spellStart"/>
      <w:r w:rsidRPr="00146987">
        <w:rPr>
          <w:spacing w:val="-1"/>
        </w:rPr>
        <w:t>pseudonymizaci</w:t>
      </w:r>
      <w:proofErr w:type="spellEnd"/>
      <w:r w:rsidRPr="00146987">
        <w:rPr>
          <w:spacing w:val="24"/>
        </w:rPr>
        <w:t xml:space="preserve"> </w:t>
      </w:r>
      <w:r w:rsidRPr="00146987">
        <w:t>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zveřejňování</w:t>
      </w:r>
      <w:r w:rsidRPr="00146987">
        <w:rPr>
          <w:spacing w:val="99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18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19"/>
        </w:rPr>
        <w:t xml:space="preserve"> </w:t>
      </w:r>
      <w:r w:rsidRPr="00146987">
        <w:t>podle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Instrukce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Ministerstva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spravedlnosti</w:t>
      </w:r>
      <w:r w:rsidRPr="00146987">
        <w:rPr>
          <w:spacing w:val="19"/>
        </w:rPr>
        <w:t xml:space="preserve"> </w:t>
      </w:r>
      <w:r w:rsidRPr="00146987">
        <w:t>ze</w:t>
      </w:r>
      <w:r w:rsidRPr="00146987">
        <w:rPr>
          <w:spacing w:val="19"/>
        </w:rPr>
        <w:t xml:space="preserve"> </w:t>
      </w:r>
      <w:r w:rsidRPr="00146987">
        <w:t>dne</w:t>
      </w:r>
      <w:r w:rsidRPr="00146987">
        <w:rPr>
          <w:spacing w:val="17"/>
        </w:rPr>
        <w:t xml:space="preserve"> </w:t>
      </w:r>
      <w:r w:rsidRPr="00146987">
        <w:t>20.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června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2002,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č.</w:t>
      </w:r>
      <w:r w:rsidRPr="00146987">
        <w:rPr>
          <w:spacing w:val="19"/>
        </w:rPr>
        <w:t xml:space="preserve"> </w:t>
      </w:r>
      <w:r w:rsidRPr="00146987">
        <w:t>j.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20/2002-SM,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kterou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upravuje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postup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19"/>
        </w:rPr>
        <w:t xml:space="preserve"> </w:t>
      </w:r>
      <w:r w:rsidRPr="00146987">
        <w:t>evidenci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15"/>
        </w:rPr>
        <w:t xml:space="preserve"> </w:t>
      </w:r>
      <w:r w:rsidRPr="00146987">
        <w:rPr>
          <w:spacing w:val="-1"/>
        </w:rPr>
        <w:t>zařazování</w:t>
      </w:r>
      <w:r w:rsidRPr="00146987">
        <w:t xml:space="preserve"> </w:t>
      </w:r>
      <w:r w:rsidRPr="00146987">
        <w:rPr>
          <w:spacing w:val="-1"/>
        </w:rPr>
        <w:t>rozhodnutí</w:t>
      </w:r>
      <w:r w:rsidRPr="00146987">
        <w:t xml:space="preserve"> </w:t>
      </w:r>
      <w:r w:rsidRPr="00146987">
        <w:rPr>
          <w:spacing w:val="-1"/>
        </w:rPr>
        <w:t>okresních,</w:t>
      </w:r>
      <w:r w:rsidRPr="00146987">
        <w:t xml:space="preserve"> </w:t>
      </w:r>
      <w:r w:rsidRPr="00146987">
        <w:rPr>
          <w:spacing w:val="-1"/>
        </w:rPr>
        <w:t>krajských</w:t>
      </w:r>
      <w:r w:rsidRPr="00146987">
        <w:t xml:space="preserve"> a </w:t>
      </w:r>
      <w:r w:rsidRPr="00146987">
        <w:rPr>
          <w:spacing w:val="-1"/>
        </w:rPr>
        <w:t>vrchních</w:t>
      </w:r>
      <w:r w:rsidRPr="00146987">
        <w:t xml:space="preserve"> </w:t>
      </w:r>
      <w:r w:rsidRPr="00146987">
        <w:rPr>
          <w:spacing w:val="-1"/>
        </w:rPr>
        <w:t>soudů</w:t>
      </w:r>
      <w:r w:rsidRPr="00146987">
        <w:t xml:space="preserve"> do </w:t>
      </w:r>
      <w:r w:rsidRPr="00146987">
        <w:rPr>
          <w:spacing w:val="-1"/>
        </w:rPr>
        <w:t>systému</w:t>
      </w:r>
      <w:r w:rsidRPr="00146987">
        <w:t xml:space="preserve"> </w:t>
      </w:r>
      <w:r w:rsidRPr="00146987">
        <w:rPr>
          <w:spacing w:val="-1"/>
        </w:rPr>
        <w:t>elektronické</w:t>
      </w:r>
      <w:r w:rsidRPr="00146987">
        <w:t xml:space="preserve"> </w:t>
      </w:r>
      <w:r w:rsidRPr="00146987">
        <w:rPr>
          <w:spacing w:val="-1"/>
        </w:rPr>
        <w:t>evidence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lastRenderedPageBreak/>
        <w:t>judikatury,</w:t>
      </w:r>
      <w:r w:rsidRPr="00146987">
        <w:t xml:space="preserve"> ve </w:t>
      </w:r>
      <w:r w:rsidRPr="00146987">
        <w:rPr>
          <w:spacing w:val="-1"/>
        </w:rPr>
        <w:t>znění</w:t>
      </w:r>
      <w:r w:rsidRPr="00146987">
        <w:t xml:space="preserve">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změn.</w:t>
      </w:r>
    </w:p>
    <w:p w14:paraId="3DBCD41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020A596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Dále</w:t>
      </w:r>
      <w:r w:rsidRPr="00146987"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sepis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protokolu</w:t>
      </w:r>
      <w:r w:rsidRPr="00146987">
        <w:t xml:space="preserve"> dle § 354 </w:t>
      </w:r>
      <w:proofErr w:type="gramStart"/>
      <w:r w:rsidRPr="00146987">
        <w:rPr>
          <w:spacing w:val="-1"/>
        </w:rPr>
        <w:t>o.s.</w:t>
      </w:r>
      <w:proofErr w:type="gramEnd"/>
      <w:r w:rsidRPr="00146987">
        <w:rPr>
          <w:spacing w:val="-1"/>
        </w:rPr>
        <w:t>ř.</w:t>
      </w:r>
      <w:r w:rsidRPr="00146987">
        <w:t xml:space="preserve"> a § </w:t>
      </w:r>
      <w:r w:rsidRPr="00146987">
        <w:rPr>
          <w:spacing w:val="-2"/>
        </w:rPr>
        <w:t>14</w:t>
      </w:r>
      <w:r w:rsidRPr="00146987">
        <w:rPr>
          <w:spacing w:val="-3"/>
        </w:rPr>
        <w:t xml:space="preserve"> </w:t>
      </w:r>
      <w:proofErr w:type="spellStart"/>
      <w:r w:rsidRPr="00146987">
        <w:rPr>
          <w:spacing w:val="-1"/>
        </w:rPr>
        <w:t>z.ř.s</w:t>
      </w:r>
      <w:proofErr w:type="spellEnd"/>
      <w:r w:rsidRPr="00146987">
        <w:rPr>
          <w:spacing w:val="-1"/>
        </w:rPr>
        <w:t>.</w:t>
      </w:r>
      <w:r w:rsidRPr="00146987">
        <w:t xml:space="preserve">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ochrany</w:t>
      </w:r>
      <w:r w:rsidRPr="00146987">
        <w:t xml:space="preserve"> </w:t>
      </w:r>
      <w:r w:rsidRPr="00146987">
        <w:rPr>
          <w:spacing w:val="-1"/>
        </w:rPr>
        <w:t>proti</w:t>
      </w:r>
      <w:r w:rsidRPr="00146987">
        <w:t xml:space="preserve"> </w:t>
      </w:r>
      <w:r w:rsidRPr="00146987">
        <w:rPr>
          <w:spacing w:val="-1"/>
        </w:rPr>
        <w:t>domácímu</w:t>
      </w:r>
      <w:r w:rsidRPr="00146987">
        <w:t xml:space="preserve"> </w:t>
      </w:r>
      <w:r w:rsidRPr="00146987">
        <w:rPr>
          <w:spacing w:val="-1"/>
        </w:rPr>
        <w:t>násilí.</w:t>
      </w:r>
    </w:p>
    <w:p w14:paraId="4F7D264F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Vyřizuje</w:t>
      </w:r>
      <w:r w:rsidRPr="00146987">
        <w:t xml:space="preserve"> </w:t>
      </w:r>
      <w:r w:rsidRPr="00146987">
        <w:rPr>
          <w:spacing w:val="-1"/>
        </w:rPr>
        <w:t>dožádání</w:t>
      </w:r>
      <w:r w:rsidRPr="00146987">
        <w:t xml:space="preserve"> v </w:t>
      </w:r>
      <w:r w:rsidRPr="00146987">
        <w:rPr>
          <w:spacing w:val="-1"/>
        </w:rPr>
        <w:t>jednoduchých</w:t>
      </w:r>
      <w:r w:rsidRPr="00146987">
        <w:t xml:space="preserve"> </w:t>
      </w:r>
      <w:r w:rsidRPr="00146987">
        <w:rPr>
          <w:spacing w:val="-1"/>
        </w:rPr>
        <w:t>věcech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výjimkou</w:t>
      </w:r>
      <w:r w:rsidRPr="00146987">
        <w:t xml:space="preserve"> dožádání </w:t>
      </w:r>
      <w:r w:rsidRPr="00146987">
        <w:rPr>
          <w:spacing w:val="-2"/>
        </w:rPr>
        <w:t>ve</w:t>
      </w:r>
      <w:r w:rsidRPr="00146987">
        <w:t xml:space="preserve"> </w:t>
      </w:r>
      <w:r w:rsidRPr="00146987">
        <w:rPr>
          <w:spacing w:val="-1"/>
        </w:rPr>
        <w:t>styku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cizinou</w:t>
      </w:r>
      <w:r w:rsidRPr="00146987">
        <w:t xml:space="preserve"> a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realizaci</w:t>
      </w:r>
      <w:r w:rsidRPr="00146987">
        <w:t xml:space="preserve"> </w:t>
      </w:r>
      <w:r w:rsidRPr="00146987">
        <w:rPr>
          <w:spacing w:val="-1"/>
        </w:rPr>
        <w:t>videokonferencí.</w:t>
      </w:r>
    </w:p>
    <w:p w14:paraId="0F33951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E26A845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Odborná pracovnice:</w:t>
      </w: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  <w:t>Helena Staňková 1/5</w:t>
      </w:r>
    </w:p>
    <w:p w14:paraId="1C12280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7F972B0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Vyřizuje</w:t>
      </w:r>
      <w:r w:rsidRPr="00146987">
        <w:t xml:space="preserve"> </w:t>
      </w:r>
      <w:r w:rsidRPr="00146987">
        <w:rPr>
          <w:spacing w:val="-1"/>
        </w:rPr>
        <w:t>věci</w:t>
      </w:r>
      <w:r w:rsidRPr="00146987">
        <w:t xml:space="preserve"> </w:t>
      </w:r>
      <w:r w:rsidRPr="00146987">
        <w:rPr>
          <w:spacing w:val="-1"/>
        </w:rPr>
        <w:t>rejstříku</w:t>
      </w:r>
      <w:r w:rsidRPr="00146987"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2"/>
        </w:rPr>
        <w:t xml:space="preserve"> </w:t>
      </w:r>
      <w:r w:rsidRPr="00146987">
        <w:t xml:space="preserve">– </w:t>
      </w:r>
      <w:r w:rsidRPr="00146987">
        <w:rPr>
          <w:spacing w:val="-1"/>
        </w:rPr>
        <w:t>rozhodčí</w:t>
      </w:r>
      <w:r w:rsidRPr="00146987">
        <w:t xml:space="preserve"> </w:t>
      </w:r>
      <w:r w:rsidRPr="00146987">
        <w:rPr>
          <w:spacing w:val="-1"/>
        </w:rPr>
        <w:t>nálezy,</w:t>
      </w:r>
      <w:r w:rsidRPr="00146987">
        <w:t xml:space="preserve"> </w:t>
      </w:r>
      <w:r w:rsidRPr="00146987">
        <w:rPr>
          <w:spacing w:val="-1"/>
        </w:rPr>
        <w:t>včetně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zápisu</w:t>
      </w:r>
      <w:r w:rsidRPr="00146987">
        <w:t xml:space="preserve"> do </w:t>
      </w:r>
      <w:r w:rsidRPr="00146987">
        <w:rPr>
          <w:spacing w:val="-1"/>
        </w:rPr>
        <w:t>rejstříku,</w:t>
      </w:r>
      <w:r w:rsidRPr="00146987">
        <w:t xml:space="preserve"> </w:t>
      </w:r>
      <w:r w:rsidRPr="00146987">
        <w:rPr>
          <w:spacing w:val="-1"/>
        </w:rPr>
        <w:t>zapůjčení</w:t>
      </w:r>
      <w:r w:rsidRPr="00146987">
        <w:t xml:space="preserve"> </w:t>
      </w:r>
      <w:r w:rsidRPr="00146987">
        <w:rPr>
          <w:spacing w:val="-1"/>
        </w:rPr>
        <w:t>spisu</w:t>
      </w:r>
      <w:r w:rsidRPr="00146987">
        <w:t xml:space="preserve"> a konečného </w:t>
      </w:r>
      <w:r w:rsidRPr="00146987">
        <w:rPr>
          <w:spacing w:val="-1"/>
        </w:rPr>
        <w:t>vyřízení.</w:t>
      </w:r>
    </w:p>
    <w:p w14:paraId="655B71A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0231A83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DBCD214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46987">
        <w:rPr>
          <w:spacing w:val="-1"/>
          <w:u w:val="single"/>
        </w:rPr>
        <w:t>Vedoucí kanceláře,</w:t>
      </w:r>
      <w:r w:rsidRPr="00146987">
        <w:rPr>
          <w:spacing w:val="-2"/>
          <w:u w:val="single"/>
        </w:rPr>
        <w:t xml:space="preserve"> </w:t>
      </w:r>
      <w:r w:rsidRPr="00146987">
        <w:rPr>
          <w:spacing w:val="-1"/>
          <w:u w:val="single"/>
        </w:rPr>
        <w:t xml:space="preserve">rejstříkové vedoucí </w:t>
      </w:r>
      <w:r w:rsidRPr="00146987">
        <w:rPr>
          <w:u w:val="single"/>
        </w:rPr>
        <w:t>a</w:t>
      </w:r>
      <w:r w:rsidRPr="00146987">
        <w:rPr>
          <w:spacing w:val="-4"/>
          <w:u w:val="single"/>
        </w:rPr>
        <w:t xml:space="preserve"> </w:t>
      </w:r>
      <w:r w:rsidRPr="00146987">
        <w:rPr>
          <w:spacing w:val="-1"/>
          <w:u w:val="single"/>
        </w:rPr>
        <w:t>zapisovatelky:</w:t>
      </w:r>
    </w:p>
    <w:p w14:paraId="2FD435D7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7B22428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>Vedoucí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kanceláře</w:t>
      </w:r>
      <w:r w:rsidRPr="00146987">
        <w:rPr>
          <w:spacing w:val="3"/>
        </w:rPr>
        <w:t xml:space="preserve"> </w:t>
      </w:r>
      <w:r w:rsidRPr="00146987">
        <w:t xml:space="preserve">a </w:t>
      </w:r>
      <w:r w:rsidRPr="00146987">
        <w:rPr>
          <w:spacing w:val="-1"/>
        </w:rPr>
        <w:t>rejstříkové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vedoucí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vedou</w:t>
      </w:r>
      <w:r w:rsidRPr="00146987">
        <w:t xml:space="preserve"> </w:t>
      </w:r>
      <w:r w:rsidRPr="00146987">
        <w:rPr>
          <w:spacing w:val="-1"/>
        </w:rPr>
        <w:t>příslušné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rejstříky</w:t>
      </w:r>
      <w:r w:rsidRPr="00146987">
        <w:rPr>
          <w:spacing w:val="3"/>
        </w:rPr>
        <w:t xml:space="preserve"> </w:t>
      </w:r>
      <w:r w:rsidRPr="00146987">
        <w:t>C,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EC,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EVC</w:t>
      </w:r>
      <w:r w:rsidRPr="00146987">
        <w:rPr>
          <w:spacing w:val="1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3"/>
        </w:rPr>
        <w:t xml:space="preserve"> </w:t>
      </w:r>
      <w:r w:rsidRPr="00146987">
        <w:t xml:space="preserve">a </w:t>
      </w:r>
      <w:r w:rsidRPr="00146987">
        <w:rPr>
          <w:spacing w:val="-1"/>
        </w:rPr>
        <w:t>ostatní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evidenční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pomůcky,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Vykonávají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práce</w:t>
      </w:r>
      <w:r w:rsidRPr="00146987">
        <w:t xml:space="preserve"> podle</w:t>
      </w:r>
      <w:r w:rsidRPr="00146987">
        <w:rPr>
          <w:spacing w:val="3"/>
        </w:rPr>
        <w:t xml:space="preserve"> </w:t>
      </w:r>
      <w:r w:rsidRPr="00146987">
        <w:t>§</w:t>
      </w:r>
      <w:r w:rsidRPr="00146987">
        <w:rPr>
          <w:spacing w:val="3"/>
        </w:rPr>
        <w:t xml:space="preserve"> </w:t>
      </w:r>
      <w:r w:rsidRPr="00146987">
        <w:t xml:space="preserve">6 </w:t>
      </w:r>
      <w:r w:rsidRPr="00146987">
        <w:rPr>
          <w:spacing w:val="-1"/>
        </w:rPr>
        <w:t>odst.</w:t>
      </w:r>
      <w:r w:rsidRPr="00146987">
        <w:rPr>
          <w:spacing w:val="2"/>
        </w:rPr>
        <w:t xml:space="preserve"> </w:t>
      </w:r>
      <w:r w:rsidRPr="00146987">
        <w:t>9,</w:t>
      </w:r>
      <w:r w:rsidRPr="00146987">
        <w:rPr>
          <w:spacing w:val="2"/>
        </w:rPr>
        <w:t xml:space="preserve"> </w:t>
      </w:r>
      <w:r w:rsidRPr="00146987">
        <w:t>§</w:t>
      </w:r>
      <w:r w:rsidRPr="00146987">
        <w:rPr>
          <w:spacing w:val="105"/>
        </w:rPr>
        <w:t xml:space="preserve"> </w:t>
      </w:r>
      <w:r w:rsidRPr="00146987">
        <w:t>8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t>§</w:t>
      </w:r>
      <w:r w:rsidRPr="00146987">
        <w:rPr>
          <w:spacing w:val="7"/>
        </w:rPr>
        <w:t xml:space="preserve"> </w:t>
      </w:r>
      <w:r w:rsidRPr="00146987">
        <w:t>10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jednacího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(</w:t>
      </w:r>
      <w:proofErr w:type="spellStart"/>
      <w:r w:rsidRPr="00146987">
        <w:rPr>
          <w:spacing w:val="-1"/>
        </w:rPr>
        <w:t>vyhl</w:t>
      </w:r>
      <w:proofErr w:type="spellEnd"/>
      <w:r w:rsidRPr="00146987">
        <w:rPr>
          <w:spacing w:val="-1"/>
        </w:rPr>
        <w:t>.</w:t>
      </w:r>
      <w:r w:rsidRPr="00146987">
        <w:rPr>
          <w:spacing w:val="9"/>
        </w:rPr>
        <w:t xml:space="preserve"> </w:t>
      </w:r>
      <w:r w:rsidRPr="00146987">
        <w:t>č.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37/1992</w:t>
      </w:r>
      <w:r w:rsidRPr="00146987">
        <w:rPr>
          <w:spacing w:val="7"/>
        </w:rPr>
        <w:t xml:space="preserve"> </w:t>
      </w:r>
      <w:r w:rsidRPr="00146987">
        <w:t>Sb.,</w:t>
      </w:r>
      <w:r w:rsidRPr="00146987">
        <w:rPr>
          <w:spacing w:val="7"/>
        </w:rPr>
        <w:t xml:space="preserve"> </w:t>
      </w:r>
      <w:r w:rsidRPr="00146987">
        <w:t xml:space="preserve">v </w:t>
      </w:r>
      <w:r w:rsidRPr="00146987">
        <w:rPr>
          <w:spacing w:val="-1"/>
        </w:rPr>
        <w:t>platném</w:t>
      </w:r>
      <w:r w:rsidRPr="00146987">
        <w:rPr>
          <w:spacing w:val="9"/>
        </w:rPr>
        <w:t xml:space="preserve"> </w:t>
      </w:r>
      <w:r w:rsidRPr="00146987">
        <w:t>znění)</w:t>
      </w:r>
      <w:r w:rsidRPr="00146987">
        <w:rPr>
          <w:spacing w:val="6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10"/>
        </w:rPr>
        <w:t xml:space="preserve"> </w:t>
      </w:r>
      <w:r w:rsidRPr="00146987">
        <w:t>§</w:t>
      </w:r>
      <w:r w:rsidRPr="00146987">
        <w:rPr>
          <w:spacing w:val="7"/>
        </w:rPr>
        <w:t xml:space="preserve"> </w:t>
      </w:r>
      <w:r w:rsidRPr="00146987">
        <w:t>5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t>§</w:t>
      </w:r>
      <w:r w:rsidRPr="00146987">
        <w:rPr>
          <w:spacing w:val="10"/>
        </w:rPr>
        <w:t xml:space="preserve"> </w:t>
      </w:r>
      <w:r w:rsidRPr="00146987">
        <w:t>8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vnitřního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kancelářského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okresní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krajské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soudy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příslušná</w:t>
      </w:r>
      <w:r w:rsidRPr="00146987">
        <w:rPr>
          <w:spacing w:val="111"/>
        </w:rPr>
        <w:t xml:space="preserve"> </w:t>
      </w:r>
      <w:r w:rsidRPr="00146987">
        <w:t>oddělení.</w:t>
      </w:r>
    </w:p>
    <w:p w14:paraId="6C5F5BE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155C0E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 xml:space="preserve">V </w:t>
      </w:r>
      <w:r w:rsidRPr="00146987">
        <w:rPr>
          <w:spacing w:val="-1"/>
        </w:rPr>
        <w:t>případě</w:t>
      </w:r>
      <w:r w:rsidRPr="00146987">
        <w:t xml:space="preserve"> </w:t>
      </w:r>
      <w:r w:rsidRPr="00146987">
        <w:rPr>
          <w:spacing w:val="-1"/>
        </w:rPr>
        <w:t>nepřítomnosti</w:t>
      </w:r>
      <w:r w:rsidRPr="00146987">
        <w:t xml:space="preserve"> </w:t>
      </w:r>
      <w:r w:rsidRPr="00146987">
        <w:rPr>
          <w:spacing w:val="-1"/>
        </w:rPr>
        <w:t>zapisovatelky</w:t>
      </w:r>
      <w:r w:rsidRPr="00146987">
        <w:t xml:space="preserve"> </w:t>
      </w:r>
      <w:r w:rsidRPr="00146987">
        <w:rPr>
          <w:spacing w:val="-1"/>
        </w:rPr>
        <w:t>delší</w:t>
      </w:r>
      <w:r w:rsidRPr="00146987">
        <w:t xml:space="preserve"> jak 3 </w:t>
      </w:r>
      <w:r w:rsidRPr="00146987">
        <w:rPr>
          <w:spacing w:val="-1"/>
        </w:rPr>
        <w:t>pracovní</w:t>
      </w:r>
      <w:r w:rsidRPr="00146987">
        <w:t xml:space="preserve"> dny </w:t>
      </w:r>
      <w:r w:rsidRPr="00146987">
        <w:rPr>
          <w:spacing w:val="-1"/>
        </w:rPr>
        <w:t>rozdělí</w:t>
      </w:r>
      <w:r w:rsidRPr="00146987">
        <w:t xml:space="preserve"> </w:t>
      </w:r>
      <w:r w:rsidRPr="00146987">
        <w:rPr>
          <w:spacing w:val="-1"/>
        </w:rPr>
        <w:t>vedoucí</w:t>
      </w:r>
      <w:r w:rsidRPr="00146987">
        <w:t xml:space="preserve"> </w:t>
      </w:r>
      <w:r w:rsidRPr="00146987">
        <w:rPr>
          <w:spacing w:val="-1"/>
        </w:rPr>
        <w:t>kanceláře</w:t>
      </w:r>
      <w:r w:rsidRPr="00146987">
        <w:t xml:space="preserve"> </w:t>
      </w:r>
      <w:r w:rsidRPr="00146987">
        <w:rPr>
          <w:spacing w:val="-1"/>
        </w:rPr>
        <w:t>její</w:t>
      </w:r>
      <w:r w:rsidRPr="00146987">
        <w:t xml:space="preserve"> </w:t>
      </w:r>
      <w:proofErr w:type="spellStart"/>
      <w:r w:rsidRPr="00146987">
        <w:rPr>
          <w:spacing w:val="-1"/>
        </w:rPr>
        <w:t>mundáž</w:t>
      </w:r>
      <w:proofErr w:type="spellEnd"/>
      <w:r w:rsidRPr="00146987">
        <w:t xml:space="preserve"> </w:t>
      </w:r>
      <w:r w:rsidRPr="00146987">
        <w:rPr>
          <w:spacing w:val="-1"/>
        </w:rPr>
        <w:t>mezi</w:t>
      </w:r>
      <w:r w:rsidRPr="00146987">
        <w:t xml:space="preserve"> </w:t>
      </w:r>
      <w:r w:rsidRPr="00146987">
        <w:rPr>
          <w:spacing w:val="-1"/>
        </w:rPr>
        <w:t>ostatní</w:t>
      </w:r>
      <w:r w:rsidRPr="00146987">
        <w:t xml:space="preserve"> </w:t>
      </w:r>
      <w:r w:rsidRPr="00146987">
        <w:rPr>
          <w:spacing w:val="-1"/>
        </w:rPr>
        <w:t>zapisovatelky</w:t>
      </w:r>
      <w:r w:rsidRPr="00146987">
        <w:t xml:space="preserve"> </w:t>
      </w:r>
      <w:r w:rsidRPr="00146987">
        <w:rPr>
          <w:spacing w:val="-1"/>
        </w:rPr>
        <w:t>téhož</w:t>
      </w:r>
      <w:r w:rsidRPr="00146987">
        <w:t xml:space="preserve"> </w:t>
      </w:r>
      <w:r w:rsidRPr="00146987">
        <w:rPr>
          <w:spacing w:val="-1"/>
        </w:rPr>
        <w:t>oddělení.</w:t>
      </w:r>
      <w:r w:rsidRPr="00146987">
        <w:rPr>
          <w:spacing w:val="131"/>
        </w:rPr>
        <w:t xml:space="preserve"> </w:t>
      </w:r>
      <w:r w:rsidRPr="00146987">
        <w:rPr>
          <w:spacing w:val="-1"/>
        </w:rPr>
        <w:t>Zapisovatelky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vykonávají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administrativní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36"/>
        </w:rPr>
        <w:t xml:space="preserve"> </w:t>
      </w:r>
      <w:r w:rsidRPr="00146987">
        <w:t>pokynu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vedoucí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kanceláře,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soudce,</w:t>
      </w:r>
      <w:r w:rsidRPr="00146987">
        <w:rPr>
          <w:spacing w:val="38"/>
        </w:rPr>
        <w:t xml:space="preserve"> </w:t>
      </w:r>
      <w:r w:rsidRPr="00146987">
        <w:t>VSÚ,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tajemníka</w:t>
      </w:r>
      <w:r w:rsidRPr="00146987">
        <w:rPr>
          <w:spacing w:val="36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justičního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čekatele</w:t>
      </w:r>
      <w:r w:rsidRPr="00146987">
        <w:rPr>
          <w:spacing w:val="39"/>
        </w:rPr>
        <w:t xml:space="preserve"> </w:t>
      </w:r>
      <w:r w:rsidRPr="00146987">
        <w:t>a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obsluhují videokonferenční</w:t>
      </w:r>
      <w:r w:rsidRPr="00146987">
        <w:t xml:space="preserve"> </w:t>
      </w:r>
      <w:r w:rsidRPr="00146987">
        <w:rPr>
          <w:spacing w:val="-1"/>
        </w:rPr>
        <w:t>zařízení.</w:t>
      </w:r>
    </w:p>
    <w:p w14:paraId="71D62DDD" w14:textId="77777777" w:rsidR="00BE361F" w:rsidRPr="00146987" w:rsidRDefault="00BE361F" w:rsidP="00BE361F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40AA7038" w14:textId="77777777" w:rsidR="00BE361F" w:rsidRPr="00146987" w:rsidRDefault="00BE361F" w:rsidP="00BE361F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59FF4A0" w14:textId="77777777" w:rsidR="00BE361F" w:rsidRPr="00146987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Vedoucí kanceláře:</w:t>
      </w:r>
      <w:r w:rsidRPr="00146987">
        <w:rPr>
          <w:spacing w:val="-1"/>
        </w:rPr>
        <w:tab/>
        <w:t>Petra Paučová</w:t>
      </w:r>
    </w:p>
    <w:p w14:paraId="447887A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5EF7D55F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  <w:spacing w:val="-1"/>
          <w:w w:val="95"/>
        </w:rPr>
        <w:tab/>
      </w:r>
      <w:r w:rsidRPr="00146987">
        <w:t xml:space="preserve">Zuzana </w:t>
      </w:r>
      <w:r w:rsidRPr="00146987">
        <w:rPr>
          <w:spacing w:val="-1"/>
        </w:rPr>
        <w:t>Kučerová</w:t>
      </w:r>
    </w:p>
    <w:p w14:paraId="64C18BF4" w14:textId="121027B1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bCs/>
          <w:spacing w:val="-1"/>
          <w:w w:val="95"/>
        </w:rPr>
        <w:tab/>
      </w:r>
      <w:r w:rsidR="008F0637" w:rsidRPr="00146987">
        <w:rPr>
          <w:bCs/>
          <w:spacing w:val="-1"/>
        </w:rPr>
        <w:t>Petra Šimáková a při</w:t>
      </w:r>
      <w:r w:rsidR="008F0637" w:rsidRPr="00146987">
        <w:rPr>
          <w:bCs/>
          <w:spacing w:val="36"/>
        </w:rPr>
        <w:t xml:space="preserve"> </w:t>
      </w:r>
      <w:r w:rsidR="008F0637" w:rsidRPr="00146987">
        <w:rPr>
          <w:bCs/>
          <w:spacing w:val="-1"/>
        </w:rPr>
        <w:t>nepřítomnosti</w:t>
      </w:r>
      <w:r w:rsidR="008F0637" w:rsidRPr="00146987">
        <w:rPr>
          <w:bCs/>
          <w:spacing w:val="36"/>
        </w:rPr>
        <w:t xml:space="preserve"> </w:t>
      </w:r>
      <w:r w:rsidR="008F0637" w:rsidRPr="00146987">
        <w:rPr>
          <w:bCs/>
          <w:spacing w:val="-1"/>
        </w:rPr>
        <w:t>delší</w:t>
      </w:r>
      <w:r w:rsidR="008F0637" w:rsidRPr="00146987">
        <w:rPr>
          <w:bCs/>
          <w:spacing w:val="36"/>
        </w:rPr>
        <w:t xml:space="preserve"> </w:t>
      </w:r>
      <w:r w:rsidR="008F0637" w:rsidRPr="00146987">
        <w:rPr>
          <w:bCs/>
        </w:rPr>
        <w:t>než</w:t>
      </w:r>
      <w:r w:rsidR="008F0637" w:rsidRPr="00146987">
        <w:rPr>
          <w:bCs/>
          <w:spacing w:val="36"/>
        </w:rPr>
        <w:t xml:space="preserve"> </w:t>
      </w:r>
      <w:r w:rsidR="008F0637" w:rsidRPr="00146987">
        <w:rPr>
          <w:bCs/>
        </w:rPr>
        <w:t>10</w:t>
      </w:r>
      <w:r w:rsidR="008F0637" w:rsidRPr="00146987">
        <w:rPr>
          <w:bCs/>
          <w:spacing w:val="33"/>
        </w:rPr>
        <w:t xml:space="preserve"> </w:t>
      </w:r>
      <w:r w:rsidR="008F0637" w:rsidRPr="00146987">
        <w:rPr>
          <w:bCs/>
          <w:spacing w:val="-1"/>
        </w:rPr>
        <w:t>pracovních dní zastupují</w:t>
      </w:r>
      <w:r w:rsidR="008F0637" w:rsidRPr="00146987">
        <w:rPr>
          <w:bCs/>
          <w:spacing w:val="36"/>
        </w:rPr>
        <w:t xml:space="preserve"> </w:t>
      </w:r>
      <w:r w:rsidR="008F0637" w:rsidRPr="00146987">
        <w:rPr>
          <w:bCs/>
        </w:rPr>
        <w:t>s</w:t>
      </w:r>
      <w:r w:rsidR="008F0637" w:rsidRPr="00146987">
        <w:rPr>
          <w:bCs/>
          <w:spacing w:val="-2"/>
        </w:rPr>
        <w:t xml:space="preserve"> </w:t>
      </w:r>
      <w:r w:rsidR="008F0637" w:rsidRPr="00146987">
        <w:rPr>
          <w:bCs/>
        </w:rPr>
        <w:t>ní</w:t>
      </w:r>
      <w:r w:rsidR="008F0637" w:rsidRPr="00146987">
        <w:rPr>
          <w:bCs/>
          <w:spacing w:val="36"/>
        </w:rPr>
        <w:t xml:space="preserve"> </w:t>
      </w:r>
      <w:r w:rsidR="008F0637" w:rsidRPr="00146987">
        <w:rPr>
          <w:bCs/>
          <w:spacing w:val="-1"/>
        </w:rPr>
        <w:t>rovnoměrně</w:t>
      </w:r>
      <w:r w:rsidR="008F0637" w:rsidRPr="00146987">
        <w:rPr>
          <w:bCs/>
          <w:spacing w:val="36"/>
        </w:rPr>
        <w:t xml:space="preserve"> </w:t>
      </w:r>
      <w:r w:rsidR="008F0637" w:rsidRPr="00146987">
        <w:rPr>
          <w:bCs/>
          <w:spacing w:val="-1"/>
        </w:rPr>
        <w:t>všechny</w:t>
      </w:r>
      <w:r w:rsidR="008F0637" w:rsidRPr="00146987">
        <w:rPr>
          <w:bCs/>
          <w:spacing w:val="34"/>
        </w:rPr>
        <w:t xml:space="preserve"> </w:t>
      </w:r>
      <w:r w:rsidR="008F0637" w:rsidRPr="00146987">
        <w:rPr>
          <w:bCs/>
          <w:spacing w:val="-1"/>
        </w:rPr>
        <w:t xml:space="preserve">rejstříkové </w:t>
      </w:r>
      <w:r w:rsidR="008F0637" w:rsidRPr="00146987">
        <w:rPr>
          <w:bCs/>
        </w:rPr>
        <w:t>vedoucí</w:t>
      </w:r>
    </w:p>
    <w:p w14:paraId="702305C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AA2747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t>Vede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rejstříky</w:t>
      </w:r>
      <w:r w:rsidRPr="00146987">
        <w:rPr>
          <w:spacing w:val="34"/>
        </w:rPr>
        <w:t xml:space="preserve"> </w:t>
      </w:r>
      <w:r w:rsidRPr="00146987">
        <w:t>C,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EC,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EVC</w:t>
      </w:r>
      <w:r w:rsidRPr="00146987">
        <w:rPr>
          <w:spacing w:val="34"/>
        </w:rPr>
        <w:t xml:space="preserve"> </w:t>
      </w:r>
      <w:r w:rsidRPr="00146987">
        <w:t>a</w:t>
      </w:r>
      <w:r w:rsidRPr="00146987">
        <w:rPr>
          <w:spacing w:val="34"/>
        </w:rPr>
        <w:t xml:space="preserve"> </w:t>
      </w:r>
      <w:proofErr w:type="spellStart"/>
      <w:r w:rsidRPr="00146987">
        <w:rPr>
          <w:spacing w:val="-2"/>
        </w:rPr>
        <w:t>Nc</w:t>
      </w:r>
      <w:proofErr w:type="spellEnd"/>
      <w:r w:rsidRPr="00146987">
        <w:rPr>
          <w:spacing w:val="34"/>
        </w:rPr>
        <w:t xml:space="preserve"> </w:t>
      </w:r>
      <w:r w:rsidRPr="00146987">
        <w:rPr>
          <w:spacing w:val="-1"/>
          <w:u w:val="single"/>
        </w:rPr>
        <w:t>pro</w:t>
      </w:r>
      <w:r w:rsidRPr="00146987">
        <w:rPr>
          <w:spacing w:val="33"/>
          <w:u w:val="single"/>
        </w:rPr>
        <w:t xml:space="preserve"> </w:t>
      </w:r>
      <w:proofErr w:type="gramStart"/>
      <w:r w:rsidRPr="00146987">
        <w:rPr>
          <w:spacing w:val="-1"/>
          <w:u w:val="single"/>
        </w:rPr>
        <w:t>oddělení</w:t>
      </w:r>
      <w:r w:rsidRPr="00146987">
        <w:rPr>
          <w:u w:val="single"/>
        </w:rPr>
        <w:t xml:space="preserve">  </w:t>
      </w:r>
      <w:r w:rsidRPr="00146987">
        <w:rPr>
          <w:spacing w:val="2"/>
          <w:u w:val="single"/>
        </w:rPr>
        <w:t xml:space="preserve"> </w:t>
      </w:r>
      <w:r w:rsidRPr="00146987">
        <w:rPr>
          <w:u w:val="single"/>
        </w:rPr>
        <w:t>6,</w:t>
      </w:r>
      <w:r w:rsidRPr="00146987">
        <w:rPr>
          <w:spacing w:val="33"/>
          <w:u w:val="single"/>
        </w:rPr>
        <w:t xml:space="preserve"> </w:t>
      </w:r>
      <w:r w:rsidRPr="00146987">
        <w:rPr>
          <w:u w:val="single"/>
        </w:rPr>
        <w:t>7,</w:t>
      </w:r>
      <w:r w:rsidRPr="00146987">
        <w:rPr>
          <w:spacing w:val="33"/>
          <w:u w:val="single"/>
        </w:rPr>
        <w:t xml:space="preserve"> </w:t>
      </w:r>
      <w:r w:rsidRPr="00146987">
        <w:rPr>
          <w:u w:val="single"/>
        </w:rPr>
        <w:t>18</w:t>
      </w:r>
      <w:proofErr w:type="gramEnd"/>
      <w:r w:rsidRPr="00146987">
        <w:rPr>
          <w:u w:val="single"/>
        </w:rPr>
        <w:t>,</w:t>
      </w:r>
      <w:r w:rsidRPr="00146987">
        <w:rPr>
          <w:spacing w:val="33"/>
          <w:u w:val="single"/>
        </w:rPr>
        <w:t xml:space="preserve"> </w:t>
      </w:r>
      <w:r w:rsidRPr="00146987">
        <w:rPr>
          <w:spacing w:val="-1"/>
          <w:u w:val="single"/>
        </w:rPr>
        <w:t>27/127</w:t>
      </w:r>
      <w:r w:rsidRPr="00146987">
        <w:rPr>
          <w:spacing w:val="33"/>
          <w:u w:val="single"/>
        </w:rPr>
        <w:t xml:space="preserve"> </w:t>
      </w:r>
      <w:r w:rsidRPr="00146987">
        <w:rPr>
          <w:u w:val="single"/>
        </w:rPr>
        <w:t>ve</w:t>
      </w:r>
      <w:r w:rsidRPr="00146987">
        <w:rPr>
          <w:spacing w:val="31"/>
          <w:u w:val="single"/>
        </w:rPr>
        <w:t xml:space="preserve"> </w:t>
      </w:r>
      <w:r w:rsidRPr="00146987">
        <w:rPr>
          <w:spacing w:val="-1"/>
          <w:u w:val="single"/>
        </w:rPr>
        <w:t>věcech</w:t>
      </w:r>
      <w:r w:rsidRPr="00146987">
        <w:rPr>
          <w:spacing w:val="33"/>
          <w:u w:val="single"/>
        </w:rPr>
        <w:t xml:space="preserve"> </w:t>
      </w:r>
      <w:r w:rsidRPr="00146987">
        <w:rPr>
          <w:u w:val="single"/>
        </w:rPr>
        <w:t>nově</w:t>
      </w:r>
      <w:r w:rsidRPr="00146987">
        <w:rPr>
          <w:spacing w:val="34"/>
          <w:u w:val="single"/>
        </w:rPr>
        <w:t xml:space="preserve"> </w:t>
      </w:r>
      <w:r w:rsidRPr="00146987">
        <w:rPr>
          <w:spacing w:val="-1"/>
          <w:u w:val="single"/>
        </w:rPr>
        <w:t>přidělených</w:t>
      </w:r>
      <w:r w:rsidRPr="00146987">
        <w:rPr>
          <w:spacing w:val="33"/>
          <w:u w:val="single"/>
        </w:rPr>
        <w:t xml:space="preserve"> </w:t>
      </w:r>
      <w:r w:rsidRPr="00146987">
        <w:rPr>
          <w:spacing w:val="-1"/>
          <w:u w:val="single"/>
        </w:rPr>
        <w:t>oddělením</w:t>
      </w:r>
      <w:r w:rsidRPr="00146987">
        <w:rPr>
          <w:spacing w:val="33"/>
          <w:u w:val="single"/>
        </w:rPr>
        <w:t xml:space="preserve"> </w:t>
      </w:r>
      <w:r w:rsidRPr="00146987">
        <w:rPr>
          <w:u w:val="single"/>
        </w:rPr>
        <w:t>6,</w:t>
      </w:r>
      <w:r w:rsidRPr="00146987">
        <w:rPr>
          <w:spacing w:val="33"/>
          <w:u w:val="single"/>
        </w:rPr>
        <w:t xml:space="preserve"> </w:t>
      </w:r>
      <w:r w:rsidRPr="00146987">
        <w:rPr>
          <w:u w:val="single"/>
        </w:rPr>
        <w:t>7</w:t>
      </w:r>
      <w:r w:rsidRPr="00146987">
        <w:rPr>
          <w:spacing w:val="31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34"/>
          <w:u w:val="single"/>
        </w:rPr>
        <w:t xml:space="preserve"> </w:t>
      </w:r>
      <w:r w:rsidRPr="00146987">
        <w:rPr>
          <w:u w:val="single"/>
        </w:rPr>
        <w:t>18</w:t>
      </w:r>
      <w:r w:rsidRPr="00146987">
        <w:rPr>
          <w:spacing w:val="4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34"/>
          <w:u w:val="single"/>
        </w:rPr>
        <w:t xml:space="preserve"> </w:t>
      </w:r>
      <w:r w:rsidRPr="00146987">
        <w:rPr>
          <w:u w:val="single"/>
        </w:rPr>
        <w:t>11</w:t>
      </w:r>
      <w:r w:rsidRPr="00146987">
        <w:rPr>
          <w:spacing w:val="31"/>
          <w:u w:val="single"/>
        </w:rPr>
        <w:t xml:space="preserve"> </w:t>
      </w:r>
      <w:r w:rsidRPr="00146987">
        <w:rPr>
          <w:u w:val="single"/>
        </w:rPr>
        <w:t>C</w:t>
      </w:r>
      <w:r w:rsidRPr="00146987">
        <w:rPr>
          <w:spacing w:val="34"/>
          <w:u w:val="single"/>
        </w:rPr>
        <w:t xml:space="preserve"> </w:t>
      </w:r>
      <w:r w:rsidRPr="00146987">
        <w:rPr>
          <w:u w:val="single"/>
        </w:rPr>
        <w:t>pouze</w:t>
      </w:r>
      <w:r w:rsidRPr="00146987">
        <w:rPr>
          <w:spacing w:val="34"/>
          <w:u w:val="single"/>
        </w:rPr>
        <w:t xml:space="preserve"> </w:t>
      </w:r>
      <w:r w:rsidRPr="00146987">
        <w:rPr>
          <w:spacing w:val="-1"/>
          <w:u w:val="single"/>
        </w:rPr>
        <w:t>Mgr.</w:t>
      </w:r>
      <w:r w:rsidRPr="00146987">
        <w:rPr>
          <w:spacing w:val="33"/>
          <w:u w:val="single"/>
        </w:rPr>
        <w:t xml:space="preserve"> </w:t>
      </w:r>
      <w:r w:rsidRPr="00146987">
        <w:rPr>
          <w:spacing w:val="-1"/>
          <w:u w:val="single"/>
        </w:rPr>
        <w:t>Barbory</w:t>
      </w:r>
      <w:r w:rsidRPr="00146987">
        <w:rPr>
          <w:spacing w:val="81"/>
        </w:rPr>
        <w:t xml:space="preserve"> </w:t>
      </w:r>
      <w:r w:rsidRPr="00146987">
        <w:rPr>
          <w:spacing w:val="-1"/>
          <w:u w:val="single"/>
        </w:rPr>
        <w:t>Kocourkové,</w:t>
      </w:r>
      <w:r w:rsidRPr="00146987">
        <w:rPr>
          <w:u w:val="single"/>
        </w:rPr>
        <w:t xml:space="preserve"> </w:t>
      </w:r>
      <w:r w:rsidRPr="00146987">
        <w:t>dále</w:t>
      </w:r>
      <w:r w:rsidRPr="00146987">
        <w:rPr>
          <w:spacing w:val="-2"/>
        </w:rPr>
        <w:t xml:space="preserve"> </w:t>
      </w:r>
      <w:r w:rsidRPr="00146987">
        <w:rPr>
          <w:u w:val="single"/>
        </w:rPr>
        <w:t xml:space="preserve">knihu </w:t>
      </w:r>
      <w:r w:rsidRPr="00146987">
        <w:rPr>
          <w:spacing w:val="-1"/>
          <w:u w:val="single"/>
        </w:rPr>
        <w:t>směnečných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protestů</w:t>
      </w:r>
      <w:r w:rsidRPr="00146987">
        <w:rPr>
          <w:u w:val="single"/>
        </w:rPr>
        <w:t xml:space="preserve"> </w:t>
      </w:r>
      <w:r w:rsidRPr="00146987">
        <w:t xml:space="preserve">a </w:t>
      </w:r>
      <w:r w:rsidRPr="00146987">
        <w:rPr>
          <w:spacing w:val="-1"/>
        </w:rPr>
        <w:t>ostatní</w:t>
      </w:r>
      <w:r w:rsidRPr="00146987">
        <w:t xml:space="preserve"> </w:t>
      </w:r>
      <w:r w:rsidRPr="00146987">
        <w:rPr>
          <w:spacing w:val="-1"/>
        </w:rPr>
        <w:t>evidenční</w:t>
      </w:r>
      <w:r w:rsidRPr="00146987">
        <w:t xml:space="preserve"> </w:t>
      </w:r>
      <w:r w:rsidRPr="00146987">
        <w:rPr>
          <w:spacing w:val="-1"/>
        </w:rPr>
        <w:t>pomůcky.</w:t>
      </w:r>
    </w:p>
    <w:p w14:paraId="155B081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77236A98" w14:textId="0BC9A2D6" w:rsidR="00BE361F" w:rsidRPr="00146987" w:rsidRDefault="00BE361F" w:rsidP="003D7292">
      <w:pPr>
        <w:pStyle w:val="Zkladntext"/>
        <w:kinsoku w:val="0"/>
        <w:overflowPunct w:val="0"/>
        <w:ind w:left="60" w:hanging="60"/>
        <w:rPr>
          <w:spacing w:val="-1"/>
        </w:rPr>
      </w:pPr>
      <w:r w:rsidRPr="00146987">
        <w:t xml:space="preserve">Vkládá </w:t>
      </w:r>
      <w:r w:rsidRPr="00146987">
        <w:rPr>
          <w:spacing w:val="-1"/>
        </w:rPr>
        <w:t>údaje</w:t>
      </w:r>
      <w:r w:rsidRPr="00146987">
        <w:t xml:space="preserve"> o </w:t>
      </w:r>
      <w:r w:rsidRPr="00146987">
        <w:rPr>
          <w:spacing w:val="-1"/>
        </w:rPr>
        <w:t>rozvodu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manželství</w:t>
      </w:r>
      <w:r w:rsidRPr="00146987">
        <w:t xml:space="preserve"> do </w:t>
      </w:r>
      <w:r w:rsidRPr="00146987">
        <w:rPr>
          <w:spacing w:val="-1"/>
        </w:rPr>
        <w:t>informačního</w:t>
      </w:r>
      <w:r w:rsidRPr="00146987">
        <w:t xml:space="preserve"> </w:t>
      </w:r>
      <w:r w:rsidRPr="00146987">
        <w:rPr>
          <w:spacing w:val="-1"/>
        </w:rPr>
        <w:t>systému</w:t>
      </w:r>
      <w:r w:rsidRPr="00146987">
        <w:t xml:space="preserve"> evidence </w:t>
      </w:r>
      <w:r w:rsidRPr="00146987">
        <w:rPr>
          <w:spacing w:val="-1"/>
        </w:rPr>
        <w:t>obyvatel.</w:t>
      </w:r>
    </w:p>
    <w:p w14:paraId="24BD3A83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bCs/>
          <w:spacing w:val="-1"/>
        </w:rPr>
        <w:t>Zapisovatelky</w:t>
      </w:r>
      <w:r w:rsidRPr="00146987">
        <w:rPr>
          <w:spacing w:val="-1"/>
        </w:rPr>
        <w:t>:</w:t>
      </w:r>
      <w:r w:rsidRPr="00146987">
        <w:tab/>
      </w:r>
      <w:r w:rsidRPr="00146987">
        <w:rPr>
          <w:spacing w:val="-1"/>
        </w:rPr>
        <w:t>Lucie</w:t>
      </w:r>
      <w:r w:rsidRPr="00146987">
        <w:t xml:space="preserve"> </w:t>
      </w:r>
      <w:r w:rsidRPr="00146987">
        <w:rPr>
          <w:spacing w:val="-1"/>
        </w:rPr>
        <w:t>Bíbelová</w:t>
      </w:r>
    </w:p>
    <w:p w14:paraId="0A7A7FA5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29"/>
        </w:rPr>
      </w:pPr>
      <w:r w:rsidRPr="00146987">
        <w:rPr>
          <w:spacing w:val="-1"/>
        </w:rPr>
        <w:tab/>
        <w:t>Pavlína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Stará</w:t>
      </w:r>
      <w:r w:rsidRPr="00146987">
        <w:rPr>
          <w:spacing w:val="29"/>
        </w:rPr>
        <w:t xml:space="preserve"> </w:t>
      </w:r>
    </w:p>
    <w:p w14:paraId="187F9E6E" w14:textId="6284AF6F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46987">
        <w:rPr>
          <w:sz w:val="23"/>
          <w:szCs w:val="23"/>
        </w:rPr>
        <w:lastRenderedPageBreak/>
        <w:tab/>
      </w:r>
      <w:r w:rsidR="003D7292" w:rsidRPr="00146987">
        <w:t>Petra Šimáková</w:t>
      </w:r>
    </w:p>
    <w:p w14:paraId="72EDB25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23"/>
        </w:rPr>
      </w:pPr>
    </w:p>
    <w:p w14:paraId="23E04971" w14:textId="77777777" w:rsidR="00BE361F" w:rsidRPr="00146987" w:rsidRDefault="00BE361F" w:rsidP="00BE361F">
      <w:pPr>
        <w:pStyle w:val="Nadpis1"/>
        <w:tabs>
          <w:tab w:val="left" w:pos="11443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E6E3B9B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Vedoucí kanceláře:</w:t>
      </w:r>
      <w:r w:rsidRPr="00146987">
        <w:rPr>
          <w:spacing w:val="-1"/>
        </w:rPr>
        <w:tab/>
        <w:t>Zuzana Kučerová</w:t>
      </w:r>
    </w:p>
    <w:p w14:paraId="15F1950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FF01B91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spacing w:val="-1"/>
        </w:rPr>
        <w:t>Zastupuje:</w:t>
      </w:r>
      <w:r w:rsidRPr="00146987">
        <w:rPr>
          <w:b/>
          <w:spacing w:val="-1"/>
        </w:rPr>
        <w:tab/>
      </w:r>
      <w:r w:rsidRPr="00146987">
        <w:rPr>
          <w:spacing w:val="-1"/>
        </w:rPr>
        <w:t>Petra Paučová</w:t>
      </w:r>
    </w:p>
    <w:p w14:paraId="695E6F93" w14:textId="4497ABC6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46987">
        <w:rPr>
          <w:spacing w:val="-1"/>
        </w:rPr>
        <w:tab/>
      </w:r>
      <w:r w:rsidR="003D7292" w:rsidRPr="00146987">
        <w:rPr>
          <w:bCs/>
          <w:spacing w:val="-1"/>
        </w:rPr>
        <w:t>Petra Šimáková a při</w:t>
      </w:r>
      <w:r w:rsidR="003D7292" w:rsidRPr="00146987">
        <w:rPr>
          <w:bCs/>
          <w:spacing w:val="36"/>
        </w:rPr>
        <w:t xml:space="preserve"> </w:t>
      </w:r>
      <w:r w:rsidR="003D7292" w:rsidRPr="00146987">
        <w:rPr>
          <w:bCs/>
          <w:spacing w:val="-1"/>
        </w:rPr>
        <w:t>nepřítomnosti</w:t>
      </w:r>
      <w:r w:rsidR="003D7292" w:rsidRPr="00146987">
        <w:rPr>
          <w:bCs/>
          <w:spacing w:val="36"/>
        </w:rPr>
        <w:t xml:space="preserve"> </w:t>
      </w:r>
      <w:r w:rsidR="003D7292" w:rsidRPr="00146987">
        <w:rPr>
          <w:bCs/>
          <w:spacing w:val="-1"/>
        </w:rPr>
        <w:t>delší</w:t>
      </w:r>
      <w:r w:rsidR="003D7292" w:rsidRPr="00146987">
        <w:rPr>
          <w:bCs/>
          <w:spacing w:val="36"/>
        </w:rPr>
        <w:t xml:space="preserve"> </w:t>
      </w:r>
      <w:r w:rsidR="003D7292" w:rsidRPr="00146987">
        <w:rPr>
          <w:bCs/>
        </w:rPr>
        <w:t>než</w:t>
      </w:r>
      <w:r w:rsidR="003D7292" w:rsidRPr="00146987">
        <w:rPr>
          <w:bCs/>
          <w:spacing w:val="36"/>
        </w:rPr>
        <w:t xml:space="preserve"> </w:t>
      </w:r>
      <w:r w:rsidR="003D7292" w:rsidRPr="00146987">
        <w:rPr>
          <w:bCs/>
        </w:rPr>
        <w:t>10</w:t>
      </w:r>
      <w:r w:rsidR="003D7292" w:rsidRPr="00146987">
        <w:rPr>
          <w:bCs/>
          <w:spacing w:val="33"/>
        </w:rPr>
        <w:t xml:space="preserve"> </w:t>
      </w:r>
      <w:r w:rsidR="003D7292" w:rsidRPr="00146987">
        <w:rPr>
          <w:bCs/>
          <w:spacing w:val="-1"/>
        </w:rPr>
        <w:t>pracovních dní zastupují</w:t>
      </w:r>
      <w:r w:rsidR="003D7292" w:rsidRPr="00146987">
        <w:rPr>
          <w:bCs/>
          <w:spacing w:val="36"/>
        </w:rPr>
        <w:t xml:space="preserve"> </w:t>
      </w:r>
      <w:r w:rsidR="003D7292" w:rsidRPr="00146987">
        <w:rPr>
          <w:bCs/>
        </w:rPr>
        <w:t>s</w:t>
      </w:r>
      <w:r w:rsidR="003D7292" w:rsidRPr="00146987">
        <w:rPr>
          <w:bCs/>
          <w:spacing w:val="-2"/>
        </w:rPr>
        <w:t xml:space="preserve"> </w:t>
      </w:r>
      <w:r w:rsidR="003D7292" w:rsidRPr="00146987">
        <w:rPr>
          <w:bCs/>
        </w:rPr>
        <w:t>ní</w:t>
      </w:r>
      <w:r w:rsidR="003D7292" w:rsidRPr="00146987">
        <w:rPr>
          <w:bCs/>
          <w:spacing w:val="36"/>
        </w:rPr>
        <w:t xml:space="preserve"> </w:t>
      </w:r>
      <w:r w:rsidR="003D7292" w:rsidRPr="00146987">
        <w:rPr>
          <w:bCs/>
          <w:spacing w:val="-1"/>
        </w:rPr>
        <w:t>rovnoměrně</w:t>
      </w:r>
      <w:r w:rsidR="003D7292" w:rsidRPr="00146987">
        <w:rPr>
          <w:bCs/>
          <w:spacing w:val="36"/>
        </w:rPr>
        <w:t xml:space="preserve"> </w:t>
      </w:r>
      <w:r w:rsidR="003D7292" w:rsidRPr="00146987">
        <w:rPr>
          <w:bCs/>
          <w:spacing w:val="-1"/>
        </w:rPr>
        <w:t>všechny</w:t>
      </w:r>
      <w:r w:rsidR="003D7292" w:rsidRPr="00146987">
        <w:rPr>
          <w:bCs/>
          <w:spacing w:val="34"/>
        </w:rPr>
        <w:t xml:space="preserve"> </w:t>
      </w:r>
      <w:r w:rsidR="003D7292" w:rsidRPr="00146987">
        <w:rPr>
          <w:bCs/>
          <w:spacing w:val="-1"/>
        </w:rPr>
        <w:t xml:space="preserve">rejstříkové </w:t>
      </w:r>
      <w:r w:rsidR="003D7292" w:rsidRPr="00146987">
        <w:rPr>
          <w:bCs/>
        </w:rPr>
        <w:t>vedoucí</w:t>
      </w:r>
    </w:p>
    <w:p w14:paraId="66EB5BC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FDDF6D1" w14:textId="77777777" w:rsidR="003D7292" w:rsidRPr="00146987" w:rsidRDefault="003D7292" w:rsidP="003D7292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146987">
        <w:rPr>
          <w:bCs/>
        </w:rPr>
        <w:t>Vede</w:t>
      </w:r>
      <w:r w:rsidRPr="00146987">
        <w:rPr>
          <w:bCs/>
          <w:spacing w:val="31"/>
        </w:rPr>
        <w:t xml:space="preserve"> </w:t>
      </w:r>
      <w:r w:rsidRPr="00146987">
        <w:rPr>
          <w:bCs/>
          <w:spacing w:val="-1"/>
        </w:rPr>
        <w:t>rejstříky</w:t>
      </w:r>
      <w:r w:rsidRPr="00146987">
        <w:rPr>
          <w:bCs/>
          <w:spacing w:val="31"/>
        </w:rPr>
        <w:t xml:space="preserve"> </w:t>
      </w:r>
      <w:r w:rsidRPr="00146987">
        <w:rPr>
          <w:bCs/>
        </w:rPr>
        <w:t>C,</w:t>
      </w:r>
      <w:r w:rsidRPr="00146987">
        <w:rPr>
          <w:bCs/>
          <w:spacing w:val="31"/>
        </w:rPr>
        <w:t xml:space="preserve"> </w:t>
      </w:r>
      <w:r w:rsidRPr="00146987">
        <w:rPr>
          <w:bCs/>
        </w:rPr>
        <w:t>EC,</w:t>
      </w:r>
      <w:r w:rsidRPr="00146987">
        <w:rPr>
          <w:bCs/>
          <w:spacing w:val="31"/>
        </w:rPr>
        <w:t xml:space="preserve"> </w:t>
      </w:r>
      <w:r w:rsidRPr="00146987">
        <w:rPr>
          <w:bCs/>
          <w:spacing w:val="-1"/>
        </w:rPr>
        <w:t>EVC</w:t>
      </w:r>
      <w:r w:rsidRPr="00146987">
        <w:rPr>
          <w:bCs/>
          <w:spacing w:val="3"/>
        </w:rPr>
        <w:t xml:space="preserve"> </w:t>
      </w:r>
      <w:r w:rsidRPr="00146987">
        <w:rPr>
          <w:bCs/>
        </w:rPr>
        <w:t>a</w:t>
      </w:r>
      <w:r w:rsidRPr="00146987">
        <w:rPr>
          <w:bCs/>
          <w:spacing w:val="32"/>
        </w:rPr>
        <w:t xml:space="preserve"> </w:t>
      </w:r>
      <w:proofErr w:type="spellStart"/>
      <w:r w:rsidRPr="00146987">
        <w:rPr>
          <w:bCs/>
          <w:spacing w:val="-1"/>
        </w:rPr>
        <w:t>Nc</w:t>
      </w:r>
      <w:proofErr w:type="spellEnd"/>
      <w:r w:rsidRPr="00146987">
        <w:rPr>
          <w:bCs/>
          <w:spacing w:val="31"/>
        </w:rPr>
        <w:t xml:space="preserve"> </w:t>
      </w:r>
      <w:r w:rsidRPr="00146987">
        <w:rPr>
          <w:bCs/>
          <w:spacing w:val="-1"/>
          <w:u w:val="single"/>
        </w:rPr>
        <w:t>pro</w:t>
      </w:r>
      <w:r w:rsidRPr="00146987">
        <w:rPr>
          <w:bCs/>
          <w:spacing w:val="31"/>
          <w:u w:val="single"/>
        </w:rPr>
        <w:t xml:space="preserve"> </w:t>
      </w:r>
      <w:proofErr w:type="gramStart"/>
      <w:r w:rsidRPr="00146987">
        <w:rPr>
          <w:bCs/>
          <w:u w:val="single"/>
        </w:rPr>
        <w:t>oddělení  5 – věci</w:t>
      </w:r>
      <w:proofErr w:type="gramEnd"/>
      <w:r w:rsidRPr="00146987">
        <w:rPr>
          <w:bCs/>
          <w:u w:val="single"/>
        </w:rPr>
        <w:t xml:space="preserve"> napadlé před 1. 9. 2022, pro oddělení 9, 16,</w:t>
      </w:r>
      <w:r w:rsidRPr="00146987">
        <w:rPr>
          <w:bCs/>
          <w:spacing w:val="31"/>
          <w:u w:val="single"/>
        </w:rPr>
        <w:t xml:space="preserve"> </w:t>
      </w:r>
      <w:r w:rsidRPr="00146987">
        <w:rPr>
          <w:bCs/>
          <w:u w:val="single"/>
        </w:rPr>
        <w:t>20,</w:t>
      </w:r>
      <w:r w:rsidRPr="00146987">
        <w:rPr>
          <w:bCs/>
          <w:spacing w:val="31"/>
          <w:u w:val="single"/>
        </w:rPr>
        <w:t xml:space="preserve"> </w:t>
      </w:r>
      <w:r w:rsidRPr="00146987">
        <w:rPr>
          <w:bCs/>
          <w:u w:val="single"/>
        </w:rPr>
        <w:t>23,</w:t>
      </w:r>
      <w:r w:rsidRPr="00146987">
        <w:rPr>
          <w:bCs/>
          <w:spacing w:val="31"/>
          <w:u w:val="single"/>
        </w:rPr>
        <w:t xml:space="preserve"> 26,</w:t>
      </w:r>
      <w:r w:rsidRPr="00146987">
        <w:rPr>
          <w:bCs/>
          <w:u w:val="single"/>
        </w:rPr>
        <w:t>27/127 - zde</w:t>
      </w:r>
      <w:r w:rsidRPr="00146987">
        <w:rPr>
          <w:bCs/>
          <w:spacing w:val="31"/>
          <w:u w:val="single"/>
        </w:rPr>
        <w:t xml:space="preserve"> </w:t>
      </w:r>
      <w:r w:rsidRPr="00146987">
        <w:rPr>
          <w:bCs/>
          <w:u w:val="single"/>
        </w:rPr>
        <w:t>ve</w:t>
      </w:r>
      <w:r w:rsidRPr="00146987">
        <w:rPr>
          <w:bCs/>
          <w:spacing w:val="31"/>
          <w:u w:val="single"/>
        </w:rPr>
        <w:t xml:space="preserve"> </w:t>
      </w:r>
      <w:r w:rsidRPr="00146987">
        <w:rPr>
          <w:bCs/>
          <w:u w:val="single"/>
        </w:rPr>
        <w:t>věcech</w:t>
      </w:r>
      <w:r w:rsidRPr="00146987">
        <w:rPr>
          <w:bCs/>
          <w:spacing w:val="31"/>
          <w:u w:val="single"/>
        </w:rPr>
        <w:t xml:space="preserve"> </w:t>
      </w:r>
      <w:r w:rsidRPr="00146987">
        <w:rPr>
          <w:bCs/>
          <w:u w:val="single"/>
        </w:rPr>
        <w:t>nově</w:t>
      </w:r>
      <w:r w:rsidRPr="00146987">
        <w:rPr>
          <w:bCs/>
          <w:spacing w:val="31"/>
          <w:u w:val="single"/>
        </w:rPr>
        <w:t xml:space="preserve"> </w:t>
      </w:r>
      <w:r w:rsidRPr="00146987">
        <w:rPr>
          <w:bCs/>
          <w:spacing w:val="-1"/>
          <w:u w:val="single"/>
        </w:rPr>
        <w:t>přidělených</w:t>
      </w:r>
      <w:r w:rsidRPr="00146987">
        <w:rPr>
          <w:bCs/>
          <w:spacing w:val="31"/>
          <w:u w:val="single"/>
        </w:rPr>
        <w:t xml:space="preserve"> </w:t>
      </w:r>
      <w:r w:rsidRPr="00146987">
        <w:rPr>
          <w:bCs/>
          <w:spacing w:val="-1"/>
          <w:u w:val="single"/>
        </w:rPr>
        <w:t>oddělením</w:t>
      </w:r>
      <w:r w:rsidRPr="00146987">
        <w:rPr>
          <w:bCs/>
          <w:spacing w:val="30"/>
          <w:u w:val="single"/>
        </w:rPr>
        <w:t xml:space="preserve"> 9 a </w:t>
      </w:r>
      <w:r w:rsidRPr="00146987">
        <w:rPr>
          <w:bCs/>
          <w:u w:val="single"/>
        </w:rPr>
        <w:t>20 a</w:t>
      </w:r>
      <w:r w:rsidRPr="00146987">
        <w:rPr>
          <w:bCs/>
          <w:spacing w:val="32"/>
          <w:u w:val="single"/>
        </w:rPr>
        <w:t xml:space="preserve"> </w:t>
      </w:r>
      <w:r w:rsidRPr="00146987">
        <w:rPr>
          <w:bCs/>
          <w:spacing w:val="-1"/>
          <w:u w:val="single"/>
        </w:rPr>
        <w:t>neskončené</w:t>
      </w:r>
      <w:r w:rsidRPr="00146987">
        <w:rPr>
          <w:bCs/>
          <w:spacing w:val="31"/>
          <w:u w:val="single"/>
        </w:rPr>
        <w:t xml:space="preserve"> </w:t>
      </w:r>
      <w:r w:rsidRPr="00146987">
        <w:rPr>
          <w:bCs/>
          <w:spacing w:val="-1"/>
          <w:u w:val="single"/>
        </w:rPr>
        <w:t>věci</w:t>
      </w:r>
      <w:r w:rsidRPr="00146987">
        <w:rPr>
          <w:bCs/>
          <w:spacing w:val="31"/>
          <w:u w:val="single"/>
        </w:rPr>
        <w:t xml:space="preserve"> </w:t>
      </w:r>
      <w:r w:rsidRPr="00146987">
        <w:rPr>
          <w:bCs/>
          <w:spacing w:val="-1"/>
          <w:u w:val="single"/>
        </w:rPr>
        <w:t>soudního</w:t>
      </w:r>
      <w:r w:rsidRPr="00146987">
        <w:rPr>
          <w:bCs/>
          <w:spacing w:val="77"/>
          <w:u w:val="single"/>
        </w:rPr>
        <w:t xml:space="preserve"> </w:t>
      </w:r>
      <w:r w:rsidRPr="00146987">
        <w:rPr>
          <w:bCs/>
          <w:u w:val="single"/>
        </w:rPr>
        <w:t xml:space="preserve">oddělení 25 </w:t>
      </w:r>
      <w:r w:rsidRPr="00146987">
        <w:rPr>
          <w:bCs/>
        </w:rPr>
        <w:t xml:space="preserve">a </w:t>
      </w:r>
      <w:r w:rsidRPr="00146987">
        <w:rPr>
          <w:bCs/>
          <w:spacing w:val="-1"/>
        </w:rPr>
        <w:t>ostatní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evidenční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pomůcky.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Vkládá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údaje</w:t>
      </w:r>
      <w:r w:rsidRPr="00146987">
        <w:rPr>
          <w:bCs/>
        </w:rPr>
        <w:t xml:space="preserve"> o </w:t>
      </w:r>
      <w:r w:rsidRPr="00146987">
        <w:rPr>
          <w:bCs/>
          <w:spacing w:val="-1"/>
        </w:rPr>
        <w:t>rozvodu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manželství</w:t>
      </w:r>
      <w:r w:rsidRPr="00146987">
        <w:rPr>
          <w:bCs/>
        </w:rPr>
        <w:t xml:space="preserve"> do </w:t>
      </w:r>
      <w:r w:rsidRPr="00146987">
        <w:rPr>
          <w:bCs/>
          <w:spacing w:val="-1"/>
        </w:rPr>
        <w:t>informačního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systému</w:t>
      </w:r>
      <w:r w:rsidRPr="00146987">
        <w:rPr>
          <w:bCs/>
          <w:spacing w:val="2"/>
        </w:rPr>
        <w:t xml:space="preserve"> </w:t>
      </w:r>
      <w:r w:rsidRPr="00146987">
        <w:rPr>
          <w:bCs/>
          <w:spacing w:val="-1"/>
        </w:rPr>
        <w:t>evidence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obyvatel.</w:t>
      </w:r>
    </w:p>
    <w:p w14:paraId="6B8EBDD2" w14:textId="77777777" w:rsidR="00BE361F" w:rsidRPr="00146987" w:rsidRDefault="00BE361F" w:rsidP="00BE361F">
      <w:pPr>
        <w:pStyle w:val="Zkladntext"/>
        <w:tabs>
          <w:tab w:val="left" w:pos="1894"/>
        </w:tabs>
        <w:kinsoku w:val="0"/>
        <w:overflowPunct w:val="0"/>
        <w:spacing w:line="269" w:lineRule="exact"/>
        <w:ind w:left="0"/>
        <w:rPr>
          <w:b/>
          <w:bCs/>
          <w:spacing w:val="-1"/>
        </w:rPr>
      </w:pPr>
    </w:p>
    <w:p w14:paraId="5E151BF2" w14:textId="1AF38889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b/>
          <w:bCs/>
          <w:spacing w:val="-1"/>
        </w:rPr>
        <w:t>Zapisovatelky:</w:t>
      </w:r>
      <w:r w:rsidRPr="00146987">
        <w:rPr>
          <w:bCs/>
          <w:spacing w:val="-1"/>
        </w:rPr>
        <w:tab/>
      </w:r>
      <w:r w:rsidR="003D7292" w:rsidRPr="00146987">
        <w:rPr>
          <w:spacing w:val="-1"/>
        </w:rPr>
        <w:t>Martina Prášilová</w:t>
      </w:r>
    </w:p>
    <w:p w14:paraId="6ADDFA17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ab/>
        <w:t>Lenka</w:t>
      </w:r>
      <w:r w:rsidRPr="00146987">
        <w:t xml:space="preserve"> </w:t>
      </w:r>
      <w:r w:rsidRPr="00146987">
        <w:rPr>
          <w:spacing w:val="-1"/>
        </w:rPr>
        <w:t>Vobrátilková,</w:t>
      </w:r>
      <w:r w:rsidRPr="00146987">
        <w:t xml:space="preserve"> </w:t>
      </w:r>
      <w:proofErr w:type="spellStart"/>
      <w:r w:rsidRPr="00146987">
        <w:rPr>
          <w:spacing w:val="-1"/>
        </w:rPr>
        <w:t>DiS</w:t>
      </w:r>
      <w:proofErr w:type="spellEnd"/>
    </w:p>
    <w:p w14:paraId="60D022C3" w14:textId="77777777" w:rsidR="00BE361F" w:rsidRPr="00146987" w:rsidRDefault="00BE361F" w:rsidP="00BE361F">
      <w:pPr>
        <w:pStyle w:val="Nadpis1"/>
        <w:tabs>
          <w:tab w:val="left" w:pos="1165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2BD28DF3" w14:textId="77777777" w:rsidR="00BE361F" w:rsidRPr="00146987" w:rsidRDefault="00BE361F" w:rsidP="00BE361F"/>
    <w:p w14:paraId="479C6776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Rejstříková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vedoucí:</w:t>
      </w:r>
      <w:r w:rsidRPr="00146987">
        <w:rPr>
          <w:spacing w:val="-1"/>
        </w:rPr>
        <w:tab/>
        <w:t>Michaela Žáková</w:t>
      </w:r>
    </w:p>
    <w:p w14:paraId="5639FEF2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9F6650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Vede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rejstříky</w:t>
      </w:r>
      <w:r w:rsidRPr="00146987">
        <w:t xml:space="preserve"> C, EC, </w:t>
      </w:r>
      <w:r w:rsidRPr="00146987">
        <w:rPr>
          <w:spacing w:val="-2"/>
        </w:rPr>
        <w:t>EVC</w:t>
      </w:r>
      <w:r w:rsidRPr="00146987">
        <w:rPr>
          <w:spacing w:val="3"/>
        </w:rPr>
        <w:t xml:space="preserve"> </w:t>
      </w:r>
      <w:r w:rsidRPr="00146987">
        <w:t xml:space="preserve">a </w:t>
      </w:r>
      <w:proofErr w:type="spellStart"/>
      <w:r w:rsidRPr="00146987">
        <w:rPr>
          <w:spacing w:val="-1"/>
        </w:rPr>
        <w:t>Nc</w:t>
      </w:r>
      <w:proofErr w:type="spellEnd"/>
      <w:r w:rsidRPr="00146987">
        <w:t xml:space="preserve"> 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ostatní</w:t>
      </w:r>
      <w:r w:rsidRPr="00146987">
        <w:t xml:space="preserve"> evidenční </w:t>
      </w:r>
      <w:r w:rsidRPr="00146987">
        <w:rPr>
          <w:spacing w:val="-1"/>
        </w:rPr>
        <w:t>pomůcky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rPr>
          <w:spacing w:val="2"/>
        </w:rPr>
        <w:t xml:space="preserve"> </w:t>
      </w:r>
      <w:r w:rsidRPr="00146987">
        <w:rPr>
          <w:u w:val="single"/>
        </w:rPr>
        <w:t xml:space="preserve">oddělení 10 </w:t>
      </w:r>
      <w:r w:rsidRPr="00146987">
        <w:rPr>
          <w:spacing w:val="-1"/>
        </w:rPr>
        <w:t>včetně</w:t>
      </w:r>
      <w:r w:rsidRPr="00146987">
        <w:t xml:space="preserve"> </w:t>
      </w:r>
      <w:r w:rsidRPr="00146987">
        <w:rPr>
          <w:spacing w:val="-1"/>
        </w:rPr>
        <w:t>zapisování</w:t>
      </w:r>
      <w:r w:rsidRPr="00146987">
        <w:rPr>
          <w:spacing w:val="2"/>
        </w:rPr>
        <w:t xml:space="preserve"> </w:t>
      </w:r>
      <w:r w:rsidRPr="00146987">
        <w:t xml:space="preserve">a </w:t>
      </w:r>
      <w:proofErr w:type="spellStart"/>
      <w:r w:rsidRPr="00146987">
        <w:rPr>
          <w:spacing w:val="-1"/>
        </w:rPr>
        <w:t>mundáže</w:t>
      </w:r>
      <w:proofErr w:type="spellEnd"/>
      <w:r w:rsidRPr="00146987">
        <w:rPr>
          <w:spacing w:val="-1"/>
        </w:rPr>
        <w:t>.</w:t>
      </w:r>
      <w:r w:rsidRPr="00146987">
        <w:t xml:space="preserve"> </w:t>
      </w:r>
      <w:r w:rsidRPr="00146987">
        <w:rPr>
          <w:spacing w:val="-1"/>
        </w:rPr>
        <w:t>Dále</w:t>
      </w:r>
      <w:r w:rsidRPr="00146987">
        <w:t xml:space="preserve"> </w:t>
      </w:r>
      <w:r w:rsidRPr="00146987">
        <w:rPr>
          <w:spacing w:val="-1"/>
        </w:rPr>
        <w:t>vede</w:t>
      </w:r>
      <w:r w:rsidRPr="00146987">
        <w:t xml:space="preserve"> </w:t>
      </w:r>
      <w:r w:rsidRPr="00146987">
        <w:rPr>
          <w:spacing w:val="-1"/>
        </w:rPr>
        <w:t>rejstřík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27/127</w:t>
      </w:r>
      <w:r w:rsidRPr="00146987">
        <w:rPr>
          <w:spacing w:val="2"/>
        </w:rPr>
        <w:t xml:space="preserve"> </w:t>
      </w:r>
      <w:r w:rsidRPr="00146987">
        <w:t xml:space="preserve">ve </w:t>
      </w:r>
      <w:r w:rsidRPr="00146987">
        <w:rPr>
          <w:spacing w:val="-1"/>
        </w:rPr>
        <w:t xml:space="preserve">věcech </w:t>
      </w:r>
      <w:r w:rsidRPr="00146987">
        <w:t>nově</w:t>
      </w:r>
      <w:r w:rsidRPr="00146987">
        <w:rPr>
          <w:spacing w:val="101"/>
        </w:rPr>
        <w:t xml:space="preserve"> </w:t>
      </w:r>
      <w:r w:rsidRPr="00146987">
        <w:rPr>
          <w:spacing w:val="-1"/>
        </w:rPr>
        <w:t>přidělených</w:t>
      </w:r>
      <w:r w:rsidRPr="00146987">
        <w:t xml:space="preserve"> </w:t>
      </w:r>
      <w:r w:rsidRPr="00146987">
        <w:rPr>
          <w:spacing w:val="-1"/>
        </w:rPr>
        <w:t>jejímu</w:t>
      </w:r>
      <w:r w:rsidRPr="00146987">
        <w:t xml:space="preserve"> </w:t>
      </w:r>
      <w:r w:rsidRPr="00146987">
        <w:rPr>
          <w:spacing w:val="-1"/>
        </w:rPr>
        <w:t>oddělení.</w:t>
      </w:r>
    </w:p>
    <w:p w14:paraId="4C8E9296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49A648E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</w:rPr>
        <w:tab/>
      </w:r>
      <w:r w:rsidRPr="00146987">
        <w:t xml:space="preserve">Eva </w:t>
      </w:r>
      <w:r w:rsidRPr="00146987">
        <w:rPr>
          <w:spacing w:val="-1"/>
        </w:rPr>
        <w:t>Melichárková</w:t>
      </w:r>
    </w:p>
    <w:p w14:paraId="021049D2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Při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nepřítomnosti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delší</w:t>
      </w:r>
      <w:r w:rsidRPr="00146987">
        <w:rPr>
          <w:spacing w:val="36"/>
        </w:rPr>
        <w:t xml:space="preserve"> </w:t>
      </w:r>
      <w:r w:rsidRPr="00146987">
        <w:t>než</w:t>
      </w:r>
      <w:r w:rsidRPr="00146987">
        <w:rPr>
          <w:spacing w:val="36"/>
        </w:rPr>
        <w:t xml:space="preserve"> </w:t>
      </w:r>
      <w:r w:rsidRPr="00146987">
        <w:t>3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36"/>
        </w:rPr>
        <w:t xml:space="preserve"> </w:t>
      </w:r>
      <w:r w:rsidRPr="00146987">
        <w:t>dny</w:t>
      </w:r>
      <w:r w:rsidRPr="00146987">
        <w:rPr>
          <w:spacing w:val="34"/>
        </w:rPr>
        <w:t xml:space="preserve"> </w:t>
      </w:r>
      <w:r w:rsidRPr="00146987">
        <w:t>a</w:t>
      </w:r>
      <w:r w:rsidRPr="00146987">
        <w:rPr>
          <w:spacing w:val="36"/>
        </w:rPr>
        <w:t xml:space="preserve"> </w:t>
      </w:r>
      <w:r w:rsidRPr="00146987">
        <w:t xml:space="preserve">v </w:t>
      </w:r>
      <w:r w:rsidRPr="00146987">
        <w:rPr>
          <w:spacing w:val="-1"/>
        </w:rPr>
        <w:t>odůvodněných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případech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delší</w:t>
      </w:r>
      <w:r w:rsidRPr="00146987">
        <w:rPr>
          <w:spacing w:val="36"/>
        </w:rPr>
        <w:t xml:space="preserve"> </w:t>
      </w:r>
      <w:r w:rsidRPr="00146987">
        <w:t>než</w:t>
      </w:r>
      <w:r w:rsidRPr="00146987">
        <w:rPr>
          <w:spacing w:val="36"/>
        </w:rPr>
        <w:t xml:space="preserve"> </w:t>
      </w:r>
      <w:r w:rsidRPr="00146987">
        <w:t>1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den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zastupují</w:t>
      </w:r>
      <w:r w:rsidRPr="00146987">
        <w:rPr>
          <w:spacing w:val="36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rovnoměrně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všechny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rejstříkové</w:t>
      </w:r>
    </w:p>
    <w:p w14:paraId="45ECB38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 xml:space="preserve">vedoucí a </w:t>
      </w:r>
      <w:r w:rsidRPr="00146987">
        <w:rPr>
          <w:spacing w:val="-1"/>
        </w:rPr>
        <w:t>současně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Paučová,</w:t>
      </w:r>
      <w:r w:rsidRPr="00146987">
        <w:t xml:space="preserve"> </w:t>
      </w:r>
      <w:r w:rsidRPr="00146987">
        <w:rPr>
          <w:spacing w:val="-1"/>
        </w:rPr>
        <w:t>Zuzana</w:t>
      </w:r>
      <w:r w:rsidRPr="00146987">
        <w:t xml:space="preserve"> </w:t>
      </w:r>
      <w:r w:rsidRPr="00146987">
        <w:rPr>
          <w:spacing w:val="-1"/>
        </w:rPr>
        <w:t>Kučerová,</w:t>
      </w:r>
      <w:r w:rsidRPr="00146987">
        <w:t xml:space="preserve"> </w:t>
      </w:r>
      <w:r w:rsidRPr="00146987">
        <w:rPr>
          <w:spacing w:val="-1"/>
        </w:rPr>
        <w:t>které</w:t>
      </w:r>
      <w:r w:rsidRPr="00146987">
        <w:t xml:space="preserve"> její </w:t>
      </w:r>
      <w:proofErr w:type="spellStart"/>
      <w:r w:rsidRPr="00146987">
        <w:rPr>
          <w:spacing w:val="-1"/>
        </w:rPr>
        <w:t>mundáž</w:t>
      </w:r>
      <w:proofErr w:type="spellEnd"/>
      <w:r w:rsidRPr="00146987">
        <w:t xml:space="preserve"> </w:t>
      </w:r>
      <w:r w:rsidRPr="00146987">
        <w:rPr>
          <w:spacing w:val="-1"/>
        </w:rPr>
        <w:t>rozdělí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mezi</w:t>
      </w:r>
      <w:r w:rsidRPr="00146987">
        <w:t xml:space="preserve"> </w:t>
      </w:r>
      <w:r w:rsidRPr="00146987">
        <w:rPr>
          <w:spacing w:val="-1"/>
        </w:rPr>
        <w:t>zapisovatelky</w:t>
      </w:r>
      <w:r w:rsidRPr="00146987">
        <w:t xml:space="preserve"> </w:t>
      </w:r>
      <w:r w:rsidRPr="00146987">
        <w:rPr>
          <w:spacing w:val="-1"/>
        </w:rPr>
        <w:t>svých</w:t>
      </w:r>
      <w:r w:rsidRPr="00146987">
        <w:rPr>
          <w:spacing w:val="-3"/>
        </w:rPr>
        <w:t xml:space="preserve"> </w:t>
      </w:r>
      <w:r w:rsidRPr="00146987">
        <w:t>oddělení.</w:t>
      </w:r>
    </w:p>
    <w:p w14:paraId="24B07C1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1956FB9" w14:textId="77777777" w:rsidR="00BE361F" w:rsidRPr="00146987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Rejstříková</w:t>
      </w:r>
      <w:r w:rsidRPr="00146987">
        <w:rPr>
          <w:spacing w:val="-4"/>
          <w:u w:val="single"/>
        </w:rPr>
        <w:t xml:space="preserve"> </w:t>
      </w:r>
      <w:r w:rsidRPr="00146987">
        <w:rPr>
          <w:spacing w:val="-1"/>
          <w:u w:val="single"/>
        </w:rPr>
        <w:t>vedoucí:</w:t>
      </w:r>
      <w:r w:rsidRPr="00146987">
        <w:rPr>
          <w:spacing w:val="-1"/>
        </w:rPr>
        <w:tab/>
        <w:t>Eva Melichárková</w:t>
      </w:r>
    </w:p>
    <w:p w14:paraId="7CEBDF3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FDF97C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FCF645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Vede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rejstříky</w:t>
      </w:r>
      <w:r w:rsidRPr="00146987">
        <w:t xml:space="preserve"> C, EC, </w:t>
      </w:r>
      <w:r w:rsidRPr="00146987">
        <w:rPr>
          <w:spacing w:val="-2"/>
        </w:rPr>
        <w:t>EVC</w:t>
      </w:r>
      <w:r w:rsidRPr="00146987">
        <w:rPr>
          <w:spacing w:val="3"/>
        </w:rPr>
        <w:t xml:space="preserve"> </w:t>
      </w:r>
      <w:r w:rsidRPr="00146987">
        <w:t xml:space="preserve">a </w:t>
      </w:r>
      <w:proofErr w:type="spellStart"/>
      <w:r w:rsidRPr="00146987">
        <w:rPr>
          <w:spacing w:val="-1"/>
        </w:rPr>
        <w:t>Nc</w:t>
      </w:r>
      <w:proofErr w:type="spellEnd"/>
      <w:r w:rsidRPr="00146987">
        <w:t xml:space="preserve"> 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ostatní</w:t>
      </w:r>
      <w:r w:rsidRPr="00146987">
        <w:t xml:space="preserve"> evidenční </w:t>
      </w:r>
      <w:r w:rsidRPr="00146987">
        <w:rPr>
          <w:spacing w:val="-1"/>
        </w:rPr>
        <w:t>pomůcky</w:t>
      </w:r>
      <w:r w:rsidRPr="00146987">
        <w:t xml:space="preserve"> </w:t>
      </w:r>
      <w:r w:rsidRPr="00146987">
        <w:rPr>
          <w:spacing w:val="-1"/>
          <w:u w:val="single"/>
        </w:rPr>
        <w:t>pro</w:t>
      </w:r>
      <w:r w:rsidRPr="00146987">
        <w:rPr>
          <w:spacing w:val="2"/>
          <w:u w:val="single"/>
        </w:rPr>
        <w:t xml:space="preserve"> </w:t>
      </w:r>
      <w:r w:rsidRPr="00146987">
        <w:rPr>
          <w:u w:val="single"/>
        </w:rPr>
        <w:t xml:space="preserve">oddělení 15 </w:t>
      </w:r>
      <w:r w:rsidRPr="00146987">
        <w:rPr>
          <w:spacing w:val="-1"/>
        </w:rPr>
        <w:t>včetně</w:t>
      </w:r>
      <w:r w:rsidRPr="00146987">
        <w:t xml:space="preserve"> </w:t>
      </w:r>
      <w:r w:rsidRPr="00146987">
        <w:rPr>
          <w:spacing w:val="-1"/>
        </w:rPr>
        <w:t>zapisování</w:t>
      </w:r>
      <w:r w:rsidRPr="00146987">
        <w:rPr>
          <w:spacing w:val="2"/>
        </w:rPr>
        <w:t xml:space="preserve"> </w:t>
      </w:r>
      <w:r w:rsidRPr="00146987">
        <w:t xml:space="preserve">a </w:t>
      </w:r>
      <w:proofErr w:type="spellStart"/>
      <w:r w:rsidRPr="00146987">
        <w:rPr>
          <w:spacing w:val="-1"/>
        </w:rPr>
        <w:t>mundáže</w:t>
      </w:r>
      <w:proofErr w:type="spellEnd"/>
      <w:r w:rsidRPr="00146987">
        <w:rPr>
          <w:spacing w:val="-1"/>
        </w:rPr>
        <w:t>.</w:t>
      </w:r>
      <w:r w:rsidRPr="00146987">
        <w:t xml:space="preserve"> </w:t>
      </w:r>
      <w:r w:rsidRPr="00146987">
        <w:rPr>
          <w:spacing w:val="-1"/>
        </w:rPr>
        <w:t>Dále</w:t>
      </w:r>
      <w:r w:rsidRPr="00146987">
        <w:t xml:space="preserve"> </w:t>
      </w:r>
      <w:r w:rsidRPr="00146987">
        <w:rPr>
          <w:spacing w:val="-1"/>
        </w:rPr>
        <w:t>vede</w:t>
      </w:r>
      <w:r w:rsidRPr="00146987">
        <w:t xml:space="preserve"> </w:t>
      </w:r>
      <w:r w:rsidRPr="00146987">
        <w:rPr>
          <w:spacing w:val="-1"/>
        </w:rPr>
        <w:t>rejstřík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27/127</w:t>
      </w:r>
      <w:r w:rsidRPr="00146987">
        <w:rPr>
          <w:spacing w:val="2"/>
        </w:rPr>
        <w:t xml:space="preserve"> </w:t>
      </w:r>
      <w:r w:rsidRPr="00146987">
        <w:t xml:space="preserve">ve </w:t>
      </w:r>
      <w:r w:rsidRPr="00146987">
        <w:rPr>
          <w:spacing w:val="-1"/>
        </w:rPr>
        <w:t xml:space="preserve">věcech </w:t>
      </w:r>
      <w:r w:rsidRPr="00146987">
        <w:t>nově</w:t>
      </w:r>
      <w:r w:rsidRPr="00146987">
        <w:rPr>
          <w:spacing w:val="101"/>
        </w:rPr>
        <w:t xml:space="preserve"> </w:t>
      </w:r>
      <w:r w:rsidRPr="00146987">
        <w:rPr>
          <w:spacing w:val="-1"/>
        </w:rPr>
        <w:t>přidělených</w:t>
      </w:r>
      <w:r w:rsidRPr="00146987">
        <w:t xml:space="preserve"> </w:t>
      </w:r>
      <w:r w:rsidRPr="00146987">
        <w:rPr>
          <w:spacing w:val="-1"/>
        </w:rPr>
        <w:t>jejímu</w:t>
      </w:r>
      <w:r w:rsidRPr="00146987">
        <w:t xml:space="preserve"> </w:t>
      </w:r>
      <w:r w:rsidRPr="00146987">
        <w:rPr>
          <w:spacing w:val="-1"/>
        </w:rPr>
        <w:t>oddělení</w:t>
      </w:r>
    </w:p>
    <w:p w14:paraId="1248775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116ADAE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</w:rPr>
        <w:t xml:space="preserve"> </w:t>
      </w:r>
      <w:r w:rsidRPr="00146987">
        <w:rPr>
          <w:b/>
          <w:bCs/>
        </w:rPr>
        <w:tab/>
      </w:r>
      <w:r w:rsidRPr="00146987">
        <w:rPr>
          <w:spacing w:val="-1"/>
        </w:rPr>
        <w:t>Michaela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Žáková</w:t>
      </w:r>
    </w:p>
    <w:p w14:paraId="5E11AFB8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rPr>
          <w:spacing w:val="-1"/>
        </w:rPr>
        <w:t>Při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nepřítomnosti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delší</w:t>
      </w:r>
      <w:r w:rsidRPr="00146987">
        <w:rPr>
          <w:spacing w:val="36"/>
        </w:rPr>
        <w:t xml:space="preserve"> </w:t>
      </w:r>
      <w:r w:rsidRPr="00146987">
        <w:t>než</w:t>
      </w:r>
      <w:r w:rsidRPr="00146987">
        <w:rPr>
          <w:spacing w:val="36"/>
        </w:rPr>
        <w:t xml:space="preserve"> </w:t>
      </w:r>
      <w:r w:rsidRPr="00146987">
        <w:t>3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36"/>
        </w:rPr>
        <w:t xml:space="preserve"> </w:t>
      </w:r>
      <w:r w:rsidRPr="00146987">
        <w:t>dny</w:t>
      </w:r>
      <w:r w:rsidRPr="00146987">
        <w:rPr>
          <w:spacing w:val="34"/>
        </w:rPr>
        <w:t xml:space="preserve"> </w:t>
      </w:r>
      <w:r w:rsidRPr="00146987">
        <w:t>a</w:t>
      </w:r>
      <w:r w:rsidRPr="00146987">
        <w:rPr>
          <w:spacing w:val="36"/>
        </w:rPr>
        <w:t xml:space="preserve"> </w:t>
      </w:r>
      <w:r w:rsidRPr="00146987">
        <w:t xml:space="preserve">v </w:t>
      </w:r>
      <w:r w:rsidRPr="00146987">
        <w:rPr>
          <w:spacing w:val="-1"/>
        </w:rPr>
        <w:t>odůvodněných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případech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delší</w:t>
      </w:r>
      <w:r w:rsidRPr="00146987">
        <w:rPr>
          <w:spacing w:val="36"/>
        </w:rPr>
        <w:t xml:space="preserve"> </w:t>
      </w:r>
      <w:r w:rsidRPr="00146987">
        <w:t>než</w:t>
      </w:r>
      <w:r w:rsidRPr="00146987">
        <w:rPr>
          <w:spacing w:val="36"/>
        </w:rPr>
        <w:t xml:space="preserve"> </w:t>
      </w:r>
      <w:r w:rsidRPr="00146987">
        <w:t>1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den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zastupují</w:t>
      </w:r>
      <w:r w:rsidRPr="00146987">
        <w:rPr>
          <w:spacing w:val="36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rovnoměrně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všechny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rejstříkové</w:t>
      </w:r>
      <w:r w:rsidRPr="00146987">
        <w:rPr>
          <w:spacing w:val="129"/>
        </w:rPr>
        <w:t xml:space="preserve"> </w:t>
      </w:r>
      <w:r w:rsidRPr="00146987">
        <w:lastRenderedPageBreak/>
        <w:t xml:space="preserve">vedoucí a </w:t>
      </w:r>
      <w:r w:rsidRPr="00146987">
        <w:rPr>
          <w:spacing w:val="-1"/>
        </w:rPr>
        <w:t>současně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Paučová</w:t>
      </w:r>
      <w:r w:rsidRPr="00146987">
        <w:t xml:space="preserve"> 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Zuzana</w:t>
      </w:r>
      <w:r w:rsidRPr="00146987">
        <w:t xml:space="preserve"> </w:t>
      </w:r>
      <w:r w:rsidRPr="00146987">
        <w:rPr>
          <w:spacing w:val="-1"/>
        </w:rPr>
        <w:t>Kučerová,</w:t>
      </w:r>
      <w:r w:rsidRPr="00146987">
        <w:t xml:space="preserve"> </w:t>
      </w:r>
      <w:r w:rsidRPr="00146987">
        <w:rPr>
          <w:spacing w:val="-1"/>
        </w:rPr>
        <w:t>které</w:t>
      </w:r>
      <w:r w:rsidRPr="00146987">
        <w:t xml:space="preserve"> její </w:t>
      </w:r>
      <w:proofErr w:type="spellStart"/>
      <w:r w:rsidRPr="00146987">
        <w:rPr>
          <w:spacing w:val="-1"/>
        </w:rPr>
        <w:t>mundáž</w:t>
      </w:r>
      <w:proofErr w:type="spellEnd"/>
      <w:r w:rsidRPr="00146987">
        <w:t xml:space="preserve"> </w:t>
      </w:r>
      <w:r w:rsidRPr="00146987">
        <w:rPr>
          <w:spacing w:val="-1"/>
        </w:rPr>
        <w:t>rozdělí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mezi</w:t>
      </w:r>
      <w:r w:rsidRPr="00146987">
        <w:t xml:space="preserve"> </w:t>
      </w:r>
      <w:r w:rsidRPr="00146987">
        <w:rPr>
          <w:spacing w:val="-1"/>
        </w:rPr>
        <w:t>zapisovatelky</w:t>
      </w:r>
      <w:r w:rsidRPr="00146987">
        <w:t xml:space="preserve"> </w:t>
      </w:r>
      <w:r w:rsidRPr="00146987">
        <w:rPr>
          <w:spacing w:val="-1"/>
        </w:rPr>
        <w:t>svých</w:t>
      </w:r>
      <w:r w:rsidRPr="00146987">
        <w:rPr>
          <w:spacing w:val="-3"/>
        </w:rPr>
        <w:t xml:space="preserve"> </w:t>
      </w:r>
      <w:r w:rsidRPr="00146987">
        <w:t>oddělení.</w:t>
      </w:r>
    </w:p>
    <w:p w14:paraId="678F18E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7BC6E2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2D9B1A5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Rejstříková</w:t>
      </w:r>
      <w:r w:rsidRPr="00146987">
        <w:rPr>
          <w:spacing w:val="-4"/>
          <w:u w:val="single"/>
        </w:rPr>
        <w:t xml:space="preserve"> </w:t>
      </w:r>
      <w:r w:rsidRPr="00146987">
        <w:rPr>
          <w:spacing w:val="-1"/>
          <w:u w:val="single"/>
        </w:rPr>
        <w:t>vedoucí:</w:t>
      </w:r>
      <w:r w:rsidRPr="00146987">
        <w:rPr>
          <w:spacing w:val="-1"/>
        </w:rPr>
        <w:tab/>
        <w:t>Kamila Součková</w:t>
      </w:r>
    </w:p>
    <w:p w14:paraId="4480CFB2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CACC7D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t>Vede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rejstříky</w:t>
      </w:r>
      <w:r w:rsidRPr="00146987">
        <w:t xml:space="preserve"> C,</w:t>
      </w:r>
      <w:r w:rsidRPr="00146987">
        <w:rPr>
          <w:spacing w:val="19"/>
        </w:rPr>
        <w:t xml:space="preserve"> </w:t>
      </w:r>
      <w:r w:rsidRPr="00146987">
        <w:t>EC,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EVC</w:t>
      </w:r>
      <w:r w:rsidRPr="00146987">
        <w:rPr>
          <w:spacing w:val="20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ostatní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evidenční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pomůcky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1"/>
        </w:rPr>
        <w:t xml:space="preserve"> </w:t>
      </w:r>
      <w:r w:rsidRPr="00146987">
        <w:rPr>
          <w:spacing w:val="-1"/>
          <w:u w:val="single"/>
        </w:rPr>
        <w:t>oddělení</w:t>
      </w:r>
      <w:r w:rsidRPr="00146987">
        <w:rPr>
          <w:spacing w:val="21"/>
          <w:u w:val="single"/>
        </w:rPr>
        <w:t xml:space="preserve"> </w:t>
      </w:r>
      <w:r w:rsidRPr="00146987">
        <w:rPr>
          <w:u w:val="single"/>
        </w:rPr>
        <w:t>17</w:t>
      </w:r>
      <w:r w:rsidRPr="00146987">
        <w:rPr>
          <w:spacing w:val="21"/>
          <w:u w:val="single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zapisování</w:t>
      </w:r>
      <w:r w:rsidRPr="00146987">
        <w:rPr>
          <w:spacing w:val="21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proofErr w:type="spellStart"/>
      <w:r w:rsidRPr="00146987">
        <w:rPr>
          <w:spacing w:val="-1"/>
        </w:rPr>
        <w:t>mundáže</w:t>
      </w:r>
      <w:proofErr w:type="spellEnd"/>
      <w:r w:rsidRPr="00146987">
        <w:rPr>
          <w:spacing w:val="-1"/>
        </w:rPr>
        <w:t>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Dále</w:t>
      </w:r>
      <w:r w:rsidRPr="00146987">
        <w:rPr>
          <w:spacing w:val="19"/>
        </w:rPr>
        <w:t xml:space="preserve"> </w:t>
      </w:r>
      <w:r w:rsidRPr="00146987">
        <w:t>vede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rejstřík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27/127</w:t>
      </w:r>
      <w:r w:rsidRPr="00146987">
        <w:rPr>
          <w:spacing w:val="19"/>
        </w:rPr>
        <w:t xml:space="preserve"> </w:t>
      </w:r>
      <w:r w:rsidRPr="00146987">
        <w:t>ve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95"/>
        </w:rPr>
        <w:t xml:space="preserve"> </w:t>
      </w:r>
      <w:r w:rsidRPr="00146987">
        <w:t xml:space="preserve">nově </w:t>
      </w:r>
      <w:r w:rsidRPr="00146987">
        <w:rPr>
          <w:spacing w:val="-1"/>
        </w:rPr>
        <w:t>přidělených</w:t>
      </w:r>
      <w:r w:rsidRPr="00146987">
        <w:t xml:space="preserve"> </w:t>
      </w:r>
      <w:r w:rsidRPr="00146987">
        <w:rPr>
          <w:spacing w:val="-1"/>
        </w:rPr>
        <w:t>jejímu</w:t>
      </w:r>
      <w:r w:rsidRPr="00146987">
        <w:t xml:space="preserve"> </w:t>
      </w:r>
      <w:r w:rsidRPr="00146987">
        <w:rPr>
          <w:spacing w:val="-1"/>
        </w:rPr>
        <w:t>oddělení.</w:t>
      </w:r>
    </w:p>
    <w:p w14:paraId="2B7A62D6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12E7147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</w:rPr>
        <w:t xml:space="preserve"> </w:t>
      </w:r>
      <w:r w:rsidRPr="00146987">
        <w:rPr>
          <w:b/>
          <w:bCs/>
        </w:rPr>
        <w:tab/>
      </w:r>
      <w:r w:rsidRPr="00146987">
        <w:rPr>
          <w:spacing w:val="-1"/>
        </w:rPr>
        <w:t>rovnoměrně</w:t>
      </w:r>
      <w:r w:rsidRPr="00146987">
        <w:t xml:space="preserve"> </w:t>
      </w:r>
      <w:r w:rsidRPr="00146987">
        <w:rPr>
          <w:spacing w:val="-1"/>
        </w:rPr>
        <w:t>všechny</w:t>
      </w:r>
      <w:r w:rsidRPr="00146987">
        <w:t xml:space="preserve"> </w:t>
      </w:r>
      <w:r w:rsidRPr="00146987">
        <w:rPr>
          <w:spacing w:val="-1"/>
        </w:rPr>
        <w:t>rejstříkové</w:t>
      </w:r>
      <w:r w:rsidRPr="00146987">
        <w:t xml:space="preserve"> </w:t>
      </w:r>
      <w:r w:rsidRPr="00146987">
        <w:rPr>
          <w:spacing w:val="-1"/>
        </w:rPr>
        <w:t>vedoucí.</w:t>
      </w:r>
    </w:p>
    <w:p w14:paraId="3DBC79D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Při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nepřítomnosti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delší</w:t>
      </w:r>
      <w:r w:rsidRPr="00146987">
        <w:rPr>
          <w:spacing w:val="14"/>
        </w:rPr>
        <w:t xml:space="preserve"> </w:t>
      </w:r>
      <w:r w:rsidRPr="00146987">
        <w:t>než</w:t>
      </w:r>
      <w:r w:rsidRPr="00146987">
        <w:rPr>
          <w:spacing w:val="15"/>
        </w:rPr>
        <w:t xml:space="preserve"> </w:t>
      </w:r>
      <w:r w:rsidRPr="00146987">
        <w:t>3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dny</w:t>
      </w:r>
      <w:r w:rsidRPr="00146987">
        <w:rPr>
          <w:spacing w:val="15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 xml:space="preserve">v </w:t>
      </w:r>
      <w:r w:rsidRPr="00146987">
        <w:rPr>
          <w:spacing w:val="-1"/>
        </w:rPr>
        <w:t>odůvodněných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případech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delší</w:t>
      </w:r>
      <w:r w:rsidRPr="00146987">
        <w:rPr>
          <w:spacing w:val="14"/>
        </w:rPr>
        <w:t xml:space="preserve"> </w:t>
      </w:r>
      <w:r w:rsidRPr="00146987">
        <w:t>než</w:t>
      </w:r>
      <w:r w:rsidRPr="00146987">
        <w:rPr>
          <w:spacing w:val="12"/>
        </w:rPr>
        <w:t xml:space="preserve"> </w:t>
      </w:r>
      <w:r w:rsidRPr="00146987">
        <w:t>1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den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zastupují</w:t>
      </w:r>
      <w:r w:rsidRPr="00146987">
        <w:rPr>
          <w:spacing w:val="14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nimi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současně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Zuzana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Kučerová,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Petra Paučová,</w:t>
      </w:r>
      <w:r w:rsidRPr="00146987">
        <w:t xml:space="preserve"> </w:t>
      </w:r>
      <w:r w:rsidRPr="00146987">
        <w:rPr>
          <w:spacing w:val="-1"/>
        </w:rPr>
        <w:t>které</w:t>
      </w:r>
      <w:r w:rsidRPr="00146987">
        <w:t xml:space="preserve"> </w:t>
      </w:r>
      <w:r w:rsidRPr="00146987">
        <w:rPr>
          <w:spacing w:val="-1"/>
        </w:rPr>
        <w:t>její</w:t>
      </w:r>
      <w:r w:rsidRPr="00146987">
        <w:t xml:space="preserve"> </w:t>
      </w:r>
      <w:proofErr w:type="spellStart"/>
      <w:r w:rsidRPr="00146987">
        <w:rPr>
          <w:spacing w:val="-1"/>
        </w:rPr>
        <w:t>mundáž</w:t>
      </w:r>
      <w:proofErr w:type="spellEnd"/>
      <w:r w:rsidRPr="00146987">
        <w:rPr>
          <w:spacing w:val="-2"/>
        </w:rPr>
        <w:t xml:space="preserve"> </w:t>
      </w:r>
      <w:r w:rsidRPr="00146987">
        <w:rPr>
          <w:spacing w:val="-1"/>
        </w:rPr>
        <w:t>rozdělí</w:t>
      </w:r>
      <w:r w:rsidRPr="00146987">
        <w:t xml:space="preserve"> </w:t>
      </w:r>
      <w:r w:rsidRPr="00146987">
        <w:rPr>
          <w:spacing w:val="-1"/>
        </w:rPr>
        <w:t>mezi</w:t>
      </w:r>
      <w:r w:rsidRPr="00146987">
        <w:t xml:space="preserve"> </w:t>
      </w:r>
      <w:r w:rsidRPr="00146987">
        <w:rPr>
          <w:spacing w:val="-1"/>
        </w:rPr>
        <w:t>zapisovatelky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svých</w:t>
      </w:r>
      <w:r w:rsidRPr="00146987">
        <w:t xml:space="preserve"> oddělení.</w:t>
      </w:r>
    </w:p>
    <w:p w14:paraId="029B577F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1C785890" w14:textId="77777777" w:rsidR="00BE361F" w:rsidRPr="00146987" w:rsidRDefault="00BE361F" w:rsidP="00BE361F"/>
    <w:p w14:paraId="4FEA5359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Rejstříková</w:t>
      </w:r>
      <w:r w:rsidRPr="00146987">
        <w:rPr>
          <w:spacing w:val="-4"/>
          <w:u w:val="single"/>
        </w:rPr>
        <w:t xml:space="preserve"> </w:t>
      </w:r>
      <w:r w:rsidRPr="00146987">
        <w:rPr>
          <w:spacing w:val="-1"/>
          <w:u w:val="single"/>
        </w:rPr>
        <w:t>vedoucí:</w:t>
      </w:r>
      <w:r w:rsidRPr="00146987">
        <w:rPr>
          <w:spacing w:val="-1"/>
        </w:rPr>
        <w:tab/>
        <w:t>Libuše Plačková</w:t>
      </w:r>
    </w:p>
    <w:p w14:paraId="6B8C4F4D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00CB323D" w14:textId="476FEAC1" w:rsidR="00BE361F" w:rsidRPr="00146987" w:rsidRDefault="003D7292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bCs/>
        </w:rPr>
        <w:t>Vede</w:t>
      </w:r>
      <w:r w:rsidRPr="00146987">
        <w:rPr>
          <w:bCs/>
          <w:spacing w:val="7"/>
        </w:rPr>
        <w:t xml:space="preserve"> </w:t>
      </w:r>
      <w:r w:rsidRPr="00146987">
        <w:rPr>
          <w:bCs/>
          <w:spacing w:val="-1"/>
        </w:rPr>
        <w:t>rejstříky</w:t>
      </w:r>
      <w:r w:rsidRPr="00146987">
        <w:rPr>
          <w:bCs/>
        </w:rPr>
        <w:t xml:space="preserve"> C,</w:t>
      </w:r>
      <w:r w:rsidRPr="00146987">
        <w:rPr>
          <w:bCs/>
          <w:spacing w:val="7"/>
        </w:rPr>
        <w:t xml:space="preserve"> </w:t>
      </w:r>
      <w:r w:rsidRPr="00146987">
        <w:rPr>
          <w:bCs/>
          <w:spacing w:val="-1"/>
        </w:rPr>
        <w:t>EC,</w:t>
      </w:r>
      <w:r w:rsidRPr="00146987">
        <w:rPr>
          <w:bCs/>
          <w:spacing w:val="7"/>
        </w:rPr>
        <w:t xml:space="preserve"> </w:t>
      </w:r>
      <w:r w:rsidRPr="00146987">
        <w:rPr>
          <w:bCs/>
          <w:spacing w:val="-1"/>
        </w:rPr>
        <w:t>EVC</w:t>
      </w:r>
      <w:r w:rsidRPr="00146987">
        <w:rPr>
          <w:bCs/>
          <w:spacing w:val="8"/>
        </w:rPr>
        <w:t xml:space="preserve"> </w:t>
      </w:r>
      <w:r w:rsidRPr="00146987">
        <w:rPr>
          <w:bCs/>
        </w:rPr>
        <w:t>a</w:t>
      </w:r>
      <w:r w:rsidRPr="00146987">
        <w:rPr>
          <w:bCs/>
          <w:spacing w:val="8"/>
        </w:rPr>
        <w:t xml:space="preserve"> </w:t>
      </w:r>
      <w:proofErr w:type="spellStart"/>
      <w:r w:rsidRPr="00146987">
        <w:rPr>
          <w:bCs/>
          <w:spacing w:val="-1"/>
        </w:rPr>
        <w:t>Nc</w:t>
      </w:r>
      <w:proofErr w:type="spellEnd"/>
      <w:r w:rsidRPr="00146987">
        <w:rPr>
          <w:bCs/>
          <w:spacing w:val="7"/>
        </w:rPr>
        <w:t xml:space="preserve"> </w:t>
      </w:r>
      <w:r w:rsidRPr="00146987">
        <w:rPr>
          <w:bCs/>
        </w:rPr>
        <w:t>a</w:t>
      </w:r>
      <w:r w:rsidRPr="00146987">
        <w:rPr>
          <w:bCs/>
          <w:spacing w:val="8"/>
        </w:rPr>
        <w:t xml:space="preserve"> </w:t>
      </w:r>
      <w:r w:rsidRPr="00146987">
        <w:rPr>
          <w:bCs/>
          <w:spacing w:val="-1"/>
        </w:rPr>
        <w:t>ostatní</w:t>
      </w:r>
      <w:r w:rsidRPr="00146987">
        <w:rPr>
          <w:bCs/>
          <w:spacing w:val="7"/>
        </w:rPr>
        <w:t xml:space="preserve"> </w:t>
      </w:r>
      <w:r w:rsidRPr="00146987">
        <w:rPr>
          <w:bCs/>
          <w:spacing w:val="-1"/>
        </w:rPr>
        <w:t>evidenční</w:t>
      </w:r>
      <w:r w:rsidRPr="00146987">
        <w:rPr>
          <w:bCs/>
          <w:spacing w:val="7"/>
        </w:rPr>
        <w:t xml:space="preserve"> </w:t>
      </w:r>
      <w:r w:rsidRPr="00146987">
        <w:rPr>
          <w:bCs/>
          <w:spacing w:val="-1"/>
        </w:rPr>
        <w:t>pomůcky</w:t>
      </w:r>
      <w:r w:rsidRPr="00146987">
        <w:rPr>
          <w:bCs/>
          <w:spacing w:val="7"/>
        </w:rPr>
        <w:t xml:space="preserve"> </w:t>
      </w:r>
      <w:r w:rsidRPr="00146987">
        <w:rPr>
          <w:bCs/>
          <w:spacing w:val="-1"/>
        </w:rPr>
        <w:t>pro</w:t>
      </w:r>
      <w:r w:rsidRPr="00146987">
        <w:rPr>
          <w:bCs/>
          <w:spacing w:val="7"/>
        </w:rPr>
        <w:t xml:space="preserve"> </w:t>
      </w:r>
      <w:r w:rsidRPr="00146987">
        <w:rPr>
          <w:bCs/>
          <w:u w:val="single"/>
        </w:rPr>
        <w:t>oddělení</w:t>
      </w:r>
      <w:r w:rsidRPr="00146987">
        <w:rPr>
          <w:bCs/>
          <w:spacing w:val="7"/>
          <w:u w:val="single"/>
        </w:rPr>
        <w:t xml:space="preserve"> 5 – věci napadlé po 1. 9. 2022, 8, </w:t>
      </w:r>
      <w:r w:rsidRPr="00146987">
        <w:rPr>
          <w:bCs/>
          <w:spacing w:val="-2"/>
          <w:u w:val="single"/>
        </w:rPr>
        <w:t>24</w:t>
      </w:r>
      <w:r w:rsidRPr="00146987">
        <w:rPr>
          <w:bCs/>
          <w:spacing w:val="7"/>
          <w:u w:val="single"/>
        </w:rPr>
        <w:t xml:space="preserve"> </w:t>
      </w:r>
      <w:r w:rsidRPr="00146987">
        <w:rPr>
          <w:bCs/>
          <w:u w:val="single"/>
        </w:rPr>
        <w:t>a</w:t>
      </w:r>
      <w:r w:rsidRPr="00146987">
        <w:rPr>
          <w:bCs/>
          <w:spacing w:val="8"/>
          <w:u w:val="single"/>
        </w:rPr>
        <w:t xml:space="preserve"> </w:t>
      </w:r>
      <w:r w:rsidRPr="00146987">
        <w:rPr>
          <w:bCs/>
          <w:u w:val="single"/>
        </w:rPr>
        <w:t>27/127</w:t>
      </w:r>
      <w:r w:rsidRPr="00146987">
        <w:rPr>
          <w:bCs/>
          <w:spacing w:val="7"/>
          <w:u w:val="single"/>
        </w:rPr>
        <w:t xml:space="preserve"> a to </w:t>
      </w:r>
      <w:r w:rsidRPr="00146987">
        <w:rPr>
          <w:bCs/>
          <w:u w:val="single"/>
        </w:rPr>
        <w:t>ve</w:t>
      </w:r>
      <w:r w:rsidRPr="00146987">
        <w:rPr>
          <w:bCs/>
          <w:spacing w:val="7"/>
          <w:u w:val="single"/>
        </w:rPr>
        <w:t xml:space="preserve"> </w:t>
      </w:r>
      <w:r w:rsidRPr="00146987">
        <w:rPr>
          <w:bCs/>
          <w:spacing w:val="-1"/>
          <w:u w:val="single"/>
        </w:rPr>
        <w:t>věcech</w:t>
      </w:r>
      <w:r w:rsidRPr="00146987">
        <w:rPr>
          <w:bCs/>
          <w:spacing w:val="7"/>
          <w:u w:val="single"/>
        </w:rPr>
        <w:t xml:space="preserve"> </w:t>
      </w:r>
      <w:r w:rsidRPr="00146987">
        <w:rPr>
          <w:bCs/>
          <w:spacing w:val="-1"/>
          <w:u w:val="single"/>
        </w:rPr>
        <w:t>přidělených oddělením 8 a</w:t>
      </w:r>
      <w:r w:rsidRPr="00146987">
        <w:rPr>
          <w:bCs/>
          <w:spacing w:val="7"/>
          <w:u w:val="single"/>
        </w:rPr>
        <w:t xml:space="preserve"> </w:t>
      </w:r>
      <w:r w:rsidRPr="00146987">
        <w:rPr>
          <w:bCs/>
          <w:u w:val="single"/>
        </w:rPr>
        <w:t>24</w:t>
      </w:r>
      <w:r w:rsidRPr="00146987">
        <w:rPr>
          <w:bCs/>
          <w:spacing w:val="5"/>
          <w:u w:val="single"/>
        </w:rPr>
        <w:t xml:space="preserve"> </w:t>
      </w:r>
      <w:r w:rsidRPr="00146987">
        <w:rPr>
          <w:bCs/>
          <w:spacing w:val="8"/>
          <w:u w:val="single"/>
        </w:rPr>
        <w:t xml:space="preserve">dále ve věcech </w:t>
      </w:r>
      <w:r w:rsidRPr="00146987">
        <w:rPr>
          <w:bCs/>
          <w:spacing w:val="-1"/>
          <w:u w:val="single"/>
        </w:rPr>
        <w:t>vyřízených</w:t>
      </w:r>
      <w:r w:rsidRPr="00146987">
        <w:rPr>
          <w:bCs/>
          <w:spacing w:val="7"/>
          <w:u w:val="single"/>
        </w:rPr>
        <w:t xml:space="preserve"> </w:t>
      </w:r>
      <w:r w:rsidRPr="00146987">
        <w:rPr>
          <w:bCs/>
          <w:u w:val="single"/>
        </w:rPr>
        <w:t>do</w:t>
      </w:r>
      <w:r w:rsidRPr="00146987">
        <w:rPr>
          <w:bCs/>
          <w:spacing w:val="7"/>
          <w:u w:val="single"/>
        </w:rPr>
        <w:t xml:space="preserve"> </w:t>
      </w:r>
      <w:r w:rsidRPr="00146987">
        <w:rPr>
          <w:bCs/>
          <w:spacing w:val="-1"/>
          <w:u w:val="single"/>
        </w:rPr>
        <w:t xml:space="preserve">30. </w:t>
      </w:r>
      <w:r w:rsidRPr="00146987">
        <w:rPr>
          <w:bCs/>
          <w:u w:val="single"/>
        </w:rPr>
        <w:t xml:space="preserve">6. 2019 </w:t>
      </w:r>
      <w:r w:rsidRPr="00146987">
        <w:rPr>
          <w:bCs/>
          <w:spacing w:val="-1"/>
          <w:u w:val="single"/>
        </w:rPr>
        <w:t>JUDr.</w:t>
      </w:r>
      <w:r w:rsidRPr="00146987">
        <w:rPr>
          <w:bCs/>
          <w:u w:val="single"/>
        </w:rPr>
        <w:t xml:space="preserve"> </w:t>
      </w:r>
      <w:r w:rsidRPr="00146987">
        <w:rPr>
          <w:bCs/>
          <w:spacing w:val="-1"/>
          <w:u w:val="single"/>
        </w:rPr>
        <w:t>Martinem Tomkem</w:t>
      </w:r>
      <w:r w:rsidRPr="00146987">
        <w:rPr>
          <w:bCs/>
          <w:spacing w:val="31"/>
          <w:u w:val="single"/>
        </w:rPr>
        <w:t xml:space="preserve"> </w:t>
      </w:r>
      <w:r w:rsidRPr="00146987">
        <w:rPr>
          <w:bCs/>
          <w:spacing w:val="-1"/>
        </w:rPr>
        <w:t>včetně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zapisování</w:t>
      </w:r>
      <w:r w:rsidRPr="00146987">
        <w:rPr>
          <w:bCs/>
        </w:rPr>
        <w:t xml:space="preserve"> a </w:t>
      </w:r>
      <w:proofErr w:type="spellStart"/>
      <w:r w:rsidRPr="00146987">
        <w:rPr>
          <w:bCs/>
          <w:spacing w:val="-1"/>
        </w:rPr>
        <w:t>mundáže</w:t>
      </w:r>
      <w:proofErr w:type="spellEnd"/>
      <w:r w:rsidRPr="00146987">
        <w:rPr>
          <w:bCs/>
          <w:spacing w:val="-1"/>
        </w:rPr>
        <w:t xml:space="preserve">. Vede dále </w:t>
      </w:r>
      <w:r w:rsidRPr="00146987">
        <w:rPr>
          <w:bCs/>
          <w:spacing w:val="-1"/>
          <w:u w:val="single"/>
        </w:rPr>
        <w:t>rejstřík</w:t>
      </w:r>
      <w:r w:rsidRPr="00146987">
        <w:rPr>
          <w:bCs/>
          <w:u w:val="single"/>
        </w:rPr>
        <w:t xml:space="preserve"> </w:t>
      </w:r>
      <w:r w:rsidRPr="00146987">
        <w:rPr>
          <w:bCs/>
          <w:spacing w:val="-1"/>
          <w:u w:val="single"/>
        </w:rPr>
        <w:t xml:space="preserve">8 </w:t>
      </w:r>
      <w:proofErr w:type="spellStart"/>
      <w:r w:rsidRPr="00146987">
        <w:rPr>
          <w:bCs/>
          <w:spacing w:val="-1"/>
          <w:u w:val="single"/>
        </w:rPr>
        <w:t>Nc</w:t>
      </w:r>
      <w:proofErr w:type="spellEnd"/>
      <w:r w:rsidRPr="00146987">
        <w:rPr>
          <w:bCs/>
          <w:u w:val="single"/>
        </w:rPr>
        <w:t xml:space="preserve"> a </w:t>
      </w:r>
      <w:r w:rsidRPr="00146987">
        <w:rPr>
          <w:bCs/>
          <w:spacing w:val="-1"/>
          <w:u w:val="single"/>
        </w:rPr>
        <w:t xml:space="preserve">9 </w:t>
      </w:r>
      <w:proofErr w:type="spellStart"/>
      <w:r w:rsidRPr="00146987">
        <w:rPr>
          <w:bCs/>
          <w:spacing w:val="-1"/>
          <w:u w:val="single"/>
        </w:rPr>
        <w:t>Nc</w:t>
      </w:r>
      <w:proofErr w:type="spellEnd"/>
      <w:r w:rsidRPr="00146987">
        <w:rPr>
          <w:bCs/>
          <w:u w:val="single"/>
        </w:rPr>
        <w:t xml:space="preserve"> – </w:t>
      </w:r>
      <w:r w:rsidRPr="00146987">
        <w:rPr>
          <w:bCs/>
          <w:spacing w:val="-1"/>
          <w:u w:val="single"/>
        </w:rPr>
        <w:t>insolvence</w:t>
      </w:r>
      <w:r w:rsidRPr="00146987">
        <w:rPr>
          <w:bCs/>
          <w:u w:val="single"/>
        </w:rPr>
        <w:t xml:space="preserve"> </w:t>
      </w:r>
      <w:r w:rsidRPr="00146987">
        <w:rPr>
          <w:bCs/>
        </w:rPr>
        <w:t>a</w:t>
      </w:r>
      <w:r w:rsidRPr="00146987">
        <w:rPr>
          <w:bCs/>
          <w:spacing w:val="-2"/>
        </w:rPr>
        <w:t xml:space="preserve"> </w:t>
      </w:r>
      <w:r w:rsidRPr="00146987">
        <w:rPr>
          <w:bCs/>
          <w:spacing w:val="-1"/>
        </w:rPr>
        <w:t>ostatní</w:t>
      </w:r>
      <w:r w:rsidRPr="00146987">
        <w:rPr>
          <w:bCs/>
        </w:rPr>
        <w:t xml:space="preserve"> evidenční </w:t>
      </w:r>
      <w:r w:rsidRPr="00146987">
        <w:rPr>
          <w:bCs/>
          <w:spacing w:val="-1"/>
        </w:rPr>
        <w:t>pomůcky.</w:t>
      </w:r>
      <w:r w:rsidRPr="00146987">
        <w:rPr>
          <w:bCs/>
        </w:rPr>
        <w:t xml:space="preserve"> Činí </w:t>
      </w:r>
      <w:r w:rsidRPr="00146987">
        <w:rPr>
          <w:bCs/>
          <w:spacing w:val="-1"/>
        </w:rPr>
        <w:t>úkony</w:t>
      </w:r>
      <w:r w:rsidRPr="00146987">
        <w:rPr>
          <w:bCs/>
        </w:rPr>
        <w:t xml:space="preserve"> ve </w:t>
      </w:r>
      <w:r w:rsidRPr="00146987">
        <w:rPr>
          <w:bCs/>
          <w:spacing w:val="-1"/>
        </w:rPr>
        <w:t>věcech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rejstříku</w:t>
      </w:r>
      <w:r w:rsidRPr="00146987">
        <w:rPr>
          <w:bCs/>
        </w:rPr>
        <w:t xml:space="preserve"> </w:t>
      </w:r>
      <w:proofErr w:type="spellStart"/>
      <w:r w:rsidRPr="00146987">
        <w:rPr>
          <w:bCs/>
          <w:spacing w:val="-1"/>
        </w:rPr>
        <w:t>Nc</w:t>
      </w:r>
      <w:proofErr w:type="spellEnd"/>
      <w:r w:rsidRPr="00146987">
        <w:rPr>
          <w:bCs/>
        </w:rPr>
        <w:t xml:space="preserve"> oddíl </w:t>
      </w:r>
      <w:r w:rsidRPr="00146987">
        <w:rPr>
          <w:bCs/>
          <w:spacing w:val="-1"/>
        </w:rPr>
        <w:t>konkurzy</w:t>
      </w:r>
      <w:r w:rsidRPr="00146987">
        <w:rPr>
          <w:bCs/>
        </w:rPr>
        <w:t xml:space="preserve"> a </w:t>
      </w:r>
      <w:r w:rsidRPr="00146987">
        <w:rPr>
          <w:bCs/>
          <w:spacing w:val="-1"/>
        </w:rPr>
        <w:t>insolvenční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řízení.</w:t>
      </w:r>
    </w:p>
    <w:p w14:paraId="0E530BFB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bCs/>
          <w:spacing w:val="-1"/>
        </w:rPr>
      </w:pPr>
    </w:p>
    <w:p w14:paraId="22FF4A0B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Zastupuje:</w:t>
      </w:r>
      <w:r w:rsidRPr="00146987">
        <w:rPr>
          <w:rFonts w:ascii="Garamond" w:hAnsi="Garamond"/>
        </w:rPr>
        <w:tab/>
        <w:t xml:space="preserve">Martina Kaplanová pro rejstříky C, EC, EVC a </w:t>
      </w:r>
      <w:proofErr w:type="spellStart"/>
      <w:r w:rsidRPr="00146987">
        <w:rPr>
          <w:rFonts w:ascii="Garamond" w:hAnsi="Garamond"/>
        </w:rPr>
        <w:t>Nc</w:t>
      </w:r>
      <w:proofErr w:type="spellEnd"/>
    </w:p>
    <w:p w14:paraId="36C84D45" w14:textId="67D5372E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</w:r>
      <w:r w:rsidR="003D7292" w:rsidRPr="00146987">
        <w:rPr>
          <w:rFonts w:ascii="Garamond" w:hAnsi="Garamond"/>
        </w:rPr>
        <w:t xml:space="preserve">Zuzana Kučerová pro rejstřík 8 </w:t>
      </w:r>
      <w:proofErr w:type="spellStart"/>
      <w:r w:rsidR="003D7292" w:rsidRPr="00146987">
        <w:rPr>
          <w:rFonts w:ascii="Garamond" w:hAnsi="Garamond"/>
        </w:rPr>
        <w:t>Nc</w:t>
      </w:r>
      <w:proofErr w:type="spellEnd"/>
      <w:r w:rsidR="003D7292" w:rsidRPr="00146987">
        <w:rPr>
          <w:rFonts w:ascii="Garamond" w:hAnsi="Garamond"/>
        </w:rPr>
        <w:t xml:space="preserve"> a 9 </w:t>
      </w:r>
      <w:proofErr w:type="spellStart"/>
      <w:r w:rsidR="003D7292" w:rsidRPr="00146987">
        <w:rPr>
          <w:rFonts w:ascii="Garamond" w:hAnsi="Garamond"/>
        </w:rPr>
        <w:t>Nc</w:t>
      </w:r>
      <w:proofErr w:type="spellEnd"/>
      <w:r w:rsidR="003D7292" w:rsidRPr="00146987">
        <w:rPr>
          <w:rFonts w:ascii="Garamond" w:hAnsi="Garamond"/>
        </w:rPr>
        <w:t xml:space="preserve"> – insolvence a ostatní evidenční pomůcky</w:t>
      </w:r>
    </w:p>
    <w:p w14:paraId="3D4913EA" w14:textId="369508DF" w:rsidR="00BE361F" w:rsidRPr="00146987" w:rsidRDefault="003D7292" w:rsidP="00BE361F">
      <w:pPr>
        <w:pStyle w:val="Zkladntext"/>
        <w:kinsoku w:val="0"/>
        <w:overflowPunct w:val="0"/>
        <w:ind w:left="0"/>
        <w:jc w:val="both"/>
      </w:pPr>
      <w:r w:rsidRPr="00146987">
        <w:rPr>
          <w:bCs/>
          <w:spacing w:val="-1"/>
        </w:rPr>
        <w:t>Při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nepřítomnosti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delší</w:t>
      </w:r>
      <w:r w:rsidRPr="00146987">
        <w:rPr>
          <w:bCs/>
        </w:rPr>
        <w:t xml:space="preserve"> </w:t>
      </w:r>
      <w:r w:rsidRPr="00146987">
        <w:rPr>
          <w:bCs/>
          <w:spacing w:val="1"/>
        </w:rPr>
        <w:t>než</w:t>
      </w:r>
      <w:r w:rsidRPr="00146987">
        <w:rPr>
          <w:bCs/>
        </w:rPr>
        <w:t xml:space="preserve"> 3 </w:t>
      </w:r>
      <w:r w:rsidRPr="00146987">
        <w:rPr>
          <w:bCs/>
          <w:spacing w:val="-1"/>
        </w:rPr>
        <w:t>pracovní</w:t>
      </w:r>
      <w:r w:rsidRPr="00146987">
        <w:rPr>
          <w:bCs/>
        </w:rPr>
        <w:t xml:space="preserve"> dny</w:t>
      </w:r>
      <w:r w:rsidRPr="00146987">
        <w:rPr>
          <w:bCs/>
          <w:spacing w:val="-2"/>
        </w:rPr>
        <w:t xml:space="preserve"> </w:t>
      </w:r>
      <w:r w:rsidRPr="00146987">
        <w:rPr>
          <w:bCs/>
        </w:rPr>
        <w:t xml:space="preserve">a v </w:t>
      </w:r>
      <w:r w:rsidRPr="00146987">
        <w:rPr>
          <w:bCs/>
          <w:spacing w:val="-1"/>
        </w:rPr>
        <w:t>odůvodněných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případech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delší</w:t>
      </w:r>
      <w:r w:rsidRPr="00146987">
        <w:rPr>
          <w:bCs/>
          <w:spacing w:val="-3"/>
        </w:rPr>
        <w:t xml:space="preserve"> </w:t>
      </w:r>
      <w:r w:rsidRPr="00146987">
        <w:rPr>
          <w:bCs/>
        </w:rPr>
        <w:t xml:space="preserve">než 1 </w:t>
      </w:r>
      <w:r w:rsidRPr="00146987">
        <w:rPr>
          <w:bCs/>
          <w:spacing w:val="-1"/>
        </w:rPr>
        <w:t>pracovní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den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zastupují</w:t>
      </w:r>
      <w:r w:rsidRPr="00146987">
        <w:rPr>
          <w:bCs/>
        </w:rPr>
        <w:t xml:space="preserve"> s</w:t>
      </w:r>
      <w:r w:rsidRPr="00146987">
        <w:rPr>
          <w:bCs/>
          <w:spacing w:val="-2"/>
        </w:rPr>
        <w:t xml:space="preserve"> </w:t>
      </w:r>
      <w:r w:rsidRPr="00146987">
        <w:rPr>
          <w:bCs/>
        </w:rPr>
        <w:t xml:space="preserve">nimi </w:t>
      </w:r>
      <w:r w:rsidRPr="00146987">
        <w:rPr>
          <w:bCs/>
          <w:spacing w:val="-1"/>
        </w:rPr>
        <w:t>rovnoměrně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všechny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rejstříkové</w:t>
      </w:r>
      <w:r w:rsidRPr="00146987">
        <w:rPr>
          <w:bCs/>
          <w:spacing w:val="127"/>
        </w:rPr>
        <w:t xml:space="preserve"> </w:t>
      </w:r>
      <w:r w:rsidRPr="00146987">
        <w:rPr>
          <w:bCs/>
        </w:rPr>
        <w:t xml:space="preserve">vedoucí a </w:t>
      </w:r>
      <w:r w:rsidRPr="00146987">
        <w:rPr>
          <w:bCs/>
          <w:spacing w:val="-1"/>
        </w:rPr>
        <w:t>současně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Petra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Paučová, přičemž</w:t>
      </w:r>
      <w:r w:rsidRPr="00146987">
        <w:rPr>
          <w:bCs/>
        </w:rPr>
        <w:t xml:space="preserve"> její </w:t>
      </w:r>
      <w:proofErr w:type="spellStart"/>
      <w:r w:rsidRPr="00146987">
        <w:rPr>
          <w:bCs/>
          <w:spacing w:val="-1"/>
        </w:rPr>
        <w:t>mundáž</w:t>
      </w:r>
      <w:proofErr w:type="spellEnd"/>
      <w:r w:rsidRPr="00146987">
        <w:rPr>
          <w:bCs/>
        </w:rPr>
        <w:t xml:space="preserve"> bude </w:t>
      </w:r>
      <w:r w:rsidRPr="00146987">
        <w:rPr>
          <w:bCs/>
          <w:spacing w:val="-1"/>
        </w:rPr>
        <w:t>rozdělena i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mezi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zapisovatelky</w:t>
      </w:r>
      <w:r w:rsidRPr="00146987">
        <w:rPr>
          <w:bCs/>
        </w:rPr>
        <w:t xml:space="preserve"> občanskoprávního úseku.</w:t>
      </w:r>
    </w:p>
    <w:p w14:paraId="378DD0F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695C50E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AB58E90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Rejstříková</w:t>
      </w:r>
      <w:r w:rsidRPr="00146987">
        <w:rPr>
          <w:spacing w:val="-4"/>
          <w:u w:val="single"/>
        </w:rPr>
        <w:t xml:space="preserve"> </w:t>
      </w:r>
      <w:r w:rsidRPr="00146987">
        <w:rPr>
          <w:spacing w:val="-1"/>
          <w:u w:val="single"/>
        </w:rPr>
        <w:t>vedoucí:</w:t>
      </w:r>
      <w:r w:rsidRPr="00146987">
        <w:rPr>
          <w:spacing w:val="-1"/>
        </w:rPr>
        <w:tab/>
        <w:t>Martina Kaplanová</w:t>
      </w:r>
    </w:p>
    <w:p w14:paraId="322B1A6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3AA0D76E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Vede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rejstříky</w:t>
      </w:r>
      <w:r w:rsidRPr="00146987">
        <w:t xml:space="preserve"> C,</w:t>
      </w:r>
      <w:r w:rsidRPr="00146987">
        <w:rPr>
          <w:spacing w:val="19"/>
        </w:rPr>
        <w:t xml:space="preserve"> </w:t>
      </w:r>
      <w:r w:rsidRPr="00146987">
        <w:t>EC,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EVC</w:t>
      </w:r>
      <w:r w:rsidRPr="00146987">
        <w:rPr>
          <w:spacing w:val="20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ostatní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evidenční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pomůcky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1"/>
        </w:rPr>
        <w:t xml:space="preserve"> </w:t>
      </w:r>
      <w:r w:rsidRPr="00146987">
        <w:rPr>
          <w:spacing w:val="-1"/>
          <w:u w:val="single"/>
        </w:rPr>
        <w:t>oddělení</w:t>
      </w:r>
      <w:r w:rsidRPr="00146987">
        <w:rPr>
          <w:spacing w:val="21"/>
          <w:u w:val="single"/>
        </w:rPr>
        <w:t xml:space="preserve"> </w:t>
      </w:r>
      <w:r w:rsidRPr="00146987">
        <w:rPr>
          <w:u w:val="single"/>
        </w:rPr>
        <w:t>11</w:t>
      </w:r>
      <w:r w:rsidRPr="00146987">
        <w:rPr>
          <w:spacing w:val="21"/>
          <w:u w:val="single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zapisování</w:t>
      </w:r>
      <w:r w:rsidRPr="00146987">
        <w:rPr>
          <w:spacing w:val="21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proofErr w:type="spellStart"/>
      <w:r w:rsidRPr="00146987">
        <w:rPr>
          <w:spacing w:val="-1"/>
        </w:rPr>
        <w:t>mundáže</w:t>
      </w:r>
      <w:proofErr w:type="spellEnd"/>
      <w:r w:rsidRPr="00146987">
        <w:rPr>
          <w:spacing w:val="-1"/>
        </w:rPr>
        <w:t>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Dále</w:t>
      </w:r>
      <w:r w:rsidRPr="00146987">
        <w:rPr>
          <w:spacing w:val="19"/>
        </w:rPr>
        <w:t xml:space="preserve"> </w:t>
      </w:r>
      <w:r w:rsidRPr="00146987">
        <w:t>vede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rejstřík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27/127</w:t>
      </w:r>
      <w:r w:rsidRPr="00146987">
        <w:rPr>
          <w:spacing w:val="19"/>
        </w:rPr>
        <w:t xml:space="preserve"> </w:t>
      </w:r>
      <w:r w:rsidRPr="00146987">
        <w:t>ve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95"/>
        </w:rPr>
        <w:t xml:space="preserve"> </w:t>
      </w:r>
      <w:r w:rsidRPr="00146987">
        <w:t xml:space="preserve">nově </w:t>
      </w:r>
      <w:r w:rsidRPr="00146987">
        <w:rPr>
          <w:spacing w:val="-1"/>
        </w:rPr>
        <w:t>přidělených</w:t>
      </w:r>
      <w:r w:rsidRPr="00146987">
        <w:t xml:space="preserve"> </w:t>
      </w:r>
      <w:r w:rsidRPr="00146987">
        <w:rPr>
          <w:spacing w:val="-1"/>
        </w:rPr>
        <w:t>jejímu</w:t>
      </w:r>
      <w:r w:rsidRPr="00146987">
        <w:t xml:space="preserve"> </w:t>
      </w:r>
      <w:r w:rsidRPr="00146987">
        <w:rPr>
          <w:spacing w:val="-1"/>
        </w:rPr>
        <w:t>oddělení</w:t>
      </w:r>
    </w:p>
    <w:p w14:paraId="47757406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FF0D494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</w:rPr>
        <w:t xml:space="preserve"> </w:t>
      </w:r>
      <w:r w:rsidRPr="00146987">
        <w:rPr>
          <w:b/>
          <w:bCs/>
        </w:rPr>
        <w:tab/>
      </w:r>
      <w:r w:rsidRPr="00146987">
        <w:rPr>
          <w:spacing w:val="-1"/>
        </w:rPr>
        <w:t>Libuše</w:t>
      </w:r>
      <w:r w:rsidRPr="00146987">
        <w:t xml:space="preserve"> </w:t>
      </w:r>
      <w:r w:rsidRPr="00146987">
        <w:rPr>
          <w:spacing w:val="-1"/>
        </w:rPr>
        <w:t>Plačková</w:t>
      </w:r>
    </w:p>
    <w:p w14:paraId="5518402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Při</w:t>
      </w:r>
      <w:r w:rsidRPr="00146987">
        <w:t xml:space="preserve"> </w:t>
      </w:r>
      <w:r w:rsidRPr="00146987">
        <w:rPr>
          <w:spacing w:val="-1"/>
        </w:rPr>
        <w:t>nepřítomnosti</w:t>
      </w:r>
      <w:r w:rsidRPr="00146987">
        <w:t xml:space="preserve"> </w:t>
      </w:r>
      <w:r w:rsidRPr="00146987">
        <w:rPr>
          <w:spacing w:val="-1"/>
        </w:rPr>
        <w:t>delší</w:t>
      </w:r>
      <w:r w:rsidRPr="00146987">
        <w:t xml:space="preserve"> </w:t>
      </w:r>
      <w:r w:rsidRPr="00146987">
        <w:rPr>
          <w:spacing w:val="1"/>
        </w:rPr>
        <w:t>než</w:t>
      </w:r>
      <w:r w:rsidRPr="00146987">
        <w:t xml:space="preserve"> 3 </w:t>
      </w:r>
      <w:r w:rsidRPr="00146987">
        <w:rPr>
          <w:spacing w:val="-1"/>
        </w:rPr>
        <w:t>pracovní</w:t>
      </w:r>
      <w:r w:rsidRPr="00146987">
        <w:t xml:space="preserve"> dny</w:t>
      </w:r>
      <w:r w:rsidRPr="00146987">
        <w:rPr>
          <w:spacing w:val="-2"/>
        </w:rPr>
        <w:t xml:space="preserve"> </w:t>
      </w:r>
      <w:r w:rsidRPr="00146987">
        <w:t xml:space="preserve">a v </w:t>
      </w:r>
      <w:r w:rsidRPr="00146987">
        <w:rPr>
          <w:spacing w:val="-1"/>
        </w:rPr>
        <w:t>odůvodněných</w:t>
      </w:r>
      <w:r w:rsidRPr="00146987">
        <w:t xml:space="preserve"> </w:t>
      </w:r>
      <w:r w:rsidRPr="00146987">
        <w:rPr>
          <w:spacing w:val="-1"/>
        </w:rPr>
        <w:t>případech</w:t>
      </w:r>
      <w:r w:rsidRPr="00146987">
        <w:t xml:space="preserve"> </w:t>
      </w:r>
      <w:r w:rsidRPr="00146987">
        <w:rPr>
          <w:spacing w:val="-1"/>
        </w:rPr>
        <w:t>delší</w:t>
      </w:r>
      <w:r w:rsidRPr="00146987">
        <w:rPr>
          <w:spacing w:val="-3"/>
        </w:rPr>
        <w:t xml:space="preserve"> </w:t>
      </w:r>
      <w:r w:rsidRPr="00146987">
        <w:t xml:space="preserve">než 1 </w:t>
      </w:r>
      <w:r w:rsidRPr="00146987">
        <w:rPr>
          <w:spacing w:val="-1"/>
        </w:rPr>
        <w:t>pracovní</w:t>
      </w:r>
      <w:r w:rsidRPr="00146987">
        <w:t xml:space="preserve"> </w:t>
      </w:r>
      <w:r w:rsidRPr="00146987">
        <w:rPr>
          <w:spacing w:val="-1"/>
        </w:rPr>
        <w:t>den</w:t>
      </w:r>
      <w:r w:rsidRPr="00146987">
        <w:t xml:space="preserve"> </w:t>
      </w:r>
      <w:r w:rsidRPr="00146987">
        <w:rPr>
          <w:spacing w:val="-1"/>
        </w:rPr>
        <w:t>zastupují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t xml:space="preserve">ní </w:t>
      </w:r>
      <w:r w:rsidRPr="00146987">
        <w:rPr>
          <w:spacing w:val="-1"/>
        </w:rPr>
        <w:t>rovnoměrně</w:t>
      </w:r>
      <w:r w:rsidRPr="00146987">
        <w:t xml:space="preserve"> </w:t>
      </w:r>
      <w:r w:rsidRPr="00146987">
        <w:rPr>
          <w:spacing w:val="-1"/>
        </w:rPr>
        <w:t>všechny</w:t>
      </w:r>
      <w:r w:rsidRPr="00146987">
        <w:t xml:space="preserve"> </w:t>
      </w:r>
      <w:r w:rsidRPr="00146987">
        <w:rPr>
          <w:spacing w:val="-1"/>
        </w:rPr>
        <w:t>rejstříkové</w:t>
      </w:r>
      <w:r w:rsidRPr="00146987">
        <w:rPr>
          <w:spacing w:val="129"/>
        </w:rPr>
        <w:t xml:space="preserve"> </w:t>
      </w:r>
      <w:r w:rsidRPr="00146987">
        <w:t xml:space="preserve">vedoucí a </w:t>
      </w:r>
      <w:r w:rsidRPr="00146987">
        <w:rPr>
          <w:spacing w:val="-1"/>
        </w:rPr>
        <w:t>současně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Paučová,</w:t>
      </w:r>
      <w:r w:rsidRPr="00146987">
        <w:t xml:space="preserve"> </w:t>
      </w:r>
      <w:r w:rsidRPr="00146987">
        <w:rPr>
          <w:spacing w:val="-1"/>
        </w:rPr>
        <w:t>Zuzana</w:t>
      </w:r>
      <w:r w:rsidRPr="00146987">
        <w:t xml:space="preserve"> </w:t>
      </w:r>
      <w:r w:rsidRPr="00146987">
        <w:rPr>
          <w:spacing w:val="-1"/>
        </w:rPr>
        <w:t>Kučerová</w:t>
      </w:r>
      <w:r w:rsidRPr="00146987">
        <w:t xml:space="preserve"> a</w:t>
      </w:r>
      <w:r w:rsidRPr="00146987">
        <w:rPr>
          <w:spacing w:val="-2"/>
        </w:rPr>
        <w:t xml:space="preserve"> </w:t>
      </w:r>
      <w:r w:rsidRPr="00146987">
        <w:t xml:space="preserve">její </w:t>
      </w:r>
      <w:proofErr w:type="spellStart"/>
      <w:r w:rsidRPr="00146987">
        <w:rPr>
          <w:spacing w:val="-1"/>
        </w:rPr>
        <w:t>mundáž</w:t>
      </w:r>
      <w:proofErr w:type="spellEnd"/>
      <w:r w:rsidRPr="00146987">
        <w:t xml:space="preserve"> </w:t>
      </w:r>
      <w:r w:rsidRPr="00146987">
        <w:rPr>
          <w:spacing w:val="-1"/>
        </w:rPr>
        <w:t>rozdělí</w:t>
      </w:r>
      <w:r w:rsidRPr="00146987">
        <w:t xml:space="preserve"> </w:t>
      </w:r>
      <w:r w:rsidRPr="00146987">
        <w:rPr>
          <w:spacing w:val="-1"/>
        </w:rPr>
        <w:t>mezi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zapisovatelky</w:t>
      </w:r>
      <w:r w:rsidRPr="00146987">
        <w:t xml:space="preserve"> </w:t>
      </w:r>
      <w:r w:rsidRPr="00146987">
        <w:rPr>
          <w:spacing w:val="-1"/>
        </w:rPr>
        <w:t>svých</w:t>
      </w:r>
      <w:r w:rsidRPr="00146987">
        <w:t xml:space="preserve"> </w:t>
      </w:r>
      <w:r w:rsidRPr="00146987">
        <w:rPr>
          <w:spacing w:val="-1"/>
        </w:rPr>
        <w:t>oddělení.</w:t>
      </w:r>
    </w:p>
    <w:p w14:paraId="1E61105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CBC0DEE" w14:textId="77777777" w:rsidR="00BE361F" w:rsidRPr="00146987" w:rsidRDefault="00BE361F" w:rsidP="00BE361F">
      <w:pPr>
        <w:pStyle w:val="Nadpis1"/>
        <w:kinsoku w:val="0"/>
        <w:overflowPunct w:val="0"/>
        <w:ind w:left="0"/>
        <w:rPr>
          <w:b w:val="0"/>
          <w:spacing w:val="-1"/>
          <w:sz w:val="24"/>
        </w:rPr>
      </w:pPr>
    </w:p>
    <w:p w14:paraId="256F2BC5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46987">
        <w:rPr>
          <w:spacing w:val="-1"/>
          <w:u w:val="single"/>
        </w:rPr>
        <w:t>Oddělení platebních</w:t>
      </w:r>
      <w:r w:rsidRPr="00146987">
        <w:rPr>
          <w:spacing w:val="-2"/>
          <w:u w:val="single"/>
        </w:rPr>
        <w:t xml:space="preserve"> </w:t>
      </w:r>
      <w:r w:rsidRPr="00146987">
        <w:rPr>
          <w:spacing w:val="-1"/>
          <w:u w:val="single"/>
        </w:rPr>
        <w:t>rozkazů</w:t>
      </w:r>
      <w:r w:rsidRPr="00146987">
        <w:rPr>
          <w:u w:val="single"/>
        </w:rPr>
        <w:t xml:space="preserve"> a</w:t>
      </w:r>
      <w:r w:rsidRPr="00146987">
        <w:rPr>
          <w:spacing w:val="-1"/>
          <w:u w:val="single"/>
        </w:rPr>
        <w:t xml:space="preserve"> řešitelské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týmy</w:t>
      </w:r>
    </w:p>
    <w:p w14:paraId="34EEE2E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B83BCEA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8"/>
        </w:rPr>
      </w:pPr>
      <w:r w:rsidRPr="00146987">
        <w:rPr>
          <w:b/>
          <w:bCs/>
          <w:spacing w:val="-1"/>
          <w:sz w:val="28"/>
          <w:u w:val="single"/>
        </w:rPr>
        <w:t>Oddělení platebních</w:t>
      </w:r>
      <w:r w:rsidRPr="00146987">
        <w:rPr>
          <w:b/>
          <w:bCs/>
          <w:spacing w:val="67"/>
          <w:sz w:val="28"/>
          <w:u w:val="single"/>
        </w:rPr>
        <w:t xml:space="preserve"> </w:t>
      </w:r>
      <w:r w:rsidRPr="00146987">
        <w:rPr>
          <w:b/>
          <w:bCs/>
          <w:spacing w:val="-1"/>
          <w:sz w:val="28"/>
          <w:u w:val="single"/>
        </w:rPr>
        <w:t>rozkazů</w:t>
      </w:r>
    </w:p>
    <w:p w14:paraId="17F346A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AEA7937" w14:textId="280ED155" w:rsidR="00BE361F" w:rsidRPr="00146987" w:rsidRDefault="00567855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117, 118, 120 a 123 C a EVC ve shodném procentuálním poměru jako věci C včetně specializací.</w:t>
      </w:r>
    </w:p>
    <w:p w14:paraId="4039192F" w14:textId="77777777" w:rsidR="00BE361F" w:rsidRPr="00146987" w:rsidRDefault="00BE361F" w:rsidP="00BE361F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6987F09F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Vyšší soudní úřednice:</w:t>
      </w:r>
      <w:r w:rsidRPr="00146987">
        <w:rPr>
          <w:spacing w:val="-1"/>
          <w:szCs w:val="24"/>
        </w:rPr>
        <w:tab/>
      </w:r>
      <w:r w:rsidRPr="00146987">
        <w:rPr>
          <w:szCs w:val="24"/>
        </w:rPr>
        <w:t>Jana</w:t>
      </w:r>
      <w:r w:rsidRPr="00146987">
        <w:rPr>
          <w:spacing w:val="-1"/>
          <w:szCs w:val="24"/>
        </w:rPr>
        <w:t xml:space="preserve"> Kadlečková</w:t>
      </w:r>
    </w:p>
    <w:p w14:paraId="1F26E7B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2943D29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</w:t>
      </w:r>
      <w:r w:rsidRPr="00146987">
        <w:t>:</w:t>
      </w:r>
      <w:r w:rsidRPr="00146987">
        <w:tab/>
      </w:r>
      <w:r w:rsidRPr="00146987">
        <w:rPr>
          <w:spacing w:val="-1"/>
        </w:rPr>
        <w:t>Lenka</w:t>
      </w:r>
      <w:r w:rsidRPr="00146987">
        <w:t xml:space="preserve"> </w:t>
      </w:r>
      <w:r w:rsidRPr="00146987">
        <w:rPr>
          <w:spacing w:val="-1"/>
        </w:rPr>
        <w:t>Vondráčková</w:t>
      </w:r>
    </w:p>
    <w:p w14:paraId="7BFB1406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ab/>
        <w:t>Bc.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Kamasová</w:t>
      </w:r>
    </w:p>
    <w:p w14:paraId="6A3C2AF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149C25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 xml:space="preserve">Samostatně vykonává veškeré úkony soudu prvního stupně a samostatně rozhoduje namísto zákonného soudce v rozsahu vyplývajícím z § </w:t>
      </w:r>
      <w:proofErr w:type="gramStart"/>
      <w:r w:rsidRPr="00146987">
        <w:rPr>
          <w:spacing w:val="-1"/>
        </w:rPr>
        <w:t>11 a  § 14</w:t>
      </w:r>
      <w:proofErr w:type="gramEnd"/>
      <w:r w:rsidRPr="00146987">
        <w:rPr>
          <w:spacing w:val="-1"/>
        </w:rPr>
        <w:t xml:space="preserve">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</w:t>
      </w:r>
      <w:proofErr w:type="spellStart"/>
      <w:r w:rsidRPr="00146987">
        <w:rPr>
          <w:spacing w:val="-1"/>
        </w:rPr>
        <w:t>porozsudkovou</w:t>
      </w:r>
      <w:proofErr w:type="spellEnd"/>
      <w:r w:rsidRPr="00146987">
        <w:rPr>
          <w:spacing w:val="-1"/>
        </w:rPr>
        <w:t xml:space="preserve"> agendu včetně vyhotovování statistických listů. Provádí kontrolu práce soudní kanceláře.</w:t>
      </w:r>
    </w:p>
    <w:p w14:paraId="25B05CD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9E58B06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Vyšší soudní</w:t>
      </w:r>
      <w:r w:rsidRPr="00146987">
        <w:rPr>
          <w:spacing w:val="-2"/>
          <w:szCs w:val="24"/>
          <w:u w:val="single"/>
        </w:rPr>
        <w:t xml:space="preserve"> </w:t>
      </w:r>
      <w:r w:rsidRPr="00146987">
        <w:rPr>
          <w:spacing w:val="-1"/>
          <w:szCs w:val="24"/>
          <w:u w:val="single"/>
        </w:rPr>
        <w:t>úřednice:</w:t>
      </w:r>
      <w:r w:rsidRPr="00146987">
        <w:rPr>
          <w:spacing w:val="-1"/>
          <w:szCs w:val="24"/>
        </w:rPr>
        <w:tab/>
        <w:t>Lenka Vondráčková</w:t>
      </w:r>
    </w:p>
    <w:p w14:paraId="761361D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09E185A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</w:t>
      </w:r>
      <w:r w:rsidRPr="00146987">
        <w:rPr>
          <w:b/>
          <w:bCs/>
        </w:rPr>
        <w:t>:</w:t>
      </w:r>
      <w:r w:rsidRPr="00146987">
        <w:rPr>
          <w:b/>
          <w:bCs/>
        </w:rPr>
        <w:tab/>
      </w:r>
      <w:r w:rsidRPr="00146987">
        <w:rPr>
          <w:spacing w:val="-1"/>
        </w:rPr>
        <w:t>Bc.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Kamasová</w:t>
      </w:r>
    </w:p>
    <w:p w14:paraId="2C191009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ab/>
        <w:t>Jana</w:t>
      </w:r>
      <w:r w:rsidRPr="00146987">
        <w:t xml:space="preserve"> </w:t>
      </w:r>
      <w:r w:rsidRPr="00146987">
        <w:rPr>
          <w:spacing w:val="-1"/>
        </w:rPr>
        <w:t>Kadlečková</w:t>
      </w:r>
    </w:p>
    <w:p w14:paraId="5888ECD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7F3614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Samostatně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15"/>
        </w:rPr>
        <w:t xml:space="preserve"> </w:t>
      </w:r>
      <w:r w:rsidRPr="00146987">
        <w:t>úkony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15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rozhoduje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5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vyplývajícím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11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t>§ 14</w:t>
      </w:r>
      <w:r w:rsidRPr="00146987">
        <w:rPr>
          <w:spacing w:val="119"/>
        </w:rPr>
        <w:t xml:space="preserve"> </w:t>
      </w:r>
      <w:r w:rsidRPr="00146987">
        <w:t>zákona č. 121/2008 Sb.,</w:t>
      </w:r>
      <w:r w:rsidRPr="00146987">
        <w:rPr>
          <w:spacing w:val="2"/>
        </w:rPr>
        <w:t xml:space="preserve"> </w:t>
      </w:r>
      <w:r w:rsidRPr="00146987">
        <w:t xml:space="preserve">o </w:t>
      </w:r>
      <w:r w:rsidRPr="00146987">
        <w:rPr>
          <w:spacing w:val="-1"/>
        </w:rPr>
        <w:t>vyšších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2"/>
        </w:rPr>
        <w:t xml:space="preserve"> </w:t>
      </w:r>
      <w:r w:rsidRPr="00146987">
        <w:t xml:space="preserve">a </w:t>
      </w:r>
      <w:r w:rsidRPr="00146987">
        <w:rPr>
          <w:spacing w:val="-1"/>
        </w:rPr>
        <w:t>vyšších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úřednících</w:t>
      </w:r>
      <w:r w:rsidRPr="00146987">
        <w:t xml:space="preserve"> </w:t>
      </w:r>
      <w:r w:rsidRPr="00146987">
        <w:rPr>
          <w:spacing w:val="-1"/>
        </w:rPr>
        <w:t>státního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zastupitelství</w:t>
      </w:r>
      <w:r w:rsidRPr="00146987">
        <w:rPr>
          <w:spacing w:val="2"/>
        </w:rPr>
        <w:t xml:space="preserve"> </w:t>
      </w:r>
      <w:r w:rsidRPr="00146987">
        <w:t xml:space="preserve">a o </w:t>
      </w:r>
      <w:r w:rsidRPr="00146987">
        <w:rPr>
          <w:spacing w:val="-1"/>
        </w:rPr>
        <w:t>změně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souvisejících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zákonů,</w:t>
      </w:r>
      <w:r w:rsidRPr="00146987">
        <w:rPr>
          <w:spacing w:val="2"/>
        </w:rPr>
        <w:t xml:space="preserve"> </w:t>
      </w:r>
      <w:r w:rsidRPr="00146987">
        <w:t xml:space="preserve">ve znění </w:t>
      </w:r>
      <w:r w:rsidRPr="00146987">
        <w:rPr>
          <w:spacing w:val="-1"/>
        </w:rPr>
        <w:t>pozdějších</w:t>
      </w:r>
      <w:r w:rsidRPr="00146987">
        <w:rPr>
          <w:spacing w:val="101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5"/>
        </w:rPr>
        <w:t xml:space="preserve"> </w:t>
      </w:r>
      <w:r w:rsidRPr="00146987">
        <w:t>ledaže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jejich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4"/>
        </w:rPr>
        <w:t xml:space="preserve"> </w:t>
      </w:r>
      <w:r w:rsidRPr="00146987">
        <w:t>podle</w:t>
      </w:r>
      <w:r w:rsidRPr="00146987">
        <w:rPr>
          <w:spacing w:val="5"/>
        </w:rPr>
        <w:t xml:space="preserve"> </w:t>
      </w:r>
      <w:r w:rsidRPr="00146987">
        <w:t>§</w:t>
      </w:r>
      <w:r w:rsidRPr="00146987">
        <w:rPr>
          <w:spacing w:val="5"/>
        </w:rPr>
        <w:t xml:space="preserve"> </w:t>
      </w:r>
      <w:r w:rsidRPr="00146987">
        <w:t>13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4"/>
        </w:rPr>
        <w:t xml:space="preserve"> </w:t>
      </w:r>
      <w:r w:rsidRPr="00146987">
        <w:t>zákona,</w:t>
      </w:r>
      <w:r w:rsidRPr="00146987">
        <w:rPr>
          <w:spacing w:val="2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4"/>
        </w:rPr>
        <w:t xml:space="preserve"> </w:t>
      </w:r>
      <w:r w:rsidRPr="00146987">
        <w:t>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návrzích</w:t>
      </w:r>
      <w:r w:rsidRPr="00146987">
        <w:rPr>
          <w:spacing w:val="4"/>
        </w:rPr>
        <w:t xml:space="preserve"> </w:t>
      </w:r>
      <w:r w:rsidRPr="00146987">
        <w:t>na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vydání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platebních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rozkazů</w:t>
      </w:r>
      <w:r w:rsidRPr="00146987">
        <w:rPr>
          <w:spacing w:val="4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evropských</w:t>
      </w:r>
      <w:r w:rsidRPr="00146987">
        <w:rPr>
          <w:spacing w:val="121"/>
        </w:rPr>
        <w:t xml:space="preserve"> </w:t>
      </w:r>
      <w:r w:rsidRPr="00146987">
        <w:rPr>
          <w:spacing w:val="-1"/>
        </w:rPr>
        <w:t>platebních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rozkazů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26"/>
        </w:rPr>
        <w:t xml:space="preserve"> </w:t>
      </w:r>
      <w:r w:rsidRPr="00146987">
        <w:t>108,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115,</w:t>
      </w:r>
      <w:r w:rsidRPr="00146987">
        <w:rPr>
          <w:spacing w:val="26"/>
        </w:rPr>
        <w:t xml:space="preserve"> </w:t>
      </w:r>
      <w:r w:rsidRPr="00146987">
        <w:t>117</w:t>
      </w:r>
      <w:r w:rsidRPr="00146987">
        <w:rPr>
          <w:spacing w:val="24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118.</w:t>
      </w:r>
      <w:r w:rsidRPr="00146987">
        <w:rPr>
          <w:spacing w:val="26"/>
        </w:rPr>
        <w:t xml:space="preserve"> </w:t>
      </w:r>
      <w:r w:rsidRPr="00146987">
        <w:t>Činí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úkony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závadě</w:t>
      </w:r>
      <w:r w:rsidRPr="00146987">
        <w:rPr>
          <w:spacing w:val="27"/>
        </w:rPr>
        <w:t xml:space="preserve"> </w:t>
      </w:r>
      <w:r w:rsidRPr="00146987">
        <w:t>v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doručování,</w:t>
      </w:r>
      <w:r w:rsidRPr="00146987">
        <w:rPr>
          <w:spacing w:val="26"/>
        </w:rPr>
        <w:t xml:space="preserve"> </w:t>
      </w:r>
      <w:proofErr w:type="spellStart"/>
      <w:r w:rsidRPr="00146987">
        <w:rPr>
          <w:spacing w:val="-1"/>
        </w:rPr>
        <w:t>porozsudkovou</w:t>
      </w:r>
      <w:proofErr w:type="spellEnd"/>
      <w:r w:rsidRPr="00146987">
        <w:rPr>
          <w:spacing w:val="26"/>
        </w:rPr>
        <w:t xml:space="preserve"> </w:t>
      </w:r>
      <w:r w:rsidRPr="00146987">
        <w:t>agendu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vyhotovování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statistických</w:t>
      </w:r>
      <w:r w:rsidRPr="00146987">
        <w:rPr>
          <w:spacing w:val="121"/>
        </w:rPr>
        <w:t xml:space="preserve"> </w:t>
      </w:r>
      <w:r w:rsidRPr="00146987">
        <w:rPr>
          <w:spacing w:val="-1"/>
        </w:rPr>
        <w:t>listů.</w:t>
      </w:r>
      <w:r w:rsidRPr="00146987"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kontrolu</w:t>
      </w:r>
      <w:r w:rsidRPr="00146987">
        <w:t xml:space="preserve"> práce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kanceláře.</w:t>
      </w:r>
    </w:p>
    <w:p w14:paraId="6EE6D05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7D31EED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lastRenderedPageBreak/>
        <w:t>Vyšší soudní úřednice:</w:t>
      </w:r>
      <w:r w:rsidRPr="00146987">
        <w:rPr>
          <w:spacing w:val="-1"/>
        </w:rPr>
        <w:tab/>
        <w:t>Bc.</w:t>
      </w:r>
      <w:r w:rsidRPr="00146987">
        <w:rPr>
          <w:spacing w:val="-2"/>
        </w:rPr>
        <w:t xml:space="preserve"> </w:t>
      </w:r>
      <w:r w:rsidRPr="00146987">
        <w:t>Petra</w:t>
      </w:r>
      <w:r w:rsidRPr="00146987">
        <w:rPr>
          <w:spacing w:val="-1"/>
        </w:rPr>
        <w:t xml:space="preserve"> Kamasová</w:t>
      </w:r>
    </w:p>
    <w:p w14:paraId="6956400A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CE3A696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bCs/>
          <w:spacing w:val="-1"/>
        </w:rPr>
        <w:t>Zastupuje</w:t>
      </w:r>
      <w:r w:rsidRPr="00146987">
        <w:rPr>
          <w:b/>
          <w:bCs/>
        </w:rPr>
        <w:t>:</w:t>
      </w:r>
      <w:r w:rsidRPr="00146987">
        <w:rPr>
          <w:b/>
          <w:bCs/>
        </w:rPr>
        <w:tab/>
      </w:r>
      <w:r w:rsidRPr="00146987">
        <w:rPr>
          <w:spacing w:val="-1"/>
        </w:rPr>
        <w:t>Jana</w:t>
      </w:r>
      <w:r w:rsidRPr="00146987">
        <w:t xml:space="preserve"> </w:t>
      </w:r>
      <w:r w:rsidRPr="00146987">
        <w:rPr>
          <w:spacing w:val="-1"/>
        </w:rPr>
        <w:t>Kadlečková</w:t>
      </w:r>
    </w:p>
    <w:p w14:paraId="347A91FF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ab/>
        <w:t>Lenka</w:t>
      </w:r>
      <w:r w:rsidRPr="00146987">
        <w:t xml:space="preserve"> </w:t>
      </w:r>
      <w:r w:rsidRPr="00146987">
        <w:rPr>
          <w:spacing w:val="-1"/>
        </w:rPr>
        <w:t>Vondráčková</w:t>
      </w:r>
    </w:p>
    <w:p w14:paraId="5D3FC4BE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26B9672" w14:textId="5B8165AC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Samostatně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15"/>
        </w:rPr>
        <w:t xml:space="preserve"> </w:t>
      </w:r>
      <w:r w:rsidRPr="00146987">
        <w:t>úkony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15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rozhoduje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5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vyplývajícím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11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t>§ 14</w:t>
      </w:r>
      <w:r w:rsidRPr="00146987">
        <w:rPr>
          <w:spacing w:val="119"/>
        </w:rPr>
        <w:t xml:space="preserve"> </w:t>
      </w:r>
      <w:r w:rsidRPr="00146987">
        <w:t>zákona č. 121/2008 Sb.,</w:t>
      </w:r>
      <w:r w:rsidRPr="00146987">
        <w:rPr>
          <w:spacing w:val="2"/>
        </w:rPr>
        <w:t xml:space="preserve"> </w:t>
      </w:r>
      <w:r w:rsidRPr="00146987">
        <w:t xml:space="preserve">o </w:t>
      </w:r>
      <w:r w:rsidRPr="00146987">
        <w:rPr>
          <w:spacing w:val="-1"/>
        </w:rPr>
        <w:t>vyšších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2"/>
        </w:rPr>
        <w:t xml:space="preserve"> </w:t>
      </w:r>
      <w:r w:rsidRPr="00146987">
        <w:t xml:space="preserve">a </w:t>
      </w:r>
      <w:r w:rsidRPr="00146987">
        <w:rPr>
          <w:spacing w:val="-1"/>
        </w:rPr>
        <w:t>vyšších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úřednících</w:t>
      </w:r>
      <w:r w:rsidRPr="00146987">
        <w:t xml:space="preserve"> </w:t>
      </w:r>
      <w:r w:rsidRPr="00146987">
        <w:rPr>
          <w:spacing w:val="-1"/>
        </w:rPr>
        <w:t>státního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zastupitelství</w:t>
      </w:r>
      <w:r w:rsidRPr="00146987">
        <w:rPr>
          <w:spacing w:val="2"/>
        </w:rPr>
        <w:t xml:space="preserve"> </w:t>
      </w:r>
      <w:r w:rsidRPr="00146987">
        <w:t xml:space="preserve">a o </w:t>
      </w:r>
      <w:r w:rsidRPr="00146987">
        <w:rPr>
          <w:spacing w:val="-1"/>
        </w:rPr>
        <w:t>změně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souvisejících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zákonů,</w:t>
      </w:r>
      <w:r w:rsidRPr="00146987">
        <w:rPr>
          <w:spacing w:val="2"/>
        </w:rPr>
        <w:t xml:space="preserve"> </w:t>
      </w:r>
      <w:r w:rsidRPr="00146987">
        <w:t xml:space="preserve">ve znění </w:t>
      </w:r>
      <w:r w:rsidRPr="00146987">
        <w:rPr>
          <w:spacing w:val="-1"/>
        </w:rPr>
        <w:t>pozdějších předpisů,</w:t>
      </w:r>
      <w:r w:rsidRPr="00146987">
        <w:rPr>
          <w:spacing w:val="5"/>
        </w:rPr>
        <w:t xml:space="preserve"> </w:t>
      </w:r>
      <w:r w:rsidRPr="00146987">
        <w:t>ledaže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jejich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4"/>
        </w:rPr>
        <w:t xml:space="preserve"> </w:t>
      </w:r>
      <w:r w:rsidRPr="00146987">
        <w:t>podle</w:t>
      </w:r>
      <w:r w:rsidRPr="00146987">
        <w:rPr>
          <w:spacing w:val="5"/>
        </w:rPr>
        <w:t xml:space="preserve"> </w:t>
      </w:r>
      <w:r w:rsidRPr="00146987">
        <w:t>§</w:t>
      </w:r>
      <w:r w:rsidRPr="00146987">
        <w:rPr>
          <w:spacing w:val="5"/>
        </w:rPr>
        <w:t xml:space="preserve"> </w:t>
      </w:r>
      <w:r w:rsidRPr="00146987">
        <w:t>13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4"/>
        </w:rPr>
        <w:t xml:space="preserve"> </w:t>
      </w:r>
      <w:r w:rsidRPr="00146987">
        <w:t>zákona,</w:t>
      </w:r>
      <w:r w:rsidRPr="00146987">
        <w:rPr>
          <w:spacing w:val="2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4"/>
        </w:rPr>
        <w:t xml:space="preserve"> </w:t>
      </w:r>
      <w:r w:rsidRPr="00146987">
        <w:t>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návrzích</w:t>
      </w:r>
      <w:r w:rsidRPr="00146987">
        <w:rPr>
          <w:spacing w:val="4"/>
        </w:rPr>
        <w:t xml:space="preserve"> </w:t>
      </w:r>
      <w:r w:rsidRPr="00146987">
        <w:t>na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vydání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platebních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rozkazů</w:t>
      </w:r>
      <w:r w:rsidRPr="00146987">
        <w:rPr>
          <w:spacing w:val="4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evropských</w:t>
      </w:r>
      <w:r w:rsidRPr="00146987">
        <w:rPr>
          <w:spacing w:val="121"/>
        </w:rPr>
        <w:t xml:space="preserve"> </w:t>
      </w:r>
      <w:r w:rsidRPr="00146987">
        <w:rPr>
          <w:spacing w:val="-1"/>
        </w:rPr>
        <w:t>platebních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rozkazů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oddělení 106</w:t>
      </w:r>
      <w:r w:rsidRPr="00146987">
        <w:rPr>
          <w:spacing w:val="26"/>
        </w:rPr>
        <w:t xml:space="preserve">, </w:t>
      </w:r>
      <w:r w:rsidRPr="00146987">
        <w:t>110,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111</w:t>
      </w:r>
      <w:r w:rsidR="00567855" w:rsidRPr="00146987">
        <w:rPr>
          <w:spacing w:val="-1"/>
        </w:rPr>
        <w:t>, 123</w:t>
      </w:r>
      <w:r w:rsidRPr="00146987">
        <w:rPr>
          <w:spacing w:val="-1"/>
        </w:rPr>
        <w:t>.</w:t>
      </w:r>
      <w:r w:rsidRPr="00146987">
        <w:rPr>
          <w:spacing w:val="26"/>
        </w:rPr>
        <w:t xml:space="preserve"> </w:t>
      </w:r>
      <w:r w:rsidRPr="00146987">
        <w:t>Činí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úkony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závadě</w:t>
      </w:r>
      <w:r w:rsidRPr="00146987">
        <w:rPr>
          <w:spacing w:val="27"/>
        </w:rPr>
        <w:t xml:space="preserve"> </w:t>
      </w:r>
      <w:r w:rsidRPr="00146987">
        <w:t>v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doručování,</w:t>
      </w:r>
      <w:r w:rsidRPr="00146987">
        <w:rPr>
          <w:spacing w:val="26"/>
        </w:rPr>
        <w:t xml:space="preserve"> </w:t>
      </w:r>
      <w:proofErr w:type="spellStart"/>
      <w:r w:rsidRPr="00146987">
        <w:rPr>
          <w:spacing w:val="-1"/>
        </w:rPr>
        <w:t>porozsudkovou</w:t>
      </w:r>
      <w:proofErr w:type="spellEnd"/>
      <w:r w:rsidRPr="00146987">
        <w:rPr>
          <w:spacing w:val="26"/>
        </w:rPr>
        <w:t xml:space="preserve"> </w:t>
      </w:r>
      <w:r w:rsidRPr="00146987">
        <w:t>agendu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vyhotovování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statistických</w:t>
      </w:r>
      <w:r w:rsidRPr="00146987">
        <w:rPr>
          <w:spacing w:val="123"/>
        </w:rPr>
        <w:t xml:space="preserve"> </w:t>
      </w:r>
      <w:r w:rsidRPr="00146987">
        <w:rPr>
          <w:spacing w:val="-1"/>
        </w:rPr>
        <w:t>listů.</w:t>
      </w:r>
      <w:r w:rsidRPr="00146987"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kontrolu</w:t>
      </w:r>
      <w:r w:rsidRPr="00146987">
        <w:t xml:space="preserve"> práce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kanceláře.</w:t>
      </w:r>
    </w:p>
    <w:p w14:paraId="2477830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7EBA2A7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45CBB018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Vedoucí kanceláře:</w:t>
      </w:r>
      <w:r w:rsidRPr="00146987">
        <w:rPr>
          <w:spacing w:val="-1"/>
        </w:rPr>
        <w:tab/>
        <w:t>Květa Stráníková</w:t>
      </w:r>
    </w:p>
    <w:p w14:paraId="322F50E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C3E7824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  <w:spacing w:val="60"/>
        </w:rPr>
        <w:tab/>
      </w:r>
      <w:r w:rsidRPr="00146987">
        <w:rPr>
          <w:spacing w:val="-1"/>
        </w:rPr>
        <w:t>Šárka</w:t>
      </w:r>
      <w:r w:rsidRPr="00146987">
        <w:t xml:space="preserve"> </w:t>
      </w:r>
      <w:r w:rsidRPr="00146987">
        <w:rPr>
          <w:spacing w:val="-1"/>
        </w:rPr>
        <w:t>Mastíková</w:t>
      </w:r>
    </w:p>
    <w:p w14:paraId="6393E3F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B9CF08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Vede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dosavadní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rejstříky</w:t>
      </w:r>
      <w:r w:rsidRPr="00146987">
        <w:rPr>
          <w:spacing w:val="3"/>
        </w:rPr>
        <w:t xml:space="preserve"> </w:t>
      </w:r>
      <w:r w:rsidRPr="00146987">
        <w:t>Ro,</w:t>
      </w:r>
      <w:r w:rsidRPr="00146987">
        <w:rPr>
          <w:spacing w:val="3"/>
        </w:rPr>
        <w:t xml:space="preserve"> </w:t>
      </w:r>
      <w:r w:rsidRPr="00146987">
        <w:t>EC</w:t>
      </w:r>
      <w:r w:rsidRPr="00146987">
        <w:rPr>
          <w:spacing w:val="3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dále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rej.</w:t>
      </w:r>
      <w:r w:rsidRPr="00146987">
        <w:rPr>
          <w:spacing w:val="2"/>
        </w:rPr>
        <w:t xml:space="preserve"> </w:t>
      </w:r>
      <w:r w:rsidRPr="00146987">
        <w:t>C</w:t>
      </w:r>
      <w:r w:rsidRPr="00146987">
        <w:rPr>
          <w:spacing w:val="6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EVC</w:t>
      </w:r>
      <w:r w:rsidRPr="00146987">
        <w:rPr>
          <w:spacing w:val="5"/>
        </w:rPr>
        <w:t xml:space="preserve"> </w:t>
      </w:r>
      <w:r w:rsidRPr="00146987">
        <w:t>–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platební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rozkazy,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rej.</w:t>
      </w:r>
      <w:r w:rsidRPr="00146987">
        <w:rPr>
          <w:spacing w:val="9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3"/>
        </w:rPr>
        <w:t xml:space="preserve"> </w:t>
      </w:r>
      <w:r w:rsidRPr="00146987">
        <w:t>a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další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evidenční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pomůcky,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5"/>
        </w:rPr>
        <w:t xml:space="preserve"> </w:t>
      </w:r>
      <w:r w:rsidRPr="00146987">
        <w:t>§</w:t>
      </w:r>
      <w:r w:rsidRPr="00146987">
        <w:rPr>
          <w:spacing w:val="3"/>
        </w:rPr>
        <w:t xml:space="preserve"> </w:t>
      </w:r>
      <w:r w:rsidRPr="00146987">
        <w:t>6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5"/>
        </w:rPr>
        <w:t xml:space="preserve"> </w:t>
      </w:r>
      <w:r w:rsidRPr="00146987">
        <w:t>9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jednacího</w:t>
      </w:r>
      <w:r w:rsidRPr="00146987">
        <w:rPr>
          <w:spacing w:val="87"/>
        </w:rPr>
        <w:t xml:space="preserve"> </w:t>
      </w:r>
      <w:r w:rsidRPr="00146987">
        <w:rPr>
          <w:spacing w:val="-1"/>
        </w:rPr>
        <w:t>řádu</w:t>
      </w:r>
      <w:r w:rsidRPr="00146987">
        <w:t xml:space="preserve"> </w:t>
      </w:r>
      <w:r w:rsidRPr="00146987">
        <w:rPr>
          <w:spacing w:val="-1"/>
        </w:rPr>
        <w:t>(</w:t>
      </w:r>
      <w:proofErr w:type="spellStart"/>
      <w:r w:rsidRPr="00146987">
        <w:rPr>
          <w:spacing w:val="-1"/>
        </w:rPr>
        <w:t>vyhl</w:t>
      </w:r>
      <w:proofErr w:type="spellEnd"/>
      <w:r w:rsidRPr="00146987">
        <w:rPr>
          <w:spacing w:val="-1"/>
        </w:rPr>
        <w:t>.</w:t>
      </w:r>
      <w:r w:rsidRPr="00146987">
        <w:t xml:space="preserve"> </w:t>
      </w:r>
      <w:r w:rsidRPr="00146987">
        <w:rPr>
          <w:spacing w:val="-1"/>
        </w:rPr>
        <w:t>č.37/1992</w:t>
      </w:r>
      <w:r w:rsidRPr="00146987">
        <w:t xml:space="preserve"> Sb.,</w:t>
      </w:r>
      <w:r w:rsidRPr="00146987">
        <w:rPr>
          <w:spacing w:val="-3"/>
        </w:rPr>
        <w:t xml:space="preserve"> </w:t>
      </w:r>
      <w:r w:rsidRPr="00146987">
        <w:t xml:space="preserve">v </w:t>
      </w:r>
      <w:r w:rsidRPr="00146987">
        <w:rPr>
          <w:spacing w:val="-1"/>
        </w:rPr>
        <w:t>platném znění),</w:t>
      </w:r>
      <w:r w:rsidRPr="00146987">
        <w:rPr>
          <w:spacing w:val="-3"/>
        </w:rPr>
        <w:t xml:space="preserve"> </w:t>
      </w:r>
      <w:r w:rsidRPr="00146987">
        <w:t>a § 5 a</w:t>
      </w:r>
      <w:r w:rsidRPr="00146987">
        <w:rPr>
          <w:spacing w:val="-2"/>
        </w:rPr>
        <w:t xml:space="preserve"> </w:t>
      </w:r>
      <w:r w:rsidRPr="00146987">
        <w:t>§ 8</w:t>
      </w:r>
      <w:r w:rsidRPr="00146987">
        <w:rPr>
          <w:spacing w:val="60"/>
        </w:rPr>
        <w:t xml:space="preserve"> </w:t>
      </w:r>
      <w:r w:rsidRPr="00146987">
        <w:rPr>
          <w:spacing w:val="-1"/>
        </w:rPr>
        <w:t>písm.</w:t>
      </w:r>
      <w:r w:rsidRPr="00146987">
        <w:t xml:space="preserve"> </w:t>
      </w:r>
      <w:r w:rsidRPr="00146987">
        <w:rPr>
          <w:spacing w:val="-1"/>
        </w:rPr>
        <w:t>b),</w:t>
      </w:r>
      <w:r w:rsidRPr="00146987">
        <w:t xml:space="preserve"> c)</w:t>
      </w:r>
      <w:r w:rsidRPr="00146987">
        <w:rPr>
          <w:spacing w:val="-1"/>
        </w:rPr>
        <w:t xml:space="preserve"> vnitřního</w:t>
      </w:r>
      <w:r w:rsidRPr="00146987">
        <w:t xml:space="preserve"> a </w:t>
      </w:r>
      <w:r w:rsidRPr="00146987">
        <w:rPr>
          <w:spacing w:val="-1"/>
        </w:rPr>
        <w:t>kancelářského</w:t>
      </w:r>
      <w:r w:rsidRPr="00146987">
        <w:t xml:space="preserve"> </w:t>
      </w:r>
      <w:r w:rsidRPr="00146987">
        <w:rPr>
          <w:spacing w:val="-1"/>
        </w:rPr>
        <w:t>řádu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okresní</w:t>
      </w:r>
      <w:r w:rsidRPr="00146987">
        <w:t xml:space="preserve"> a </w:t>
      </w:r>
      <w:r w:rsidRPr="00146987">
        <w:rPr>
          <w:spacing w:val="-1"/>
        </w:rPr>
        <w:t>krajské</w:t>
      </w:r>
      <w:r w:rsidRPr="00146987">
        <w:t xml:space="preserve"> </w:t>
      </w:r>
      <w:r w:rsidRPr="00146987">
        <w:rPr>
          <w:spacing w:val="-1"/>
        </w:rPr>
        <w:t>soudy.</w:t>
      </w:r>
    </w:p>
    <w:p w14:paraId="0EC4C35D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D87897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Květa</w:t>
      </w:r>
      <w:r w:rsidRPr="00146987">
        <w:t xml:space="preserve"> </w:t>
      </w:r>
      <w:r w:rsidRPr="00146987">
        <w:rPr>
          <w:spacing w:val="-1"/>
        </w:rPr>
        <w:t>Stráníková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jako</w:t>
      </w:r>
      <w:r w:rsidRPr="00146987">
        <w:t xml:space="preserve"> </w:t>
      </w:r>
      <w:r w:rsidRPr="00146987">
        <w:rPr>
          <w:spacing w:val="-1"/>
        </w:rPr>
        <w:t>vedoucí</w:t>
      </w:r>
      <w:r w:rsidRPr="00146987">
        <w:t xml:space="preserve"> </w:t>
      </w:r>
      <w:r w:rsidRPr="00146987">
        <w:rPr>
          <w:spacing w:val="-1"/>
        </w:rPr>
        <w:t>kanceláře</w:t>
      </w:r>
      <w:r w:rsidRPr="00146987"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zakládání</w:t>
      </w:r>
      <w:r w:rsidRPr="00146987">
        <w:t xml:space="preserve"> </w:t>
      </w:r>
      <w:r w:rsidRPr="00146987">
        <w:rPr>
          <w:spacing w:val="-1"/>
        </w:rPr>
        <w:t>pošty</w:t>
      </w:r>
      <w:r w:rsidRPr="00146987">
        <w:t xml:space="preserve"> a </w:t>
      </w:r>
      <w:r w:rsidRPr="00146987">
        <w:rPr>
          <w:spacing w:val="-1"/>
        </w:rPr>
        <w:t>manipulaci</w:t>
      </w:r>
      <w:r w:rsidRPr="00146987">
        <w:rPr>
          <w:spacing w:val="-3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poštou,</w:t>
      </w:r>
      <w:r w:rsidRPr="00146987">
        <w:t xml:space="preserve"> </w:t>
      </w:r>
      <w:r w:rsidRPr="00146987">
        <w:rPr>
          <w:spacing w:val="-1"/>
        </w:rPr>
        <w:t>komunikuje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účastníky,</w:t>
      </w:r>
      <w:r w:rsidRPr="00146987">
        <w:t xml:space="preserve"> </w:t>
      </w:r>
      <w:r w:rsidRPr="00146987">
        <w:rPr>
          <w:spacing w:val="-1"/>
        </w:rPr>
        <w:t>označuje</w:t>
      </w:r>
      <w:r w:rsidRPr="00146987">
        <w:t xml:space="preserve"> </w:t>
      </w:r>
      <w:r w:rsidRPr="00146987">
        <w:rPr>
          <w:spacing w:val="-1"/>
        </w:rPr>
        <w:t>žaloby</w:t>
      </w:r>
      <w:r w:rsidRPr="00146987">
        <w:rPr>
          <w:spacing w:val="-2"/>
        </w:rPr>
        <w:t xml:space="preserve"> </w:t>
      </w:r>
      <w:r w:rsidRPr="00146987">
        <w:t xml:space="preserve">a </w:t>
      </w:r>
      <w:r w:rsidRPr="00146987">
        <w:rPr>
          <w:spacing w:val="-1"/>
        </w:rPr>
        <w:t>předkládá</w:t>
      </w:r>
      <w:r w:rsidRPr="00146987">
        <w:t xml:space="preserve"> </w:t>
      </w:r>
      <w:r w:rsidRPr="00146987">
        <w:rPr>
          <w:spacing w:val="-2"/>
        </w:rPr>
        <w:t>je</w:t>
      </w:r>
      <w:r w:rsidRPr="00146987">
        <w:t xml:space="preserve"> VSÚ.</w:t>
      </w:r>
    </w:p>
    <w:p w14:paraId="43B1B3C2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349FA49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bCs/>
          <w:spacing w:val="-1"/>
        </w:rPr>
        <w:t>Zapisovatelka:</w:t>
      </w:r>
      <w:r w:rsidRPr="00146987">
        <w:rPr>
          <w:b/>
          <w:bCs/>
        </w:rPr>
        <w:tab/>
      </w:r>
      <w:r w:rsidRPr="00146987">
        <w:rPr>
          <w:spacing w:val="-1"/>
        </w:rPr>
        <w:t>Šárka</w:t>
      </w:r>
      <w:r w:rsidRPr="00146987">
        <w:t xml:space="preserve"> </w:t>
      </w:r>
      <w:r w:rsidRPr="00146987">
        <w:rPr>
          <w:spacing w:val="-1"/>
        </w:rPr>
        <w:t>Mastíková</w:t>
      </w:r>
    </w:p>
    <w:p w14:paraId="1813901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18ADC4E" w14:textId="77777777" w:rsidR="00BE361F" w:rsidRPr="00146987" w:rsidRDefault="00BE361F" w:rsidP="00BE361F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14:paraId="0732670B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 xml:space="preserve">Řešitelské týmy </w:t>
      </w:r>
      <w:r w:rsidRPr="00146987">
        <w:rPr>
          <w:szCs w:val="24"/>
          <w:u w:val="single"/>
        </w:rPr>
        <w:t>-</w:t>
      </w:r>
      <w:r w:rsidRPr="00146987">
        <w:rPr>
          <w:spacing w:val="-1"/>
          <w:szCs w:val="24"/>
          <w:u w:val="single"/>
        </w:rPr>
        <w:t xml:space="preserve"> centrální</w:t>
      </w:r>
      <w:r w:rsidRPr="00146987">
        <w:rPr>
          <w:spacing w:val="-3"/>
          <w:szCs w:val="24"/>
          <w:u w:val="single"/>
        </w:rPr>
        <w:t xml:space="preserve"> </w:t>
      </w:r>
      <w:r w:rsidRPr="00146987">
        <w:rPr>
          <w:spacing w:val="-1"/>
          <w:szCs w:val="24"/>
          <w:u w:val="single"/>
        </w:rPr>
        <w:t>elektronický platební rozkaz</w:t>
      </w:r>
    </w:p>
    <w:p w14:paraId="33A7C82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6B6014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Návrhy</w:t>
      </w:r>
      <w:r w:rsidRPr="00146987">
        <w:rPr>
          <w:spacing w:val="3"/>
        </w:rPr>
        <w:t xml:space="preserve"> </w:t>
      </w:r>
      <w:r w:rsidRPr="00146987">
        <w:t>na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zahájení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-3"/>
        </w:rPr>
        <w:t xml:space="preserve"> </w:t>
      </w:r>
      <w:r w:rsidRPr="00146987">
        <w:t>o</w:t>
      </w:r>
      <w:r w:rsidRPr="00146987">
        <w:rPr>
          <w:spacing w:val="2"/>
        </w:rPr>
        <w:t xml:space="preserve"> </w:t>
      </w:r>
      <w:r w:rsidRPr="00146987">
        <w:t xml:space="preserve">vydání </w:t>
      </w:r>
      <w:r w:rsidRPr="00146987">
        <w:rPr>
          <w:spacing w:val="-1"/>
        </w:rPr>
        <w:t>centrálního</w:t>
      </w:r>
      <w:r w:rsidRPr="00146987">
        <w:t xml:space="preserve"> </w:t>
      </w:r>
      <w:r w:rsidRPr="00146987">
        <w:rPr>
          <w:spacing w:val="-1"/>
        </w:rPr>
        <w:t>elektronického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platebního</w:t>
      </w:r>
      <w:r w:rsidRPr="00146987">
        <w:t xml:space="preserve"> </w:t>
      </w:r>
      <w:r w:rsidRPr="00146987">
        <w:rPr>
          <w:spacing w:val="-1"/>
        </w:rPr>
        <w:t>rozkazu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jsou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zapisovány</w:t>
      </w:r>
      <w:r w:rsidRPr="00146987">
        <w:rPr>
          <w:spacing w:val="3"/>
        </w:rPr>
        <w:t xml:space="preserve"> </w:t>
      </w:r>
      <w:r w:rsidRPr="00146987">
        <w:t>do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EPR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centrálně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prostřednictvím</w:t>
      </w:r>
      <w:r w:rsidRPr="00146987">
        <w:rPr>
          <w:spacing w:val="2"/>
        </w:rPr>
        <w:t xml:space="preserve"> </w:t>
      </w:r>
      <w:r w:rsidRPr="00146987">
        <w:t>webové</w:t>
      </w:r>
      <w:r w:rsidRPr="00146987">
        <w:rPr>
          <w:spacing w:val="135"/>
        </w:rPr>
        <w:t xml:space="preserve"> </w:t>
      </w:r>
      <w:r w:rsidRPr="00146987">
        <w:rPr>
          <w:spacing w:val="-1"/>
        </w:rPr>
        <w:t>aplikace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CEPR,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Číslování</w:t>
      </w:r>
      <w:r w:rsidRPr="00146987">
        <w:rPr>
          <w:spacing w:val="26"/>
        </w:rPr>
        <w:t xml:space="preserve"> </w:t>
      </w:r>
      <w:r w:rsidRPr="00146987">
        <w:t>je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vedeno</w:t>
      </w:r>
      <w:r w:rsidRPr="00146987">
        <w:rPr>
          <w:spacing w:val="28"/>
        </w:rPr>
        <w:t xml:space="preserve"> </w:t>
      </w:r>
      <w:r w:rsidRPr="00146987">
        <w:t>jako</w:t>
      </w:r>
      <w:r w:rsidRPr="00146987">
        <w:rPr>
          <w:spacing w:val="26"/>
        </w:rPr>
        <w:t xml:space="preserve"> </w:t>
      </w:r>
      <w:r w:rsidRPr="00146987">
        <w:t>jedna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řada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běžných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čísel</w:t>
      </w:r>
      <w:r w:rsidRPr="00146987">
        <w:rPr>
          <w:spacing w:val="26"/>
        </w:rPr>
        <w:t xml:space="preserve"> </w:t>
      </w:r>
      <w:r w:rsidRPr="00146987">
        <w:t xml:space="preserve">v </w:t>
      </w:r>
      <w:r w:rsidRPr="00146987">
        <w:rPr>
          <w:spacing w:val="-1"/>
        </w:rPr>
        <w:t>rámci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celé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České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republiky.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Nápad</w:t>
      </w:r>
      <w:r w:rsidRPr="00146987">
        <w:rPr>
          <w:spacing w:val="28"/>
        </w:rPr>
        <w:t xml:space="preserve"> </w:t>
      </w:r>
      <w:r w:rsidRPr="00146987">
        <w:t>je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automaticky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přidělován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prostřednictvím</w:t>
      </w:r>
      <w:r w:rsidRPr="00146987">
        <w:rPr>
          <w:spacing w:val="129"/>
        </w:rPr>
        <w:t xml:space="preserve"> </w:t>
      </w:r>
      <w:r w:rsidRPr="00146987">
        <w:rPr>
          <w:spacing w:val="-1"/>
        </w:rPr>
        <w:t>aplikace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každému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řešitelskému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týmu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rovným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dílem,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tj.</w:t>
      </w:r>
      <w:r w:rsidRPr="00146987">
        <w:rPr>
          <w:spacing w:val="17"/>
        </w:rPr>
        <w:t xml:space="preserve"> </w:t>
      </w:r>
      <w:r w:rsidRPr="00146987">
        <w:t>po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100%.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Řešitelské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týmy</w:t>
      </w:r>
      <w:r w:rsidRPr="00146987">
        <w:rPr>
          <w:spacing w:val="17"/>
        </w:rPr>
        <w:t xml:space="preserve"> </w:t>
      </w:r>
      <w:r w:rsidRPr="00146987">
        <w:t>1,</w:t>
      </w:r>
      <w:r w:rsidRPr="00146987">
        <w:rPr>
          <w:spacing w:val="17"/>
        </w:rPr>
        <w:t xml:space="preserve"> </w:t>
      </w:r>
      <w:r w:rsidRPr="00146987">
        <w:t>3,</w:t>
      </w:r>
      <w:r w:rsidRPr="00146987">
        <w:rPr>
          <w:spacing w:val="17"/>
        </w:rPr>
        <w:t xml:space="preserve"> </w:t>
      </w:r>
      <w:r w:rsidRPr="00146987">
        <w:t>4</w:t>
      </w:r>
      <w:r w:rsidRPr="00146987">
        <w:rPr>
          <w:spacing w:val="17"/>
        </w:rPr>
        <w:t xml:space="preserve"> </w:t>
      </w:r>
      <w:r w:rsidRPr="00146987">
        <w:t>řeší</w:t>
      </w:r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t>v rámci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této</w:t>
      </w:r>
      <w:r w:rsidRPr="00146987">
        <w:rPr>
          <w:spacing w:val="16"/>
        </w:rPr>
        <w:t xml:space="preserve"> </w:t>
      </w:r>
      <w:r w:rsidRPr="00146987">
        <w:t>aplikace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zajišťují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úkoly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řešitelé,</w:t>
      </w:r>
      <w:r w:rsidRPr="00146987">
        <w:rPr>
          <w:spacing w:val="137"/>
        </w:rPr>
        <w:t xml:space="preserve"> </w:t>
      </w:r>
      <w:r w:rsidRPr="00146987">
        <w:t xml:space="preserve">vedoucí </w:t>
      </w:r>
      <w:r w:rsidRPr="00146987">
        <w:rPr>
          <w:spacing w:val="-1"/>
        </w:rPr>
        <w:t>kanceláře,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zapisovatelky</w:t>
      </w:r>
      <w:r w:rsidRPr="00146987">
        <w:rPr>
          <w:spacing w:val="-2"/>
        </w:rPr>
        <w:t xml:space="preserve"> </w:t>
      </w:r>
      <w:r w:rsidRPr="00146987">
        <w:t xml:space="preserve">a </w:t>
      </w:r>
      <w:r w:rsidRPr="00146987">
        <w:rPr>
          <w:spacing w:val="-1"/>
        </w:rPr>
        <w:t>odmítači</w:t>
      </w:r>
      <w:r w:rsidRPr="00146987">
        <w:t xml:space="preserve"> </w:t>
      </w:r>
      <w:r w:rsidRPr="00146987">
        <w:rPr>
          <w:spacing w:val="-1"/>
        </w:rPr>
        <w:t>návrhů.</w:t>
      </w:r>
    </w:p>
    <w:p w14:paraId="4F5C6985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Řešitelský tým</w:t>
      </w:r>
      <w:r w:rsidRPr="00146987">
        <w:rPr>
          <w:szCs w:val="24"/>
          <w:u w:val="single"/>
        </w:rPr>
        <w:t xml:space="preserve"> č.</w:t>
      </w:r>
      <w:r w:rsidRPr="00146987">
        <w:rPr>
          <w:spacing w:val="-2"/>
          <w:szCs w:val="24"/>
          <w:u w:val="single"/>
        </w:rPr>
        <w:t xml:space="preserve"> </w:t>
      </w:r>
      <w:r w:rsidRPr="00146987">
        <w:rPr>
          <w:szCs w:val="24"/>
          <w:u w:val="single"/>
        </w:rPr>
        <w:t>1</w:t>
      </w:r>
      <w:r w:rsidRPr="00146987">
        <w:rPr>
          <w:szCs w:val="24"/>
        </w:rPr>
        <w:tab/>
        <w:t>Jana</w:t>
      </w:r>
      <w:r w:rsidRPr="00146987">
        <w:rPr>
          <w:spacing w:val="-1"/>
          <w:szCs w:val="24"/>
        </w:rPr>
        <w:t xml:space="preserve"> Kadlečková </w:t>
      </w:r>
      <w:r w:rsidRPr="00146987">
        <w:rPr>
          <w:szCs w:val="24"/>
        </w:rPr>
        <w:t xml:space="preserve">– </w:t>
      </w:r>
      <w:r w:rsidRPr="00146987">
        <w:rPr>
          <w:spacing w:val="-1"/>
          <w:szCs w:val="24"/>
        </w:rPr>
        <w:t>vyšší</w:t>
      </w:r>
      <w:r w:rsidRPr="00146987">
        <w:rPr>
          <w:spacing w:val="-3"/>
          <w:szCs w:val="24"/>
        </w:rPr>
        <w:t xml:space="preserve"> </w:t>
      </w:r>
      <w:r w:rsidRPr="00146987">
        <w:rPr>
          <w:spacing w:val="-1"/>
          <w:szCs w:val="24"/>
        </w:rPr>
        <w:t>soudní úřednice</w:t>
      </w:r>
    </w:p>
    <w:p w14:paraId="2748F3E7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4C19D9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lastRenderedPageBreak/>
        <w:t>V pozici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řešitele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úkony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rozhoduje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9"/>
        </w:rPr>
        <w:t xml:space="preserve"> </w:t>
      </w:r>
      <w:r w:rsidRPr="00146987">
        <w:t xml:space="preserve">v </w:t>
      </w:r>
      <w:r w:rsidRPr="00146987">
        <w:rPr>
          <w:spacing w:val="-2"/>
        </w:rPr>
        <w:t>rozsahu</w:t>
      </w:r>
      <w:r w:rsidRPr="00146987">
        <w:rPr>
          <w:spacing w:val="102"/>
        </w:rPr>
        <w:t xml:space="preserve"> </w:t>
      </w:r>
      <w:r w:rsidRPr="00146987">
        <w:rPr>
          <w:spacing w:val="-1"/>
        </w:rPr>
        <w:t>vyplývajícím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11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§ 14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12"/>
        </w:rPr>
        <w:t xml:space="preserve"> </w:t>
      </w:r>
      <w:r w:rsidRPr="00146987">
        <w:t>č.</w:t>
      </w:r>
      <w:r w:rsidRPr="00146987">
        <w:rPr>
          <w:spacing w:val="12"/>
        </w:rPr>
        <w:t xml:space="preserve"> </w:t>
      </w:r>
      <w:r w:rsidRPr="00146987">
        <w:t>121/2008</w:t>
      </w:r>
      <w:r w:rsidRPr="00146987">
        <w:rPr>
          <w:spacing w:val="12"/>
        </w:rPr>
        <w:t xml:space="preserve"> </w:t>
      </w:r>
      <w:r w:rsidRPr="00146987">
        <w:t>Sb.,</w:t>
      </w:r>
      <w:r w:rsidRPr="00146987">
        <w:rPr>
          <w:spacing w:val="9"/>
        </w:rPr>
        <w:t xml:space="preserve"> </w:t>
      </w:r>
      <w:r w:rsidRPr="00146987">
        <w:t>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vyšších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12"/>
        </w:rPr>
        <w:t xml:space="preserve"> </w:t>
      </w:r>
      <w:r w:rsidRPr="00146987">
        <w:t>úřednících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vyšších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státního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zastupitelství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změně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souvisejících</w:t>
      </w:r>
      <w:r w:rsidRPr="00146987">
        <w:rPr>
          <w:spacing w:val="119"/>
        </w:rPr>
        <w:t xml:space="preserve"> </w:t>
      </w:r>
      <w:r w:rsidRPr="00146987">
        <w:t>zákonů,</w:t>
      </w:r>
      <w:r w:rsidRPr="00146987">
        <w:rPr>
          <w:spacing w:val="48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znění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ledaže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jejich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48"/>
        </w:rPr>
        <w:t xml:space="preserve"> </w:t>
      </w:r>
      <w:r w:rsidRPr="00146987">
        <w:t>podle</w:t>
      </w:r>
      <w:r w:rsidRPr="00146987">
        <w:rPr>
          <w:spacing w:val="46"/>
        </w:rPr>
        <w:t xml:space="preserve"> </w:t>
      </w:r>
      <w:r w:rsidRPr="00146987">
        <w:t>§</w:t>
      </w:r>
      <w:r w:rsidRPr="00146987">
        <w:rPr>
          <w:spacing w:val="46"/>
        </w:rPr>
        <w:t xml:space="preserve"> </w:t>
      </w:r>
      <w:r w:rsidRPr="00146987">
        <w:t>13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zákona,</w:t>
      </w:r>
      <w:r w:rsidRPr="00146987">
        <w:rPr>
          <w:spacing w:val="43"/>
        </w:rPr>
        <w:t xml:space="preserve"> </w:t>
      </w:r>
      <w:r w:rsidRPr="00146987">
        <w:t>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návrzích</w:t>
      </w:r>
      <w:r w:rsidRPr="00146987">
        <w:rPr>
          <w:spacing w:val="47"/>
        </w:rPr>
        <w:t xml:space="preserve"> </w:t>
      </w:r>
      <w:r w:rsidRPr="00146987">
        <w:rPr>
          <w:spacing w:val="-2"/>
        </w:rPr>
        <w:t>na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vydání</w:t>
      </w:r>
      <w:r w:rsidRPr="00146987">
        <w:rPr>
          <w:spacing w:val="121"/>
        </w:rPr>
        <w:t xml:space="preserve"> </w:t>
      </w:r>
      <w:r w:rsidRPr="00146987">
        <w:rPr>
          <w:spacing w:val="-1"/>
        </w:rPr>
        <w:t>centrálních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elektronických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platebních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rozkazů.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Činí</w:t>
      </w:r>
      <w:r w:rsidRPr="00146987">
        <w:rPr>
          <w:spacing w:val="21"/>
        </w:rPr>
        <w:t xml:space="preserve"> </w:t>
      </w:r>
      <w:r w:rsidRPr="00146987">
        <w:t>úkony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závadě</w:t>
      </w:r>
      <w:r w:rsidRPr="00146987">
        <w:rPr>
          <w:spacing w:val="22"/>
        </w:rPr>
        <w:t xml:space="preserve"> </w:t>
      </w:r>
      <w:r w:rsidRPr="00146987">
        <w:t xml:space="preserve">v </w:t>
      </w:r>
      <w:r w:rsidRPr="00146987">
        <w:rPr>
          <w:spacing w:val="-1"/>
        </w:rPr>
        <w:t>doručování,</w:t>
      </w:r>
      <w:r w:rsidRPr="00146987">
        <w:rPr>
          <w:spacing w:val="21"/>
        </w:rPr>
        <w:t xml:space="preserve"> </w:t>
      </w:r>
      <w:r w:rsidRPr="00146987">
        <w:t>v</w:t>
      </w:r>
      <w:r w:rsidRPr="00146987">
        <w:rPr>
          <w:spacing w:val="21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19"/>
        </w:rPr>
        <w:t xml:space="preserve"> </w:t>
      </w:r>
      <w:r w:rsidRPr="00146987">
        <w:t>agendě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vyhotovování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statistických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listů.</w:t>
      </w:r>
      <w:r w:rsidRPr="00146987">
        <w:rPr>
          <w:spacing w:val="147"/>
        </w:rPr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kontrolu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kanceláře.</w:t>
      </w:r>
    </w:p>
    <w:p w14:paraId="02C6837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AD4FA2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Zastupování:</w:t>
      </w:r>
      <w:r w:rsidRPr="00146987">
        <w:rPr>
          <w:rFonts w:ascii="Garamond" w:hAnsi="Garamond"/>
        </w:rPr>
        <w:tab/>
        <w:t>Vondráčková Lenka</w:t>
      </w:r>
    </w:p>
    <w:p w14:paraId="57D4BB91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46987">
        <w:tab/>
        <w:t>Bc. Petra Kamasová</w:t>
      </w:r>
    </w:p>
    <w:p w14:paraId="172C7F9F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2128B75A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Soudce:</w:t>
      </w:r>
      <w:r w:rsidRPr="00146987">
        <w:rPr>
          <w:rFonts w:ascii="Garamond" w:hAnsi="Garamond"/>
        </w:rPr>
        <w:tab/>
        <w:t>JUDr. Naděžda Librová</w:t>
      </w:r>
    </w:p>
    <w:p w14:paraId="320EC133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7B16A2A2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E6A0A47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Řešitelský tým</w:t>
      </w:r>
      <w:r w:rsidRPr="00146987">
        <w:rPr>
          <w:szCs w:val="24"/>
          <w:u w:val="single"/>
        </w:rPr>
        <w:t xml:space="preserve"> č.</w:t>
      </w:r>
      <w:r w:rsidRPr="00146987">
        <w:rPr>
          <w:spacing w:val="-2"/>
          <w:szCs w:val="24"/>
          <w:u w:val="single"/>
        </w:rPr>
        <w:t xml:space="preserve"> </w:t>
      </w:r>
      <w:r w:rsidRPr="00146987">
        <w:rPr>
          <w:szCs w:val="24"/>
        </w:rPr>
        <w:t>2</w:t>
      </w:r>
      <w:r w:rsidRPr="00146987">
        <w:rPr>
          <w:szCs w:val="24"/>
        </w:rPr>
        <w:tab/>
      </w:r>
      <w:r w:rsidRPr="00146987">
        <w:rPr>
          <w:spacing w:val="-1"/>
          <w:szCs w:val="24"/>
        </w:rPr>
        <w:t>neobsazen</w:t>
      </w:r>
    </w:p>
    <w:p w14:paraId="35190F26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D66F7FA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243FD20" w14:textId="77777777" w:rsidR="00BE361F" w:rsidRPr="00146987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Řešitelský tým</w:t>
      </w:r>
      <w:r w:rsidRPr="00146987">
        <w:rPr>
          <w:u w:val="single"/>
        </w:rPr>
        <w:t xml:space="preserve"> č.</w:t>
      </w:r>
      <w:r w:rsidRPr="00146987">
        <w:rPr>
          <w:spacing w:val="-2"/>
          <w:u w:val="single"/>
        </w:rPr>
        <w:t xml:space="preserve"> </w:t>
      </w:r>
      <w:r w:rsidRPr="00146987">
        <w:rPr>
          <w:u w:val="single"/>
        </w:rPr>
        <w:t>3</w:t>
      </w:r>
      <w:r w:rsidRPr="00146987">
        <w:tab/>
      </w:r>
      <w:r w:rsidRPr="00146987">
        <w:rPr>
          <w:spacing w:val="-1"/>
        </w:rPr>
        <w:t>Lenka</w:t>
      </w:r>
      <w:r w:rsidRPr="00146987">
        <w:rPr>
          <w:spacing w:val="59"/>
        </w:rPr>
        <w:t xml:space="preserve"> </w:t>
      </w:r>
      <w:r w:rsidRPr="00146987">
        <w:rPr>
          <w:spacing w:val="-1"/>
        </w:rPr>
        <w:t>Vondráčková</w:t>
      </w:r>
      <w:r w:rsidRPr="00146987">
        <w:rPr>
          <w:spacing w:val="56"/>
        </w:rPr>
        <w:t xml:space="preserve"> </w:t>
      </w:r>
      <w:r w:rsidRPr="00146987">
        <w:t>–</w:t>
      </w:r>
      <w:r w:rsidRPr="00146987">
        <w:rPr>
          <w:spacing w:val="60"/>
        </w:rPr>
        <w:t xml:space="preserve"> </w:t>
      </w:r>
      <w:r w:rsidRPr="00146987">
        <w:rPr>
          <w:spacing w:val="-1"/>
        </w:rPr>
        <w:t>vyšší</w:t>
      </w:r>
      <w:r w:rsidRPr="00146987">
        <w:rPr>
          <w:spacing w:val="59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59"/>
        </w:rPr>
        <w:t xml:space="preserve"> </w:t>
      </w:r>
      <w:r w:rsidRPr="00146987">
        <w:rPr>
          <w:spacing w:val="-1"/>
        </w:rPr>
        <w:t>úřednice</w:t>
      </w:r>
    </w:p>
    <w:p w14:paraId="55527D2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8983AC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 pozici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řešitele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úkony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rozhoduje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9"/>
        </w:rPr>
        <w:t xml:space="preserve"> </w:t>
      </w:r>
      <w:r w:rsidRPr="00146987">
        <w:t xml:space="preserve">v </w:t>
      </w:r>
      <w:r w:rsidRPr="00146987">
        <w:rPr>
          <w:spacing w:val="-2"/>
        </w:rPr>
        <w:t>rozsahu</w:t>
      </w:r>
      <w:r w:rsidRPr="00146987">
        <w:rPr>
          <w:spacing w:val="102"/>
        </w:rPr>
        <w:t xml:space="preserve"> </w:t>
      </w:r>
      <w:r w:rsidRPr="00146987">
        <w:rPr>
          <w:spacing w:val="-1"/>
        </w:rPr>
        <w:t>vyplývajícím</w:t>
      </w:r>
      <w:r w:rsidRPr="00146987">
        <w:rPr>
          <w:spacing w:val="21"/>
        </w:rPr>
        <w:t xml:space="preserve"> </w:t>
      </w:r>
      <w:r w:rsidRPr="00146987">
        <w:t>z</w:t>
      </w:r>
      <w:r w:rsidRPr="00146987">
        <w:rPr>
          <w:spacing w:val="22"/>
        </w:rPr>
        <w:t xml:space="preserve"> </w:t>
      </w:r>
      <w:r w:rsidRPr="00146987">
        <w:t>11</w:t>
      </w:r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r w:rsidRPr="00146987">
        <w:t>§ 14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č.</w:t>
      </w:r>
      <w:r w:rsidRPr="00146987">
        <w:rPr>
          <w:spacing w:val="21"/>
        </w:rPr>
        <w:t xml:space="preserve"> </w:t>
      </w:r>
      <w:r w:rsidRPr="00146987">
        <w:t>121/2008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Sb.,</w:t>
      </w:r>
      <w:r w:rsidRPr="00146987">
        <w:rPr>
          <w:spacing w:val="19"/>
        </w:rPr>
        <w:t xml:space="preserve"> </w:t>
      </w:r>
      <w:r w:rsidRPr="00146987">
        <w:t>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vyšších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21"/>
        </w:rPr>
        <w:t xml:space="preserve"> </w:t>
      </w:r>
      <w:r w:rsidRPr="00146987">
        <w:t>a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vyšších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státního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zastupitelství</w:t>
      </w:r>
      <w:r w:rsidRPr="00146987">
        <w:rPr>
          <w:spacing w:val="21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r w:rsidRPr="00146987">
        <w:t>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změně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souvisejících</w:t>
      </w:r>
      <w:r w:rsidRPr="00146987">
        <w:rPr>
          <w:spacing w:val="131"/>
        </w:rPr>
        <w:t xml:space="preserve"> </w:t>
      </w:r>
      <w:r w:rsidRPr="00146987">
        <w:t>zákonů,</w:t>
      </w:r>
      <w:r w:rsidRPr="00146987">
        <w:rPr>
          <w:spacing w:val="48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znění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ledaže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jejich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48"/>
        </w:rPr>
        <w:t xml:space="preserve"> </w:t>
      </w:r>
      <w:r w:rsidRPr="00146987">
        <w:t>podle</w:t>
      </w:r>
      <w:r w:rsidRPr="00146987">
        <w:rPr>
          <w:spacing w:val="46"/>
        </w:rPr>
        <w:t xml:space="preserve"> </w:t>
      </w:r>
      <w:r w:rsidRPr="00146987">
        <w:t>§</w:t>
      </w:r>
      <w:r w:rsidRPr="00146987">
        <w:rPr>
          <w:spacing w:val="46"/>
        </w:rPr>
        <w:t xml:space="preserve"> </w:t>
      </w:r>
      <w:r w:rsidRPr="00146987">
        <w:t>13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zákona,</w:t>
      </w:r>
      <w:r w:rsidRPr="00146987">
        <w:rPr>
          <w:spacing w:val="43"/>
        </w:rPr>
        <w:t xml:space="preserve"> </w:t>
      </w:r>
      <w:r w:rsidRPr="00146987">
        <w:t>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návrzích</w:t>
      </w:r>
      <w:r w:rsidRPr="00146987">
        <w:rPr>
          <w:spacing w:val="48"/>
        </w:rPr>
        <w:t xml:space="preserve"> </w:t>
      </w:r>
      <w:r w:rsidRPr="00146987">
        <w:rPr>
          <w:spacing w:val="-2"/>
        </w:rPr>
        <w:t>na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vydání</w:t>
      </w:r>
      <w:r w:rsidRPr="00146987">
        <w:rPr>
          <w:spacing w:val="121"/>
        </w:rPr>
        <w:t xml:space="preserve"> </w:t>
      </w:r>
      <w:r w:rsidRPr="00146987">
        <w:rPr>
          <w:spacing w:val="-1"/>
        </w:rPr>
        <w:t>centrálních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elektronických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platebních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rozkazů.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Činí</w:t>
      </w:r>
      <w:r w:rsidRPr="00146987">
        <w:rPr>
          <w:spacing w:val="21"/>
        </w:rPr>
        <w:t xml:space="preserve"> </w:t>
      </w:r>
      <w:r w:rsidRPr="00146987">
        <w:t>úkony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závadě</w:t>
      </w:r>
      <w:r w:rsidRPr="00146987">
        <w:rPr>
          <w:spacing w:val="22"/>
        </w:rPr>
        <w:t xml:space="preserve"> </w:t>
      </w:r>
      <w:r w:rsidRPr="00146987">
        <w:t xml:space="preserve">v </w:t>
      </w:r>
      <w:r w:rsidRPr="00146987">
        <w:rPr>
          <w:spacing w:val="-1"/>
        </w:rPr>
        <w:t>doručování,</w:t>
      </w:r>
      <w:r w:rsidRPr="00146987">
        <w:rPr>
          <w:spacing w:val="21"/>
        </w:rPr>
        <w:t xml:space="preserve"> </w:t>
      </w:r>
      <w:r w:rsidRPr="00146987">
        <w:t>v</w:t>
      </w:r>
      <w:r w:rsidRPr="00146987">
        <w:rPr>
          <w:spacing w:val="21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19"/>
        </w:rPr>
        <w:t xml:space="preserve"> </w:t>
      </w:r>
      <w:r w:rsidRPr="00146987">
        <w:t>agendě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vyhotovování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statistických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listů.</w:t>
      </w:r>
      <w:r w:rsidRPr="00146987">
        <w:rPr>
          <w:spacing w:val="145"/>
        </w:rPr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kontrolu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kanceláře.</w:t>
      </w:r>
    </w:p>
    <w:p w14:paraId="6313B690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64F9D17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/>
          <w:bCs/>
        </w:rPr>
        <w:tab/>
      </w:r>
      <w:r w:rsidRPr="00146987">
        <w:rPr>
          <w:spacing w:val="-1"/>
        </w:rPr>
        <w:t>Bc.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Kamasová</w:t>
      </w:r>
    </w:p>
    <w:p w14:paraId="374A289D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ab/>
        <w:t>Jana</w:t>
      </w:r>
      <w:r w:rsidRPr="00146987">
        <w:t xml:space="preserve"> </w:t>
      </w:r>
      <w:r w:rsidRPr="00146987">
        <w:rPr>
          <w:spacing w:val="-1"/>
        </w:rPr>
        <w:t>Kadlečková</w:t>
      </w:r>
    </w:p>
    <w:p w14:paraId="3304DDC9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CBD3E30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Soudce:</w:t>
      </w:r>
      <w:r w:rsidRPr="00146987">
        <w:rPr>
          <w:b/>
          <w:bCs/>
          <w:spacing w:val="-1"/>
        </w:rPr>
        <w:tab/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Nováková</w:t>
      </w:r>
    </w:p>
    <w:p w14:paraId="63078CEE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80C0AF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E264F61" w14:textId="77777777" w:rsidR="00567855" w:rsidRPr="00146987" w:rsidRDefault="00567855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6EBFF22F" w14:textId="77777777" w:rsidR="00567855" w:rsidRPr="00146987" w:rsidRDefault="00567855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10D5E3B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Řešitelský tým</w:t>
      </w:r>
      <w:r w:rsidRPr="00146987">
        <w:rPr>
          <w:u w:val="single"/>
        </w:rPr>
        <w:t xml:space="preserve"> č.</w:t>
      </w:r>
      <w:r w:rsidRPr="00146987">
        <w:rPr>
          <w:spacing w:val="-2"/>
          <w:u w:val="single"/>
        </w:rPr>
        <w:t xml:space="preserve"> </w:t>
      </w:r>
      <w:r w:rsidRPr="00146987">
        <w:rPr>
          <w:u w:val="single"/>
        </w:rPr>
        <w:t>4</w:t>
      </w:r>
      <w:r w:rsidRPr="00146987">
        <w:t xml:space="preserve"> </w:t>
      </w:r>
      <w:r w:rsidRPr="00146987">
        <w:tab/>
      </w:r>
      <w:r w:rsidRPr="00146987">
        <w:rPr>
          <w:spacing w:val="-1"/>
        </w:rPr>
        <w:t>Bc.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Petra Kamasová</w:t>
      </w:r>
      <w:r w:rsidRPr="00146987">
        <w:rPr>
          <w:spacing w:val="-3"/>
        </w:rPr>
        <w:t xml:space="preserve"> </w:t>
      </w:r>
      <w:r w:rsidRPr="00146987">
        <w:t xml:space="preserve">– </w:t>
      </w:r>
      <w:r w:rsidRPr="00146987">
        <w:rPr>
          <w:spacing w:val="-1"/>
        </w:rPr>
        <w:t>vyšší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soudní úřednice</w:t>
      </w:r>
    </w:p>
    <w:p w14:paraId="78E4AF42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78246F2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lastRenderedPageBreak/>
        <w:t>V pozici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řešitele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úkony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19"/>
        </w:rPr>
        <w:t xml:space="preserve"> </w:t>
      </w:r>
      <w:r w:rsidRPr="00146987">
        <w:t>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rozhoduje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9"/>
        </w:rPr>
        <w:t xml:space="preserve"> </w:t>
      </w:r>
      <w:r w:rsidRPr="00146987">
        <w:t xml:space="preserve">v </w:t>
      </w:r>
      <w:r w:rsidRPr="00146987">
        <w:rPr>
          <w:spacing w:val="-2"/>
        </w:rPr>
        <w:t>rozsahu</w:t>
      </w:r>
      <w:r w:rsidRPr="00146987">
        <w:rPr>
          <w:spacing w:val="102"/>
        </w:rPr>
        <w:t xml:space="preserve"> </w:t>
      </w:r>
      <w:r w:rsidRPr="00146987">
        <w:rPr>
          <w:spacing w:val="-1"/>
        </w:rPr>
        <w:t>vyplývajícím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11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§ 14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12"/>
        </w:rPr>
        <w:t xml:space="preserve"> </w:t>
      </w:r>
      <w:r w:rsidRPr="00146987">
        <w:t>č.</w:t>
      </w:r>
      <w:r w:rsidRPr="00146987">
        <w:rPr>
          <w:spacing w:val="12"/>
        </w:rPr>
        <w:t xml:space="preserve"> </w:t>
      </w:r>
      <w:r w:rsidRPr="00146987">
        <w:t>121/2008</w:t>
      </w:r>
      <w:r w:rsidRPr="00146987">
        <w:rPr>
          <w:spacing w:val="12"/>
        </w:rPr>
        <w:t xml:space="preserve"> </w:t>
      </w:r>
      <w:r w:rsidRPr="00146987">
        <w:t>Sb.,</w:t>
      </w:r>
      <w:r w:rsidRPr="00146987">
        <w:rPr>
          <w:spacing w:val="9"/>
        </w:rPr>
        <w:t xml:space="preserve"> </w:t>
      </w:r>
      <w:r w:rsidRPr="00146987">
        <w:t>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vyšších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12"/>
        </w:rPr>
        <w:t xml:space="preserve"> </w:t>
      </w:r>
      <w:r w:rsidRPr="00146987">
        <w:t>úřednících</w:t>
      </w:r>
      <w:r w:rsidRPr="00146987">
        <w:rPr>
          <w:spacing w:val="12"/>
        </w:rPr>
        <w:t xml:space="preserve"> </w:t>
      </w:r>
      <w:r w:rsidRPr="00146987">
        <w:t xml:space="preserve">a </w:t>
      </w:r>
      <w:r w:rsidRPr="00146987">
        <w:rPr>
          <w:spacing w:val="-1"/>
        </w:rPr>
        <w:t>vyšších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státního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zastupitelství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změně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souvisejících</w:t>
      </w:r>
      <w:r w:rsidRPr="00146987">
        <w:rPr>
          <w:spacing w:val="121"/>
        </w:rPr>
        <w:t xml:space="preserve"> </w:t>
      </w:r>
      <w:r w:rsidRPr="00146987">
        <w:t>zákonů,</w:t>
      </w:r>
      <w:r w:rsidRPr="00146987">
        <w:rPr>
          <w:spacing w:val="48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znění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ledaže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jejich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48"/>
        </w:rPr>
        <w:t xml:space="preserve"> </w:t>
      </w:r>
      <w:r w:rsidRPr="00146987">
        <w:t>podle</w:t>
      </w:r>
      <w:r w:rsidRPr="00146987">
        <w:rPr>
          <w:spacing w:val="46"/>
        </w:rPr>
        <w:t xml:space="preserve"> </w:t>
      </w:r>
      <w:r w:rsidRPr="00146987">
        <w:t>§</w:t>
      </w:r>
      <w:r w:rsidRPr="00146987">
        <w:rPr>
          <w:spacing w:val="46"/>
        </w:rPr>
        <w:t xml:space="preserve"> </w:t>
      </w:r>
      <w:r w:rsidRPr="00146987">
        <w:t>13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zákona,</w:t>
      </w:r>
      <w:r w:rsidRPr="00146987">
        <w:rPr>
          <w:spacing w:val="43"/>
        </w:rPr>
        <w:t xml:space="preserve"> </w:t>
      </w:r>
      <w:r w:rsidRPr="00146987">
        <w:t>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návrzích</w:t>
      </w:r>
      <w:r w:rsidRPr="00146987">
        <w:rPr>
          <w:spacing w:val="48"/>
        </w:rPr>
        <w:t xml:space="preserve"> </w:t>
      </w:r>
      <w:r w:rsidRPr="00146987">
        <w:rPr>
          <w:spacing w:val="-2"/>
        </w:rPr>
        <w:t>na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vydání</w:t>
      </w:r>
      <w:r w:rsidRPr="00146987">
        <w:rPr>
          <w:spacing w:val="121"/>
        </w:rPr>
        <w:t xml:space="preserve"> </w:t>
      </w:r>
      <w:r w:rsidRPr="00146987">
        <w:rPr>
          <w:spacing w:val="-1"/>
        </w:rPr>
        <w:t>centrálních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elektronických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platebních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rozkazů.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Činí</w:t>
      </w:r>
      <w:r w:rsidRPr="00146987">
        <w:rPr>
          <w:spacing w:val="21"/>
        </w:rPr>
        <w:t xml:space="preserve"> </w:t>
      </w:r>
      <w:r w:rsidRPr="00146987">
        <w:t>úkony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závadě</w:t>
      </w:r>
      <w:r w:rsidRPr="00146987">
        <w:rPr>
          <w:spacing w:val="22"/>
        </w:rPr>
        <w:t xml:space="preserve"> </w:t>
      </w:r>
      <w:r w:rsidRPr="00146987">
        <w:t xml:space="preserve">v </w:t>
      </w:r>
      <w:r w:rsidRPr="00146987">
        <w:rPr>
          <w:spacing w:val="-1"/>
        </w:rPr>
        <w:t>doručování,</w:t>
      </w:r>
      <w:r w:rsidRPr="00146987">
        <w:rPr>
          <w:spacing w:val="21"/>
        </w:rPr>
        <w:t xml:space="preserve"> </w:t>
      </w:r>
      <w:r w:rsidRPr="00146987">
        <w:t>v</w:t>
      </w:r>
      <w:r w:rsidRPr="00146987">
        <w:rPr>
          <w:spacing w:val="21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19"/>
        </w:rPr>
        <w:t xml:space="preserve"> </w:t>
      </w:r>
      <w:r w:rsidRPr="00146987">
        <w:t>agendě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vyhotovování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statistických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listů.</w:t>
      </w:r>
      <w:r w:rsidRPr="00146987">
        <w:rPr>
          <w:spacing w:val="147"/>
        </w:rPr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kontrolu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kanceláře.</w:t>
      </w:r>
    </w:p>
    <w:p w14:paraId="28C96AC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2117FD9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4" w:name="Zastupuje:___Jana_Kadlečková"/>
      <w:bookmarkEnd w:id="4"/>
      <w:r w:rsidRPr="00146987">
        <w:rPr>
          <w:b/>
          <w:bCs/>
          <w:spacing w:val="-1"/>
        </w:rPr>
        <w:t>Zastupuje:</w:t>
      </w:r>
      <w:r w:rsidRPr="00146987">
        <w:rPr>
          <w:b/>
          <w:bCs/>
        </w:rPr>
        <w:tab/>
      </w:r>
      <w:r w:rsidRPr="00146987">
        <w:rPr>
          <w:spacing w:val="-1"/>
        </w:rPr>
        <w:t>Jana</w:t>
      </w:r>
      <w:r w:rsidRPr="00146987">
        <w:t xml:space="preserve"> </w:t>
      </w:r>
      <w:r w:rsidRPr="00146987">
        <w:rPr>
          <w:spacing w:val="-1"/>
        </w:rPr>
        <w:t>Kadlečková</w:t>
      </w:r>
    </w:p>
    <w:p w14:paraId="04628CD7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5" w:name="Vondráčková_Lenka"/>
      <w:bookmarkEnd w:id="5"/>
      <w:r w:rsidRPr="00146987">
        <w:rPr>
          <w:spacing w:val="-1"/>
        </w:rPr>
        <w:tab/>
        <w:t>Vondráčková</w:t>
      </w:r>
      <w:r w:rsidRPr="00146987">
        <w:t xml:space="preserve"> </w:t>
      </w:r>
      <w:r w:rsidRPr="00146987">
        <w:rPr>
          <w:spacing w:val="-1"/>
        </w:rPr>
        <w:t>Lenka</w:t>
      </w:r>
    </w:p>
    <w:p w14:paraId="53C1C1E3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B37FAA1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Soudce:</w:t>
      </w:r>
      <w:r w:rsidRPr="00146987">
        <w:rPr>
          <w:b/>
          <w:bCs/>
        </w:rPr>
        <w:tab/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Monika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Nečasová</w:t>
      </w:r>
    </w:p>
    <w:p w14:paraId="3D96D22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5E09BA1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635424D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Společný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člen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týmu</w:t>
      </w:r>
      <w:r w:rsidRPr="00146987">
        <w:rPr>
          <w:spacing w:val="-1"/>
        </w:rPr>
        <w:tab/>
        <w:t xml:space="preserve">Stráníková </w:t>
      </w:r>
      <w:r w:rsidRPr="00146987">
        <w:t>Květa</w:t>
      </w:r>
    </w:p>
    <w:p w14:paraId="343D490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E288A0F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Zastupování</w:t>
      </w:r>
      <w:r w:rsidRPr="00146987">
        <w:t>:</w:t>
      </w:r>
      <w:r w:rsidRPr="00146987">
        <w:tab/>
      </w:r>
      <w:r w:rsidRPr="00146987">
        <w:rPr>
          <w:spacing w:val="-1"/>
        </w:rPr>
        <w:t>Mastíková</w:t>
      </w:r>
      <w:r w:rsidRPr="00146987">
        <w:t xml:space="preserve"> </w:t>
      </w:r>
      <w:r w:rsidRPr="00146987">
        <w:rPr>
          <w:spacing w:val="-1"/>
        </w:rPr>
        <w:t>Šárka</w:t>
      </w:r>
    </w:p>
    <w:p w14:paraId="6445317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4D87C87F" w14:textId="77777777" w:rsidR="00BE361F" w:rsidRPr="00146987" w:rsidRDefault="00BE361F" w:rsidP="00BE361F">
      <w:pPr>
        <w:jc w:val="both"/>
        <w:rPr>
          <w:rFonts w:ascii="Garamond" w:hAnsi="Garamond"/>
          <w:spacing w:val="-1"/>
        </w:rPr>
      </w:pPr>
      <w:r w:rsidRPr="00146987">
        <w:rPr>
          <w:rFonts w:ascii="Garamond" w:hAnsi="Garamond"/>
          <w:spacing w:val="-1"/>
        </w:rPr>
        <w:t>Zajišťuje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shodně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pro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všechny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řešitelské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týmy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sběrné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spisy,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sběrné</w:t>
      </w:r>
      <w:r w:rsidRPr="00146987">
        <w:rPr>
          <w:rFonts w:ascii="Garamond" w:hAnsi="Garamond"/>
        </w:rPr>
        <w:t xml:space="preserve"> boxy, </w:t>
      </w:r>
      <w:r w:rsidRPr="00146987">
        <w:rPr>
          <w:rFonts w:ascii="Garamond" w:hAnsi="Garamond"/>
          <w:spacing w:val="-1"/>
        </w:rPr>
        <w:t>převody</w:t>
      </w:r>
      <w:r w:rsidRPr="00146987">
        <w:rPr>
          <w:rFonts w:ascii="Garamond" w:hAnsi="Garamond"/>
        </w:rPr>
        <w:t xml:space="preserve"> </w:t>
      </w:r>
      <w:r w:rsidRPr="00146987">
        <w:rPr>
          <w:rFonts w:ascii="Garamond" w:hAnsi="Garamond"/>
          <w:spacing w:val="-1"/>
        </w:rPr>
        <w:t>dokumentů, informační kancelář.</w:t>
      </w:r>
    </w:p>
    <w:p w14:paraId="6D238C4C" w14:textId="77777777" w:rsidR="00BE361F" w:rsidRPr="00146987" w:rsidRDefault="00BE361F" w:rsidP="00BE361F">
      <w:pPr>
        <w:jc w:val="both"/>
        <w:rPr>
          <w:rFonts w:ascii="Garamond" w:hAnsi="Garamond"/>
          <w:spacing w:val="-1"/>
        </w:rPr>
      </w:pPr>
    </w:p>
    <w:p w14:paraId="07CA297D" w14:textId="77777777" w:rsidR="00BE361F" w:rsidRPr="00146987" w:rsidRDefault="00BE361F" w:rsidP="00BE361F">
      <w:pPr>
        <w:jc w:val="both"/>
        <w:rPr>
          <w:rFonts w:ascii="Garamond" w:hAnsi="Garamond"/>
          <w:spacing w:val="-1"/>
        </w:rPr>
      </w:pPr>
    </w:p>
    <w:p w14:paraId="71A646D8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46987">
        <w:rPr>
          <w:spacing w:val="-1"/>
          <w:u w:val="single"/>
        </w:rPr>
        <w:t>Pozůstalostní oddělení</w:t>
      </w:r>
    </w:p>
    <w:p w14:paraId="12F8D3A4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EDC0820" w14:textId="7777777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146987">
        <w:rPr>
          <w:b/>
          <w:bCs/>
          <w:spacing w:val="-1"/>
          <w:sz w:val="28"/>
          <w:szCs w:val="28"/>
        </w:rPr>
        <w:t>Oddělení</w:t>
      </w:r>
      <w:r w:rsidRPr="00146987">
        <w:rPr>
          <w:b/>
          <w:bCs/>
          <w:spacing w:val="69"/>
          <w:sz w:val="28"/>
          <w:szCs w:val="28"/>
        </w:rPr>
        <w:t xml:space="preserve"> </w:t>
      </w:r>
      <w:r w:rsidRPr="00146987">
        <w:rPr>
          <w:b/>
          <w:bCs/>
          <w:sz w:val="28"/>
          <w:szCs w:val="28"/>
        </w:rPr>
        <w:t>32</w:t>
      </w:r>
      <w:r w:rsidRPr="00146987">
        <w:rPr>
          <w:b/>
          <w:bCs/>
          <w:sz w:val="28"/>
          <w:szCs w:val="28"/>
        </w:rPr>
        <w:tab/>
        <w:t>JUDr. Petra Nováková</w:t>
      </w:r>
    </w:p>
    <w:p w14:paraId="0A30B3C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096CBDD2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Zastupování</w:t>
      </w:r>
      <w:r w:rsidRPr="00146987">
        <w:rPr>
          <w:b/>
          <w:bCs/>
        </w:rPr>
        <w:t>:</w:t>
      </w:r>
      <w:r w:rsidRPr="00146987">
        <w:rPr>
          <w:b/>
          <w:bCs/>
        </w:rPr>
        <w:tab/>
      </w:r>
      <w:r w:rsidRPr="00146987">
        <w:rPr>
          <w:spacing w:val="-1"/>
        </w:rPr>
        <w:t>Mgr.</w:t>
      </w:r>
      <w:r w:rsidRPr="00146987">
        <w:t xml:space="preserve"> Leona </w:t>
      </w:r>
      <w:r w:rsidRPr="00146987">
        <w:rPr>
          <w:spacing w:val="-1"/>
        </w:rPr>
        <w:t>Poplerová,</w:t>
      </w:r>
      <w:r w:rsidRPr="00146987">
        <w:t xml:space="preserve"> </w:t>
      </w:r>
      <w:r w:rsidRPr="00146987">
        <w:rPr>
          <w:spacing w:val="-1"/>
        </w:rPr>
        <w:t>Mgr.</w:t>
      </w:r>
      <w:r w:rsidRPr="00146987">
        <w:t xml:space="preserve"> </w:t>
      </w:r>
      <w:r w:rsidRPr="00146987">
        <w:rPr>
          <w:spacing w:val="-1"/>
        </w:rPr>
        <w:t>Monika</w:t>
      </w:r>
      <w:r w:rsidRPr="00146987">
        <w:t xml:space="preserve"> </w:t>
      </w:r>
      <w:r w:rsidRPr="00146987">
        <w:rPr>
          <w:spacing w:val="-1"/>
        </w:rPr>
        <w:t>Nečasová,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Renata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Polanská, Mgr.</w:t>
      </w:r>
      <w:r w:rsidRPr="00146987">
        <w:t xml:space="preserve"> </w:t>
      </w:r>
      <w:r w:rsidRPr="00146987">
        <w:rPr>
          <w:spacing w:val="-1"/>
        </w:rPr>
        <w:t>Jitka</w:t>
      </w:r>
      <w:r w:rsidRPr="00146987">
        <w:t xml:space="preserve"> </w:t>
      </w:r>
      <w:r w:rsidRPr="00146987">
        <w:rPr>
          <w:spacing w:val="-1"/>
        </w:rPr>
        <w:t>Nováková,</w:t>
      </w:r>
      <w:r w:rsidRPr="00146987">
        <w:t xml:space="preserve"> </w:t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Iveta</w:t>
      </w:r>
      <w:r w:rsidRPr="00146987">
        <w:t xml:space="preserve"> </w:t>
      </w:r>
      <w:r w:rsidRPr="00146987">
        <w:rPr>
          <w:spacing w:val="-1"/>
        </w:rPr>
        <w:t>Deriková</w:t>
      </w:r>
    </w:p>
    <w:p w14:paraId="2BBAD870" w14:textId="77777777" w:rsidR="00BE361F" w:rsidRPr="00146987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3A0E0E8A" w14:textId="77777777" w:rsidR="00BE361F" w:rsidRPr="00146987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146987">
        <w:rPr>
          <w:bCs/>
          <w:spacing w:val="-1"/>
        </w:rPr>
        <w:t>Činí úkony soudce v pozůstalostních řízeních.</w:t>
      </w:r>
    </w:p>
    <w:p w14:paraId="48509368" w14:textId="77777777" w:rsidR="00BE361F" w:rsidRPr="00146987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5633DD5D" w14:textId="29B867D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146987">
        <w:rPr>
          <w:b/>
          <w:bCs/>
          <w:spacing w:val="-1"/>
          <w:sz w:val="28"/>
          <w:szCs w:val="28"/>
          <w:u w:val="single"/>
        </w:rPr>
        <w:t>Soudní tajemnice:</w:t>
      </w:r>
      <w:r w:rsidR="00D5405D" w:rsidRPr="00146987">
        <w:rPr>
          <w:b/>
          <w:bCs/>
          <w:spacing w:val="-1"/>
          <w:sz w:val="28"/>
          <w:szCs w:val="28"/>
        </w:rPr>
        <w:t xml:space="preserve"> </w:t>
      </w:r>
      <w:r w:rsidR="00D5405D" w:rsidRPr="00146987">
        <w:rPr>
          <w:b/>
          <w:bCs/>
          <w:spacing w:val="-1"/>
          <w:sz w:val="28"/>
          <w:szCs w:val="28"/>
        </w:rPr>
        <w:tab/>
        <w:t xml:space="preserve">Marie Schejbalová </w:t>
      </w:r>
      <w:r w:rsidRPr="00146987">
        <w:rPr>
          <w:b/>
          <w:bCs/>
          <w:spacing w:val="-1"/>
          <w:sz w:val="28"/>
          <w:szCs w:val="28"/>
        </w:rPr>
        <w:t>3/4</w:t>
      </w:r>
    </w:p>
    <w:p w14:paraId="1EC017C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A5DACE0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  <w:spacing w:val="39"/>
        </w:rPr>
        <w:tab/>
      </w:r>
      <w:r w:rsidRPr="00146987">
        <w:t>Rovným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dílem</w:t>
      </w:r>
      <w:r w:rsidRPr="00146987">
        <w:rPr>
          <w:spacing w:val="40"/>
        </w:rPr>
        <w:t xml:space="preserve"> </w:t>
      </w:r>
      <w:r w:rsidRPr="00146987">
        <w:t xml:space="preserve">v </w:t>
      </w:r>
      <w:r w:rsidRPr="00146987">
        <w:rPr>
          <w:spacing w:val="-1"/>
        </w:rPr>
        <w:t>pořadí</w:t>
      </w:r>
      <w:r w:rsidRPr="00146987">
        <w:rPr>
          <w:spacing w:val="41"/>
        </w:rPr>
        <w:t xml:space="preserve"> </w:t>
      </w:r>
      <w:r w:rsidRPr="00146987">
        <w:t>za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sebou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následujícím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takto: Mgr. Helena Krčová, Bc.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Dita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Vašková,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Jana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Kmoníčková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Petra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Čálková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vyřízení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civilních</w:t>
      </w:r>
      <w:r w:rsidRPr="00146987">
        <w:rPr>
          <w:spacing w:val="143"/>
        </w:rPr>
        <w:t xml:space="preserve"> </w:t>
      </w:r>
      <w:r w:rsidRPr="00146987">
        <w:t xml:space="preserve">dožádání </w:t>
      </w:r>
      <w:r w:rsidRPr="00146987">
        <w:rPr>
          <w:spacing w:val="-2"/>
        </w:rPr>
        <w:t>ve</w:t>
      </w:r>
      <w:r w:rsidRPr="00146987">
        <w:t xml:space="preserve">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pozůstalostních,</w:t>
      </w:r>
      <w:r w:rsidRPr="00146987">
        <w:t xml:space="preserve"> pokud </w:t>
      </w:r>
      <w:r w:rsidRPr="00146987">
        <w:rPr>
          <w:spacing w:val="-1"/>
        </w:rPr>
        <w:t>nejsou</w:t>
      </w:r>
      <w:r w:rsidRPr="00146987">
        <w:t xml:space="preserve"> jejich </w:t>
      </w:r>
      <w:r w:rsidRPr="00146987">
        <w:rPr>
          <w:spacing w:val="-1"/>
        </w:rPr>
        <w:t>provedením pověřeni</w:t>
      </w:r>
      <w:r w:rsidRPr="00146987">
        <w:t xml:space="preserve"> </w:t>
      </w:r>
      <w:r w:rsidRPr="00146987">
        <w:rPr>
          <w:spacing w:val="-1"/>
        </w:rPr>
        <w:t>justiční</w:t>
      </w:r>
      <w:r w:rsidRPr="00146987">
        <w:t xml:space="preserve"> </w:t>
      </w:r>
      <w:r w:rsidRPr="00146987">
        <w:rPr>
          <w:spacing w:val="-1"/>
        </w:rPr>
        <w:t>čekatelé.</w:t>
      </w:r>
    </w:p>
    <w:p w14:paraId="06BDD6F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BEC36B7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lastRenderedPageBreak/>
        <w:tab/>
        <w:t>Marii</w:t>
      </w:r>
      <w:r w:rsidRPr="00146987">
        <w:t xml:space="preserve"> Schejbalovou v </w:t>
      </w:r>
      <w:r w:rsidRPr="00146987">
        <w:rPr>
          <w:spacing w:val="-1"/>
        </w:rPr>
        <w:t>řízení</w:t>
      </w:r>
      <w:r w:rsidRPr="00146987">
        <w:t xml:space="preserve"> o </w:t>
      </w:r>
      <w:r w:rsidRPr="00146987">
        <w:rPr>
          <w:spacing w:val="-1"/>
        </w:rPr>
        <w:t>úschovách</w:t>
      </w:r>
      <w:r w:rsidRPr="00146987">
        <w:t xml:space="preserve"> </w:t>
      </w:r>
      <w:r w:rsidRPr="00146987">
        <w:rPr>
          <w:spacing w:val="-1"/>
        </w:rPr>
        <w:t>zastupuje: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Iva</w:t>
      </w:r>
      <w:r w:rsidRPr="00146987">
        <w:t xml:space="preserve"> </w:t>
      </w:r>
      <w:r w:rsidRPr="00146987">
        <w:rPr>
          <w:spacing w:val="-1"/>
        </w:rPr>
        <w:t>Pilná,</w:t>
      </w:r>
      <w:r w:rsidRPr="00146987">
        <w:t xml:space="preserve"> </w:t>
      </w:r>
      <w:r w:rsidRPr="00146987">
        <w:rPr>
          <w:spacing w:val="-1"/>
        </w:rPr>
        <w:t>Bc.</w:t>
      </w:r>
      <w:r w:rsidRPr="00146987">
        <w:t xml:space="preserve"> </w:t>
      </w:r>
      <w:r w:rsidRPr="00146987">
        <w:rPr>
          <w:spacing w:val="-1"/>
        </w:rPr>
        <w:t>Dita</w:t>
      </w:r>
      <w:r w:rsidRPr="00146987">
        <w:t xml:space="preserve"> </w:t>
      </w:r>
      <w:r w:rsidRPr="00146987">
        <w:rPr>
          <w:spacing w:val="-1"/>
        </w:rPr>
        <w:t>Vašková, Mgr. Helena Krčová.</w:t>
      </w:r>
    </w:p>
    <w:p w14:paraId="6FFBEFC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F2ABBAD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Provádí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pověřování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notářů</w:t>
      </w:r>
      <w:r w:rsidRPr="00146987">
        <w:rPr>
          <w:spacing w:val="24"/>
        </w:rPr>
        <w:t xml:space="preserve"> </w:t>
      </w:r>
      <w:r w:rsidRPr="00146987">
        <w:t>jako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komisařů</w:t>
      </w:r>
      <w:r w:rsidRPr="00146987">
        <w:rPr>
          <w:spacing w:val="24"/>
        </w:rPr>
        <w:t xml:space="preserve"> </w:t>
      </w:r>
      <w:r w:rsidRPr="00146987">
        <w:t>a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další</w:t>
      </w:r>
      <w:r w:rsidRPr="00146987">
        <w:rPr>
          <w:spacing w:val="24"/>
        </w:rPr>
        <w:t xml:space="preserve"> </w:t>
      </w:r>
      <w:r w:rsidRPr="00146987">
        <w:t>úkony</w:t>
      </w:r>
      <w:r w:rsidRPr="00146987">
        <w:rPr>
          <w:spacing w:val="24"/>
        </w:rPr>
        <w:t xml:space="preserve"> </w:t>
      </w:r>
      <w:r w:rsidRPr="00146987">
        <w:t>dle</w:t>
      </w:r>
      <w:r w:rsidRPr="00146987">
        <w:rPr>
          <w:spacing w:val="24"/>
        </w:rPr>
        <w:t xml:space="preserve"> </w:t>
      </w:r>
      <w:r w:rsidRPr="00146987">
        <w:t>§</w:t>
      </w:r>
      <w:r w:rsidRPr="00146987">
        <w:rPr>
          <w:spacing w:val="24"/>
        </w:rPr>
        <w:t xml:space="preserve"> </w:t>
      </w:r>
      <w:r w:rsidRPr="00146987">
        <w:t>6</w:t>
      </w:r>
      <w:r w:rsidRPr="00146987">
        <w:rPr>
          <w:spacing w:val="24"/>
        </w:rPr>
        <w:t xml:space="preserve"> </w:t>
      </w:r>
      <w:r w:rsidRPr="00146987">
        <w:rPr>
          <w:spacing w:val="-2"/>
        </w:rPr>
        <w:t>odst.</w:t>
      </w:r>
      <w:r w:rsidRPr="00146987">
        <w:rPr>
          <w:spacing w:val="24"/>
        </w:rPr>
        <w:t xml:space="preserve"> </w:t>
      </w:r>
      <w:r w:rsidRPr="00146987">
        <w:t>2,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písm.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a),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b),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c),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g),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h),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i),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k),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m),</w:t>
      </w:r>
      <w:r w:rsidRPr="00146987">
        <w:rPr>
          <w:spacing w:val="24"/>
        </w:rPr>
        <w:t xml:space="preserve"> </w:t>
      </w:r>
      <w:r w:rsidRPr="00146987">
        <w:t>p)</w:t>
      </w:r>
      <w:r w:rsidRPr="00146987">
        <w:rPr>
          <w:spacing w:val="23"/>
        </w:rPr>
        <w:t xml:space="preserve"> </w:t>
      </w:r>
      <w:proofErr w:type="spellStart"/>
      <w:r w:rsidRPr="00146987">
        <w:t>vyhl</w:t>
      </w:r>
      <w:proofErr w:type="spellEnd"/>
      <w:r w:rsidRPr="00146987">
        <w:t>.</w:t>
      </w:r>
      <w:r w:rsidRPr="00146987">
        <w:rPr>
          <w:spacing w:val="24"/>
        </w:rPr>
        <w:t xml:space="preserve"> </w:t>
      </w:r>
      <w:r w:rsidRPr="00146987">
        <w:t>č.</w:t>
      </w:r>
      <w:r w:rsidRPr="00146987">
        <w:rPr>
          <w:spacing w:val="24"/>
        </w:rPr>
        <w:t xml:space="preserve"> </w:t>
      </w:r>
      <w:r w:rsidRPr="00146987">
        <w:t>37/1992</w:t>
      </w:r>
      <w:r w:rsidRPr="00146987">
        <w:rPr>
          <w:spacing w:val="24"/>
        </w:rPr>
        <w:t xml:space="preserve"> </w:t>
      </w:r>
      <w:r w:rsidRPr="00146987">
        <w:t>Sb.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115"/>
        </w:rPr>
        <w:t xml:space="preserve"> </w:t>
      </w:r>
      <w:r w:rsidRPr="00146987">
        <w:rPr>
          <w:spacing w:val="-1"/>
        </w:rPr>
        <w:t>kontrolu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kanceláře,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kontrolu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úschov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uložených</w:t>
      </w:r>
      <w:r w:rsidRPr="00146987">
        <w:rPr>
          <w:spacing w:val="50"/>
        </w:rPr>
        <w:t xml:space="preserve"> </w:t>
      </w:r>
      <w:r w:rsidRPr="00146987">
        <w:t xml:space="preserve">v </w:t>
      </w:r>
      <w:r w:rsidRPr="00146987">
        <w:rPr>
          <w:spacing w:val="-1"/>
        </w:rPr>
        <w:t>kovové</w:t>
      </w:r>
      <w:r w:rsidRPr="00146987">
        <w:rPr>
          <w:spacing w:val="51"/>
        </w:rPr>
        <w:t xml:space="preserve"> </w:t>
      </w:r>
      <w:r w:rsidRPr="00146987">
        <w:rPr>
          <w:spacing w:val="-1"/>
        </w:rPr>
        <w:t>skříni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komisaře</w:t>
      </w:r>
      <w:r w:rsidRPr="00146987">
        <w:rPr>
          <w:spacing w:val="51"/>
        </w:rPr>
        <w:t xml:space="preserve"> </w:t>
      </w:r>
      <w:r w:rsidRPr="00146987">
        <w:t>v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obvodu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působnosti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okresního</w:t>
      </w:r>
      <w:r w:rsidRPr="00146987">
        <w:rPr>
          <w:spacing w:val="52"/>
        </w:rPr>
        <w:t xml:space="preserve"> </w:t>
      </w:r>
      <w:r w:rsidRPr="00146987">
        <w:rPr>
          <w:spacing w:val="-1"/>
        </w:rPr>
        <w:t>soudu.</w:t>
      </w:r>
      <w:r w:rsidRPr="00146987">
        <w:rPr>
          <w:spacing w:val="50"/>
        </w:rPr>
        <w:t xml:space="preserve"> </w:t>
      </w:r>
      <w:r w:rsidRPr="00146987">
        <w:rPr>
          <w:spacing w:val="-1"/>
        </w:rPr>
        <w:t>Odpovídá</w:t>
      </w:r>
      <w:r w:rsidRPr="00146987">
        <w:rPr>
          <w:spacing w:val="51"/>
        </w:rPr>
        <w:t xml:space="preserve"> </w:t>
      </w:r>
      <w:r w:rsidRPr="00146987">
        <w:t>za evidenci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nakládání</w:t>
      </w:r>
      <w:r w:rsidRPr="00146987">
        <w:rPr>
          <w:spacing w:val="12"/>
        </w:rPr>
        <w:t xml:space="preserve"> </w:t>
      </w:r>
      <w:r w:rsidRPr="00146987">
        <w:t>s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úschovami</w:t>
      </w:r>
      <w:r w:rsidRPr="00146987">
        <w:rPr>
          <w:spacing w:val="12"/>
        </w:rPr>
        <w:t xml:space="preserve"> </w:t>
      </w:r>
      <w:r w:rsidRPr="00146987">
        <w:t xml:space="preserve">v </w:t>
      </w:r>
      <w:r w:rsidRPr="00146987">
        <w:rPr>
          <w:spacing w:val="-1"/>
        </w:rPr>
        <w:t>bezpečnostní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schránce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peněžního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ústavu</w:t>
      </w:r>
      <w:r w:rsidRPr="00146987">
        <w:rPr>
          <w:spacing w:val="12"/>
        </w:rPr>
        <w:t xml:space="preserve"> </w:t>
      </w:r>
      <w:r w:rsidRPr="00146987">
        <w:t>dle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0"/>
        </w:rPr>
        <w:t xml:space="preserve"> </w:t>
      </w:r>
      <w:r w:rsidRPr="00146987">
        <w:t>225</w:t>
      </w:r>
      <w:r w:rsidRPr="00146987">
        <w:rPr>
          <w:spacing w:val="9"/>
        </w:rPr>
        <w:t xml:space="preserve"> </w:t>
      </w:r>
      <w:r w:rsidRPr="00146987">
        <w:t>VKŘ.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Vyřizuje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civilní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dožádání</w:t>
      </w:r>
      <w:r w:rsidRPr="00146987">
        <w:rPr>
          <w:spacing w:val="12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12"/>
        </w:rPr>
        <w:t xml:space="preserve"> p</w:t>
      </w:r>
      <w:r w:rsidRPr="00146987">
        <w:rPr>
          <w:spacing w:val="-1"/>
        </w:rPr>
        <w:t>ozůstalostních,</w:t>
      </w:r>
      <w:r w:rsidRPr="00146987">
        <w:rPr>
          <w:spacing w:val="113"/>
        </w:rPr>
        <w:t xml:space="preserve"> </w:t>
      </w:r>
      <w:r w:rsidRPr="00146987">
        <w:t xml:space="preserve">pokud </w:t>
      </w:r>
      <w:r w:rsidRPr="00146987">
        <w:rPr>
          <w:spacing w:val="-1"/>
        </w:rPr>
        <w:t>nejsou</w:t>
      </w:r>
      <w:r w:rsidRPr="00146987">
        <w:t xml:space="preserve"> jejich </w:t>
      </w:r>
      <w:r w:rsidRPr="00146987">
        <w:rPr>
          <w:spacing w:val="-1"/>
        </w:rPr>
        <w:t>provedením pověřeni</w:t>
      </w:r>
      <w:r w:rsidRPr="00146987">
        <w:t xml:space="preserve"> </w:t>
      </w:r>
      <w:r w:rsidRPr="00146987">
        <w:rPr>
          <w:spacing w:val="-1"/>
        </w:rPr>
        <w:t>justiční</w:t>
      </w:r>
      <w:r w:rsidRPr="00146987">
        <w:t xml:space="preserve"> </w:t>
      </w:r>
      <w:r w:rsidRPr="00146987">
        <w:rPr>
          <w:spacing w:val="-1"/>
        </w:rPr>
        <w:t>čekatelé.</w:t>
      </w:r>
    </w:p>
    <w:p w14:paraId="156EA49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0AD901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D7DD4FE" w14:textId="67DD63DD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Vedoucí kanceláře:</w:t>
      </w:r>
      <w:r w:rsidRPr="00146987">
        <w:rPr>
          <w:spacing w:val="-1"/>
          <w:szCs w:val="24"/>
        </w:rPr>
        <w:t xml:space="preserve"> </w:t>
      </w:r>
      <w:r w:rsidRPr="00146987">
        <w:rPr>
          <w:spacing w:val="-1"/>
          <w:szCs w:val="24"/>
        </w:rPr>
        <w:tab/>
      </w:r>
      <w:r w:rsidRPr="00146987">
        <w:rPr>
          <w:szCs w:val="24"/>
        </w:rPr>
        <w:t>Marie</w:t>
      </w:r>
      <w:r w:rsidRPr="00146987">
        <w:rPr>
          <w:spacing w:val="-1"/>
          <w:szCs w:val="24"/>
        </w:rPr>
        <w:t xml:space="preserve"> Schejbalová</w:t>
      </w:r>
      <w:r w:rsidR="00EB6261" w:rsidRPr="00146987">
        <w:rPr>
          <w:spacing w:val="-1"/>
          <w:szCs w:val="24"/>
        </w:rPr>
        <w:t xml:space="preserve"> </w:t>
      </w:r>
      <w:r w:rsidRPr="00146987">
        <w:rPr>
          <w:spacing w:val="-1"/>
          <w:szCs w:val="24"/>
        </w:rPr>
        <w:t>1/4</w:t>
      </w:r>
    </w:p>
    <w:p w14:paraId="4F60D9CE" w14:textId="7777777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5190A341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  <w:spacing w:val="59"/>
        </w:rPr>
        <w:tab/>
      </w:r>
      <w:r w:rsidRPr="00146987">
        <w:t xml:space="preserve">Radka </w:t>
      </w:r>
      <w:r w:rsidRPr="00146987">
        <w:rPr>
          <w:spacing w:val="-1"/>
        </w:rPr>
        <w:t>Brauchli,</w:t>
      </w:r>
      <w:r w:rsidRPr="00146987">
        <w:t xml:space="preserve"> </w:t>
      </w:r>
      <w:r w:rsidRPr="00146987">
        <w:rPr>
          <w:spacing w:val="-1"/>
        </w:rPr>
        <w:t>Zuzana</w:t>
      </w:r>
      <w:r w:rsidRPr="00146987">
        <w:t xml:space="preserve"> </w:t>
      </w:r>
      <w:r w:rsidRPr="00146987">
        <w:rPr>
          <w:spacing w:val="-1"/>
        </w:rPr>
        <w:t>Kučerová,</w:t>
      </w:r>
      <w:r w:rsidRPr="00146987">
        <w:t xml:space="preserve">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Paučová</w:t>
      </w:r>
    </w:p>
    <w:p w14:paraId="34D3D246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D36A33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Vede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rejstřík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D,</w:t>
      </w:r>
      <w:r w:rsidRPr="00146987">
        <w:rPr>
          <w:spacing w:val="17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t>U</w:t>
      </w:r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t>knihu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úschov,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seznam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spisů</w:t>
      </w:r>
      <w:r w:rsidRPr="00146987">
        <w:rPr>
          <w:spacing w:val="16"/>
        </w:rPr>
        <w:t xml:space="preserve"> </w:t>
      </w:r>
      <w:r w:rsidRPr="00146987">
        <w:t>D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odeslaných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soudnímu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komisaři,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seznam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závětí</w:t>
      </w:r>
      <w:r w:rsidRPr="00146987">
        <w:rPr>
          <w:spacing w:val="17"/>
        </w:rPr>
        <w:t xml:space="preserve"> </w:t>
      </w:r>
      <w:r w:rsidRPr="00146987">
        <w:t>dle</w:t>
      </w:r>
      <w:r w:rsidRPr="00146987">
        <w:rPr>
          <w:spacing w:val="17"/>
        </w:rPr>
        <w:t xml:space="preserve"> </w:t>
      </w:r>
      <w:r w:rsidRPr="00146987">
        <w:t>§</w:t>
      </w:r>
      <w:r w:rsidRPr="00146987">
        <w:rPr>
          <w:spacing w:val="17"/>
        </w:rPr>
        <w:t xml:space="preserve"> </w:t>
      </w:r>
      <w:r w:rsidRPr="00146987">
        <w:t>216</w:t>
      </w:r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t>§</w:t>
      </w:r>
      <w:r w:rsidRPr="00146987">
        <w:rPr>
          <w:spacing w:val="17"/>
        </w:rPr>
        <w:t xml:space="preserve"> </w:t>
      </w:r>
      <w:r w:rsidRPr="00146987">
        <w:t>220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VKŘ</w:t>
      </w:r>
      <w:r w:rsidRPr="00146987">
        <w:rPr>
          <w:spacing w:val="18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ostatní</w:t>
      </w:r>
      <w:r w:rsidRPr="00146987">
        <w:rPr>
          <w:spacing w:val="17"/>
        </w:rPr>
        <w:t xml:space="preserve"> </w:t>
      </w:r>
      <w:r w:rsidRPr="00146987">
        <w:t>evidenční</w:t>
      </w:r>
      <w:r w:rsidRPr="00146987">
        <w:rPr>
          <w:spacing w:val="93"/>
        </w:rPr>
        <w:t xml:space="preserve"> </w:t>
      </w:r>
      <w:r w:rsidRPr="00146987">
        <w:rPr>
          <w:spacing w:val="-1"/>
        </w:rPr>
        <w:t>pomůcky.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Odpovídá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za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evidenci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za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nakládání</w:t>
      </w:r>
      <w:r w:rsidRPr="00146987">
        <w:rPr>
          <w:spacing w:val="26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úschovami</w:t>
      </w:r>
      <w:r w:rsidRPr="00146987">
        <w:rPr>
          <w:spacing w:val="26"/>
        </w:rPr>
        <w:t xml:space="preserve"> </w:t>
      </w:r>
      <w:r w:rsidRPr="00146987">
        <w:t>v kovové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skříni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6"/>
        </w:rPr>
        <w:t xml:space="preserve"> </w:t>
      </w:r>
      <w:r w:rsidRPr="00146987">
        <w:t>dle</w:t>
      </w:r>
      <w:r w:rsidRPr="00146987">
        <w:rPr>
          <w:spacing w:val="27"/>
        </w:rPr>
        <w:t xml:space="preserve"> </w:t>
      </w:r>
      <w:r w:rsidRPr="00146987">
        <w:t>§</w:t>
      </w:r>
      <w:r w:rsidRPr="00146987">
        <w:rPr>
          <w:spacing w:val="27"/>
        </w:rPr>
        <w:t xml:space="preserve"> </w:t>
      </w:r>
      <w:r w:rsidRPr="00146987">
        <w:t>223</w:t>
      </w:r>
      <w:r w:rsidRPr="00146987">
        <w:rPr>
          <w:spacing w:val="26"/>
        </w:rPr>
        <w:t xml:space="preserve"> </w:t>
      </w:r>
      <w:r w:rsidRPr="00146987">
        <w:t>VKŘ.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podle</w:t>
      </w:r>
      <w:r w:rsidRPr="00146987">
        <w:rPr>
          <w:spacing w:val="27"/>
        </w:rPr>
        <w:t xml:space="preserve"> </w:t>
      </w:r>
      <w:r w:rsidRPr="00146987">
        <w:t>§</w:t>
      </w:r>
      <w:r w:rsidRPr="00146987">
        <w:rPr>
          <w:spacing w:val="24"/>
        </w:rPr>
        <w:t xml:space="preserve"> </w:t>
      </w:r>
      <w:r w:rsidRPr="00146987">
        <w:t>6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26"/>
        </w:rPr>
        <w:t xml:space="preserve"> </w:t>
      </w:r>
      <w:r w:rsidRPr="00146987">
        <w:t>9,</w:t>
      </w:r>
      <w:r w:rsidRPr="00146987">
        <w:rPr>
          <w:spacing w:val="26"/>
        </w:rPr>
        <w:t xml:space="preserve"> </w:t>
      </w:r>
      <w:r w:rsidRPr="00146987">
        <w:t>§</w:t>
      </w:r>
      <w:r w:rsidRPr="00146987">
        <w:rPr>
          <w:spacing w:val="27"/>
        </w:rPr>
        <w:t xml:space="preserve"> </w:t>
      </w:r>
      <w:r w:rsidRPr="00146987">
        <w:t>8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t>§</w:t>
      </w:r>
      <w:r w:rsidRPr="00146987">
        <w:rPr>
          <w:spacing w:val="27"/>
        </w:rPr>
        <w:t xml:space="preserve"> </w:t>
      </w:r>
      <w:r w:rsidRPr="00146987">
        <w:t>10</w:t>
      </w:r>
      <w:r w:rsidRPr="00146987">
        <w:rPr>
          <w:spacing w:val="109"/>
        </w:rPr>
        <w:t xml:space="preserve"> </w:t>
      </w:r>
      <w:r w:rsidRPr="00146987">
        <w:t xml:space="preserve">jednacího </w:t>
      </w:r>
      <w:r w:rsidRPr="00146987">
        <w:rPr>
          <w:spacing w:val="-1"/>
        </w:rPr>
        <w:t>řádu</w:t>
      </w:r>
      <w:r w:rsidRPr="00146987">
        <w:t xml:space="preserve"> </w:t>
      </w:r>
      <w:r w:rsidRPr="00146987">
        <w:rPr>
          <w:spacing w:val="-1"/>
        </w:rPr>
        <w:t>(</w:t>
      </w:r>
      <w:proofErr w:type="spellStart"/>
      <w:r w:rsidRPr="00146987">
        <w:rPr>
          <w:spacing w:val="-1"/>
        </w:rPr>
        <w:t>vyhl</w:t>
      </w:r>
      <w:proofErr w:type="spellEnd"/>
      <w:r w:rsidRPr="00146987">
        <w:rPr>
          <w:spacing w:val="-1"/>
        </w:rPr>
        <w:t>.</w:t>
      </w:r>
      <w:r w:rsidRPr="00146987">
        <w:t xml:space="preserve"> č. </w:t>
      </w:r>
      <w:r w:rsidRPr="00146987">
        <w:rPr>
          <w:spacing w:val="-1"/>
        </w:rPr>
        <w:t>37/1992</w:t>
      </w:r>
      <w:r w:rsidRPr="00146987">
        <w:t xml:space="preserve"> Sb., v </w:t>
      </w:r>
      <w:r w:rsidRPr="00146987">
        <w:rPr>
          <w:spacing w:val="-1"/>
        </w:rPr>
        <w:t xml:space="preserve">platném znění) </w:t>
      </w:r>
      <w:r w:rsidRPr="00146987">
        <w:t>a dle § 5 a</w:t>
      </w:r>
      <w:r w:rsidRPr="00146987">
        <w:rPr>
          <w:spacing w:val="-2"/>
        </w:rPr>
        <w:t xml:space="preserve"> </w:t>
      </w:r>
      <w:r w:rsidRPr="00146987">
        <w:t>§ 8</w:t>
      </w:r>
      <w:r w:rsidRPr="00146987">
        <w:rPr>
          <w:spacing w:val="60"/>
        </w:rPr>
        <w:t xml:space="preserve"> </w:t>
      </w:r>
      <w:r w:rsidRPr="00146987">
        <w:rPr>
          <w:spacing w:val="-1"/>
        </w:rPr>
        <w:t>vnitřního</w:t>
      </w:r>
      <w:r w:rsidRPr="00146987">
        <w:t xml:space="preserve"> </w:t>
      </w:r>
      <w:r w:rsidRPr="00146987">
        <w:rPr>
          <w:spacing w:val="-1"/>
        </w:rPr>
        <w:t>kancelářského</w:t>
      </w:r>
      <w:r w:rsidRPr="00146987">
        <w:t xml:space="preserve"> </w:t>
      </w:r>
      <w:r w:rsidRPr="00146987">
        <w:rPr>
          <w:spacing w:val="-1"/>
        </w:rPr>
        <w:t>řádu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okresní</w:t>
      </w:r>
      <w:r w:rsidRPr="00146987">
        <w:t xml:space="preserve"> a </w:t>
      </w:r>
      <w:r w:rsidRPr="00146987">
        <w:rPr>
          <w:spacing w:val="-1"/>
        </w:rPr>
        <w:t>krajské</w:t>
      </w:r>
      <w:r w:rsidRPr="00146987">
        <w:t xml:space="preserve"> </w:t>
      </w:r>
      <w:r w:rsidRPr="00146987">
        <w:rPr>
          <w:spacing w:val="-1"/>
        </w:rPr>
        <w:t>soudy.</w:t>
      </w:r>
    </w:p>
    <w:p w14:paraId="7420625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96ADE36" w14:textId="533AEB6A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Vedoucí kanceláře:</w:t>
      </w:r>
      <w:r w:rsidRPr="00146987">
        <w:rPr>
          <w:spacing w:val="-1"/>
          <w:szCs w:val="24"/>
        </w:rPr>
        <w:tab/>
        <w:t>Radka Brauchli</w:t>
      </w:r>
      <w:r w:rsidR="00EB6261" w:rsidRPr="00146987">
        <w:rPr>
          <w:spacing w:val="69"/>
          <w:szCs w:val="24"/>
        </w:rPr>
        <w:t xml:space="preserve"> </w:t>
      </w:r>
      <w:r w:rsidRPr="00146987">
        <w:rPr>
          <w:szCs w:val="24"/>
        </w:rPr>
        <w:t>3/4</w:t>
      </w:r>
    </w:p>
    <w:p w14:paraId="33DB6F4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4497A80" w14:textId="77777777" w:rsidR="00BE361F" w:rsidRPr="00146987" w:rsidRDefault="00BE361F" w:rsidP="00BE361F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146987">
        <w:rPr>
          <w:b/>
          <w:bCs/>
          <w:spacing w:val="-1"/>
        </w:rPr>
        <w:t>Zastupuje:</w:t>
      </w:r>
      <w:r w:rsidRPr="00146987">
        <w:rPr>
          <w:b/>
          <w:bCs/>
          <w:spacing w:val="-1"/>
          <w:w w:val="95"/>
        </w:rPr>
        <w:tab/>
      </w:r>
      <w:r w:rsidRPr="00146987">
        <w:rPr>
          <w:spacing w:val="-1"/>
        </w:rPr>
        <w:t>Marie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Schejbalová,</w:t>
      </w:r>
      <w:r w:rsidRPr="00146987">
        <w:rPr>
          <w:spacing w:val="5"/>
        </w:rPr>
        <w:t xml:space="preserve"> P</w:t>
      </w:r>
      <w:r w:rsidRPr="00146987">
        <w:rPr>
          <w:spacing w:val="-1"/>
        </w:rPr>
        <w:t>etra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Paučová,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Zuzana</w:t>
      </w:r>
      <w:r w:rsidRPr="00146987">
        <w:rPr>
          <w:spacing w:val="8"/>
        </w:rPr>
        <w:t xml:space="preserve"> </w:t>
      </w:r>
      <w:proofErr w:type="gramStart"/>
      <w:r w:rsidRPr="00146987">
        <w:rPr>
          <w:spacing w:val="-1"/>
        </w:rPr>
        <w:t>Kučerová</w:t>
      </w:r>
      <w:r w:rsidRPr="00146987">
        <w:t xml:space="preserve"> </w:t>
      </w:r>
      <w:r w:rsidRPr="00146987">
        <w:rPr>
          <w:spacing w:val="12"/>
        </w:rPr>
        <w:t xml:space="preserve"> </w:t>
      </w:r>
      <w:r w:rsidRPr="00146987">
        <w:t>–</w:t>
      </w:r>
      <w:r w:rsidRPr="00146987">
        <w:rPr>
          <w:spacing w:val="7"/>
        </w:rPr>
        <w:t xml:space="preserve">  </w:t>
      </w:r>
      <w:r w:rsidRPr="00146987">
        <w:rPr>
          <w:spacing w:val="-1"/>
          <w:u w:val="single"/>
        </w:rPr>
        <w:t>pro</w:t>
      </w:r>
      <w:proofErr w:type="gramEnd"/>
      <w:r w:rsidRPr="00146987">
        <w:rPr>
          <w:spacing w:val="7"/>
          <w:u w:val="single"/>
        </w:rPr>
        <w:t xml:space="preserve"> </w:t>
      </w:r>
      <w:r w:rsidRPr="00146987">
        <w:rPr>
          <w:spacing w:val="-1"/>
          <w:u w:val="single"/>
        </w:rPr>
        <w:t>činnost</w:t>
      </w:r>
      <w:r w:rsidRPr="00146987">
        <w:rPr>
          <w:spacing w:val="6"/>
          <w:u w:val="single"/>
        </w:rPr>
        <w:t xml:space="preserve"> </w:t>
      </w:r>
      <w:r w:rsidRPr="00146987">
        <w:rPr>
          <w:spacing w:val="-1"/>
          <w:u w:val="single"/>
        </w:rPr>
        <w:t>vedoucí</w:t>
      </w:r>
      <w:r w:rsidRPr="00146987">
        <w:rPr>
          <w:spacing w:val="7"/>
          <w:u w:val="single"/>
        </w:rPr>
        <w:t xml:space="preserve"> </w:t>
      </w:r>
      <w:r w:rsidRPr="00146987">
        <w:rPr>
          <w:spacing w:val="-1"/>
          <w:u w:val="single"/>
        </w:rPr>
        <w:t>kanceláře</w:t>
      </w:r>
      <w:r w:rsidRPr="00146987">
        <w:rPr>
          <w:spacing w:val="5"/>
          <w:u w:val="single"/>
        </w:rPr>
        <w:t xml:space="preserve"> </w:t>
      </w:r>
      <w:r w:rsidRPr="00146987">
        <w:t>a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Lucie</w:t>
      </w:r>
      <w:r w:rsidRPr="00146987">
        <w:t xml:space="preserve"> </w:t>
      </w:r>
      <w:r w:rsidRPr="00146987">
        <w:rPr>
          <w:spacing w:val="-1"/>
        </w:rPr>
        <w:t>Bíbelová,</w:t>
      </w:r>
      <w:r w:rsidRPr="00146987">
        <w:t xml:space="preserve"> </w:t>
      </w:r>
      <w:r w:rsidRPr="00146987">
        <w:rPr>
          <w:spacing w:val="-1"/>
        </w:rPr>
        <w:t>Pavlína</w:t>
      </w:r>
      <w:r w:rsidRPr="00146987">
        <w:t xml:space="preserve"> </w:t>
      </w:r>
      <w:r w:rsidRPr="00146987">
        <w:rPr>
          <w:spacing w:val="-1"/>
        </w:rPr>
        <w:t>Stará,</w:t>
      </w:r>
      <w:r w:rsidRPr="00146987">
        <w:t xml:space="preserve"> </w:t>
      </w:r>
      <w:r w:rsidRPr="00146987">
        <w:rPr>
          <w:spacing w:val="-1"/>
        </w:rPr>
        <w:t>Lenka</w:t>
      </w:r>
      <w:r w:rsidRPr="00146987">
        <w:t xml:space="preserve"> </w:t>
      </w:r>
      <w:r w:rsidRPr="00146987">
        <w:rPr>
          <w:spacing w:val="-1"/>
        </w:rPr>
        <w:t>Vobrátilková,</w:t>
      </w:r>
      <w:r w:rsidRPr="00146987">
        <w:t xml:space="preserve"> </w:t>
      </w:r>
      <w:proofErr w:type="spellStart"/>
      <w:r w:rsidRPr="00146987">
        <w:rPr>
          <w:spacing w:val="-1"/>
        </w:rPr>
        <w:t>DiS</w:t>
      </w:r>
      <w:proofErr w:type="spellEnd"/>
      <w:r w:rsidRPr="00146987">
        <w:rPr>
          <w:spacing w:val="-1"/>
        </w:rPr>
        <w:t xml:space="preserve">, Martina Prášilová </w:t>
      </w:r>
      <w:r w:rsidRPr="00146987">
        <w:t xml:space="preserve">a </w:t>
      </w:r>
      <w:r w:rsidRPr="00146987">
        <w:rPr>
          <w:spacing w:val="-1"/>
        </w:rPr>
        <w:t>Petra</w:t>
      </w:r>
      <w:r w:rsidRPr="00146987">
        <w:t xml:space="preserve"> </w:t>
      </w:r>
      <w:r w:rsidRPr="00146987">
        <w:rPr>
          <w:spacing w:val="-1"/>
        </w:rPr>
        <w:t>Šimáková</w:t>
      </w:r>
      <w:r w:rsidRPr="00146987">
        <w:t xml:space="preserve"> </w:t>
      </w:r>
      <w:r w:rsidRPr="00146987">
        <w:rPr>
          <w:spacing w:val="-1"/>
          <w:u w:val="single"/>
        </w:rPr>
        <w:t>pro</w:t>
      </w:r>
      <w:r w:rsidRPr="00146987">
        <w:rPr>
          <w:u w:val="single"/>
        </w:rPr>
        <w:t xml:space="preserve"> </w:t>
      </w:r>
      <w:proofErr w:type="spellStart"/>
      <w:r w:rsidRPr="00146987">
        <w:rPr>
          <w:spacing w:val="-1"/>
          <w:u w:val="single"/>
        </w:rPr>
        <w:t>mundážní</w:t>
      </w:r>
      <w:proofErr w:type="spellEnd"/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práce</w:t>
      </w:r>
      <w:r w:rsidRPr="00146987">
        <w:rPr>
          <w:u w:val="single"/>
        </w:rPr>
        <w:t xml:space="preserve"> v </w:t>
      </w:r>
      <w:r w:rsidRPr="00146987">
        <w:rPr>
          <w:spacing w:val="-1"/>
          <w:u w:val="single"/>
        </w:rPr>
        <w:t>oddělení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pozůstalostním</w:t>
      </w:r>
    </w:p>
    <w:p w14:paraId="11ED235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171AC34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Vede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rejstřík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D,</w:t>
      </w:r>
      <w:r w:rsidRPr="00146987">
        <w:rPr>
          <w:spacing w:val="17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t>U</w:t>
      </w:r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t>knihu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úschov,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seznam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spisů</w:t>
      </w:r>
      <w:r w:rsidRPr="00146987">
        <w:rPr>
          <w:spacing w:val="16"/>
        </w:rPr>
        <w:t xml:space="preserve"> </w:t>
      </w:r>
      <w:r w:rsidRPr="00146987">
        <w:t>D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odeslaných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soudnímu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komisaři,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seznam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závětí</w:t>
      </w:r>
      <w:r w:rsidRPr="00146987">
        <w:rPr>
          <w:spacing w:val="17"/>
        </w:rPr>
        <w:t xml:space="preserve"> </w:t>
      </w:r>
      <w:r w:rsidRPr="00146987">
        <w:t>dle</w:t>
      </w:r>
      <w:r w:rsidRPr="00146987">
        <w:rPr>
          <w:spacing w:val="17"/>
        </w:rPr>
        <w:t xml:space="preserve"> </w:t>
      </w:r>
      <w:r w:rsidRPr="00146987">
        <w:t>§</w:t>
      </w:r>
      <w:r w:rsidRPr="00146987">
        <w:rPr>
          <w:spacing w:val="17"/>
        </w:rPr>
        <w:t xml:space="preserve"> </w:t>
      </w:r>
      <w:r w:rsidRPr="00146987">
        <w:t>216</w:t>
      </w:r>
      <w:r w:rsidRPr="00146987">
        <w:rPr>
          <w:spacing w:val="17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t>§</w:t>
      </w:r>
      <w:r w:rsidRPr="00146987">
        <w:rPr>
          <w:spacing w:val="17"/>
        </w:rPr>
        <w:t xml:space="preserve"> </w:t>
      </w:r>
      <w:r w:rsidRPr="00146987">
        <w:t>220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VKŘ</w:t>
      </w:r>
      <w:r w:rsidRPr="00146987">
        <w:rPr>
          <w:spacing w:val="18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ostatní</w:t>
      </w:r>
      <w:r w:rsidRPr="00146987">
        <w:rPr>
          <w:spacing w:val="17"/>
        </w:rPr>
        <w:t xml:space="preserve"> </w:t>
      </w:r>
      <w:r w:rsidRPr="00146987">
        <w:t>evidenční</w:t>
      </w:r>
      <w:r w:rsidRPr="00146987">
        <w:rPr>
          <w:spacing w:val="93"/>
        </w:rPr>
        <w:t xml:space="preserve"> </w:t>
      </w:r>
      <w:r w:rsidRPr="00146987">
        <w:rPr>
          <w:spacing w:val="-1"/>
        </w:rPr>
        <w:t>pomůcky.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Odpovídá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za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evidenci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za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nakládání</w:t>
      </w:r>
      <w:r w:rsidRPr="00146987">
        <w:rPr>
          <w:spacing w:val="26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úschovami</w:t>
      </w:r>
      <w:r w:rsidRPr="00146987">
        <w:rPr>
          <w:spacing w:val="26"/>
        </w:rPr>
        <w:t xml:space="preserve"> </w:t>
      </w:r>
      <w:r w:rsidRPr="00146987">
        <w:t>v kovové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skříni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6"/>
        </w:rPr>
        <w:t xml:space="preserve"> </w:t>
      </w:r>
      <w:r w:rsidRPr="00146987">
        <w:t>dle</w:t>
      </w:r>
      <w:r w:rsidRPr="00146987">
        <w:rPr>
          <w:spacing w:val="27"/>
        </w:rPr>
        <w:t xml:space="preserve"> </w:t>
      </w:r>
      <w:r w:rsidRPr="00146987">
        <w:t>§</w:t>
      </w:r>
      <w:r w:rsidRPr="00146987">
        <w:rPr>
          <w:spacing w:val="27"/>
        </w:rPr>
        <w:t xml:space="preserve"> </w:t>
      </w:r>
      <w:r w:rsidRPr="00146987">
        <w:t>223</w:t>
      </w:r>
      <w:r w:rsidRPr="00146987">
        <w:rPr>
          <w:spacing w:val="26"/>
        </w:rPr>
        <w:t xml:space="preserve"> </w:t>
      </w:r>
      <w:r w:rsidRPr="00146987">
        <w:t>VKŘ.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podle</w:t>
      </w:r>
      <w:r w:rsidRPr="00146987">
        <w:rPr>
          <w:spacing w:val="27"/>
        </w:rPr>
        <w:t xml:space="preserve"> </w:t>
      </w:r>
      <w:r w:rsidRPr="00146987">
        <w:t>§</w:t>
      </w:r>
      <w:r w:rsidRPr="00146987">
        <w:rPr>
          <w:spacing w:val="24"/>
        </w:rPr>
        <w:t xml:space="preserve"> </w:t>
      </w:r>
      <w:r w:rsidRPr="00146987">
        <w:t>6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26"/>
        </w:rPr>
        <w:t xml:space="preserve"> </w:t>
      </w:r>
      <w:r w:rsidRPr="00146987">
        <w:t>9,</w:t>
      </w:r>
      <w:r w:rsidRPr="00146987">
        <w:rPr>
          <w:spacing w:val="26"/>
        </w:rPr>
        <w:t xml:space="preserve"> </w:t>
      </w:r>
      <w:r w:rsidRPr="00146987">
        <w:t>§</w:t>
      </w:r>
      <w:r w:rsidRPr="00146987">
        <w:rPr>
          <w:spacing w:val="27"/>
        </w:rPr>
        <w:t xml:space="preserve"> </w:t>
      </w:r>
      <w:r w:rsidRPr="00146987">
        <w:t>8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t>§</w:t>
      </w:r>
      <w:r w:rsidRPr="00146987">
        <w:rPr>
          <w:spacing w:val="27"/>
        </w:rPr>
        <w:t xml:space="preserve"> </w:t>
      </w:r>
      <w:r w:rsidRPr="00146987">
        <w:t>10</w:t>
      </w:r>
      <w:r w:rsidRPr="00146987">
        <w:rPr>
          <w:spacing w:val="109"/>
        </w:rPr>
        <w:t xml:space="preserve"> </w:t>
      </w:r>
      <w:r w:rsidRPr="00146987">
        <w:t xml:space="preserve">jednacího </w:t>
      </w:r>
      <w:r w:rsidRPr="00146987">
        <w:rPr>
          <w:spacing w:val="-1"/>
        </w:rPr>
        <w:t>řádu</w:t>
      </w:r>
      <w:r w:rsidRPr="00146987">
        <w:t xml:space="preserve"> </w:t>
      </w:r>
      <w:r w:rsidRPr="00146987">
        <w:rPr>
          <w:spacing w:val="-1"/>
        </w:rPr>
        <w:t>(</w:t>
      </w:r>
      <w:proofErr w:type="spellStart"/>
      <w:r w:rsidRPr="00146987">
        <w:rPr>
          <w:spacing w:val="-1"/>
        </w:rPr>
        <w:t>vyhl</w:t>
      </w:r>
      <w:proofErr w:type="spellEnd"/>
      <w:r w:rsidRPr="00146987">
        <w:rPr>
          <w:spacing w:val="-1"/>
        </w:rPr>
        <w:t>.</w:t>
      </w:r>
      <w:r w:rsidRPr="00146987">
        <w:t xml:space="preserve"> č. </w:t>
      </w:r>
      <w:r w:rsidRPr="00146987">
        <w:rPr>
          <w:spacing w:val="-1"/>
        </w:rPr>
        <w:t>37/1992</w:t>
      </w:r>
      <w:r w:rsidRPr="00146987">
        <w:t xml:space="preserve"> Sb., v </w:t>
      </w:r>
      <w:r w:rsidRPr="00146987">
        <w:rPr>
          <w:spacing w:val="-1"/>
        </w:rPr>
        <w:t xml:space="preserve">platném znění) </w:t>
      </w:r>
      <w:r w:rsidRPr="00146987">
        <w:t>a dle § 5 a</w:t>
      </w:r>
      <w:r w:rsidRPr="00146987">
        <w:rPr>
          <w:spacing w:val="-2"/>
        </w:rPr>
        <w:t xml:space="preserve"> </w:t>
      </w:r>
      <w:r w:rsidRPr="00146987">
        <w:t>§ 8</w:t>
      </w:r>
      <w:r w:rsidRPr="00146987">
        <w:rPr>
          <w:spacing w:val="60"/>
        </w:rPr>
        <w:t xml:space="preserve"> </w:t>
      </w:r>
      <w:r w:rsidRPr="00146987">
        <w:rPr>
          <w:spacing w:val="-1"/>
        </w:rPr>
        <w:t>vnitřního</w:t>
      </w:r>
      <w:r w:rsidRPr="00146987">
        <w:t xml:space="preserve"> </w:t>
      </w:r>
      <w:r w:rsidRPr="00146987">
        <w:rPr>
          <w:spacing w:val="-1"/>
        </w:rPr>
        <w:t>kancelářského</w:t>
      </w:r>
      <w:r w:rsidRPr="00146987">
        <w:t xml:space="preserve"> </w:t>
      </w:r>
      <w:r w:rsidRPr="00146987">
        <w:rPr>
          <w:spacing w:val="-1"/>
        </w:rPr>
        <w:t>řádu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okresní</w:t>
      </w:r>
      <w:r w:rsidRPr="00146987">
        <w:t xml:space="preserve"> a </w:t>
      </w:r>
      <w:r w:rsidRPr="00146987">
        <w:rPr>
          <w:spacing w:val="-1"/>
        </w:rPr>
        <w:t>krajské</w:t>
      </w:r>
      <w:r w:rsidRPr="00146987">
        <w:t xml:space="preserve"> </w:t>
      </w:r>
      <w:r w:rsidRPr="00146987">
        <w:rPr>
          <w:spacing w:val="-1"/>
        </w:rPr>
        <w:t>soudy.</w:t>
      </w:r>
    </w:p>
    <w:p w14:paraId="10E81A70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34B027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Zároveň</w:t>
      </w:r>
      <w:r w:rsidRPr="00146987">
        <w:t xml:space="preserve">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veškeré</w:t>
      </w:r>
      <w:r w:rsidRPr="00146987">
        <w:rPr>
          <w:spacing w:val="-2"/>
        </w:rPr>
        <w:t xml:space="preserve"> </w:t>
      </w:r>
      <w:proofErr w:type="spellStart"/>
      <w:r w:rsidRPr="00146987">
        <w:rPr>
          <w:spacing w:val="-1"/>
        </w:rPr>
        <w:t>mundážní</w:t>
      </w:r>
      <w:proofErr w:type="spellEnd"/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v </w:t>
      </w:r>
      <w:r w:rsidRPr="00146987">
        <w:rPr>
          <w:spacing w:val="-1"/>
        </w:rPr>
        <w:t>oddělení</w:t>
      </w:r>
      <w:r w:rsidRPr="00146987">
        <w:t xml:space="preserve"> </w:t>
      </w:r>
      <w:r w:rsidRPr="00146987">
        <w:rPr>
          <w:spacing w:val="-1"/>
        </w:rPr>
        <w:t xml:space="preserve">pozůstalostním </w:t>
      </w:r>
      <w:r w:rsidRPr="00146987">
        <w:t xml:space="preserve">a v </w:t>
      </w:r>
      <w:r w:rsidRPr="00146987">
        <w:rPr>
          <w:spacing w:val="-1"/>
        </w:rPr>
        <w:t>agendě</w:t>
      </w:r>
      <w:r w:rsidRPr="00146987">
        <w:t xml:space="preserve"> U.</w:t>
      </w:r>
    </w:p>
    <w:p w14:paraId="2D5EA63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231B995F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74D7A1F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0F6E1D8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0E6FD44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0657DBF6" w14:textId="77777777" w:rsidR="00BE361F" w:rsidRPr="00146987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146987">
        <w:rPr>
          <w:u w:val="single"/>
        </w:rPr>
        <w:t>ÚSEK</w:t>
      </w:r>
      <w:r w:rsidRPr="00146987">
        <w:rPr>
          <w:spacing w:val="-4"/>
          <w:u w:val="single"/>
        </w:rPr>
        <w:t xml:space="preserve"> </w:t>
      </w:r>
      <w:r w:rsidRPr="00146987">
        <w:rPr>
          <w:spacing w:val="-1"/>
          <w:u w:val="single"/>
        </w:rPr>
        <w:t>OBČANSKOPRÁVNÍ</w:t>
      </w:r>
      <w:r w:rsidRPr="00146987">
        <w:rPr>
          <w:spacing w:val="-2"/>
          <w:u w:val="single"/>
        </w:rPr>
        <w:t xml:space="preserve"> NESPORNÝ</w:t>
      </w:r>
    </w:p>
    <w:p w14:paraId="739E23E3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14D3AC2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Přidělování</w:t>
      </w:r>
      <w:r w:rsidRPr="00146987">
        <w:rPr>
          <w:spacing w:val="36"/>
        </w:rPr>
        <w:t xml:space="preserve"> </w:t>
      </w:r>
      <w:r w:rsidRPr="00146987">
        <w:t>věcí</w:t>
      </w:r>
      <w:r w:rsidRPr="00146987">
        <w:rPr>
          <w:spacing w:val="36"/>
        </w:rPr>
        <w:t xml:space="preserve"> </w:t>
      </w:r>
      <w:r w:rsidRPr="00146987">
        <w:t>do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jednotlivých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provádí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automaticky</w:t>
      </w:r>
      <w:r w:rsidRPr="00146987">
        <w:rPr>
          <w:spacing w:val="36"/>
        </w:rPr>
        <w:t xml:space="preserve"> </w:t>
      </w:r>
      <w:r w:rsidRPr="00146987">
        <w:t>dle</w:t>
      </w:r>
      <w:r w:rsidRPr="00146987">
        <w:rPr>
          <w:spacing w:val="36"/>
        </w:rPr>
        <w:t xml:space="preserve"> </w:t>
      </w:r>
      <w:r w:rsidRPr="00146987">
        <w:t>obecného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algoritmu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informačním</w:t>
      </w:r>
      <w:r w:rsidRPr="00146987">
        <w:rPr>
          <w:spacing w:val="35"/>
        </w:rPr>
        <w:t xml:space="preserve"> </w:t>
      </w:r>
      <w:r w:rsidRPr="00146987">
        <w:rPr>
          <w:spacing w:val="-1"/>
        </w:rPr>
        <w:t>systémem</w:t>
      </w:r>
      <w:r w:rsidRPr="00146987">
        <w:rPr>
          <w:spacing w:val="35"/>
        </w:rPr>
        <w:t xml:space="preserve"> </w:t>
      </w:r>
      <w:r w:rsidRPr="00146987">
        <w:rPr>
          <w:spacing w:val="-1"/>
        </w:rPr>
        <w:t>ISAS</w:t>
      </w:r>
      <w:r w:rsidRPr="00146987">
        <w:rPr>
          <w:spacing w:val="36"/>
        </w:rPr>
        <w:t xml:space="preserve"> </w:t>
      </w:r>
      <w:r w:rsidRPr="00146987">
        <w:t>dle</w:t>
      </w:r>
      <w:r w:rsidRPr="00146987">
        <w:rPr>
          <w:spacing w:val="141"/>
        </w:rPr>
        <w:t xml:space="preserve"> </w:t>
      </w:r>
      <w:r w:rsidRPr="00146987">
        <w:rPr>
          <w:spacing w:val="-1"/>
        </w:rPr>
        <w:t>časové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posloupnosti</w:t>
      </w:r>
      <w:r w:rsidRPr="00146987">
        <w:rPr>
          <w:spacing w:val="31"/>
        </w:rPr>
        <w:t xml:space="preserve"> </w:t>
      </w:r>
      <w:r w:rsidRPr="00146987">
        <w:t>podle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pořadí</w:t>
      </w:r>
      <w:r w:rsidRPr="00146987">
        <w:rPr>
          <w:spacing w:val="31"/>
        </w:rPr>
        <w:t xml:space="preserve"> </w:t>
      </w:r>
      <w:r w:rsidRPr="00146987">
        <w:t>nápadu</w:t>
      </w:r>
      <w:r w:rsidRPr="00146987">
        <w:rPr>
          <w:spacing w:val="31"/>
        </w:rPr>
        <w:t xml:space="preserve"> </w:t>
      </w:r>
      <w:r w:rsidRPr="00146987">
        <w:t>věci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počínaje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soudním</w:t>
      </w:r>
      <w:r w:rsidRPr="00146987">
        <w:rPr>
          <w:spacing w:val="30"/>
        </w:rPr>
        <w:t xml:space="preserve"> </w:t>
      </w:r>
      <w:r w:rsidRPr="00146987">
        <w:t>oddělením</w:t>
      </w:r>
      <w:r w:rsidRPr="00146987">
        <w:rPr>
          <w:spacing w:val="30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nejnižším</w:t>
      </w:r>
      <w:r w:rsidRPr="00146987">
        <w:rPr>
          <w:spacing w:val="30"/>
        </w:rPr>
        <w:t xml:space="preserve"> </w:t>
      </w:r>
      <w:r w:rsidRPr="00146987">
        <w:rPr>
          <w:spacing w:val="-1"/>
        </w:rPr>
        <w:t>číselným</w:t>
      </w:r>
      <w:r w:rsidRPr="00146987">
        <w:rPr>
          <w:spacing w:val="30"/>
        </w:rPr>
        <w:t xml:space="preserve"> </w:t>
      </w:r>
      <w:r w:rsidRPr="00146987">
        <w:t>označením.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Vzhledem</w:t>
      </w:r>
      <w:r w:rsidRPr="00146987">
        <w:rPr>
          <w:spacing w:val="30"/>
        </w:rPr>
        <w:t xml:space="preserve"> </w:t>
      </w:r>
      <w:r w:rsidRPr="00146987">
        <w:t>ke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specializacím</w:t>
      </w:r>
      <w:r w:rsidRPr="00146987">
        <w:rPr>
          <w:spacing w:val="30"/>
        </w:rPr>
        <w:t xml:space="preserve"> </w:t>
      </w:r>
      <w:r w:rsidRPr="00146987">
        <w:rPr>
          <w:spacing w:val="-1"/>
        </w:rPr>
        <w:t>zahrnuje</w:t>
      </w:r>
      <w:r w:rsidRPr="00146987">
        <w:rPr>
          <w:spacing w:val="123"/>
        </w:rPr>
        <w:t xml:space="preserve"> </w:t>
      </w:r>
      <w:r w:rsidRPr="00146987">
        <w:rPr>
          <w:spacing w:val="-1"/>
        </w:rPr>
        <w:t>systém přidělování</w:t>
      </w:r>
      <w:r w:rsidRPr="00146987">
        <w:t xml:space="preserve"> do </w:t>
      </w:r>
      <w:r w:rsidRPr="00146987">
        <w:rPr>
          <w:spacing w:val="-1"/>
        </w:rPr>
        <w:t>procentuálního</w:t>
      </w:r>
      <w:r w:rsidRPr="00146987">
        <w:t xml:space="preserve"> </w:t>
      </w:r>
      <w:r w:rsidRPr="00146987">
        <w:rPr>
          <w:spacing w:val="-1"/>
        </w:rPr>
        <w:t>nápadu</w:t>
      </w:r>
      <w:r w:rsidRPr="00146987">
        <w:t xml:space="preserve"> i </w:t>
      </w:r>
      <w:r w:rsidRPr="00146987">
        <w:rPr>
          <w:spacing w:val="-1"/>
        </w:rPr>
        <w:t>specializace.</w:t>
      </w:r>
    </w:p>
    <w:p w14:paraId="17805B91" w14:textId="77777777" w:rsidR="00BE361F" w:rsidRPr="00146987" w:rsidRDefault="00BE361F" w:rsidP="00BE361F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324585C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  <w:u w:val="single"/>
        </w:rPr>
        <w:t xml:space="preserve">Napadne-li </w:t>
      </w:r>
      <w:r w:rsidRPr="00146987">
        <w:rPr>
          <w:u w:val="single"/>
        </w:rPr>
        <w:t xml:space="preserve">nový </w:t>
      </w:r>
      <w:r w:rsidRPr="00146987">
        <w:rPr>
          <w:spacing w:val="-1"/>
          <w:u w:val="single"/>
        </w:rPr>
        <w:t>návrh</w:t>
      </w:r>
      <w:r w:rsidRPr="00146987">
        <w:rPr>
          <w:u w:val="single"/>
        </w:rPr>
        <w:t xml:space="preserve"> ve</w:t>
      </w:r>
      <w:r w:rsidRPr="00146987">
        <w:rPr>
          <w:spacing w:val="-2"/>
          <w:u w:val="single"/>
        </w:rPr>
        <w:t xml:space="preserve"> </w:t>
      </w:r>
      <w:r w:rsidRPr="00146987">
        <w:rPr>
          <w:u w:val="single"/>
        </w:rPr>
        <w:t xml:space="preserve">věci </w:t>
      </w:r>
      <w:r w:rsidRPr="00146987">
        <w:rPr>
          <w:spacing w:val="-1"/>
          <w:u w:val="single"/>
        </w:rPr>
        <w:t>péče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soudu</w:t>
      </w:r>
      <w:r w:rsidRPr="00146987">
        <w:rPr>
          <w:u w:val="single"/>
        </w:rPr>
        <w:t xml:space="preserve"> o </w:t>
      </w:r>
      <w:r w:rsidRPr="00146987">
        <w:rPr>
          <w:spacing w:val="-1"/>
          <w:u w:val="single"/>
        </w:rPr>
        <w:t>nezletilé,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stejně</w:t>
      </w:r>
      <w:r w:rsidRPr="00146987">
        <w:rPr>
          <w:u w:val="single"/>
        </w:rPr>
        <w:t xml:space="preserve"> jako</w:t>
      </w:r>
      <w:r w:rsidRPr="00146987">
        <w:rPr>
          <w:spacing w:val="-1"/>
          <w:u w:val="single"/>
        </w:rPr>
        <w:t xml:space="preserve"> návrh</w:t>
      </w:r>
      <w:r w:rsidRPr="00146987">
        <w:rPr>
          <w:u w:val="single"/>
        </w:rPr>
        <w:t xml:space="preserve"> na </w:t>
      </w:r>
      <w:r w:rsidRPr="00146987">
        <w:rPr>
          <w:spacing w:val="-1"/>
          <w:u w:val="single"/>
        </w:rPr>
        <w:t>předběžné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opatření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dle</w:t>
      </w:r>
      <w:r w:rsidRPr="00146987">
        <w:rPr>
          <w:u w:val="single"/>
        </w:rPr>
        <w:t xml:space="preserve"> § 76</w:t>
      </w:r>
      <w:r w:rsidRPr="00146987">
        <w:rPr>
          <w:spacing w:val="-3"/>
          <w:u w:val="single"/>
        </w:rPr>
        <w:t xml:space="preserve"> </w:t>
      </w:r>
      <w:proofErr w:type="gramStart"/>
      <w:r w:rsidRPr="00146987">
        <w:rPr>
          <w:spacing w:val="-1"/>
          <w:u w:val="single"/>
        </w:rPr>
        <w:t>o.s.</w:t>
      </w:r>
      <w:proofErr w:type="gramEnd"/>
      <w:r w:rsidRPr="00146987">
        <w:rPr>
          <w:spacing w:val="-1"/>
          <w:u w:val="single"/>
        </w:rPr>
        <w:t>ř.</w:t>
      </w:r>
      <w:r w:rsidRPr="00146987">
        <w:rPr>
          <w:u w:val="single"/>
        </w:rPr>
        <w:t xml:space="preserve"> -</w:t>
      </w:r>
      <w:r w:rsidRPr="00146987">
        <w:rPr>
          <w:spacing w:val="-1"/>
          <w:u w:val="single"/>
        </w:rPr>
        <w:t xml:space="preserve"> PO</w:t>
      </w:r>
      <w:r w:rsidRPr="00146987">
        <w:rPr>
          <w:spacing w:val="-2"/>
          <w:u w:val="single"/>
        </w:rPr>
        <w:t xml:space="preserve"> </w:t>
      </w:r>
      <w:r w:rsidRPr="00146987">
        <w:rPr>
          <w:u w:val="single"/>
        </w:rPr>
        <w:t xml:space="preserve">nebo dle § 452 a </w:t>
      </w:r>
      <w:r w:rsidRPr="00146987">
        <w:rPr>
          <w:spacing w:val="-1"/>
          <w:u w:val="single"/>
        </w:rPr>
        <w:t>násl.</w:t>
      </w:r>
      <w:r w:rsidRPr="00146987">
        <w:rPr>
          <w:u w:val="single"/>
        </w:rPr>
        <w:t xml:space="preserve"> </w:t>
      </w:r>
      <w:proofErr w:type="spellStart"/>
      <w:r w:rsidRPr="00146987">
        <w:rPr>
          <w:spacing w:val="-1"/>
          <w:u w:val="single"/>
        </w:rPr>
        <w:t>z.ř.s</w:t>
      </w:r>
      <w:proofErr w:type="spellEnd"/>
      <w:r w:rsidRPr="00146987">
        <w:rPr>
          <w:spacing w:val="-1"/>
          <w:u w:val="single"/>
        </w:rPr>
        <w:t>.</w:t>
      </w:r>
      <w:r w:rsidRPr="00146987">
        <w:rPr>
          <w:u w:val="single"/>
        </w:rPr>
        <w:t xml:space="preserve"> – </w:t>
      </w:r>
      <w:r w:rsidRPr="00146987">
        <w:rPr>
          <w:spacing w:val="-1"/>
          <w:u w:val="single"/>
        </w:rPr>
        <w:t>SPO,</w:t>
      </w:r>
    </w:p>
    <w:p w14:paraId="3029A3F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48842CEC" w14:textId="77777777" w:rsidR="00BE361F" w:rsidRPr="00146987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146987">
        <w:t xml:space="preserve">v době, kdy </w:t>
      </w:r>
      <w:r w:rsidRPr="00146987">
        <w:rPr>
          <w:spacing w:val="-1"/>
        </w:rPr>
        <w:t>předchozí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t xml:space="preserve"> nebylo </w:t>
      </w:r>
      <w:r w:rsidRPr="00146987">
        <w:rPr>
          <w:spacing w:val="-1"/>
        </w:rPr>
        <w:t>dosud</w:t>
      </w:r>
      <w:r w:rsidRPr="00146987">
        <w:t xml:space="preserve"> </w:t>
      </w:r>
      <w:r w:rsidRPr="00146987">
        <w:rPr>
          <w:spacing w:val="-1"/>
        </w:rPr>
        <w:t>pravomocně</w:t>
      </w:r>
      <w:r w:rsidRPr="00146987">
        <w:t xml:space="preserve"> </w:t>
      </w:r>
      <w:r w:rsidRPr="00146987">
        <w:rPr>
          <w:spacing w:val="-1"/>
        </w:rPr>
        <w:t>skončené,</w:t>
      </w:r>
      <w:r w:rsidRPr="00146987">
        <w:t xml:space="preserve"> </w:t>
      </w:r>
      <w:r w:rsidRPr="00146987">
        <w:rPr>
          <w:spacing w:val="-1"/>
        </w:rPr>
        <w:t>bude</w:t>
      </w:r>
      <w:r w:rsidRPr="00146987">
        <w:t xml:space="preserve"> věc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přidělena</w:t>
      </w:r>
      <w:r w:rsidRPr="00146987">
        <w:t xml:space="preserve"> </w:t>
      </w:r>
      <w:r w:rsidRPr="00146987">
        <w:rPr>
          <w:spacing w:val="-1"/>
        </w:rPr>
        <w:t>soudci,</w:t>
      </w:r>
      <w:r w:rsidRPr="00146987">
        <w:t xml:space="preserve"> </w:t>
      </w:r>
      <w:r w:rsidRPr="00146987">
        <w:rPr>
          <w:spacing w:val="-1"/>
        </w:rPr>
        <w:t>který</w:t>
      </w:r>
      <w:r w:rsidRPr="00146987">
        <w:t xml:space="preserve"> </w:t>
      </w:r>
      <w:r w:rsidRPr="00146987">
        <w:rPr>
          <w:spacing w:val="-1"/>
        </w:rPr>
        <w:t>doposud</w:t>
      </w:r>
      <w:r w:rsidRPr="00146987">
        <w:t xml:space="preserve"> </w:t>
      </w:r>
      <w:r w:rsidRPr="00146987">
        <w:rPr>
          <w:spacing w:val="-1"/>
        </w:rPr>
        <w:t>tuto</w:t>
      </w:r>
      <w:r w:rsidRPr="00146987">
        <w:t xml:space="preserve"> věc </w:t>
      </w:r>
      <w:r w:rsidRPr="00146987">
        <w:rPr>
          <w:spacing w:val="-1"/>
        </w:rPr>
        <w:t>vyřizoval,</w:t>
      </w:r>
    </w:p>
    <w:p w14:paraId="11BC2CA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B0AEBF8" w14:textId="77777777" w:rsidR="00BE361F" w:rsidRPr="00146987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146987">
        <w:t>v době,</w:t>
      </w:r>
      <w:r w:rsidRPr="00146987">
        <w:rPr>
          <w:spacing w:val="17"/>
        </w:rPr>
        <w:t xml:space="preserve"> </w:t>
      </w:r>
      <w:r w:rsidRPr="00146987">
        <w:t>kdy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předchozí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17"/>
        </w:rPr>
        <w:t xml:space="preserve"> </w:t>
      </w:r>
      <w:r w:rsidRPr="00146987">
        <w:t>nebylo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dosud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pravomocně</w:t>
      </w:r>
      <w:r w:rsidRPr="00146987">
        <w:rPr>
          <w:spacing w:val="17"/>
        </w:rPr>
        <w:t xml:space="preserve"> </w:t>
      </w:r>
      <w:proofErr w:type="gramStart"/>
      <w:r w:rsidRPr="00146987">
        <w:rPr>
          <w:spacing w:val="-1"/>
        </w:rPr>
        <w:t>skončené</w:t>
      </w:r>
      <w:r w:rsidRPr="00146987">
        <w:rPr>
          <w:spacing w:val="15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věc</w:t>
      </w:r>
      <w:proofErr w:type="gramEnd"/>
      <w:r w:rsidRPr="00146987">
        <w:rPr>
          <w:spacing w:val="17"/>
        </w:rPr>
        <w:t xml:space="preserve"> </w:t>
      </w:r>
      <w:r w:rsidRPr="00146987">
        <w:rPr>
          <w:spacing w:val="-1"/>
        </w:rPr>
        <w:t>byla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postoupena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jinému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17"/>
        </w:rPr>
        <w:t xml:space="preserve"> </w:t>
      </w:r>
      <w:r w:rsidRPr="00146987">
        <w:t>bude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věc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soudci,</w:t>
      </w:r>
      <w:r w:rsidRPr="00146987">
        <w:rPr>
          <w:spacing w:val="17"/>
        </w:rPr>
        <w:t xml:space="preserve"> </w:t>
      </w:r>
      <w:r w:rsidRPr="00146987">
        <w:rPr>
          <w:spacing w:val="-2"/>
        </w:rPr>
        <w:t>který</w:t>
      </w:r>
      <w:r w:rsidRPr="00146987">
        <w:rPr>
          <w:spacing w:val="93"/>
        </w:rPr>
        <w:t xml:space="preserve"> </w:t>
      </w:r>
      <w:r w:rsidRPr="00146987">
        <w:rPr>
          <w:spacing w:val="-1"/>
        </w:rPr>
        <w:t>doposud</w:t>
      </w:r>
      <w:r w:rsidRPr="00146987">
        <w:t xml:space="preserve"> </w:t>
      </w:r>
      <w:r w:rsidRPr="00146987">
        <w:rPr>
          <w:spacing w:val="-1"/>
        </w:rPr>
        <w:t>tuto</w:t>
      </w:r>
      <w:r w:rsidRPr="00146987">
        <w:t xml:space="preserve"> věc </w:t>
      </w:r>
      <w:r w:rsidRPr="00146987">
        <w:rPr>
          <w:spacing w:val="-1"/>
        </w:rPr>
        <w:t>vyřizoval,</w:t>
      </w:r>
      <w:r w:rsidRPr="00146987">
        <w:rPr>
          <w:color w:val="FF0000"/>
          <w:spacing w:val="-1"/>
        </w:rPr>
        <w:t xml:space="preserve"> </w:t>
      </w:r>
      <w:r w:rsidRPr="00146987">
        <w:rPr>
          <w:spacing w:val="-1"/>
        </w:rPr>
        <w:t>případně soudci, který byl nově zařazen do stejného soudního oddělení.</w:t>
      </w:r>
    </w:p>
    <w:p w14:paraId="6D0B8459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DE142E4" w14:textId="77777777" w:rsidR="00BE361F" w:rsidRPr="00146987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146987">
        <w:t xml:space="preserve">v době, kdy byl </w:t>
      </w:r>
      <w:r w:rsidRPr="00146987">
        <w:rPr>
          <w:spacing w:val="-1"/>
        </w:rPr>
        <w:t>spis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postoupen</w:t>
      </w:r>
      <w:r w:rsidRPr="00146987">
        <w:t xml:space="preserve"> </w:t>
      </w:r>
      <w:r w:rsidRPr="00146987">
        <w:rPr>
          <w:spacing w:val="-1"/>
        </w:rPr>
        <w:t>jinému</w:t>
      </w:r>
      <w:r w:rsidRPr="00146987">
        <w:t xml:space="preserve"> </w:t>
      </w:r>
      <w:r w:rsidRPr="00146987">
        <w:rPr>
          <w:spacing w:val="-1"/>
        </w:rPr>
        <w:t>soudu,</w:t>
      </w:r>
      <w:r w:rsidRPr="00146987">
        <w:t xml:space="preserve"> bude</w:t>
      </w:r>
      <w:r w:rsidRPr="00146987">
        <w:rPr>
          <w:spacing w:val="-2"/>
        </w:rPr>
        <w:t xml:space="preserve"> </w:t>
      </w:r>
      <w:r w:rsidRPr="00146987">
        <w:t xml:space="preserve">věc </w:t>
      </w:r>
      <w:r w:rsidRPr="00146987">
        <w:rPr>
          <w:spacing w:val="-1"/>
        </w:rPr>
        <w:t>přidělena</w:t>
      </w:r>
      <w:r w:rsidRPr="00146987">
        <w:t xml:space="preserve"> </w:t>
      </w:r>
      <w:r w:rsidRPr="00146987">
        <w:rPr>
          <w:spacing w:val="-1"/>
        </w:rPr>
        <w:t>soudci,</w:t>
      </w:r>
      <w:r w:rsidRPr="00146987">
        <w:t xml:space="preserve"> </w:t>
      </w:r>
      <w:r w:rsidRPr="00146987">
        <w:rPr>
          <w:spacing w:val="-1"/>
        </w:rPr>
        <w:t>který</w:t>
      </w:r>
      <w:r w:rsidRPr="00146987">
        <w:t xml:space="preserve"> </w:t>
      </w:r>
      <w:r w:rsidRPr="00146987">
        <w:rPr>
          <w:spacing w:val="-1"/>
        </w:rPr>
        <w:t>naposledy</w:t>
      </w:r>
      <w:r w:rsidRPr="00146987">
        <w:t xml:space="preserve"> </w:t>
      </w:r>
      <w:r w:rsidRPr="00146987">
        <w:rPr>
          <w:spacing w:val="-1"/>
        </w:rPr>
        <w:t>tento</w:t>
      </w:r>
      <w:r w:rsidRPr="00146987">
        <w:t xml:space="preserve"> </w:t>
      </w:r>
      <w:r w:rsidRPr="00146987">
        <w:rPr>
          <w:spacing w:val="-1"/>
        </w:rPr>
        <w:t>spis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dozoroval,</w:t>
      </w:r>
      <w:r w:rsidRPr="00146987">
        <w:rPr>
          <w:color w:val="FF0000"/>
          <w:spacing w:val="-1"/>
        </w:rPr>
        <w:t xml:space="preserve"> </w:t>
      </w:r>
      <w:r w:rsidRPr="00146987">
        <w:rPr>
          <w:spacing w:val="-1"/>
        </w:rPr>
        <w:t>případně soudci, který byl nově zařazen do stejného soudního oddělení.</w:t>
      </w:r>
    </w:p>
    <w:p w14:paraId="75D008B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8EAE68A" w14:textId="77777777" w:rsidR="00BE361F" w:rsidRPr="00146987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146987">
        <w:rPr>
          <w:spacing w:val="-1"/>
        </w:rPr>
        <w:t>poté,</w:t>
      </w:r>
      <w:r w:rsidRPr="00146987">
        <w:rPr>
          <w:spacing w:val="21"/>
        </w:rPr>
        <w:t xml:space="preserve"> </w:t>
      </w:r>
      <w:r w:rsidRPr="00146987">
        <w:t>co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předchozí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19"/>
        </w:rPr>
        <w:t xml:space="preserve"> </w:t>
      </w:r>
      <w:r w:rsidRPr="00146987">
        <w:t>bylo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zastaveno,</w:t>
      </w:r>
      <w:r w:rsidRPr="00146987">
        <w:rPr>
          <w:spacing w:val="21"/>
        </w:rPr>
        <w:t xml:space="preserve"> </w:t>
      </w:r>
      <w:r w:rsidRPr="00146987">
        <w:t>bude</w:t>
      </w:r>
      <w:r w:rsidRPr="00146987">
        <w:rPr>
          <w:spacing w:val="22"/>
        </w:rPr>
        <w:t xml:space="preserve"> </w:t>
      </w:r>
      <w:r w:rsidRPr="00146987">
        <w:rPr>
          <w:spacing w:val="-2"/>
        </w:rPr>
        <w:t>věc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soudci,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který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poslední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předchozí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19"/>
        </w:rPr>
        <w:t xml:space="preserve"> </w:t>
      </w:r>
      <w:r w:rsidRPr="00146987">
        <w:t>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stejném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předmětu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zastavil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(PO</w:t>
      </w:r>
      <w:r w:rsidRPr="00146987">
        <w:rPr>
          <w:spacing w:val="21"/>
        </w:rPr>
        <w:t xml:space="preserve"> </w:t>
      </w:r>
      <w:r w:rsidRPr="00146987">
        <w:t>a</w:t>
      </w:r>
      <w:r w:rsidRPr="00146987">
        <w:rPr>
          <w:spacing w:val="151"/>
        </w:rPr>
        <w:t xml:space="preserve"> </w:t>
      </w:r>
      <w:r w:rsidRPr="00146987">
        <w:rPr>
          <w:spacing w:val="-1"/>
        </w:rPr>
        <w:t>SPO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2"/>
        </w:rPr>
        <w:t xml:space="preserve"> </w:t>
      </w:r>
      <w:r w:rsidRPr="00146987">
        <w:t>považuje</w:t>
      </w:r>
      <w:r w:rsidRPr="00146987">
        <w:rPr>
          <w:spacing w:val="12"/>
        </w:rPr>
        <w:t xml:space="preserve"> </w:t>
      </w:r>
      <w:r w:rsidRPr="00146987">
        <w:t>za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stejné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řízení),</w:t>
      </w:r>
      <w:r w:rsidRPr="00146987">
        <w:rPr>
          <w:color w:val="FF0000"/>
          <w:spacing w:val="-1"/>
        </w:rPr>
        <w:t xml:space="preserve"> </w:t>
      </w:r>
      <w:r w:rsidRPr="00146987">
        <w:rPr>
          <w:spacing w:val="-1"/>
        </w:rPr>
        <w:t>případně soudci, který byl nově zařazen do stejného soudního oddělení. Obdobně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postupuje,</w:t>
      </w:r>
      <w:r w:rsidRPr="00146987">
        <w:rPr>
          <w:spacing w:val="12"/>
        </w:rPr>
        <w:t xml:space="preserve"> </w:t>
      </w:r>
      <w:r w:rsidRPr="00146987">
        <w:t>pokud</w:t>
      </w:r>
      <w:r w:rsidRPr="00146987">
        <w:rPr>
          <w:spacing w:val="12"/>
        </w:rPr>
        <w:t xml:space="preserve"> </w:t>
      </w:r>
      <w:r w:rsidRPr="00146987">
        <w:t>byla</w:t>
      </w:r>
      <w:r w:rsidRPr="00146987">
        <w:rPr>
          <w:spacing w:val="12"/>
        </w:rPr>
        <w:t xml:space="preserve"> </w:t>
      </w:r>
      <w:r w:rsidRPr="00146987">
        <w:t>věc</w:t>
      </w:r>
      <w:r w:rsidRPr="00146987">
        <w:rPr>
          <w:spacing w:val="12"/>
        </w:rPr>
        <w:t xml:space="preserve"> </w:t>
      </w:r>
      <w:r w:rsidRPr="00146987">
        <w:t>z</w:t>
      </w:r>
      <w:r w:rsidRPr="00146987">
        <w:rPr>
          <w:spacing w:val="-2"/>
        </w:rPr>
        <w:t xml:space="preserve"> </w:t>
      </w:r>
      <w:r w:rsidRPr="00146987">
        <w:t>pokynu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2"/>
        </w:rPr>
        <w:t xml:space="preserve"> </w:t>
      </w:r>
      <w:r w:rsidRPr="00146987">
        <w:t>ukončena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vyznačením</w:t>
      </w:r>
      <w:r w:rsidRPr="00146987">
        <w:rPr>
          <w:spacing w:val="11"/>
        </w:rPr>
        <w:t xml:space="preserve"> </w:t>
      </w:r>
      <w:r w:rsidRPr="00146987">
        <w:t xml:space="preserve">v </w:t>
      </w:r>
      <w:r w:rsidRPr="00146987">
        <w:rPr>
          <w:spacing w:val="-1"/>
        </w:rPr>
        <w:t>rejstříku</w:t>
      </w:r>
      <w:r w:rsidRPr="00146987">
        <w:rPr>
          <w:spacing w:val="12"/>
        </w:rPr>
        <w:t xml:space="preserve"> </w:t>
      </w:r>
      <w:r w:rsidRPr="00146987">
        <w:t>jako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mylný</w:t>
      </w:r>
      <w:r w:rsidRPr="00146987">
        <w:rPr>
          <w:spacing w:val="87"/>
        </w:rPr>
        <w:t xml:space="preserve"> </w:t>
      </w:r>
      <w:r w:rsidRPr="00146987">
        <w:rPr>
          <w:spacing w:val="-1"/>
        </w:rPr>
        <w:t>zápis,</w:t>
      </w:r>
      <w:r w:rsidRPr="00146987">
        <w:t xml:space="preserve"> či byl </w:t>
      </w:r>
      <w:r w:rsidRPr="00146987">
        <w:rPr>
          <w:spacing w:val="-1"/>
        </w:rPr>
        <w:t>návrh</w:t>
      </w:r>
      <w:r w:rsidRPr="00146987">
        <w:t xml:space="preserve"> </w:t>
      </w:r>
      <w:r w:rsidRPr="00146987">
        <w:rPr>
          <w:spacing w:val="-1"/>
        </w:rPr>
        <w:t>odmítnut.</w:t>
      </w:r>
    </w:p>
    <w:p w14:paraId="769B0D6D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55F11DF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Věci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zapisované</w:t>
      </w:r>
      <w:r w:rsidRPr="00146987">
        <w:rPr>
          <w:spacing w:val="10"/>
        </w:rPr>
        <w:t xml:space="preserve"> </w:t>
      </w:r>
      <w:r w:rsidRPr="00146987">
        <w:t>do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rejstříku</w:t>
      </w:r>
      <w:r w:rsidRPr="00146987">
        <w:rPr>
          <w:spacing w:val="9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10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specializací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O-SVÉPR</w:t>
      </w:r>
      <w:r w:rsidRPr="00146987">
        <w:rPr>
          <w:spacing w:val="10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O-POD.SVÉP</w:t>
      </w:r>
      <w:r w:rsidRPr="00146987">
        <w:rPr>
          <w:color w:val="FF0000"/>
          <w:spacing w:val="7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9"/>
        </w:rPr>
        <w:t xml:space="preserve"> </w:t>
      </w:r>
      <w:r w:rsidRPr="00146987">
        <w:t xml:space="preserve">v </w:t>
      </w:r>
      <w:r w:rsidRPr="00146987">
        <w:rPr>
          <w:spacing w:val="-1"/>
        </w:rPr>
        <w:t>návaznosti</w:t>
      </w:r>
      <w:r w:rsidRPr="00146987">
        <w:rPr>
          <w:spacing w:val="9"/>
        </w:rPr>
        <w:t xml:space="preserve"> </w:t>
      </w:r>
      <w:r w:rsidRPr="00146987">
        <w:t>na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9"/>
        </w:rPr>
        <w:t xml:space="preserve"> </w:t>
      </w:r>
      <w:r w:rsidRPr="00146987">
        <w:t xml:space="preserve">v </w:t>
      </w:r>
      <w:r w:rsidRPr="00146987">
        <w:rPr>
          <w:spacing w:val="-1"/>
        </w:rPr>
        <w:t>předchozím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kalendářním</w:t>
      </w:r>
      <w:r w:rsidRPr="00146987">
        <w:rPr>
          <w:spacing w:val="9"/>
        </w:rPr>
        <w:t xml:space="preserve"> </w:t>
      </w:r>
      <w:r w:rsidRPr="00146987">
        <w:rPr>
          <w:spacing w:val="-2"/>
        </w:rPr>
        <w:t>roce</w:t>
      </w:r>
      <w:r w:rsidRPr="00146987">
        <w:rPr>
          <w:spacing w:val="147"/>
        </w:rPr>
        <w:t xml:space="preserve"> </w:t>
      </w:r>
      <w:r w:rsidRPr="00146987">
        <w:rPr>
          <w:spacing w:val="-1"/>
        </w:rPr>
        <w:t>postupně</w:t>
      </w:r>
      <w:r w:rsidRPr="00146987">
        <w:t xml:space="preserve"> podle </w:t>
      </w:r>
      <w:r w:rsidRPr="00146987">
        <w:rPr>
          <w:spacing w:val="-1"/>
        </w:rPr>
        <w:t>pořadí</w:t>
      </w:r>
      <w:r w:rsidRPr="00146987">
        <w:t xml:space="preserve"> </w:t>
      </w:r>
      <w:r w:rsidRPr="00146987">
        <w:rPr>
          <w:spacing w:val="-1"/>
        </w:rPr>
        <w:t>došlých</w:t>
      </w:r>
      <w:r w:rsidRPr="00146987">
        <w:t xml:space="preserve"> věcí do </w:t>
      </w:r>
      <w:r w:rsidRPr="00146987">
        <w:rPr>
          <w:spacing w:val="-1"/>
        </w:rPr>
        <w:t>oddělení</w:t>
      </w:r>
      <w:r w:rsidRPr="00146987">
        <w:t xml:space="preserve"> </w:t>
      </w:r>
      <w:r w:rsidRPr="00146987">
        <w:rPr>
          <w:spacing w:val="-3"/>
        </w:rPr>
        <w:t xml:space="preserve">13, </w:t>
      </w:r>
      <w:r w:rsidRPr="00146987">
        <w:t xml:space="preserve">14, 19, 21, 24 a </w:t>
      </w:r>
      <w:r w:rsidRPr="00146987">
        <w:rPr>
          <w:spacing w:val="-2"/>
        </w:rPr>
        <w:t>25</w:t>
      </w:r>
      <w:r w:rsidRPr="00146987">
        <w:t xml:space="preserve"> ve </w:t>
      </w:r>
      <w:r w:rsidRPr="00146987">
        <w:rPr>
          <w:spacing w:val="-1"/>
        </w:rPr>
        <w:t>shodném procentuálním poměru</w:t>
      </w:r>
      <w:r w:rsidRPr="00146987">
        <w:t xml:space="preserve"> jako věci P</w:t>
      </w:r>
      <w:r w:rsidRPr="00146987">
        <w:rPr>
          <w:spacing w:val="-4"/>
        </w:rPr>
        <w:t xml:space="preserve"> </w:t>
      </w:r>
      <w:r w:rsidRPr="00146987">
        <w:t xml:space="preserve">a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.</w:t>
      </w:r>
    </w:p>
    <w:p w14:paraId="1B3D7AD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09E7A5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Bude-li</w:t>
      </w:r>
      <w:r w:rsidRPr="00146987">
        <w:rPr>
          <w:spacing w:val="25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postoupen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spis</w:t>
      </w:r>
      <w:r w:rsidRPr="00146987">
        <w:rPr>
          <w:spacing w:val="25"/>
        </w:rPr>
        <w:t xml:space="preserve"> </w:t>
      </w:r>
      <w:r w:rsidRPr="00146987">
        <w:t>od</w:t>
      </w:r>
      <w:r w:rsidRPr="00146987">
        <w:rPr>
          <w:spacing w:val="26"/>
        </w:rPr>
        <w:t xml:space="preserve"> </w:t>
      </w:r>
      <w:r w:rsidRPr="00146987">
        <w:t>jiného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26"/>
        </w:rPr>
        <w:t xml:space="preserve"> </w:t>
      </w:r>
      <w:r w:rsidRPr="00146987">
        <w:t>který</w:t>
      </w:r>
      <w:r w:rsidRPr="00146987">
        <w:rPr>
          <w:spacing w:val="27"/>
        </w:rPr>
        <w:t xml:space="preserve"> </w:t>
      </w:r>
      <w:r w:rsidRPr="00146987">
        <w:t>je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třeba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dozorovat</w:t>
      </w:r>
      <w:r w:rsidRPr="00146987">
        <w:rPr>
          <w:spacing w:val="25"/>
        </w:rPr>
        <w:t xml:space="preserve"> </w:t>
      </w:r>
      <w:r w:rsidRPr="00146987">
        <w:rPr>
          <w:spacing w:val="-1"/>
        </w:rPr>
        <w:t>(omezení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svéprávnosti,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výchovné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opatření,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pěstounská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péče,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poručnictví),</w:t>
      </w:r>
      <w:r w:rsidRPr="00146987">
        <w:rPr>
          <w:spacing w:val="135"/>
        </w:rPr>
        <w:t xml:space="preserve"> </w:t>
      </w:r>
      <w:r w:rsidRPr="00146987">
        <w:t>bude</w:t>
      </w:r>
      <w:r w:rsidRPr="00146987">
        <w:rPr>
          <w:spacing w:val="41"/>
        </w:rPr>
        <w:t xml:space="preserve"> </w:t>
      </w:r>
      <w:r w:rsidRPr="00146987">
        <w:t>věc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41"/>
        </w:rPr>
        <w:t xml:space="preserve"> </w:t>
      </w:r>
      <w:r w:rsidRPr="00146987">
        <w:rPr>
          <w:spacing w:val="-1"/>
          <w:u w:val="single"/>
        </w:rPr>
        <w:t>samostatně</w:t>
      </w:r>
      <w:r w:rsidRPr="00146987">
        <w:rPr>
          <w:spacing w:val="41"/>
          <w:u w:val="single"/>
        </w:rPr>
        <w:t xml:space="preserve"> </w:t>
      </w:r>
      <w:r w:rsidRPr="00146987">
        <w:rPr>
          <w:spacing w:val="-1"/>
        </w:rPr>
        <w:t>(mimo</w:t>
      </w:r>
      <w:r w:rsidRPr="00146987">
        <w:rPr>
          <w:spacing w:val="40"/>
        </w:rPr>
        <w:t xml:space="preserve"> </w:t>
      </w:r>
      <w:r w:rsidRPr="00146987">
        <w:t>pořadí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ostatních</w:t>
      </w:r>
      <w:r w:rsidRPr="00146987">
        <w:rPr>
          <w:spacing w:val="40"/>
        </w:rPr>
        <w:t xml:space="preserve"> </w:t>
      </w:r>
      <w:r w:rsidRPr="00146987">
        <w:t>P</w:t>
      </w:r>
      <w:r w:rsidRPr="00146987">
        <w:rPr>
          <w:spacing w:val="40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)</w:t>
      </w:r>
      <w:r w:rsidRPr="00146987">
        <w:rPr>
          <w:spacing w:val="40"/>
        </w:rPr>
        <w:t xml:space="preserve"> </w:t>
      </w:r>
      <w:r w:rsidRPr="00146987">
        <w:rPr>
          <w:spacing w:val="1"/>
        </w:rPr>
        <w:t>do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jednotlivých</w:t>
      </w:r>
      <w:r w:rsidRPr="00146987">
        <w:rPr>
          <w:spacing w:val="40"/>
        </w:rPr>
        <w:t xml:space="preserve"> </w:t>
      </w:r>
      <w:r w:rsidRPr="00146987">
        <w:t>oddělení</w:t>
      </w:r>
      <w:r w:rsidRPr="00146987">
        <w:rPr>
          <w:spacing w:val="38"/>
        </w:rPr>
        <w:t xml:space="preserve"> </w:t>
      </w:r>
      <w:r w:rsidRPr="00146987">
        <w:t>P</w:t>
      </w:r>
      <w:r w:rsidRPr="00146987">
        <w:rPr>
          <w:spacing w:val="40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22"/>
        </w:rPr>
        <w:t xml:space="preserve"> </w:t>
      </w:r>
      <w:r w:rsidRPr="00146987">
        <w:t>podle</w:t>
      </w:r>
      <w:r w:rsidRPr="00146987">
        <w:rPr>
          <w:spacing w:val="41"/>
        </w:rPr>
        <w:t xml:space="preserve"> </w:t>
      </w:r>
      <w:r w:rsidRPr="00146987">
        <w:t>obecného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způsobu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99"/>
        </w:rPr>
        <w:t xml:space="preserve"> </w:t>
      </w:r>
      <w:r w:rsidRPr="00146987">
        <w:rPr>
          <w:spacing w:val="-1"/>
        </w:rPr>
        <w:t xml:space="preserve">informačním systémem </w:t>
      </w:r>
      <w:r w:rsidRPr="00146987">
        <w:t xml:space="preserve">ISAS dle </w:t>
      </w:r>
      <w:r w:rsidRPr="00146987">
        <w:rPr>
          <w:spacing w:val="-1"/>
        </w:rPr>
        <w:t>časové</w:t>
      </w:r>
      <w:r w:rsidRPr="00146987">
        <w:t xml:space="preserve"> </w:t>
      </w:r>
      <w:r w:rsidRPr="00146987">
        <w:rPr>
          <w:spacing w:val="-1"/>
        </w:rPr>
        <w:t>posloupnosti</w:t>
      </w:r>
      <w:r w:rsidRPr="00146987">
        <w:t xml:space="preserve"> podle </w:t>
      </w:r>
      <w:r w:rsidRPr="00146987">
        <w:rPr>
          <w:spacing w:val="-1"/>
        </w:rPr>
        <w:t>pořadí</w:t>
      </w:r>
      <w:r w:rsidRPr="00146987">
        <w:t xml:space="preserve"> nápadu.</w:t>
      </w:r>
    </w:p>
    <w:p w14:paraId="7AC885EA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79C65D30" w14:textId="77777777" w:rsidR="00BE361F" w:rsidRPr="00146987" w:rsidRDefault="00BE361F" w:rsidP="00BE361F">
      <w:pPr>
        <w:kinsoku w:val="0"/>
        <w:jc w:val="both"/>
        <w:rPr>
          <w:rFonts w:ascii="Garamond" w:hAnsi="Garamond" w:cs="Garamond"/>
          <w:spacing w:val="-1"/>
        </w:rPr>
      </w:pPr>
      <w:r w:rsidRPr="00146987">
        <w:rPr>
          <w:rFonts w:ascii="Garamond" w:hAnsi="Garamond" w:cs="Garamond"/>
          <w:spacing w:val="-1"/>
          <w:u w:val="single"/>
        </w:rPr>
        <w:t>Napadne-li</w:t>
      </w:r>
      <w:r w:rsidRPr="00146987">
        <w:rPr>
          <w:rFonts w:ascii="Garamond" w:hAnsi="Garamond" w:cs="Garamond"/>
          <w:spacing w:val="4"/>
          <w:u w:val="single"/>
        </w:rPr>
        <w:t xml:space="preserve"> </w:t>
      </w:r>
      <w:r w:rsidRPr="00146987">
        <w:rPr>
          <w:rFonts w:ascii="Garamond" w:hAnsi="Garamond" w:cs="Garamond"/>
          <w:spacing w:val="-1"/>
          <w:u w:val="single"/>
        </w:rPr>
        <w:t>návrh</w:t>
      </w:r>
      <w:r w:rsidRPr="00146987">
        <w:rPr>
          <w:rFonts w:ascii="Garamond" w:hAnsi="Garamond" w:cs="Garamond"/>
          <w:spacing w:val="4"/>
          <w:u w:val="single"/>
        </w:rPr>
        <w:t xml:space="preserve"> </w:t>
      </w:r>
      <w:r w:rsidRPr="00146987">
        <w:rPr>
          <w:rFonts w:ascii="Garamond" w:hAnsi="Garamond" w:cs="Garamond"/>
          <w:u w:val="single"/>
        </w:rPr>
        <w:t>na speciální</w:t>
      </w:r>
      <w:r w:rsidRPr="00146987">
        <w:rPr>
          <w:rFonts w:ascii="Garamond" w:hAnsi="Garamond" w:cs="Garamond"/>
          <w:spacing w:val="5"/>
          <w:u w:val="single"/>
        </w:rPr>
        <w:t xml:space="preserve"> </w:t>
      </w:r>
      <w:r w:rsidRPr="00146987">
        <w:rPr>
          <w:rFonts w:ascii="Garamond" w:hAnsi="Garamond" w:cs="Garamond"/>
          <w:spacing w:val="-1"/>
          <w:u w:val="single"/>
        </w:rPr>
        <w:t>předběžné</w:t>
      </w:r>
      <w:r w:rsidRPr="00146987">
        <w:rPr>
          <w:rFonts w:ascii="Garamond" w:hAnsi="Garamond" w:cs="Garamond"/>
          <w:spacing w:val="5"/>
          <w:u w:val="single"/>
        </w:rPr>
        <w:t xml:space="preserve"> </w:t>
      </w:r>
      <w:r w:rsidRPr="00146987">
        <w:rPr>
          <w:rFonts w:ascii="Garamond" w:hAnsi="Garamond" w:cs="Garamond"/>
          <w:spacing w:val="-1"/>
          <w:u w:val="single"/>
        </w:rPr>
        <w:t>opatření</w:t>
      </w:r>
      <w:r w:rsidRPr="00146987">
        <w:rPr>
          <w:rFonts w:ascii="Garamond" w:hAnsi="Garamond" w:cs="Garamond"/>
          <w:spacing w:val="5"/>
          <w:u w:val="single"/>
        </w:rPr>
        <w:t xml:space="preserve"> </w:t>
      </w:r>
      <w:r w:rsidRPr="00146987">
        <w:rPr>
          <w:rFonts w:ascii="Garamond" w:hAnsi="Garamond" w:cs="Garamond"/>
          <w:u w:val="single"/>
        </w:rPr>
        <w:t>dle</w:t>
      </w:r>
      <w:r w:rsidRPr="00146987">
        <w:rPr>
          <w:rFonts w:ascii="Garamond" w:hAnsi="Garamond" w:cs="Garamond"/>
          <w:spacing w:val="5"/>
          <w:u w:val="single"/>
        </w:rPr>
        <w:t xml:space="preserve"> </w:t>
      </w:r>
      <w:r w:rsidRPr="00146987">
        <w:rPr>
          <w:rFonts w:ascii="Garamond" w:hAnsi="Garamond" w:cs="Garamond"/>
          <w:bCs/>
          <w:spacing w:val="5"/>
          <w:u w:val="single"/>
        </w:rPr>
        <w:t xml:space="preserve">§ 924 </w:t>
      </w:r>
      <w:proofErr w:type="spellStart"/>
      <w:proofErr w:type="gramStart"/>
      <w:r w:rsidRPr="00146987">
        <w:rPr>
          <w:rFonts w:ascii="Garamond" w:hAnsi="Garamond" w:cs="Garamond"/>
          <w:bCs/>
          <w:spacing w:val="5"/>
          <w:u w:val="single"/>
        </w:rPr>
        <w:t>o.z</w:t>
      </w:r>
      <w:proofErr w:type="spellEnd"/>
      <w:r w:rsidRPr="00146987">
        <w:rPr>
          <w:rFonts w:ascii="Garamond" w:hAnsi="Garamond" w:cs="Garamond"/>
          <w:bCs/>
          <w:spacing w:val="5"/>
          <w:u w:val="single"/>
        </w:rPr>
        <w:t xml:space="preserve">. a </w:t>
      </w:r>
      <w:r w:rsidRPr="00146987">
        <w:rPr>
          <w:rFonts w:ascii="Garamond" w:hAnsi="Garamond" w:cs="Garamond"/>
          <w:u w:val="single"/>
        </w:rPr>
        <w:t>§</w:t>
      </w:r>
      <w:r w:rsidRPr="00146987">
        <w:rPr>
          <w:rFonts w:ascii="Garamond" w:hAnsi="Garamond" w:cs="Garamond"/>
          <w:spacing w:val="5"/>
          <w:u w:val="single"/>
        </w:rPr>
        <w:t xml:space="preserve"> </w:t>
      </w:r>
      <w:r w:rsidRPr="00146987">
        <w:rPr>
          <w:rFonts w:ascii="Garamond" w:hAnsi="Garamond" w:cs="Garamond"/>
          <w:u w:val="single"/>
        </w:rPr>
        <w:t>452</w:t>
      </w:r>
      <w:proofErr w:type="gramEnd"/>
      <w:r w:rsidRPr="00146987">
        <w:rPr>
          <w:rFonts w:ascii="Garamond" w:hAnsi="Garamond" w:cs="Garamond"/>
          <w:spacing w:val="4"/>
          <w:u w:val="single"/>
        </w:rPr>
        <w:t xml:space="preserve"> </w:t>
      </w:r>
      <w:r w:rsidRPr="00146987">
        <w:rPr>
          <w:rFonts w:ascii="Garamond" w:hAnsi="Garamond" w:cs="Garamond"/>
          <w:u w:val="single"/>
        </w:rPr>
        <w:t>a</w:t>
      </w:r>
      <w:r w:rsidRPr="00146987">
        <w:rPr>
          <w:rFonts w:ascii="Garamond" w:hAnsi="Garamond" w:cs="Garamond"/>
          <w:spacing w:val="5"/>
          <w:u w:val="single"/>
        </w:rPr>
        <w:t xml:space="preserve"> </w:t>
      </w:r>
      <w:r w:rsidRPr="00146987">
        <w:rPr>
          <w:rFonts w:ascii="Garamond" w:hAnsi="Garamond" w:cs="Garamond"/>
          <w:spacing w:val="-1"/>
          <w:u w:val="single"/>
        </w:rPr>
        <w:t>násl.</w:t>
      </w:r>
      <w:r w:rsidRPr="00146987">
        <w:rPr>
          <w:rFonts w:ascii="Garamond" w:hAnsi="Garamond" w:cs="Garamond"/>
          <w:spacing w:val="4"/>
          <w:u w:val="single"/>
        </w:rPr>
        <w:t xml:space="preserve"> </w:t>
      </w:r>
      <w:proofErr w:type="spellStart"/>
      <w:r w:rsidRPr="00146987">
        <w:rPr>
          <w:rFonts w:ascii="Garamond" w:hAnsi="Garamond" w:cs="Garamond"/>
          <w:spacing w:val="-1"/>
          <w:u w:val="single"/>
        </w:rPr>
        <w:t>z.ř.s</w:t>
      </w:r>
      <w:proofErr w:type="spellEnd"/>
      <w:r w:rsidRPr="00146987">
        <w:rPr>
          <w:rFonts w:ascii="Garamond" w:hAnsi="Garamond" w:cs="Garamond"/>
          <w:spacing w:val="-1"/>
          <w:u w:val="single"/>
        </w:rPr>
        <w:t>.</w:t>
      </w:r>
      <w:r w:rsidRPr="00146987">
        <w:rPr>
          <w:rFonts w:ascii="Garamond" w:hAnsi="Garamond" w:cs="Garamond"/>
          <w:spacing w:val="5"/>
          <w:u w:val="single"/>
        </w:rPr>
        <w:t xml:space="preserve"> </w:t>
      </w:r>
      <w:r w:rsidRPr="00146987">
        <w:rPr>
          <w:rFonts w:ascii="Garamond" w:hAnsi="Garamond" w:cs="Garamond"/>
          <w:u w:val="single"/>
        </w:rPr>
        <w:t>–</w:t>
      </w:r>
      <w:r w:rsidRPr="00146987">
        <w:rPr>
          <w:rFonts w:ascii="Garamond" w:hAnsi="Garamond" w:cs="Garamond"/>
          <w:spacing w:val="4"/>
          <w:u w:val="single"/>
        </w:rPr>
        <w:t xml:space="preserve"> </w:t>
      </w:r>
      <w:r w:rsidRPr="00146987">
        <w:rPr>
          <w:rFonts w:ascii="Garamond" w:hAnsi="Garamond" w:cs="Garamond"/>
          <w:spacing w:val="-1"/>
          <w:u w:val="single"/>
        </w:rPr>
        <w:t>SPO,</w:t>
      </w:r>
      <w:r w:rsidRPr="00146987">
        <w:rPr>
          <w:rFonts w:ascii="Garamond" w:hAnsi="Garamond" w:cs="Garamond"/>
          <w:spacing w:val="5"/>
          <w:u w:val="single"/>
        </w:rPr>
        <w:t xml:space="preserve"> </w:t>
      </w:r>
      <w:r w:rsidRPr="00146987">
        <w:rPr>
          <w:rFonts w:ascii="Garamond" w:hAnsi="Garamond" w:cs="Garamond"/>
        </w:rPr>
        <w:t>aniž</w:t>
      </w:r>
      <w:r w:rsidRPr="00146987">
        <w:rPr>
          <w:rFonts w:ascii="Garamond" w:hAnsi="Garamond" w:cs="Garamond"/>
          <w:spacing w:val="4"/>
        </w:rPr>
        <w:t xml:space="preserve"> </w:t>
      </w:r>
      <w:r w:rsidRPr="00146987">
        <w:rPr>
          <w:rFonts w:ascii="Garamond" w:hAnsi="Garamond" w:cs="Garamond"/>
        </w:rPr>
        <w:t>by</w:t>
      </w:r>
      <w:r w:rsidRPr="00146987">
        <w:rPr>
          <w:rFonts w:ascii="Garamond" w:hAnsi="Garamond" w:cs="Garamond"/>
          <w:spacing w:val="5"/>
        </w:rPr>
        <w:t xml:space="preserve"> </w:t>
      </w:r>
      <w:r w:rsidRPr="00146987">
        <w:rPr>
          <w:rFonts w:ascii="Garamond" w:hAnsi="Garamond" w:cs="Garamond"/>
        </w:rPr>
        <w:t>ve</w:t>
      </w:r>
      <w:r w:rsidRPr="00146987">
        <w:rPr>
          <w:rFonts w:ascii="Garamond" w:hAnsi="Garamond" w:cs="Garamond"/>
          <w:spacing w:val="5"/>
        </w:rPr>
        <w:t xml:space="preserve"> </w:t>
      </w:r>
      <w:r w:rsidRPr="00146987">
        <w:rPr>
          <w:rFonts w:ascii="Garamond" w:hAnsi="Garamond" w:cs="Garamond"/>
        </w:rPr>
        <w:t>věci</w:t>
      </w:r>
      <w:r w:rsidRPr="00146987">
        <w:rPr>
          <w:rFonts w:ascii="Garamond" w:hAnsi="Garamond" w:cs="Garamond"/>
          <w:spacing w:val="5"/>
        </w:rPr>
        <w:t xml:space="preserve"> </w:t>
      </w:r>
      <w:r w:rsidRPr="00146987">
        <w:rPr>
          <w:rFonts w:ascii="Garamond" w:hAnsi="Garamond" w:cs="Garamond"/>
          <w:spacing w:val="-1"/>
        </w:rPr>
        <w:t>péče</w:t>
      </w:r>
      <w:r w:rsidRPr="00146987">
        <w:rPr>
          <w:rFonts w:ascii="Garamond" w:hAnsi="Garamond" w:cs="Garamond"/>
          <w:spacing w:val="5"/>
        </w:rPr>
        <w:t xml:space="preserve"> </w:t>
      </w:r>
      <w:r w:rsidRPr="00146987">
        <w:rPr>
          <w:rFonts w:ascii="Garamond" w:hAnsi="Garamond" w:cs="Garamond"/>
        </w:rPr>
        <w:t>o</w:t>
      </w:r>
      <w:r w:rsidRPr="00146987">
        <w:rPr>
          <w:rFonts w:ascii="Garamond" w:hAnsi="Garamond" w:cs="Garamond"/>
          <w:spacing w:val="4"/>
        </w:rPr>
        <w:t xml:space="preserve"> </w:t>
      </w:r>
      <w:r w:rsidRPr="00146987">
        <w:rPr>
          <w:rFonts w:ascii="Garamond" w:hAnsi="Garamond" w:cs="Garamond"/>
          <w:spacing w:val="-1"/>
        </w:rPr>
        <w:t>nezletilého</w:t>
      </w:r>
      <w:r w:rsidRPr="00146987">
        <w:rPr>
          <w:rFonts w:ascii="Garamond" w:hAnsi="Garamond" w:cs="Garamond"/>
          <w:spacing w:val="2"/>
        </w:rPr>
        <w:t xml:space="preserve"> </w:t>
      </w:r>
      <w:r w:rsidRPr="00146987">
        <w:rPr>
          <w:rFonts w:ascii="Garamond" w:hAnsi="Garamond" w:cs="Garamond"/>
        </w:rPr>
        <w:t>již</w:t>
      </w:r>
      <w:r w:rsidRPr="00146987">
        <w:rPr>
          <w:rFonts w:ascii="Garamond" w:hAnsi="Garamond" w:cs="Garamond"/>
          <w:spacing w:val="5"/>
        </w:rPr>
        <w:t xml:space="preserve"> </w:t>
      </w:r>
      <w:r w:rsidRPr="00146987">
        <w:rPr>
          <w:rFonts w:ascii="Garamond" w:hAnsi="Garamond" w:cs="Garamond"/>
          <w:spacing w:val="-1"/>
        </w:rPr>
        <w:t>probíhalo</w:t>
      </w:r>
      <w:r w:rsidRPr="00146987">
        <w:rPr>
          <w:rFonts w:ascii="Garamond" w:hAnsi="Garamond" w:cs="Garamond"/>
          <w:spacing w:val="4"/>
        </w:rPr>
        <w:t xml:space="preserve"> </w:t>
      </w:r>
      <w:r w:rsidRPr="00146987">
        <w:rPr>
          <w:rFonts w:ascii="Garamond" w:hAnsi="Garamond" w:cs="Garamond"/>
          <w:spacing w:val="-1"/>
        </w:rPr>
        <w:t>řízení,</w:t>
      </w:r>
      <w:r w:rsidRPr="00146987">
        <w:rPr>
          <w:rFonts w:ascii="Garamond" w:hAnsi="Garamond" w:cs="Garamond"/>
          <w:spacing w:val="111"/>
        </w:rPr>
        <w:t xml:space="preserve"> </w:t>
      </w:r>
      <w:r w:rsidRPr="00146987">
        <w:rPr>
          <w:rFonts w:ascii="Garamond" w:hAnsi="Garamond" w:cs="Garamond"/>
        </w:rPr>
        <w:t>bude</w:t>
      </w:r>
      <w:r w:rsidRPr="00146987">
        <w:rPr>
          <w:rFonts w:ascii="Garamond" w:hAnsi="Garamond" w:cs="Garamond"/>
          <w:spacing w:val="41"/>
        </w:rPr>
        <w:t xml:space="preserve"> </w:t>
      </w:r>
      <w:r w:rsidRPr="00146987">
        <w:rPr>
          <w:rFonts w:ascii="Garamond" w:hAnsi="Garamond" w:cs="Garamond"/>
        </w:rPr>
        <w:t>věc</w:t>
      </w:r>
      <w:r w:rsidRPr="00146987">
        <w:rPr>
          <w:rFonts w:ascii="Garamond" w:hAnsi="Garamond" w:cs="Garamond"/>
          <w:spacing w:val="41"/>
        </w:rPr>
        <w:t xml:space="preserve"> </w:t>
      </w:r>
      <w:r w:rsidRPr="00146987">
        <w:rPr>
          <w:rFonts w:ascii="Garamond" w:hAnsi="Garamond" w:cs="Garamond"/>
          <w:spacing w:val="-1"/>
        </w:rPr>
        <w:t>přidělena</w:t>
      </w:r>
      <w:r w:rsidRPr="00146987">
        <w:rPr>
          <w:rFonts w:ascii="Garamond" w:hAnsi="Garamond" w:cs="Garamond"/>
          <w:spacing w:val="41"/>
        </w:rPr>
        <w:t xml:space="preserve"> </w:t>
      </w:r>
      <w:r w:rsidRPr="00146987">
        <w:rPr>
          <w:rFonts w:ascii="Garamond" w:hAnsi="Garamond" w:cs="Garamond"/>
          <w:spacing w:val="-1"/>
        </w:rPr>
        <w:t>soudci</w:t>
      </w:r>
      <w:r w:rsidRPr="00146987">
        <w:rPr>
          <w:rFonts w:ascii="Garamond" w:hAnsi="Garamond" w:cs="Garamond"/>
          <w:spacing w:val="41"/>
        </w:rPr>
        <w:t xml:space="preserve"> </w:t>
      </w:r>
      <w:r w:rsidRPr="00146987">
        <w:rPr>
          <w:rFonts w:ascii="Garamond" w:hAnsi="Garamond" w:cs="Garamond"/>
          <w:spacing w:val="-1"/>
          <w:u w:val="single"/>
        </w:rPr>
        <w:t>samostatně</w:t>
      </w:r>
      <w:r w:rsidRPr="00146987">
        <w:rPr>
          <w:rFonts w:ascii="Garamond" w:hAnsi="Garamond" w:cs="Garamond"/>
          <w:spacing w:val="41"/>
        </w:rPr>
        <w:t xml:space="preserve"> </w:t>
      </w:r>
      <w:r w:rsidRPr="00146987">
        <w:rPr>
          <w:rFonts w:ascii="Garamond" w:hAnsi="Garamond" w:cs="Garamond"/>
          <w:spacing w:val="-1"/>
        </w:rPr>
        <w:t>(mimo</w:t>
      </w:r>
      <w:r w:rsidRPr="00146987">
        <w:rPr>
          <w:rFonts w:ascii="Garamond" w:hAnsi="Garamond" w:cs="Garamond"/>
          <w:spacing w:val="40"/>
        </w:rPr>
        <w:t xml:space="preserve"> </w:t>
      </w:r>
      <w:r w:rsidRPr="00146987">
        <w:rPr>
          <w:rFonts w:ascii="Garamond" w:hAnsi="Garamond" w:cs="Garamond"/>
        </w:rPr>
        <w:t>pořadí</w:t>
      </w:r>
      <w:r w:rsidRPr="00146987">
        <w:rPr>
          <w:rFonts w:ascii="Garamond" w:hAnsi="Garamond" w:cs="Garamond"/>
          <w:spacing w:val="41"/>
        </w:rPr>
        <w:t xml:space="preserve"> </w:t>
      </w:r>
      <w:r w:rsidRPr="00146987">
        <w:rPr>
          <w:rFonts w:ascii="Garamond" w:hAnsi="Garamond" w:cs="Garamond"/>
          <w:spacing w:val="-1"/>
        </w:rPr>
        <w:t>ostatních</w:t>
      </w:r>
      <w:r w:rsidRPr="00146987">
        <w:rPr>
          <w:rFonts w:ascii="Garamond" w:hAnsi="Garamond" w:cs="Garamond"/>
          <w:spacing w:val="40"/>
        </w:rPr>
        <w:t xml:space="preserve"> </w:t>
      </w:r>
      <w:r w:rsidRPr="00146987">
        <w:rPr>
          <w:rFonts w:ascii="Garamond" w:hAnsi="Garamond" w:cs="Garamond"/>
        </w:rPr>
        <w:t>P</w:t>
      </w:r>
      <w:r w:rsidRPr="00146987">
        <w:rPr>
          <w:rFonts w:ascii="Garamond" w:hAnsi="Garamond" w:cs="Garamond"/>
          <w:spacing w:val="40"/>
        </w:rPr>
        <w:t xml:space="preserve"> </w:t>
      </w:r>
      <w:r w:rsidRPr="00146987">
        <w:rPr>
          <w:rFonts w:ascii="Garamond" w:hAnsi="Garamond" w:cs="Garamond"/>
        </w:rPr>
        <w:t>a</w:t>
      </w:r>
      <w:r w:rsidRPr="00146987">
        <w:rPr>
          <w:rFonts w:ascii="Garamond" w:hAnsi="Garamond" w:cs="Garamond"/>
          <w:spacing w:val="41"/>
        </w:rPr>
        <w:t xml:space="preserve"> </w:t>
      </w:r>
      <w:proofErr w:type="spellStart"/>
      <w:r w:rsidRPr="00146987">
        <w:rPr>
          <w:rFonts w:ascii="Garamond" w:hAnsi="Garamond" w:cs="Garamond"/>
          <w:spacing w:val="-1"/>
        </w:rPr>
        <w:t>Nc</w:t>
      </w:r>
      <w:proofErr w:type="spellEnd"/>
      <w:r w:rsidRPr="00146987">
        <w:rPr>
          <w:rFonts w:ascii="Garamond" w:hAnsi="Garamond" w:cs="Garamond"/>
          <w:spacing w:val="-1"/>
        </w:rPr>
        <w:t>)</w:t>
      </w:r>
      <w:r w:rsidRPr="00146987">
        <w:rPr>
          <w:rFonts w:ascii="Garamond" w:hAnsi="Garamond" w:cs="Garamond"/>
          <w:spacing w:val="40"/>
        </w:rPr>
        <w:t xml:space="preserve"> </w:t>
      </w:r>
      <w:r w:rsidRPr="00146987">
        <w:rPr>
          <w:rFonts w:ascii="Garamond" w:hAnsi="Garamond" w:cs="Garamond"/>
          <w:spacing w:val="1"/>
        </w:rPr>
        <w:t>do</w:t>
      </w:r>
      <w:r w:rsidRPr="00146987">
        <w:rPr>
          <w:rFonts w:ascii="Garamond" w:hAnsi="Garamond" w:cs="Garamond"/>
          <w:spacing w:val="40"/>
        </w:rPr>
        <w:t xml:space="preserve"> </w:t>
      </w:r>
      <w:r w:rsidRPr="00146987">
        <w:rPr>
          <w:rFonts w:ascii="Garamond" w:hAnsi="Garamond" w:cs="Garamond"/>
          <w:spacing w:val="-1"/>
        </w:rPr>
        <w:t>jednotlivých</w:t>
      </w:r>
      <w:r w:rsidRPr="00146987">
        <w:rPr>
          <w:rFonts w:ascii="Garamond" w:hAnsi="Garamond" w:cs="Garamond"/>
          <w:spacing w:val="40"/>
        </w:rPr>
        <w:t xml:space="preserve"> </w:t>
      </w:r>
      <w:r w:rsidRPr="00146987">
        <w:rPr>
          <w:rFonts w:ascii="Garamond" w:hAnsi="Garamond" w:cs="Garamond"/>
        </w:rPr>
        <w:t>oddělení</w:t>
      </w:r>
      <w:r w:rsidRPr="00146987">
        <w:rPr>
          <w:rFonts w:ascii="Garamond" w:hAnsi="Garamond" w:cs="Garamond"/>
          <w:spacing w:val="38"/>
        </w:rPr>
        <w:t xml:space="preserve"> </w:t>
      </w:r>
      <w:r w:rsidRPr="00146987">
        <w:rPr>
          <w:rFonts w:ascii="Garamond" w:hAnsi="Garamond" w:cs="Garamond"/>
        </w:rPr>
        <w:t>P</w:t>
      </w:r>
      <w:r w:rsidRPr="00146987">
        <w:rPr>
          <w:rFonts w:ascii="Garamond" w:hAnsi="Garamond" w:cs="Garamond"/>
          <w:spacing w:val="40"/>
        </w:rPr>
        <w:t xml:space="preserve"> </w:t>
      </w:r>
      <w:r w:rsidRPr="00146987">
        <w:rPr>
          <w:rFonts w:ascii="Garamond" w:hAnsi="Garamond" w:cs="Garamond"/>
        </w:rPr>
        <w:t>a</w:t>
      </w:r>
      <w:r w:rsidRPr="00146987">
        <w:rPr>
          <w:rFonts w:ascii="Garamond" w:hAnsi="Garamond" w:cs="Garamond"/>
          <w:spacing w:val="41"/>
        </w:rPr>
        <w:t xml:space="preserve"> </w:t>
      </w:r>
      <w:proofErr w:type="spellStart"/>
      <w:r w:rsidRPr="00146987">
        <w:rPr>
          <w:rFonts w:ascii="Garamond" w:hAnsi="Garamond" w:cs="Garamond"/>
          <w:spacing w:val="-1"/>
        </w:rPr>
        <w:t>Nc</w:t>
      </w:r>
      <w:proofErr w:type="spellEnd"/>
      <w:r w:rsidRPr="00146987">
        <w:rPr>
          <w:rFonts w:ascii="Garamond" w:hAnsi="Garamond" w:cs="Garamond"/>
          <w:spacing w:val="22"/>
        </w:rPr>
        <w:t xml:space="preserve"> </w:t>
      </w:r>
      <w:r w:rsidRPr="00146987">
        <w:rPr>
          <w:rFonts w:ascii="Garamond" w:hAnsi="Garamond" w:cs="Garamond"/>
        </w:rPr>
        <w:t>podle</w:t>
      </w:r>
      <w:r w:rsidRPr="00146987">
        <w:rPr>
          <w:rFonts w:ascii="Garamond" w:hAnsi="Garamond" w:cs="Garamond"/>
          <w:spacing w:val="41"/>
        </w:rPr>
        <w:t xml:space="preserve"> </w:t>
      </w:r>
      <w:r w:rsidRPr="00146987">
        <w:rPr>
          <w:rFonts w:ascii="Garamond" w:hAnsi="Garamond" w:cs="Garamond"/>
        </w:rPr>
        <w:t>obecného</w:t>
      </w:r>
      <w:r w:rsidRPr="00146987">
        <w:rPr>
          <w:rFonts w:ascii="Garamond" w:hAnsi="Garamond" w:cs="Garamond"/>
          <w:spacing w:val="40"/>
        </w:rPr>
        <w:t xml:space="preserve"> </w:t>
      </w:r>
      <w:r w:rsidRPr="00146987">
        <w:rPr>
          <w:rFonts w:ascii="Garamond" w:hAnsi="Garamond" w:cs="Garamond"/>
          <w:spacing w:val="-1"/>
        </w:rPr>
        <w:t>způsobu</w:t>
      </w:r>
      <w:r w:rsidRPr="00146987">
        <w:rPr>
          <w:rFonts w:ascii="Garamond" w:hAnsi="Garamond" w:cs="Garamond"/>
          <w:spacing w:val="40"/>
        </w:rPr>
        <w:t xml:space="preserve"> </w:t>
      </w:r>
      <w:r w:rsidRPr="00146987">
        <w:rPr>
          <w:rFonts w:ascii="Garamond" w:hAnsi="Garamond" w:cs="Garamond"/>
          <w:spacing w:val="-1"/>
        </w:rPr>
        <w:t>přidělování</w:t>
      </w:r>
      <w:r w:rsidRPr="00146987">
        <w:rPr>
          <w:rFonts w:ascii="Garamond" w:hAnsi="Garamond" w:cs="Garamond"/>
          <w:spacing w:val="99"/>
        </w:rPr>
        <w:t xml:space="preserve"> </w:t>
      </w:r>
      <w:r w:rsidRPr="00146987">
        <w:rPr>
          <w:rFonts w:ascii="Garamond" w:hAnsi="Garamond" w:cs="Garamond"/>
          <w:spacing w:val="-1"/>
        </w:rPr>
        <w:t>informačním</w:t>
      </w:r>
      <w:r w:rsidRPr="00146987">
        <w:rPr>
          <w:rFonts w:ascii="Garamond" w:hAnsi="Garamond" w:cs="Garamond"/>
          <w:spacing w:val="11"/>
        </w:rPr>
        <w:t xml:space="preserve"> </w:t>
      </w:r>
      <w:r w:rsidRPr="00146987">
        <w:rPr>
          <w:rFonts w:ascii="Garamond" w:hAnsi="Garamond" w:cs="Garamond"/>
          <w:spacing w:val="-1"/>
        </w:rPr>
        <w:t>systémem</w:t>
      </w:r>
      <w:r w:rsidRPr="00146987">
        <w:rPr>
          <w:rFonts w:ascii="Garamond" w:hAnsi="Garamond" w:cs="Garamond"/>
          <w:spacing w:val="11"/>
        </w:rPr>
        <w:t xml:space="preserve"> </w:t>
      </w:r>
      <w:r w:rsidRPr="00146987">
        <w:rPr>
          <w:rFonts w:ascii="Garamond" w:hAnsi="Garamond" w:cs="Garamond"/>
        </w:rPr>
        <w:t>ISAS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</w:rPr>
        <w:t>dle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  <w:spacing w:val="-1"/>
        </w:rPr>
        <w:t>časové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  <w:spacing w:val="-1"/>
        </w:rPr>
        <w:t>posloupnosti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</w:rPr>
        <w:t>podle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  <w:spacing w:val="-1"/>
        </w:rPr>
        <w:t>pořadí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</w:rPr>
        <w:t>nápadu</w:t>
      </w:r>
      <w:r w:rsidRPr="00146987">
        <w:t xml:space="preserve"> </w:t>
      </w:r>
      <w:r w:rsidRPr="00146987">
        <w:rPr>
          <w:rFonts w:ascii="Garamond" w:hAnsi="Garamond" w:cs="Garamond"/>
        </w:rPr>
        <w:t>a s ohledem na specializaci a procentní rozsah celkového nápadu soudce.</w:t>
      </w:r>
      <w:r w:rsidRPr="00146987">
        <w:rPr>
          <w:rFonts w:ascii="Garamond" w:hAnsi="Garamond" w:cs="Garamond"/>
          <w:spacing w:val="9"/>
        </w:rPr>
        <w:t xml:space="preserve"> </w:t>
      </w:r>
      <w:r w:rsidRPr="00146987">
        <w:rPr>
          <w:rFonts w:ascii="Garamond" w:hAnsi="Garamond" w:cs="Garamond"/>
          <w:spacing w:val="-1"/>
        </w:rPr>
        <w:t>Pokud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</w:rPr>
        <w:t>bude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</w:rPr>
        <w:t>po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</w:rPr>
        <w:t>vydání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  <w:spacing w:val="-1"/>
        </w:rPr>
        <w:t>SPO</w:t>
      </w:r>
      <w:r w:rsidRPr="00146987">
        <w:rPr>
          <w:rFonts w:ascii="Garamond" w:hAnsi="Garamond" w:cs="Garamond"/>
          <w:spacing w:val="11"/>
        </w:rPr>
        <w:t xml:space="preserve"> </w:t>
      </w:r>
      <w:r w:rsidRPr="00146987">
        <w:rPr>
          <w:rFonts w:ascii="Garamond" w:hAnsi="Garamond" w:cs="Garamond"/>
        </w:rPr>
        <w:t>ve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</w:rPr>
        <w:t>věci</w:t>
      </w:r>
      <w:r w:rsidRPr="00146987">
        <w:rPr>
          <w:rFonts w:ascii="Garamond" w:hAnsi="Garamond" w:cs="Garamond"/>
          <w:spacing w:val="9"/>
        </w:rPr>
        <w:t xml:space="preserve"> </w:t>
      </w:r>
      <w:r w:rsidRPr="00146987">
        <w:rPr>
          <w:rFonts w:ascii="Garamond" w:hAnsi="Garamond" w:cs="Garamond"/>
          <w:spacing w:val="-1"/>
        </w:rPr>
        <w:t>zahájeno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  <w:spacing w:val="-1"/>
        </w:rPr>
        <w:t>opatrovnické</w:t>
      </w:r>
      <w:r w:rsidRPr="00146987">
        <w:rPr>
          <w:rFonts w:ascii="Garamond" w:hAnsi="Garamond" w:cs="Garamond"/>
          <w:spacing w:val="12"/>
        </w:rPr>
        <w:t xml:space="preserve"> </w:t>
      </w:r>
      <w:r w:rsidRPr="00146987">
        <w:rPr>
          <w:rFonts w:ascii="Garamond" w:hAnsi="Garamond" w:cs="Garamond"/>
          <w:spacing w:val="-1"/>
        </w:rPr>
        <w:t>řízení,</w:t>
      </w:r>
      <w:r w:rsidRPr="00146987">
        <w:rPr>
          <w:rFonts w:ascii="Garamond" w:hAnsi="Garamond" w:cs="Garamond"/>
          <w:spacing w:val="99"/>
        </w:rPr>
        <w:t xml:space="preserve"> </w:t>
      </w:r>
      <w:r w:rsidRPr="00146987">
        <w:rPr>
          <w:rFonts w:ascii="Garamond" w:hAnsi="Garamond" w:cs="Garamond"/>
        </w:rPr>
        <w:t xml:space="preserve">bude věc </w:t>
      </w:r>
      <w:r w:rsidRPr="00146987">
        <w:rPr>
          <w:rFonts w:ascii="Garamond" w:hAnsi="Garamond" w:cs="Garamond"/>
          <w:spacing w:val="-1"/>
        </w:rPr>
        <w:t>přidělena</w:t>
      </w:r>
      <w:r w:rsidRPr="00146987">
        <w:rPr>
          <w:rFonts w:ascii="Garamond" w:hAnsi="Garamond" w:cs="Garamond"/>
        </w:rPr>
        <w:t xml:space="preserve"> </w:t>
      </w:r>
      <w:r w:rsidRPr="00146987">
        <w:rPr>
          <w:rFonts w:ascii="Garamond" w:hAnsi="Garamond" w:cs="Garamond"/>
          <w:spacing w:val="-1"/>
        </w:rPr>
        <w:t>soudci,</w:t>
      </w:r>
      <w:r w:rsidRPr="00146987">
        <w:rPr>
          <w:rFonts w:ascii="Garamond" w:hAnsi="Garamond" w:cs="Garamond"/>
        </w:rPr>
        <w:t xml:space="preserve"> </w:t>
      </w:r>
      <w:r w:rsidRPr="00146987">
        <w:rPr>
          <w:rFonts w:ascii="Garamond" w:hAnsi="Garamond" w:cs="Garamond"/>
          <w:spacing w:val="-1"/>
        </w:rPr>
        <w:t>který</w:t>
      </w:r>
      <w:r w:rsidRPr="00146987">
        <w:rPr>
          <w:rFonts w:ascii="Garamond" w:hAnsi="Garamond" w:cs="Garamond"/>
        </w:rPr>
        <w:t xml:space="preserve"> vydal </w:t>
      </w:r>
      <w:r w:rsidRPr="00146987">
        <w:rPr>
          <w:rFonts w:ascii="Garamond" w:hAnsi="Garamond" w:cs="Garamond"/>
          <w:spacing w:val="-1"/>
        </w:rPr>
        <w:t>SPO,</w:t>
      </w:r>
      <w:r w:rsidRPr="00146987">
        <w:rPr>
          <w:rFonts w:ascii="Garamond" w:hAnsi="Garamond" w:cs="Garamond"/>
        </w:rPr>
        <w:t xml:space="preserve"> </w:t>
      </w:r>
      <w:r w:rsidRPr="00146987">
        <w:rPr>
          <w:rFonts w:ascii="Garamond" w:hAnsi="Garamond" w:cs="Garamond"/>
          <w:spacing w:val="-1"/>
        </w:rPr>
        <w:t>přičemž</w:t>
      </w:r>
      <w:r w:rsidRPr="00146987">
        <w:rPr>
          <w:rFonts w:ascii="Garamond" w:hAnsi="Garamond" w:cs="Garamond"/>
        </w:rPr>
        <w:t xml:space="preserve"> </w:t>
      </w:r>
      <w:r w:rsidRPr="00146987">
        <w:rPr>
          <w:rFonts w:ascii="Garamond" w:hAnsi="Garamond" w:cs="Garamond"/>
          <w:spacing w:val="-1"/>
        </w:rPr>
        <w:t>toto</w:t>
      </w:r>
      <w:r w:rsidRPr="00146987">
        <w:rPr>
          <w:rFonts w:ascii="Garamond" w:hAnsi="Garamond" w:cs="Garamond"/>
        </w:rPr>
        <w:t xml:space="preserve"> </w:t>
      </w:r>
      <w:r w:rsidRPr="00146987">
        <w:rPr>
          <w:rFonts w:ascii="Garamond" w:hAnsi="Garamond" w:cs="Garamond"/>
          <w:spacing w:val="-1"/>
        </w:rPr>
        <w:t>pravidlo</w:t>
      </w:r>
      <w:r w:rsidRPr="00146987">
        <w:rPr>
          <w:rFonts w:ascii="Garamond" w:hAnsi="Garamond" w:cs="Garamond"/>
        </w:rPr>
        <w:t xml:space="preserve"> </w:t>
      </w:r>
      <w:r w:rsidRPr="00146987">
        <w:rPr>
          <w:rFonts w:ascii="Garamond" w:hAnsi="Garamond" w:cs="Garamond"/>
          <w:spacing w:val="-1"/>
        </w:rPr>
        <w:t>se</w:t>
      </w:r>
      <w:r w:rsidRPr="00146987">
        <w:rPr>
          <w:rFonts w:ascii="Garamond" w:hAnsi="Garamond" w:cs="Garamond"/>
        </w:rPr>
        <w:t xml:space="preserve"> </w:t>
      </w:r>
      <w:r w:rsidRPr="00146987">
        <w:rPr>
          <w:rFonts w:ascii="Garamond" w:hAnsi="Garamond" w:cs="Garamond"/>
          <w:spacing w:val="-1"/>
        </w:rPr>
        <w:t>netýká</w:t>
      </w:r>
      <w:r w:rsidRPr="00146987">
        <w:rPr>
          <w:rFonts w:ascii="Garamond" w:hAnsi="Garamond" w:cs="Garamond"/>
        </w:rPr>
        <w:t xml:space="preserve"> </w:t>
      </w:r>
      <w:r w:rsidRPr="00146987">
        <w:rPr>
          <w:rFonts w:ascii="Garamond" w:hAnsi="Garamond" w:cs="Garamond"/>
          <w:spacing w:val="-1"/>
        </w:rPr>
        <w:t>zastupujícího</w:t>
      </w:r>
      <w:r w:rsidRPr="00146987">
        <w:rPr>
          <w:rFonts w:ascii="Garamond" w:hAnsi="Garamond" w:cs="Garamond"/>
        </w:rPr>
        <w:t xml:space="preserve"> </w:t>
      </w:r>
      <w:r w:rsidRPr="00146987">
        <w:rPr>
          <w:rFonts w:ascii="Garamond" w:hAnsi="Garamond" w:cs="Garamond"/>
          <w:spacing w:val="-1"/>
        </w:rPr>
        <w:t>soudce.</w:t>
      </w:r>
      <w:r w:rsidRPr="00146987">
        <w:rPr>
          <w:rFonts w:ascii="Garamond" w:hAnsi="Garamond" w:cs="Garamond"/>
          <w:spacing w:val="-1"/>
        </w:rPr>
        <w:br w:type="page"/>
      </w:r>
    </w:p>
    <w:p w14:paraId="49F1EBF4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  <w:u w:val="single"/>
        </w:rPr>
        <w:lastRenderedPageBreak/>
        <w:t>Napadne-li</w:t>
      </w:r>
      <w:r w:rsidRPr="00146987">
        <w:rPr>
          <w:spacing w:val="4"/>
          <w:u w:val="single"/>
        </w:rPr>
        <w:t xml:space="preserve"> </w:t>
      </w:r>
      <w:r w:rsidRPr="00146987">
        <w:rPr>
          <w:spacing w:val="-1"/>
          <w:u w:val="single"/>
        </w:rPr>
        <w:t>návrh</w:t>
      </w:r>
      <w:r w:rsidRPr="00146987">
        <w:rPr>
          <w:spacing w:val="4"/>
          <w:u w:val="single"/>
        </w:rPr>
        <w:t xml:space="preserve"> </w:t>
      </w:r>
      <w:r w:rsidRPr="00146987">
        <w:rPr>
          <w:u w:val="single"/>
        </w:rPr>
        <w:t>na</w:t>
      </w:r>
      <w:r w:rsidRPr="00146987">
        <w:rPr>
          <w:spacing w:val="5"/>
          <w:u w:val="single"/>
        </w:rPr>
        <w:t xml:space="preserve"> </w:t>
      </w:r>
      <w:r w:rsidRPr="00146987">
        <w:rPr>
          <w:spacing w:val="-1"/>
          <w:u w:val="single"/>
        </w:rPr>
        <w:t>předběžné</w:t>
      </w:r>
      <w:r w:rsidRPr="00146987">
        <w:rPr>
          <w:spacing w:val="5"/>
          <w:u w:val="single"/>
        </w:rPr>
        <w:t xml:space="preserve"> </w:t>
      </w:r>
      <w:r w:rsidRPr="00146987">
        <w:rPr>
          <w:spacing w:val="-1"/>
          <w:u w:val="single"/>
        </w:rPr>
        <w:t>opatření</w:t>
      </w:r>
      <w:r w:rsidRPr="00146987">
        <w:rPr>
          <w:spacing w:val="5"/>
          <w:u w:val="single"/>
        </w:rPr>
        <w:t xml:space="preserve"> </w:t>
      </w:r>
      <w:r w:rsidRPr="00146987">
        <w:rPr>
          <w:u w:val="single"/>
        </w:rPr>
        <w:t>dle</w:t>
      </w:r>
      <w:r w:rsidRPr="00146987">
        <w:rPr>
          <w:spacing w:val="5"/>
          <w:u w:val="single"/>
        </w:rPr>
        <w:t xml:space="preserve"> </w:t>
      </w:r>
      <w:r w:rsidRPr="00146987">
        <w:rPr>
          <w:u w:val="single"/>
        </w:rPr>
        <w:t>§</w:t>
      </w:r>
      <w:r w:rsidRPr="00146987">
        <w:rPr>
          <w:spacing w:val="5"/>
          <w:u w:val="single"/>
        </w:rPr>
        <w:t xml:space="preserve"> </w:t>
      </w:r>
      <w:r w:rsidRPr="00146987">
        <w:rPr>
          <w:u w:val="single"/>
        </w:rPr>
        <w:t>76</w:t>
      </w:r>
      <w:r w:rsidRPr="00146987">
        <w:rPr>
          <w:spacing w:val="5"/>
          <w:u w:val="single"/>
        </w:rPr>
        <w:t xml:space="preserve"> </w:t>
      </w:r>
      <w:proofErr w:type="gramStart"/>
      <w:r w:rsidRPr="00146987">
        <w:rPr>
          <w:spacing w:val="-1"/>
          <w:u w:val="single"/>
        </w:rPr>
        <w:t>o.s.</w:t>
      </w:r>
      <w:proofErr w:type="gramEnd"/>
      <w:r w:rsidRPr="00146987">
        <w:rPr>
          <w:spacing w:val="-1"/>
          <w:u w:val="single"/>
        </w:rPr>
        <w:t xml:space="preserve">ř. a § 12 </w:t>
      </w:r>
      <w:proofErr w:type="spellStart"/>
      <w:r w:rsidRPr="00146987">
        <w:rPr>
          <w:spacing w:val="-1"/>
          <w:u w:val="single"/>
        </w:rPr>
        <w:t>z.ř.s</w:t>
      </w:r>
      <w:proofErr w:type="spellEnd"/>
      <w:r w:rsidRPr="00146987">
        <w:rPr>
          <w:spacing w:val="-1"/>
          <w:u w:val="single"/>
        </w:rPr>
        <w:t>.</w:t>
      </w:r>
      <w:r w:rsidRPr="00146987">
        <w:rPr>
          <w:spacing w:val="5"/>
          <w:u w:val="single"/>
        </w:rPr>
        <w:t xml:space="preserve"> </w:t>
      </w:r>
      <w:r w:rsidRPr="00146987">
        <w:rPr>
          <w:u w:val="single"/>
        </w:rPr>
        <w:t>-</w:t>
      </w:r>
      <w:r w:rsidRPr="00146987">
        <w:rPr>
          <w:spacing w:val="4"/>
          <w:u w:val="single"/>
        </w:rPr>
        <w:t xml:space="preserve"> </w:t>
      </w:r>
      <w:r w:rsidRPr="00146987">
        <w:rPr>
          <w:u w:val="single"/>
        </w:rPr>
        <w:t>PO</w:t>
      </w:r>
      <w:r w:rsidRPr="00146987">
        <w:rPr>
          <w:spacing w:val="4"/>
          <w:u w:val="single"/>
        </w:rPr>
        <w:t xml:space="preserve"> </w:t>
      </w:r>
      <w:r w:rsidRPr="00146987">
        <w:rPr>
          <w:spacing w:val="4"/>
        </w:rPr>
        <w:t xml:space="preserve">bez návrhu ve věci samé či s návrhem ve věci samé, aniž </w:t>
      </w:r>
      <w:r w:rsidRPr="00146987">
        <w:t>by</w:t>
      </w:r>
      <w:r w:rsidRPr="00146987">
        <w:rPr>
          <w:spacing w:val="5"/>
        </w:rPr>
        <w:t xml:space="preserve"> </w:t>
      </w:r>
      <w:r w:rsidRPr="00146987">
        <w:t>v této</w:t>
      </w:r>
      <w:r w:rsidRPr="00146987">
        <w:rPr>
          <w:spacing w:val="5"/>
        </w:rPr>
        <w:t xml:space="preserve"> </w:t>
      </w:r>
      <w:r w:rsidRPr="00146987">
        <w:t>věci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péče</w:t>
      </w:r>
      <w:r w:rsidRPr="00146987">
        <w:rPr>
          <w:spacing w:val="5"/>
        </w:rPr>
        <w:t xml:space="preserve"> </w:t>
      </w:r>
      <w:r w:rsidRPr="00146987">
        <w:t>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nezletilého</w:t>
      </w:r>
      <w:r w:rsidRPr="00146987">
        <w:rPr>
          <w:spacing w:val="2"/>
        </w:rPr>
        <w:t xml:space="preserve"> bylo </w:t>
      </w:r>
      <w:r w:rsidRPr="00146987">
        <w:t>již</w:t>
      </w:r>
      <w:r w:rsidRPr="00146987">
        <w:rPr>
          <w:spacing w:val="5"/>
        </w:rPr>
        <w:t xml:space="preserve"> zahájeno jiné </w:t>
      </w:r>
      <w:r w:rsidRPr="00146987">
        <w:rPr>
          <w:spacing w:val="-1"/>
        </w:rPr>
        <w:t>řízení,</w:t>
      </w:r>
      <w:r w:rsidRPr="00146987">
        <w:rPr>
          <w:spacing w:val="111"/>
        </w:rPr>
        <w:t xml:space="preserve"> </w:t>
      </w:r>
      <w:r w:rsidRPr="00146987">
        <w:t>bude</w:t>
      </w:r>
      <w:r w:rsidRPr="00146987">
        <w:rPr>
          <w:spacing w:val="41"/>
        </w:rPr>
        <w:t xml:space="preserve"> </w:t>
      </w:r>
      <w:r w:rsidRPr="00146987">
        <w:t>věc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41"/>
        </w:rPr>
        <w:t xml:space="preserve"> </w:t>
      </w:r>
      <w:r w:rsidRPr="00146987">
        <w:rPr>
          <w:spacing w:val="-1"/>
          <w:u w:val="single"/>
        </w:rPr>
        <w:t>samostatně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(mimo běžného nápadu věcí neobsahujících zároveň návrh na PO)</w:t>
      </w:r>
      <w:r w:rsidRPr="00146987">
        <w:rPr>
          <w:rFonts w:ascii="Times New Roman" w:hAnsi="Times New Roman" w:cs="Times New Roman"/>
        </w:rPr>
        <w:t xml:space="preserve"> </w:t>
      </w:r>
      <w:r w:rsidRPr="00146987">
        <w:rPr>
          <w:spacing w:val="1"/>
        </w:rPr>
        <w:t>do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jednotlivých soudních</w:t>
      </w:r>
      <w:r w:rsidRPr="00146987">
        <w:rPr>
          <w:spacing w:val="40"/>
        </w:rPr>
        <w:t xml:space="preserve"> </w:t>
      </w:r>
      <w:r w:rsidRPr="00146987">
        <w:t>oddělení</w:t>
      </w:r>
      <w:r w:rsidRPr="00146987">
        <w:rPr>
          <w:spacing w:val="38"/>
        </w:rPr>
        <w:t xml:space="preserve"> </w:t>
      </w:r>
      <w:r w:rsidRPr="00146987">
        <w:t>dle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časové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posloupnosti</w:t>
      </w:r>
      <w:r w:rsidRPr="00146987">
        <w:rPr>
          <w:spacing w:val="12"/>
        </w:rPr>
        <w:t xml:space="preserve"> </w:t>
      </w:r>
      <w:r w:rsidRPr="00146987">
        <w:t>podle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pořadí</w:t>
      </w:r>
      <w:r w:rsidRPr="00146987">
        <w:rPr>
          <w:spacing w:val="12"/>
        </w:rPr>
        <w:t xml:space="preserve"> </w:t>
      </w:r>
      <w:r w:rsidRPr="00146987">
        <w:t>nápadu a s ohledem na specializaci a procentní rozsah celkového nápadu soudce.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Pokud</w:t>
      </w:r>
      <w:r w:rsidRPr="00146987">
        <w:rPr>
          <w:spacing w:val="12"/>
        </w:rPr>
        <w:t xml:space="preserve"> </w:t>
      </w:r>
      <w:r w:rsidRPr="00146987">
        <w:t>bude</w:t>
      </w:r>
      <w:r w:rsidRPr="00146987">
        <w:rPr>
          <w:spacing w:val="12"/>
        </w:rPr>
        <w:t xml:space="preserve"> </w:t>
      </w:r>
      <w:r w:rsidRPr="00146987">
        <w:t>po</w:t>
      </w:r>
      <w:r w:rsidRPr="00146987">
        <w:rPr>
          <w:spacing w:val="12"/>
        </w:rPr>
        <w:t xml:space="preserve"> </w:t>
      </w:r>
      <w:r w:rsidRPr="00146987">
        <w:t>vydání</w:t>
      </w:r>
      <w:r w:rsidRPr="00146987">
        <w:rPr>
          <w:spacing w:val="12"/>
        </w:rPr>
        <w:t xml:space="preserve"> </w:t>
      </w:r>
      <w:r w:rsidRPr="00146987">
        <w:rPr>
          <w:spacing w:val="-2"/>
        </w:rPr>
        <w:t>PO</w:t>
      </w:r>
      <w:r w:rsidRPr="00146987">
        <w:rPr>
          <w:spacing w:val="11"/>
        </w:rPr>
        <w:t xml:space="preserve"> </w:t>
      </w:r>
      <w:r w:rsidRPr="00146987">
        <w:t>ve</w:t>
      </w:r>
      <w:r w:rsidRPr="00146987">
        <w:rPr>
          <w:spacing w:val="12"/>
        </w:rPr>
        <w:t xml:space="preserve"> </w:t>
      </w:r>
      <w:r w:rsidRPr="00146987">
        <w:t>věci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zahájeno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opatrovnické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řízení,</w:t>
      </w:r>
      <w:r w:rsidRPr="00146987">
        <w:rPr>
          <w:spacing w:val="99"/>
        </w:rPr>
        <w:t xml:space="preserve"> </w:t>
      </w:r>
      <w:r w:rsidRPr="00146987">
        <w:t xml:space="preserve">bude věc </w:t>
      </w:r>
      <w:r w:rsidRPr="00146987">
        <w:rPr>
          <w:spacing w:val="-1"/>
        </w:rPr>
        <w:t>přidělena</w:t>
      </w:r>
      <w:r w:rsidRPr="00146987">
        <w:t xml:space="preserve"> </w:t>
      </w:r>
      <w:r w:rsidRPr="00146987">
        <w:rPr>
          <w:spacing w:val="-1"/>
        </w:rPr>
        <w:t>soudci,</w:t>
      </w:r>
      <w:r w:rsidRPr="00146987">
        <w:t xml:space="preserve"> </w:t>
      </w:r>
      <w:r w:rsidRPr="00146987">
        <w:rPr>
          <w:spacing w:val="-1"/>
        </w:rPr>
        <w:t>který</w:t>
      </w:r>
      <w:r w:rsidRPr="00146987">
        <w:t xml:space="preserve"> vydal </w:t>
      </w:r>
      <w:r w:rsidRPr="00146987">
        <w:rPr>
          <w:spacing w:val="-1"/>
        </w:rPr>
        <w:t>PO,</w:t>
      </w:r>
      <w:r w:rsidRPr="00146987">
        <w:t xml:space="preserve"> </w:t>
      </w:r>
      <w:r w:rsidRPr="00146987">
        <w:rPr>
          <w:spacing w:val="-1"/>
        </w:rPr>
        <w:t>přičemž</w:t>
      </w:r>
      <w:r w:rsidRPr="00146987">
        <w:t xml:space="preserve"> </w:t>
      </w:r>
      <w:r w:rsidRPr="00146987">
        <w:rPr>
          <w:spacing w:val="-1"/>
        </w:rPr>
        <w:t>toto</w:t>
      </w:r>
      <w:r w:rsidRPr="00146987">
        <w:t xml:space="preserve"> </w:t>
      </w:r>
      <w:r w:rsidRPr="00146987">
        <w:rPr>
          <w:spacing w:val="-1"/>
        </w:rPr>
        <w:t>pravidlo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netýká</w:t>
      </w:r>
      <w:r w:rsidRPr="00146987">
        <w:t xml:space="preserve"> </w:t>
      </w:r>
      <w:r w:rsidRPr="00146987">
        <w:rPr>
          <w:spacing w:val="-1"/>
        </w:rPr>
        <w:t>zastupujícího</w:t>
      </w:r>
      <w:r w:rsidRPr="00146987">
        <w:t xml:space="preserve"> </w:t>
      </w:r>
      <w:r w:rsidRPr="00146987">
        <w:rPr>
          <w:spacing w:val="-1"/>
        </w:rPr>
        <w:t>soudce.</w:t>
      </w:r>
    </w:p>
    <w:p w14:paraId="60F5D0AC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15338F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 xml:space="preserve">Soudce </w:t>
      </w:r>
      <w:r w:rsidRPr="00146987">
        <w:rPr>
          <w:spacing w:val="-1"/>
        </w:rPr>
        <w:t>oddělení</w:t>
      </w:r>
      <w:r w:rsidRPr="00146987">
        <w:t xml:space="preserve"> P</w:t>
      </w:r>
      <w:r w:rsidRPr="00146987">
        <w:rPr>
          <w:spacing w:val="-1"/>
        </w:rPr>
        <w:t xml:space="preserve"> </w:t>
      </w:r>
      <w:r w:rsidRPr="00146987">
        <w:t xml:space="preserve">a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,</w:t>
      </w:r>
      <w:r w:rsidRPr="00146987">
        <w:t xml:space="preserve"> </w:t>
      </w:r>
      <w:r w:rsidRPr="00146987">
        <w:rPr>
          <w:spacing w:val="-1"/>
        </w:rPr>
        <w:t>který</w:t>
      </w:r>
      <w:r w:rsidRPr="00146987">
        <w:t xml:space="preserve"> dá pokyn k </w:t>
      </w:r>
      <w:r w:rsidRPr="00146987">
        <w:rPr>
          <w:spacing w:val="-1"/>
        </w:rPr>
        <w:t>zahájení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rPr>
          <w:b/>
          <w:bCs/>
          <w:spacing w:val="-1"/>
        </w:rPr>
        <w:t xml:space="preserve">, </w:t>
      </w:r>
      <w:r w:rsidRPr="00146987">
        <w:rPr>
          <w:spacing w:val="-1"/>
        </w:rPr>
        <w:t>vyřizuje</w:t>
      </w:r>
      <w:r w:rsidRPr="00146987">
        <w:t xml:space="preserve"> </w:t>
      </w:r>
      <w:r w:rsidRPr="00146987">
        <w:rPr>
          <w:spacing w:val="-1"/>
        </w:rPr>
        <w:t>takto</w:t>
      </w:r>
      <w:r w:rsidRPr="00146987">
        <w:t xml:space="preserve"> nově </w:t>
      </w:r>
      <w:r w:rsidRPr="00146987">
        <w:rPr>
          <w:spacing w:val="-1"/>
        </w:rPr>
        <w:t>zahájenou</w:t>
      </w:r>
      <w:r w:rsidRPr="00146987">
        <w:t xml:space="preserve"> </w:t>
      </w:r>
      <w:r w:rsidRPr="00146987">
        <w:rPr>
          <w:spacing w:val="-1"/>
        </w:rPr>
        <w:t>věc.</w:t>
      </w:r>
    </w:p>
    <w:p w14:paraId="00BC42F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161567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Podněty</w:t>
      </w:r>
      <w:r w:rsidRPr="00146987">
        <w:rPr>
          <w:spacing w:val="10"/>
        </w:rPr>
        <w:t xml:space="preserve"> </w:t>
      </w:r>
      <w:r w:rsidRPr="00146987">
        <w:t>ve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spisech,</w:t>
      </w:r>
      <w:r w:rsidRPr="00146987">
        <w:rPr>
          <w:spacing w:val="9"/>
        </w:rPr>
        <w:t xml:space="preserve"> </w:t>
      </w:r>
      <w:r w:rsidRPr="00146987">
        <w:t>ve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kterých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neprobíhá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nejsou</w:t>
      </w:r>
      <w:r w:rsidRPr="00146987">
        <w:rPr>
          <w:spacing w:val="9"/>
        </w:rPr>
        <w:t xml:space="preserve"> </w:t>
      </w:r>
      <w:r w:rsidRPr="00146987">
        <w:t>ani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dozorovány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příslušným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soudcem,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0"/>
        </w:rPr>
        <w:t xml:space="preserve"> </w:t>
      </w:r>
      <w:r w:rsidRPr="00146987">
        <w:t>přidělují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postupně</w:t>
      </w:r>
      <w:r w:rsidRPr="00146987">
        <w:rPr>
          <w:spacing w:val="10"/>
        </w:rPr>
        <w:t xml:space="preserve"> </w:t>
      </w:r>
      <w:r w:rsidRPr="00146987">
        <w:t>do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jednotlivých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oddělení</w:t>
      </w:r>
      <w:r w:rsidRPr="00146987">
        <w:rPr>
          <w:spacing w:val="9"/>
        </w:rPr>
        <w:t xml:space="preserve"> </w:t>
      </w:r>
      <w:r w:rsidRPr="00146987">
        <w:t>P</w:t>
      </w:r>
      <w:r w:rsidRPr="00146987">
        <w:rPr>
          <w:spacing w:val="8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proofErr w:type="spellStart"/>
      <w:r w:rsidRPr="00146987">
        <w:rPr>
          <w:spacing w:val="-2"/>
        </w:rPr>
        <w:t>Nc</w:t>
      </w:r>
      <w:proofErr w:type="spellEnd"/>
      <w:r w:rsidRPr="00146987">
        <w:rPr>
          <w:spacing w:val="125"/>
        </w:rPr>
        <w:t xml:space="preserve"> </w:t>
      </w:r>
      <w:r w:rsidRPr="00146987">
        <w:t>podle obecného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způsobu</w:t>
      </w:r>
      <w:r w:rsidRPr="00146987">
        <w:t xml:space="preserve"> </w:t>
      </w:r>
      <w:r w:rsidRPr="00146987">
        <w:rPr>
          <w:spacing w:val="-1"/>
        </w:rPr>
        <w:t>přidělování</w:t>
      </w:r>
      <w:r w:rsidRPr="00146987">
        <w:t xml:space="preserve"> </w:t>
      </w:r>
      <w:r w:rsidRPr="00146987">
        <w:rPr>
          <w:spacing w:val="-1"/>
        </w:rPr>
        <w:t>informačním systémem ISAS</w:t>
      </w:r>
      <w:r w:rsidRPr="00146987">
        <w:t xml:space="preserve"> dle </w:t>
      </w:r>
      <w:r w:rsidRPr="00146987">
        <w:rPr>
          <w:spacing w:val="-1"/>
        </w:rPr>
        <w:t>časové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posloupnosti</w:t>
      </w:r>
      <w:r w:rsidRPr="00146987">
        <w:t xml:space="preserve"> podle </w:t>
      </w:r>
      <w:r w:rsidRPr="00146987">
        <w:rPr>
          <w:spacing w:val="-1"/>
        </w:rPr>
        <w:t>pořadí</w:t>
      </w:r>
      <w:r w:rsidRPr="00146987">
        <w:rPr>
          <w:spacing w:val="2"/>
        </w:rPr>
        <w:t xml:space="preserve"> </w:t>
      </w:r>
      <w:r w:rsidRPr="00146987">
        <w:t>nápadu</w:t>
      </w:r>
    </w:p>
    <w:p w14:paraId="1E3F0C8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3D0F25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146987">
        <w:rPr>
          <w:spacing w:val="-1"/>
          <w:u w:val="single"/>
        </w:rPr>
        <w:t>Podněty</w:t>
      </w:r>
      <w:r w:rsidRPr="00146987">
        <w:rPr>
          <w:spacing w:val="10"/>
          <w:u w:val="single"/>
        </w:rPr>
        <w:t xml:space="preserve"> </w:t>
      </w:r>
      <w:r w:rsidRPr="00146987">
        <w:rPr>
          <w:u w:val="single"/>
        </w:rPr>
        <w:t>a</w:t>
      </w:r>
      <w:r w:rsidRPr="00146987">
        <w:rPr>
          <w:spacing w:val="10"/>
          <w:u w:val="single"/>
        </w:rPr>
        <w:t xml:space="preserve"> </w:t>
      </w:r>
      <w:r w:rsidRPr="00146987">
        <w:rPr>
          <w:spacing w:val="-1"/>
          <w:u w:val="single"/>
        </w:rPr>
        <w:t>návrhy</w:t>
      </w:r>
      <w:r w:rsidRPr="00146987">
        <w:rPr>
          <w:spacing w:val="10"/>
          <w:u w:val="single"/>
        </w:rPr>
        <w:t xml:space="preserve"> </w:t>
      </w:r>
      <w:r w:rsidRPr="00146987">
        <w:rPr>
          <w:u w:val="single"/>
        </w:rPr>
        <w:t>na</w:t>
      </w:r>
      <w:r w:rsidRPr="00146987">
        <w:rPr>
          <w:spacing w:val="10"/>
          <w:u w:val="single"/>
        </w:rPr>
        <w:t xml:space="preserve"> </w:t>
      </w:r>
      <w:r w:rsidRPr="00146987">
        <w:rPr>
          <w:spacing w:val="-1"/>
          <w:u w:val="single"/>
        </w:rPr>
        <w:t>zahájení</w:t>
      </w:r>
      <w:r w:rsidRPr="00146987">
        <w:rPr>
          <w:spacing w:val="9"/>
          <w:u w:val="single"/>
        </w:rPr>
        <w:t xml:space="preserve"> </w:t>
      </w:r>
      <w:r w:rsidRPr="00146987">
        <w:rPr>
          <w:spacing w:val="-1"/>
          <w:u w:val="single"/>
        </w:rPr>
        <w:t>řízení</w:t>
      </w:r>
      <w:r w:rsidRPr="00146987">
        <w:rPr>
          <w:spacing w:val="9"/>
          <w:u w:val="single"/>
        </w:rPr>
        <w:t xml:space="preserve"> </w:t>
      </w:r>
      <w:r w:rsidRPr="00146987">
        <w:rPr>
          <w:u w:val="single"/>
        </w:rPr>
        <w:t>o</w:t>
      </w:r>
      <w:r w:rsidRPr="00146987">
        <w:rPr>
          <w:spacing w:val="9"/>
          <w:u w:val="single"/>
        </w:rPr>
        <w:t xml:space="preserve"> </w:t>
      </w:r>
      <w:r w:rsidRPr="00146987">
        <w:rPr>
          <w:spacing w:val="-1"/>
          <w:u w:val="single"/>
        </w:rPr>
        <w:t>omezení</w:t>
      </w:r>
      <w:r w:rsidRPr="00146987">
        <w:rPr>
          <w:spacing w:val="9"/>
          <w:u w:val="single"/>
        </w:rPr>
        <w:t xml:space="preserve"> </w:t>
      </w:r>
      <w:r w:rsidRPr="00146987">
        <w:rPr>
          <w:spacing w:val="-1"/>
          <w:u w:val="single"/>
        </w:rPr>
        <w:t>svéprávnosti</w:t>
      </w:r>
      <w:r w:rsidRPr="00146987">
        <w:rPr>
          <w:spacing w:val="9"/>
          <w:u w:val="single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9"/>
        </w:rPr>
        <w:t xml:space="preserve"> </w:t>
      </w:r>
      <w:r w:rsidRPr="00146987">
        <w:rPr>
          <w:spacing w:val="-1"/>
          <w:u w:val="single"/>
        </w:rPr>
        <w:t>samostatně</w:t>
      </w:r>
      <w:r w:rsidRPr="00146987">
        <w:rPr>
          <w:spacing w:val="10"/>
          <w:u w:val="single"/>
        </w:rPr>
        <w:t xml:space="preserve"> </w:t>
      </w:r>
      <w:r w:rsidRPr="00146987">
        <w:rPr>
          <w:spacing w:val="-1"/>
        </w:rPr>
        <w:t>(mimo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pořadí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ostatních</w:t>
      </w:r>
      <w:r w:rsidRPr="00146987">
        <w:rPr>
          <w:spacing w:val="9"/>
        </w:rPr>
        <w:t xml:space="preserve"> </w:t>
      </w:r>
      <w:r w:rsidRPr="00146987">
        <w:t>P</w:t>
      </w:r>
      <w:r w:rsidRPr="00146987">
        <w:rPr>
          <w:spacing w:val="8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)</w:t>
      </w:r>
      <w:r w:rsidRPr="00146987">
        <w:rPr>
          <w:spacing w:val="9"/>
        </w:rPr>
        <w:t xml:space="preserve"> </w:t>
      </w:r>
      <w:r w:rsidRPr="00146987">
        <w:t>do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jednotlivých</w:t>
      </w:r>
      <w:r w:rsidRPr="00146987">
        <w:rPr>
          <w:spacing w:val="9"/>
        </w:rPr>
        <w:t xml:space="preserve"> </w:t>
      </w:r>
      <w:r w:rsidRPr="00146987">
        <w:t>oddělení</w:t>
      </w:r>
      <w:r w:rsidRPr="00146987">
        <w:rPr>
          <w:spacing w:val="9"/>
        </w:rPr>
        <w:t xml:space="preserve"> </w:t>
      </w:r>
      <w:r w:rsidRPr="00146987">
        <w:t>P</w:t>
      </w:r>
      <w:r w:rsidRPr="00146987">
        <w:rPr>
          <w:spacing w:val="8"/>
        </w:rPr>
        <w:t xml:space="preserve"> </w:t>
      </w:r>
      <w:r w:rsidRPr="00146987">
        <w:t>a</w:t>
      </w:r>
      <w:r w:rsidRPr="00146987">
        <w:rPr>
          <w:spacing w:val="10"/>
        </w:rPr>
        <w:t xml:space="preserve"> </w:t>
      </w:r>
      <w:proofErr w:type="spellStart"/>
      <w:r w:rsidRPr="00146987">
        <w:rPr>
          <w:spacing w:val="-2"/>
        </w:rPr>
        <w:t>Nc</w:t>
      </w:r>
      <w:proofErr w:type="spellEnd"/>
      <w:r w:rsidRPr="00146987">
        <w:rPr>
          <w:spacing w:val="141"/>
        </w:rPr>
        <w:t xml:space="preserve"> </w:t>
      </w:r>
      <w:r w:rsidRPr="00146987">
        <w:t>podle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obecného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způsobu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informačním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systémem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ISAS</w:t>
      </w:r>
      <w:r w:rsidRPr="00146987">
        <w:rPr>
          <w:spacing w:val="14"/>
        </w:rPr>
        <w:t xml:space="preserve"> </w:t>
      </w:r>
      <w:r w:rsidRPr="00146987">
        <w:t>dle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časové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posloupnosti</w:t>
      </w:r>
      <w:r w:rsidRPr="00146987">
        <w:rPr>
          <w:spacing w:val="14"/>
        </w:rPr>
        <w:t xml:space="preserve"> </w:t>
      </w:r>
      <w:r w:rsidRPr="00146987">
        <w:t>podle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pořadí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nápadu.</w:t>
      </w:r>
      <w:r w:rsidRPr="00146987">
        <w:rPr>
          <w:spacing w:val="14"/>
        </w:rPr>
        <w:t xml:space="preserve"> </w:t>
      </w:r>
    </w:p>
    <w:p w14:paraId="31EE804D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5BCCB6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Označení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věcí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„sudá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či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lichá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čísla“</w:t>
      </w:r>
      <w:r w:rsidRPr="00146987">
        <w:rPr>
          <w:spacing w:val="127"/>
        </w:rPr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řídí</w:t>
      </w:r>
      <w:r w:rsidRPr="00146987">
        <w:t xml:space="preserve"> podle </w:t>
      </w:r>
      <w:r w:rsidRPr="00146987">
        <w:rPr>
          <w:spacing w:val="-1"/>
        </w:rPr>
        <w:t>poslední</w:t>
      </w:r>
      <w:r w:rsidRPr="00146987">
        <w:t xml:space="preserve"> </w:t>
      </w:r>
      <w:r w:rsidRPr="00146987">
        <w:rPr>
          <w:spacing w:val="-1"/>
        </w:rPr>
        <w:t>číslice</w:t>
      </w:r>
      <w:r w:rsidRPr="00146987">
        <w:t xml:space="preserve"> </w:t>
      </w:r>
      <w:r w:rsidRPr="00146987">
        <w:rPr>
          <w:spacing w:val="-1"/>
        </w:rPr>
        <w:t>běžného</w:t>
      </w:r>
      <w:r w:rsidRPr="00146987">
        <w:t xml:space="preserve"> </w:t>
      </w:r>
      <w:r w:rsidRPr="00146987">
        <w:rPr>
          <w:spacing w:val="-1"/>
        </w:rPr>
        <w:t>čísla</w:t>
      </w:r>
      <w:r w:rsidRPr="00146987">
        <w:t xml:space="preserve"> </w:t>
      </w:r>
      <w:r w:rsidRPr="00146987">
        <w:rPr>
          <w:spacing w:val="-1"/>
        </w:rPr>
        <w:t>spisu</w:t>
      </w:r>
      <w:r w:rsidRPr="00146987">
        <w:t xml:space="preserve"> </w:t>
      </w:r>
      <w:r w:rsidRPr="00146987">
        <w:rPr>
          <w:spacing w:val="-1"/>
        </w:rPr>
        <w:t>před</w:t>
      </w:r>
      <w:r w:rsidRPr="00146987">
        <w:t xml:space="preserve"> </w:t>
      </w:r>
      <w:r w:rsidRPr="00146987">
        <w:rPr>
          <w:spacing w:val="-1"/>
        </w:rPr>
        <w:t>lomítkem.</w:t>
      </w:r>
    </w:p>
    <w:p w14:paraId="56D35E6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5D922D6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Napadne-li návrh</w:t>
      </w:r>
      <w:r w:rsidRPr="00146987">
        <w:t xml:space="preserve"> ve</w:t>
      </w:r>
      <w:r w:rsidRPr="00146987">
        <w:rPr>
          <w:spacing w:val="-2"/>
        </w:rPr>
        <w:t xml:space="preserve"> </w:t>
      </w:r>
      <w:r w:rsidRPr="00146987">
        <w:t>věci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osoby</w:t>
      </w:r>
      <w:r w:rsidRPr="00146987">
        <w:t xml:space="preserve"> </w:t>
      </w:r>
      <w:r w:rsidRPr="00146987">
        <w:rPr>
          <w:spacing w:val="-1"/>
        </w:rPr>
        <w:t>omezené</w:t>
      </w:r>
      <w:r w:rsidRPr="00146987">
        <w:t xml:space="preserve"> ve </w:t>
      </w:r>
      <w:r w:rsidRPr="00146987">
        <w:rPr>
          <w:spacing w:val="-1"/>
        </w:rPr>
        <w:t>svéprávnosti,</w:t>
      </w:r>
      <w:r w:rsidRPr="00146987">
        <w:t xml:space="preserve"> bude věc </w:t>
      </w:r>
      <w:r w:rsidRPr="00146987">
        <w:rPr>
          <w:spacing w:val="-1"/>
        </w:rPr>
        <w:t>přidělena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soudci,</w:t>
      </w:r>
      <w:r w:rsidRPr="00146987">
        <w:t xml:space="preserve"> </w:t>
      </w:r>
      <w:r w:rsidRPr="00146987">
        <w:rPr>
          <w:spacing w:val="-1"/>
        </w:rPr>
        <w:t>který</w:t>
      </w:r>
      <w:r w:rsidRPr="00146987">
        <w:t xml:space="preserve"> </w:t>
      </w:r>
      <w:r w:rsidRPr="00146987">
        <w:rPr>
          <w:spacing w:val="-1"/>
        </w:rPr>
        <w:t>dozoruje</w:t>
      </w:r>
      <w:r w:rsidRPr="00146987">
        <w:t xml:space="preserve"> </w:t>
      </w:r>
      <w:r w:rsidRPr="00146987">
        <w:rPr>
          <w:spacing w:val="-1"/>
        </w:rPr>
        <w:t>opatrovnický</w:t>
      </w:r>
      <w:r w:rsidRPr="00146987">
        <w:t xml:space="preserve"> </w:t>
      </w:r>
      <w:r w:rsidRPr="00146987">
        <w:rPr>
          <w:spacing w:val="-1"/>
        </w:rPr>
        <w:t>spis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této</w:t>
      </w:r>
      <w:r w:rsidRPr="00146987">
        <w:t xml:space="preserve"> </w:t>
      </w:r>
      <w:r w:rsidRPr="00146987">
        <w:rPr>
          <w:spacing w:val="-1"/>
        </w:rPr>
        <w:t>osoby.</w:t>
      </w:r>
    </w:p>
    <w:p w14:paraId="761A0C8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060B93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Napadne-li</w:t>
      </w:r>
      <w:r w:rsidRPr="00146987">
        <w:rPr>
          <w:spacing w:val="42"/>
        </w:rPr>
        <w:t xml:space="preserve"> </w:t>
      </w:r>
      <w:r w:rsidRPr="00146987">
        <w:rPr>
          <w:spacing w:val="-1"/>
        </w:rPr>
        <w:t>nový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návrh</w:t>
      </w:r>
      <w:r w:rsidRPr="00146987">
        <w:rPr>
          <w:spacing w:val="43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osoby,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která</w:t>
      </w:r>
      <w:r w:rsidRPr="00146987">
        <w:rPr>
          <w:spacing w:val="44"/>
        </w:rPr>
        <w:t xml:space="preserve"> </w:t>
      </w:r>
      <w:r w:rsidRPr="00146987">
        <w:rPr>
          <w:spacing w:val="-1"/>
        </w:rPr>
        <w:t>byla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dříve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omezena</w:t>
      </w:r>
      <w:r w:rsidRPr="00146987">
        <w:rPr>
          <w:spacing w:val="44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svéprávnosti,</w:t>
      </w:r>
      <w:r w:rsidRPr="00146987">
        <w:rPr>
          <w:spacing w:val="43"/>
        </w:rPr>
        <w:t xml:space="preserve"> </w:t>
      </w:r>
      <w:r w:rsidRPr="00146987">
        <w:t>ale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rozhodování</w:t>
      </w:r>
      <w:r w:rsidRPr="00146987">
        <w:rPr>
          <w:spacing w:val="43"/>
        </w:rPr>
        <w:t xml:space="preserve"> </w:t>
      </w:r>
      <w:r w:rsidRPr="00146987">
        <w:t>o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prodloužení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omezení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svéprávnosti</w:t>
      </w:r>
      <w:r w:rsidRPr="00146987">
        <w:rPr>
          <w:spacing w:val="43"/>
        </w:rPr>
        <w:t xml:space="preserve"> </w:t>
      </w:r>
      <w:r w:rsidRPr="00146987">
        <w:t>bylo</w:t>
      </w:r>
      <w:r w:rsidRPr="00146987">
        <w:rPr>
          <w:spacing w:val="127"/>
        </w:rPr>
        <w:t xml:space="preserve"> </w:t>
      </w:r>
      <w:r w:rsidRPr="00146987">
        <w:rPr>
          <w:spacing w:val="-1"/>
        </w:rPr>
        <w:t>rozhodnuto</w:t>
      </w:r>
      <w:r w:rsidRPr="00146987">
        <w:rPr>
          <w:spacing w:val="52"/>
        </w:rPr>
        <w:t xml:space="preserve"> </w:t>
      </w:r>
      <w:r w:rsidRPr="00146987">
        <w:t>o</w:t>
      </w:r>
      <w:r w:rsidRPr="00146987">
        <w:rPr>
          <w:spacing w:val="52"/>
        </w:rPr>
        <w:t xml:space="preserve"> </w:t>
      </w:r>
      <w:r w:rsidRPr="00146987">
        <w:t>jiné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mírnější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formě,</w:t>
      </w:r>
      <w:r w:rsidRPr="00146987">
        <w:rPr>
          <w:spacing w:val="53"/>
        </w:rPr>
        <w:t xml:space="preserve"> </w:t>
      </w:r>
      <w:r w:rsidRPr="00146987">
        <w:t>nebo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osoby,</w:t>
      </w:r>
      <w:r w:rsidRPr="00146987">
        <w:rPr>
          <w:spacing w:val="55"/>
        </w:rPr>
        <w:t xml:space="preserve"> </w:t>
      </w:r>
      <w:r w:rsidRPr="00146987">
        <w:rPr>
          <w:spacing w:val="-1"/>
        </w:rPr>
        <w:t>která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dosud</w:t>
      </w:r>
      <w:r w:rsidRPr="00146987">
        <w:rPr>
          <w:spacing w:val="52"/>
        </w:rPr>
        <w:t xml:space="preserve"> </w:t>
      </w:r>
      <w:r w:rsidRPr="00146987">
        <w:t>nebyla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omezena</w:t>
      </w:r>
      <w:r w:rsidRPr="00146987">
        <w:rPr>
          <w:spacing w:val="53"/>
        </w:rPr>
        <w:t xml:space="preserve"> </w:t>
      </w:r>
      <w:r w:rsidRPr="00146987">
        <w:t>ve</w:t>
      </w:r>
      <w:r w:rsidRPr="00146987">
        <w:rPr>
          <w:spacing w:val="53"/>
        </w:rPr>
        <w:t xml:space="preserve"> </w:t>
      </w:r>
      <w:proofErr w:type="gramStart"/>
      <w:r w:rsidRPr="00146987">
        <w:rPr>
          <w:spacing w:val="-1"/>
        </w:rPr>
        <w:t>svéprávnosti</w:t>
      </w:r>
      <w:r w:rsidRPr="00146987">
        <w:rPr>
          <w:spacing w:val="53"/>
        </w:rPr>
        <w:t xml:space="preserve"> </w:t>
      </w:r>
      <w:r w:rsidRPr="00146987">
        <w:t>a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při</w:t>
      </w:r>
      <w:proofErr w:type="gramEnd"/>
      <w:r w:rsidRPr="00146987">
        <w:rPr>
          <w:spacing w:val="53"/>
        </w:rPr>
        <w:t xml:space="preserve"> </w:t>
      </w:r>
      <w:r w:rsidRPr="00146987">
        <w:rPr>
          <w:spacing w:val="-1"/>
        </w:rPr>
        <w:t>rozhodování</w:t>
      </w:r>
      <w:r w:rsidRPr="00146987">
        <w:rPr>
          <w:spacing w:val="53"/>
        </w:rPr>
        <w:t xml:space="preserve"> </w:t>
      </w:r>
      <w:r w:rsidRPr="00146987">
        <w:t>o</w:t>
      </w:r>
      <w:r w:rsidRPr="00146987">
        <w:rPr>
          <w:spacing w:val="52"/>
        </w:rPr>
        <w:t xml:space="preserve"> </w:t>
      </w:r>
      <w:r w:rsidRPr="00146987">
        <w:t>omezení</w:t>
      </w:r>
      <w:r w:rsidRPr="00146987">
        <w:rPr>
          <w:spacing w:val="53"/>
        </w:rPr>
        <w:t xml:space="preserve"> </w:t>
      </w:r>
      <w:r w:rsidRPr="00146987">
        <w:rPr>
          <w:spacing w:val="-1"/>
        </w:rPr>
        <w:t>svéprávnosti</w:t>
      </w:r>
      <w:r w:rsidRPr="00146987">
        <w:rPr>
          <w:spacing w:val="53"/>
        </w:rPr>
        <w:t xml:space="preserve"> </w:t>
      </w:r>
      <w:r w:rsidRPr="00146987">
        <w:t>bylo</w:t>
      </w:r>
      <w:r w:rsidRPr="00146987">
        <w:rPr>
          <w:spacing w:val="119"/>
        </w:rPr>
        <w:t xml:space="preserve"> </w:t>
      </w:r>
      <w:r w:rsidRPr="00146987">
        <w:rPr>
          <w:spacing w:val="-1"/>
        </w:rPr>
        <w:t>rozhodnuto</w:t>
      </w:r>
      <w:r w:rsidRPr="00146987">
        <w:rPr>
          <w:spacing w:val="31"/>
        </w:rPr>
        <w:t xml:space="preserve"> </w:t>
      </w:r>
      <w:r w:rsidRPr="00146987">
        <w:t>o</w:t>
      </w:r>
      <w:r w:rsidRPr="00146987">
        <w:rPr>
          <w:spacing w:val="31"/>
        </w:rPr>
        <w:t xml:space="preserve"> </w:t>
      </w:r>
      <w:r w:rsidRPr="00146987">
        <w:t>jiné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mírnější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formě,</w:t>
      </w:r>
      <w:r w:rsidRPr="00146987">
        <w:rPr>
          <w:spacing w:val="31"/>
        </w:rPr>
        <w:t xml:space="preserve"> </w:t>
      </w:r>
      <w:r w:rsidRPr="00146987">
        <w:t>bude</w:t>
      </w:r>
      <w:r w:rsidRPr="00146987">
        <w:rPr>
          <w:spacing w:val="31"/>
        </w:rPr>
        <w:t xml:space="preserve"> </w:t>
      </w:r>
      <w:r w:rsidRPr="00146987">
        <w:t>věc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soudci,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který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dozoroval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opatrovnickou</w:t>
      </w:r>
      <w:r w:rsidRPr="00146987">
        <w:rPr>
          <w:spacing w:val="31"/>
        </w:rPr>
        <w:t xml:space="preserve"> </w:t>
      </w:r>
      <w:r w:rsidRPr="00146987">
        <w:t>věc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této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osoby</w:t>
      </w:r>
      <w:r w:rsidRPr="00146987">
        <w:rPr>
          <w:spacing w:val="31"/>
        </w:rPr>
        <w:t xml:space="preserve"> </w:t>
      </w:r>
      <w:r w:rsidRPr="00146987">
        <w:t>v době,</w:t>
      </w:r>
      <w:r w:rsidRPr="00146987">
        <w:rPr>
          <w:spacing w:val="31"/>
        </w:rPr>
        <w:t xml:space="preserve"> </w:t>
      </w:r>
      <w:r w:rsidRPr="00146987">
        <w:t>kdy</w:t>
      </w:r>
      <w:r w:rsidRPr="00146987">
        <w:rPr>
          <w:spacing w:val="31"/>
        </w:rPr>
        <w:t xml:space="preserve"> </w:t>
      </w:r>
      <w:r w:rsidRPr="00146987">
        <w:t>bylo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rozhodnuto</w:t>
      </w:r>
      <w:r w:rsidRPr="00146987">
        <w:rPr>
          <w:spacing w:val="31"/>
        </w:rPr>
        <w:t xml:space="preserve"> </w:t>
      </w:r>
      <w:r w:rsidRPr="00146987">
        <w:t>o</w:t>
      </w:r>
      <w:r w:rsidRPr="00146987">
        <w:rPr>
          <w:spacing w:val="33"/>
        </w:rPr>
        <w:t xml:space="preserve"> </w:t>
      </w:r>
      <w:r w:rsidRPr="00146987">
        <w:t>jiné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mírnější</w:t>
      </w:r>
      <w:r w:rsidRPr="00146987">
        <w:t xml:space="preserve"> </w:t>
      </w:r>
      <w:r w:rsidRPr="00146987">
        <w:rPr>
          <w:spacing w:val="-1"/>
        </w:rPr>
        <w:t>formě.</w:t>
      </w:r>
    </w:p>
    <w:p w14:paraId="79AE692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3047514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4D0C426D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A5D385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Napadne-li</w:t>
      </w:r>
      <w:r w:rsidRPr="00146987">
        <w:rPr>
          <w:spacing w:val="6"/>
        </w:rPr>
        <w:t xml:space="preserve"> </w:t>
      </w:r>
      <w:r w:rsidRPr="00146987">
        <w:t>nový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návrh</w:t>
      </w:r>
      <w:r w:rsidRPr="00146987">
        <w:rPr>
          <w:spacing w:val="7"/>
        </w:rPr>
        <w:t xml:space="preserve"> </w:t>
      </w:r>
      <w:r w:rsidRPr="00146987">
        <w:t>ve</w:t>
      </w:r>
      <w:r w:rsidRPr="00146987">
        <w:rPr>
          <w:spacing w:val="5"/>
        </w:rPr>
        <w:t xml:space="preserve"> </w:t>
      </w:r>
      <w:r w:rsidRPr="00146987">
        <w:t>věci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péče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7"/>
        </w:rPr>
        <w:t xml:space="preserve"> </w:t>
      </w:r>
      <w:r w:rsidRPr="00146987">
        <w:t>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nezletilého</w:t>
      </w:r>
      <w:r w:rsidRPr="00146987">
        <w:rPr>
          <w:spacing w:val="7"/>
        </w:rPr>
        <w:t xml:space="preserve"> </w:t>
      </w:r>
      <w:r w:rsidRPr="00146987">
        <w:t>v době,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kdy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probíhá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7"/>
        </w:rPr>
        <w:t xml:space="preserve"> </w:t>
      </w:r>
      <w:r w:rsidRPr="00146987">
        <w:t>o</w:t>
      </w:r>
      <w:r w:rsidRPr="00146987">
        <w:rPr>
          <w:spacing w:val="7"/>
        </w:rPr>
        <w:t xml:space="preserve"> </w:t>
      </w:r>
      <w:r w:rsidRPr="00146987">
        <w:t>výkon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5"/>
        </w:rPr>
        <w:t xml:space="preserve"> </w:t>
      </w:r>
      <w:r w:rsidRPr="00146987">
        <w:t xml:space="preserve">v </w:t>
      </w:r>
      <w:r w:rsidRPr="00146987">
        <w:rPr>
          <w:spacing w:val="-1"/>
        </w:rPr>
        <w:t>této</w:t>
      </w:r>
      <w:r w:rsidRPr="00146987">
        <w:rPr>
          <w:spacing w:val="7"/>
        </w:rPr>
        <w:t xml:space="preserve"> </w:t>
      </w:r>
      <w:r w:rsidRPr="00146987">
        <w:t>věci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(spise),</w:t>
      </w:r>
      <w:r w:rsidRPr="00146987">
        <w:rPr>
          <w:spacing w:val="7"/>
        </w:rPr>
        <w:t xml:space="preserve"> </w:t>
      </w:r>
      <w:r w:rsidRPr="00146987">
        <w:t>bude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věc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soudci,</w:t>
      </w:r>
      <w:r w:rsidRPr="00146987">
        <w:rPr>
          <w:spacing w:val="105"/>
        </w:rPr>
        <w:t xml:space="preserve"> </w:t>
      </w:r>
      <w:r w:rsidRPr="00146987">
        <w:rPr>
          <w:spacing w:val="-1"/>
        </w:rPr>
        <w:t>který</w:t>
      </w:r>
      <w:r w:rsidRPr="00146987">
        <w:t xml:space="preserve"> </w:t>
      </w:r>
      <w:r w:rsidRPr="00146987">
        <w:rPr>
          <w:spacing w:val="-1"/>
        </w:rPr>
        <w:t>projednává</w:t>
      </w:r>
      <w:r w:rsidRPr="00146987">
        <w:t xml:space="preserve"> </w:t>
      </w:r>
      <w:r w:rsidRPr="00146987">
        <w:rPr>
          <w:spacing w:val="-1"/>
        </w:rPr>
        <w:t>výkon</w:t>
      </w:r>
      <w:r w:rsidRPr="00146987">
        <w:t xml:space="preserve"> </w:t>
      </w:r>
      <w:r w:rsidRPr="00146987">
        <w:rPr>
          <w:spacing w:val="-1"/>
        </w:rPr>
        <w:t>rozhodnutí.</w:t>
      </w:r>
    </w:p>
    <w:p w14:paraId="154785A0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3DE160D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Soudce,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který</w:t>
      </w:r>
      <w:r w:rsidRPr="00146987">
        <w:t xml:space="preserve"> </w:t>
      </w:r>
      <w:r w:rsidRPr="00146987">
        <w:rPr>
          <w:spacing w:val="-1"/>
        </w:rPr>
        <w:t>rozhodl</w:t>
      </w:r>
      <w:r w:rsidRPr="00146987">
        <w:rPr>
          <w:spacing w:val="2"/>
        </w:rPr>
        <w:t xml:space="preserve"> </w:t>
      </w:r>
      <w:r w:rsidRPr="00146987">
        <w:t>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výchovném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opatření,</w:t>
      </w:r>
      <w:r w:rsidRPr="00146987">
        <w:t xml:space="preserve"> </w:t>
      </w:r>
      <w:r w:rsidRPr="00146987">
        <w:rPr>
          <w:spacing w:val="-1"/>
        </w:rPr>
        <w:t>včetně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ústavní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výchovy,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pěstounské</w:t>
      </w:r>
      <w:r w:rsidRPr="00146987">
        <w:rPr>
          <w:spacing w:val="3"/>
        </w:rPr>
        <w:t xml:space="preserve"> </w:t>
      </w:r>
      <w:r w:rsidRPr="00146987">
        <w:t>péče 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poručnictví,</w:t>
      </w:r>
      <w:r w:rsidRPr="00146987">
        <w:t xml:space="preserve"> </w:t>
      </w:r>
      <w:r w:rsidRPr="00146987">
        <w:rPr>
          <w:spacing w:val="-1"/>
        </w:rPr>
        <w:t>stejně</w:t>
      </w:r>
      <w:r w:rsidRPr="00146987">
        <w:rPr>
          <w:spacing w:val="3"/>
        </w:rPr>
        <w:t xml:space="preserve"> </w:t>
      </w:r>
      <w:r w:rsidRPr="00146987">
        <w:t>jako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soudce,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kterému</w:t>
      </w:r>
      <w:r w:rsidRPr="00146987">
        <w:rPr>
          <w:spacing w:val="2"/>
        </w:rPr>
        <w:t xml:space="preserve"> </w:t>
      </w:r>
      <w:r w:rsidRPr="00146987">
        <w:t xml:space="preserve">v </w:t>
      </w:r>
      <w:r w:rsidRPr="00146987">
        <w:rPr>
          <w:spacing w:val="-1"/>
        </w:rPr>
        <w:t>uvedených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125"/>
        </w:rPr>
        <w:t xml:space="preserve"> </w:t>
      </w:r>
      <w:r w:rsidRPr="00146987">
        <w:t>byl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spis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přidělen</w:t>
      </w:r>
      <w:r w:rsidRPr="00146987">
        <w:rPr>
          <w:spacing w:val="48"/>
        </w:rPr>
        <w:t xml:space="preserve"> </w:t>
      </w:r>
      <w:r w:rsidRPr="00146987">
        <w:t xml:space="preserve">k </w:t>
      </w:r>
      <w:r w:rsidRPr="00146987">
        <w:rPr>
          <w:spacing w:val="-1"/>
        </w:rPr>
        <w:t>dozorování</w:t>
      </w:r>
      <w:r w:rsidRPr="00146987">
        <w:rPr>
          <w:spacing w:val="48"/>
        </w:rPr>
        <w:t xml:space="preserve"> </w:t>
      </w:r>
      <w:r w:rsidRPr="00146987">
        <w:t>po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postoupení</w:t>
      </w:r>
      <w:r w:rsidRPr="00146987">
        <w:rPr>
          <w:spacing w:val="48"/>
        </w:rPr>
        <w:t xml:space="preserve"> </w:t>
      </w:r>
      <w:r w:rsidRPr="00146987">
        <w:t>od</w:t>
      </w:r>
      <w:r w:rsidRPr="00146987">
        <w:rPr>
          <w:spacing w:val="45"/>
        </w:rPr>
        <w:t xml:space="preserve"> </w:t>
      </w:r>
      <w:r w:rsidRPr="00146987">
        <w:t>jiného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48"/>
        </w:rPr>
        <w:t xml:space="preserve"> </w:t>
      </w:r>
      <w:r w:rsidRPr="00146987">
        <w:t>a</w:t>
      </w:r>
      <w:r w:rsidRPr="00146987">
        <w:rPr>
          <w:spacing w:val="46"/>
        </w:rPr>
        <w:t xml:space="preserve"> </w:t>
      </w:r>
      <w:r w:rsidRPr="00146987">
        <w:t>dokud</w:t>
      </w:r>
      <w:r w:rsidRPr="00146987">
        <w:rPr>
          <w:spacing w:val="45"/>
        </w:rPr>
        <w:t xml:space="preserve"> </w:t>
      </w:r>
      <w:r w:rsidRPr="00146987">
        <w:t>nedojde</w:t>
      </w:r>
      <w:r w:rsidRPr="00146987">
        <w:rPr>
          <w:spacing w:val="48"/>
        </w:rPr>
        <w:t xml:space="preserve"> </w:t>
      </w:r>
      <w:r w:rsidRPr="00146987">
        <w:t xml:space="preserve">k </w:t>
      </w:r>
      <w:r w:rsidRPr="00146987">
        <w:rPr>
          <w:spacing w:val="-1"/>
        </w:rPr>
        <w:t>jejich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zrušení,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rozhoduje</w:t>
      </w:r>
      <w:r w:rsidRPr="00146987">
        <w:rPr>
          <w:spacing w:val="48"/>
        </w:rPr>
        <w:t xml:space="preserve"> </w:t>
      </w:r>
      <w:r w:rsidRPr="00146987">
        <w:t>vždy</w:t>
      </w:r>
      <w:r w:rsidRPr="00146987">
        <w:rPr>
          <w:spacing w:val="46"/>
        </w:rPr>
        <w:t xml:space="preserve"> </w:t>
      </w:r>
      <w:r w:rsidRPr="00146987">
        <w:t>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dalších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péče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téhož</w:t>
      </w:r>
      <w:r w:rsidRPr="00146987">
        <w:rPr>
          <w:spacing w:val="107"/>
        </w:rPr>
        <w:t xml:space="preserve"> </w:t>
      </w:r>
      <w:r w:rsidRPr="00146987">
        <w:rPr>
          <w:spacing w:val="-1"/>
        </w:rPr>
        <w:t>nezletilého</w:t>
      </w:r>
      <w:r w:rsidRPr="00146987">
        <w:t xml:space="preserve"> </w:t>
      </w:r>
      <w:r w:rsidRPr="00146987">
        <w:rPr>
          <w:spacing w:val="-1"/>
        </w:rPr>
        <w:t>(§</w:t>
      </w:r>
      <w:r w:rsidRPr="00146987">
        <w:rPr>
          <w:spacing w:val="-2"/>
        </w:rPr>
        <w:t xml:space="preserve"> </w:t>
      </w:r>
      <w:proofErr w:type="gramStart"/>
      <w:r w:rsidRPr="00146987">
        <w:t xml:space="preserve">466 </w:t>
      </w:r>
      <w:proofErr w:type="spellStart"/>
      <w:r w:rsidRPr="00146987">
        <w:rPr>
          <w:spacing w:val="-1"/>
        </w:rPr>
        <w:t>z.ř.</w:t>
      </w:r>
      <w:proofErr w:type="gramEnd"/>
      <w:r w:rsidRPr="00146987">
        <w:rPr>
          <w:spacing w:val="-1"/>
        </w:rPr>
        <w:t>s</w:t>
      </w:r>
      <w:proofErr w:type="spellEnd"/>
      <w:r w:rsidRPr="00146987">
        <w:rPr>
          <w:spacing w:val="-1"/>
        </w:rPr>
        <w:t>.).</w:t>
      </w:r>
      <w:r w:rsidRPr="00146987">
        <w:t xml:space="preserve"> </w:t>
      </w:r>
      <w:r w:rsidRPr="00146987">
        <w:rPr>
          <w:spacing w:val="-1"/>
        </w:rPr>
        <w:t>Toto</w:t>
      </w:r>
      <w:r w:rsidRPr="00146987">
        <w:t xml:space="preserve"> </w:t>
      </w:r>
      <w:r w:rsidRPr="00146987">
        <w:rPr>
          <w:spacing w:val="-1"/>
        </w:rPr>
        <w:t>pravidlo</w:t>
      </w:r>
      <w:r w:rsidRPr="00146987">
        <w:t xml:space="preserve"> </w:t>
      </w:r>
      <w:r w:rsidRPr="00146987">
        <w:rPr>
          <w:spacing w:val="-1"/>
        </w:rPr>
        <w:t>platí</w:t>
      </w:r>
      <w:r w:rsidRPr="00146987">
        <w:t xml:space="preserve"> </w:t>
      </w:r>
      <w:r w:rsidRPr="00146987">
        <w:rPr>
          <w:spacing w:val="-1"/>
        </w:rPr>
        <w:t>přednostně</w:t>
      </w:r>
      <w:r w:rsidRPr="00146987">
        <w:t xml:space="preserve"> </w:t>
      </w:r>
      <w:r w:rsidRPr="00146987">
        <w:rPr>
          <w:spacing w:val="-1"/>
        </w:rPr>
        <w:t>před</w:t>
      </w:r>
      <w:r w:rsidRPr="00146987">
        <w:t xml:space="preserve"> </w:t>
      </w:r>
      <w:r w:rsidRPr="00146987">
        <w:rPr>
          <w:spacing w:val="-1"/>
        </w:rPr>
        <w:t>ostatními</w:t>
      </w:r>
      <w:r w:rsidRPr="00146987">
        <w:t xml:space="preserve"> </w:t>
      </w:r>
      <w:r w:rsidRPr="00146987">
        <w:rPr>
          <w:spacing w:val="-1"/>
        </w:rPr>
        <w:t>pravidly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přidělování</w:t>
      </w:r>
      <w:r w:rsidRPr="00146987">
        <w:t xml:space="preserve"> </w:t>
      </w:r>
      <w:r w:rsidRPr="00146987">
        <w:rPr>
          <w:spacing w:val="-1"/>
        </w:rPr>
        <w:t>věcí.</w:t>
      </w:r>
    </w:p>
    <w:p w14:paraId="2A00E324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br w:type="page"/>
      </w:r>
    </w:p>
    <w:p w14:paraId="7F169DA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lastRenderedPageBreak/>
        <w:t>Spisy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plnorodých</w:t>
      </w:r>
      <w:r w:rsidRPr="00146987">
        <w:rPr>
          <w:spacing w:val="38"/>
        </w:rPr>
        <w:t xml:space="preserve"> </w:t>
      </w:r>
      <w:r w:rsidRPr="00146987">
        <w:t>sourozenců,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dozorované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dosud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různými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soudci,</w:t>
      </w:r>
      <w:r w:rsidRPr="00146987">
        <w:rPr>
          <w:spacing w:val="38"/>
        </w:rPr>
        <w:t xml:space="preserve"> </w:t>
      </w:r>
      <w:r w:rsidRPr="00146987">
        <w:t>bude</w:t>
      </w:r>
      <w:r w:rsidRPr="00146987">
        <w:rPr>
          <w:spacing w:val="39"/>
        </w:rPr>
        <w:t xml:space="preserve"> </w:t>
      </w:r>
      <w:r w:rsidRPr="00146987">
        <w:t>nadále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dozorovat</w:t>
      </w:r>
      <w:r w:rsidRPr="00146987">
        <w:rPr>
          <w:spacing w:val="37"/>
        </w:rPr>
        <w:t xml:space="preserve"> </w:t>
      </w:r>
      <w:r w:rsidRPr="00146987">
        <w:rPr>
          <w:spacing w:val="-1"/>
        </w:rPr>
        <w:t>soudce,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který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nejdříve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rozhodl</w:t>
      </w:r>
      <w:r w:rsidRPr="00146987">
        <w:rPr>
          <w:spacing w:val="38"/>
        </w:rPr>
        <w:t xml:space="preserve"> </w:t>
      </w:r>
      <w:r w:rsidRPr="00146987">
        <w:t>o</w:t>
      </w:r>
      <w:r w:rsidRPr="00146987">
        <w:rPr>
          <w:spacing w:val="40"/>
        </w:rPr>
        <w:t xml:space="preserve"> </w:t>
      </w:r>
      <w:r w:rsidRPr="00146987">
        <w:t>výchovném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opatření,</w:t>
      </w:r>
      <w:r w:rsidRPr="00146987">
        <w:rPr>
          <w:spacing w:val="139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ústavní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výchovy,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pěstounské</w:t>
      </w:r>
      <w:r w:rsidRPr="00146987">
        <w:rPr>
          <w:spacing w:val="3"/>
        </w:rPr>
        <w:t xml:space="preserve"> </w:t>
      </w:r>
      <w:r w:rsidRPr="00146987">
        <w:t>péče</w:t>
      </w:r>
      <w:r w:rsidRPr="00146987">
        <w:rPr>
          <w:spacing w:val="3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poručnictví</w:t>
      </w:r>
      <w:r w:rsidRPr="00146987">
        <w:rPr>
          <w:spacing w:val="2"/>
        </w:rPr>
        <w:t xml:space="preserve"> </w:t>
      </w:r>
      <w:r w:rsidRPr="00146987">
        <w:t>jednoho</w:t>
      </w:r>
      <w:r w:rsidRPr="00146987">
        <w:rPr>
          <w:spacing w:val="2"/>
        </w:rPr>
        <w:t xml:space="preserve"> </w:t>
      </w:r>
      <w:r w:rsidRPr="00146987">
        <w:t>ze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sourozenců.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Toto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pravidlo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platí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přednostně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před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ostatními</w:t>
      </w:r>
      <w:r w:rsidRPr="00146987">
        <w:rPr>
          <w:spacing w:val="2"/>
        </w:rPr>
        <w:t xml:space="preserve"> </w:t>
      </w:r>
      <w:r w:rsidRPr="00146987">
        <w:t>pravidly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přidělování</w:t>
      </w:r>
      <w:r w:rsidRPr="00146987">
        <w:rPr>
          <w:spacing w:val="145"/>
        </w:rPr>
        <w:t xml:space="preserve"> </w:t>
      </w:r>
      <w:r w:rsidRPr="00146987">
        <w:t>věcí.</w:t>
      </w:r>
    </w:p>
    <w:p w14:paraId="21AA73F2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32EDCD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 xml:space="preserve">Soudce, </w:t>
      </w:r>
      <w:r w:rsidRPr="00146987">
        <w:rPr>
          <w:spacing w:val="-1"/>
        </w:rPr>
        <w:t>který</w:t>
      </w:r>
      <w:r w:rsidRPr="00146987">
        <w:t xml:space="preserve"> </w:t>
      </w:r>
      <w:r w:rsidRPr="00146987">
        <w:rPr>
          <w:spacing w:val="-1"/>
        </w:rPr>
        <w:t>vydal</w:t>
      </w:r>
      <w:r w:rsidRPr="00146987">
        <w:t xml:space="preserve"> </w:t>
      </w:r>
      <w:r w:rsidRPr="00146987">
        <w:rPr>
          <w:spacing w:val="-1"/>
        </w:rPr>
        <w:t>první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rozhodnutí</w:t>
      </w:r>
      <w:r w:rsidRPr="00146987">
        <w:t xml:space="preserve"> v </w:t>
      </w:r>
      <w:r w:rsidRPr="00146987">
        <w:rPr>
          <w:spacing w:val="-1"/>
        </w:rPr>
        <w:t>řízení</w:t>
      </w:r>
      <w:r w:rsidRPr="00146987">
        <w:t xml:space="preserve"> o </w:t>
      </w:r>
      <w:r w:rsidRPr="00146987">
        <w:rPr>
          <w:spacing w:val="-1"/>
        </w:rPr>
        <w:t>osvojení,</w:t>
      </w:r>
      <w:r w:rsidRPr="00146987">
        <w:t xml:space="preserve"> </w:t>
      </w:r>
      <w:r w:rsidRPr="00146987">
        <w:rPr>
          <w:spacing w:val="-1"/>
        </w:rPr>
        <w:t>rozhoduje</w:t>
      </w:r>
      <w:r w:rsidRPr="00146987">
        <w:t xml:space="preserve"> o </w:t>
      </w:r>
      <w:r w:rsidRPr="00146987">
        <w:rPr>
          <w:spacing w:val="-1"/>
        </w:rPr>
        <w:t>dalších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návrzích</w:t>
      </w:r>
      <w:r w:rsidRPr="00146987">
        <w:t xml:space="preserve"> v </w:t>
      </w:r>
      <w:r w:rsidRPr="00146987">
        <w:rPr>
          <w:spacing w:val="-1"/>
        </w:rPr>
        <w:t>řízení</w:t>
      </w:r>
      <w:r w:rsidRPr="00146987">
        <w:t xml:space="preserve"> o </w:t>
      </w:r>
      <w:r w:rsidRPr="00146987">
        <w:rPr>
          <w:spacing w:val="-1"/>
        </w:rPr>
        <w:t>osvojení</w:t>
      </w:r>
      <w:r w:rsidRPr="00146987">
        <w:t xml:space="preserve"> </w:t>
      </w:r>
      <w:r w:rsidRPr="00146987">
        <w:rPr>
          <w:spacing w:val="-1"/>
        </w:rPr>
        <w:t>téhož</w:t>
      </w:r>
      <w:r w:rsidRPr="00146987">
        <w:t xml:space="preserve"> </w:t>
      </w:r>
      <w:r w:rsidRPr="00146987">
        <w:rPr>
          <w:spacing w:val="-1"/>
        </w:rPr>
        <w:t>nezletilého.</w:t>
      </w:r>
    </w:p>
    <w:p w14:paraId="57D9DF7E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C5FCCFF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Při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vzájemném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zastupování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soudců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zastupují</w:t>
      </w:r>
      <w:r w:rsidRPr="00146987">
        <w:rPr>
          <w:spacing w:val="21"/>
        </w:rPr>
        <w:t xml:space="preserve"> </w:t>
      </w:r>
      <w:r w:rsidRPr="00146987">
        <w:t>dle</w:t>
      </w:r>
      <w:r w:rsidRPr="00146987">
        <w:rPr>
          <w:spacing w:val="21"/>
        </w:rPr>
        <w:t xml:space="preserve"> </w:t>
      </w:r>
      <w:r w:rsidRPr="00146987">
        <w:t>uvedeného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pořadí,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zastupování</w:t>
      </w:r>
      <w:r w:rsidRPr="00146987">
        <w:rPr>
          <w:spacing w:val="21"/>
        </w:rPr>
        <w:t xml:space="preserve"> </w:t>
      </w:r>
      <w:r w:rsidRPr="00146987">
        <w:t>ve</w:t>
      </w:r>
      <w:r w:rsidRPr="00146987">
        <w:rPr>
          <w:spacing w:val="21"/>
        </w:rPr>
        <w:t xml:space="preserve"> </w:t>
      </w:r>
      <w:r w:rsidRPr="00146987">
        <w:t>věci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specializací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zastupují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přednostně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145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touto</w:t>
      </w:r>
      <w:r w:rsidRPr="00146987">
        <w:t xml:space="preserve"> </w:t>
      </w:r>
      <w:r w:rsidRPr="00146987">
        <w:rPr>
          <w:spacing w:val="-1"/>
        </w:rPr>
        <w:t>specializací.</w:t>
      </w:r>
    </w:p>
    <w:p w14:paraId="624845E0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9AD8A2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Věc,</w:t>
      </w:r>
      <w:r w:rsidRPr="00146987">
        <w:rPr>
          <w:spacing w:val="29"/>
        </w:rPr>
        <w:t xml:space="preserve"> </w:t>
      </w:r>
      <w:r w:rsidRPr="00146987">
        <w:t xml:space="preserve">v </w:t>
      </w:r>
      <w:r w:rsidRPr="00146987">
        <w:rPr>
          <w:spacing w:val="-1"/>
        </w:rPr>
        <w:t>níž</w:t>
      </w:r>
      <w:r w:rsidRPr="00146987">
        <w:rPr>
          <w:spacing w:val="29"/>
        </w:rPr>
        <w:t xml:space="preserve"> </w:t>
      </w:r>
      <w:r w:rsidRPr="00146987">
        <w:t>bylo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Okresního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8"/>
        </w:rPr>
        <w:t xml:space="preserve"> </w:t>
      </w:r>
      <w:r w:rsidRPr="00146987">
        <w:t>v Pardubicích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zrušeno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Nejvyšším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soudem</w:t>
      </w:r>
      <w:r w:rsidRPr="00146987">
        <w:rPr>
          <w:spacing w:val="28"/>
        </w:rPr>
        <w:t xml:space="preserve"> </w:t>
      </w:r>
      <w:r w:rsidRPr="00146987">
        <w:t>ČR</w:t>
      </w:r>
      <w:r w:rsidRPr="00146987">
        <w:rPr>
          <w:spacing w:val="27"/>
        </w:rPr>
        <w:t xml:space="preserve"> </w:t>
      </w:r>
      <w:r w:rsidRPr="00146987">
        <w:t>či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Ústavním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soudem</w:t>
      </w:r>
      <w:r w:rsidRPr="00146987">
        <w:rPr>
          <w:spacing w:val="28"/>
        </w:rPr>
        <w:t xml:space="preserve"> </w:t>
      </w:r>
      <w:r w:rsidRPr="00146987">
        <w:t>ČR,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bude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29"/>
        </w:rPr>
        <w:t xml:space="preserve"> </w:t>
      </w:r>
      <w:r w:rsidRPr="00146987">
        <w:t>do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oddělení,</w:t>
      </w:r>
      <w:r w:rsidRPr="00146987">
        <w:rPr>
          <w:spacing w:val="81"/>
        </w:rPr>
        <w:t xml:space="preserve"> </w:t>
      </w:r>
      <w:r w:rsidRPr="00146987">
        <w:rPr>
          <w:spacing w:val="-1"/>
        </w:rPr>
        <w:t>které zrušenou</w:t>
      </w:r>
      <w:r w:rsidRPr="00146987">
        <w:t xml:space="preserve"> věc </w:t>
      </w:r>
      <w:r w:rsidRPr="00146987">
        <w:rPr>
          <w:spacing w:val="-1"/>
        </w:rPr>
        <w:t>vydalo.</w:t>
      </w:r>
      <w:r w:rsidRPr="00146987">
        <w:t xml:space="preserve"> </w:t>
      </w:r>
      <w:r w:rsidRPr="00146987">
        <w:rPr>
          <w:spacing w:val="-1"/>
        </w:rPr>
        <w:t>Nebude-li</w:t>
      </w:r>
      <w:r w:rsidRPr="00146987">
        <w:t xml:space="preserve"> </w:t>
      </w:r>
      <w:r w:rsidRPr="00146987">
        <w:rPr>
          <w:spacing w:val="-1"/>
        </w:rPr>
        <w:t>takto</w:t>
      </w:r>
      <w:r w:rsidRPr="00146987">
        <w:t xml:space="preserve"> </w:t>
      </w:r>
      <w:r w:rsidRPr="00146987">
        <w:rPr>
          <w:spacing w:val="-1"/>
        </w:rPr>
        <w:t>možné</w:t>
      </w:r>
      <w:r w:rsidRPr="00146987">
        <w:t xml:space="preserve"> </w:t>
      </w:r>
      <w:r w:rsidRPr="00146987">
        <w:rPr>
          <w:spacing w:val="-1"/>
        </w:rPr>
        <w:t>věc</w:t>
      </w:r>
      <w:r w:rsidRPr="00146987">
        <w:t xml:space="preserve"> </w:t>
      </w:r>
      <w:r w:rsidRPr="00146987">
        <w:rPr>
          <w:spacing w:val="-1"/>
        </w:rPr>
        <w:t>přidělit,</w:t>
      </w:r>
      <w:r w:rsidRPr="00146987">
        <w:t xml:space="preserve"> bude </w:t>
      </w:r>
      <w:r w:rsidRPr="00146987">
        <w:rPr>
          <w:spacing w:val="-1"/>
        </w:rPr>
        <w:t>přidělena</w:t>
      </w:r>
      <w:r w:rsidRPr="00146987">
        <w:rPr>
          <w:spacing w:val="-2"/>
        </w:rPr>
        <w:t xml:space="preserve"> </w:t>
      </w:r>
      <w:r w:rsidRPr="00146987">
        <w:t xml:space="preserve">jako běžný </w:t>
      </w:r>
      <w:r w:rsidRPr="00146987">
        <w:rPr>
          <w:spacing w:val="-1"/>
        </w:rPr>
        <w:t>nový</w:t>
      </w:r>
      <w:r w:rsidRPr="00146987">
        <w:t xml:space="preserve"> </w:t>
      </w:r>
      <w:r w:rsidRPr="00146987">
        <w:rPr>
          <w:spacing w:val="-1"/>
        </w:rPr>
        <w:t>nápad.</w:t>
      </w:r>
    </w:p>
    <w:p w14:paraId="6199C399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2F19EB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Bude-li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34"/>
        </w:rPr>
        <w:t xml:space="preserve"> </w:t>
      </w:r>
      <w:r w:rsidRPr="00146987">
        <w:t>vyloučen</w:t>
      </w:r>
      <w:r w:rsidRPr="00146987">
        <w:rPr>
          <w:spacing w:val="31"/>
        </w:rPr>
        <w:t xml:space="preserve"> </w:t>
      </w:r>
      <w:r w:rsidRPr="00146987">
        <w:t>podle</w:t>
      </w:r>
      <w:r w:rsidRPr="00146987">
        <w:rPr>
          <w:spacing w:val="34"/>
        </w:rPr>
        <w:t xml:space="preserve"> </w:t>
      </w:r>
      <w:r w:rsidRPr="00146987">
        <w:t>§</w:t>
      </w:r>
      <w:r w:rsidRPr="00146987">
        <w:rPr>
          <w:spacing w:val="31"/>
        </w:rPr>
        <w:t xml:space="preserve"> </w:t>
      </w:r>
      <w:r w:rsidRPr="00146987">
        <w:t>14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33"/>
        </w:rPr>
        <w:t xml:space="preserve"> </w:t>
      </w:r>
      <w:r w:rsidRPr="00146987">
        <w:t>3</w:t>
      </w:r>
      <w:r w:rsidRPr="00146987">
        <w:rPr>
          <w:spacing w:val="33"/>
        </w:rPr>
        <w:t xml:space="preserve"> </w:t>
      </w:r>
      <w:r w:rsidRPr="00146987">
        <w:t>o.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s.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ř.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(žaloba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zmatečnost)</w:t>
      </w:r>
      <w:r w:rsidRPr="00146987">
        <w:rPr>
          <w:spacing w:val="33"/>
        </w:rPr>
        <w:t xml:space="preserve"> </w:t>
      </w:r>
      <w:r w:rsidRPr="00146987">
        <w:t>nebo</w:t>
      </w:r>
      <w:r w:rsidRPr="00146987">
        <w:rPr>
          <w:spacing w:val="33"/>
        </w:rPr>
        <w:t xml:space="preserve"> </w:t>
      </w:r>
      <w:r w:rsidRPr="00146987">
        <w:t>i</w:t>
      </w:r>
      <w:r w:rsidRPr="00146987">
        <w:rPr>
          <w:spacing w:val="31"/>
        </w:rPr>
        <w:t xml:space="preserve"> </w:t>
      </w:r>
      <w:r w:rsidRPr="00146987">
        <w:t xml:space="preserve">z </w:t>
      </w:r>
      <w:r w:rsidRPr="00146987">
        <w:rPr>
          <w:spacing w:val="-1"/>
        </w:rPr>
        <w:t>jakýchkoliv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jiných</w:t>
      </w:r>
      <w:r w:rsidRPr="00146987">
        <w:rPr>
          <w:spacing w:val="33"/>
        </w:rPr>
        <w:t xml:space="preserve"> </w:t>
      </w:r>
      <w:r w:rsidRPr="00146987">
        <w:t>důvodů,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bude</w:t>
      </w:r>
      <w:r w:rsidRPr="00146987">
        <w:rPr>
          <w:spacing w:val="34"/>
        </w:rPr>
        <w:t xml:space="preserve"> </w:t>
      </w:r>
      <w:r w:rsidRPr="00146987">
        <w:t>věc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34"/>
        </w:rPr>
        <w:t xml:space="preserve"> </w:t>
      </w:r>
      <w:r w:rsidRPr="00146987">
        <w:t>do</w:t>
      </w:r>
      <w:r w:rsidRPr="00146987">
        <w:rPr>
          <w:spacing w:val="81"/>
        </w:rPr>
        <w:t xml:space="preserve"> </w:t>
      </w:r>
      <w:r w:rsidRPr="00146987">
        <w:t>oddělení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zastupujícího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soudce.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Pokud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17"/>
        </w:rPr>
        <w:t xml:space="preserve"> </w:t>
      </w:r>
      <w:r w:rsidRPr="00146987">
        <w:t>napadené</w:t>
      </w:r>
      <w:r w:rsidRPr="00146987">
        <w:rPr>
          <w:spacing w:val="19"/>
        </w:rPr>
        <w:t xml:space="preserve"> </w:t>
      </w:r>
      <w:r w:rsidRPr="00146987">
        <w:t>žalobou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zmatečnost</w:t>
      </w:r>
      <w:r w:rsidRPr="00146987">
        <w:rPr>
          <w:spacing w:val="21"/>
        </w:rPr>
        <w:t xml:space="preserve"> </w:t>
      </w:r>
      <w:r w:rsidRPr="00146987">
        <w:t>vydal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vyšší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úředník</w:t>
      </w:r>
      <w:r w:rsidRPr="00146987">
        <w:rPr>
          <w:spacing w:val="21"/>
        </w:rPr>
        <w:t xml:space="preserve"> </w:t>
      </w:r>
      <w:r w:rsidRPr="00146987">
        <w:t>nebo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tajemník,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rozhoduje</w:t>
      </w:r>
      <w:r w:rsidRPr="00146987">
        <w:rPr>
          <w:spacing w:val="22"/>
        </w:rPr>
        <w:t xml:space="preserve"> </w:t>
      </w:r>
      <w:r w:rsidRPr="00146987">
        <w:t xml:space="preserve">o žalobě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 xml:space="preserve">zmatečnost </w:t>
      </w:r>
      <w:r w:rsidRPr="00146987">
        <w:t xml:space="preserve">soudce, do jehož </w:t>
      </w:r>
      <w:r w:rsidRPr="00146987">
        <w:rPr>
          <w:spacing w:val="-1"/>
        </w:rPr>
        <w:t>soudního</w:t>
      </w:r>
      <w:r w:rsidRPr="00146987">
        <w:rPr>
          <w:spacing w:val="-3"/>
        </w:rPr>
        <w:t xml:space="preserve"> </w:t>
      </w:r>
      <w:r w:rsidRPr="00146987">
        <w:t xml:space="preserve">oddělení </w:t>
      </w:r>
      <w:r w:rsidRPr="00146987">
        <w:rPr>
          <w:spacing w:val="-1"/>
        </w:rPr>
        <w:t>věc</w:t>
      </w:r>
      <w:r w:rsidRPr="00146987">
        <w:t xml:space="preserve"> </w:t>
      </w:r>
      <w:r w:rsidRPr="00146987">
        <w:rPr>
          <w:spacing w:val="-1"/>
        </w:rPr>
        <w:t>náleží.</w:t>
      </w:r>
    </w:p>
    <w:p w14:paraId="6A62E66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F2D533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146987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146987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DEF48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C57765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146987">
        <w:rPr>
          <w:bCs/>
          <w:spacing w:val="-1"/>
        </w:rPr>
        <w:t xml:space="preserve">patnáctému </w:t>
      </w:r>
      <w:r w:rsidRPr="00146987">
        <w:rPr>
          <w:spacing w:val="-1"/>
        </w:rPr>
        <w:t>dni měsíce, předcházejícího měsíci jeho návratu.</w:t>
      </w:r>
    </w:p>
    <w:p w14:paraId="2263FA9E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92416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 xml:space="preserve">Přechází-li soudce na jiný úsek soudu, dokončí věci jím rozpracované. </w:t>
      </w:r>
    </w:p>
    <w:p w14:paraId="35E433F5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EAA1D8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146987">
        <w:rPr>
          <w:bCs/>
          <w:spacing w:val="-1"/>
        </w:rPr>
        <w:t>patnáctému</w:t>
      </w:r>
      <w:r w:rsidRPr="00146987">
        <w:rPr>
          <w:spacing w:val="-1"/>
        </w:rPr>
        <w:t xml:space="preserve"> dni měsíce, předcházejícího měsíci jeho nástupu.</w:t>
      </w:r>
    </w:p>
    <w:p w14:paraId="2F3C015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C0B2D29" w14:textId="77777777" w:rsidR="00BE361F" w:rsidRPr="00146987" w:rsidRDefault="00BE361F" w:rsidP="00BE361F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146987">
        <w:t xml:space="preserve">Nastupuje-li soudce do oddělení, v němž zůstaly rozpracované věci, tyto dokončí </w:t>
      </w:r>
      <w:r w:rsidRPr="00146987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43D0423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27899E16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Za</w:t>
      </w:r>
      <w:r w:rsidRPr="00146987">
        <w:rPr>
          <w:spacing w:val="12"/>
        </w:rPr>
        <w:t xml:space="preserve"> </w:t>
      </w:r>
      <w:r w:rsidRPr="00146987">
        <w:t>věc</w:t>
      </w:r>
      <w:r w:rsidRPr="00146987">
        <w:rPr>
          <w:spacing w:val="12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cizím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prvkem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jsou</w:t>
      </w:r>
      <w:r w:rsidRPr="00146987">
        <w:rPr>
          <w:spacing w:val="12"/>
        </w:rPr>
        <w:t xml:space="preserve"> </w:t>
      </w:r>
      <w:r w:rsidRPr="00146987">
        <w:t>považovány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věci,</w:t>
      </w:r>
      <w:r w:rsidRPr="00146987">
        <w:rPr>
          <w:spacing w:val="12"/>
        </w:rPr>
        <w:t xml:space="preserve"> </w:t>
      </w:r>
      <w:r w:rsidRPr="00146987">
        <w:t xml:space="preserve">v </w:t>
      </w:r>
      <w:r w:rsidRPr="00146987">
        <w:rPr>
          <w:spacing w:val="-1"/>
        </w:rPr>
        <w:t>nichž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alespoň</w:t>
      </w:r>
      <w:r w:rsidRPr="00146987">
        <w:rPr>
          <w:spacing w:val="12"/>
        </w:rPr>
        <w:t xml:space="preserve"> </w:t>
      </w:r>
      <w:r w:rsidRPr="00146987">
        <w:t>jeden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účastník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má</w:t>
      </w:r>
      <w:r w:rsidRPr="00146987">
        <w:rPr>
          <w:spacing w:val="12"/>
        </w:rPr>
        <w:t xml:space="preserve"> </w:t>
      </w:r>
      <w:r w:rsidRPr="00146987">
        <w:t>cizí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státní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příslušnost</w:t>
      </w:r>
      <w:r w:rsidRPr="00146987">
        <w:rPr>
          <w:spacing w:val="13"/>
        </w:rPr>
        <w:t xml:space="preserve"> </w:t>
      </w:r>
      <w:r w:rsidRPr="00146987">
        <w:t>nebo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bydliště</w:t>
      </w:r>
      <w:r w:rsidRPr="00146987">
        <w:rPr>
          <w:spacing w:val="12"/>
        </w:rPr>
        <w:t xml:space="preserve"> </w:t>
      </w:r>
      <w:r w:rsidRPr="00146987">
        <w:t>nebo</w:t>
      </w:r>
      <w:r w:rsidRPr="00146987">
        <w:rPr>
          <w:spacing w:val="12"/>
        </w:rPr>
        <w:t xml:space="preserve"> </w:t>
      </w:r>
      <w:r w:rsidRPr="00146987">
        <w:t>obvyklý</w:t>
      </w:r>
      <w:r w:rsidRPr="00146987">
        <w:rPr>
          <w:spacing w:val="12"/>
        </w:rPr>
        <w:t xml:space="preserve"> </w:t>
      </w:r>
      <w:r w:rsidRPr="00146987">
        <w:t>pobyt</w:t>
      </w:r>
      <w:r w:rsidRPr="00146987">
        <w:rPr>
          <w:spacing w:val="11"/>
        </w:rPr>
        <w:t xml:space="preserve"> </w:t>
      </w:r>
      <w:r w:rsidRPr="00146987">
        <w:t xml:space="preserve">v </w:t>
      </w:r>
      <w:r w:rsidRPr="00146987">
        <w:rPr>
          <w:spacing w:val="-1"/>
        </w:rPr>
        <w:t>zahraničí.</w:t>
      </w:r>
      <w:r w:rsidRPr="00146987">
        <w:rPr>
          <w:spacing w:val="87"/>
        </w:rPr>
        <w:t xml:space="preserve"> </w:t>
      </w:r>
      <w:r w:rsidRPr="00146987">
        <w:t>Uznávání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cizích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opatrovnických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48"/>
        </w:rPr>
        <w:t xml:space="preserve"> </w:t>
      </w:r>
      <w:r w:rsidRPr="00146987">
        <w:t>je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jako</w:t>
      </w:r>
      <w:r w:rsidRPr="00146987">
        <w:rPr>
          <w:spacing w:val="48"/>
        </w:rPr>
        <w:t xml:space="preserve"> </w:t>
      </w:r>
      <w:r w:rsidRPr="00146987">
        <w:t>běžný</w:t>
      </w:r>
      <w:r w:rsidRPr="00146987">
        <w:rPr>
          <w:spacing w:val="48"/>
        </w:rPr>
        <w:t xml:space="preserve"> </w:t>
      </w:r>
      <w:r w:rsidRPr="00146987">
        <w:t>nápad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přidělováno</w:t>
      </w:r>
      <w:r w:rsidRPr="00146987">
        <w:rPr>
          <w:spacing w:val="48"/>
        </w:rPr>
        <w:t xml:space="preserve"> </w:t>
      </w:r>
      <w:r w:rsidRPr="00146987">
        <w:t>do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48"/>
        </w:rPr>
        <w:t xml:space="preserve"> </w:t>
      </w:r>
      <w:r w:rsidRPr="00146987">
        <w:t>oddělení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specializací</w:t>
      </w:r>
      <w:r w:rsidRPr="00146987">
        <w:rPr>
          <w:spacing w:val="48"/>
        </w:rPr>
        <w:t xml:space="preserve"> </w:t>
      </w:r>
      <w:r w:rsidRPr="00146987">
        <w:rPr>
          <w:spacing w:val="-2"/>
        </w:rPr>
        <w:t>na</w:t>
      </w:r>
      <w:r w:rsidRPr="00146987">
        <w:rPr>
          <w:spacing w:val="48"/>
        </w:rPr>
        <w:t xml:space="preserve"> </w:t>
      </w:r>
      <w:r w:rsidRPr="00146987">
        <w:rPr>
          <w:spacing w:val="-1"/>
        </w:rPr>
        <w:t>rozhodování</w:t>
      </w:r>
      <w:r w:rsidRPr="00146987">
        <w:rPr>
          <w:spacing w:val="48"/>
        </w:rPr>
        <w:t xml:space="preserve"> </w:t>
      </w:r>
      <w:r w:rsidRPr="00146987">
        <w:t>věcí</w:t>
      </w:r>
      <w:r w:rsidRPr="00146987">
        <w:rPr>
          <w:spacing w:val="48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cizím</w:t>
      </w:r>
      <w:r w:rsidRPr="00146987">
        <w:rPr>
          <w:spacing w:val="115"/>
        </w:rPr>
        <w:t xml:space="preserve"> </w:t>
      </w:r>
      <w:r w:rsidRPr="00146987">
        <w:rPr>
          <w:spacing w:val="-1"/>
        </w:rPr>
        <w:t>prvkem.</w:t>
      </w:r>
      <w:r w:rsidRPr="00146987">
        <w:rPr>
          <w:spacing w:val="-1"/>
        </w:rPr>
        <w:br w:type="page"/>
      </w:r>
    </w:p>
    <w:p w14:paraId="658284D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lastRenderedPageBreak/>
        <w:t>Věc</w:t>
      </w:r>
      <w:r w:rsidRPr="00146987">
        <w:rPr>
          <w:spacing w:val="31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cizím</w:t>
      </w:r>
      <w:r w:rsidRPr="00146987">
        <w:rPr>
          <w:spacing w:val="30"/>
        </w:rPr>
        <w:t xml:space="preserve"> </w:t>
      </w:r>
      <w:r w:rsidRPr="00146987">
        <w:rPr>
          <w:spacing w:val="-1"/>
        </w:rPr>
        <w:t>prvkem,</w:t>
      </w:r>
      <w:r w:rsidRPr="00146987">
        <w:rPr>
          <w:spacing w:val="29"/>
        </w:rPr>
        <w:t xml:space="preserve"> </w:t>
      </w:r>
      <w:r w:rsidRPr="00146987">
        <w:t xml:space="preserve">v </w:t>
      </w:r>
      <w:r w:rsidRPr="00146987">
        <w:rPr>
          <w:spacing w:val="-1"/>
        </w:rPr>
        <w:t>níž</w:t>
      </w:r>
      <w:r w:rsidRPr="00146987">
        <w:rPr>
          <w:spacing w:val="31"/>
        </w:rPr>
        <w:t xml:space="preserve"> </w:t>
      </w:r>
      <w:r w:rsidRPr="00146987">
        <w:t>je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účastníkem</w:t>
      </w:r>
      <w:r w:rsidRPr="00146987">
        <w:rPr>
          <w:spacing w:val="30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občan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Slovenské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republiky,</w:t>
      </w:r>
      <w:r w:rsidRPr="00146987">
        <w:rPr>
          <w:spacing w:val="29"/>
        </w:rPr>
        <w:t xml:space="preserve"> </w:t>
      </w:r>
      <w:r w:rsidRPr="00146987">
        <w:t>je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přidělována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specializaci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jako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běžný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nápad</w:t>
      </w:r>
      <w:r w:rsidRPr="00146987">
        <w:rPr>
          <w:spacing w:val="31"/>
        </w:rPr>
        <w:t xml:space="preserve"> </w:t>
      </w:r>
      <w:r w:rsidRPr="00146987">
        <w:t>do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všech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 xml:space="preserve">soudních </w:t>
      </w:r>
      <w:r w:rsidRPr="00146987">
        <w:t>oddělení.</w:t>
      </w:r>
    </w:p>
    <w:p w14:paraId="5B2FE814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57E7204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146987">
        <w:rPr>
          <w:bCs/>
          <w:spacing w:val="-1"/>
        </w:rPr>
        <w:t>Při</w:t>
      </w:r>
      <w:r w:rsidRPr="00146987">
        <w:rPr>
          <w:bCs/>
        </w:rPr>
        <w:t xml:space="preserve"> </w:t>
      </w:r>
      <w:r w:rsidRPr="00146987">
        <w:rPr>
          <w:bCs/>
          <w:spacing w:val="-1"/>
        </w:rPr>
        <w:t>souběhu</w:t>
      </w:r>
      <w:r w:rsidRPr="00146987">
        <w:rPr>
          <w:bCs/>
        </w:rPr>
        <w:t xml:space="preserve"> pravidel pro přidělování věcí má přednost </w:t>
      </w:r>
      <w:r w:rsidRPr="00146987">
        <w:rPr>
          <w:bCs/>
          <w:spacing w:val="-1"/>
        </w:rPr>
        <w:t>specializace</w:t>
      </w:r>
      <w:r w:rsidRPr="00146987">
        <w:rPr>
          <w:bCs/>
          <w:spacing w:val="-2"/>
        </w:rPr>
        <w:t xml:space="preserve"> </w:t>
      </w:r>
      <w:r w:rsidRPr="00146987">
        <w:rPr>
          <w:bCs/>
        </w:rPr>
        <w:t>věcí s</w:t>
      </w:r>
      <w:r w:rsidRPr="00146987">
        <w:rPr>
          <w:bCs/>
          <w:spacing w:val="-2"/>
        </w:rPr>
        <w:t xml:space="preserve"> </w:t>
      </w:r>
      <w:r w:rsidRPr="00146987">
        <w:rPr>
          <w:bCs/>
        </w:rPr>
        <w:t>cizím</w:t>
      </w:r>
      <w:r w:rsidRPr="00146987">
        <w:rPr>
          <w:bCs/>
          <w:spacing w:val="-1"/>
        </w:rPr>
        <w:t xml:space="preserve"> prvkem.</w:t>
      </w:r>
    </w:p>
    <w:p w14:paraId="58CE3BE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7ADCED46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Všichni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jsou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příkazci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operací</w:t>
      </w:r>
      <w:r w:rsidRPr="00146987">
        <w:rPr>
          <w:spacing w:val="14"/>
        </w:rPr>
        <w:t xml:space="preserve"> </w:t>
      </w:r>
      <w:r w:rsidRPr="00146987">
        <w:t>dle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15"/>
        </w:rPr>
        <w:t xml:space="preserve"> </w:t>
      </w:r>
      <w:r w:rsidRPr="00146987">
        <w:t>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finanční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kontrole</w:t>
      </w:r>
      <w:r w:rsidRPr="00146987">
        <w:rPr>
          <w:spacing w:val="15"/>
        </w:rPr>
        <w:t xml:space="preserve"> </w:t>
      </w:r>
      <w:r w:rsidRPr="00146987">
        <w:t>č.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320/2001</w:t>
      </w:r>
      <w:r w:rsidRPr="00146987">
        <w:rPr>
          <w:spacing w:val="14"/>
        </w:rPr>
        <w:t xml:space="preserve"> </w:t>
      </w:r>
      <w:r w:rsidRPr="00146987">
        <w:t>Sb.,</w:t>
      </w:r>
      <w:r w:rsidRPr="00146987">
        <w:rPr>
          <w:spacing w:val="14"/>
        </w:rPr>
        <w:t xml:space="preserve"> </w:t>
      </w:r>
      <w:r w:rsidRPr="00146987">
        <w:t>ve</w:t>
      </w:r>
      <w:r w:rsidRPr="00146987">
        <w:rPr>
          <w:spacing w:val="12"/>
        </w:rPr>
        <w:t xml:space="preserve"> </w:t>
      </w:r>
      <w:r w:rsidRPr="00146987">
        <w:t>znění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předpisů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Instrukce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OS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Pardubice</w:t>
      </w:r>
      <w:r w:rsidRPr="00146987">
        <w:rPr>
          <w:spacing w:val="15"/>
        </w:rPr>
        <w:t xml:space="preserve"> </w:t>
      </w:r>
      <w:proofErr w:type="gramStart"/>
      <w:r w:rsidRPr="00146987">
        <w:t>č.j.</w:t>
      </w:r>
      <w:proofErr w:type="gramEnd"/>
      <w:r w:rsidRPr="00146987">
        <w:rPr>
          <w:spacing w:val="14"/>
        </w:rPr>
        <w:t xml:space="preserve"> </w:t>
      </w:r>
      <w:proofErr w:type="spellStart"/>
      <w:r w:rsidRPr="00146987">
        <w:rPr>
          <w:spacing w:val="-1"/>
        </w:rPr>
        <w:t>Spr</w:t>
      </w:r>
      <w:proofErr w:type="spellEnd"/>
      <w:r w:rsidRPr="00146987">
        <w:rPr>
          <w:spacing w:val="125"/>
        </w:rPr>
        <w:t> </w:t>
      </w:r>
      <w:r w:rsidRPr="00146987">
        <w:t xml:space="preserve">995/2005. </w:t>
      </w:r>
      <w:r w:rsidRPr="00146987">
        <w:rPr>
          <w:spacing w:val="-1"/>
        </w:rPr>
        <w:t>Rozhodují</w:t>
      </w:r>
      <w:r w:rsidRPr="00146987">
        <w:t xml:space="preserve"> o </w:t>
      </w:r>
      <w:r w:rsidRPr="00146987">
        <w:rPr>
          <w:spacing w:val="-1"/>
        </w:rPr>
        <w:t>nakládání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pohledávkami</w:t>
      </w:r>
      <w:r w:rsidRPr="00146987">
        <w:t xml:space="preserve"> z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pořádkových</w:t>
      </w:r>
      <w:r w:rsidRPr="00146987">
        <w:t xml:space="preserve"> </w:t>
      </w:r>
      <w:r w:rsidRPr="00146987">
        <w:rPr>
          <w:spacing w:val="-1"/>
        </w:rPr>
        <w:t>pokut,</w:t>
      </w:r>
      <w:r w:rsidRPr="00146987">
        <w:t xml:space="preserve"> kdy </w:t>
      </w:r>
      <w:r w:rsidRPr="00146987">
        <w:rPr>
          <w:spacing w:val="-1"/>
        </w:rPr>
        <w:t>rozhodnutí</w:t>
      </w:r>
      <w:r w:rsidRPr="00146987">
        <w:t xml:space="preserve"> </w:t>
      </w:r>
      <w:r w:rsidRPr="00146987">
        <w:rPr>
          <w:spacing w:val="-1"/>
        </w:rPr>
        <w:t>zakládající</w:t>
      </w:r>
      <w:r w:rsidRPr="00146987">
        <w:t xml:space="preserve"> </w:t>
      </w:r>
      <w:r w:rsidRPr="00146987">
        <w:rPr>
          <w:spacing w:val="-1"/>
        </w:rPr>
        <w:t>pohledávku</w:t>
      </w:r>
      <w:r w:rsidRPr="00146987">
        <w:t xml:space="preserve"> </w:t>
      </w:r>
      <w:r w:rsidRPr="00146987">
        <w:rPr>
          <w:spacing w:val="-1"/>
        </w:rPr>
        <w:t>vydal</w:t>
      </w:r>
      <w:r w:rsidRPr="00146987">
        <w:t xml:space="preserve"> </w:t>
      </w:r>
      <w:r w:rsidRPr="00146987">
        <w:rPr>
          <w:spacing w:val="-1"/>
        </w:rPr>
        <w:t>soudce.</w:t>
      </w:r>
    </w:p>
    <w:p w14:paraId="088786E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24EF1C2" w14:textId="77777777" w:rsidR="00BE361F" w:rsidRPr="00146987" w:rsidRDefault="00BE361F" w:rsidP="00BE361F">
      <w:pPr>
        <w:pStyle w:val="Bezmezer"/>
        <w:jc w:val="both"/>
        <w:rPr>
          <w:rFonts w:ascii="Garamond" w:hAnsi="Garamond"/>
        </w:rPr>
      </w:pPr>
      <w:r w:rsidRPr="00146987">
        <w:rPr>
          <w:rFonts w:ascii="Garamond" w:hAnsi="Garamond"/>
        </w:rPr>
        <w:t>Všichni</w:t>
      </w:r>
      <w:r w:rsidRPr="00146987">
        <w:rPr>
          <w:rFonts w:ascii="Garamond" w:hAnsi="Garamond"/>
          <w:spacing w:val="26"/>
        </w:rPr>
        <w:t xml:space="preserve"> trestní </w:t>
      </w:r>
      <w:r w:rsidRPr="00146987">
        <w:rPr>
          <w:rFonts w:ascii="Garamond" w:hAnsi="Garamond"/>
        </w:rPr>
        <w:t>soudci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okresního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soudu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jsou</w:t>
      </w:r>
      <w:r w:rsidRPr="00146987">
        <w:rPr>
          <w:rFonts w:ascii="Garamond" w:hAnsi="Garamond"/>
          <w:spacing w:val="26"/>
        </w:rPr>
        <w:t xml:space="preserve"> v pořadí oddělení 1-2-3-4-12-1 od 1. kalendářního týdne roku </w:t>
      </w:r>
      <w:r w:rsidRPr="00146987">
        <w:rPr>
          <w:rFonts w:ascii="Garamond" w:hAnsi="Garamond"/>
        </w:rPr>
        <w:t>mimo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pracovní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dobu</w:t>
      </w:r>
      <w:r w:rsidRPr="00146987">
        <w:rPr>
          <w:rFonts w:ascii="Garamond" w:hAnsi="Garamond"/>
          <w:spacing w:val="26"/>
        </w:rPr>
        <w:t xml:space="preserve"> v týdenním režimu </w:t>
      </w:r>
      <w:r w:rsidRPr="00146987">
        <w:rPr>
          <w:rFonts w:ascii="Garamond" w:hAnsi="Garamond"/>
        </w:rPr>
        <w:t>pověřeni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úkonům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spočívajícím</w:t>
      </w:r>
      <w:r w:rsidRPr="00146987">
        <w:rPr>
          <w:rFonts w:ascii="Garamond" w:hAnsi="Garamond"/>
          <w:spacing w:val="23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převzetí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případě,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že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věc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nesnese</w:t>
      </w:r>
      <w:r w:rsidRPr="00146987">
        <w:rPr>
          <w:rFonts w:ascii="Garamond" w:hAnsi="Garamond"/>
          <w:spacing w:val="27"/>
        </w:rPr>
        <w:t xml:space="preserve"> </w:t>
      </w:r>
      <w:r w:rsidRPr="00146987">
        <w:rPr>
          <w:rFonts w:ascii="Garamond" w:hAnsi="Garamond"/>
        </w:rPr>
        <w:t>odkladu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(např.</w:t>
      </w:r>
      <w:r w:rsidRPr="00146987">
        <w:rPr>
          <w:rFonts w:ascii="Garamond" w:hAnsi="Garamond"/>
          <w:spacing w:val="109"/>
        </w:rPr>
        <w:t xml:space="preserve"> </w:t>
      </w:r>
      <w:r w:rsidRPr="00146987">
        <w:rPr>
          <w:rFonts w:ascii="Garamond" w:hAnsi="Garamond"/>
        </w:rPr>
        <w:t>hrozí-li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nedodržení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zákonné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lhůty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pro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provedení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úkonu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nebo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zmaření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účelu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takového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úkonu)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vyřízení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věcí, dojde-li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jejich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nápadu</w:t>
      </w:r>
      <w:r w:rsidRPr="00146987">
        <w:rPr>
          <w:rFonts w:ascii="Garamond" w:hAnsi="Garamond"/>
          <w:spacing w:val="4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101"/>
        </w:rPr>
        <w:t xml:space="preserve"> </w:t>
      </w:r>
      <w:r w:rsidRPr="00146987">
        <w:rPr>
          <w:rFonts w:ascii="Garamond" w:hAnsi="Garamond"/>
        </w:rPr>
        <w:t>mimopracovní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době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(zejména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ohledně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řízení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trestního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–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rejstřík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4</w:t>
      </w:r>
      <w:r w:rsidRPr="00146987">
        <w:rPr>
          <w:rFonts w:ascii="Garamond" w:hAnsi="Garamond"/>
          <w:spacing w:val="21"/>
        </w:rPr>
        <w:t xml:space="preserve"> </w:t>
      </w:r>
      <w:proofErr w:type="spellStart"/>
      <w:r w:rsidRPr="00146987">
        <w:rPr>
          <w:rFonts w:ascii="Garamond" w:hAnsi="Garamond"/>
        </w:rPr>
        <w:t>Nt</w:t>
      </w:r>
      <w:proofErr w:type="spellEnd"/>
      <w:r w:rsidRPr="00146987">
        <w:rPr>
          <w:rFonts w:ascii="Garamond" w:hAnsi="Garamond"/>
        </w:rPr>
        <w:t>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rozhodování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podle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314b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odst.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2</w:t>
      </w:r>
      <w:r w:rsidRPr="00146987">
        <w:rPr>
          <w:rFonts w:ascii="Garamond" w:hAnsi="Garamond"/>
          <w:spacing w:val="21"/>
        </w:rPr>
        <w:t xml:space="preserve"> </w:t>
      </w:r>
      <w:proofErr w:type="spellStart"/>
      <w:r w:rsidRPr="00146987">
        <w:rPr>
          <w:rFonts w:ascii="Garamond" w:hAnsi="Garamond"/>
        </w:rPr>
        <w:t>tr</w:t>
      </w:r>
      <w:proofErr w:type="spellEnd"/>
      <w:r w:rsidRPr="00146987">
        <w:rPr>
          <w:rFonts w:ascii="Garamond" w:hAnsi="Garamond"/>
        </w:rPr>
        <w:t>.</w:t>
      </w:r>
      <w:r w:rsidRPr="00146987">
        <w:rPr>
          <w:rFonts w:ascii="Garamond" w:hAnsi="Garamond"/>
          <w:spacing w:val="21"/>
        </w:rPr>
        <w:t xml:space="preserve"> </w:t>
      </w:r>
      <w:proofErr w:type="gramStart"/>
      <w:r w:rsidRPr="00146987">
        <w:rPr>
          <w:rFonts w:ascii="Garamond" w:hAnsi="Garamond"/>
        </w:rPr>
        <w:t>ř.</w:t>
      </w:r>
      <w:proofErr w:type="gramEnd"/>
      <w:r w:rsidRPr="00146987">
        <w:rPr>
          <w:rFonts w:ascii="Garamond" w:hAnsi="Garamond"/>
        </w:rPr>
        <w:t>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rozhodování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přípravném</w:t>
      </w:r>
      <w:r w:rsidRPr="00146987">
        <w:rPr>
          <w:rFonts w:ascii="Garamond" w:hAnsi="Garamond"/>
          <w:spacing w:val="123"/>
        </w:rPr>
        <w:t xml:space="preserve"> </w:t>
      </w:r>
      <w:r w:rsidRPr="00146987">
        <w:rPr>
          <w:rFonts w:ascii="Garamond" w:hAnsi="Garamond"/>
        </w:rPr>
        <w:t>řízení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vazbě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mladistvého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podle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46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zák.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č.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218/2003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Sb.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další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související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agendy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řízení podle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zákona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č.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218/2003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Sb.,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soudnictví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ve</w:t>
      </w:r>
      <w:r w:rsidRPr="00146987">
        <w:rPr>
          <w:rFonts w:ascii="Garamond" w:hAnsi="Garamond"/>
          <w:spacing w:val="97"/>
        </w:rPr>
        <w:t xml:space="preserve"> </w:t>
      </w:r>
      <w:r w:rsidRPr="00146987">
        <w:rPr>
          <w:rFonts w:ascii="Garamond" w:hAnsi="Garamond"/>
        </w:rPr>
        <w:t xml:space="preserve">věcech mládeže – rejstřík </w:t>
      </w:r>
      <w:proofErr w:type="spellStart"/>
      <w:r w:rsidRPr="00146987">
        <w:rPr>
          <w:rFonts w:ascii="Garamond" w:hAnsi="Garamond"/>
        </w:rPr>
        <w:t>Ntm</w:t>
      </w:r>
      <w:proofErr w:type="spellEnd"/>
      <w:r w:rsidRPr="00146987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 – ochrany</w:t>
      </w:r>
      <w:r w:rsidRPr="00146987">
        <w:rPr>
          <w:rFonts w:ascii="Garamond" w:hAnsi="Garamond"/>
          <w:spacing w:val="149"/>
        </w:rPr>
        <w:t xml:space="preserve"> </w:t>
      </w:r>
      <w:r w:rsidRPr="00146987">
        <w:rPr>
          <w:rFonts w:ascii="Garamond" w:hAnsi="Garamond"/>
        </w:rPr>
        <w:t>proti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domácímu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násilí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3"/>
        </w:rPr>
        <w:t> </w:t>
      </w:r>
      <w:r w:rsidRPr="00146987">
        <w:rPr>
          <w:rFonts w:ascii="Garamond" w:hAnsi="Garamond"/>
        </w:rPr>
        <w:t>452</w:t>
      </w:r>
      <w:r w:rsidRPr="00146987">
        <w:rPr>
          <w:rFonts w:ascii="Garamond" w:hAnsi="Garamond"/>
          <w:spacing w:val="14"/>
        </w:rPr>
        <w:t xml:space="preserve">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–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upravující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poměry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dítěte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  <w:spacing w:val="-2"/>
        </w:rPr>
        <w:t>ve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věcech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úpravy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skutkových</w:t>
      </w:r>
      <w:r w:rsidRPr="00146987">
        <w:rPr>
          <w:rFonts w:ascii="Garamond" w:hAnsi="Garamond"/>
          <w:spacing w:val="4"/>
        </w:rPr>
        <w:t xml:space="preserve"> </w:t>
      </w:r>
      <w:r w:rsidRPr="00146987">
        <w:rPr>
          <w:rFonts w:ascii="Garamond" w:hAnsi="Garamond"/>
        </w:rPr>
        <w:t>prvků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ochranného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opatření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dle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513a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</w:rPr>
        <w:t>odst.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2</w:t>
      </w:r>
      <w:r w:rsidRPr="00146987">
        <w:rPr>
          <w:rFonts w:ascii="Garamond" w:hAnsi="Garamond"/>
          <w:spacing w:val="5"/>
        </w:rPr>
        <w:t xml:space="preserve">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.).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Pokud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se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nejedná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18"/>
        </w:rPr>
        <w:t xml:space="preserve"> </w:t>
      </w:r>
      <w:r w:rsidRPr="00146987">
        <w:rPr>
          <w:rFonts w:ascii="Garamond" w:hAnsi="Garamond"/>
        </w:rPr>
        <w:t>věc,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která</w:t>
      </w:r>
      <w:r w:rsidRPr="00146987">
        <w:rPr>
          <w:rFonts w:ascii="Garamond" w:hAnsi="Garamond"/>
          <w:spacing w:val="20"/>
        </w:rPr>
        <w:t xml:space="preserve"> </w:t>
      </w:r>
      <w:r w:rsidRPr="00146987">
        <w:rPr>
          <w:rFonts w:ascii="Garamond" w:hAnsi="Garamond"/>
        </w:rPr>
        <w:t>nesnese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odkladu,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budou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po</w:t>
      </w:r>
      <w:r w:rsidRPr="00146987">
        <w:rPr>
          <w:rFonts w:ascii="Garamond" w:hAnsi="Garamond"/>
          <w:spacing w:val="115"/>
        </w:rPr>
        <w:t xml:space="preserve"> </w:t>
      </w:r>
      <w:r w:rsidRPr="00146987">
        <w:rPr>
          <w:rFonts w:ascii="Garamond" w:hAnsi="Garamond"/>
        </w:rPr>
        <w:t>převzetí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věci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soudcem</w:t>
      </w:r>
      <w:r w:rsidRPr="00146987">
        <w:rPr>
          <w:rFonts w:ascii="Garamond" w:hAnsi="Garamond"/>
          <w:spacing w:val="50"/>
        </w:rPr>
        <w:t xml:space="preserve"> v mimopracovní době </w:t>
      </w:r>
      <w:r w:rsidRPr="00146987">
        <w:rPr>
          <w:rFonts w:ascii="Garamond" w:hAnsi="Garamond"/>
        </w:rPr>
        <w:t>provedeny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následné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úkony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  <w:spacing w:val="-2"/>
        </w:rPr>
        <w:t>ve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věcech</w:t>
      </w:r>
      <w:r w:rsidRPr="00146987">
        <w:rPr>
          <w:rFonts w:ascii="Garamond" w:hAnsi="Garamond"/>
          <w:spacing w:val="48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řízení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předběžného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opatření</w:t>
      </w:r>
      <w:r w:rsidRPr="00146987">
        <w:rPr>
          <w:rFonts w:ascii="Garamond" w:hAnsi="Garamond"/>
          <w:spacing w:val="48"/>
        </w:rPr>
        <w:t xml:space="preserve"> </w:t>
      </w:r>
      <w:r w:rsidRPr="00146987">
        <w:rPr>
          <w:rFonts w:ascii="Garamond" w:hAnsi="Garamond"/>
        </w:rPr>
        <w:t>v pracovní době příslušnými specializovanými soudci.</w:t>
      </w:r>
    </w:p>
    <w:p w14:paraId="399D6EE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7B45C1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Je-li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pověřený</w:t>
      </w:r>
      <w:r w:rsidRPr="00146987">
        <w:rPr>
          <w:spacing w:val="10"/>
        </w:rPr>
        <w:t xml:space="preserve"> </w:t>
      </w:r>
      <w:r w:rsidRPr="00146987">
        <w:t>k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úkonům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dobu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vyloučen</w:t>
      </w:r>
      <w:r w:rsidRPr="00146987">
        <w:rPr>
          <w:spacing w:val="12"/>
        </w:rPr>
        <w:t xml:space="preserve"> </w:t>
      </w:r>
      <w:r w:rsidRPr="00146987">
        <w:t>z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vykonávání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takových</w:t>
      </w:r>
      <w:r w:rsidRPr="00146987">
        <w:rPr>
          <w:spacing w:val="9"/>
        </w:rPr>
        <w:t xml:space="preserve"> </w:t>
      </w:r>
      <w:r w:rsidRPr="00146987">
        <w:t>úkonů</w:t>
      </w:r>
      <w:r w:rsidRPr="00146987">
        <w:rPr>
          <w:spacing w:val="9"/>
        </w:rPr>
        <w:t xml:space="preserve"> </w:t>
      </w:r>
      <w:r w:rsidRPr="00146987">
        <w:t>či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nemůže-li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0"/>
        </w:rPr>
        <w:t xml:space="preserve"> </w:t>
      </w:r>
      <w:r w:rsidRPr="00146987">
        <w:t>jiných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vážných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důvodů</w:t>
      </w:r>
      <w:r w:rsidRPr="00146987">
        <w:rPr>
          <w:spacing w:val="12"/>
        </w:rPr>
        <w:t xml:space="preserve"> </w:t>
      </w:r>
      <w:r w:rsidRPr="00146987">
        <w:t>úkony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vykonat,</w:t>
      </w:r>
      <w:r w:rsidRPr="00146987">
        <w:rPr>
          <w:spacing w:val="113"/>
        </w:rPr>
        <w:t xml:space="preserve"> </w:t>
      </w:r>
      <w:r w:rsidRPr="00146987">
        <w:t>pak</w:t>
      </w:r>
      <w:r w:rsidRPr="00146987">
        <w:rPr>
          <w:spacing w:val="23"/>
        </w:rPr>
        <w:t xml:space="preserve"> </w:t>
      </w:r>
      <w:r w:rsidRPr="00146987">
        <w:t>jej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zastupuje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4"/>
        </w:rPr>
        <w:t xml:space="preserve"> </w:t>
      </w:r>
      <w:r w:rsidRPr="00146987">
        <w:t>k</w:t>
      </w:r>
      <w:r w:rsidRPr="00146987">
        <w:rPr>
          <w:spacing w:val="23"/>
        </w:rPr>
        <w:t xml:space="preserve"> </w:t>
      </w:r>
      <w:r w:rsidRPr="00146987">
        <w:t>úkonům</w:t>
      </w:r>
      <w:r w:rsidRPr="00146987">
        <w:rPr>
          <w:spacing w:val="26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t>téže</w:t>
      </w:r>
      <w:r w:rsidRPr="00146987">
        <w:rPr>
          <w:spacing w:val="23"/>
        </w:rPr>
        <w:t xml:space="preserve"> </w:t>
      </w:r>
      <w:r w:rsidRPr="00146987">
        <w:t>věci,</w:t>
      </w:r>
      <w:r w:rsidRPr="00146987">
        <w:rPr>
          <w:spacing w:val="24"/>
        </w:rPr>
        <w:t xml:space="preserve"> </w:t>
      </w:r>
      <w:r w:rsidRPr="00146987">
        <w:t>pokud</w:t>
      </w:r>
      <w:r w:rsidRPr="00146987">
        <w:rPr>
          <w:spacing w:val="24"/>
        </w:rPr>
        <w:t xml:space="preserve"> </w:t>
      </w:r>
      <w:r w:rsidRPr="00146987">
        <w:t>by</w:t>
      </w:r>
      <w:r w:rsidRPr="00146987">
        <w:rPr>
          <w:spacing w:val="23"/>
        </w:rPr>
        <w:t xml:space="preserve"> </w:t>
      </w:r>
      <w:r w:rsidRPr="00146987">
        <w:t>napadla</w:t>
      </w:r>
      <w:r w:rsidRPr="00146987">
        <w:rPr>
          <w:spacing w:val="22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3"/>
        </w:rPr>
        <w:t xml:space="preserve"> </w:t>
      </w:r>
      <w:r w:rsidRPr="00146987">
        <w:t>době,</w:t>
      </w:r>
      <w:r w:rsidRPr="00146987">
        <w:rPr>
          <w:spacing w:val="24"/>
        </w:rPr>
        <w:t xml:space="preserve"> </w:t>
      </w:r>
      <w:r w:rsidRPr="00146987">
        <w:t>popřípadě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tohoto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zastupujícího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3"/>
        </w:rPr>
        <w:t xml:space="preserve"> </w:t>
      </w:r>
      <w:r w:rsidRPr="00146987">
        <w:rPr>
          <w:spacing w:val="-2"/>
        </w:rPr>
        <w:t>podle</w:t>
      </w:r>
      <w:r w:rsidRPr="00146987">
        <w:rPr>
          <w:spacing w:val="99"/>
          <w:w w:val="99"/>
        </w:rPr>
        <w:t xml:space="preserve"> </w:t>
      </w:r>
      <w:r w:rsidRPr="00146987">
        <w:rPr>
          <w:spacing w:val="-1"/>
        </w:rPr>
        <w:t>rozvrhu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zastupující.</w:t>
      </w:r>
      <w:r w:rsidRPr="00146987">
        <w:rPr>
          <w:spacing w:val="29"/>
        </w:rPr>
        <w:t xml:space="preserve"> </w:t>
      </w:r>
      <w:r w:rsidRPr="00146987">
        <w:t xml:space="preserve">V </w:t>
      </w:r>
      <w:r w:rsidRPr="00146987">
        <w:rPr>
          <w:spacing w:val="-1"/>
        </w:rPr>
        <w:t>případě,</w:t>
      </w:r>
      <w:r w:rsidRPr="00146987">
        <w:rPr>
          <w:spacing w:val="28"/>
        </w:rPr>
        <w:t xml:space="preserve"> </w:t>
      </w:r>
      <w:r w:rsidRPr="00146987">
        <w:t>že</w:t>
      </w:r>
      <w:r w:rsidRPr="00146987">
        <w:rPr>
          <w:spacing w:val="29"/>
        </w:rPr>
        <w:t xml:space="preserve"> </w:t>
      </w:r>
      <w:r w:rsidRPr="00146987">
        <w:t>nelze</w:t>
      </w:r>
      <w:r w:rsidRPr="00146987">
        <w:rPr>
          <w:spacing w:val="29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ohledem</w:t>
      </w:r>
      <w:r w:rsidRPr="00146987">
        <w:rPr>
          <w:spacing w:val="28"/>
        </w:rPr>
        <w:t xml:space="preserve"> </w:t>
      </w:r>
      <w:r w:rsidRPr="00146987">
        <w:t>na</w:t>
      </w:r>
      <w:r w:rsidRPr="00146987">
        <w:rPr>
          <w:spacing w:val="28"/>
        </w:rPr>
        <w:t xml:space="preserve"> </w:t>
      </w:r>
      <w:r w:rsidRPr="00146987">
        <w:t>povahu</w:t>
      </w:r>
      <w:r w:rsidRPr="00146987">
        <w:rPr>
          <w:spacing w:val="28"/>
        </w:rPr>
        <w:t xml:space="preserve"> </w:t>
      </w:r>
      <w:r w:rsidRPr="00146987">
        <w:t>či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rozsah</w:t>
      </w:r>
      <w:r w:rsidRPr="00146987">
        <w:rPr>
          <w:spacing w:val="28"/>
        </w:rPr>
        <w:t xml:space="preserve"> </w:t>
      </w:r>
      <w:r w:rsidRPr="00146987">
        <w:t>úkonů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tyto</w:t>
      </w:r>
      <w:r w:rsidRPr="00146987">
        <w:rPr>
          <w:spacing w:val="28"/>
        </w:rPr>
        <w:t xml:space="preserve"> </w:t>
      </w:r>
      <w:r w:rsidRPr="00146987">
        <w:t>učinit</w:t>
      </w:r>
      <w:r w:rsidRPr="00146987">
        <w:rPr>
          <w:spacing w:val="28"/>
        </w:rPr>
        <w:t xml:space="preserve"> </w:t>
      </w:r>
      <w:r w:rsidRPr="00146987">
        <w:t>jedním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soudcem,</w:t>
      </w:r>
      <w:r w:rsidRPr="00146987">
        <w:rPr>
          <w:spacing w:val="29"/>
        </w:rPr>
        <w:t xml:space="preserve"> </w:t>
      </w:r>
      <w:r w:rsidRPr="00146987">
        <w:t>je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9"/>
        </w:rPr>
        <w:t xml:space="preserve"> </w:t>
      </w:r>
      <w:r w:rsidRPr="00146987">
        <w:t xml:space="preserve">k </w:t>
      </w:r>
      <w:r w:rsidRPr="00146987">
        <w:rPr>
          <w:spacing w:val="-1"/>
        </w:rPr>
        <w:t>provedení</w:t>
      </w:r>
      <w:r w:rsidRPr="00146987">
        <w:rPr>
          <w:spacing w:val="29"/>
        </w:rPr>
        <w:t xml:space="preserve"> </w:t>
      </w:r>
      <w:r w:rsidRPr="00146987">
        <w:t>úkonu</w:t>
      </w:r>
      <w:r w:rsidRPr="00146987">
        <w:rPr>
          <w:spacing w:val="109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4"/>
        </w:rPr>
        <w:t xml:space="preserve"> </w:t>
      </w:r>
      <w:r w:rsidRPr="00146987">
        <w:t>dobu</w:t>
      </w:r>
      <w:r w:rsidRPr="00146987">
        <w:rPr>
          <w:spacing w:val="22"/>
        </w:rPr>
        <w:t xml:space="preserve"> </w:t>
      </w:r>
      <w:r w:rsidRPr="00146987">
        <w:t>i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3"/>
        </w:rPr>
        <w:t xml:space="preserve"> </w:t>
      </w:r>
      <w:r w:rsidRPr="00146987">
        <w:t>k</w:t>
      </w:r>
      <w:r w:rsidRPr="00146987">
        <w:rPr>
          <w:spacing w:val="24"/>
        </w:rPr>
        <w:t xml:space="preserve"> </w:t>
      </w:r>
      <w:r w:rsidRPr="00146987">
        <w:t>úkonům</w:t>
      </w:r>
      <w:r w:rsidRPr="00146987">
        <w:rPr>
          <w:spacing w:val="22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téže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věci,</w:t>
      </w:r>
      <w:r w:rsidRPr="00146987">
        <w:rPr>
          <w:spacing w:val="24"/>
        </w:rPr>
        <w:t xml:space="preserve"> </w:t>
      </w:r>
      <w:r w:rsidRPr="00146987">
        <w:t>pokud</w:t>
      </w:r>
      <w:r w:rsidRPr="00146987">
        <w:rPr>
          <w:spacing w:val="20"/>
        </w:rPr>
        <w:t xml:space="preserve"> </w:t>
      </w:r>
      <w:r w:rsidRPr="00146987">
        <w:t>by</w:t>
      </w:r>
      <w:r w:rsidRPr="00146987">
        <w:rPr>
          <w:spacing w:val="22"/>
        </w:rPr>
        <w:t xml:space="preserve"> </w:t>
      </w:r>
      <w:r w:rsidRPr="00146987">
        <w:t>napadla</w:t>
      </w:r>
      <w:r w:rsidRPr="00146987">
        <w:rPr>
          <w:spacing w:val="23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době,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popřípadě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tohoto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zastupujícího</w:t>
      </w:r>
      <w:r w:rsidRPr="00146987">
        <w:rPr>
          <w:spacing w:val="24"/>
        </w:rPr>
        <w:t xml:space="preserve"> </w:t>
      </w:r>
      <w:r w:rsidRPr="00146987">
        <w:rPr>
          <w:spacing w:val="-2"/>
        </w:rPr>
        <w:t>soudce</w:t>
      </w:r>
      <w:r w:rsidRPr="00146987">
        <w:rPr>
          <w:spacing w:val="117"/>
          <w:w w:val="99"/>
        </w:rPr>
        <w:t xml:space="preserve"> </w:t>
      </w:r>
      <w:r w:rsidRPr="00146987">
        <w:t xml:space="preserve">podle </w:t>
      </w:r>
      <w:r w:rsidRPr="00146987">
        <w:rPr>
          <w:spacing w:val="-1"/>
        </w:rPr>
        <w:t>rozvrhu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zastupující.</w:t>
      </w:r>
    </w:p>
    <w:p w14:paraId="0D3D1BAC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C5B55FF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Zjistí-li</w:t>
      </w:r>
      <w:r w:rsidRPr="00146987">
        <w:rPr>
          <w:spacing w:val="56"/>
        </w:rPr>
        <w:t xml:space="preserve"> </w:t>
      </w:r>
      <w:r w:rsidRPr="00146987">
        <w:rPr>
          <w:spacing w:val="-1"/>
        </w:rPr>
        <w:t>soudce, že vyřizovaná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věc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byla</w:t>
      </w:r>
      <w:r w:rsidRPr="00146987">
        <w:rPr>
          <w:spacing w:val="58"/>
        </w:rPr>
        <w:t xml:space="preserve"> </w:t>
      </w:r>
      <w:r w:rsidRPr="00146987">
        <w:t>do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57"/>
        </w:rPr>
        <w:t xml:space="preserve"> </w:t>
      </w:r>
      <w:r w:rsidRPr="00146987">
        <w:t>oddělení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56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rozporu</w:t>
      </w:r>
      <w:r w:rsidRPr="00146987">
        <w:rPr>
          <w:spacing w:val="57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rozvrhem</w:t>
      </w:r>
      <w:r w:rsidRPr="00146987">
        <w:rPr>
          <w:spacing w:val="57"/>
        </w:rPr>
        <w:t xml:space="preserve"> </w:t>
      </w:r>
      <w:r w:rsidRPr="00146987">
        <w:t>práce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(v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důsledku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omylu</w:t>
      </w:r>
      <w:r w:rsidRPr="00146987">
        <w:rPr>
          <w:spacing w:val="55"/>
        </w:rPr>
        <w:t xml:space="preserve"> </w:t>
      </w:r>
      <w:r w:rsidRPr="00146987">
        <w:t>či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administrativního</w:t>
      </w:r>
      <w:r w:rsidRPr="00146987">
        <w:rPr>
          <w:spacing w:val="119"/>
        </w:rPr>
        <w:t xml:space="preserve"> </w:t>
      </w:r>
      <w:r w:rsidRPr="00146987">
        <w:rPr>
          <w:spacing w:val="-1"/>
        </w:rPr>
        <w:t>pochybení),</w:t>
      </w:r>
      <w:r w:rsidRPr="00146987">
        <w:t xml:space="preserve"> </w:t>
      </w:r>
      <w:r w:rsidRPr="00146987">
        <w:rPr>
          <w:spacing w:val="-1"/>
        </w:rPr>
        <w:t>předloží</w:t>
      </w:r>
      <w:r w:rsidRPr="00146987">
        <w:rPr>
          <w:spacing w:val="26"/>
        </w:rPr>
        <w:t xml:space="preserve"> </w:t>
      </w:r>
      <w:r w:rsidRPr="00146987">
        <w:t>věc</w:t>
      </w:r>
      <w:r w:rsidRPr="00146987">
        <w:rPr>
          <w:spacing w:val="24"/>
        </w:rPr>
        <w:t xml:space="preserve"> </w:t>
      </w:r>
      <w:r w:rsidRPr="00146987">
        <w:t>bez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zbytečného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odkladu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spolu</w:t>
      </w:r>
      <w:r w:rsidRPr="00146987">
        <w:rPr>
          <w:spacing w:val="28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uvedeným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oznámením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předsedovi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který</w:t>
      </w:r>
      <w:r w:rsidRPr="00146987">
        <w:rPr>
          <w:spacing w:val="29"/>
        </w:rPr>
        <w:t xml:space="preserve"> </w:t>
      </w:r>
      <w:r w:rsidRPr="00146987">
        <w:t>vydá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písemný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pokyn</w:t>
      </w:r>
      <w:r w:rsidRPr="00146987">
        <w:rPr>
          <w:spacing w:val="28"/>
        </w:rPr>
        <w:t xml:space="preserve"> </w:t>
      </w:r>
      <w:r w:rsidRPr="00146987">
        <w:t xml:space="preserve">k </w:t>
      </w:r>
      <w:r w:rsidRPr="00146987">
        <w:rPr>
          <w:spacing w:val="-1"/>
        </w:rPr>
        <w:t>novému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přidělení</w:t>
      </w:r>
      <w:r w:rsidRPr="00146987">
        <w:rPr>
          <w:spacing w:val="131"/>
        </w:rPr>
        <w:t xml:space="preserve"> </w:t>
      </w:r>
      <w:r w:rsidRPr="00146987">
        <w:t>věci</w:t>
      </w:r>
      <w:r w:rsidRPr="00146987">
        <w:rPr>
          <w:spacing w:val="33"/>
        </w:rPr>
        <w:t xml:space="preserve"> </w:t>
      </w:r>
      <w:proofErr w:type="gramStart"/>
      <w:r w:rsidRPr="00146987">
        <w:t xml:space="preserve">podle 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pravidel</w:t>
      </w:r>
      <w:proofErr w:type="gramEnd"/>
      <w:r w:rsidRPr="00146987">
        <w:rPr>
          <w:spacing w:val="33"/>
        </w:rPr>
        <w:t xml:space="preserve"> </w:t>
      </w:r>
      <w:r w:rsidRPr="00146987">
        <w:rPr>
          <w:spacing w:val="-1"/>
        </w:rPr>
        <w:t>stanovených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rozvrhem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práce.</w:t>
      </w:r>
      <w:r w:rsidRPr="00146987">
        <w:t xml:space="preserve"> 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33"/>
        </w:rPr>
        <w:t xml:space="preserve"> </w:t>
      </w:r>
      <w:r w:rsidRPr="00146987">
        <w:t>účely</w:t>
      </w:r>
      <w:r w:rsidRPr="00146987">
        <w:rPr>
          <w:spacing w:val="34"/>
        </w:rPr>
        <w:t xml:space="preserve"> </w:t>
      </w:r>
      <w:r w:rsidRPr="00146987">
        <w:t>nového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přidělení</w:t>
      </w:r>
      <w:r w:rsidRPr="00146987">
        <w:t xml:space="preserve"> věci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má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za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to,</w:t>
      </w:r>
      <w:r w:rsidRPr="00146987">
        <w:rPr>
          <w:spacing w:val="33"/>
        </w:rPr>
        <w:t xml:space="preserve"> </w:t>
      </w:r>
      <w:r w:rsidRPr="00146987">
        <w:t>že</w:t>
      </w:r>
      <w:r w:rsidRPr="00146987">
        <w:rPr>
          <w:spacing w:val="29"/>
        </w:rPr>
        <w:t xml:space="preserve"> </w:t>
      </w:r>
      <w:r w:rsidRPr="00146987">
        <w:t>věc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napadla</w:t>
      </w:r>
      <w:r w:rsidRPr="00146987">
        <w:rPr>
          <w:spacing w:val="34"/>
        </w:rPr>
        <w:t xml:space="preserve"> </w:t>
      </w:r>
      <w:r w:rsidRPr="00146987">
        <w:t>v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okamžiku,</w:t>
      </w:r>
      <w:r w:rsidRPr="00146987">
        <w:rPr>
          <w:spacing w:val="31"/>
        </w:rPr>
        <w:t xml:space="preserve"> </w:t>
      </w:r>
      <w:r w:rsidRPr="00146987">
        <w:t>kdy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byla</w:t>
      </w:r>
      <w:r w:rsidRPr="00146987">
        <w:rPr>
          <w:spacing w:val="34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pokynem</w:t>
      </w:r>
      <w:r w:rsidRPr="00146987">
        <w:rPr>
          <w:spacing w:val="81"/>
        </w:rPr>
        <w:t xml:space="preserve"> </w:t>
      </w:r>
      <w:r w:rsidRPr="00146987">
        <w:t xml:space="preserve">k </w:t>
      </w:r>
      <w:r w:rsidRPr="00146987">
        <w:rPr>
          <w:spacing w:val="-1"/>
        </w:rPr>
        <w:t>novému</w:t>
      </w:r>
      <w:r w:rsidRPr="00146987">
        <w:t xml:space="preserve"> </w:t>
      </w:r>
      <w:r w:rsidRPr="00146987">
        <w:rPr>
          <w:spacing w:val="-1"/>
        </w:rPr>
        <w:t>přidělení</w:t>
      </w:r>
      <w:r w:rsidRPr="00146987">
        <w:t xml:space="preserve"> </w:t>
      </w:r>
      <w:r w:rsidRPr="00146987">
        <w:rPr>
          <w:spacing w:val="-1"/>
        </w:rPr>
        <w:t>předána</w:t>
      </w:r>
      <w:r w:rsidRPr="00146987">
        <w:t xml:space="preserve"> </w:t>
      </w:r>
      <w:r w:rsidRPr="00146987">
        <w:rPr>
          <w:spacing w:val="-1"/>
        </w:rPr>
        <w:t>vyšší</w:t>
      </w:r>
      <w:r w:rsidRPr="00146987">
        <w:t xml:space="preserve"> </w:t>
      </w:r>
      <w:r w:rsidRPr="00146987">
        <w:rPr>
          <w:spacing w:val="-1"/>
        </w:rPr>
        <w:t>podatelně.</w:t>
      </w:r>
    </w:p>
    <w:p w14:paraId="56FF008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FC46D0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146987">
        <w:br w:type="page"/>
      </w:r>
      <w:r w:rsidRPr="00146987">
        <w:rPr>
          <w:b/>
          <w:spacing w:val="-1"/>
          <w:sz w:val="28"/>
          <w:u w:val="single"/>
        </w:rPr>
        <w:lastRenderedPageBreak/>
        <w:t>Soudci občanskoprávního</w:t>
      </w:r>
      <w:r w:rsidRPr="00146987">
        <w:rPr>
          <w:b/>
          <w:spacing w:val="-2"/>
          <w:sz w:val="28"/>
          <w:u w:val="single"/>
        </w:rPr>
        <w:t xml:space="preserve"> </w:t>
      </w:r>
      <w:r w:rsidRPr="00146987">
        <w:rPr>
          <w:b/>
          <w:spacing w:val="-1"/>
          <w:sz w:val="28"/>
          <w:u w:val="single"/>
        </w:rPr>
        <w:t>úseku</w:t>
      </w:r>
      <w:r w:rsidRPr="00146987">
        <w:rPr>
          <w:b/>
          <w:sz w:val="28"/>
          <w:u w:val="single"/>
        </w:rPr>
        <w:t xml:space="preserve"> </w:t>
      </w:r>
      <w:r w:rsidRPr="00146987">
        <w:rPr>
          <w:b/>
          <w:spacing w:val="-1"/>
          <w:sz w:val="28"/>
          <w:u w:val="single"/>
        </w:rPr>
        <w:t>nesporného</w:t>
      </w:r>
    </w:p>
    <w:p w14:paraId="7D965BA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C483BBE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146987">
        <w:rPr>
          <w:bCs/>
        </w:rPr>
        <w:t>S ohledem na mateřskou dovolenou JUDr. Kristiny Ramešové se této soudkyni nepřiděluje nápad věcí.</w:t>
      </w:r>
    </w:p>
    <w:p w14:paraId="4A28A28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Cs/>
        </w:rPr>
      </w:pPr>
    </w:p>
    <w:p w14:paraId="13F08305" w14:textId="7777777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szCs w:val="28"/>
          <w:u w:val="single"/>
        </w:rPr>
      </w:pPr>
      <w:r w:rsidRPr="00146987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146987">
        <w:rPr>
          <w:b/>
          <w:bCs/>
          <w:spacing w:val="-1"/>
          <w:sz w:val="28"/>
          <w:szCs w:val="28"/>
        </w:rPr>
        <w:tab/>
        <w:t>Mgr. Martin Tomášek</w:t>
      </w:r>
    </w:p>
    <w:p w14:paraId="0CDF061A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Cs/>
          <w:spacing w:val="-1"/>
          <w:szCs w:val="28"/>
        </w:rPr>
      </w:pPr>
    </w:p>
    <w:p w14:paraId="62F9B829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146987">
        <w:rPr>
          <w:b/>
          <w:bCs/>
          <w:spacing w:val="-1"/>
        </w:rPr>
        <w:t>Zastupování:</w:t>
      </w:r>
      <w:r w:rsidRPr="00146987">
        <w:rPr>
          <w:bCs/>
          <w:spacing w:val="-1"/>
        </w:rPr>
        <w:tab/>
        <w:t xml:space="preserve">Mgr. Martin Jecha </w:t>
      </w:r>
    </w:p>
    <w:p w14:paraId="211AD6E3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146987">
        <w:rPr>
          <w:bCs/>
          <w:spacing w:val="-1"/>
        </w:rPr>
        <w:tab/>
        <w:t>JUDr. Lucie Lubasová</w:t>
      </w:r>
    </w:p>
    <w:p w14:paraId="1DB27BB6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146987">
        <w:rPr>
          <w:bCs/>
          <w:spacing w:val="-1"/>
        </w:rPr>
        <w:tab/>
        <w:t xml:space="preserve">JUDr. Petr Šimeček </w:t>
      </w:r>
    </w:p>
    <w:p w14:paraId="6340C643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146987">
        <w:rPr>
          <w:bCs/>
          <w:spacing w:val="-1"/>
        </w:rPr>
        <w:tab/>
        <w:t>JUDr. Václav Kárník</w:t>
      </w:r>
    </w:p>
    <w:p w14:paraId="4702EDAD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146987">
        <w:rPr>
          <w:bCs/>
          <w:spacing w:val="-1"/>
        </w:rPr>
        <w:tab/>
        <w:t xml:space="preserve">JUDr. Zlatuše Pávová </w:t>
      </w:r>
    </w:p>
    <w:p w14:paraId="5664F0E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Cs/>
          <w:spacing w:val="-1"/>
        </w:rPr>
      </w:pPr>
    </w:p>
    <w:p w14:paraId="797B56D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146987">
        <w:rPr>
          <w:bCs/>
          <w:spacing w:val="-1"/>
        </w:rPr>
        <w:t xml:space="preserve">Rozhoduje ve věcech agendy P a </w:t>
      </w:r>
      <w:proofErr w:type="spellStart"/>
      <w:r w:rsidRPr="00146987">
        <w:rPr>
          <w:bCs/>
          <w:spacing w:val="-1"/>
        </w:rPr>
        <w:t>Nc</w:t>
      </w:r>
      <w:proofErr w:type="spellEnd"/>
      <w:r w:rsidRPr="00146987">
        <w:rPr>
          <w:bCs/>
          <w:spacing w:val="-1"/>
        </w:rPr>
        <w:t xml:space="preserve"> v rozsahu 100 %, dále věci agendy L v rozsahu 100 %, a dále věci týkající se určení a popření rodičovství včetně těchto věcí s cizím prvkem v </w:t>
      </w:r>
      <w:proofErr w:type="gramStart"/>
      <w:r w:rsidRPr="00146987">
        <w:rPr>
          <w:bCs/>
          <w:spacing w:val="-1"/>
        </w:rPr>
        <w:t>rozsahu  60</w:t>
      </w:r>
      <w:proofErr w:type="gramEnd"/>
      <w:r w:rsidRPr="00146987">
        <w:rPr>
          <w:bCs/>
          <w:spacing w:val="-1"/>
        </w:rPr>
        <w:t xml:space="preserve"> %.</w:t>
      </w:r>
    </w:p>
    <w:p w14:paraId="0BC040EB" w14:textId="77777777" w:rsidR="00BE361F" w:rsidRPr="00146987" w:rsidRDefault="00BE361F" w:rsidP="00BE361F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698728BF" w14:textId="77777777" w:rsidR="00BE361F" w:rsidRPr="00146987" w:rsidRDefault="00BE361F" w:rsidP="00BE361F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Oddělení 14</w:t>
      </w:r>
      <w:r w:rsidRPr="00146987">
        <w:rPr>
          <w:spacing w:val="-1"/>
        </w:rPr>
        <w:tab/>
        <w:t>JUDr.</w:t>
      </w:r>
      <w:r w:rsidRPr="00146987">
        <w:rPr>
          <w:spacing w:val="-2"/>
        </w:rPr>
        <w:t xml:space="preserve"> </w:t>
      </w:r>
      <w:r w:rsidRPr="00146987">
        <w:t>Petr</w:t>
      </w:r>
      <w:r w:rsidRPr="00146987">
        <w:rPr>
          <w:spacing w:val="-1"/>
        </w:rPr>
        <w:t xml:space="preserve"> Šimeček</w:t>
      </w:r>
    </w:p>
    <w:p w14:paraId="01331C2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0CAD151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Zastupování:</w:t>
      </w:r>
      <w:r w:rsidRPr="00146987">
        <w:rPr>
          <w:rFonts w:ascii="Garamond" w:hAnsi="Garamond"/>
          <w:b/>
          <w:bCs/>
        </w:rPr>
        <w:tab/>
      </w:r>
      <w:r w:rsidRPr="00146987">
        <w:rPr>
          <w:rFonts w:ascii="Garamond" w:hAnsi="Garamond"/>
        </w:rPr>
        <w:t xml:space="preserve">JUDr. Zlatuše Pávová </w:t>
      </w:r>
    </w:p>
    <w:p w14:paraId="1FCCD42A" w14:textId="77777777" w:rsidR="00BE361F" w:rsidRPr="00146987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  <w:t xml:space="preserve">JUDr. Václav Kárník </w:t>
      </w:r>
    </w:p>
    <w:p w14:paraId="0FF41608" w14:textId="77777777" w:rsidR="00BE361F" w:rsidRPr="00146987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  <w:bCs/>
        </w:rPr>
      </w:pPr>
      <w:r w:rsidRPr="00146987">
        <w:rPr>
          <w:rFonts w:ascii="Garamond" w:hAnsi="Garamond"/>
        </w:rPr>
        <w:tab/>
      </w:r>
      <w:r w:rsidRPr="00146987">
        <w:rPr>
          <w:rFonts w:ascii="Garamond" w:hAnsi="Garamond"/>
          <w:bCs/>
        </w:rPr>
        <w:t xml:space="preserve">Mgr. Martin Jecha </w:t>
      </w:r>
    </w:p>
    <w:p w14:paraId="21FDE6AB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Cs/>
        </w:rPr>
        <w:tab/>
        <w:t>Mgr. Martin Tomášek</w:t>
      </w:r>
    </w:p>
    <w:p w14:paraId="24870155" w14:textId="77777777" w:rsidR="00BE361F" w:rsidRPr="00146987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  <w:t>JUDr. Lucie Lubasová</w:t>
      </w:r>
    </w:p>
    <w:p w14:paraId="6A4AD57B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53ECCFB3" w14:textId="77777777" w:rsidR="00BE361F" w:rsidRPr="00146987" w:rsidRDefault="00BE361F" w:rsidP="00BE361F">
      <w:pPr>
        <w:jc w:val="both"/>
        <w:rPr>
          <w:rFonts w:ascii="Garamond" w:hAnsi="Garamond"/>
          <w:b/>
          <w:bCs/>
        </w:rPr>
      </w:pPr>
      <w:r w:rsidRPr="00146987">
        <w:rPr>
          <w:rFonts w:ascii="Garamond" w:hAnsi="Garamond"/>
        </w:rPr>
        <w:t xml:space="preserve">Rozhoduje ve věcech agendy P a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 v rozsahu 50 % a věci agendy L v rozsahu 100 %. </w:t>
      </w:r>
    </w:p>
    <w:p w14:paraId="3EE8D97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5ECC451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Oddělení 19</w:t>
      </w:r>
      <w:r w:rsidRPr="00146987">
        <w:rPr>
          <w:spacing w:val="-1"/>
        </w:rPr>
        <w:tab/>
      </w:r>
      <w:r w:rsidRPr="00146987">
        <w:t>JUDr.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Václav</w:t>
      </w:r>
      <w:r w:rsidRPr="00146987">
        <w:t xml:space="preserve"> </w:t>
      </w:r>
      <w:r w:rsidRPr="00146987">
        <w:rPr>
          <w:spacing w:val="-1"/>
        </w:rPr>
        <w:t>Kárník</w:t>
      </w:r>
    </w:p>
    <w:p w14:paraId="67340F7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34269B3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Zastupování:</w:t>
      </w:r>
      <w:r w:rsidRPr="00146987">
        <w:rPr>
          <w:rFonts w:ascii="Garamond" w:hAnsi="Garamond"/>
        </w:rPr>
        <w:tab/>
        <w:t>JUDr. Petr Šimeček</w:t>
      </w:r>
    </w:p>
    <w:p w14:paraId="35DDE294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Mgr. Martin Tomášek</w:t>
      </w:r>
    </w:p>
    <w:p w14:paraId="1C4A067C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JUDr. Zlatuše Pávová</w:t>
      </w:r>
    </w:p>
    <w:p w14:paraId="5EE777CB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JUDr. Lucie Lubasová</w:t>
      </w:r>
    </w:p>
    <w:p w14:paraId="70EBA226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</w:r>
      <w:r w:rsidRPr="00146987">
        <w:rPr>
          <w:rFonts w:ascii="Garamond" w:hAnsi="Garamond"/>
          <w:bCs/>
          <w:spacing w:val="-1"/>
        </w:rPr>
        <w:t xml:space="preserve">Mgr. Martin Jecha </w:t>
      </w:r>
    </w:p>
    <w:p w14:paraId="1AB8923B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</w:p>
    <w:p w14:paraId="35CE8FAA" w14:textId="77777777" w:rsidR="00BE361F" w:rsidRPr="00146987" w:rsidRDefault="00BE361F" w:rsidP="00BE361F">
      <w:pPr>
        <w:jc w:val="both"/>
        <w:rPr>
          <w:rFonts w:ascii="Garamond" w:hAnsi="Garamond"/>
          <w:b/>
          <w:bCs/>
        </w:rPr>
      </w:pPr>
      <w:r w:rsidRPr="00146987">
        <w:rPr>
          <w:rFonts w:ascii="Garamond" w:hAnsi="Garamond"/>
        </w:rPr>
        <w:lastRenderedPageBreak/>
        <w:t xml:space="preserve">Rozhoduje ve věcech agendy P a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 v rozsahu </w:t>
      </w:r>
      <w:r w:rsidRPr="00146987">
        <w:rPr>
          <w:rFonts w:ascii="Garamond" w:hAnsi="Garamond"/>
          <w:bCs/>
        </w:rPr>
        <w:t>100 %</w:t>
      </w:r>
      <w:r w:rsidRPr="00146987">
        <w:rPr>
          <w:rFonts w:ascii="Garamond" w:hAnsi="Garamond"/>
        </w:rPr>
        <w:t xml:space="preserve"> a věci agendy L v rozsahu</w:t>
      </w:r>
      <w:r w:rsidRPr="00146987">
        <w:rPr>
          <w:rFonts w:ascii="Garamond" w:hAnsi="Garamond"/>
          <w:b/>
          <w:bCs/>
        </w:rPr>
        <w:t xml:space="preserve"> </w:t>
      </w:r>
      <w:r w:rsidRPr="00146987">
        <w:rPr>
          <w:rFonts w:ascii="Garamond" w:hAnsi="Garamond"/>
        </w:rPr>
        <w:t>100 %.</w:t>
      </w:r>
    </w:p>
    <w:p w14:paraId="506A495E" w14:textId="77777777" w:rsidR="00BE361F" w:rsidRPr="00146987" w:rsidRDefault="00BE361F" w:rsidP="00BE361F">
      <w:pPr>
        <w:pStyle w:val="Nadpis1"/>
        <w:tabs>
          <w:tab w:val="left" w:pos="11398"/>
        </w:tabs>
        <w:kinsoku w:val="0"/>
        <w:overflowPunct w:val="0"/>
        <w:ind w:left="0"/>
        <w:rPr>
          <w:spacing w:val="-1"/>
          <w:u w:val="single"/>
        </w:rPr>
      </w:pPr>
    </w:p>
    <w:p w14:paraId="188D8879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 xml:space="preserve">Oddělení </w:t>
      </w:r>
      <w:r w:rsidRPr="00146987">
        <w:rPr>
          <w:u w:val="single"/>
        </w:rPr>
        <w:t>21</w:t>
      </w:r>
      <w:r w:rsidRPr="00146987">
        <w:t xml:space="preserve"> </w:t>
      </w:r>
      <w:r w:rsidRPr="00146987">
        <w:tab/>
      </w:r>
      <w:r w:rsidRPr="00146987">
        <w:rPr>
          <w:spacing w:val="-1"/>
        </w:rPr>
        <w:t>JUDr.</w:t>
      </w:r>
      <w:r w:rsidRPr="00146987">
        <w:t xml:space="preserve"> </w:t>
      </w:r>
      <w:r w:rsidRPr="00146987">
        <w:rPr>
          <w:spacing w:val="-1"/>
        </w:rPr>
        <w:t>Zlatuše</w:t>
      </w:r>
      <w:r w:rsidRPr="00146987">
        <w:rPr>
          <w:spacing w:val="69"/>
        </w:rPr>
        <w:t xml:space="preserve"> </w:t>
      </w:r>
      <w:r w:rsidRPr="00146987">
        <w:rPr>
          <w:spacing w:val="-1"/>
        </w:rPr>
        <w:t>Pávová</w:t>
      </w:r>
    </w:p>
    <w:p w14:paraId="08B93DF6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458ABC17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Zastupování:</w:t>
      </w:r>
      <w:r w:rsidRPr="00146987">
        <w:rPr>
          <w:rFonts w:ascii="Garamond" w:hAnsi="Garamond"/>
        </w:rPr>
        <w:tab/>
        <w:t>JUDr. Václav Kárník</w:t>
      </w:r>
    </w:p>
    <w:p w14:paraId="765EA142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</w:r>
      <w:r w:rsidRPr="00146987">
        <w:rPr>
          <w:rFonts w:ascii="Garamond" w:hAnsi="Garamond"/>
          <w:bCs/>
        </w:rPr>
        <w:t xml:space="preserve">Mgr. Martin Jecha </w:t>
      </w:r>
    </w:p>
    <w:p w14:paraId="275D5830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 xml:space="preserve">JUDr. Lucie Lubasová  </w:t>
      </w:r>
    </w:p>
    <w:p w14:paraId="430D02FA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 xml:space="preserve">JUDr. Petr Šimeček </w:t>
      </w:r>
    </w:p>
    <w:p w14:paraId="65380CFB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Mgr. Martin Tomášek</w:t>
      </w:r>
    </w:p>
    <w:p w14:paraId="3256E30F" w14:textId="77777777" w:rsidR="00BE361F" w:rsidRPr="00146987" w:rsidRDefault="00BE361F" w:rsidP="00BE361F">
      <w:pPr>
        <w:rPr>
          <w:rFonts w:ascii="Garamond" w:hAnsi="Garamond"/>
        </w:rPr>
      </w:pPr>
    </w:p>
    <w:p w14:paraId="4A51832D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34222F3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rFonts w:cs="Times New Roman"/>
          <w:color w:val="000000"/>
        </w:rPr>
        <w:t xml:space="preserve">Rozhoduje ve věcech agendy P a </w:t>
      </w:r>
      <w:proofErr w:type="spellStart"/>
      <w:r w:rsidRPr="00146987">
        <w:rPr>
          <w:rFonts w:cs="Times New Roman"/>
          <w:color w:val="000000"/>
        </w:rPr>
        <w:t>Nc</w:t>
      </w:r>
      <w:proofErr w:type="spellEnd"/>
      <w:r w:rsidRPr="00146987">
        <w:rPr>
          <w:rFonts w:cs="Times New Roman"/>
          <w:color w:val="000000"/>
        </w:rPr>
        <w:t xml:space="preserve"> v rozsahu 100 %, věci s cizím prvkem v rozsahu 100 %, dále věci agendy L v rozsahu 100 %, a dále věci Cd s cizím prvkem ve věcech opatrovnických v rozsahu 100 %.</w:t>
      </w:r>
    </w:p>
    <w:p w14:paraId="1E79161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31"/>
        </w:rPr>
      </w:pPr>
    </w:p>
    <w:p w14:paraId="26520990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 xml:space="preserve">Oddělení </w:t>
      </w:r>
      <w:r w:rsidRPr="00146987">
        <w:rPr>
          <w:u w:val="single"/>
        </w:rPr>
        <w:t>24</w:t>
      </w:r>
      <w:r w:rsidRPr="00146987">
        <w:t xml:space="preserve"> </w:t>
      </w:r>
      <w:r w:rsidRPr="00146987">
        <w:tab/>
      </w:r>
      <w:r w:rsidRPr="00146987">
        <w:rPr>
          <w:spacing w:val="-1"/>
        </w:rPr>
        <w:t>JUDr.</w:t>
      </w:r>
      <w:r w:rsidRPr="00146987">
        <w:rPr>
          <w:spacing w:val="1"/>
        </w:rPr>
        <w:t xml:space="preserve"> </w:t>
      </w:r>
      <w:r w:rsidRPr="00146987">
        <w:t>Lucie</w:t>
      </w:r>
      <w:r w:rsidRPr="00146987">
        <w:rPr>
          <w:spacing w:val="-1"/>
        </w:rPr>
        <w:t xml:space="preserve"> Lubasová</w:t>
      </w:r>
    </w:p>
    <w:p w14:paraId="3445A78A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6F3924E2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Zastupování:</w:t>
      </w:r>
      <w:r w:rsidRPr="00146987">
        <w:rPr>
          <w:rFonts w:ascii="Garamond" w:hAnsi="Garamond"/>
        </w:rPr>
        <w:tab/>
        <w:t>Mgr. Martin Tomášek</w:t>
      </w:r>
    </w:p>
    <w:p w14:paraId="7E48E470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JUDr. Zlatuše Pávová</w:t>
      </w:r>
    </w:p>
    <w:p w14:paraId="4D70A3EF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JUDr. Václav Kárník</w:t>
      </w:r>
    </w:p>
    <w:p w14:paraId="754DDC6A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</w:r>
      <w:r w:rsidRPr="00146987">
        <w:rPr>
          <w:rFonts w:ascii="Garamond" w:hAnsi="Garamond"/>
          <w:bCs/>
        </w:rPr>
        <w:t xml:space="preserve">Mgr. Martin Jecha </w:t>
      </w:r>
    </w:p>
    <w:p w14:paraId="470DD17B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JUDr. Petr Šimeček</w:t>
      </w:r>
    </w:p>
    <w:p w14:paraId="782A4900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093F85BB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t xml:space="preserve">Rozhoduje ve věcech agendy P a </w:t>
      </w:r>
      <w:proofErr w:type="spellStart"/>
      <w:r w:rsidRPr="00146987">
        <w:t>Nc</w:t>
      </w:r>
      <w:proofErr w:type="spellEnd"/>
      <w:r w:rsidRPr="00146987">
        <w:t xml:space="preserve"> v rozsahu 30 %, věci s cizím prvkem v rozsahu 30 %, dále věci agendy L v rozsahu 100 %, dále věci Cd s cizím prvkem ve věcech opatrovnických v rozsahu 30 %, a dále věci </w:t>
      </w:r>
      <w:proofErr w:type="spellStart"/>
      <w:r w:rsidRPr="00146987">
        <w:t>Nc</w:t>
      </w:r>
      <w:proofErr w:type="spellEnd"/>
      <w:r w:rsidRPr="00146987">
        <w:t xml:space="preserve"> - </w:t>
      </w:r>
      <w:proofErr w:type="spellStart"/>
      <w:r w:rsidRPr="00146987">
        <w:t>Sveřenský</w:t>
      </w:r>
      <w:proofErr w:type="spellEnd"/>
      <w:r w:rsidRPr="00146987">
        <w:t xml:space="preserve"> fond (věci týkající se </w:t>
      </w:r>
      <w:proofErr w:type="spellStart"/>
      <w:r w:rsidRPr="00146987">
        <w:t>svěřenského</w:t>
      </w:r>
      <w:proofErr w:type="spellEnd"/>
      <w:r w:rsidRPr="00146987">
        <w:t xml:space="preserve"> fondu).</w:t>
      </w:r>
    </w:p>
    <w:p w14:paraId="64FA0CA8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67C46BEF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 xml:space="preserve">Oddělení </w:t>
      </w:r>
      <w:r w:rsidRPr="00146987">
        <w:rPr>
          <w:u w:val="single"/>
        </w:rPr>
        <w:t>25</w:t>
      </w:r>
      <w:r w:rsidRPr="00146987">
        <w:t xml:space="preserve"> </w:t>
      </w:r>
      <w:r w:rsidRPr="00146987">
        <w:tab/>
        <w:t xml:space="preserve">Mgr. Martin Jecha </w:t>
      </w:r>
    </w:p>
    <w:p w14:paraId="756DA708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0AADDDBD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Zastupování:</w:t>
      </w:r>
      <w:r w:rsidRPr="00146987">
        <w:rPr>
          <w:rFonts w:ascii="Garamond" w:hAnsi="Garamond"/>
        </w:rPr>
        <w:tab/>
        <w:t>JUDr. Lucie Lubasová</w:t>
      </w:r>
    </w:p>
    <w:p w14:paraId="4B204A7D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 xml:space="preserve">JUDr. Petr Šimeček </w:t>
      </w:r>
    </w:p>
    <w:p w14:paraId="30D68B68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Mgr. Martin Tomášek</w:t>
      </w:r>
    </w:p>
    <w:p w14:paraId="31AEE122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JUDr. Zlatuše Pávová</w:t>
      </w:r>
    </w:p>
    <w:p w14:paraId="1CFFB2B7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JUDr. Václav Kárník</w:t>
      </w:r>
    </w:p>
    <w:p w14:paraId="1877D666" w14:textId="77777777" w:rsidR="00BE361F" w:rsidRPr="00146987" w:rsidRDefault="00BE361F" w:rsidP="00BE361F">
      <w:pPr>
        <w:jc w:val="both"/>
        <w:rPr>
          <w:rFonts w:ascii="Garamond" w:hAnsi="Garamond"/>
          <w:b/>
          <w:szCs w:val="28"/>
        </w:rPr>
      </w:pPr>
    </w:p>
    <w:p w14:paraId="4868B835" w14:textId="77777777" w:rsidR="00BE361F" w:rsidRPr="00146987" w:rsidRDefault="00BE361F" w:rsidP="00BE361F">
      <w:pPr>
        <w:pStyle w:val="Nadpis1"/>
        <w:kinsoku w:val="0"/>
        <w:overflowPunct w:val="0"/>
        <w:ind w:left="0"/>
        <w:jc w:val="both"/>
        <w:rPr>
          <w:b w:val="0"/>
          <w:sz w:val="24"/>
          <w:szCs w:val="24"/>
        </w:rPr>
      </w:pPr>
      <w:r w:rsidRPr="00146987">
        <w:rPr>
          <w:b w:val="0"/>
          <w:sz w:val="24"/>
          <w:szCs w:val="24"/>
        </w:rPr>
        <w:lastRenderedPageBreak/>
        <w:t xml:space="preserve">Rozhoduje ve věcech agendy P a </w:t>
      </w:r>
      <w:proofErr w:type="spellStart"/>
      <w:r w:rsidRPr="00146987">
        <w:rPr>
          <w:b w:val="0"/>
          <w:sz w:val="24"/>
          <w:szCs w:val="24"/>
        </w:rPr>
        <w:t>Nc</w:t>
      </w:r>
      <w:proofErr w:type="spellEnd"/>
      <w:r w:rsidRPr="00146987">
        <w:rPr>
          <w:b w:val="0"/>
          <w:sz w:val="24"/>
          <w:szCs w:val="24"/>
        </w:rPr>
        <w:t xml:space="preserve"> v rozsahu 100 %, věci s cizím prvkem v rozsahu 100 %, dále věci </w:t>
      </w:r>
      <w:proofErr w:type="gramStart"/>
      <w:r w:rsidRPr="00146987">
        <w:rPr>
          <w:b w:val="0"/>
          <w:sz w:val="24"/>
          <w:szCs w:val="24"/>
        </w:rPr>
        <w:t>agendy  L v rozsahu</w:t>
      </w:r>
      <w:proofErr w:type="gramEnd"/>
      <w:r w:rsidRPr="00146987">
        <w:rPr>
          <w:b w:val="0"/>
          <w:sz w:val="24"/>
          <w:szCs w:val="24"/>
        </w:rPr>
        <w:t xml:space="preserve"> 100 %, dále věci týkající se určení a popření rodičovství včetně těchto věcí s cizím prvkem v rozsahu 40 %,</w:t>
      </w:r>
      <w:r w:rsidRPr="00146987">
        <w:rPr>
          <w:sz w:val="24"/>
          <w:szCs w:val="24"/>
        </w:rPr>
        <w:t xml:space="preserve"> </w:t>
      </w:r>
      <w:r w:rsidRPr="00146987">
        <w:rPr>
          <w:b w:val="0"/>
          <w:sz w:val="24"/>
          <w:szCs w:val="24"/>
        </w:rPr>
        <w:t>a dále věci Cd s cizím prvkem ve věcech opatrovnických v rozsahu 50 %.</w:t>
      </w:r>
    </w:p>
    <w:p w14:paraId="746FA916" w14:textId="77777777" w:rsidR="00BE361F" w:rsidRPr="00146987" w:rsidRDefault="00BE361F" w:rsidP="00BE361F"/>
    <w:p w14:paraId="7AB6970B" w14:textId="77777777" w:rsidR="00BE361F" w:rsidRPr="00146987" w:rsidRDefault="00BE361F" w:rsidP="00BE361F">
      <w:pPr>
        <w:tabs>
          <w:tab w:val="right" w:pos="14034"/>
        </w:tabs>
        <w:rPr>
          <w:rFonts w:ascii="Garamond" w:hAnsi="Garamond"/>
          <w:b/>
          <w:spacing w:val="-1"/>
          <w:sz w:val="28"/>
          <w:szCs w:val="28"/>
        </w:rPr>
      </w:pPr>
      <w:r w:rsidRPr="00146987">
        <w:rPr>
          <w:spacing w:val="-1"/>
        </w:rPr>
        <w:t xml:space="preserve"> </w:t>
      </w:r>
      <w:r w:rsidRPr="00146987">
        <w:rPr>
          <w:spacing w:val="-1"/>
        </w:rPr>
        <w:tab/>
      </w:r>
      <w:r w:rsidRPr="00146987">
        <w:rPr>
          <w:rFonts w:ascii="Garamond" w:hAnsi="Garamond"/>
          <w:b/>
          <w:spacing w:val="-1"/>
          <w:sz w:val="28"/>
          <w:szCs w:val="28"/>
        </w:rPr>
        <w:t>JUDr.</w:t>
      </w:r>
      <w:r w:rsidRPr="0014698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146987">
        <w:rPr>
          <w:rFonts w:ascii="Garamond" w:hAnsi="Garamond"/>
          <w:b/>
          <w:spacing w:val="-1"/>
          <w:sz w:val="28"/>
          <w:szCs w:val="28"/>
        </w:rPr>
        <w:t>Robert</w:t>
      </w:r>
      <w:r w:rsidRPr="00146987">
        <w:rPr>
          <w:rFonts w:ascii="Garamond" w:hAnsi="Garamond"/>
          <w:b/>
          <w:sz w:val="28"/>
          <w:szCs w:val="28"/>
        </w:rPr>
        <w:t xml:space="preserve"> </w:t>
      </w:r>
      <w:r w:rsidRPr="00146987">
        <w:rPr>
          <w:rFonts w:ascii="Garamond" w:hAnsi="Garamond"/>
          <w:b/>
          <w:spacing w:val="-1"/>
          <w:sz w:val="28"/>
          <w:szCs w:val="28"/>
        </w:rPr>
        <w:t>Vršanský</w:t>
      </w:r>
    </w:p>
    <w:p w14:paraId="49CD69F8" w14:textId="77777777" w:rsidR="00BE361F" w:rsidRPr="00146987" w:rsidRDefault="00BE361F" w:rsidP="00BE361F">
      <w:pPr>
        <w:rPr>
          <w:rFonts w:ascii="Garamond" w:hAnsi="Garamond"/>
          <w:spacing w:val="-1"/>
        </w:rPr>
      </w:pPr>
    </w:p>
    <w:p w14:paraId="68673B5D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Zastupování:</w:t>
      </w:r>
      <w:r w:rsidRPr="00146987">
        <w:rPr>
          <w:rFonts w:ascii="Garamond" w:hAnsi="Garamond"/>
        </w:rPr>
        <w:tab/>
        <w:t>JUDr. Lucie Lubasová</w:t>
      </w:r>
    </w:p>
    <w:p w14:paraId="5B5D4AAE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 xml:space="preserve">JUDr. Petr Šimeček </w:t>
      </w:r>
    </w:p>
    <w:p w14:paraId="2506E4A2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Mgr. Martin Tomášek</w:t>
      </w:r>
    </w:p>
    <w:p w14:paraId="147DD227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JUDr. Zlatuše Pávová</w:t>
      </w:r>
    </w:p>
    <w:p w14:paraId="39F3D798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JUDr. Václav Kárník</w:t>
      </w:r>
    </w:p>
    <w:p w14:paraId="5AA2A940" w14:textId="77777777" w:rsidR="00BE361F" w:rsidRPr="00146987" w:rsidRDefault="00BE361F" w:rsidP="00BE361F">
      <w:pPr>
        <w:rPr>
          <w:rFonts w:ascii="Garamond" w:hAnsi="Garamond"/>
          <w:spacing w:val="-1"/>
        </w:rPr>
      </w:pPr>
    </w:p>
    <w:p w14:paraId="2D43DD95" w14:textId="77777777" w:rsidR="00BE361F" w:rsidRPr="00146987" w:rsidRDefault="00BE361F" w:rsidP="00BE361F">
      <w:pPr>
        <w:rPr>
          <w:rFonts w:ascii="Garamond" w:hAnsi="Garamond"/>
          <w:b/>
          <w:spacing w:val="-1"/>
          <w:sz w:val="28"/>
          <w:szCs w:val="28"/>
        </w:rPr>
      </w:pPr>
      <w:r w:rsidRPr="00146987">
        <w:rPr>
          <w:rFonts w:ascii="Garamond" w:hAnsi="Garamond"/>
          <w:spacing w:val="-1"/>
        </w:rPr>
        <w:t>Dokončí rozpracované a pravomocně neskončené věci napadlé do oddělení 25 do 31. 12. 2022</w:t>
      </w:r>
    </w:p>
    <w:p w14:paraId="36D0FD00" w14:textId="77777777" w:rsidR="00BE361F" w:rsidRPr="00146987" w:rsidRDefault="00BE361F" w:rsidP="00BE361F">
      <w:pPr>
        <w:rPr>
          <w:rFonts w:ascii="Garamond" w:hAnsi="Garamond"/>
          <w:b/>
          <w:szCs w:val="28"/>
        </w:rPr>
      </w:pPr>
    </w:p>
    <w:p w14:paraId="0A86B654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46987">
        <w:rPr>
          <w:spacing w:val="-1"/>
          <w:u w:val="single"/>
        </w:rPr>
        <w:t>Vyšší soudní úředníci,</w:t>
      </w:r>
      <w:r w:rsidRPr="00146987">
        <w:rPr>
          <w:spacing w:val="67"/>
          <w:u w:val="single"/>
        </w:rPr>
        <w:t xml:space="preserve"> </w:t>
      </w:r>
      <w:r w:rsidRPr="00146987">
        <w:rPr>
          <w:u w:val="single"/>
        </w:rPr>
        <w:t>soudní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tajemnice,</w:t>
      </w:r>
      <w:r w:rsidRPr="00146987">
        <w:rPr>
          <w:spacing w:val="-2"/>
          <w:u w:val="single"/>
        </w:rPr>
        <w:t xml:space="preserve"> </w:t>
      </w:r>
      <w:r w:rsidRPr="00146987">
        <w:rPr>
          <w:u w:val="single"/>
        </w:rPr>
        <w:t>vedoucí</w:t>
      </w:r>
      <w:r w:rsidRPr="00146987">
        <w:rPr>
          <w:spacing w:val="-1"/>
          <w:u w:val="single"/>
        </w:rPr>
        <w:t xml:space="preserve"> kanceláře</w:t>
      </w:r>
    </w:p>
    <w:p w14:paraId="6D0D795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38F62EF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</w:rPr>
        <w:t>Vyšší</w:t>
      </w:r>
      <w:r w:rsidRPr="00146987">
        <w:rPr>
          <w:b/>
          <w:bCs/>
          <w:spacing w:val="23"/>
        </w:rPr>
        <w:t xml:space="preserve"> </w:t>
      </w:r>
      <w:r w:rsidRPr="00146987">
        <w:rPr>
          <w:b/>
          <w:bCs/>
          <w:spacing w:val="-1"/>
        </w:rPr>
        <w:t>soudní</w:t>
      </w:r>
      <w:r w:rsidRPr="00146987">
        <w:rPr>
          <w:b/>
          <w:bCs/>
          <w:spacing w:val="26"/>
        </w:rPr>
        <w:t xml:space="preserve"> </w:t>
      </w:r>
      <w:r w:rsidRPr="00146987">
        <w:rPr>
          <w:b/>
          <w:bCs/>
          <w:spacing w:val="-1"/>
        </w:rPr>
        <w:t>úředníci</w:t>
      </w:r>
      <w:r w:rsidRPr="00146987">
        <w:rPr>
          <w:b/>
          <w:bCs/>
          <w:spacing w:val="26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vykonávají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27"/>
        </w:rPr>
        <w:t xml:space="preserve"> </w:t>
      </w:r>
      <w:r w:rsidRPr="00146987">
        <w:t>úkony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27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rozhodují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7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115"/>
        </w:rPr>
        <w:t xml:space="preserve"> </w:t>
      </w:r>
      <w:r w:rsidRPr="00146987">
        <w:rPr>
          <w:spacing w:val="-1"/>
        </w:rPr>
        <w:t>vyplývajícím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11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§ 14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12"/>
        </w:rPr>
        <w:t xml:space="preserve"> </w:t>
      </w:r>
      <w:r w:rsidRPr="00146987">
        <w:t>č.</w:t>
      </w:r>
      <w:r w:rsidRPr="00146987">
        <w:rPr>
          <w:spacing w:val="12"/>
        </w:rPr>
        <w:t xml:space="preserve"> </w:t>
      </w:r>
      <w:r w:rsidRPr="00146987">
        <w:t>121/2008</w:t>
      </w:r>
      <w:r w:rsidRPr="00146987">
        <w:rPr>
          <w:spacing w:val="12"/>
        </w:rPr>
        <w:t xml:space="preserve"> </w:t>
      </w:r>
      <w:r w:rsidRPr="00146987">
        <w:t>Sb.,</w:t>
      </w:r>
      <w:r w:rsidRPr="00146987">
        <w:rPr>
          <w:spacing w:val="9"/>
        </w:rPr>
        <w:t xml:space="preserve"> </w:t>
      </w:r>
      <w:r w:rsidRPr="00146987">
        <w:t>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vyšších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12"/>
        </w:rPr>
        <w:t xml:space="preserve"> </w:t>
      </w:r>
      <w:r w:rsidRPr="00146987">
        <w:t>úřednících</w:t>
      </w:r>
      <w:r w:rsidRPr="00146987">
        <w:rPr>
          <w:spacing w:val="12"/>
        </w:rPr>
        <w:t xml:space="preserve"> </w:t>
      </w:r>
      <w:r w:rsidRPr="00146987">
        <w:t xml:space="preserve">a </w:t>
      </w:r>
      <w:r w:rsidRPr="00146987">
        <w:rPr>
          <w:spacing w:val="-1"/>
        </w:rPr>
        <w:t>vyšších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státního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zastupitelství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změně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souvisejících</w:t>
      </w:r>
      <w:r w:rsidRPr="00146987">
        <w:rPr>
          <w:spacing w:val="121"/>
        </w:rPr>
        <w:t xml:space="preserve"> </w:t>
      </w:r>
      <w:r w:rsidRPr="00146987">
        <w:t>zákonů,</w:t>
      </w:r>
      <w:r w:rsidRPr="00146987">
        <w:rPr>
          <w:spacing w:val="41"/>
        </w:rPr>
        <w:t xml:space="preserve"> </w:t>
      </w:r>
      <w:r w:rsidRPr="00146987">
        <w:t>ve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znění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41"/>
        </w:rPr>
        <w:t xml:space="preserve"> </w:t>
      </w:r>
      <w:r w:rsidRPr="00146987">
        <w:t>ledaže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jejich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40"/>
        </w:rPr>
        <w:t xml:space="preserve"> </w:t>
      </w:r>
      <w:r w:rsidRPr="00146987">
        <w:t>podle</w:t>
      </w:r>
      <w:r w:rsidRPr="00146987">
        <w:rPr>
          <w:spacing w:val="41"/>
        </w:rPr>
        <w:t xml:space="preserve"> </w:t>
      </w:r>
      <w:r w:rsidRPr="00146987">
        <w:t>§</w:t>
      </w:r>
      <w:r w:rsidRPr="00146987">
        <w:rPr>
          <w:spacing w:val="41"/>
        </w:rPr>
        <w:t xml:space="preserve"> </w:t>
      </w:r>
      <w:r w:rsidRPr="00146987">
        <w:t>13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zákona,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41"/>
        </w:rPr>
        <w:t xml:space="preserve"> </w:t>
      </w:r>
      <w:r w:rsidRPr="00146987">
        <w:rPr>
          <w:spacing w:val="-2"/>
        </w:rPr>
        <w:t>to</w:t>
      </w:r>
      <w:r w:rsidRPr="00146987">
        <w:rPr>
          <w:spacing w:val="40"/>
        </w:rPr>
        <w:t xml:space="preserve"> </w:t>
      </w:r>
      <w:r w:rsidRPr="00146987">
        <w:t>ve</w:t>
      </w:r>
      <w:r w:rsidRPr="00146987">
        <w:rPr>
          <w:spacing w:val="41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40"/>
        </w:rPr>
        <w:t xml:space="preserve"> </w:t>
      </w:r>
      <w:r w:rsidRPr="00146987">
        <w:rPr>
          <w:spacing w:val="-1"/>
        </w:rPr>
        <w:t>P,</w:t>
      </w:r>
      <w:r w:rsidRPr="00146987">
        <w:rPr>
          <w:spacing w:val="41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,</w:t>
      </w:r>
      <w:r w:rsidRPr="00146987">
        <w:rPr>
          <w:spacing w:val="119"/>
        </w:rPr>
        <w:t xml:space="preserve"> </w:t>
      </w:r>
      <w:r w:rsidRPr="00146987">
        <w:rPr>
          <w:spacing w:val="-1"/>
        </w:rPr>
        <w:t>vyhotovují</w:t>
      </w:r>
      <w:r w:rsidRPr="00146987">
        <w:rPr>
          <w:spacing w:val="21"/>
        </w:rPr>
        <w:t xml:space="preserve"> </w:t>
      </w:r>
      <w:proofErr w:type="spellStart"/>
      <w:r w:rsidRPr="00146987">
        <w:rPr>
          <w:spacing w:val="-1"/>
        </w:rPr>
        <w:t>porozsudkové</w:t>
      </w:r>
      <w:proofErr w:type="spellEnd"/>
      <w:r w:rsidRPr="00146987">
        <w:rPr>
          <w:spacing w:val="22"/>
        </w:rPr>
        <w:t xml:space="preserve"> </w:t>
      </w:r>
      <w:r w:rsidRPr="00146987">
        <w:rPr>
          <w:spacing w:val="-1"/>
        </w:rPr>
        <w:t>referáty</w:t>
      </w:r>
      <w:r w:rsidRPr="00146987">
        <w:rPr>
          <w:spacing w:val="22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statistické</w:t>
      </w:r>
      <w:r w:rsidRPr="00146987">
        <w:rPr>
          <w:spacing w:val="22"/>
        </w:rPr>
        <w:t xml:space="preserve"> </w:t>
      </w:r>
      <w:r w:rsidRPr="00146987">
        <w:t>listy.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Vykonávají</w:t>
      </w:r>
      <w:r w:rsidRPr="00146987">
        <w:rPr>
          <w:spacing w:val="21"/>
        </w:rPr>
        <w:t xml:space="preserve"> </w:t>
      </w:r>
      <w:r w:rsidRPr="00146987">
        <w:t>dohled</w:t>
      </w:r>
      <w:r w:rsidRPr="00146987">
        <w:rPr>
          <w:spacing w:val="21"/>
        </w:rPr>
        <w:t xml:space="preserve"> </w:t>
      </w:r>
      <w:r w:rsidRPr="00146987">
        <w:t>dle</w:t>
      </w:r>
      <w:r w:rsidRPr="00146987">
        <w:rPr>
          <w:spacing w:val="22"/>
        </w:rPr>
        <w:t xml:space="preserve"> </w:t>
      </w:r>
      <w:r w:rsidRPr="00146987">
        <w:t>§</w:t>
      </w:r>
      <w:r w:rsidRPr="00146987">
        <w:rPr>
          <w:spacing w:val="19"/>
        </w:rPr>
        <w:t xml:space="preserve"> </w:t>
      </w:r>
      <w:r w:rsidRPr="00146987">
        <w:t>71,</w:t>
      </w:r>
      <w:r w:rsidRPr="00146987">
        <w:rPr>
          <w:spacing w:val="21"/>
        </w:rPr>
        <w:t xml:space="preserve"> </w:t>
      </w:r>
      <w:r w:rsidRPr="00146987">
        <w:t>72</w:t>
      </w:r>
      <w:r w:rsidRPr="00146987">
        <w:rPr>
          <w:spacing w:val="21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r w:rsidRPr="00146987">
        <w:t>73</w:t>
      </w:r>
      <w:r w:rsidRPr="00146987">
        <w:rPr>
          <w:spacing w:val="21"/>
        </w:rPr>
        <w:t xml:space="preserve"> </w:t>
      </w:r>
      <w:r w:rsidRPr="00146987">
        <w:t>jednacího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řádu.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Vyřizují</w:t>
      </w:r>
      <w:r w:rsidRPr="00146987">
        <w:rPr>
          <w:spacing w:val="21"/>
        </w:rPr>
        <w:t xml:space="preserve"> </w:t>
      </w:r>
      <w:r w:rsidRPr="00146987">
        <w:t>civilní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dožádání</w:t>
      </w:r>
      <w:r w:rsidRPr="00146987">
        <w:rPr>
          <w:spacing w:val="21"/>
        </w:rPr>
        <w:t xml:space="preserve"> </w:t>
      </w:r>
      <w:r w:rsidRPr="00146987">
        <w:t>ve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21"/>
        </w:rPr>
        <w:t xml:space="preserve"> </w:t>
      </w:r>
      <w:r w:rsidRPr="00146987">
        <w:t>péče</w:t>
      </w:r>
      <w:r w:rsidRPr="00146987">
        <w:rPr>
          <w:spacing w:val="22"/>
        </w:rPr>
        <w:t xml:space="preserve"> </w:t>
      </w:r>
      <w:r w:rsidRPr="00146987">
        <w:t>o</w:t>
      </w:r>
      <w:r w:rsidRPr="00146987">
        <w:rPr>
          <w:spacing w:val="97"/>
        </w:rPr>
        <w:t xml:space="preserve"> </w:t>
      </w:r>
      <w:r w:rsidRPr="00146987">
        <w:rPr>
          <w:spacing w:val="-1"/>
        </w:rPr>
        <w:t>nezletilé</w:t>
      </w:r>
      <w:r w:rsidRPr="00146987">
        <w:rPr>
          <w:spacing w:val="-2"/>
        </w:rPr>
        <w:t xml:space="preserve"> </w:t>
      </w:r>
      <w:r w:rsidRPr="00146987">
        <w:t xml:space="preserve">a </w:t>
      </w:r>
      <w:r w:rsidRPr="00146987">
        <w:rPr>
          <w:spacing w:val="-1"/>
        </w:rPr>
        <w:t>omezení</w:t>
      </w:r>
      <w:r w:rsidRPr="00146987">
        <w:t xml:space="preserve"> </w:t>
      </w:r>
      <w:r w:rsidRPr="00146987">
        <w:rPr>
          <w:spacing w:val="-1"/>
        </w:rPr>
        <w:t>svéprávnosti.</w:t>
      </w:r>
      <w:r w:rsidRPr="00146987">
        <w:t xml:space="preserve"> </w:t>
      </w:r>
      <w:r w:rsidRPr="00146987">
        <w:rPr>
          <w:spacing w:val="-1"/>
        </w:rPr>
        <w:t>Provádějí</w:t>
      </w:r>
      <w:r w:rsidRPr="00146987">
        <w:t xml:space="preserve"> </w:t>
      </w:r>
      <w:r w:rsidRPr="00146987">
        <w:rPr>
          <w:spacing w:val="-1"/>
        </w:rPr>
        <w:t>kontrolu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kanceláře.</w:t>
      </w:r>
      <w:r w:rsidRPr="00146987">
        <w:t xml:space="preserve"> </w:t>
      </w:r>
      <w:r w:rsidRPr="00146987">
        <w:rPr>
          <w:spacing w:val="-1"/>
        </w:rPr>
        <w:t>Zajišťují</w:t>
      </w:r>
      <w:r w:rsidRPr="00146987">
        <w:t xml:space="preserve"> </w:t>
      </w:r>
      <w:r w:rsidRPr="00146987">
        <w:rPr>
          <w:spacing w:val="-1"/>
        </w:rPr>
        <w:t>provoz</w:t>
      </w:r>
      <w:r w:rsidRPr="00146987">
        <w:t xml:space="preserve"> </w:t>
      </w:r>
      <w:r w:rsidRPr="00146987">
        <w:rPr>
          <w:spacing w:val="-1"/>
        </w:rPr>
        <w:t>videokonferenčního</w:t>
      </w:r>
      <w:r w:rsidRPr="00146987">
        <w:t xml:space="preserve"> </w:t>
      </w:r>
      <w:r w:rsidRPr="00146987">
        <w:rPr>
          <w:spacing w:val="-1"/>
        </w:rPr>
        <w:t>zařízení.</w:t>
      </w:r>
    </w:p>
    <w:p w14:paraId="5773AFF0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C31629B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Soudní tajemnice</w:t>
      </w:r>
      <w:r w:rsidRPr="00146987">
        <w:rPr>
          <w:b/>
          <w:bCs/>
        </w:rPr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příslušné</w:t>
      </w:r>
      <w:r w:rsidRPr="00146987">
        <w:t xml:space="preserve"> úkony dle § 6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odst.</w:t>
      </w:r>
      <w:r w:rsidRPr="00146987">
        <w:t xml:space="preserve"> 2 </w:t>
      </w:r>
      <w:r w:rsidRPr="00146987">
        <w:rPr>
          <w:spacing w:val="-1"/>
        </w:rPr>
        <w:t>písm.</w:t>
      </w:r>
      <w:r w:rsidRPr="00146987">
        <w:t xml:space="preserve"> </w:t>
      </w:r>
      <w:r w:rsidRPr="00146987">
        <w:rPr>
          <w:spacing w:val="-1"/>
        </w:rPr>
        <w:t>a),</w:t>
      </w:r>
      <w:r w:rsidRPr="00146987">
        <w:t xml:space="preserve"> </w:t>
      </w:r>
      <w:r w:rsidRPr="00146987">
        <w:rPr>
          <w:spacing w:val="-1"/>
        </w:rPr>
        <w:t>b),</w:t>
      </w:r>
      <w:r w:rsidRPr="00146987">
        <w:t xml:space="preserve"> </w:t>
      </w:r>
      <w:r w:rsidRPr="00146987">
        <w:rPr>
          <w:spacing w:val="-1"/>
        </w:rPr>
        <w:t>c),</w:t>
      </w:r>
      <w:r w:rsidRPr="00146987">
        <w:t xml:space="preserve"> </w:t>
      </w:r>
      <w:r w:rsidRPr="00146987">
        <w:rPr>
          <w:spacing w:val="-1"/>
        </w:rPr>
        <w:t>d),</w:t>
      </w:r>
      <w:r w:rsidRPr="00146987">
        <w:t xml:space="preserve"> </w:t>
      </w:r>
      <w:r w:rsidRPr="00146987">
        <w:rPr>
          <w:spacing w:val="-1"/>
        </w:rPr>
        <w:t>g),</w:t>
      </w:r>
      <w:r w:rsidRPr="00146987">
        <w:t xml:space="preserve"> </w:t>
      </w:r>
      <w:r w:rsidRPr="00146987">
        <w:rPr>
          <w:spacing w:val="-1"/>
        </w:rPr>
        <w:t>h),</w:t>
      </w:r>
      <w:r w:rsidRPr="00146987">
        <w:t xml:space="preserve"> </w:t>
      </w:r>
      <w:r w:rsidRPr="00146987">
        <w:rPr>
          <w:spacing w:val="-1"/>
        </w:rPr>
        <w:t>i),</w:t>
      </w:r>
      <w:r w:rsidRPr="00146987">
        <w:t xml:space="preserve"> </w:t>
      </w:r>
      <w:r w:rsidRPr="00146987">
        <w:rPr>
          <w:spacing w:val="-1"/>
        </w:rPr>
        <w:t>l),</w:t>
      </w:r>
      <w:r w:rsidRPr="00146987">
        <w:t xml:space="preserve"> p)</w:t>
      </w:r>
      <w:r w:rsidRPr="00146987">
        <w:rPr>
          <w:spacing w:val="-1"/>
        </w:rPr>
        <w:t xml:space="preserve"> vyhlášky</w:t>
      </w:r>
      <w:r w:rsidRPr="00146987">
        <w:t xml:space="preserve"> č.</w:t>
      </w:r>
      <w:r w:rsidRPr="00146987">
        <w:rPr>
          <w:spacing w:val="-3"/>
        </w:rPr>
        <w:t xml:space="preserve"> </w:t>
      </w:r>
      <w:r w:rsidRPr="00146987">
        <w:t xml:space="preserve">37/1992 Sb. v </w:t>
      </w:r>
      <w:r w:rsidRPr="00146987">
        <w:rPr>
          <w:spacing w:val="-1"/>
        </w:rPr>
        <w:t>platném znění.</w:t>
      </w:r>
    </w:p>
    <w:p w14:paraId="5DA094AC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474657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b/>
          <w:bCs/>
          <w:spacing w:val="-1"/>
        </w:rPr>
        <w:t>Vedoucí</w:t>
      </w:r>
      <w:r w:rsidRPr="00146987">
        <w:rPr>
          <w:b/>
          <w:bCs/>
          <w:spacing w:val="14"/>
        </w:rPr>
        <w:t xml:space="preserve"> </w:t>
      </w:r>
      <w:r w:rsidRPr="00146987">
        <w:rPr>
          <w:b/>
          <w:bCs/>
          <w:spacing w:val="-1"/>
        </w:rPr>
        <w:t>kanceláře</w:t>
      </w:r>
      <w:r w:rsidRPr="00146987">
        <w:rPr>
          <w:b/>
          <w:bCs/>
          <w:spacing w:val="14"/>
        </w:rPr>
        <w:t xml:space="preserve"> </w:t>
      </w:r>
      <w:r w:rsidRPr="00146987">
        <w:t>vykonávají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15"/>
        </w:rPr>
        <w:t xml:space="preserve"> </w:t>
      </w:r>
      <w:r w:rsidRPr="00146987">
        <w:t>podle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6</w:t>
      </w:r>
      <w:r w:rsidRPr="00146987">
        <w:rPr>
          <w:spacing w:val="14"/>
        </w:rPr>
        <w:t xml:space="preserve"> </w:t>
      </w:r>
      <w:proofErr w:type="gramStart"/>
      <w:r w:rsidRPr="00146987">
        <w:rPr>
          <w:spacing w:val="-2"/>
        </w:rPr>
        <w:t>odst.</w:t>
      </w:r>
      <w:r w:rsidRPr="00146987">
        <w:rPr>
          <w:spacing w:val="14"/>
        </w:rPr>
        <w:t xml:space="preserve"> </w:t>
      </w:r>
      <w:r w:rsidRPr="00146987">
        <w:t>9</w:t>
      </w:r>
      <w:r w:rsidRPr="00146987">
        <w:rPr>
          <w:spacing w:val="14"/>
        </w:rPr>
        <w:t xml:space="preserve"> </w:t>
      </w:r>
      <w:r w:rsidRPr="00146987">
        <w:t>,</w:t>
      </w:r>
      <w:r w:rsidRPr="00146987">
        <w:rPr>
          <w:spacing w:val="14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8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10</w:t>
      </w:r>
      <w:proofErr w:type="gramEnd"/>
      <w:r w:rsidRPr="00146987">
        <w:rPr>
          <w:spacing w:val="29"/>
        </w:rPr>
        <w:t xml:space="preserve"> </w:t>
      </w:r>
      <w:r w:rsidRPr="00146987">
        <w:rPr>
          <w:spacing w:val="-1"/>
        </w:rPr>
        <w:t>jednacího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(</w:t>
      </w:r>
      <w:proofErr w:type="spellStart"/>
      <w:r w:rsidRPr="00146987">
        <w:rPr>
          <w:spacing w:val="-1"/>
        </w:rPr>
        <w:t>vyhl</w:t>
      </w:r>
      <w:proofErr w:type="spellEnd"/>
      <w:r w:rsidRPr="00146987">
        <w:rPr>
          <w:spacing w:val="-1"/>
        </w:rPr>
        <w:t>.</w:t>
      </w:r>
      <w:r w:rsidRPr="00146987">
        <w:rPr>
          <w:spacing w:val="14"/>
        </w:rPr>
        <w:t xml:space="preserve"> </w:t>
      </w:r>
      <w:r w:rsidRPr="00146987">
        <w:t>č.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37/1992</w:t>
      </w:r>
      <w:r w:rsidRPr="00146987">
        <w:rPr>
          <w:spacing w:val="12"/>
        </w:rPr>
        <w:t xml:space="preserve"> </w:t>
      </w:r>
      <w:r w:rsidRPr="00146987">
        <w:t>Sb.,</w:t>
      </w:r>
      <w:r w:rsidRPr="00146987">
        <w:rPr>
          <w:spacing w:val="14"/>
        </w:rPr>
        <w:t xml:space="preserve"> </w:t>
      </w:r>
      <w:r w:rsidRPr="00146987">
        <w:t xml:space="preserve">v </w:t>
      </w:r>
      <w:r w:rsidRPr="00146987">
        <w:rPr>
          <w:spacing w:val="-1"/>
        </w:rPr>
        <w:t>platném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znění)</w:t>
      </w:r>
      <w:r w:rsidRPr="00146987">
        <w:rPr>
          <w:spacing w:val="13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5,</w:t>
      </w:r>
      <w:r w:rsidRPr="00146987">
        <w:rPr>
          <w:spacing w:val="29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8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vnitřního</w:t>
      </w:r>
      <w:r w:rsidRPr="00146987">
        <w:rPr>
          <w:spacing w:val="95"/>
        </w:rPr>
        <w:t xml:space="preserve"> </w:t>
      </w:r>
      <w:r w:rsidRPr="00146987">
        <w:rPr>
          <w:spacing w:val="-1"/>
        </w:rPr>
        <w:t>kancelářského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okresní</w:t>
      </w:r>
      <w:r w:rsidRPr="00146987">
        <w:rPr>
          <w:spacing w:val="2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krajské</w:t>
      </w:r>
      <w:r w:rsidRPr="00146987">
        <w:rPr>
          <w:spacing w:val="3"/>
        </w:rPr>
        <w:t xml:space="preserve"> </w:t>
      </w:r>
      <w:r w:rsidRPr="00146987">
        <w:t>soudy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4"/>
        </w:rPr>
        <w:t xml:space="preserve"> </w:t>
      </w:r>
      <w:r w:rsidRPr="00146987">
        <w:rPr>
          <w:spacing w:val="-1"/>
        </w:rPr>
        <w:t>příslušná</w:t>
      </w:r>
      <w:r w:rsidRPr="00146987">
        <w:rPr>
          <w:spacing w:val="3"/>
        </w:rPr>
        <w:t xml:space="preserve"> </w:t>
      </w:r>
      <w:r w:rsidRPr="00146987">
        <w:t>oddělení.</w:t>
      </w:r>
      <w:r w:rsidRPr="00146987">
        <w:rPr>
          <w:spacing w:val="2"/>
        </w:rPr>
        <w:t xml:space="preserve"> </w:t>
      </w:r>
      <w:r w:rsidRPr="00146987">
        <w:t xml:space="preserve">V </w:t>
      </w:r>
      <w:r w:rsidRPr="00146987">
        <w:rPr>
          <w:spacing w:val="-1"/>
        </w:rPr>
        <w:t>případě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nepřítomnosti</w:t>
      </w:r>
      <w:r w:rsidRPr="00146987">
        <w:rPr>
          <w:spacing w:val="2"/>
        </w:rPr>
        <w:t xml:space="preserve"> </w:t>
      </w:r>
      <w:r w:rsidRPr="00146987">
        <w:t>zapisovatelky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delší</w:t>
      </w:r>
      <w:r w:rsidRPr="00146987">
        <w:rPr>
          <w:spacing w:val="2"/>
        </w:rPr>
        <w:t xml:space="preserve"> </w:t>
      </w:r>
      <w:r w:rsidRPr="00146987">
        <w:t>jak</w:t>
      </w:r>
      <w:r w:rsidRPr="00146987">
        <w:rPr>
          <w:spacing w:val="2"/>
        </w:rPr>
        <w:t xml:space="preserve"> </w:t>
      </w:r>
      <w:r w:rsidRPr="00146987">
        <w:t>3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"/>
        </w:rPr>
        <w:t xml:space="preserve"> </w:t>
      </w:r>
      <w:r w:rsidRPr="00146987">
        <w:t>dny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rozdělí</w:t>
      </w:r>
      <w:r w:rsidRPr="00146987">
        <w:rPr>
          <w:spacing w:val="2"/>
        </w:rPr>
        <w:t xml:space="preserve"> </w:t>
      </w:r>
      <w:r w:rsidRPr="00146987">
        <w:t>vedoucí</w:t>
      </w:r>
      <w:r w:rsidRPr="00146987">
        <w:rPr>
          <w:spacing w:val="115"/>
        </w:rPr>
        <w:t xml:space="preserve"> </w:t>
      </w:r>
      <w:r w:rsidRPr="00146987">
        <w:rPr>
          <w:spacing w:val="-1"/>
        </w:rPr>
        <w:t>kanceláře</w:t>
      </w:r>
      <w:r w:rsidRPr="00146987">
        <w:t xml:space="preserve"> její </w:t>
      </w:r>
      <w:proofErr w:type="spellStart"/>
      <w:r w:rsidRPr="00146987">
        <w:rPr>
          <w:spacing w:val="-1"/>
        </w:rPr>
        <w:t>mundáž</w:t>
      </w:r>
      <w:proofErr w:type="spellEnd"/>
      <w:r w:rsidRPr="00146987">
        <w:t xml:space="preserve"> </w:t>
      </w:r>
      <w:r w:rsidRPr="00146987">
        <w:rPr>
          <w:spacing w:val="-1"/>
        </w:rPr>
        <w:t>mezi</w:t>
      </w:r>
      <w:r w:rsidRPr="00146987">
        <w:t xml:space="preserve"> </w:t>
      </w:r>
      <w:r w:rsidRPr="00146987">
        <w:rPr>
          <w:spacing w:val="-1"/>
        </w:rPr>
        <w:t>ostatní</w:t>
      </w:r>
      <w:r w:rsidRPr="00146987">
        <w:t xml:space="preserve"> </w:t>
      </w:r>
      <w:r w:rsidRPr="00146987">
        <w:rPr>
          <w:spacing w:val="-1"/>
        </w:rPr>
        <w:t>zapisovatelky</w:t>
      </w:r>
      <w:r w:rsidRPr="00146987">
        <w:t xml:space="preserve"> </w:t>
      </w:r>
      <w:r w:rsidRPr="00146987">
        <w:rPr>
          <w:spacing w:val="-1"/>
        </w:rPr>
        <w:t>téhož</w:t>
      </w:r>
      <w:r w:rsidRPr="00146987">
        <w:t xml:space="preserve"> oddělení.</w:t>
      </w:r>
    </w:p>
    <w:p w14:paraId="2255CD7B" w14:textId="04471E07" w:rsidR="00BE361F" w:rsidRPr="00146987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50B89C22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146987">
        <w:rPr>
          <w:spacing w:val="-1"/>
          <w:u w:val="single"/>
        </w:rPr>
        <w:t>Vyšší soudní</w:t>
      </w:r>
      <w:r w:rsidRPr="00146987">
        <w:rPr>
          <w:spacing w:val="-2"/>
          <w:u w:val="single"/>
        </w:rPr>
        <w:t xml:space="preserve"> úředník:</w:t>
      </w:r>
      <w:r w:rsidRPr="00146987">
        <w:rPr>
          <w:spacing w:val="-2"/>
        </w:rPr>
        <w:tab/>
      </w:r>
      <w:r w:rsidRPr="00146987">
        <w:rPr>
          <w:spacing w:val="-1"/>
        </w:rPr>
        <w:t>Bc.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Lenka Mikešová</w:t>
      </w:r>
    </w:p>
    <w:p w14:paraId="554AA3E2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2B7E05A5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Zastupuje:</w:t>
      </w:r>
      <w:r w:rsidRPr="00146987">
        <w:rPr>
          <w:rFonts w:ascii="Garamond" w:hAnsi="Garamond"/>
          <w:b/>
          <w:bCs/>
        </w:rPr>
        <w:tab/>
      </w:r>
      <w:r w:rsidRPr="00146987">
        <w:rPr>
          <w:rFonts w:ascii="Garamond" w:hAnsi="Garamond"/>
        </w:rPr>
        <w:t>Jan Pavelka</w:t>
      </w:r>
    </w:p>
    <w:p w14:paraId="1CAB5E0A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ab/>
      </w:r>
      <w:r w:rsidRPr="00146987">
        <w:rPr>
          <w:rFonts w:ascii="Garamond" w:hAnsi="Garamond"/>
        </w:rPr>
        <w:t>Petra Pražáková</w:t>
      </w:r>
    </w:p>
    <w:p w14:paraId="754369F7" w14:textId="0CDC3201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</w:r>
      <w:r w:rsidR="00F723AB" w:rsidRPr="00146987">
        <w:rPr>
          <w:rFonts w:ascii="Garamond" w:hAnsi="Garamond"/>
        </w:rPr>
        <w:t>Bc. Iva Müller, Dis.</w:t>
      </w:r>
    </w:p>
    <w:p w14:paraId="36451BBF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14464156" w14:textId="3899637B" w:rsidR="00BE361F" w:rsidRPr="00146987" w:rsidRDefault="00F723AB" w:rsidP="00BE361F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 w:rsidRPr="00146987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14:paraId="664536A3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z w:val="20"/>
          <w:szCs w:val="19"/>
        </w:rPr>
      </w:pPr>
    </w:p>
    <w:p w14:paraId="084E067A" w14:textId="25714B09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Vyšší soudní</w:t>
      </w:r>
      <w:r w:rsidRPr="00146987">
        <w:rPr>
          <w:spacing w:val="-2"/>
          <w:u w:val="single"/>
        </w:rPr>
        <w:t xml:space="preserve"> úředník:</w:t>
      </w:r>
      <w:r w:rsidRPr="00146987">
        <w:rPr>
          <w:spacing w:val="-2"/>
        </w:rPr>
        <w:tab/>
      </w:r>
      <w:r w:rsidR="00F723AB" w:rsidRPr="00146987">
        <w:rPr>
          <w:spacing w:val="-1"/>
        </w:rPr>
        <w:t>Bc. Iva Müller, Dis.</w:t>
      </w:r>
    </w:p>
    <w:p w14:paraId="345B2214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2737361B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Zastupuje:</w:t>
      </w:r>
      <w:r w:rsidRPr="00146987">
        <w:rPr>
          <w:rFonts w:ascii="Garamond" w:hAnsi="Garamond"/>
          <w:b/>
          <w:bCs/>
        </w:rPr>
        <w:tab/>
      </w:r>
      <w:r w:rsidRPr="00146987">
        <w:rPr>
          <w:rFonts w:ascii="Garamond" w:hAnsi="Garamond"/>
          <w:bCs/>
        </w:rPr>
        <w:t>Petra Pražáková</w:t>
      </w:r>
    </w:p>
    <w:p w14:paraId="0C235F50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ab/>
      </w:r>
      <w:r w:rsidRPr="00146987">
        <w:rPr>
          <w:rFonts w:ascii="Garamond" w:hAnsi="Garamond"/>
        </w:rPr>
        <w:t>Jan Pavelka</w:t>
      </w:r>
    </w:p>
    <w:p w14:paraId="440C27B3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  <w:t>Bc. Lenka Mikešová</w:t>
      </w:r>
    </w:p>
    <w:p w14:paraId="215BDB3E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5BF68B80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t>Provádí úkony pro oddělení 24 – pouze lichá čísla a oddělení 25.</w:t>
      </w:r>
    </w:p>
    <w:p w14:paraId="1C528D43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2601FC10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Vyšší soudní</w:t>
      </w:r>
      <w:r w:rsidRPr="00146987">
        <w:rPr>
          <w:spacing w:val="-2"/>
          <w:u w:val="single"/>
        </w:rPr>
        <w:t xml:space="preserve"> úředník:</w:t>
      </w:r>
      <w:r w:rsidRPr="00146987">
        <w:rPr>
          <w:spacing w:val="-2"/>
        </w:rPr>
        <w:tab/>
      </w:r>
      <w:r w:rsidRPr="00146987">
        <w:rPr>
          <w:spacing w:val="-1"/>
        </w:rPr>
        <w:t>Petra Pražáková</w:t>
      </w:r>
    </w:p>
    <w:p w14:paraId="352FB88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02C79852" w14:textId="64469419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Zastupuje:</w:t>
      </w:r>
      <w:r w:rsidRPr="00146987">
        <w:rPr>
          <w:rFonts w:ascii="Garamond" w:hAnsi="Garamond"/>
          <w:b/>
          <w:bCs/>
        </w:rPr>
        <w:tab/>
      </w:r>
      <w:r w:rsidR="00F723AB" w:rsidRPr="00146987">
        <w:rPr>
          <w:rFonts w:ascii="Garamond" w:hAnsi="Garamond"/>
        </w:rPr>
        <w:t>Bc. Iva Müller, Dis.</w:t>
      </w:r>
    </w:p>
    <w:p w14:paraId="3E2B43E0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  <w:t>Bc. Lenka Mikešová</w:t>
      </w:r>
    </w:p>
    <w:p w14:paraId="1CD7CA29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  <w:t>Jan Pavelka</w:t>
      </w:r>
    </w:p>
    <w:p w14:paraId="1D7352F3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6C41F5C3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 xml:space="preserve">Provádí úkony pro oddělení 21 a pro oddělení 24 - pouze sudá čísla. </w:t>
      </w:r>
    </w:p>
    <w:p w14:paraId="397E309A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91B5A0A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Vyšší soudní</w:t>
      </w:r>
      <w:r w:rsidRPr="00146987">
        <w:rPr>
          <w:spacing w:val="-2"/>
          <w:u w:val="single"/>
        </w:rPr>
        <w:t xml:space="preserve"> úředník:</w:t>
      </w:r>
      <w:r w:rsidRPr="00146987">
        <w:rPr>
          <w:spacing w:val="-2"/>
        </w:rPr>
        <w:tab/>
      </w:r>
      <w:r w:rsidRPr="00146987">
        <w:rPr>
          <w:spacing w:val="-1"/>
        </w:rPr>
        <w:t>Jan</w:t>
      </w:r>
      <w:r w:rsidRPr="00146987">
        <w:t xml:space="preserve"> </w:t>
      </w:r>
      <w:r w:rsidRPr="00146987">
        <w:rPr>
          <w:spacing w:val="-1"/>
        </w:rPr>
        <w:t>Pavelka</w:t>
      </w:r>
    </w:p>
    <w:p w14:paraId="695A0028" w14:textId="77777777" w:rsidR="00BE361F" w:rsidRPr="00146987" w:rsidRDefault="00BE361F" w:rsidP="00BE361F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CC4E628" w14:textId="77777777" w:rsidR="00BE361F" w:rsidRPr="00146987" w:rsidRDefault="00BE361F" w:rsidP="00BE361F">
      <w:pPr>
        <w:tabs>
          <w:tab w:val="left" w:pos="4536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Zastupuje mimo agendy L v pořadí:</w:t>
      </w:r>
      <w:r w:rsidRPr="00146987">
        <w:rPr>
          <w:rFonts w:ascii="Garamond" w:hAnsi="Garamond"/>
        </w:rPr>
        <w:tab/>
        <w:t xml:space="preserve">Bc. Lenka Mikešová </w:t>
      </w:r>
    </w:p>
    <w:p w14:paraId="68BE6E63" w14:textId="193F9944" w:rsidR="00BE361F" w:rsidRPr="00146987" w:rsidRDefault="00BE361F" w:rsidP="00BE361F">
      <w:pPr>
        <w:tabs>
          <w:tab w:val="left" w:pos="4536"/>
        </w:tabs>
        <w:rPr>
          <w:rFonts w:ascii="Garamond" w:hAnsi="Garamond"/>
        </w:rPr>
      </w:pPr>
      <w:r w:rsidRPr="00146987">
        <w:rPr>
          <w:rFonts w:ascii="Garamond" w:hAnsi="Garamond"/>
        </w:rPr>
        <w:tab/>
      </w:r>
      <w:r w:rsidR="00F723AB" w:rsidRPr="00146987">
        <w:rPr>
          <w:rFonts w:ascii="Garamond" w:hAnsi="Garamond"/>
        </w:rPr>
        <w:t>Bc. Iva Müller, Dis.</w:t>
      </w:r>
    </w:p>
    <w:p w14:paraId="6C9DAE58" w14:textId="77777777" w:rsidR="00BE361F" w:rsidRPr="00146987" w:rsidRDefault="00BE361F" w:rsidP="00BE361F">
      <w:pPr>
        <w:tabs>
          <w:tab w:val="left" w:pos="4536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Petra Pražáková</w:t>
      </w:r>
    </w:p>
    <w:p w14:paraId="783652C3" w14:textId="77777777" w:rsidR="00BE361F" w:rsidRPr="00146987" w:rsidRDefault="00BE361F" w:rsidP="00BE361F">
      <w:pPr>
        <w:rPr>
          <w:rFonts w:ascii="Garamond" w:hAnsi="Garamond"/>
        </w:rPr>
      </w:pPr>
    </w:p>
    <w:p w14:paraId="5711F927" w14:textId="77777777" w:rsidR="00BE361F" w:rsidRPr="00146987" w:rsidRDefault="00BE361F" w:rsidP="00BE361F">
      <w:pPr>
        <w:tabs>
          <w:tab w:val="left" w:pos="4536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V agendě L zastupují rovnoměrně:</w:t>
      </w:r>
      <w:r w:rsidRPr="00146987">
        <w:rPr>
          <w:rFonts w:ascii="Garamond" w:hAnsi="Garamond"/>
        </w:rPr>
        <w:tab/>
        <w:t xml:space="preserve">Bc. Lenka Mikešová </w:t>
      </w:r>
    </w:p>
    <w:p w14:paraId="67901FD0" w14:textId="77777777" w:rsidR="00BE361F" w:rsidRPr="00146987" w:rsidRDefault="00BE361F" w:rsidP="00BE361F">
      <w:pPr>
        <w:tabs>
          <w:tab w:val="left" w:pos="4536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Petra Pražáková</w:t>
      </w:r>
    </w:p>
    <w:p w14:paraId="1F2155D1" w14:textId="4DBDC54E" w:rsidR="00BE361F" w:rsidRPr="00146987" w:rsidRDefault="00BE361F" w:rsidP="00BE361F">
      <w:pPr>
        <w:tabs>
          <w:tab w:val="left" w:pos="4536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</w:r>
      <w:r w:rsidR="00F723AB" w:rsidRPr="00146987">
        <w:rPr>
          <w:rFonts w:ascii="Garamond" w:hAnsi="Garamond"/>
        </w:rPr>
        <w:t>Bc. Iva Müller, Dis.</w:t>
      </w:r>
    </w:p>
    <w:p w14:paraId="5CE5F1F0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7C7F7B2C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 xml:space="preserve">Provádí úkony pro oddělení 13 - pouze sudá čísla, oddělení 14, celou agendu L pro oddělení 13, 14, 19, 21, 24 a 25, a pro oddělení 14 a 19 agendu Rod. </w:t>
      </w:r>
    </w:p>
    <w:p w14:paraId="37579A1B" w14:textId="77777777" w:rsidR="00F723AB" w:rsidRPr="00146987" w:rsidRDefault="00F723AB" w:rsidP="00BE361F">
      <w:pPr>
        <w:tabs>
          <w:tab w:val="right" w:pos="14034"/>
        </w:tabs>
        <w:jc w:val="both"/>
        <w:rPr>
          <w:rFonts w:ascii="Garamond" w:hAnsi="Garamond"/>
          <w:b/>
          <w:spacing w:val="-1"/>
          <w:sz w:val="28"/>
          <w:u w:val="single"/>
        </w:rPr>
      </w:pPr>
    </w:p>
    <w:p w14:paraId="797872E9" w14:textId="77777777" w:rsidR="00BE361F" w:rsidRPr="00146987" w:rsidRDefault="00BE361F" w:rsidP="00BE361F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146987">
        <w:rPr>
          <w:rFonts w:ascii="Garamond" w:hAnsi="Garamond"/>
          <w:b/>
          <w:spacing w:val="-1"/>
          <w:sz w:val="28"/>
          <w:u w:val="single"/>
        </w:rPr>
        <w:lastRenderedPageBreak/>
        <w:t>Vedoucí kanceláře:</w:t>
      </w:r>
      <w:r w:rsidRPr="00146987">
        <w:rPr>
          <w:rFonts w:ascii="Garamond" w:hAnsi="Garamond"/>
          <w:b/>
          <w:spacing w:val="-1"/>
          <w:sz w:val="28"/>
        </w:rPr>
        <w:tab/>
        <w:t>Bc.</w:t>
      </w:r>
      <w:r w:rsidRPr="00146987">
        <w:rPr>
          <w:rFonts w:ascii="Garamond" w:hAnsi="Garamond"/>
          <w:b/>
          <w:spacing w:val="-2"/>
          <w:sz w:val="28"/>
        </w:rPr>
        <w:t xml:space="preserve"> </w:t>
      </w:r>
      <w:r w:rsidRPr="00146987">
        <w:rPr>
          <w:rFonts w:ascii="Garamond" w:hAnsi="Garamond"/>
          <w:b/>
          <w:spacing w:val="-1"/>
          <w:sz w:val="28"/>
        </w:rPr>
        <w:t>Monika Hrbáčková</w:t>
      </w:r>
    </w:p>
    <w:p w14:paraId="1CDD487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70328FD7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Zastupuje:</w:t>
      </w:r>
      <w:r w:rsidRPr="00146987">
        <w:rPr>
          <w:rFonts w:ascii="Garamond" w:hAnsi="Garamond"/>
          <w:b/>
          <w:bCs/>
        </w:rPr>
        <w:tab/>
      </w:r>
      <w:r w:rsidRPr="00146987">
        <w:rPr>
          <w:rFonts w:ascii="Garamond" w:hAnsi="Garamond"/>
        </w:rPr>
        <w:t>Marcela Horáková</w:t>
      </w:r>
    </w:p>
    <w:p w14:paraId="5EC5204B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  <w:t>Renata Veverková</w:t>
      </w:r>
    </w:p>
    <w:p w14:paraId="4B74BA62" w14:textId="77777777" w:rsidR="00BE361F" w:rsidRPr="00146987" w:rsidRDefault="00BE361F" w:rsidP="00BE361F">
      <w:pPr>
        <w:jc w:val="both"/>
        <w:rPr>
          <w:rFonts w:ascii="Garamond" w:hAnsi="Garamond"/>
          <w:u w:val="single"/>
        </w:rPr>
      </w:pPr>
    </w:p>
    <w:p w14:paraId="581F12F9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 xml:space="preserve">Vede rejstříky P a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14:paraId="3B27BE56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7EBDC7F3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Zapisovatelky:</w:t>
      </w:r>
      <w:r w:rsidRPr="00146987">
        <w:rPr>
          <w:rFonts w:ascii="Garamond" w:hAnsi="Garamond"/>
        </w:rPr>
        <w:tab/>
        <w:t>Pavlína Marková</w:t>
      </w:r>
    </w:p>
    <w:p w14:paraId="51ACA5E5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146987">
        <w:tab/>
        <w:t>Jana Juhošová</w:t>
      </w:r>
    </w:p>
    <w:p w14:paraId="67651C5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CFCB010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Vedoucí kanceláře:</w:t>
      </w:r>
      <w:r w:rsidRPr="00146987">
        <w:rPr>
          <w:spacing w:val="-1"/>
        </w:rPr>
        <w:tab/>
        <w:t>Marcela Horáková</w:t>
      </w:r>
    </w:p>
    <w:p w14:paraId="74FB1EB7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16"/>
          <w:szCs w:val="17"/>
        </w:rPr>
      </w:pPr>
    </w:p>
    <w:p w14:paraId="60D64891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Zastupuje:</w:t>
      </w:r>
      <w:r w:rsidRPr="00146987">
        <w:rPr>
          <w:rFonts w:ascii="Garamond" w:hAnsi="Garamond"/>
          <w:b/>
          <w:bCs/>
        </w:rPr>
        <w:tab/>
      </w:r>
      <w:r w:rsidRPr="00146987">
        <w:rPr>
          <w:rFonts w:ascii="Garamond" w:hAnsi="Garamond"/>
        </w:rPr>
        <w:t>Renata Veverková</w:t>
      </w:r>
    </w:p>
    <w:p w14:paraId="17AAC6B5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  <w:t>Bc. Monika Hrbáčková</w:t>
      </w:r>
    </w:p>
    <w:p w14:paraId="0D95D40A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47F445A5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 xml:space="preserve">Vede rejstříky P a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14:paraId="0120A5C2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5C83BCA5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Zapisovatelky</w:t>
      </w:r>
      <w:r w:rsidRPr="00146987">
        <w:rPr>
          <w:rFonts w:ascii="Garamond" w:hAnsi="Garamond"/>
        </w:rPr>
        <w:t>:</w:t>
      </w:r>
      <w:r w:rsidRPr="00146987">
        <w:rPr>
          <w:rFonts w:ascii="Garamond" w:hAnsi="Garamond"/>
        </w:rPr>
        <w:tab/>
        <w:t>Marcela Pánková</w:t>
      </w:r>
    </w:p>
    <w:p w14:paraId="44E8F67C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Věra Pospíšilová</w:t>
      </w:r>
    </w:p>
    <w:p w14:paraId="3844D19B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146987">
        <w:rPr>
          <w:rFonts w:ascii="Garamond" w:hAnsi="Garamond"/>
          <w:color w:val="7030A0"/>
        </w:rPr>
        <w:tab/>
      </w:r>
      <w:r w:rsidRPr="00146987">
        <w:rPr>
          <w:rFonts w:ascii="Garamond" w:hAnsi="Garamond"/>
        </w:rPr>
        <w:t>všechny zapisovatelky pro rejstřík L</w:t>
      </w:r>
    </w:p>
    <w:p w14:paraId="432A09F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3ECE1137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Vedoucí kanceláře:</w:t>
      </w:r>
      <w:r w:rsidRPr="00146987">
        <w:rPr>
          <w:spacing w:val="-1"/>
        </w:rPr>
        <w:tab/>
        <w:t>Renata Veverková</w:t>
      </w:r>
    </w:p>
    <w:p w14:paraId="027750D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13"/>
          <w:szCs w:val="13"/>
        </w:rPr>
      </w:pPr>
    </w:p>
    <w:p w14:paraId="3663E945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Zastupuje:</w:t>
      </w:r>
      <w:r w:rsidRPr="00146987">
        <w:rPr>
          <w:rFonts w:ascii="Garamond" w:hAnsi="Garamond"/>
          <w:b/>
          <w:bCs/>
        </w:rPr>
        <w:tab/>
      </w:r>
      <w:r w:rsidRPr="00146987">
        <w:rPr>
          <w:rFonts w:ascii="Garamond" w:hAnsi="Garamond"/>
          <w:bCs/>
        </w:rPr>
        <w:t>Bc. Monika Hrbáčková</w:t>
      </w:r>
    </w:p>
    <w:p w14:paraId="31F8CE44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  <w:t>Marcela Horáková</w:t>
      </w:r>
    </w:p>
    <w:p w14:paraId="310DDB26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7B9D0F7A" w14:textId="77777777" w:rsidR="00BE361F" w:rsidRPr="00146987" w:rsidRDefault="00BE361F" w:rsidP="00BE361F">
      <w:pPr>
        <w:jc w:val="both"/>
        <w:rPr>
          <w:rFonts w:ascii="Garamond" w:hAnsi="Garamond"/>
          <w:bCs/>
        </w:rPr>
      </w:pPr>
      <w:r w:rsidRPr="00146987">
        <w:rPr>
          <w:rFonts w:ascii="Garamond" w:hAnsi="Garamond"/>
        </w:rPr>
        <w:t xml:space="preserve">Vede rejstříky P a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 a ostatní evidenční pomůcky pro oddělení 24 a 19. Dále vede rejstřík Rod ve věcech dětí mladších 15 let dle zák. č. 218/2003 Sb., o soudnictví ve věcech mládeže pro oddělení 14 a 19, </w:t>
      </w:r>
      <w:r w:rsidRPr="00146987">
        <w:rPr>
          <w:rFonts w:ascii="Garamond" w:hAnsi="Garamond"/>
          <w:bCs/>
        </w:rPr>
        <w:t>a dále vede rejstřík Cd.</w:t>
      </w:r>
    </w:p>
    <w:p w14:paraId="5367B0E2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4BF9A7CA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Zapisovatelky:</w:t>
      </w:r>
      <w:r w:rsidRPr="00146987">
        <w:rPr>
          <w:rFonts w:ascii="Garamond" w:hAnsi="Garamond"/>
          <w:b/>
          <w:bCs/>
        </w:rPr>
        <w:tab/>
      </w:r>
      <w:r w:rsidRPr="00146987">
        <w:rPr>
          <w:rFonts w:ascii="Garamond" w:hAnsi="Garamond"/>
          <w:bCs/>
        </w:rPr>
        <w:t xml:space="preserve">Helena Geregová, </w:t>
      </w:r>
      <w:proofErr w:type="spellStart"/>
      <w:r w:rsidRPr="00146987">
        <w:rPr>
          <w:rFonts w:ascii="Garamond" w:hAnsi="Garamond"/>
          <w:bCs/>
        </w:rPr>
        <w:t>DiS</w:t>
      </w:r>
      <w:proofErr w:type="spellEnd"/>
      <w:r w:rsidRPr="00146987">
        <w:rPr>
          <w:rFonts w:ascii="Garamond" w:hAnsi="Garamond"/>
          <w:b/>
          <w:bCs/>
        </w:rPr>
        <w:t>.</w:t>
      </w:r>
    </w:p>
    <w:p w14:paraId="43A6DA7B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</w:rPr>
        <w:tab/>
        <w:t>Bc. Aneta Čihounková</w:t>
      </w:r>
    </w:p>
    <w:p w14:paraId="73188250" w14:textId="77777777" w:rsidR="00BE361F" w:rsidRPr="00146987" w:rsidRDefault="00BE361F" w:rsidP="00BE361F">
      <w:pPr>
        <w:jc w:val="both"/>
      </w:pPr>
    </w:p>
    <w:p w14:paraId="0E4C2AE8" w14:textId="77777777" w:rsidR="00BE361F" w:rsidRPr="00146987" w:rsidRDefault="00BE361F" w:rsidP="00BE361F">
      <w:pPr>
        <w:pStyle w:val="Nadpis1"/>
        <w:kinsoku w:val="0"/>
        <w:overflowPunct w:val="0"/>
        <w:spacing w:before="184"/>
        <w:ind w:left="0"/>
        <w:jc w:val="center"/>
        <w:rPr>
          <w:b w:val="0"/>
          <w:bCs w:val="0"/>
        </w:rPr>
      </w:pPr>
      <w:r w:rsidRPr="00146987">
        <w:rPr>
          <w:spacing w:val="-1"/>
          <w:u w:val="single"/>
        </w:rPr>
        <w:lastRenderedPageBreak/>
        <w:t>Soudci</w:t>
      </w:r>
      <w:r w:rsidRPr="00146987">
        <w:rPr>
          <w:spacing w:val="-3"/>
          <w:u w:val="single"/>
        </w:rPr>
        <w:t xml:space="preserve"> </w:t>
      </w:r>
      <w:r w:rsidRPr="00146987">
        <w:rPr>
          <w:u w:val="single"/>
        </w:rPr>
        <w:t>pro</w:t>
      </w:r>
      <w:r w:rsidRPr="00146987">
        <w:rPr>
          <w:spacing w:val="-1"/>
          <w:u w:val="single"/>
        </w:rPr>
        <w:t xml:space="preserve"> řízení ve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věcech</w:t>
      </w:r>
      <w:r w:rsidRPr="00146987">
        <w:rPr>
          <w:spacing w:val="-3"/>
          <w:u w:val="single"/>
        </w:rPr>
        <w:t xml:space="preserve"> </w:t>
      </w:r>
      <w:r w:rsidRPr="00146987">
        <w:rPr>
          <w:spacing w:val="-1"/>
          <w:u w:val="single"/>
        </w:rPr>
        <w:t>dětí mladších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patnácti</w:t>
      </w:r>
      <w:r w:rsidRPr="00146987">
        <w:rPr>
          <w:u w:val="single"/>
        </w:rPr>
        <w:t xml:space="preserve"> </w:t>
      </w:r>
      <w:r w:rsidRPr="00146987">
        <w:rPr>
          <w:spacing w:val="-2"/>
          <w:u w:val="single"/>
        </w:rPr>
        <w:t>let</w:t>
      </w:r>
    </w:p>
    <w:p w14:paraId="1B16B2B7" w14:textId="77777777" w:rsidR="00BE361F" w:rsidRPr="00146987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0D2E54E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Do</w:t>
      </w:r>
      <w:r w:rsidRPr="00146987">
        <w:rPr>
          <w:spacing w:val="57"/>
        </w:rPr>
        <w:t xml:space="preserve"> </w:t>
      </w:r>
      <w:r w:rsidRPr="00146987">
        <w:t>oddělení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Rod</w:t>
      </w:r>
      <w:r w:rsidRPr="00146987">
        <w:rPr>
          <w:b/>
          <w:bCs/>
          <w:spacing w:val="57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výlučně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přidělují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týkající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58"/>
        </w:rPr>
        <w:t xml:space="preserve"> </w:t>
      </w:r>
      <w:r w:rsidRPr="00146987">
        <w:t>činů</w:t>
      </w:r>
      <w:r w:rsidRPr="00146987">
        <w:rPr>
          <w:spacing w:val="57"/>
        </w:rPr>
        <w:t xml:space="preserve"> </w:t>
      </w:r>
      <w:r w:rsidRPr="00146987">
        <w:t>jinak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trestných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spáchaných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dětmi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mladšími</w:t>
      </w:r>
      <w:r w:rsidRPr="00146987">
        <w:rPr>
          <w:spacing w:val="57"/>
        </w:rPr>
        <w:t xml:space="preserve"> </w:t>
      </w:r>
      <w:r w:rsidRPr="00146987">
        <w:t>15</w:t>
      </w:r>
      <w:r w:rsidRPr="00146987">
        <w:rPr>
          <w:spacing w:val="57"/>
        </w:rPr>
        <w:t xml:space="preserve"> </w:t>
      </w:r>
      <w:r w:rsidRPr="00146987">
        <w:t>let</w:t>
      </w:r>
      <w:r w:rsidRPr="00146987">
        <w:rPr>
          <w:spacing w:val="57"/>
        </w:rPr>
        <w:t xml:space="preserve"> </w:t>
      </w:r>
      <w:r w:rsidRPr="00146987">
        <w:t>dle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56"/>
        </w:rPr>
        <w:t xml:space="preserve"> </w:t>
      </w:r>
      <w:r w:rsidRPr="00146987">
        <w:t>č.</w:t>
      </w:r>
      <w:r w:rsidRPr="00146987">
        <w:rPr>
          <w:spacing w:val="57"/>
        </w:rPr>
        <w:t xml:space="preserve"> </w:t>
      </w:r>
      <w:r w:rsidRPr="00146987">
        <w:t>218/2003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Sb.,</w:t>
      </w:r>
      <w:r w:rsidRPr="00146987">
        <w:rPr>
          <w:spacing w:val="57"/>
        </w:rPr>
        <w:t xml:space="preserve"> </w:t>
      </w:r>
      <w:r w:rsidRPr="00146987">
        <w:t>o</w:t>
      </w:r>
      <w:r w:rsidRPr="00146987">
        <w:rPr>
          <w:spacing w:val="65"/>
        </w:rPr>
        <w:t xml:space="preserve"> </w:t>
      </w:r>
      <w:r w:rsidRPr="00146987">
        <w:rPr>
          <w:spacing w:val="-1"/>
        </w:rPr>
        <w:t>odpovědnosti</w:t>
      </w:r>
      <w:r w:rsidRPr="00146987">
        <w:t xml:space="preserve"> </w:t>
      </w:r>
      <w:r w:rsidRPr="00146987">
        <w:rPr>
          <w:spacing w:val="-1"/>
        </w:rPr>
        <w:t>mládeže</w:t>
      </w:r>
      <w:r w:rsidRPr="00146987">
        <w:t xml:space="preserve"> </w:t>
      </w:r>
      <w:r w:rsidRPr="00146987">
        <w:rPr>
          <w:spacing w:val="-1"/>
        </w:rPr>
        <w:t>za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protiprávní</w:t>
      </w:r>
      <w:r w:rsidRPr="00146987">
        <w:t xml:space="preserve"> činy a o </w:t>
      </w:r>
      <w:r w:rsidRPr="00146987">
        <w:rPr>
          <w:spacing w:val="-1"/>
        </w:rPr>
        <w:t>soudnictví</w:t>
      </w:r>
      <w:r w:rsidRPr="00146987">
        <w:t xml:space="preserve">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mládeže.</w:t>
      </w:r>
    </w:p>
    <w:p w14:paraId="45B3BE79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B9EF95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Napadnou-li</w:t>
      </w:r>
      <w:r w:rsidRPr="00146987">
        <w:rPr>
          <w:spacing w:val="35"/>
        </w:rPr>
        <w:t xml:space="preserve"> </w:t>
      </w:r>
      <w:r w:rsidRPr="00146987">
        <w:rPr>
          <w:spacing w:val="-1"/>
        </w:rPr>
        <w:t>současně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návrhy</w:t>
      </w:r>
      <w:r w:rsidRPr="00146987">
        <w:rPr>
          <w:spacing w:val="36"/>
        </w:rPr>
        <w:t xml:space="preserve"> </w:t>
      </w:r>
      <w:r w:rsidRPr="00146987">
        <w:t>na</w:t>
      </w:r>
      <w:r w:rsidRPr="00146987">
        <w:rPr>
          <w:spacing w:val="36"/>
        </w:rPr>
        <w:t xml:space="preserve"> </w:t>
      </w:r>
      <w:r w:rsidRPr="00146987">
        <w:t>uložení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opatření</w:t>
      </w:r>
      <w:r w:rsidRPr="00146987">
        <w:rPr>
          <w:spacing w:val="33"/>
        </w:rPr>
        <w:t xml:space="preserve"> </w:t>
      </w:r>
      <w:r w:rsidRPr="00146987">
        <w:t>dle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36"/>
        </w:rPr>
        <w:t xml:space="preserve"> </w:t>
      </w:r>
      <w:r w:rsidRPr="00146987">
        <w:t>č.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218/2003</w:t>
      </w:r>
      <w:r w:rsidRPr="00146987">
        <w:rPr>
          <w:spacing w:val="33"/>
        </w:rPr>
        <w:t xml:space="preserve"> </w:t>
      </w:r>
      <w:r w:rsidRPr="00146987">
        <w:t>Sb.</w:t>
      </w:r>
      <w:r w:rsidRPr="00146987">
        <w:rPr>
          <w:spacing w:val="36"/>
        </w:rPr>
        <w:t xml:space="preserve"> </w:t>
      </w:r>
      <w:r w:rsidRPr="00146987">
        <w:t>Rod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proti</w:t>
      </w:r>
      <w:r w:rsidRPr="00146987">
        <w:rPr>
          <w:spacing w:val="36"/>
        </w:rPr>
        <w:t xml:space="preserve"> </w:t>
      </w:r>
      <w:r w:rsidRPr="00146987">
        <w:t>více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nezletilým</w:t>
      </w:r>
      <w:r w:rsidRPr="00146987">
        <w:rPr>
          <w:spacing w:val="35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stejný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skutek,</w:t>
      </w:r>
      <w:r w:rsidRPr="00146987">
        <w:rPr>
          <w:spacing w:val="36"/>
        </w:rPr>
        <w:t xml:space="preserve"> </w:t>
      </w:r>
      <w:r w:rsidRPr="00146987">
        <w:t>budou</w:t>
      </w:r>
      <w:r w:rsidRPr="00146987">
        <w:rPr>
          <w:spacing w:val="36"/>
        </w:rPr>
        <w:t xml:space="preserve"> </w:t>
      </w:r>
      <w:r w:rsidRPr="00146987">
        <w:t>věci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přiděleny</w:t>
      </w:r>
      <w:r w:rsidRPr="00146987">
        <w:rPr>
          <w:spacing w:val="123"/>
        </w:rPr>
        <w:t xml:space="preserve"> </w:t>
      </w:r>
      <w:r w:rsidRPr="00146987">
        <w:rPr>
          <w:spacing w:val="-1"/>
        </w:rPr>
        <w:t>stejnému</w:t>
      </w:r>
      <w:r w:rsidRPr="00146987">
        <w:t xml:space="preserve"> </w:t>
      </w:r>
      <w:r w:rsidRPr="00146987">
        <w:rPr>
          <w:spacing w:val="-1"/>
        </w:rPr>
        <w:t>soudci.</w:t>
      </w:r>
    </w:p>
    <w:p w14:paraId="3CCFEF6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01FD467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0243DAC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Oddělení 19</w:t>
      </w:r>
      <w:r w:rsidRPr="00146987">
        <w:rPr>
          <w:spacing w:val="-1"/>
          <w:szCs w:val="24"/>
        </w:rPr>
        <w:tab/>
        <w:t>JUDr.</w:t>
      </w:r>
      <w:r w:rsidRPr="00146987">
        <w:rPr>
          <w:spacing w:val="1"/>
          <w:szCs w:val="24"/>
        </w:rPr>
        <w:t xml:space="preserve"> </w:t>
      </w:r>
      <w:r w:rsidRPr="00146987">
        <w:rPr>
          <w:spacing w:val="-1"/>
          <w:szCs w:val="24"/>
        </w:rPr>
        <w:t>Václav</w:t>
      </w:r>
      <w:r w:rsidRPr="00146987">
        <w:rPr>
          <w:szCs w:val="24"/>
        </w:rPr>
        <w:t xml:space="preserve"> </w:t>
      </w:r>
      <w:r w:rsidRPr="00146987">
        <w:rPr>
          <w:spacing w:val="-1"/>
          <w:szCs w:val="24"/>
        </w:rPr>
        <w:t>Kárník</w:t>
      </w:r>
    </w:p>
    <w:p w14:paraId="795EC98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466E670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Zastupování</w:t>
      </w:r>
      <w:r w:rsidRPr="00146987">
        <w:rPr>
          <w:rFonts w:ascii="Garamond" w:hAnsi="Garamond"/>
        </w:rPr>
        <w:t xml:space="preserve">: </w:t>
      </w:r>
      <w:r w:rsidRPr="00146987">
        <w:rPr>
          <w:rFonts w:ascii="Garamond" w:hAnsi="Garamond"/>
        </w:rPr>
        <w:tab/>
        <w:t>JUDr. Petr Šimeček</w:t>
      </w:r>
    </w:p>
    <w:p w14:paraId="3AA323CA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146987">
        <w:rPr>
          <w:rFonts w:ascii="Garamond" w:hAnsi="Garamond"/>
          <w:kern w:val="2"/>
        </w:rPr>
        <w:tab/>
        <w:t>Mgr. Karel Gobernac</w:t>
      </w:r>
    </w:p>
    <w:p w14:paraId="1FA0D2B4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146987">
        <w:rPr>
          <w:rFonts w:ascii="Garamond" w:hAnsi="Garamond"/>
          <w:kern w:val="2"/>
        </w:rPr>
        <w:tab/>
        <w:t>Mgr. Matěj Pilát</w:t>
      </w:r>
    </w:p>
    <w:p w14:paraId="77C00074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1BDE63C5" w14:textId="77777777" w:rsidR="00BE361F" w:rsidRPr="00146987" w:rsidRDefault="00BE361F" w:rsidP="00BE361F">
      <w:pPr>
        <w:jc w:val="both"/>
        <w:rPr>
          <w:rFonts w:ascii="Garamond" w:hAnsi="Garamond"/>
        </w:rPr>
      </w:pPr>
      <w:r w:rsidRPr="00146987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3DA6392F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CEC97E4" w14:textId="77777777" w:rsidR="00BE361F" w:rsidRPr="00146987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Oddělení 14</w:t>
      </w:r>
      <w:r w:rsidRPr="00146987">
        <w:rPr>
          <w:spacing w:val="-1"/>
          <w:szCs w:val="24"/>
        </w:rPr>
        <w:tab/>
        <w:t>JUDr.</w:t>
      </w:r>
      <w:r w:rsidRPr="00146987">
        <w:rPr>
          <w:spacing w:val="-2"/>
          <w:szCs w:val="24"/>
        </w:rPr>
        <w:t xml:space="preserve"> </w:t>
      </w:r>
      <w:r w:rsidRPr="00146987">
        <w:rPr>
          <w:szCs w:val="24"/>
        </w:rPr>
        <w:t>Petr</w:t>
      </w:r>
      <w:r w:rsidRPr="00146987">
        <w:rPr>
          <w:spacing w:val="-1"/>
          <w:szCs w:val="24"/>
        </w:rPr>
        <w:t xml:space="preserve"> Šimeček</w:t>
      </w:r>
    </w:p>
    <w:p w14:paraId="0B8BDB2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63FC8E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46987">
        <w:rPr>
          <w:rFonts w:ascii="Garamond" w:hAnsi="Garamond"/>
          <w:b/>
          <w:bCs/>
        </w:rPr>
        <w:t>Zastupování</w:t>
      </w:r>
      <w:r w:rsidRPr="00146987">
        <w:rPr>
          <w:rFonts w:ascii="Garamond" w:hAnsi="Garamond"/>
        </w:rPr>
        <w:t xml:space="preserve">: </w:t>
      </w:r>
      <w:r w:rsidRPr="00146987">
        <w:rPr>
          <w:rFonts w:ascii="Garamond" w:hAnsi="Garamond"/>
        </w:rPr>
        <w:tab/>
        <w:t xml:space="preserve">JUDr. Václav Kárník </w:t>
      </w:r>
    </w:p>
    <w:p w14:paraId="09DC97B3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146987">
        <w:rPr>
          <w:rFonts w:ascii="Garamond" w:hAnsi="Garamond"/>
          <w:kern w:val="2"/>
        </w:rPr>
        <w:tab/>
        <w:t>Mgr. Matěj Pilát</w:t>
      </w:r>
    </w:p>
    <w:p w14:paraId="6EB465C5" w14:textId="77777777" w:rsidR="00BE361F" w:rsidRPr="00146987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146987">
        <w:rPr>
          <w:rFonts w:ascii="Garamond" w:hAnsi="Garamond"/>
          <w:kern w:val="2"/>
        </w:rPr>
        <w:tab/>
        <w:t>Mgr. Karel Gobernac</w:t>
      </w:r>
    </w:p>
    <w:p w14:paraId="19B13C2B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3F5DEC01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t>Rozhoduje ve věcech posuzování činů jinak trestných spáchaných dětmi mladšími 15 let dle hlavy III. zák. č. 218/2003 Sb. ve věcech mládeže v rozsahu 100 %.</w:t>
      </w:r>
    </w:p>
    <w:p w14:paraId="1133A68D" w14:textId="77777777" w:rsidR="00BE361F" w:rsidRPr="00146987" w:rsidRDefault="00BE361F" w:rsidP="00BE361F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146987">
        <w:br w:type="page"/>
      </w:r>
      <w:r w:rsidRPr="00146987">
        <w:rPr>
          <w:b/>
          <w:sz w:val="28"/>
          <w:u w:val="single"/>
        </w:rPr>
        <w:lastRenderedPageBreak/>
        <w:t>ÚSEK</w:t>
      </w:r>
      <w:r w:rsidRPr="00146987">
        <w:rPr>
          <w:b/>
          <w:spacing w:val="-2"/>
          <w:sz w:val="28"/>
          <w:u w:val="single"/>
        </w:rPr>
        <w:t xml:space="preserve"> </w:t>
      </w:r>
      <w:r w:rsidRPr="00146987">
        <w:rPr>
          <w:b/>
          <w:spacing w:val="-1"/>
          <w:sz w:val="28"/>
          <w:u w:val="single"/>
        </w:rPr>
        <w:t>VÝKONU ROZHODNUTÍ</w:t>
      </w:r>
      <w:r w:rsidRPr="00146987">
        <w:rPr>
          <w:b/>
          <w:spacing w:val="-2"/>
          <w:sz w:val="28"/>
          <w:u w:val="single"/>
        </w:rPr>
        <w:t xml:space="preserve"> </w:t>
      </w:r>
      <w:r w:rsidRPr="00146987">
        <w:rPr>
          <w:b/>
          <w:sz w:val="28"/>
          <w:u w:val="single"/>
        </w:rPr>
        <w:t xml:space="preserve">A </w:t>
      </w:r>
      <w:r w:rsidRPr="00146987">
        <w:rPr>
          <w:b/>
          <w:spacing w:val="-1"/>
          <w:sz w:val="28"/>
          <w:u w:val="single"/>
        </w:rPr>
        <w:t>EXEKUČNÍ</w:t>
      </w:r>
    </w:p>
    <w:p w14:paraId="05892DF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AB42B4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CEDFE04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136BF9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Označení</w:t>
      </w:r>
      <w:r w:rsidRPr="00146987">
        <w:t xml:space="preserve"> </w:t>
      </w:r>
      <w:r w:rsidRPr="00146987">
        <w:rPr>
          <w:spacing w:val="-1"/>
        </w:rPr>
        <w:t>věcí</w:t>
      </w:r>
      <w:r w:rsidRPr="00146987">
        <w:t xml:space="preserve"> </w:t>
      </w:r>
      <w:r w:rsidRPr="00146987">
        <w:rPr>
          <w:spacing w:val="-1"/>
        </w:rPr>
        <w:t>„sudá</w:t>
      </w:r>
      <w:r w:rsidRPr="00146987">
        <w:rPr>
          <w:spacing w:val="-2"/>
        </w:rPr>
        <w:t xml:space="preserve"> </w:t>
      </w:r>
      <w:r w:rsidRPr="00146987">
        <w:t xml:space="preserve">či </w:t>
      </w:r>
      <w:r w:rsidRPr="00146987">
        <w:rPr>
          <w:spacing w:val="-1"/>
        </w:rPr>
        <w:t>lichá</w:t>
      </w:r>
      <w:r w:rsidRPr="00146987">
        <w:t xml:space="preserve"> </w:t>
      </w:r>
      <w:r w:rsidRPr="00146987">
        <w:rPr>
          <w:spacing w:val="-1"/>
        </w:rPr>
        <w:t>čísla“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řídí</w:t>
      </w:r>
      <w:r w:rsidRPr="00146987">
        <w:t xml:space="preserve"> podle </w:t>
      </w:r>
      <w:r w:rsidRPr="00146987">
        <w:rPr>
          <w:spacing w:val="-1"/>
        </w:rPr>
        <w:t>poslední</w:t>
      </w:r>
      <w:r w:rsidRPr="00146987">
        <w:t xml:space="preserve"> </w:t>
      </w:r>
      <w:r w:rsidRPr="00146987">
        <w:rPr>
          <w:spacing w:val="-1"/>
        </w:rPr>
        <w:t>číslice</w:t>
      </w:r>
      <w:r w:rsidRPr="00146987">
        <w:t xml:space="preserve"> </w:t>
      </w:r>
      <w:r w:rsidRPr="00146987">
        <w:rPr>
          <w:spacing w:val="-1"/>
        </w:rPr>
        <w:t>běžného</w:t>
      </w:r>
      <w:r w:rsidRPr="00146987">
        <w:t xml:space="preserve"> </w:t>
      </w:r>
      <w:r w:rsidRPr="00146987">
        <w:rPr>
          <w:spacing w:val="-1"/>
        </w:rPr>
        <w:t>čísla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spisu</w:t>
      </w:r>
      <w:r w:rsidRPr="00146987">
        <w:t xml:space="preserve"> </w:t>
      </w:r>
      <w:r w:rsidRPr="00146987">
        <w:rPr>
          <w:spacing w:val="-1"/>
        </w:rPr>
        <w:t>před</w:t>
      </w:r>
      <w:r w:rsidRPr="00146987">
        <w:t xml:space="preserve"> </w:t>
      </w:r>
      <w:r w:rsidRPr="00146987">
        <w:rPr>
          <w:spacing w:val="-1"/>
        </w:rPr>
        <w:t>lomítkem.</w:t>
      </w:r>
    </w:p>
    <w:p w14:paraId="2C60B922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15AB0673" w14:textId="77777777" w:rsidR="00BE361F" w:rsidRPr="00146987" w:rsidRDefault="00BE361F" w:rsidP="00BE361F">
      <w:pPr>
        <w:pStyle w:val="Zkladntext"/>
        <w:kinsoku w:val="0"/>
        <w:overflowPunct w:val="0"/>
        <w:spacing w:after="120"/>
        <w:ind w:left="0"/>
        <w:rPr>
          <w:u w:val="single"/>
        </w:rPr>
      </w:pPr>
      <w:r w:rsidRPr="00146987">
        <w:rPr>
          <w:u w:val="single"/>
        </w:rPr>
        <w:t>Za věci s cizím prvkem jsou považovány</w:t>
      </w:r>
    </w:p>
    <w:p w14:paraId="5D23387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u w:val="single"/>
        </w:rPr>
      </w:pPr>
    </w:p>
    <w:p w14:paraId="2B3AF947" w14:textId="77777777" w:rsidR="00BE361F" w:rsidRPr="00146987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146987">
        <w:t xml:space="preserve">věci, u </w:t>
      </w:r>
      <w:r w:rsidRPr="00146987">
        <w:rPr>
          <w:spacing w:val="-1"/>
        </w:rPr>
        <w:t>nichž</w:t>
      </w:r>
      <w:r w:rsidRPr="00146987">
        <w:t xml:space="preserve"> je v </w:t>
      </w:r>
      <w:r w:rsidRPr="00146987">
        <w:rPr>
          <w:spacing w:val="-1"/>
        </w:rPr>
        <w:t>době</w:t>
      </w:r>
      <w:r w:rsidRPr="00146987">
        <w:rPr>
          <w:spacing w:val="-2"/>
        </w:rPr>
        <w:t xml:space="preserve"> </w:t>
      </w:r>
      <w:r w:rsidRPr="00146987">
        <w:t xml:space="preserve">nápadu </w:t>
      </w:r>
      <w:r w:rsidRPr="00146987">
        <w:rPr>
          <w:spacing w:val="-1"/>
        </w:rPr>
        <w:t>věci</w:t>
      </w:r>
      <w:r w:rsidRPr="00146987">
        <w:t xml:space="preserve"> </w:t>
      </w:r>
      <w:r w:rsidRPr="00146987">
        <w:rPr>
          <w:spacing w:val="-1"/>
        </w:rPr>
        <w:t>zřejmé,</w:t>
      </w:r>
      <w:r w:rsidRPr="00146987">
        <w:rPr>
          <w:spacing w:val="-3"/>
        </w:rPr>
        <w:t xml:space="preserve"> </w:t>
      </w:r>
      <w:r w:rsidRPr="00146987">
        <w:t xml:space="preserve">že </w:t>
      </w:r>
      <w:r w:rsidRPr="00146987">
        <w:rPr>
          <w:spacing w:val="-1"/>
        </w:rPr>
        <w:t>bude</w:t>
      </w:r>
      <w:r w:rsidRPr="00146987">
        <w:t xml:space="preserve"> </w:t>
      </w:r>
      <w:r w:rsidRPr="00146987">
        <w:rPr>
          <w:spacing w:val="-1"/>
        </w:rPr>
        <w:t>rozhodováno</w:t>
      </w:r>
      <w:r w:rsidRPr="00146987">
        <w:t xml:space="preserve"> na </w:t>
      </w:r>
      <w:r w:rsidRPr="00146987">
        <w:rPr>
          <w:spacing w:val="-1"/>
        </w:rPr>
        <w:t>základě</w:t>
      </w:r>
      <w:r w:rsidRPr="00146987">
        <w:t xml:space="preserve"> </w:t>
      </w:r>
      <w:r w:rsidRPr="00146987">
        <w:rPr>
          <w:spacing w:val="-1"/>
        </w:rPr>
        <w:t>cizozemského</w:t>
      </w:r>
      <w:r w:rsidRPr="00146987">
        <w:t xml:space="preserve"> </w:t>
      </w:r>
      <w:r w:rsidRPr="00146987">
        <w:rPr>
          <w:spacing w:val="-1"/>
        </w:rPr>
        <w:t>exekučního</w:t>
      </w:r>
      <w:r w:rsidRPr="00146987">
        <w:t xml:space="preserve"> </w:t>
      </w:r>
      <w:r w:rsidRPr="00146987">
        <w:rPr>
          <w:spacing w:val="-1"/>
        </w:rPr>
        <w:t>titulu,</w:t>
      </w:r>
    </w:p>
    <w:p w14:paraId="1079DD35" w14:textId="77777777" w:rsidR="00BE361F" w:rsidRPr="00146987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146987">
        <w:t>věci,</w:t>
      </w:r>
      <w:r w:rsidRPr="00146987">
        <w:rPr>
          <w:spacing w:val="29"/>
        </w:rPr>
        <w:t xml:space="preserve"> </w:t>
      </w:r>
      <w:r w:rsidRPr="00146987">
        <w:t xml:space="preserve">u </w:t>
      </w:r>
      <w:r w:rsidRPr="00146987">
        <w:rPr>
          <w:spacing w:val="-1"/>
        </w:rPr>
        <w:t>nichž</w:t>
      </w:r>
      <w:r w:rsidRPr="00146987">
        <w:rPr>
          <w:spacing w:val="31"/>
        </w:rPr>
        <w:t xml:space="preserve"> </w:t>
      </w:r>
      <w:r w:rsidRPr="00146987">
        <w:rPr>
          <w:spacing w:val="-2"/>
        </w:rPr>
        <w:t>je</w:t>
      </w:r>
      <w:r w:rsidRPr="00146987">
        <w:rPr>
          <w:spacing w:val="31"/>
        </w:rPr>
        <w:t xml:space="preserve"> </w:t>
      </w:r>
      <w:r w:rsidRPr="00146987">
        <w:t>v době</w:t>
      </w:r>
      <w:r w:rsidRPr="00146987">
        <w:rPr>
          <w:spacing w:val="29"/>
        </w:rPr>
        <w:t xml:space="preserve"> </w:t>
      </w:r>
      <w:r w:rsidRPr="00146987">
        <w:t>nápadu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věci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zřejmé,</w:t>
      </w:r>
      <w:r w:rsidRPr="00146987">
        <w:rPr>
          <w:spacing w:val="29"/>
        </w:rPr>
        <w:t xml:space="preserve"> </w:t>
      </w:r>
      <w:r w:rsidRPr="00146987">
        <w:t>že</w:t>
      </w:r>
      <w:r w:rsidRPr="00146987">
        <w:rPr>
          <w:spacing w:val="29"/>
        </w:rPr>
        <w:t xml:space="preserve"> </w:t>
      </w:r>
      <w:r w:rsidRPr="00146987">
        <w:t>bude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rozhodováno</w:t>
      </w:r>
      <w:r w:rsidRPr="00146987">
        <w:rPr>
          <w:spacing w:val="28"/>
        </w:rPr>
        <w:t xml:space="preserve"> </w:t>
      </w:r>
      <w:r w:rsidRPr="00146987">
        <w:t>na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základě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tuzemského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exekučního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titulu,</w:t>
      </w:r>
      <w:r w:rsidRPr="00146987">
        <w:rPr>
          <w:spacing w:val="31"/>
        </w:rPr>
        <w:t xml:space="preserve"> </w:t>
      </w:r>
      <w:r w:rsidRPr="00146987">
        <w:t>ve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věcech,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kde</w:t>
      </w:r>
      <w:r w:rsidRPr="00146987">
        <w:rPr>
          <w:spacing w:val="31"/>
        </w:rPr>
        <w:t xml:space="preserve"> </w:t>
      </w:r>
      <w:r w:rsidRPr="00146987">
        <w:t>je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alespoň</w:t>
      </w:r>
      <w:r w:rsidRPr="00146987">
        <w:rPr>
          <w:spacing w:val="31"/>
        </w:rPr>
        <w:t xml:space="preserve"> </w:t>
      </w:r>
      <w:r w:rsidRPr="00146987">
        <w:t>jeden</w:t>
      </w:r>
      <w:r w:rsidRPr="00146987">
        <w:rPr>
          <w:spacing w:val="26"/>
        </w:rPr>
        <w:t xml:space="preserve"> </w:t>
      </w:r>
      <w:r w:rsidRPr="00146987">
        <w:t>z</w:t>
      </w:r>
      <w:r w:rsidRPr="00146987">
        <w:rPr>
          <w:spacing w:val="81"/>
        </w:rPr>
        <w:t xml:space="preserve"> </w:t>
      </w:r>
      <w:r w:rsidRPr="00146987">
        <w:rPr>
          <w:spacing w:val="-1"/>
        </w:rPr>
        <w:t>účastníků</w:t>
      </w:r>
      <w:r w:rsidRPr="00146987">
        <w:t xml:space="preserve"> </w:t>
      </w:r>
      <w:r w:rsidRPr="00146987">
        <w:rPr>
          <w:spacing w:val="-1"/>
        </w:rPr>
        <w:t>řízení</w:t>
      </w:r>
      <w:r w:rsidRPr="00146987">
        <w:t xml:space="preserve"> </w:t>
      </w:r>
      <w:r w:rsidRPr="00146987">
        <w:rPr>
          <w:spacing w:val="-1"/>
        </w:rPr>
        <w:t xml:space="preserve">cizím státním příslušníkem </w:t>
      </w:r>
      <w:r w:rsidRPr="00146987">
        <w:t xml:space="preserve">nebo právnickou </w:t>
      </w:r>
      <w:r w:rsidRPr="00146987">
        <w:rPr>
          <w:spacing w:val="-1"/>
        </w:rPr>
        <w:t>osobou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sídlem mimo</w:t>
      </w:r>
      <w:r w:rsidRPr="00146987">
        <w:t xml:space="preserve"> </w:t>
      </w:r>
      <w:r w:rsidRPr="00146987">
        <w:rPr>
          <w:spacing w:val="-1"/>
        </w:rPr>
        <w:t>území</w:t>
      </w:r>
      <w:r w:rsidRPr="00146987">
        <w:t xml:space="preserve"> </w:t>
      </w:r>
      <w:r w:rsidRPr="00146987">
        <w:rPr>
          <w:spacing w:val="-1"/>
        </w:rPr>
        <w:t>České</w:t>
      </w:r>
      <w:r w:rsidRPr="00146987">
        <w:t xml:space="preserve"> </w:t>
      </w:r>
      <w:r w:rsidRPr="00146987">
        <w:rPr>
          <w:spacing w:val="-1"/>
        </w:rPr>
        <w:t>republiky.</w:t>
      </w:r>
    </w:p>
    <w:p w14:paraId="2E27E78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BE95B57" w14:textId="77777777" w:rsidR="00BE361F" w:rsidRPr="00146987" w:rsidRDefault="00BE361F" w:rsidP="00BE361F">
      <w:pPr>
        <w:pStyle w:val="Zkladntext"/>
        <w:kinsoku w:val="0"/>
        <w:overflowPunct w:val="0"/>
        <w:ind w:left="0"/>
      </w:pPr>
      <w:r w:rsidRPr="00146987">
        <w:rPr>
          <w:u w:val="single"/>
        </w:rPr>
        <w:t xml:space="preserve">Za </w:t>
      </w:r>
      <w:r w:rsidRPr="00146987">
        <w:rPr>
          <w:spacing w:val="-1"/>
          <w:u w:val="single"/>
        </w:rPr>
        <w:t>věc</w:t>
      </w:r>
      <w:r w:rsidRPr="00146987">
        <w:rPr>
          <w:u w:val="single"/>
        </w:rPr>
        <w:t xml:space="preserve"> s</w:t>
      </w:r>
      <w:r w:rsidRPr="00146987">
        <w:rPr>
          <w:spacing w:val="-2"/>
          <w:u w:val="single"/>
        </w:rPr>
        <w:t xml:space="preserve"> </w:t>
      </w:r>
      <w:r w:rsidRPr="00146987">
        <w:rPr>
          <w:u w:val="single"/>
        </w:rPr>
        <w:t>cizím</w:t>
      </w:r>
      <w:r w:rsidRPr="00146987">
        <w:rPr>
          <w:spacing w:val="-1"/>
          <w:u w:val="single"/>
        </w:rPr>
        <w:t xml:space="preserve"> prvkem pod</w:t>
      </w:r>
      <w:r w:rsidRPr="00146987">
        <w:rPr>
          <w:u w:val="single"/>
        </w:rPr>
        <w:t xml:space="preserve"> bodem</w:t>
      </w:r>
      <w:r w:rsidRPr="00146987">
        <w:rPr>
          <w:spacing w:val="-1"/>
          <w:u w:val="single"/>
        </w:rPr>
        <w:t xml:space="preserve"> </w:t>
      </w:r>
      <w:r w:rsidRPr="00146987">
        <w:rPr>
          <w:u w:val="single"/>
        </w:rPr>
        <w:t>2)</w:t>
      </w:r>
      <w:r w:rsidRPr="00146987">
        <w:rPr>
          <w:spacing w:val="-1"/>
          <w:u w:val="single"/>
        </w:rPr>
        <w:t xml:space="preserve"> nejsou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považovány</w:t>
      </w:r>
      <w:r w:rsidRPr="00146987">
        <w:rPr>
          <w:u w:val="single"/>
        </w:rPr>
        <w:t xml:space="preserve"> </w:t>
      </w:r>
      <w:r w:rsidRPr="00146987">
        <w:rPr>
          <w:spacing w:val="-1"/>
          <w:u w:val="single"/>
        </w:rPr>
        <w:t>věci:</w:t>
      </w:r>
    </w:p>
    <w:p w14:paraId="5261EEC6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1211F76D" w14:textId="77777777" w:rsidR="00BE361F" w:rsidRPr="00146987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146987">
        <w:t xml:space="preserve">kde je </w:t>
      </w:r>
      <w:r w:rsidRPr="00146987">
        <w:rPr>
          <w:spacing w:val="-1"/>
        </w:rPr>
        <w:t>účastníkem řízení</w:t>
      </w:r>
      <w:r w:rsidRPr="00146987">
        <w:t xml:space="preserve"> </w:t>
      </w:r>
      <w:r w:rsidRPr="00146987">
        <w:rPr>
          <w:spacing w:val="-1"/>
        </w:rPr>
        <w:t>státní</w:t>
      </w:r>
      <w:r w:rsidRPr="00146987">
        <w:t xml:space="preserve"> </w:t>
      </w:r>
      <w:r w:rsidRPr="00146987">
        <w:rPr>
          <w:spacing w:val="-1"/>
        </w:rPr>
        <w:t>příslušník</w:t>
      </w:r>
      <w:r w:rsidRPr="00146987">
        <w:t xml:space="preserve"> Slovenské </w:t>
      </w:r>
      <w:r w:rsidRPr="00146987">
        <w:rPr>
          <w:spacing w:val="-1"/>
        </w:rPr>
        <w:t>republiky</w:t>
      </w:r>
      <w:r w:rsidRPr="00146987">
        <w:t xml:space="preserve"> nebo </w:t>
      </w:r>
      <w:r w:rsidRPr="00146987">
        <w:rPr>
          <w:spacing w:val="-1"/>
        </w:rPr>
        <w:t>právnická</w:t>
      </w:r>
      <w:r w:rsidRPr="00146987">
        <w:t xml:space="preserve"> </w:t>
      </w:r>
      <w:r w:rsidRPr="00146987">
        <w:rPr>
          <w:spacing w:val="-1"/>
        </w:rPr>
        <w:t>osobou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 xml:space="preserve">sídlem </w:t>
      </w:r>
      <w:r w:rsidRPr="00146987">
        <w:t xml:space="preserve">na </w:t>
      </w:r>
      <w:r w:rsidRPr="00146987">
        <w:rPr>
          <w:spacing w:val="-1"/>
        </w:rPr>
        <w:t>území</w:t>
      </w:r>
      <w:r w:rsidRPr="00146987">
        <w:t xml:space="preserve"> </w:t>
      </w:r>
      <w:r w:rsidRPr="00146987">
        <w:rPr>
          <w:spacing w:val="-1"/>
        </w:rPr>
        <w:t>Slovenské</w:t>
      </w:r>
      <w:r w:rsidRPr="00146987">
        <w:t xml:space="preserve"> </w:t>
      </w:r>
      <w:r w:rsidRPr="00146987">
        <w:rPr>
          <w:spacing w:val="-1"/>
        </w:rPr>
        <w:t>republiky,</w:t>
      </w:r>
    </w:p>
    <w:p w14:paraId="564DCDBD" w14:textId="77777777" w:rsidR="00BE361F" w:rsidRPr="00146987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146987">
        <w:t>věci</w:t>
      </w:r>
      <w:r w:rsidRPr="00146987">
        <w:rPr>
          <w:spacing w:val="19"/>
        </w:rPr>
        <w:t xml:space="preserve"> </w:t>
      </w:r>
      <w:r w:rsidRPr="00146987">
        <w:t>kde</w:t>
      </w:r>
      <w:r w:rsidRPr="00146987">
        <w:rPr>
          <w:spacing w:val="19"/>
        </w:rPr>
        <w:t xml:space="preserve"> </w:t>
      </w:r>
      <w:r w:rsidRPr="00146987">
        <w:t>je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účastník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19"/>
        </w:rPr>
        <w:t xml:space="preserve"> </w:t>
      </w:r>
      <w:r w:rsidRPr="00146987">
        <w:t>cizí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státní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příslušníkem</w:t>
      </w:r>
      <w:r w:rsidRPr="00146987">
        <w:rPr>
          <w:spacing w:val="18"/>
        </w:rPr>
        <w:t xml:space="preserve"> </w:t>
      </w:r>
      <w:r w:rsidRPr="00146987">
        <w:t>nebo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právnická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osoba</w:t>
      </w:r>
      <w:r w:rsidRPr="00146987">
        <w:rPr>
          <w:spacing w:val="20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sídlem</w:t>
      </w:r>
      <w:r w:rsidRPr="00146987">
        <w:rPr>
          <w:spacing w:val="18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území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České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republiky,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která</w:t>
      </w:r>
      <w:r w:rsidRPr="00146987">
        <w:rPr>
          <w:spacing w:val="20"/>
        </w:rPr>
        <w:t xml:space="preserve"> </w:t>
      </w:r>
      <w:r w:rsidRPr="00146987">
        <w:t>je</w:t>
      </w:r>
      <w:r w:rsidRPr="00146987">
        <w:rPr>
          <w:spacing w:val="19"/>
        </w:rPr>
        <w:t xml:space="preserve"> </w:t>
      </w:r>
      <w:r w:rsidRPr="00146987">
        <w:rPr>
          <w:spacing w:val="-1"/>
        </w:rPr>
        <w:t>zastoupena advokátem,</w:t>
      </w:r>
      <w:r w:rsidRPr="00146987">
        <w:rPr>
          <w:spacing w:val="127"/>
        </w:rPr>
        <w:t xml:space="preserve"> </w:t>
      </w:r>
      <w:r w:rsidRPr="00146987">
        <w:rPr>
          <w:spacing w:val="-1"/>
        </w:rPr>
        <w:t xml:space="preserve">zapsaným </w:t>
      </w:r>
      <w:r w:rsidRPr="00146987">
        <w:t xml:space="preserve">v </w:t>
      </w:r>
      <w:r w:rsidRPr="00146987">
        <w:rPr>
          <w:spacing w:val="-1"/>
        </w:rPr>
        <w:t>seznamu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advokátů</w:t>
      </w:r>
      <w:r w:rsidRPr="00146987">
        <w:t xml:space="preserve"> vedeném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Českou</w:t>
      </w:r>
      <w:r w:rsidRPr="00146987">
        <w:t xml:space="preserve"> </w:t>
      </w:r>
      <w:r w:rsidRPr="00146987">
        <w:rPr>
          <w:spacing w:val="-1"/>
        </w:rPr>
        <w:t>advokátní</w:t>
      </w:r>
      <w:r w:rsidRPr="00146987">
        <w:t xml:space="preserve"> </w:t>
      </w:r>
      <w:r w:rsidRPr="00146987">
        <w:rPr>
          <w:spacing w:val="-1"/>
        </w:rPr>
        <w:t>komorou.</w:t>
      </w:r>
    </w:p>
    <w:p w14:paraId="01DAADE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D4DE2B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</w:rPr>
        <w:t>Při</w:t>
      </w:r>
      <w:r w:rsidRPr="00146987">
        <w:t xml:space="preserve"> </w:t>
      </w:r>
      <w:r w:rsidRPr="00146987">
        <w:rPr>
          <w:spacing w:val="-1"/>
        </w:rPr>
        <w:t>vzájemném zastupování</w:t>
      </w:r>
      <w:r w:rsidRPr="00146987">
        <w:t xml:space="preserve"> </w:t>
      </w:r>
      <w:r w:rsidRPr="00146987">
        <w:rPr>
          <w:spacing w:val="-1"/>
        </w:rPr>
        <w:t>soudců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soudci</w:t>
      </w:r>
      <w:r w:rsidRPr="00146987">
        <w:t xml:space="preserve"> </w:t>
      </w:r>
      <w:r w:rsidRPr="00146987">
        <w:rPr>
          <w:spacing w:val="-1"/>
        </w:rPr>
        <w:t>zastupují</w:t>
      </w:r>
      <w:r w:rsidRPr="00146987">
        <w:t xml:space="preserve"> dle </w:t>
      </w:r>
      <w:r w:rsidRPr="00146987">
        <w:rPr>
          <w:spacing w:val="-1"/>
        </w:rPr>
        <w:t>uvedeného</w:t>
      </w:r>
      <w:r w:rsidRPr="00146987">
        <w:t xml:space="preserve"> </w:t>
      </w:r>
      <w:r w:rsidRPr="00146987">
        <w:rPr>
          <w:spacing w:val="-1"/>
        </w:rPr>
        <w:t>pořadí.</w:t>
      </w:r>
    </w:p>
    <w:p w14:paraId="6FFE522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AA1A4D1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t>Věc,</w:t>
      </w:r>
      <w:r w:rsidRPr="00146987">
        <w:rPr>
          <w:spacing w:val="29"/>
        </w:rPr>
        <w:t xml:space="preserve"> </w:t>
      </w:r>
      <w:r w:rsidRPr="00146987">
        <w:t xml:space="preserve">v </w:t>
      </w:r>
      <w:r w:rsidRPr="00146987">
        <w:rPr>
          <w:spacing w:val="-1"/>
        </w:rPr>
        <w:t>níž</w:t>
      </w:r>
      <w:r w:rsidRPr="00146987">
        <w:rPr>
          <w:spacing w:val="29"/>
        </w:rPr>
        <w:t xml:space="preserve"> </w:t>
      </w:r>
      <w:r w:rsidRPr="00146987">
        <w:t>bylo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Okresního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8"/>
        </w:rPr>
        <w:t xml:space="preserve"> </w:t>
      </w:r>
      <w:r w:rsidRPr="00146987">
        <w:t>v Pardubicích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zrušeno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Nejvyšším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soudem</w:t>
      </w:r>
      <w:r w:rsidRPr="00146987">
        <w:rPr>
          <w:spacing w:val="28"/>
        </w:rPr>
        <w:t xml:space="preserve"> </w:t>
      </w:r>
      <w:r w:rsidRPr="00146987">
        <w:t>ČR</w:t>
      </w:r>
      <w:r w:rsidRPr="00146987">
        <w:rPr>
          <w:spacing w:val="27"/>
        </w:rPr>
        <w:t xml:space="preserve"> </w:t>
      </w:r>
      <w:r w:rsidRPr="00146987">
        <w:t>či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Ústavním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soudem</w:t>
      </w:r>
      <w:r w:rsidRPr="00146987">
        <w:rPr>
          <w:spacing w:val="28"/>
        </w:rPr>
        <w:t xml:space="preserve"> </w:t>
      </w:r>
      <w:r w:rsidRPr="00146987">
        <w:t>ČR,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bude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29"/>
        </w:rPr>
        <w:t xml:space="preserve"> </w:t>
      </w:r>
      <w:r w:rsidRPr="00146987">
        <w:t xml:space="preserve">do </w:t>
      </w:r>
      <w:r w:rsidRPr="00146987">
        <w:rPr>
          <w:spacing w:val="-1"/>
        </w:rPr>
        <w:t>oddělení,</w:t>
      </w:r>
      <w:r w:rsidRPr="00146987">
        <w:rPr>
          <w:spacing w:val="81"/>
        </w:rPr>
        <w:t xml:space="preserve"> </w:t>
      </w:r>
      <w:r w:rsidRPr="00146987">
        <w:rPr>
          <w:spacing w:val="-1"/>
        </w:rPr>
        <w:t>které zrušenou</w:t>
      </w:r>
      <w:r w:rsidRPr="00146987">
        <w:t xml:space="preserve"> věc </w:t>
      </w:r>
      <w:r w:rsidRPr="00146987">
        <w:rPr>
          <w:spacing w:val="-1"/>
        </w:rPr>
        <w:t>vydalo.</w:t>
      </w:r>
      <w:r w:rsidRPr="00146987">
        <w:t xml:space="preserve"> </w:t>
      </w:r>
      <w:r w:rsidRPr="00146987">
        <w:rPr>
          <w:spacing w:val="-1"/>
        </w:rPr>
        <w:t>Nebude-li</w:t>
      </w:r>
      <w:r w:rsidRPr="00146987">
        <w:t xml:space="preserve"> </w:t>
      </w:r>
      <w:r w:rsidRPr="00146987">
        <w:rPr>
          <w:spacing w:val="-1"/>
        </w:rPr>
        <w:t>takto</w:t>
      </w:r>
      <w:r w:rsidRPr="00146987">
        <w:t xml:space="preserve"> </w:t>
      </w:r>
      <w:r w:rsidRPr="00146987">
        <w:rPr>
          <w:spacing w:val="-1"/>
        </w:rPr>
        <w:t>možné</w:t>
      </w:r>
      <w:r w:rsidRPr="00146987">
        <w:t xml:space="preserve"> </w:t>
      </w:r>
      <w:r w:rsidRPr="00146987">
        <w:rPr>
          <w:spacing w:val="-1"/>
        </w:rPr>
        <w:t>věc</w:t>
      </w:r>
      <w:r w:rsidRPr="00146987">
        <w:t xml:space="preserve"> </w:t>
      </w:r>
      <w:r w:rsidRPr="00146987">
        <w:rPr>
          <w:spacing w:val="-1"/>
        </w:rPr>
        <w:t>přidělit,</w:t>
      </w:r>
      <w:r w:rsidRPr="00146987">
        <w:t xml:space="preserve"> bude </w:t>
      </w:r>
      <w:r w:rsidRPr="00146987">
        <w:rPr>
          <w:spacing w:val="-1"/>
        </w:rPr>
        <w:t>přidělena</w:t>
      </w:r>
      <w:r w:rsidRPr="00146987">
        <w:rPr>
          <w:spacing w:val="-2"/>
        </w:rPr>
        <w:t xml:space="preserve"> </w:t>
      </w:r>
      <w:r w:rsidRPr="00146987">
        <w:t xml:space="preserve">jako běžný </w:t>
      </w:r>
      <w:r w:rsidRPr="00146987">
        <w:rPr>
          <w:spacing w:val="-1"/>
        </w:rPr>
        <w:t>nový</w:t>
      </w:r>
      <w:r w:rsidRPr="00146987">
        <w:t xml:space="preserve"> </w:t>
      </w:r>
      <w:r w:rsidRPr="00146987">
        <w:rPr>
          <w:spacing w:val="-1"/>
        </w:rPr>
        <w:t>nápad.</w:t>
      </w:r>
    </w:p>
    <w:p w14:paraId="763C9DE5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E824E55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146987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146987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03DB2F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6FC7EC8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46987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146987">
        <w:rPr>
          <w:bCs/>
          <w:spacing w:val="-1"/>
        </w:rPr>
        <w:t xml:space="preserve">patnáctému </w:t>
      </w:r>
      <w:r w:rsidRPr="00146987">
        <w:rPr>
          <w:spacing w:val="-1"/>
        </w:rPr>
        <w:t>dni měsíce, předcházejícího měsíci jeho návratu.</w:t>
      </w:r>
    </w:p>
    <w:p w14:paraId="1F9876EE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46987">
        <w:rPr>
          <w:spacing w:val="-1"/>
        </w:rPr>
        <w:br w:type="page"/>
      </w:r>
    </w:p>
    <w:p w14:paraId="37174BBF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46987">
        <w:rPr>
          <w:spacing w:val="-1"/>
        </w:rPr>
        <w:lastRenderedPageBreak/>
        <w:t xml:space="preserve">Přechází-li soudce na jiný úsek soudu, dokončí věci jím rozpracované. </w:t>
      </w:r>
    </w:p>
    <w:p w14:paraId="13C1BC93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0A6C133F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46987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146987">
        <w:rPr>
          <w:bCs/>
          <w:spacing w:val="-1"/>
        </w:rPr>
        <w:t>patnáctému d</w:t>
      </w:r>
      <w:r w:rsidRPr="00146987">
        <w:rPr>
          <w:spacing w:val="-1"/>
        </w:rPr>
        <w:t>ni měsíce, předcházejícího měsíci jeho nástupu.</w:t>
      </w:r>
    </w:p>
    <w:p w14:paraId="6F2B0212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5FFB507E" w14:textId="77777777" w:rsidR="00BE361F" w:rsidRPr="00146987" w:rsidRDefault="00BE361F" w:rsidP="00BE361F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146987">
        <w:t xml:space="preserve">Nastupuje-li soudce do oddělení, v němž zůstaly rozpracované věci, tyto dokončí </w:t>
      </w:r>
      <w:r w:rsidRPr="00146987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474BD773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43954346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46987">
        <w:rPr>
          <w:spacing w:val="-1"/>
        </w:rPr>
        <w:t>Všichni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jsou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příkazci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operací</w:t>
      </w:r>
      <w:r w:rsidRPr="00146987">
        <w:rPr>
          <w:spacing w:val="14"/>
        </w:rPr>
        <w:t xml:space="preserve"> </w:t>
      </w:r>
      <w:r w:rsidRPr="00146987">
        <w:t>dle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15"/>
        </w:rPr>
        <w:t xml:space="preserve"> </w:t>
      </w:r>
      <w:r w:rsidRPr="00146987">
        <w:t>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finanční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kontrole</w:t>
      </w:r>
      <w:r w:rsidRPr="00146987">
        <w:rPr>
          <w:spacing w:val="15"/>
        </w:rPr>
        <w:t xml:space="preserve"> </w:t>
      </w:r>
      <w:r w:rsidRPr="00146987">
        <w:t>č.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320/2001</w:t>
      </w:r>
      <w:r w:rsidRPr="00146987">
        <w:rPr>
          <w:spacing w:val="14"/>
        </w:rPr>
        <w:t xml:space="preserve"> </w:t>
      </w:r>
      <w:r w:rsidRPr="00146987">
        <w:t>Sb.,</w:t>
      </w:r>
      <w:r w:rsidRPr="00146987">
        <w:rPr>
          <w:spacing w:val="14"/>
        </w:rPr>
        <w:t xml:space="preserve"> </w:t>
      </w:r>
      <w:r w:rsidRPr="00146987">
        <w:t>ve</w:t>
      </w:r>
      <w:r w:rsidRPr="00146987">
        <w:rPr>
          <w:spacing w:val="12"/>
        </w:rPr>
        <w:t xml:space="preserve"> </w:t>
      </w:r>
      <w:r w:rsidRPr="00146987">
        <w:t>znění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předpisů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Instrukce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OS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Pardubice</w:t>
      </w:r>
      <w:r w:rsidRPr="00146987">
        <w:rPr>
          <w:spacing w:val="15"/>
        </w:rPr>
        <w:t xml:space="preserve"> </w:t>
      </w:r>
      <w:proofErr w:type="gramStart"/>
      <w:r w:rsidRPr="00146987">
        <w:t>č.j.</w:t>
      </w:r>
      <w:proofErr w:type="gramEnd"/>
      <w:r w:rsidRPr="00146987">
        <w:rPr>
          <w:spacing w:val="14"/>
        </w:rPr>
        <w:t xml:space="preserve"> </w:t>
      </w:r>
      <w:proofErr w:type="spellStart"/>
      <w:r w:rsidRPr="00146987">
        <w:rPr>
          <w:spacing w:val="-1"/>
        </w:rPr>
        <w:t>Spr</w:t>
      </w:r>
      <w:proofErr w:type="spellEnd"/>
      <w:r w:rsidRPr="00146987">
        <w:rPr>
          <w:spacing w:val="127"/>
        </w:rPr>
        <w:t xml:space="preserve"> </w:t>
      </w:r>
      <w:r w:rsidRPr="00146987">
        <w:t xml:space="preserve">995/2005. </w:t>
      </w:r>
      <w:r w:rsidRPr="00146987">
        <w:rPr>
          <w:spacing w:val="-1"/>
        </w:rPr>
        <w:t>Rozhodují</w:t>
      </w:r>
      <w:r w:rsidRPr="00146987">
        <w:t xml:space="preserve"> o </w:t>
      </w:r>
      <w:r w:rsidRPr="00146987">
        <w:rPr>
          <w:spacing w:val="-1"/>
        </w:rPr>
        <w:t>nakládání</w:t>
      </w:r>
      <w:r w:rsidRPr="00146987">
        <w:t xml:space="preserve"> 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pohledávkami</w:t>
      </w:r>
      <w:r w:rsidRPr="00146987">
        <w:t xml:space="preserve"> z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pořádkových</w:t>
      </w:r>
      <w:r w:rsidRPr="00146987">
        <w:t xml:space="preserve"> </w:t>
      </w:r>
      <w:r w:rsidRPr="00146987">
        <w:rPr>
          <w:spacing w:val="-1"/>
        </w:rPr>
        <w:t>pokut,</w:t>
      </w:r>
      <w:r w:rsidRPr="00146987">
        <w:t xml:space="preserve"> kdy </w:t>
      </w:r>
      <w:r w:rsidRPr="00146987">
        <w:rPr>
          <w:spacing w:val="-1"/>
        </w:rPr>
        <w:t>rozhodnutí</w:t>
      </w:r>
      <w:r w:rsidRPr="00146987">
        <w:t xml:space="preserve"> </w:t>
      </w:r>
      <w:r w:rsidRPr="00146987">
        <w:rPr>
          <w:spacing w:val="-1"/>
        </w:rPr>
        <w:t>zakládající</w:t>
      </w:r>
      <w:r w:rsidRPr="00146987">
        <w:t xml:space="preserve"> </w:t>
      </w:r>
      <w:r w:rsidRPr="00146987">
        <w:rPr>
          <w:spacing w:val="-1"/>
        </w:rPr>
        <w:t>pohledávku</w:t>
      </w:r>
      <w:r w:rsidRPr="00146987">
        <w:t xml:space="preserve"> </w:t>
      </w:r>
      <w:r w:rsidRPr="00146987">
        <w:rPr>
          <w:spacing w:val="-1"/>
        </w:rPr>
        <w:t>vydal</w:t>
      </w:r>
      <w:r w:rsidRPr="00146987">
        <w:t xml:space="preserve"> </w:t>
      </w:r>
      <w:r w:rsidRPr="00146987">
        <w:rPr>
          <w:spacing w:val="-1"/>
        </w:rPr>
        <w:t>soudce.</w:t>
      </w:r>
    </w:p>
    <w:p w14:paraId="5042AEDE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</w:pPr>
    </w:p>
    <w:p w14:paraId="293B5DB5" w14:textId="77777777" w:rsidR="00BE361F" w:rsidRPr="00146987" w:rsidRDefault="00BE361F" w:rsidP="00BE361F">
      <w:pPr>
        <w:pStyle w:val="Bezmezer"/>
        <w:ind w:right="-30"/>
        <w:jc w:val="both"/>
        <w:rPr>
          <w:rFonts w:ascii="Garamond" w:hAnsi="Garamond"/>
        </w:rPr>
      </w:pPr>
      <w:r w:rsidRPr="00146987">
        <w:rPr>
          <w:rFonts w:ascii="Garamond" w:hAnsi="Garamond"/>
        </w:rPr>
        <w:t>Všichni</w:t>
      </w:r>
      <w:r w:rsidRPr="00146987">
        <w:rPr>
          <w:rFonts w:ascii="Garamond" w:hAnsi="Garamond"/>
          <w:spacing w:val="26"/>
        </w:rPr>
        <w:t xml:space="preserve"> trestní </w:t>
      </w:r>
      <w:r w:rsidRPr="00146987">
        <w:rPr>
          <w:rFonts w:ascii="Garamond" w:hAnsi="Garamond"/>
        </w:rPr>
        <w:t>soudci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okresního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soudu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jsou</w:t>
      </w:r>
      <w:r w:rsidRPr="00146987">
        <w:rPr>
          <w:rFonts w:ascii="Garamond" w:hAnsi="Garamond"/>
          <w:spacing w:val="26"/>
        </w:rPr>
        <w:t xml:space="preserve"> v pořadí oddělení 1-2-3-4-12-1 od 1. kalendářního týdne roku </w:t>
      </w:r>
      <w:r w:rsidRPr="00146987">
        <w:rPr>
          <w:rFonts w:ascii="Garamond" w:hAnsi="Garamond"/>
        </w:rPr>
        <w:t>mimo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pracovní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dobu</w:t>
      </w:r>
      <w:r w:rsidRPr="00146987">
        <w:rPr>
          <w:rFonts w:ascii="Garamond" w:hAnsi="Garamond"/>
          <w:spacing w:val="26"/>
        </w:rPr>
        <w:t xml:space="preserve"> v týdenním režimu </w:t>
      </w:r>
      <w:r w:rsidRPr="00146987">
        <w:rPr>
          <w:rFonts w:ascii="Garamond" w:hAnsi="Garamond"/>
        </w:rPr>
        <w:t>pověřeni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úkonům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spočívajícím</w:t>
      </w:r>
      <w:r w:rsidRPr="00146987">
        <w:rPr>
          <w:rFonts w:ascii="Garamond" w:hAnsi="Garamond"/>
          <w:spacing w:val="23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převzetí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6"/>
        </w:rPr>
        <w:t xml:space="preserve"> </w:t>
      </w:r>
      <w:r w:rsidRPr="00146987">
        <w:rPr>
          <w:rFonts w:ascii="Garamond" w:hAnsi="Garamond"/>
        </w:rPr>
        <w:t>případě,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že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věc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nesnese</w:t>
      </w:r>
      <w:r w:rsidRPr="00146987">
        <w:rPr>
          <w:rFonts w:ascii="Garamond" w:hAnsi="Garamond"/>
          <w:spacing w:val="27"/>
        </w:rPr>
        <w:t xml:space="preserve"> </w:t>
      </w:r>
      <w:r w:rsidRPr="00146987">
        <w:rPr>
          <w:rFonts w:ascii="Garamond" w:hAnsi="Garamond"/>
        </w:rPr>
        <w:t>odkladu</w:t>
      </w:r>
      <w:r w:rsidRPr="00146987">
        <w:rPr>
          <w:rFonts w:ascii="Garamond" w:hAnsi="Garamond"/>
          <w:spacing w:val="24"/>
        </w:rPr>
        <w:t xml:space="preserve"> </w:t>
      </w:r>
      <w:r w:rsidRPr="00146987">
        <w:rPr>
          <w:rFonts w:ascii="Garamond" w:hAnsi="Garamond"/>
        </w:rPr>
        <w:t>(např.</w:t>
      </w:r>
      <w:r w:rsidRPr="00146987">
        <w:rPr>
          <w:rFonts w:ascii="Garamond" w:hAnsi="Garamond"/>
          <w:spacing w:val="109"/>
        </w:rPr>
        <w:t xml:space="preserve"> </w:t>
      </w:r>
      <w:r w:rsidRPr="00146987">
        <w:rPr>
          <w:rFonts w:ascii="Garamond" w:hAnsi="Garamond"/>
        </w:rPr>
        <w:t>hrozí-li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nedodržení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zákonné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lhůty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pro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provedení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úkonu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nebo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zmaření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účelu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takového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úkonu)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vyřízení</w:t>
      </w:r>
      <w:r w:rsidRPr="00146987">
        <w:rPr>
          <w:rFonts w:ascii="Garamond" w:hAnsi="Garamond"/>
          <w:spacing w:val="6"/>
        </w:rPr>
        <w:t xml:space="preserve"> </w:t>
      </w:r>
      <w:r w:rsidRPr="00146987">
        <w:rPr>
          <w:rFonts w:ascii="Garamond" w:hAnsi="Garamond"/>
        </w:rPr>
        <w:t>věcí, dojde-li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k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jejich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nápadu</w:t>
      </w:r>
      <w:r w:rsidRPr="00146987">
        <w:rPr>
          <w:rFonts w:ascii="Garamond" w:hAnsi="Garamond"/>
          <w:spacing w:val="4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101"/>
        </w:rPr>
        <w:t xml:space="preserve"> </w:t>
      </w:r>
      <w:r w:rsidRPr="00146987">
        <w:rPr>
          <w:rFonts w:ascii="Garamond" w:hAnsi="Garamond"/>
        </w:rPr>
        <w:t>mimopracovní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době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(zejména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ohledně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řízení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trestního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–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rejstřík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4</w:t>
      </w:r>
      <w:r w:rsidRPr="00146987">
        <w:rPr>
          <w:rFonts w:ascii="Garamond" w:hAnsi="Garamond"/>
          <w:spacing w:val="21"/>
        </w:rPr>
        <w:t xml:space="preserve"> </w:t>
      </w:r>
      <w:proofErr w:type="spellStart"/>
      <w:r w:rsidRPr="00146987">
        <w:rPr>
          <w:rFonts w:ascii="Garamond" w:hAnsi="Garamond"/>
        </w:rPr>
        <w:t>Nt</w:t>
      </w:r>
      <w:proofErr w:type="spellEnd"/>
      <w:r w:rsidRPr="00146987">
        <w:rPr>
          <w:rFonts w:ascii="Garamond" w:hAnsi="Garamond"/>
        </w:rPr>
        <w:t>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rozhodování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podle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314b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odst.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2</w:t>
      </w:r>
      <w:r w:rsidRPr="00146987">
        <w:rPr>
          <w:rFonts w:ascii="Garamond" w:hAnsi="Garamond"/>
          <w:spacing w:val="21"/>
        </w:rPr>
        <w:t xml:space="preserve"> </w:t>
      </w:r>
      <w:proofErr w:type="spellStart"/>
      <w:r w:rsidRPr="00146987">
        <w:rPr>
          <w:rFonts w:ascii="Garamond" w:hAnsi="Garamond"/>
        </w:rPr>
        <w:t>tr</w:t>
      </w:r>
      <w:proofErr w:type="spellEnd"/>
      <w:r w:rsidRPr="00146987">
        <w:rPr>
          <w:rFonts w:ascii="Garamond" w:hAnsi="Garamond"/>
        </w:rPr>
        <w:t>.</w:t>
      </w:r>
      <w:r w:rsidRPr="00146987">
        <w:rPr>
          <w:rFonts w:ascii="Garamond" w:hAnsi="Garamond"/>
          <w:spacing w:val="21"/>
        </w:rPr>
        <w:t xml:space="preserve"> </w:t>
      </w:r>
      <w:proofErr w:type="gramStart"/>
      <w:r w:rsidRPr="00146987">
        <w:rPr>
          <w:rFonts w:ascii="Garamond" w:hAnsi="Garamond"/>
        </w:rPr>
        <w:t>ř.</w:t>
      </w:r>
      <w:proofErr w:type="gramEnd"/>
      <w:r w:rsidRPr="00146987">
        <w:rPr>
          <w:rFonts w:ascii="Garamond" w:hAnsi="Garamond"/>
        </w:rPr>
        <w:t>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rozhodování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v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přípravném</w:t>
      </w:r>
      <w:r w:rsidRPr="00146987">
        <w:rPr>
          <w:rFonts w:ascii="Garamond" w:hAnsi="Garamond"/>
          <w:spacing w:val="123"/>
        </w:rPr>
        <w:t xml:space="preserve"> </w:t>
      </w:r>
      <w:r w:rsidRPr="00146987">
        <w:rPr>
          <w:rFonts w:ascii="Garamond" w:hAnsi="Garamond"/>
        </w:rPr>
        <w:t>řízení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vazbě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mladistvého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podle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46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zák.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č.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218/2003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Sb.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další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související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agendy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řízení podle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zákona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č.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218/2003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Sb.,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soudnictví</w:t>
      </w:r>
      <w:r w:rsidRPr="00146987">
        <w:rPr>
          <w:rFonts w:ascii="Garamond" w:hAnsi="Garamond"/>
          <w:spacing w:val="2"/>
        </w:rPr>
        <w:t xml:space="preserve"> </w:t>
      </w:r>
      <w:r w:rsidRPr="00146987">
        <w:rPr>
          <w:rFonts w:ascii="Garamond" w:hAnsi="Garamond"/>
        </w:rPr>
        <w:t>ve</w:t>
      </w:r>
      <w:r w:rsidRPr="00146987">
        <w:rPr>
          <w:rFonts w:ascii="Garamond" w:hAnsi="Garamond"/>
          <w:spacing w:val="97"/>
        </w:rPr>
        <w:t xml:space="preserve"> </w:t>
      </w:r>
      <w:r w:rsidRPr="00146987">
        <w:rPr>
          <w:rFonts w:ascii="Garamond" w:hAnsi="Garamond"/>
        </w:rPr>
        <w:t xml:space="preserve">věcech mládeže – rejstřík </w:t>
      </w:r>
      <w:proofErr w:type="spellStart"/>
      <w:r w:rsidRPr="00146987">
        <w:rPr>
          <w:rFonts w:ascii="Garamond" w:hAnsi="Garamond"/>
        </w:rPr>
        <w:t>Ntm</w:t>
      </w:r>
      <w:proofErr w:type="spellEnd"/>
      <w:r w:rsidRPr="00146987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 – ochrany</w:t>
      </w:r>
      <w:r w:rsidRPr="00146987">
        <w:rPr>
          <w:rFonts w:ascii="Garamond" w:hAnsi="Garamond"/>
          <w:spacing w:val="149"/>
        </w:rPr>
        <w:t xml:space="preserve"> </w:t>
      </w:r>
      <w:r w:rsidRPr="00146987">
        <w:rPr>
          <w:rFonts w:ascii="Garamond" w:hAnsi="Garamond"/>
        </w:rPr>
        <w:t>proti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domácímu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násilí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3"/>
        </w:rPr>
        <w:t xml:space="preserve"> </w:t>
      </w:r>
      <w:r w:rsidRPr="00146987">
        <w:rPr>
          <w:rFonts w:ascii="Garamond" w:hAnsi="Garamond"/>
        </w:rPr>
        <w:t>452</w:t>
      </w:r>
      <w:r w:rsidRPr="00146987">
        <w:rPr>
          <w:rFonts w:ascii="Garamond" w:hAnsi="Garamond"/>
          <w:spacing w:val="14"/>
        </w:rPr>
        <w:t xml:space="preserve">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–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upravující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poměry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dítěte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  <w:spacing w:val="-2"/>
        </w:rPr>
        <w:t>ve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věcech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úpravy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skutkových</w:t>
      </w:r>
      <w:r w:rsidRPr="00146987">
        <w:rPr>
          <w:rFonts w:ascii="Garamond" w:hAnsi="Garamond"/>
          <w:spacing w:val="4"/>
        </w:rPr>
        <w:t xml:space="preserve"> </w:t>
      </w:r>
      <w:r w:rsidRPr="00146987">
        <w:rPr>
          <w:rFonts w:ascii="Garamond" w:hAnsi="Garamond"/>
        </w:rPr>
        <w:t>prvků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ochranného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opatření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dle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§</w:t>
      </w:r>
      <w:r w:rsidRPr="00146987">
        <w:rPr>
          <w:rFonts w:ascii="Garamond" w:hAnsi="Garamond"/>
          <w:spacing w:val="5"/>
        </w:rPr>
        <w:t xml:space="preserve"> </w:t>
      </w:r>
      <w:r w:rsidRPr="00146987">
        <w:rPr>
          <w:rFonts w:ascii="Garamond" w:hAnsi="Garamond"/>
        </w:rPr>
        <w:t>513a</w:t>
      </w:r>
      <w:r w:rsidRPr="00146987">
        <w:rPr>
          <w:rFonts w:ascii="Garamond" w:hAnsi="Garamond"/>
          <w:spacing w:val="8"/>
        </w:rPr>
        <w:t xml:space="preserve"> </w:t>
      </w:r>
      <w:r w:rsidRPr="00146987">
        <w:rPr>
          <w:rFonts w:ascii="Garamond" w:hAnsi="Garamond"/>
        </w:rPr>
        <w:t>odst.</w:t>
      </w:r>
      <w:r w:rsidRPr="00146987">
        <w:rPr>
          <w:rFonts w:ascii="Garamond" w:hAnsi="Garamond"/>
          <w:spacing w:val="7"/>
        </w:rPr>
        <w:t xml:space="preserve"> </w:t>
      </w:r>
      <w:r w:rsidRPr="00146987">
        <w:rPr>
          <w:rFonts w:ascii="Garamond" w:hAnsi="Garamond"/>
        </w:rPr>
        <w:t>2</w:t>
      </w:r>
      <w:r w:rsidRPr="00146987">
        <w:rPr>
          <w:rFonts w:ascii="Garamond" w:hAnsi="Garamond"/>
          <w:spacing w:val="5"/>
        </w:rPr>
        <w:t xml:space="preserve"> </w:t>
      </w:r>
      <w:proofErr w:type="spellStart"/>
      <w:r w:rsidRPr="00146987">
        <w:rPr>
          <w:rFonts w:ascii="Garamond" w:hAnsi="Garamond"/>
        </w:rPr>
        <w:t>z.ř.s</w:t>
      </w:r>
      <w:proofErr w:type="spellEnd"/>
      <w:r w:rsidRPr="00146987">
        <w:rPr>
          <w:rFonts w:ascii="Garamond" w:hAnsi="Garamond"/>
        </w:rPr>
        <w:t>.).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Pokud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se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nejedná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</w:t>
      </w:r>
      <w:r w:rsidRPr="00146987">
        <w:rPr>
          <w:rFonts w:ascii="Garamond" w:hAnsi="Garamond"/>
          <w:spacing w:val="18"/>
        </w:rPr>
        <w:t xml:space="preserve"> </w:t>
      </w:r>
      <w:r w:rsidRPr="00146987">
        <w:rPr>
          <w:rFonts w:ascii="Garamond" w:hAnsi="Garamond"/>
        </w:rPr>
        <w:t>věc,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která</w:t>
      </w:r>
      <w:r w:rsidRPr="00146987">
        <w:rPr>
          <w:rFonts w:ascii="Garamond" w:hAnsi="Garamond"/>
          <w:spacing w:val="20"/>
        </w:rPr>
        <w:t xml:space="preserve"> </w:t>
      </w:r>
      <w:r w:rsidRPr="00146987">
        <w:rPr>
          <w:rFonts w:ascii="Garamond" w:hAnsi="Garamond"/>
        </w:rPr>
        <w:t>nesnese</w:t>
      </w:r>
      <w:r w:rsidRPr="00146987">
        <w:rPr>
          <w:rFonts w:ascii="Garamond" w:hAnsi="Garamond"/>
          <w:spacing w:val="22"/>
        </w:rPr>
        <w:t xml:space="preserve"> </w:t>
      </w:r>
      <w:r w:rsidRPr="00146987">
        <w:rPr>
          <w:rFonts w:ascii="Garamond" w:hAnsi="Garamond"/>
        </w:rPr>
        <w:t>odkladu,</w:t>
      </w:r>
      <w:r w:rsidRPr="00146987">
        <w:rPr>
          <w:rFonts w:ascii="Garamond" w:hAnsi="Garamond"/>
          <w:spacing w:val="21"/>
        </w:rPr>
        <w:t xml:space="preserve"> </w:t>
      </w:r>
      <w:r w:rsidRPr="00146987">
        <w:rPr>
          <w:rFonts w:ascii="Garamond" w:hAnsi="Garamond"/>
        </w:rPr>
        <w:t>budou</w:t>
      </w:r>
      <w:r w:rsidRPr="00146987">
        <w:rPr>
          <w:rFonts w:ascii="Garamond" w:hAnsi="Garamond"/>
          <w:spacing w:val="19"/>
        </w:rPr>
        <w:t xml:space="preserve"> </w:t>
      </w:r>
      <w:r w:rsidRPr="00146987">
        <w:rPr>
          <w:rFonts w:ascii="Garamond" w:hAnsi="Garamond"/>
        </w:rPr>
        <w:t>po</w:t>
      </w:r>
      <w:r w:rsidRPr="00146987">
        <w:rPr>
          <w:rFonts w:ascii="Garamond" w:hAnsi="Garamond"/>
          <w:spacing w:val="115"/>
        </w:rPr>
        <w:t xml:space="preserve"> </w:t>
      </w:r>
      <w:r w:rsidRPr="00146987">
        <w:rPr>
          <w:rFonts w:ascii="Garamond" w:hAnsi="Garamond"/>
        </w:rPr>
        <w:t>převzetí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věci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soudcem</w:t>
      </w:r>
      <w:r w:rsidRPr="00146987">
        <w:rPr>
          <w:rFonts w:ascii="Garamond" w:hAnsi="Garamond"/>
          <w:spacing w:val="50"/>
        </w:rPr>
        <w:t xml:space="preserve"> v mimopracovní době </w:t>
      </w:r>
      <w:r w:rsidRPr="00146987">
        <w:rPr>
          <w:rFonts w:ascii="Garamond" w:hAnsi="Garamond"/>
        </w:rPr>
        <w:t>provedeny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následné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úkony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  <w:spacing w:val="-2"/>
        </w:rPr>
        <w:t>ve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věcech</w:t>
      </w:r>
      <w:r w:rsidRPr="00146987">
        <w:rPr>
          <w:rFonts w:ascii="Garamond" w:hAnsi="Garamond"/>
          <w:spacing w:val="48"/>
        </w:rPr>
        <w:t xml:space="preserve"> </w:t>
      </w:r>
      <w:r w:rsidRPr="00146987">
        <w:rPr>
          <w:rFonts w:ascii="Garamond" w:hAnsi="Garamond"/>
        </w:rPr>
        <w:t>přípravného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řízení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a</w:t>
      </w:r>
      <w:r w:rsidRPr="00146987">
        <w:rPr>
          <w:rFonts w:ascii="Garamond" w:hAnsi="Garamond"/>
          <w:spacing w:val="51"/>
        </w:rPr>
        <w:t xml:space="preserve"> </w:t>
      </w:r>
      <w:r w:rsidRPr="00146987">
        <w:rPr>
          <w:rFonts w:ascii="Garamond" w:hAnsi="Garamond"/>
        </w:rPr>
        <w:t>předběžného</w:t>
      </w:r>
      <w:r w:rsidRPr="00146987">
        <w:rPr>
          <w:rFonts w:ascii="Garamond" w:hAnsi="Garamond"/>
          <w:spacing w:val="50"/>
        </w:rPr>
        <w:t xml:space="preserve"> </w:t>
      </w:r>
      <w:r w:rsidRPr="00146987">
        <w:rPr>
          <w:rFonts w:ascii="Garamond" w:hAnsi="Garamond"/>
        </w:rPr>
        <w:t>opatření</w:t>
      </w:r>
      <w:r w:rsidRPr="00146987">
        <w:rPr>
          <w:rFonts w:ascii="Garamond" w:hAnsi="Garamond"/>
          <w:spacing w:val="48"/>
        </w:rPr>
        <w:t xml:space="preserve"> </w:t>
      </w:r>
      <w:r w:rsidRPr="00146987">
        <w:rPr>
          <w:rFonts w:ascii="Garamond" w:hAnsi="Garamond"/>
        </w:rPr>
        <w:t>v pracovní době příslušnými specializovanými soudci.</w:t>
      </w:r>
    </w:p>
    <w:p w14:paraId="6586A12C" w14:textId="77777777" w:rsidR="00BE361F" w:rsidRPr="00146987" w:rsidRDefault="00BE361F" w:rsidP="00BE361F">
      <w:pPr>
        <w:pStyle w:val="Zkladntext"/>
        <w:kinsoku w:val="0"/>
        <w:overflowPunct w:val="0"/>
        <w:ind w:left="0" w:right="-30"/>
      </w:pPr>
    </w:p>
    <w:p w14:paraId="78E20C91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46987">
        <w:rPr>
          <w:spacing w:val="-1"/>
        </w:rPr>
        <w:t>Je-li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pověřený</w:t>
      </w:r>
      <w:r w:rsidRPr="00146987">
        <w:rPr>
          <w:spacing w:val="10"/>
        </w:rPr>
        <w:t xml:space="preserve"> </w:t>
      </w:r>
      <w:r w:rsidRPr="00146987">
        <w:t>k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úkonům</w:t>
      </w:r>
      <w:r w:rsidRPr="00146987">
        <w:rPr>
          <w:spacing w:val="11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dobu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vyloučen</w:t>
      </w:r>
      <w:r w:rsidRPr="00146987">
        <w:rPr>
          <w:spacing w:val="12"/>
        </w:rPr>
        <w:t xml:space="preserve"> </w:t>
      </w:r>
      <w:r w:rsidRPr="00146987">
        <w:t>z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vykonávání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takových</w:t>
      </w:r>
      <w:r w:rsidRPr="00146987">
        <w:rPr>
          <w:spacing w:val="9"/>
        </w:rPr>
        <w:t xml:space="preserve"> </w:t>
      </w:r>
      <w:r w:rsidRPr="00146987">
        <w:t>úkonů</w:t>
      </w:r>
      <w:r w:rsidRPr="00146987">
        <w:rPr>
          <w:spacing w:val="9"/>
        </w:rPr>
        <w:t xml:space="preserve"> </w:t>
      </w:r>
      <w:r w:rsidRPr="00146987">
        <w:t>či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nemůže-li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0"/>
        </w:rPr>
        <w:t xml:space="preserve"> </w:t>
      </w:r>
      <w:r w:rsidRPr="00146987">
        <w:t>jiných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vážných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důvodů</w:t>
      </w:r>
      <w:r w:rsidRPr="00146987">
        <w:rPr>
          <w:spacing w:val="12"/>
        </w:rPr>
        <w:t xml:space="preserve"> </w:t>
      </w:r>
      <w:r w:rsidRPr="00146987">
        <w:t>úkony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vykonat,</w:t>
      </w:r>
      <w:r w:rsidRPr="00146987">
        <w:rPr>
          <w:spacing w:val="113"/>
        </w:rPr>
        <w:t xml:space="preserve"> </w:t>
      </w:r>
      <w:r w:rsidRPr="00146987">
        <w:t>pak</w:t>
      </w:r>
      <w:r w:rsidRPr="00146987">
        <w:rPr>
          <w:spacing w:val="23"/>
        </w:rPr>
        <w:t xml:space="preserve"> </w:t>
      </w:r>
      <w:r w:rsidRPr="00146987">
        <w:t>jej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zastupuje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4"/>
        </w:rPr>
        <w:t xml:space="preserve"> </w:t>
      </w:r>
      <w:r w:rsidRPr="00146987">
        <w:t>k</w:t>
      </w:r>
      <w:r w:rsidRPr="00146987">
        <w:rPr>
          <w:spacing w:val="23"/>
        </w:rPr>
        <w:t xml:space="preserve"> </w:t>
      </w:r>
      <w:r w:rsidRPr="00146987">
        <w:t>úkonům</w:t>
      </w:r>
      <w:r w:rsidRPr="00146987">
        <w:rPr>
          <w:spacing w:val="26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t>téže</w:t>
      </w:r>
      <w:r w:rsidRPr="00146987">
        <w:rPr>
          <w:spacing w:val="23"/>
        </w:rPr>
        <w:t xml:space="preserve"> </w:t>
      </w:r>
      <w:r w:rsidRPr="00146987">
        <w:t>věci,</w:t>
      </w:r>
      <w:r w:rsidRPr="00146987">
        <w:rPr>
          <w:spacing w:val="24"/>
        </w:rPr>
        <w:t xml:space="preserve"> </w:t>
      </w:r>
      <w:r w:rsidRPr="00146987">
        <w:t>pokud</w:t>
      </w:r>
      <w:r w:rsidRPr="00146987">
        <w:rPr>
          <w:spacing w:val="24"/>
        </w:rPr>
        <w:t xml:space="preserve"> </w:t>
      </w:r>
      <w:r w:rsidRPr="00146987">
        <w:t>by</w:t>
      </w:r>
      <w:r w:rsidRPr="00146987">
        <w:rPr>
          <w:spacing w:val="23"/>
        </w:rPr>
        <w:t xml:space="preserve"> </w:t>
      </w:r>
      <w:r w:rsidRPr="00146987">
        <w:t>napadla</w:t>
      </w:r>
      <w:r w:rsidRPr="00146987">
        <w:rPr>
          <w:spacing w:val="22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3"/>
        </w:rPr>
        <w:t xml:space="preserve"> </w:t>
      </w:r>
      <w:r w:rsidRPr="00146987">
        <w:t>době,</w:t>
      </w:r>
      <w:r w:rsidRPr="00146987">
        <w:rPr>
          <w:spacing w:val="24"/>
        </w:rPr>
        <w:t xml:space="preserve"> </w:t>
      </w:r>
      <w:r w:rsidRPr="00146987">
        <w:t>popřípadě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tohoto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zastupujícího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3"/>
        </w:rPr>
        <w:t xml:space="preserve"> </w:t>
      </w:r>
      <w:r w:rsidRPr="00146987">
        <w:rPr>
          <w:spacing w:val="-2"/>
        </w:rPr>
        <w:t>podle</w:t>
      </w:r>
      <w:r w:rsidRPr="00146987">
        <w:rPr>
          <w:spacing w:val="99"/>
          <w:w w:val="99"/>
        </w:rPr>
        <w:t xml:space="preserve"> </w:t>
      </w:r>
      <w:r w:rsidRPr="00146987">
        <w:rPr>
          <w:spacing w:val="-1"/>
        </w:rPr>
        <w:t>rozvrhu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zastupující.</w:t>
      </w:r>
      <w:r w:rsidRPr="00146987">
        <w:rPr>
          <w:spacing w:val="29"/>
        </w:rPr>
        <w:t xml:space="preserve"> </w:t>
      </w:r>
      <w:r w:rsidRPr="00146987">
        <w:t xml:space="preserve">V </w:t>
      </w:r>
      <w:r w:rsidRPr="00146987">
        <w:rPr>
          <w:spacing w:val="-1"/>
        </w:rPr>
        <w:t>případě,</w:t>
      </w:r>
      <w:r w:rsidRPr="00146987">
        <w:rPr>
          <w:spacing w:val="28"/>
        </w:rPr>
        <w:t xml:space="preserve"> </w:t>
      </w:r>
      <w:r w:rsidRPr="00146987">
        <w:t>že</w:t>
      </w:r>
      <w:r w:rsidRPr="00146987">
        <w:rPr>
          <w:spacing w:val="29"/>
        </w:rPr>
        <w:t xml:space="preserve"> </w:t>
      </w:r>
      <w:r w:rsidRPr="00146987">
        <w:t>nelze</w:t>
      </w:r>
      <w:r w:rsidRPr="00146987">
        <w:rPr>
          <w:spacing w:val="29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ohledem</w:t>
      </w:r>
      <w:r w:rsidRPr="00146987">
        <w:rPr>
          <w:spacing w:val="28"/>
        </w:rPr>
        <w:t xml:space="preserve"> </w:t>
      </w:r>
      <w:r w:rsidRPr="00146987">
        <w:t>na</w:t>
      </w:r>
      <w:r w:rsidRPr="00146987">
        <w:rPr>
          <w:spacing w:val="28"/>
        </w:rPr>
        <w:t xml:space="preserve"> </w:t>
      </w:r>
      <w:r w:rsidRPr="00146987">
        <w:t>povahu</w:t>
      </w:r>
      <w:r w:rsidRPr="00146987">
        <w:rPr>
          <w:spacing w:val="28"/>
        </w:rPr>
        <w:t xml:space="preserve"> </w:t>
      </w:r>
      <w:r w:rsidRPr="00146987">
        <w:t>či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rozsah</w:t>
      </w:r>
      <w:r w:rsidRPr="00146987">
        <w:rPr>
          <w:spacing w:val="28"/>
        </w:rPr>
        <w:t xml:space="preserve"> </w:t>
      </w:r>
      <w:r w:rsidRPr="00146987">
        <w:t>úkonů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tyto</w:t>
      </w:r>
      <w:r w:rsidRPr="00146987">
        <w:rPr>
          <w:spacing w:val="28"/>
        </w:rPr>
        <w:t xml:space="preserve"> </w:t>
      </w:r>
      <w:r w:rsidRPr="00146987">
        <w:t>učinit</w:t>
      </w:r>
      <w:r w:rsidRPr="00146987">
        <w:rPr>
          <w:spacing w:val="28"/>
        </w:rPr>
        <w:t xml:space="preserve"> </w:t>
      </w:r>
      <w:r w:rsidRPr="00146987">
        <w:t>jedním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soudcem,</w:t>
      </w:r>
      <w:r w:rsidRPr="00146987">
        <w:rPr>
          <w:spacing w:val="29"/>
        </w:rPr>
        <w:t xml:space="preserve"> </w:t>
      </w:r>
      <w:r w:rsidRPr="00146987">
        <w:t>je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9"/>
        </w:rPr>
        <w:t xml:space="preserve"> </w:t>
      </w:r>
      <w:r w:rsidRPr="00146987">
        <w:t xml:space="preserve">k </w:t>
      </w:r>
      <w:r w:rsidRPr="00146987">
        <w:rPr>
          <w:spacing w:val="-1"/>
        </w:rPr>
        <w:t>provedení</w:t>
      </w:r>
      <w:r w:rsidRPr="00146987">
        <w:rPr>
          <w:spacing w:val="29"/>
        </w:rPr>
        <w:t xml:space="preserve"> </w:t>
      </w:r>
      <w:r w:rsidRPr="00146987">
        <w:t>úkonu</w:t>
      </w:r>
      <w:r w:rsidRPr="00146987">
        <w:rPr>
          <w:spacing w:val="109"/>
        </w:rPr>
        <w:t xml:space="preserve"> </w:t>
      </w:r>
      <w:r w:rsidRPr="00146987">
        <w:rPr>
          <w:spacing w:val="-1"/>
        </w:rPr>
        <w:t>mimo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4"/>
        </w:rPr>
        <w:t xml:space="preserve"> </w:t>
      </w:r>
      <w:r w:rsidRPr="00146987">
        <w:t>dobu</w:t>
      </w:r>
      <w:r w:rsidRPr="00146987">
        <w:rPr>
          <w:spacing w:val="22"/>
        </w:rPr>
        <w:t xml:space="preserve"> </w:t>
      </w:r>
      <w:r w:rsidRPr="00146987">
        <w:t>i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3"/>
        </w:rPr>
        <w:t xml:space="preserve"> </w:t>
      </w:r>
      <w:r w:rsidRPr="00146987">
        <w:t>k</w:t>
      </w:r>
      <w:r w:rsidRPr="00146987">
        <w:rPr>
          <w:spacing w:val="24"/>
        </w:rPr>
        <w:t xml:space="preserve"> </w:t>
      </w:r>
      <w:r w:rsidRPr="00146987">
        <w:t>úkonům</w:t>
      </w:r>
      <w:r w:rsidRPr="00146987">
        <w:rPr>
          <w:spacing w:val="22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téže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věci,</w:t>
      </w:r>
      <w:r w:rsidRPr="00146987">
        <w:rPr>
          <w:spacing w:val="24"/>
        </w:rPr>
        <w:t xml:space="preserve"> </w:t>
      </w:r>
      <w:r w:rsidRPr="00146987">
        <w:t>pokud</w:t>
      </w:r>
      <w:r w:rsidRPr="00146987">
        <w:rPr>
          <w:spacing w:val="20"/>
        </w:rPr>
        <w:t xml:space="preserve"> </w:t>
      </w:r>
      <w:r w:rsidRPr="00146987">
        <w:t>by</w:t>
      </w:r>
      <w:r w:rsidRPr="00146987">
        <w:rPr>
          <w:spacing w:val="22"/>
        </w:rPr>
        <w:t xml:space="preserve"> </w:t>
      </w:r>
      <w:r w:rsidRPr="00146987">
        <w:t>napadla</w:t>
      </w:r>
      <w:r w:rsidRPr="00146987">
        <w:rPr>
          <w:spacing w:val="23"/>
        </w:rPr>
        <w:t xml:space="preserve"> </w:t>
      </w:r>
      <w:r w:rsidRPr="00146987">
        <w:t>v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pracovní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době,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popřípadě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soudci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tohoto</w:t>
      </w:r>
      <w:r w:rsidRPr="00146987">
        <w:rPr>
          <w:spacing w:val="23"/>
        </w:rPr>
        <w:t xml:space="preserve"> </w:t>
      </w:r>
      <w:r w:rsidRPr="00146987">
        <w:rPr>
          <w:spacing w:val="-1"/>
        </w:rPr>
        <w:t>zastupujícího</w:t>
      </w:r>
      <w:r w:rsidRPr="00146987">
        <w:rPr>
          <w:spacing w:val="24"/>
        </w:rPr>
        <w:t xml:space="preserve"> </w:t>
      </w:r>
      <w:r w:rsidRPr="00146987">
        <w:rPr>
          <w:spacing w:val="-2"/>
        </w:rPr>
        <w:t>soudce</w:t>
      </w:r>
      <w:r w:rsidRPr="00146987">
        <w:rPr>
          <w:spacing w:val="117"/>
          <w:w w:val="99"/>
        </w:rPr>
        <w:t xml:space="preserve"> </w:t>
      </w:r>
      <w:r w:rsidRPr="00146987">
        <w:t xml:space="preserve">podle </w:t>
      </w:r>
      <w:r w:rsidRPr="00146987">
        <w:rPr>
          <w:spacing w:val="-1"/>
        </w:rPr>
        <w:t>rozvrhu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zastupující.</w:t>
      </w:r>
    </w:p>
    <w:p w14:paraId="130912FC" w14:textId="77777777" w:rsidR="00BE361F" w:rsidRPr="00146987" w:rsidRDefault="00BE361F" w:rsidP="00BE361F">
      <w:pPr>
        <w:pStyle w:val="Zkladntext"/>
        <w:kinsoku w:val="0"/>
        <w:overflowPunct w:val="0"/>
        <w:ind w:left="0" w:right="-30"/>
      </w:pPr>
    </w:p>
    <w:p w14:paraId="5E2A0E35" w14:textId="77777777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46987">
        <w:rPr>
          <w:spacing w:val="-1"/>
        </w:rPr>
        <w:t>Zjistí-li</w:t>
      </w:r>
      <w:r w:rsidRPr="00146987">
        <w:rPr>
          <w:spacing w:val="56"/>
        </w:rPr>
        <w:t xml:space="preserve"> </w:t>
      </w:r>
      <w:r w:rsidRPr="00146987">
        <w:rPr>
          <w:spacing w:val="-1"/>
        </w:rPr>
        <w:t>referent,</w:t>
      </w:r>
      <w:r w:rsidRPr="00146987">
        <w:rPr>
          <w:spacing w:val="57"/>
        </w:rPr>
        <w:t xml:space="preserve"> </w:t>
      </w:r>
      <w:r w:rsidRPr="00146987">
        <w:t>že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vyřizovaná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věc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byla</w:t>
      </w:r>
      <w:r w:rsidRPr="00146987">
        <w:rPr>
          <w:spacing w:val="58"/>
        </w:rPr>
        <w:t xml:space="preserve"> </w:t>
      </w:r>
      <w:r w:rsidRPr="00146987">
        <w:t>do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57"/>
        </w:rPr>
        <w:t xml:space="preserve"> </w:t>
      </w:r>
      <w:r w:rsidRPr="00146987">
        <w:t>oddělení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56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rozporu</w:t>
      </w:r>
      <w:r w:rsidRPr="00146987">
        <w:rPr>
          <w:spacing w:val="57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rozvrhem</w:t>
      </w:r>
      <w:r w:rsidRPr="00146987">
        <w:rPr>
          <w:spacing w:val="57"/>
        </w:rPr>
        <w:t xml:space="preserve"> </w:t>
      </w:r>
      <w:r w:rsidRPr="00146987">
        <w:t>práce</w:t>
      </w:r>
      <w:r w:rsidRPr="00146987">
        <w:rPr>
          <w:spacing w:val="58"/>
        </w:rPr>
        <w:t xml:space="preserve"> </w:t>
      </w:r>
      <w:r w:rsidRPr="00146987">
        <w:rPr>
          <w:spacing w:val="-1"/>
        </w:rPr>
        <w:t>(v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důsledku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omylu</w:t>
      </w:r>
      <w:r w:rsidRPr="00146987">
        <w:rPr>
          <w:spacing w:val="55"/>
        </w:rPr>
        <w:t xml:space="preserve"> </w:t>
      </w:r>
      <w:r w:rsidRPr="00146987">
        <w:t>či</w:t>
      </w:r>
      <w:r w:rsidRPr="00146987">
        <w:rPr>
          <w:spacing w:val="57"/>
        </w:rPr>
        <w:t xml:space="preserve"> </w:t>
      </w:r>
      <w:r w:rsidRPr="00146987">
        <w:rPr>
          <w:spacing w:val="-1"/>
        </w:rPr>
        <w:t>administrativního</w:t>
      </w:r>
      <w:r w:rsidRPr="00146987">
        <w:rPr>
          <w:spacing w:val="119"/>
        </w:rPr>
        <w:t xml:space="preserve"> </w:t>
      </w:r>
      <w:r w:rsidRPr="00146987">
        <w:rPr>
          <w:spacing w:val="-1"/>
        </w:rPr>
        <w:t>pochybení),</w:t>
      </w:r>
      <w:r w:rsidRPr="00146987">
        <w:t xml:space="preserve"> </w:t>
      </w:r>
      <w:r w:rsidRPr="00146987">
        <w:rPr>
          <w:spacing w:val="-1"/>
        </w:rPr>
        <w:t>předloží</w:t>
      </w:r>
      <w:r w:rsidRPr="00146987">
        <w:rPr>
          <w:spacing w:val="26"/>
        </w:rPr>
        <w:t xml:space="preserve"> </w:t>
      </w:r>
      <w:r w:rsidRPr="00146987">
        <w:t>věc</w:t>
      </w:r>
      <w:r w:rsidRPr="00146987">
        <w:rPr>
          <w:spacing w:val="24"/>
        </w:rPr>
        <w:t xml:space="preserve"> </w:t>
      </w:r>
      <w:r w:rsidRPr="00146987">
        <w:t>bez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zbytečného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odkladu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spolu</w:t>
      </w:r>
      <w:r w:rsidRPr="00146987">
        <w:rPr>
          <w:spacing w:val="28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t>uvedeným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oznámením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předsedovi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který</w:t>
      </w:r>
      <w:r w:rsidRPr="00146987">
        <w:rPr>
          <w:spacing w:val="29"/>
        </w:rPr>
        <w:t xml:space="preserve"> </w:t>
      </w:r>
      <w:r w:rsidRPr="00146987">
        <w:t>vydá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písemný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pokyn</w:t>
      </w:r>
      <w:r w:rsidRPr="00146987">
        <w:rPr>
          <w:spacing w:val="28"/>
        </w:rPr>
        <w:t xml:space="preserve"> </w:t>
      </w:r>
      <w:r w:rsidRPr="00146987">
        <w:t xml:space="preserve">k </w:t>
      </w:r>
      <w:r w:rsidRPr="00146987">
        <w:rPr>
          <w:spacing w:val="-1"/>
        </w:rPr>
        <w:t>novému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přidělení</w:t>
      </w:r>
      <w:r w:rsidRPr="00146987">
        <w:rPr>
          <w:spacing w:val="131"/>
        </w:rPr>
        <w:t xml:space="preserve"> </w:t>
      </w:r>
      <w:r w:rsidRPr="00146987">
        <w:t>věci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podle</w:t>
      </w:r>
      <w:r w:rsidRPr="00146987">
        <w:t xml:space="preserve"> </w:t>
      </w:r>
      <w:r w:rsidRPr="00146987">
        <w:rPr>
          <w:spacing w:val="-1"/>
        </w:rPr>
        <w:t>pravidel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stanovených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rozvrhem</w:t>
      </w:r>
      <w:r w:rsidRPr="00146987">
        <w:rPr>
          <w:spacing w:val="28"/>
        </w:rPr>
        <w:t xml:space="preserve"> </w:t>
      </w:r>
      <w:r w:rsidRPr="00146987">
        <w:rPr>
          <w:spacing w:val="-1"/>
        </w:rPr>
        <w:t>práce.</w:t>
      </w:r>
      <w:r w:rsidRPr="00146987">
        <w:t xml:space="preserve"> 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31"/>
        </w:rPr>
        <w:t xml:space="preserve"> </w:t>
      </w:r>
      <w:r w:rsidRPr="00146987">
        <w:t>účely</w:t>
      </w:r>
      <w:r w:rsidRPr="00146987">
        <w:rPr>
          <w:spacing w:val="29"/>
        </w:rPr>
        <w:t xml:space="preserve"> </w:t>
      </w:r>
      <w:r w:rsidRPr="00146987">
        <w:t>nového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přidělení</w:t>
      </w:r>
      <w:r w:rsidRPr="00146987">
        <w:t xml:space="preserve"> věci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se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má</w:t>
      </w:r>
      <w:r w:rsidRPr="00146987">
        <w:rPr>
          <w:spacing w:val="29"/>
        </w:rPr>
        <w:t xml:space="preserve"> </w:t>
      </w:r>
      <w:r w:rsidRPr="00146987">
        <w:t>za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to,</w:t>
      </w:r>
      <w:r w:rsidRPr="00146987">
        <w:rPr>
          <w:spacing w:val="31"/>
        </w:rPr>
        <w:t xml:space="preserve"> </w:t>
      </w:r>
      <w:r w:rsidRPr="00146987">
        <w:t>že věc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napadla</w:t>
      </w:r>
      <w:r w:rsidRPr="00146987">
        <w:rPr>
          <w:spacing w:val="29"/>
        </w:rPr>
        <w:t xml:space="preserve"> </w:t>
      </w:r>
      <w:r w:rsidRPr="00146987">
        <w:t>v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okamžiku,</w:t>
      </w:r>
      <w:r w:rsidRPr="00146987">
        <w:rPr>
          <w:spacing w:val="29"/>
        </w:rPr>
        <w:t xml:space="preserve"> </w:t>
      </w:r>
      <w:r w:rsidRPr="00146987">
        <w:t>kdy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byla</w:t>
      </w:r>
      <w:r w:rsidRPr="00146987">
        <w:rPr>
          <w:spacing w:val="32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pokynem</w:t>
      </w:r>
      <w:r w:rsidRPr="00146987">
        <w:rPr>
          <w:spacing w:val="97"/>
        </w:rPr>
        <w:t xml:space="preserve"> </w:t>
      </w:r>
      <w:r w:rsidRPr="00146987">
        <w:t xml:space="preserve">k </w:t>
      </w:r>
      <w:r w:rsidRPr="00146987">
        <w:rPr>
          <w:spacing w:val="-1"/>
        </w:rPr>
        <w:t>novému</w:t>
      </w:r>
      <w:r w:rsidRPr="00146987">
        <w:t xml:space="preserve"> </w:t>
      </w:r>
      <w:r w:rsidRPr="00146987">
        <w:rPr>
          <w:spacing w:val="-1"/>
        </w:rPr>
        <w:t>přidělení</w:t>
      </w:r>
      <w:r w:rsidRPr="00146987">
        <w:t xml:space="preserve"> </w:t>
      </w:r>
      <w:r w:rsidRPr="00146987">
        <w:rPr>
          <w:spacing w:val="-1"/>
        </w:rPr>
        <w:t>předána</w:t>
      </w:r>
      <w:r w:rsidRPr="00146987">
        <w:t xml:space="preserve"> </w:t>
      </w:r>
      <w:r w:rsidRPr="00146987">
        <w:rPr>
          <w:spacing w:val="-1"/>
        </w:rPr>
        <w:t>vyšší</w:t>
      </w:r>
      <w:r w:rsidRPr="00146987">
        <w:t xml:space="preserve"> </w:t>
      </w:r>
      <w:r w:rsidRPr="00146987">
        <w:rPr>
          <w:spacing w:val="-1"/>
        </w:rPr>
        <w:t>podatelně.</w:t>
      </w:r>
    </w:p>
    <w:p w14:paraId="0E6FFE18" w14:textId="77777777" w:rsidR="00BE361F" w:rsidRPr="00146987" w:rsidRDefault="00BE361F" w:rsidP="00BE361F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7973955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Je-li</w:t>
      </w:r>
      <w:r w:rsidRPr="00146987">
        <w:rPr>
          <w:spacing w:val="37"/>
        </w:rPr>
        <w:t xml:space="preserve"> </w:t>
      </w:r>
      <w:r w:rsidRPr="00146987">
        <w:t>věc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ukončena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procesním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rozhodnutím,</w:t>
      </w:r>
      <w:r w:rsidRPr="00146987">
        <w:rPr>
          <w:spacing w:val="38"/>
        </w:rPr>
        <w:t xml:space="preserve"> </w:t>
      </w:r>
      <w:r w:rsidRPr="00146987">
        <w:rPr>
          <w:spacing w:val="-1"/>
          <w:u w:val="single"/>
        </w:rPr>
        <w:t>např</w:t>
      </w:r>
      <w:r w:rsidRPr="00146987">
        <w:rPr>
          <w:spacing w:val="-1"/>
        </w:rPr>
        <w:t>.</w:t>
      </w:r>
      <w:r w:rsidRPr="00146987">
        <w:rPr>
          <w:spacing w:val="41"/>
        </w:rPr>
        <w:t xml:space="preserve"> </w:t>
      </w:r>
      <w:r w:rsidRPr="00146987">
        <w:t>o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místní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nepříslušnosti,</w:t>
      </w:r>
      <w:r w:rsidRPr="00146987">
        <w:rPr>
          <w:spacing w:val="41"/>
        </w:rPr>
        <w:t xml:space="preserve"> </w:t>
      </w:r>
      <w:r w:rsidRPr="00146987">
        <w:t>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následně</w:t>
      </w:r>
      <w:r w:rsidRPr="00146987">
        <w:rPr>
          <w:spacing w:val="39"/>
        </w:rPr>
        <w:t xml:space="preserve"> </w:t>
      </w:r>
      <w:r w:rsidRPr="00146987">
        <w:t>znovu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doručena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zdejšímu</w:t>
      </w:r>
      <w:r w:rsidRPr="00146987">
        <w:rPr>
          <w:spacing w:val="38"/>
        </w:rPr>
        <w:t xml:space="preserve"> </w:t>
      </w:r>
      <w:r w:rsidRPr="00146987">
        <w:rPr>
          <w:spacing w:val="-1"/>
        </w:rPr>
        <w:t>soudu,</w:t>
      </w:r>
      <w:r w:rsidRPr="00146987">
        <w:rPr>
          <w:spacing w:val="38"/>
        </w:rPr>
        <w:t xml:space="preserve"> </w:t>
      </w:r>
      <w:r w:rsidRPr="00146987">
        <w:t>je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39"/>
        </w:rPr>
        <w:t xml:space="preserve"> </w:t>
      </w:r>
      <w:r w:rsidRPr="00146987">
        <w:rPr>
          <w:spacing w:val="-1"/>
        </w:rPr>
        <w:t>soudci,</w:t>
      </w:r>
      <w:r w:rsidRPr="00146987">
        <w:rPr>
          <w:spacing w:val="38"/>
        </w:rPr>
        <w:t xml:space="preserve"> </w:t>
      </w:r>
      <w:r w:rsidRPr="00146987">
        <w:rPr>
          <w:spacing w:val="-3"/>
        </w:rPr>
        <w:t>který</w:t>
      </w:r>
      <w:r w:rsidRPr="00146987">
        <w:rPr>
          <w:spacing w:val="141"/>
        </w:rPr>
        <w:t xml:space="preserve"> </w:t>
      </w:r>
      <w:r w:rsidRPr="00146987">
        <w:lastRenderedPageBreak/>
        <w:t xml:space="preserve">původní </w:t>
      </w:r>
      <w:r w:rsidRPr="00146987">
        <w:rPr>
          <w:spacing w:val="-1"/>
        </w:rPr>
        <w:t>rozhodnutí</w:t>
      </w:r>
      <w:r w:rsidRPr="00146987">
        <w:t xml:space="preserve"> </w:t>
      </w:r>
      <w:r w:rsidRPr="00146987">
        <w:rPr>
          <w:spacing w:val="-1"/>
        </w:rPr>
        <w:t>vydal.</w:t>
      </w:r>
      <w:r w:rsidRPr="00146987">
        <w:t xml:space="preserve"> </w:t>
      </w:r>
      <w:r w:rsidRPr="00146987">
        <w:rPr>
          <w:spacing w:val="-1"/>
        </w:rPr>
        <w:t>Obdobně</w:t>
      </w:r>
      <w:r w:rsidRPr="00146987">
        <w:t xml:space="preserve"> </w:t>
      </w:r>
      <w:r w:rsidRPr="00146987">
        <w:rPr>
          <w:spacing w:val="-1"/>
        </w:rPr>
        <w:t>se</w:t>
      </w:r>
      <w:r w:rsidRPr="00146987">
        <w:t xml:space="preserve"> </w:t>
      </w:r>
      <w:r w:rsidRPr="00146987">
        <w:rPr>
          <w:spacing w:val="-1"/>
        </w:rPr>
        <w:t>postupuje,</w:t>
      </w:r>
      <w:r w:rsidRPr="00146987">
        <w:t xml:space="preserve"> pokud byla </w:t>
      </w:r>
      <w:r w:rsidRPr="00146987">
        <w:rPr>
          <w:spacing w:val="-1"/>
        </w:rPr>
        <w:t>věc</w:t>
      </w:r>
      <w:r w:rsidRPr="00146987">
        <w:t xml:space="preserve"> z pokynu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soudce</w:t>
      </w:r>
      <w:r w:rsidRPr="00146987">
        <w:t xml:space="preserve"> ukončena </w:t>
      </w:r>
      <w:r w:rsidRPr="00146987">
        <w:rPr>
          <w:spacing w:val="-1"/>
        </w:rPr>
        <w:t xml:space="preserve">vyznačením </w:t>
      </w:r>
      <w:r w:rsidRPr="00146987">
        <w:t xml:space="preserve">v </w:t>
      </w:r>
      <w:r w:rsidRPr="00146987">
        <w:rPr>
          <w:spacing w:val="-1"/>
        </w:rPr>
        <w:t>rejstříku</w:t>
      </w:r>
      <w:r w:rsidRPr="00146987">
        <w:t xml:space="preserve"> jako </w:t>
      </w:r>
      <w:r w:rsidRPr="00146987">
        <w:rPr>
          <w:spacing w:val="-1"/>
        </w:rPr>
        <w:t>mylný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zápis.</w:t>
      </w:r>
    </w:p>
    <w:p w14:paraId="295C9F8B" w14:textId="6ED79CEF" w:rsidR="00BE361F" w:rsidRPr="00146987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0AC7E73" w14:textId="77777777" w:rsidR="008A6469" w:rsidRPr="00146987" w:rsidRDefault="008A6469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1614F17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Soudci</w:t>
      </w:r>
      <w:r w:rsidRPr="00146987">
        <w:rPr>
          <w:spacing w:val="-3"/>
          <w:szCs w:val="24"/>
          <w:u w:val="single"/>
        </w:rPr>
        <w:t xml:space="preserve"> </w:t>
      </w:r>
      <w:r w:rsidRPr="00146987">
        <w:rPr>
          <w:spacing w:val="-1"/>
          <w:szCs w:val="24"/>
          <w:u w:val="single"/>
        </w:rPr>
        <w:t>úseku</w:t>
      </w:r>
      <w:r w:rsidRPr="00146987">
        <w:rPr>
          <w:szCs w:val="24"/>
          <w:u w:val="single"/>
        </w:rPr>
        <w:t xml:space="preserve"> </w:t>
      </w:r>
      <w:r w:rsidRPr="00146987">
        <w:rPr>
          <w:spacing w:val="-1"/>
          <w:szCs w:val="24"/>
          <w:u w:val="single"/>
        </w:rPr>
        <w:t>výkonu</w:t>
      </w:r>
      <w:r w:rsidRPr="00146987">
        <w:rPr>
          <w:szCs w:val="24"/>
          <w:u w:val="single"/>
        </w:rPr>
        <w:t xml:space="preserve"> </w:t>
      </w:r>
      <w:r w:rsidRPr="00146987">
        <w:rPr>
          <w:spacing w:val="-1"/>
          <w:szCs w:val="24"/>
          <w:u w:val="single"/>
        </w:rPr>
        <w:t xml:space="preserve">rozhodnutí </w:t>
      </w:r>
      <w:r w:rsidRPr="00146987">
        <w:rPr>
          <w:szCs w:val="24"/>
          <w:u w:val="single"/>
        </w:rPr>
        <w:t>a</w:t>
      </w:r>
      <w:r w:rsidRPr="00146987">
        <w:rPr>
          <w:spacing w:val="-1"/>
          <w:szCs w:val="24"/>
          <w:u w:val="single"/>
        </w:rPr>
        <w:t xml:space="preserve"> exekučního</w:t>
      </w:r>
    </w:p>
    <w:p w14:paraId="6D241D03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D79FF5E" w14:textId="7777777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146987">
        <w:rPr>
          <w:b/>
          <w:bCs/>
          <w:spacing w:val="-1"/>
          <w:sz w:val="28"/>
          <w:u w:val="single"/>
        </w:rPr>
        <w:t>Oddělení 16</w:t>
      </w:r>
      <w:r w:rsidRPr="00146987">
        <w:rPr>
          <w:b/>
          <w:bCs/>
          <w:spacing w:val="-1"/>
          <w:sz w:val="28"/>
        </w:rPr>
        <w:tab/>
        <w:t>JUDr.</w:t>
      </w:r>
      <w:r w:rsidRPr="00146987">
        <w:rPr>
          <w:b/>
          <w:bCs/>
          <w:spacing w:val="1"/>
          <w:sz w:val="28"/>
        </w:rPr>
        <w:t xml:space="preserve"> </w:t>
      </w:r>
      <w:r w:rsidRPr="00146987">
        <w:rPr>
          <w:b/>
          <w:bCs/>
          <w:spacing w:val="-1"/>
          <w:sz w:val="28"/>
        </w:rPr>
        <w:t>Kateřina Weber</w:t>
      </w:r>
    </w:p>
    <w:p w14:paraId="6C46759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61AF847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  <w:b/>
        </w:rPr>
        <w:t>Zastupování:</w:t>
      </w:r>
      <w:r w:rsidRPr="00146987">
        <w:rPr>
          <w:rFonts w:ascii="Garamond" w:hAnsi="Garamond"/>
        </w:rPr>
        <w:tab/>
        <w:t xml:space="preserve">JUDr. Dita Prokšová </w:t>
      </w:r>
    </w:p>
    <w:p w14:paraId="33B39961" w14:textId="77777777" w:rsidR="00BE361F" w:rsidRPr="00146987" w:rsidRDefault="00BE361F" w:rsidP="00BE361F">
      <w:pPr>
        <w:tabs>
          <w:tab w:val="left" w:pos="1701"/>
        </w:tabs>
        <w:rPr>
          <w:rFonts w:ascii="Garamond" w:hAnsi="Garamond"/>
        </w:rPr>
      </w:pPr>
      <w:r w:rsidRPr="00146987">
        <w:rPr>
          <w:rFonts w:ascii="Garamond" w:hAnsi="Garamond"/>
        </w:rPr>
        <w:tab/>
        <w:t>JUDr. Lucie Lubasová</w:t>
      </w:r>
    </w:p>
    <w:p w14:paraId="0C0FF310" w14:textId="77777777" w:rsidR="00BE361F" w:rsidRPr="00146987" w:rsidRDefault="00BE361F" w:rsidP="00BE361F">
      <w:pPr>
        <w:jc w:val="both"/>
        <w:rPr>
          <w:rFonts w:ascii="Garamond" w:hAnsi="Garamond"/>
        </w:rPr>
      </w:pPr>
    </w:p>
    <w:p w14:paraId="5AEC519A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t xml:space="preserve">Rozhoduje věci s cizím prvkem v agendě E, EXE a </w:t>
      </w:r>
      <w:proofErr w:type="spellStart"/>
      <w:r w:rsidRPr="00146987">
        <w:t>Nc</w:t>
      </w:r>
      <w:proofErr w:type="spellEnd"/>
      <w:r w:rsidRPr="00146987">
        <w:t xml:space="preserve">, </w:t>
      </w:r>
      <w:proofErr w:type="gramStart"/>
      <w:r w:rsidRPr="00146987">
        <w:t>dále  věci</w:t>
      </w:r>
      <w:proofErr w:type="gramEnd"/>
      <w:r w:rsidRPr="00146987">
        <w:t xml:space="preserve"> agendy E, EXE a </w:t>
      </w:r>
      <w:proofErr w:type="spellStart"/>
      <w:r w:rsidRPr="00146987">
        <w:t>Nc</w:t>
      </w:r>
      <w:proofErr w:type="spellEnd"/>
      <w:r w:rsidRPr="00146987">
        <w:t xml:space="preserve"> v rozsahu 100% včetně specializace </w:t>
      </w:r>
      <w:r w:rsidRPr="00146987">
        <w:rPr>
          <w:bCs/>
        </w:rPr>
        <w:t>a všech obživlých a nedokončených věcí</w:t>
      </w:r>
      <w:r w:rsidRPr="00146987">
        <w:t xml:space="preserve"> a věci </w:t>
      </w:r>
      <w:proofErr w:type="spellStart"/>
      <w:r w:rsidRPr="00146987">
        <w:t>Nc</w:t>
      </w:r>
      <w:proofErr w:type="spellEnd"/>
      <w:r w:rsidRPr="00146987">
        <w:t xml:space="preserve">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146987">
        <w:rPr>
          <w:spacing w:val="-1"/>
        </w:rPr>
        <w:t>.</w:t>
      </w:r>
    </w:p>
    <w:p w14:paraId="370361E7" w14:textId="77777777" w:rsidR="00BE361F" w:rsidRPr="00146987" w:rsidRDefault="00BE361F" w:rsidP="00BE361F">
      <w:pPr>
        <w:pStyle w:val="Nadpis1"/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17CFB668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1695854E" w14:textId="77777777" w:rsidR="00BE361F" w:rsidRPr="00146987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146987">
        <w:rPr>
          <w:spacing w:val="-1"/>
          <w:szCs w:val="24"/>
          <w:u w:val="single"/>
        </w:rPr>
        <w:t>Asistenti soudců</w:t>
      </w:r>
    </w:p>
    <w:p w14:paraId="0127CCCB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EE837D9" w14:textId="77777777" w:rsidR="00BE361F" w:rsidRPr="00146987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Cs w:val="0"/>
          <w:sz w:val="28"/>
        </w:rPr>
      </w:pPr>
      <w:r w:rsidRPr="00146987">
        <w:rPr>
          <w:spacing w:val="-1"/>
          <w:sz w:val="28"/>
          <w:u w:val="single"/>
        </w:rPr>
        <w:t>Asistent soudce</w:t>
      </w:r>
      <w:r w:rsidRPr="00146987">
        <w:rPr>
          <w:spacing w:val="-1"/>
          <w:sz w:val="28"/>
        </w:rPr>
        <w:tab/>
        <w:t>Mgr.</w:t>
      </w:r>
      <w:r w:rsidRPr="00146987">
        <w:rPr>
          <w:sz w:val="28"/>
        </w:rPr>
        <w:t xml:space="preserve"> Helena Krčová</w:t>
      </w:r>
    </w:p>
    <w:p w14:paraId="5DB37133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480A9003" w14:textId="77777777" w:rsidR="00BE361F" w:rsidRPr="00146987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46987">
        <w:rPr>
          <w:spacing w:val="-1"/>
        </w:rPr>
        <w:t>Samostatně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vykonává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15"/>
        </w:rPr>
        <w:t xml:space="preserve"> </w:t>
      </w:r>
      <w:r w:rsidRPr="00146987">
        <w:t>úkony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15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rozhoduje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15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vyplývajícím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r w:rsidRPr="00146987">
        <w:t>11</w:t>
      </w:r>
      <w:r w:rsidRPr="00146987">
        <w:rPr>
          <w:spacing w:val="12"/>
        </w:rPr>
        <w:t xml:space="preserve"> </w:t>
      </w:r>
      <w:r w:rsidRPr="00146987">
        <w:t>a § 14 zákona č. 121/2008 Sb.,</w:t>
      </w:r>
      <w:r w:rsidRPr="00146987">
        <w:rPr>
          <w:spacing w:val="2"/>
        </w:rPr>
        <w:t xml:space="preserve"> </w:t>
      </w:r>
      <w:r w:rsidRPr="00146987">
        <w:t xml:space="preserve">o </w:t>
      </w:r>
      <w:r w:rsidRPr="00146987">
        <w:rPr>
          <w:spacing w:val="-1"/>
        </w:rPr>
        <w:t>vyšších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2"/>
        </w:rPr>
        <w:t xml:space="preserve"> </w:t>
      </w:r>
      <w:r w:rsidRPr="00146987">
        <w:t xml:space="preserve">a </w:t>
      </w:r>
      <w:r w:rsidRPr="00146987">
        <w:rPr>
          <w:spacing w:val="-1"/>
        </w:rPr>
        <w:t>vyšších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úřednících</w:t>
      </w:r>
      <w:r w:rsidRPr="00146987">
        <w:t xml:space="preserve"> </w:t>
      </w:r>
      <w:r w:rsidRPr="00146987">
        <w:rPr>
          <w:spacing w:val="-1"/>
        </w:rPr>
        <w:t>státního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zastupitelství</w:t>
      </w:r>
      <w:r w:rsidRPr="00146987">
        <w:rPr>
          <w:spacing w:val="2"/>
        </w:rPr>
        <w:t xml:space="preserve"> </w:t>
      </w:r>
      <w:r w:rsidRPr="00146987">
        <w:t xml:space="preserve">a o </w:t>
      </w:r>
      <w:r w:rsidRPr="00146987">
        <w:rPr>
          <w:spacing w:val="-1"/>
        </w:rPr>
        <w:t>změně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souvisejících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zákonů,</w:t>
      </w:r>
      <w:r w:rsidRPr="00146987">
        <w:rPr>
          <w:spacing w:val="2"/>
        </w:rPr>
        <w:t xml:space="preserve"> </w:t>
      </w:r>
      <w:r w:rsidRPr="00146987">
        <w:t xml:space="preserve">ve znění </w:t>
      </w:r>
      <w:r w:rsidRPr="00146987">
        <w:rPr>
          <w:spacing w:val="-1"/>
        </w:rPr>
        <w:t>pozdějších</w:t>
      </w:r>
      <w:r w:rsidRPr="00146987">
        <w:rPr>
          <w:spacing w:val="101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45"/>
        </w:rPr>
        <w:t xml:space="preserve"> </w:t>
      </w:r>
      <w:r w:rsidRPr="00146987">
        <w:t>ledaže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45"/>
        </w:rPr>
        <w:t xml:space="preserve"> </w:t>
      </w:r>
      <w:r w:rsidRPr="00146987">
        <w:t>jejich</w:t>
      </w:r>
      <w:r w:rsidRPr="00146987">
        <w:rPr>
          <w:spacing w:val="43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45"/>
        </w:rPr>
        <w:t xml:space="preserve"> </w:t>
      </w:r>
      <w:r w:rsidRPr="00146987">
        <w:t>podle</w:t>
      </w:r>
      <w:r w:rsidRPr="00146987">
        <w:rPr>
          <w:spacing w:val="46"/>
        </w:rPr>
        <w:t xml:space="preserve"> </w:t>
      </w:r>
      <w:r w:rsidRPr="00146987">
        <w:t>§</w:t>
      </w:r>
      <w:r w:rsidRPr="00146987">
        <w:rPr>
          <w:spacing w:val="46"/>
        </w:rPr>
        <w:t xml:space="preserve"> </w:t>
      </w:r>
      <w:r w:rsidRPr="00146987">
        <w:t>13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zákona,</w:t>
      </w:r>
      <w:r w:rsidRPr="00146987">
        <w:rPr>
          <w:spacing w:val="45"/>
        </w:rPr>
        <w:t xml:space="preserve"> </w:t>
      </w:r>
      <w:r w:rsidRPr="00146987">
        <w:t>a</w:t>
      </w:r>
      <w:r w:rsidRPr="00146987">
        <w:rPr>
          <w:spacing w:val="46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45"/>
        </w:rPr>
        <w:t xml:space="preserve"> </w:t>
      </w:r>
      <w:r w:rsidRPr="00146987">
        <w:t xml:space="preserve">v </w:t>
      </w:r>
      <w:proofErr w:type="gramStart"/>
      <w:r w:rsidRPr="00146987">
        <w:rPr>
          <w:spacing w:val="-1"/>
        </w:rPr>
        <w:t>soudním</w:t>
      </w:r>
      <w:proofErr w:type="gramEnd"/>
      <w:r w:rsidRPr="00146987">
        <w:rPr>
          <w:spacing w:val="45"/>
        </w:rPr>
        <w:t xml:space="preserve"> </w:t>
      </w:r>
      <w:r w:rsidRPr="00146987">
        <w:t>odděleních</w:t>
      </w:r>
      <w:r w:rsidRPr="00146987">
        <w:rPr>
          <w:spacing w:val="45"/>
        </w:rPr>
        <w:t xml:space="preserve"> </w:t>
      </w:r>
      <w:r w:rsidRPr="00146987">
        <w:t>16</w:t>
      </w:r>
      <w:r w:rsidRPr="00146987">
        <w:rPr>
          <w:spacing w:val="45"/>
        </w:rPr>
        <w:t xml:space="preserve"> </w:t>
      </w:r>
      <w:r w:rsidRPr="00146987">
        <w:rPr>
          <w:spacing w:val="-1"/>
        </w:rPr>
        <w:t>(JUDr. Kateřina Weber).</w:t>
      </w:r>
    </w:p>
    <w:p w14:paraId="58439ECD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53004E7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Vykonává</w:t>
      </w:r>
      <w:r w:rsidRPr="00146987">
        <w:rPr>
          <w:spacing w:val="21"/>
        </w:rPr>
        <w:t xml:space="preserve"> </w:t>
      </w:r>
      <w:r w:rsidRPr="00146987">
        <w:t>dohled</w:t>
      </w:r>
      <w:r w:rsidRPr="00146987">
        <w:rPr>
          <w:spacing w:val="21"/>
        </w:rPr>
        <w:t xml:space="preserve"> </w:t>
      </w:r>
      <w:r w:rsidRPr="00146987">
        <w:t>dle</w:t>
      </w:r>
      <w:r w:rsidRPr="00146987">
        <w:rPr>
          <w:spacing w:val="22"/>
        </w:rPr>
        <w:t xml:space="preserve"> </w:t>
      </w:r>
      <w:r w:rsidRPr="00146987">
        <w:t>§</w:t>
      </w:r>
      <w:r w:rsidRPr="00146987">
        <w:rPr>
          <w:spacing w:val="19"/>
        </w:rPr>
        <w:t xml:space="preserve"> </w:t>
      </w:r>
      <w:r w:rsidRPr="00146987">
        <w:t>71,</w:t>
      </w:r>
      <w:r w:rsidRPr="00146987">
        <w:rPr>
          <w:spacing w:val="21"/>
        </w:rPr>
        <w:t xml:space="preserve"> </w:t>
      </w:r>
      <w:r w:rsidRPr="00146987">
        <w:t>72</w:t>
      </w:r>
      <w:r w:rsidRPr="00146987">
        <w:rPr>
          <w:spacing w:val="21"/>
        </w:rPr>
        <w:t xml:space="preserve"> </w:t>
      </w:r>
      <w:r w:rsidRPr="00146987">
        <w:t>a</w:t>
      </w:r>
      <w:r w:rsidRPr="00146987">
        <w:rPr>
          <w:spacing w:val="22"/>
        </w:rPr>
        <w:t xml:space="preserve"> </w:t>
      </w:r>
      <w:r w:rsidRPr="00146987">
        <w:t>73</w:t>
      </w:r>
      <w:r w:rsidRPr="00146987">
        <w:rPr>
          <w:spacing w:val="21"/>
        </w:rPr>
        <w:t xml:space="preserve"> </w:t>
      </w:r>
      <w:r w:rsidRPr="00146987">
        <w:t>jednacího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řádu.</w:t>
      </w:r>
      <w:r w:rsidRPr="00146987">
        <w:rPr>
          <w:spacing w:val="21"/>
        </w:rPr>
        <w:t xml:space="preserve"> </w:t>
      </w:r>
      <w:r w:rsidRPr="00146987">
        <w:rPr>
          <w:spacing w:val="-1"/>
        </w:rPr>
        <w:t>Provádí</w:t>
      </w:r>
      <w:r w:rsidRPr="00146987">
        <w:t xml:space="preserve"> </w:t>
      </w:r>
      <w:r w:rsidRPr="00146987">
        <w:rPr>
          <w:spacing w:val="-1"/>
        </w:rPr>
        <w:t>kontrolu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soudní</w:t>
      </w:r>
      <w:r w:rsidRPr="00146987">
        <w:t xml:space="preserve"> </w:t>
      </w:r>
      <w:r w:rsidRPr="00146987">
        <w:rPr>
          <w:spacing w:val="-1"/>
        </w:rPr>
        <w:t>kanceláře.</w:t>
      </w:r>
      <w:r w:rsidRPr="00146987">
        <w:t xml:space="preserve"> </w:t>
      </w:r>
      <w:r w:rsidRPr="00146987">
        <w:rPr>
          <w:spacing w:val="-1"/>
        </w:rPr>
        <w:t>Zajišťuje</w:t>
      </w:r>
      <w:r w:rsidRPr="00146987">
        <w:t xml:space="preserve"> </w:t>
      </w:r>
      <w:r w:rsidRPr="00146987">
        <w:rPr>
          <w:spacing w:val="-1"/>
        </w:rPr>
        <w:t>provoz</w:t>
      </w:r>
      <w:r w:rsidRPr="00146987">
        <w:t xml:space="preserve"> </w:t>
      </w:r>
      <w:r w:rsidRPr="00146987">
        <w:rPr>
          <w:spacing w:val="-1"/>
        </w:rPr>
        <w:t>videokonferenčního</w:t>
      </w:r>
      <w:r w:rsidRPr="00146987">
        <w:t xml:space="preserve"> </w:t>
      </w:r>
      <w:r w:rsidRPr="00146987">
        <w:rPr>
          <w:spacing w:val="-1"/>
        </w:rPr>
        <w:t>zařízení.</w:t>
      </w:r>
    </w:p>
    <w:p w14:paraId="0E38D103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34B7115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146987">
        <w:br w:type="page"/>
      </w:r>
      <w:r w:rsidRPr="00146987">
        <w:rPr>
          <w:b/>
          <w:spacing w:val="-1"/>
          <w:sz w:val="28"/>
          <w:u w:val="single"/>
        </w:rPr>
        <w:lastRenderedPageBreak/>
        <w:t>Vyšší soudní úředníci,</w:t>
      </w:r>
      <w:r w:rsidRPr="00146987">
        <w:rPr>
          <w:b/>
          <w:spacing w:val="-2"/>
          <w:sz w:val="28"/>
          <w:u w:val="single"/>
        </w:rPr>
        <w:t xml:space="preserve"> </w:t>
      </w:r>
      <w:r w:rsidRPr="00146987">
        <w:rPr>
          <w:b/>
          <w:sz w:val="28"/>
          <w:u w:val="single"/>
        </w:rPr>
        <w:t>soudní</w:t>
      </w:r>
      <w:r w:rsidRPr="00146987">
        <w:rPr>
          <w:b/>
          <w:spacing w:val="-3"/>
          <w:sz w:val="28"/>
          <w:u w:val="single"/>
        </w:rPr>
        <w:t xml:space="preserve"> </w:t>
      </w:r>
      <w:r w:rsidRPr="00146987">
        <w:rPr>
          <w:b/>
          <w:spacing w:val="-1"/>
          <w:sz w:val="28"/>
          <w:u w:val="single"/>
        </w:rPr>
        <w:t>tajemníci,</w:t>
      </w:r>
      <w:r w:rsidRPr="00146987">
        <w:rPr>
          <w:b/>
          <w:spacing w:val="-2"/>
          <w:sz w:val="28"/>
          <w:u w:val="single"/>
        </w:rPr>
        <w:t xml:space="preserve"> </w:t>
      </w:r>
      <w:r w:rsidRPr="00146987">
        <w:rPr>
          <w:b/>
          <w:sz w:val="28"/>
          <w:u w:val="single"/>
        </w:rPr>
        <w:t>vedoucí</w:t>
      </w:r>
      <w:r w:rsidRPr="00146987">
        <w:rPr>
          <w:b/>
          <w:spacing w:val="-1"/>
          <w:sz w:val="28"/>
          <w:u w:val="single"/>
        </w:rPr>
        <w:t xml:space="preserve"> kanceláře </w:t>
      </w:r>
      <w:r w:rsidRPr="00146987">
        <w:rPr>
          <w:b/>
          <w:sz w:val="28"/>
          <w:u w:val="single"/>
        </w:rPr>
        <w:t>a</w:t>
      </w:r>
      <w:r w:rsidRPr="00146987">
        <w:rPr>
          <w:b/>
          <w:spacing w:val="-4"/>
          <w:sz w:val="28"/>
          <w:u w:val="single"/>
        </w:rPr>
        <w:t xml:space="preserve"> </w:t>
      </w:r>
      <w:r w:rsidRPr="00146987">
        <w:rPr>
          <w:b/>
          <w:spacing w:val="-1"/>
          <w:sz w:val="28"/>
          <w:u w:val="single"/>
        </w:rPr>
        <w:t>vykonavatelé</w:t>
      </w:r>
    </w:p>
    <w:p w14:paraId="6E20373A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64F38E0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</w:rPr>
        <w:t>Vyšší</w:t>
      </w:r>
      <w:r w:rsidRPr="00146987">
        <w:rPr>
          <w:b/>
          <w:bCs/>
          <w:spacing w:val="22"/>
        </w:rPr>
        <w:t xml:space="preserve"> </w:t>
      </w:r>
      <w:r w:rsidRPr="00146987">
        <w:rPr>
          <w:b/>
          <w:bCs/>
          <w:spacing w:val="-1"/>
        </w:rPr>
        <w:t>soudní</w:t>
      </w:r>
      <w:r w:rsidRPr="00146987">
        <w:rPr>
          <w:b/>
          <w:bCs/>
          <w:spacing w:val="26"/>
        </w:rPr>
        <w:t xml:space="preserve"> </w:t>
      </w:r>
      <w:r w:rsidRPr="00146987">
        <w:rPr>
          <w:b/>
          <w:bCs/>
          <w:spacing w:val="-1"/>
        </w:rPr>
        <w:t>úředníci</w:t>
      </w:r>
      <w:r w:rsidRPr="00146987">
        <w:rPr>
          <w:b/>
          <w:bCs/>
          <w:spacing w:val="25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vykonávají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veškeré</w:t>
      </w:r>
      <w:r w:rsidRPr="00146987">
        <w:rPr>
          <w:spacing w:val="26"/>
        </w:rPr>
        <w:t xml:space="preserve"> </w:t>
      </w:r>
      <w:r w:rsidRPr="00146987">
        <w:t>úkony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5"/>
        </w:rPr>
        <w:t xml:space="preserve"> </w:t>
      </w:r>
      <w:r w:rsidRPr="00146987">
        <w:rPr>
          <w:spacing w:val="-1"/>
        </w:rPr>
        <w:t>prvního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stupně</w:t>
      </w:r>
      <w:r w:rsidRPr="00146987">
        <w:rPr>
          <w:spacing w:val="27"/>
        </w:rPr>
        <w:t xml:space="preserve"> </w:t>
      </w:r>
      <w:r w:rsidRPr="00146987">
        <w:t>a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samostatně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rozhodují</w:t>
      </w:r>
      <w:r w:rsidRPr="00146987">
        <w:rPr>
          <w:spacing w:val="25"/>
        </w:rPr>
        <w:t xml:space="preserve"> </w:t>
      </w:r>
      <w:r w:rsidRPr="00146987">
        <w:rPr>
          <w:spacing w:val="-1"/>
        </w:rPr>
        <w:t>namísto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zákonného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soudce</w:t>
      </w:r>
      <w:r w:rsidRPr="00146987">
        <w:rPr>
          <w:spacing w:val="26"/>
        </w:rPr>
        <w:t xml:space="preserve"> </w:t>
      </w:r>
      <w:r w:rsidRPr="00146987">
        <w:t xml:space="preserve">v </w:t>
      </w:r>
      <w:r w:rsidRPr="00146987">
        <w:rPr>
          <w:spacing w:val="-1"/>
        </w:rPr>
        <w:t>rozsahu</w:t>
      </w:r>
      <w:r w:rsidRPr="00146987">
        <w:rPr>
          <w:spacing w:val="115"/>
        </w:rPr>
        <w:t xml:space="preserve"> </w:t>
      </w:r>
      <w:r w:rsidRPr="00146987">
        <w:rPr>
          <w:spacing w:val="-1"/>
        </w:rPr>
        <w:t>vyplývajícím</w:t>
      </w:r>
      <w:r w:rsidRPr="00146987">
        <w:rPr>
          <w:spacing w:val="11"/>
        </w:rPr>
        <w:t xml:space="preserve"> </w:t>
      </w:r>
      <w:r w:rsidRPr="00146987">
        <w:t>z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11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§ 14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zákona</w:t>
      </w:r>
      <w:r w:rsidRPr="00146987">
        <w:rPr>
          <w:spacing w:val="12"/>
        </w:rPr>
        <w:t xml:space="preserve"> </w:t>
      </w:r>
      <w:r w:rsidRPr="00146987">
        <w:t>č.</w:t>
      </w:r>
      <w:r w:rsidRPr="00146987">
        <w:rPr>
          <w:spacing w:val="12"/>
        </w:rPr>
        <w:t xml:space="preserve"> </w:t>
      </w:r>
      <w:r w:rsidRPr="00146987">
        <w:t>121/2008</w:t>
      </w:r>
      <w:r w:rsidRPr="00146987">
        <w:rPr>
          <w:spacing w:val="12"/>
        </w:rPr>
        <w:t xml:space="preserve"> </w:t>
      </w:r>
      <w:r w:rsidRPr="00146987">
        <w:t>Sb.,</w:t>
      </w:r>
      <w:r w:rsidRPr="00146987">
        <w:rPr>
          <w:spacing w:val="9"/>
        </w:rPr>
        <w:t xml:space="preserve"> </w:t>
      </w:r>
      <w:r w:rsidRPr="00146987">
        <w:t>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vyšších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soudních</w:t>
      </w:r>
      <w:r w:rsidRPr="00146987">
        <w:rPr>
          <w:spacing w:val="12"/>
        </w:rPr>
        <w:t xml:space="preserve"> </w:t>
      </w:r>
      <w:r w:rsidRPr="00146987">
        <w:t>úřednících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vyšších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úřednících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státního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zastupitelství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t>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změně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souvisejících</w:t>
      </w:r>
      <w:r w:rsidRPr="00146987">
        <w:rPr>
          <w:spacing w:val="117"/>
        </w:rPr>
        <w:t xml:space="preserve"> </w:t>
      </w:r>
      <w:r w:rsidRPr="00146987">
        <w:t>zákonů,</w:t>
      </w:r>
      <w:r w:rsidRPr="00146987">
        <w:rPr>
          <w:spacing w:val="12"/>
        </w:rPr>
        <w:t xml:space="preserve"> </w:t>
      </w:r>
      <w:r w:rsidRPr="00146987">
        <w:t>ve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znění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12"/>
        </w:rPr>
        <w:t xml:space="preserve"> </w:t>
      </w:r>
      <w:r w:rsidRPr="00146987">
        <w:t>ledaže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jejich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provedení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vyhradí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předseda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senátu</w:t>
      </w:r>
      <w:r w:rsidRPr="00146987">
        <w:rPr>
          <w:spacing w:val="12"/>
        </w:rPr>
        <w:t xml:space="preserve"> </w:t>
      </w:r>
      <w:r w:rsidRPr="00146987">
        <w:t>podle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13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citovaného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zákona,</w:t>
      </w:r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to</w:t>
      </w:r>
      <w:r w:rsidRPr="00146987">
        <w:rPr>
          <w:spacing w:val="12"/>
        </w:rPr>
        <w:t xml:space="preserve"> </w:t>
      </w:r>
      <w:r w:rsidRPr="00146987">
        <w:t>ve</w:t>
      </w:r>
      <w:r w:rsidRPr="00146987">
        <w:rPr>
          <w:spacing w:val="10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12"/>
        </w:rPr>
        <w:t xml:space="preserve"> </w:t>
      </w:r>
      <w:r w:rsidRPr="00146987">
        <w:t>E,</w:t>
      </w:r>
      <w:r w:rsidRPr="00146987">
        <w:rPr>
          <w:spacing w:val="12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12"/>
        </w:rPr>
        <w:t xml:space="preserve"> </w:t>
      </w:r>
      <w:r w:rsidRPr="00146987">
        <w:t>a</w:t>
      </w:r>
      <w:r w:rsidRPr="00146987">
        <w:rPr>
          <w:spacing w:val="12"/>
        </w:rPr>
        <w:t xml:space="preserve"> </w:t>
      </w:r>
      <w:proofErr w:type="spellStart"/>
      <w:r w:rsidRPr="00146987">
        <w:rPr>
          <w:spacing w:val="-1"/>
        </w:rPr>
        <w:t>Exe</w:t>
      </w:r>
      <w:proofErr w:type="spellEnd"/>
      <w:r w:rsidRPr="00146987">
        <w:rPr>
          <w:spacing w:val="-1"/>
        </w:rPr>
        <w:t>,</w:t>
      </w:r>
      <w:r w:rsidRPr="00146987">
        <w:rPr>
          <w:spacing w:val="117"/>
        </w:rPr>
        <w:t xml:space="preserve"> </w:t>
      </w:r>
      <w:r w:rsidRPr="00146987">
        <w:rPr>
          <w:spacing w:val="-1"/>
        </w:rPr>
        <w:t>provádějí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kontrolu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kanceláře</w:t>
      </w:r>
      <w:r w:rsidRPr="00146987">
        <w:rPr>
          <w:spacing w:val="15"/>
        </w:rPr>
        <w:t xml:space="preserve"> </w:t>
      </w:r>
      <w:r w:rsidRPr="00146987">
        <w:t>a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vykonavatelů.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Rozhodují</w:t>
      </w:r>
      <w:r w:rsidRPr="00146987">
        <w:rPr>
          <w:spacing w:val="17"/>
        </w:rPr>
        <w:t xml:space="preserve"> </w:t>
      </w:r>
      <w:r w:rsidRPr="00146987">
        <w:t xml:space="preserve">v </w:t>
      </w:r>
      <w:r w:rsidRPr="00146987">
        <w:rPr>
          <w:spacing w:val="-1"/>
        </w:rPr>
        <w:t>soudcovských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16"/>
        </w:rPr>
        <w:t xml:space="preserve"> </w:t>
      </w:r>
      <w:r w:rsidRPr="00146987">
        <w:rPr>
          <w:spacing w:val="-1"/>
        </w:rPr>
        <w:t>dle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pověření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předsedy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senátu.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Vyřizují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civilní</w:t>
      </w:r>
      <w:r w:rsidRPr="00146987">
        <w:rPr>
          <w:spacing w:val="17"/>
        </w:rPr>
        <w:t xml:space="preserve"> </w:t>
      </w:r>
      <w:r w:rsidRPr="00146987">
        <w:rPr>
          <w:spacing w:val="-1"/>
        </w:rPr>
        <w:t>dožádání</w:t>
      </w:r>
      <w:r w:rsidRPr="00146987">
        <w:rPr>
          <w:spacing w:val="141"/>
        </w:rPr>
        <w:t xml:space="preserve"> </w:t>
      </w:r>
      <w:r w:rsidRPr="00146987">
        <w:t xml:space="preserve">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výkonu</w:t>
      </w:r>
      <w:r w:rsidRPr="00146987">
        <w:t xml:space="preserve"> </w:t>
      </w:r>
      <w:r w:rsidRPr="00146987">
        <w:rPr>
          <w:spacing w:val="-1"/>
        </w:rPr>
        <w:t>rozhodnutí.</w:t>
      </w:r>
      <w:r w:rsidRPr="00146987">
        <w:t xml:space="preserve"> </w:t>
      </w:r>
      <w:r w:rsidRPr="00146987">
        <w:rPr>
          <w:spacing w:val="-1"/>
        </w:rPr>
        <w:t>Zajišťují</w:t>
      </w:r>
      <w:r w:rsidRPr="00146987">
        <w:t xml:space="preserve"> </w:t>
      </w:r>
      <w:r w:rsidRPr="00146987">
        <w:rPr>
          <w:spacing w:val="-1"/>
        </w:rPr>
        <w:t>provoz</w:t>
      </w:r>
      <w:r w:rsidRPr="00146987">
        <w:t xml:space="preserve"> </w:t>
      </w:r>
      <w:r w:rsidRPr="00146987">
        <w:rPr>
          <w:spacing w:val="-1"/>
        </w:rPr>
        <w:t>videokonferenčního</w:t>
      </w:r>
      <w:r w:rsidRPr="00146987">
        <w:t xml:space="preserve"> </w:t>
      </w:r>
      <w:r w:rsidRPr="00146987">
        <w:rPr>
          <w:spacing w:val="-1"/>
        </w:rPr>
        <w:t>zařízení.</w:t>
      </w:r>
    </w:p>
    <w:p w14:paraId="6E9B7F6C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23"/>
        </w:rPr>
      </w:pPr>
    </w:p>
    <w:p w14:paraId="5E7441E0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Podle</w:t>
      </w:r>
      <w:r w:rsidRPr="00146987">
        <w:rPr>
          <w:spacing w:val="12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t>7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12"/>
        </w:rPr>
        <w:t xml:space="preserve"> </w:t>
      </w:r>
      <w:r w:rsidRPr="00146987">
        <w:t>6</w:t>
      </w:r>
      <w:r w:rsidRPr="00146987">
        <w:rPr>
          <w:spacing w:val="14"/>
        </w:rPr>
        <w:t xml:space="preserve"> </w:t>
      </w:r>
      <w:r w:rsidRPr="00146987">
        <w:t>zákona</w:t>
      </w:r>
      <w:r w:rsidRPr="00146987">
        <w:rPr>
          <w:spacing w:val="12"/>
        </w:rPr>
        <w:t xml:space="preserve"> </w:t>
      </w:r>
      <w:r w:rsidRPr="00146987">
        <w:t>č.</w:t>
      </w:r>
      <w:r w:rsidRPr="00146987">
        <w:rPr>
          <w:spacing w:val="12"/>
        </w:rPr>
        <w:t xml:space="preserve"> </w:t>
      </w:r>
      <w:r w:rsidRPr="00146987">
        <w:t>120/2001</w:t>
      </w:r>
      <w:r w:rsidRPr="00146987">
        <w:rPr>
          <w:spacing w:val="12"/>
        </w:rPr>
        <w:t xml:space="preserve"> </w:t>
      </w:r>
      <w:r w:rsidRPr="00146987">
        <w:t>Sb.,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exekuční</w:t>
      </w:r>
      <w:r w:rsidRPr="00146987">
        <w:rPr>
          <w:spacing w:val="9"/>
        </w:rPr>
        <w:t xml:space="preserve"> </w:t>
      </w:r>
      <w:r w:rsidRPr="00146987">
        <w:rPr>
          <w:spacing w:val="-1"/>
        </w:rPr>
        <w:t>řád,</w:t>
      </w:r>
      <w:r w:rsidRPr="00146987">
        <w:rPr>
          <w:spacing w:val="12"/>
        </w:rPr>
        <w:t xml:space="preserve"> </w:t>
      </w:r>
      <w:r w:rsidRPr="00146987">
        <w:t>ve</w:t>
      </w:r>
      <w:r w:rsidRPr="00146987">
        <w:rPr>
          <w:spacing w:val="12"/>
        </w:rPr>
        <w:t xml:space="preserve"> </w:t>
      </w:r>
      <w:r w:rsidRPr="00146987">
        <w:t>znění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předpisů,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pověřuji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jednotlivými</w:t>
      </w:r>
      <w:r w:rsidRPr="00146987">
        <w:rPr>
          <w:spacing w:val="12"/>
        </w:rPr>
        <w:t xml:space="preserve"> </w:t>
      </w:r>
      <w:r w:rsidRPr="00146987">
        <w:t>úkony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při</w:t>
      </w:r>
      <w:r w:rsidRPr="00146987">
        <w:rPr>
          <w:spacing w:val="12"/>
        </w:rPr>
        <w:t xml:space="preserve"> </w:t>
      </w:r>
      <w:r w:rsidRPr="00146987">
        <w:t>výkonu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státního</w:t>
      </w:r>
      <w:r w:rsidRPr="00146987">
        <w:rPr>
          <w:spacing w:val="12"/>
        </w:rPr>
        <w:t xml:space="preserve"> </w:t>
      </w:r>
      <w:r w:rsidRPr="00146987">
        <w:t>dohledu</w:t>
      </w:r>
      <w:r w:rsidRPr="00146987">
        <w:rPr>
          <w:spacing w:val="12"/>
        </w:rPr>
        <w:t xml:space="preserve"> </w:t>
      </w:r>
      <w:r w:rsidRPr="00146987">
        <w:t>nad</w:t>
      </w:r>
      <w:r w:rsidRPr="00146987">
        <w:rPr>
          <w:spacing w:val="111"/>
        </w:rPr>
        <w:t xml:space="preserve"> </w:t>
      </w:r>
      <w:r w:rsidRPr="00146987">
        <w:t>exekuční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činností</w:t>
      </w:r>
      <w:r w:rsidRPr="00146987">
        <w:t xml:space="preserve"> </w:t>
      </w:r>
      <w:r w:rsidRPr="00146987">
        <w:rPr>
          <w:spacing w:val="-1"/>
        </w:rPr>
        <w:t>vyšší</w:t>
      </w:r>
      <w:r w:rsidRPr="00146987">
        <w:t xml:space="preserve"> soudní </w:t>
      </w:r>
      <w:r w:rsidRPr="00146987">
        <w:rPr>
          <w:spacing w:val="-1"/>
        </w:rPr>
        <w:t>úřednice</w:t>
      </w:r>
      <w:r w:rsidRPr="00146987">
        <w:t xml:space="preserve"> </w:t>
      </w:r>
      <w:r w:rsidRPr="00146987">
        <w:rPr>
          <w:spacing w:val="-1"/>
        </w:rPr>
        <w:t>Věru</w:t>
      </w:r>
      <w:r w:rsidRPr="00146987">
        <w:t xml:space="preserve"> </w:t>
      </w:r>
      <w:r w:rsidRPr="00146987">
        <w:rPr>
          <w:spacing w:val="-1"/>
        </w:rPr>
        <w:t>Loubovou</w:t>
      </w:r>
      <w:r w:rsidRPr="00146987">
        <w:t xml:space="preserve"> a </w:t>
      </w:r>
      <w:r w:rsidRPr="00146987">
        <w:rPr>
          <w:spacing w:val="-1"/>
        </w:rPr>
        <w:t>Kateřinu</w:t>
      </w:r>
      <w:r w:rsidRPr="00146987">
        <w:t xml:space="preserve"> </w:t>
      </w:r>
      <w:r w:rsidRPr="00146987">
        <w:rPr>
          <w:spacing w:val="-1"/>
        </w:rPr>
        <w:t>Novákovou.</w:t>
      </w:r>
    </w:p>
    <w:p w14:paraId="2D1020F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5ECC8CF9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b/>
          <w:bCs/>
          <w:spacing w:val="-1"/>
        </w:rPr>
        <w:t xml:space="preserve">Soudní tajemníci </w:t>
      </w:r>
      <w:r w:rsidRPr="00146987">
        <w:t xml:space="preserve">provádějí </w:t>
      </w:r>
      <w:r w:rsidRPr="00146987">
        <w:rPr>
          <w:spacing w:val="-1"/>
        </w:rPr>
        <w:t>příslušné</w:t>
      </w:r>
      <w:r w:rsidRPr="00146987">
        <w:t xml:space="preserve"> úkony dle § 6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odst.</w:t>
      </w:r>
      <w:r w:rsidRPr="00146987">
        <w:t xml:space="preserve"> 2 </w:t>
      </w:r>
      <w:r w:rsidRPr="00146987">
        <w:rPr>
          <w:spacing w:val="-1"/>
        </w:rPr>
        <w:t>vyhlášky</w:t>
      </w:r>
      <w:r w:rsidRPr="00146987">
        <w:t xml:space="preserve"> č. </w:t>
      </w:r>
      <w:r w:rsidRPr="00146987">
        <w:rPr>
          <w:spacing w:val="-1"/>
        </w:rPr>
        <w:t>37/1992</w:t>
      </w:r>
      <w:r w:rsidRPr="00146987">
        <w:t xml:space="preserve"> Sb.</w:t>
      </w:r>
    </w:p>
    <w:p w14:paraId="68491AF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79CBF96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Napadne-li</w:t>
      </w:r>
      <w:r w:rsidRPr="00146987">
        <w:rPr>
          <w:spacing w:val="32"/>
        </w:rPr>
        <w:t xml:space="preserve"> </w:t>
      </w:r>
      <w:r w:rsidRPr="00146987">
        <w:t>nový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návrh</w:t>
      </w:r>
      <w:r w:rsidRPr="00146987">
        <w:rPr>
          <w:spacing w:val="33"/>
        </w:rPr>
        <w:t xml:space="preserve"> </w:t>
      </w:r>
      <w:r w:rsidRPr="00146987">
        <w:t>na</w:t>
      </w:r>
      <w:r w:rsidRPr="00146987">
        <w:rPr>
          <w:spacing w:val="34"/>
        </w:rPr>
        <w:t xml:space="preserve"> </w:t>
      </w:r>
      <w:r w:rsidRPr="00146987">
        <w:t>výkon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proti</w:t>
      </w:r>
      <w:r w:rsidRPr="00146987">
        <w:rPr>
          <w:spacing w:val="36"/>
        </w:rPr>
        <w:t xml:space="preserve"> </w:t>
      </w:r>
      <w:r w:rsidRPr="00146987">
        <w:rPr>
          <w:spacing w:val="-1"/>
        </w:rPr>
        <w:t>témuž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povinnému</w:t>
      </w:r>
      <w:r w:rsidRPr="00146987">
        <w:rPr>
          <w:spacing w:val="33"/>
        </w:rPr>
        <w:t xml:space="preserve"> </w:t>
      </w:r>
      <w:r w:rsidRPr="00146987">
        <w:t>v době,</w:t>
      </w:r>
      <w:r w:rsidRPr="00146987">
        <w:rPr>
          <w:spacing w:val="33"/>
        </w:rPr>
        <w:t xml:space="preserve"> </w:t>
      </w:r>
      <w:r w:rsidRPr="00146987">
        <w:t>kdy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předchozí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řízení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nebylo</w:t>
      </w:r>
      <w:r w:rsidRPr="00146987">
        <w:rPr>
          <w:spacing w:val="33"/>
        </w:rPr>
        <w:t xml:space="preserve"> </w:t>
      </w:r>
      <w:r w:rsidRPr="00146987">
        <w:rPr>
          <w:spacing w:val="-1"/>
        </w:rPr>
        <w:t>skončené,</w:t>
      </w:r>
      <w:r w:rsidRPr="00146987">
        <w:rPr>
          <w:spacing w:val="33"/>
        </w:rPr>
        <w:t xml:space="preserve"> </w:t>
      </w:r>
      <w:r w:rsidRPr="00146987">
        <w:t>bude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věc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34"/>
        </w:rPr>
        <w:t xml:space="preserve"> </w:t>
      </w:r>
      <w:r w:rsidRPr="00146987">
        <w:rPr>
          <w:spacing w:val="-1"/>
        </w:rPr>
        <w:t>vyššímu</w:t>
      </w:r>
      <w:r w:rsidRPr="00146987">
        <w:rPr>
          <w:spacing w:val="137"/>
        </w:rPr>
        <w:t xml:space="preserve"> </w:t>
      </w:r>
      <w:r w:rsidRPr="00146987">
        <w:rPr>
          <w:spacing w:val="-1"/>
        </w:rPr>
        <w:t>soudnímu</w:t>
      </w:r>
      <w:r w:rsidRPr="00146987">
        <w:t xml:space="preserve"> </w:t>
      </w:r>
      <w:r w:rsidRPr="00146987">
        <w:rPr>
          <w:spacing w:val="-1"/>
        </w:rPr>
        <w:t>úředníkovi</w:t>
      </w:r>
      <w:r w:rsidRPr="00146987">
        <w:t xml:space="preserve"> či </w:t>
      </w:r>
      <w:r w:rsidRPr="00146987">
        <w:rPr>
          <w:spacing w:val="-1"/>
        </w:rPr>
        <w:t>soudnímu</w:t>
      </w:r>
      <w:r w:rsidRPr="00146987">
        <w:t xml:space="preserve"> </w:t>
      </w:r>
      <w:r w:rsidRPr="00146987">
        <w:rPr>
          <w:spacing w:val="-1"/>
        </w:rPr>
        <w:t>tajemníkovi,</w:t>
      </w:r>
      <w:r w:rsidRPr="00146987">
        <w:t xml:space="preserve"> </w:t>
      </w:r>
      <w:r w:rsidRPr="00146987">
        <w:rPr>
          <w:spacing w:val="-1"/>
        </w:rPr>
        <w:t>který</w:t>
      </w:r>
      <w:r w:rsidRPr="00146987">
        <w:t xml:space="preserve"> </w:t>
      </w:r>
      <w:r w:rsidRPr="00146987">
        <w:rPr>
          <w:spacing w:val="-1"/>
        </w:rPr>
        <w:t>dosud</w:t>
      </w:r>
      <w:r w:rsidRPr="00146987">
        <w:t xml:space="preserve"> </w:t>
      </w:r>
      <w:r w:rsidRPr="00146987">
        <w:rPr>
          <w:spacing w:val="-1"/>
        </w:rPr>
        <w:t>tuto</w:t>
      </w:r>
      <w:r w:rsidRPr="00146987">
        <w:t xml:space="preserve"> věc </w:t>
      </w:r>
      <w:r w:rsidRPr="00146987">
        <w:rPr>
          <w:spacing w:val="-1"/>
        </w:rPr>
        <w:t>vyřizuje.</w:t>
      </w:r>
    </w:p>
    <w:p w14:paraId="336EC45F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spacing w:val="-1"/>
        </w:rPr>
        <w:t>Sepisoval-li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návrh</w:t>
      </w:r>
      <w:r w:rsidRPr="00146987">
        <w:rPr>
          <w:spacing w:val="26"/>
        </w:rPr>
        <w:t xml:space="preserve"> </w:t>
      </w:r>
      <w:r w:rsidRPr="00146987">
        <w:rPr>
          <w:spacing w:val="-2"/>
        </w:rPr>
        <w:t>na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nařízení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výkonu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24"/>
        </w:rPr>
        <w:t xml:space="preserve"> </w:t>
      </w:r>
      <w:r w:rsidRPr="00146987">
        <w:t>dle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rozvrhu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práce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příslušný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vyšší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úředník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či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tajemník,</w:t>
      </w:r>
      <w:r w:rsidRPr="00146987">
        <w:rPr>
          <w:spacing w:val="24"/>
        </w:rPr>
        <w:t xml:space="preserve"> </w:t>
      </w:r>
      <w:r w:rsidRPr="00146987">
        <w:t>bude</w:t>
      </w:r>
      <w:r w:rsidRPr="00146987">
        <w:rPr>
          <w:spacing w:val="22"/>
        </w:rPr>
        <w:t xml:space="preserve"> </w:t>
      </w:r>
      <w:r w:rsidRPr="00146987">
        <w:rPr>
          <w:spacing w:val="-1"/>
        </w:rPr>
        <w:t>mu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tato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věc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přidělena</w:t>
      </w:r>
      <w:r w:rsidRPr="00146987">
        <w:rPr>
          <w:spacing w:val="143"/>
        </w:rPr>
        <w:t xml:space="preserve"> </w:t>
      </w:r>
      <w:r w:rsidRPr="00146987">
        <w:t xml:space="preserve">k </w:t>
      </w:r>
      <w:r w:rsidRPr="00146987">
        <w:rPr>
          <w:spacing w:val="-1"/>
        </w:rPr>
        <w:t>vyřízení.</w:t>
      </w:r>
    </w:p>
    <w:p w14:paraId="3B70330C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2B7EBB8B" w14:textId="792FD893" w:rsidR="00BE361F" w:rsidRPr="00146987" w:rsidRDefault="00057E8E" w:rsidP="00BE361F">
      <w:pPr>
        <w:pStyle w:val="Zkladntext"/>
        <w:kinsoku w:val="0"/>
        <w:overflowPunct w:val="0"/>
        <w:ind w:left="0"/>
        <w:rPr>
          <w:spacing w:val="-1"/>
        </w:rPr>
      </w:pPr>
      <w:r w:rsidRPr="00146987">
        <w:rPr>
          <w:spacing w:val="-1"/>
          <w:u w:val="single"/>
        </w:rPr>
        <w:t xml:space="preserve">Návrhy o pověření a nařízení exekuce </w:t>
      </w:r>
      <w:r w:rsidRPr="00146987">
        <w:rPr>
          <w:spacing w:val="-1"/>
        </w:rPr>
        <w:t xml:space="preserve">k vymožení peněžitého plnění, </w:t>
      </w:r>
      <w:r w:rsidRPr="00146987">
        <w:rPr>
          <w:spacing w:val="-1"/>
          <w:u w:val="single"/>
        </w:rPr>
        <w:t>není-li</w:t>
      </w:r>
      <w:r w:rsidRPr="00146987">
        <w:rPr>
          <w:spacing w:val="-1"/>
        </w:rPr>
        <w:t xml:space="preserve"> exekučním titulem exekutorský či notářský zápis se zapisují postupně do soudních oddělení  - 34, 44 a </w:t>
      </w:r>
      <w:proofErr w:type="gramStart"/>
      <w:r w:rsidRPr="00146987">
        <w:rPr>
          <w:spacing w:val="-1"/>
        </w:rPr>
        <w:t>45  v rozsahu</w:t>
      </w:r>
      <w:proofErr w:type="gramEnd"/>
      <w:r w:rsidRPr="00146987">
        <w:rPr>
          <w:spacing w:val="-1"/>
        </w:rPr>
        <w:t xml:space="preserve"> 100 %.</w:t>
      </w:r>
    </w:p>
    <w:p w14:paraId="51605F2B" w14:textId="77777777" w:rsidR="00057E8E" w:rsidRPr="00146987" w:rsidRDefault="00057E8E" w:rsidP="00BE361F">
      <w:pPr>
        <w:pStyle w:val="Zkladntext"/>
        <w:kinsoku w:val="0"/>
        <w:overflowPunct w:val="0"/>
        <w:ind w:left="0"/>
      </w:pPr>
    </w:p>
    <w:p w14:paraId="37ED904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Vedoucí</w:t>
      </w:r>
      <w:r w:rsidRPr="00146987">
        <w:rPr>
          <w:b/>
          <w:bCs/>
          <w:spacing w:val="30"/>
        </w:rPr>
        <w:t xml:space="preserve"> </w:t>
      </w:r>
      <w:r w:rsidRPr="00146987">
        <w:rPr>
          <w:b/>
          <w:bCs/>
          <w:spacing w:val="-1"/>
        </w:rPr>
        <w:t>kanceláře</w:t>
      </w:r>
      <w:r w:rsidRPr="00146987">
        <w:rPr>
          <w:b/>
          <w:bCs/>
          <w:spacing w:val="31"/>
        </w:rPr>
        <w:t xml:space="preserve"> </w:t>
      </w:r>
      <w:r w:rsidRPr="00146987">
        <w:rPr>
          <w:spacing w:val="-1"/>
        </w:rPr>
        <w:t>vedou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rejstříky</w:t>
      </w:r>
      <w:r w:rsidRPr="00146987">
        <w:rPr>
          <w:spacing w:val="31"/>
        </w:rPr>
        <w:t xml:space="preserve"> </w:t>
      </w:r>
      <w:r w:rsidRPr="00146987">
        <w:t>E,</w:t>
      </w:r>
      <w:r w:rsidRPr="00146987">
        <w:rPr>
          <w:spacing w:val="31"/>
        </w:rPr>
        <w:t xml:space="preserve"> </w:t>
      </w:r>
      <w:proofErr w:type="spellStart"/>
      <w:r w:rsidRPr="00146987">
        <w:rPr>
          <w:spacing w:val="-1"/>
        </w:rPr>
        <w:t>Nc</w:t>
      </w:r>
      <w:proofErr w:type="spellEnd"/>
      <w:r w:rsidRPr="00146987">
        <w:rPr>
          <w:spacing w:val="-1"/>
        </w:rPr>
        <w:t>,</w:t>
      </w:r>
      <w:r w:rsidRPr="00146987">
        <w:rPr>
          <w:spacing w:val="31"/>
        </w:rPr>
        <w:t xml:space="preserve"> </w:t>
      </w:r>
      <w:proofErr w:type="spellStart"/>
      <w:r w:rsidRPr="00146987">
        <w:rPr>
          <w:spacing w:val="-1"/>
        </w:rPr>
        <w:t>Exe</w:t>
      </w:r>
      <w:proofErr w:type="spellEnd"/>
      <w:r w:rsidRPr="00146987">
        <w:rPr>
          <w:spacing w:val="29"/>
        </w:rPr>
        <w:t xml:space="preserve"> </w:t>
      </w:r>
      <w:r w:rsidRPr="00146987">
        <w:t>a</w:t>
      </w:r>
      <w:r w:rsidRPr="00146987">
        <w:rPr>
          <w:spacing w:val="29"/>
        </w:rPr>
        <w:t xml:space="preserve"> </w:t>
      </w:r>
      <w:r w:rsidRPr="00146987">
        <w:t>nově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RZE</w:t>
      </w:r>
      <w:r w:rsidRPr="00146987">
        <w:rPr>
          <w:spacing w:val="29"/>
        </w:rPr>
        <w:t xml:space="preserve"> </w:t>
      </w:r>
      <w:r w:rsidRPr="00146987">
        <w:t>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ostatní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evidenční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pomůcky,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zajišťují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spisový</w:t>
      </w:r>
      <w:r w:rsidRPr="00146987">
        <w:rPr>
          <w:spacing w:val="31"/>
        </w:rPr>
        <w:t xml:space="preserve"> </w:t>
      </w:r>
      <w:r w:rsidRPr="00146987">
        <w:t>oběh</w:t>
      </w:r>
      <w:r w:rsidRPr="00146987">
        <w:rPr>
          <w:spacing w:val="31"/>
        </w:rPr>
        <w:t xml:space="preserve"> </w:t>
      </w:r>
      <w:r w:rsidRPr="00146987">
        <w:rPr>
          <w:spacing w:val="-1"/>
        </w:rPr>
        <w:t>mezi</w:t>
      </w:r>
      <w:r w:rsidRPr="00146987">
        <w:rPr>
          <w:spacing w:val="29"/>
        </w:rPr>
        <w:t xml:space="preserve"> </w:t>
      </w:r>
      <w:r w:rsidRPr="00146987">
        <w:rPr>
          <w:spacing w:val="-1"/>
        </w:rPr>
        <w:t>referenty</w:t>
      </w:r>
      <w:r w:rsidRPr="00146987">
        <w:rPr>
          <w:spacing w:val="31"/>
        </w:rPr>
        <w:t xml:space="preserve"> </w:t>
      </w:r>
      <w:r w:rsidRPr="00146987">
        <w:t>a</w:t>
      </w:r>
      <w:r w:rsidRPr="00146987">
        <w:rPr>
          <w:spacing w:val="32"/>
        </w:rPr>
        <w:t xml:space="preserve"> </w:t>
      </w:r>
      <w:r w:rsidRPr="00146987">
        <w:rPr>
          <w:spacing w:val="-1"/>
        </w:rPr>
        <w:t>vykonavateli</w:t>
      </w:r>
      <w:r w:rsidRPr="00146987">
        <w:rPr>
          <w:spacing w:val="29"/>
        </w:rPr>
        <w:t xml:space="preserve"> </w:t>
      </w:r>
      <w:r w:rsidRPr="00146987">
        <w:t>a</w:t>
      </w:r>
      <w:r w:rsidRPr="00146987">
        <w:rPr>
          <w:spacing w:val="105"/>
        </w:rPr>
        <w:t xml:space="preserve"> </w:t>
      </w:r>
      <w:r w:rsidRPr="00146987">
        <w:rPr>
          <w:spacing w:val="-1"/>
        </w:rPr>
        <w:t>vykonávají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práce</w:t>
      </w:r>
      <w:r w:rsidRPr="00146987">
        <w:t xml:space="preserve"> §</w:t>
      </w:r>
      <w:r w:rsidRPr="00146987">
        <w:rPr>
          <w:spacing w:val="3"/>
        </w:rPr>
        <w:t xml:space="preserve"> </w:t>
      </w:r>
      <w:r w:rsidRPr="00146987">
        <w:t>6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odst.</w:t>
      </w:r>
      <w:r w:rsidRPr="00146987">
        <w:t xml:space="preserve"> 9,</w:t>
      </w:r>
      <w:r w:rsidRPr="00146987">
        <w:rPr>
          <w:spacing w:val="2"/>
        </w:rPr>
        <w:t xml:space="preserve"> </w:t>
      </w:r>
      <w:r w:rsidRPr="00146987">
        <w:t>§</w:t>
      </w:r>
      <w:r w:rsidRPr="00146987">
        <w:rPr>
          <w:spacing w:val="4"/>
        </w:rPr>
        <w:t xml:space="preserve"> </w:t>
      </w:r>
      <w:r w:rsidRPr="00146987">
        <w:t>8</w:t>
      </w:r>
      <w:r w:rsidRPr="00146987">
        <w:rPr>
          <w:spacing w:val="2"/>
        </w:rPr>
        <w:t xml:space="preserve"> </w:t>
      </w:r>
      <w:r w:rsidRPr="00146987">
        <w:t>a §</w:t>
      </w:r>
      <w:r w:rsidRPr="00146987">
        <w:rPr>
          <w:spacing w:val="4"/>
        </w:rPr>
        <w:t xml:space="preserve"> </w:t>
      </w:r>
      <w:proofErr w:type="gramStart"/>
      <w:r w:rsidRPr="00146987">
        <w:t xml:space="preserve">10 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jednacího</w:t>
      </w:r>
      <w:proofErr w:type="gramEnd"/>
      <w:r w:rsidRPr="00146987">
        <w:rPr>
          <w:spacing w:val="2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(</w:t>
      </w:r>
      <w:proofErr w:type="spellStart"/>
      <w:r w:rsidRPr="00146987">
        <w:rPr>
          <w:spacing w:val="-1"/>
        </w:rPr>
        <w:t>vyhl</w:t>
      </w:r>
      <w:proofErr w:type="spellEnd"/>
      <w:r w:rsidRPr="00146987">
        <w:rPr>
          <w:spacing w:val="-1"/>
        </w:rPr>
        <w:t>.</w:t>
      </w:r>
      <w:r w:rsidRPr="00146987">
        <w:rPr>
          <w:spacing w:val="2"/>
        </w:rPr>
        <w:t xml:space="preserve"> </w:t>
      </w:r>
      <w:r w:rsidRPr="00146987">
        <w:t>č.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37/1992</w:t>
      </w:r>
      <w:r w:rsidRPr="00146987">
        <w:rPr>
          <w:spacing w:val="3"/>
        </w:rPr>
        <w:t xml:space="preserve"> </w:t>
      </w:r>
      <w:r w:rsidRPr="00146987">
        <w:t>Sb.,</w:t>
      </w:r>
      <w:r w:rsidRPr="00146987">
        <w:rPr>
          <w:spacing w:val="-3"/>
        </w:rPr>
        <w:t xml:space="preserve"> </w:t>
      </w:r>
      <w:r w:rsidRPr="00146987">
        <w:t xml:space="preserve">v </w:t>
      </w:r>
      <w:r w:rsidRPr="00146987">
        <w:rPr>
          <w:spacing w:val="-1"/>
        </w:rPr>
        <w:t>platném</w:t>
      </w:r>
      <w:r w:rsidRPr="00146987">
        <w:rPr>
          <w:spacing w:val="3"/>
        </w:rPr>
        <w:t xml:space="preserve"> </w:t>
      </w:r>
      <w:r w:rsidRPr="00146987">
        <w:t>znění)</w:t>
      </w:r>
      <w:r w:rsidRPr="00146987">
        <w:rPr>
          <w:spacing w:val="-1"/>
        </w:rPr>
        <w:t xml:space="preserve"> </w:t>
      </w:r>
      <w:r w:rsidRPr="00146987">
        <w:t>a</w:t>
      </w:r>
      <w:r w:rsidRPr="00146987">
        <w:rPr>
          <w:spacing w:val="3"/>
        </w:rPr>
        <w:t xml:space="preserve"> </w:t>
      </w:r>
      <w:r w:rsidRPr="00146987">
        <w:t>dle</w:t>
      </w:r>
      <w:r w:rsidRPr="00146987">
        <w:rPr>
          <w:spacing w:val="1"/>
        </w:rPr>
        <w:t xml:space="preserve"> </w:t>
      </w:r>
      <w:r w:rsidRPr="00146987">
        <w:t>§</w:t>
      </w:r>
      <w:r w:rsidRPr="00146987">
        <w:rPr>
          <w:spacing w:val="3"/>
        </w:rPr>
        <w:t xml:space="preserve"> </w:t>
      </w:r>
      <w:r w:rsidRPr="00146987">
        <w:t xml:space="preserve">5, </w:t>
      </w:r>
      <w:r w:rsidRPr="00146987">
        <w:rPr>
          <w:spacing w:val="2"/>
        </w:rPr>
        <w:t xml:space="preserve"> </w:t>
      </w:r>
      <w:r w:rsidRPr="00146987">
        <w:t>§</w:t>
      </w:r>
      <w:r w:rsidRPr="00146987">
        <w:rPr>
          <w:spacing w:val="3"/>
        </w:rPr>
        <w:t xml:space="preserve"> </w:t>
      </w:r>
      <w:r w:rsidRPr="00146987">
        <w:t xml:space="preserve">8 </w:t>
      </w:r>
      <w:r w:rsidRPr="00146987">
        <w:rPr>
          <w:spacing w:val="6"/>
        </w:rPr>
        <w:t xml:space="preserve"> </w:t>
      </w:r>
      <w:r w:rsidRPr="00146987">
        <w:rPr>
          <w:spacing w:val="-1"/>
        </w:rPr>
        <w:t>vnitřního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kancelářského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3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2"/>
        </w:rPr>
        <w:t xml:space="preserve"> </w:t>
      </w:r>
      <w:r w:rsidRPr="00146987">
        <w:rPr>
          <w:spacing w:val="-1"/>
        </w:rPr>
        <w:t>okresní</w:t>
      </w:r>
      <w:r w:rsidRPr="00146987">
        <w:rPr>
          <w:spacing w:val="111"/>
        </w:rPr>
        <w:t xml:space="preserve"> </w:t>
      </w:r>
      <w:r w:rsidRPr="00146987">
        <w:t xml:space="preserve">a </w:t>
      </w:r>
      <w:r w:rsidRPr="00146987">
        <w:rPr>
          <w:spacing w:val="-1"/>
        </w:rPr>
        <w:t>krajské</w:t>
      </w:r>
      <w:r w:rsidRPr="00146987">
        <w:t xml:space="preserve"> </w:t>
      </w:r>
      <w:r w:rsidRPr="00146987">
        <w:rPr>
          <w:spacing w:val="-1"/>
        </w:rPr>
        <w:t>soudy</w:t>
      </w:r>
      <w:r w:rsidRPr="00146987">
        <w:t xml:space="preserve"> </w:t>
      </w:r>
      <w:r w:rsidRPr="00146987">
        <w:rPr>
          <w:spacing w:val="-1"/>
        </w:rPr>
        <w:t>pro</w:t>
      </w:r>
      <w:r w:rsidRPr="00146987">
        <w:t xml:space="preserve"> </w:t>
      </w:r>
      <w:r w:rsidRPr="00146987">
        <w:rPr>
          <w:spacing w:val="-1"/>
        </w:rPr>
        <w:t>příslušná</w:t>
      </w:r>
      <w:r w:rsidRPr="00146987">
        <w:t xml:space="preserve"> oddělení. </w:t>
      </w:r>
      <w:r w:rsidRPr="00146987">
        <w:rPr>
          <w:spacing w:val="-1"/>
        </w:rPr>
        <w:t>Provádějí</w:t>
      </w:r>
      <w:r w:rsidRPr="00146987">
        <w:t xml:space="preserve"> </w:t>
      </w:r>
      <w:r w:rsidRPr="00146987">
        <w:rPr>
          <w:spacing w:val="-1"/>
        </w:rPr>
        <w:t>kontrolu</w:t>
      </w:r>
      <w:r w:rsidRPr="00146987">
        <w:t xml:space="preserve"> </w:t>
      </w:r>
      <w:r w:rsidRPr="00146987">
        <w:rPr>
          <w:spacing w:val="-1"/>
        </w:rPr>
        <w:t>práce</w:t>
      </w:r>
      <w:r w:rsidRPr="00146987">
        <w:t xml:space="preserve"> </w:t>
      </w:r>
      <w:r w:rsidRPr="00146987">
        <w:rPr>
          <w:spacing w:val="-1"/>
        </w:rPr>
        <w:t>kanceláře</w:t>
      </w:r>
      <w:r w:rsidRPr="00146987">
        <w:t xml:space="preserve"> a </w:t>
      </w:r>
      <w:r w:rsidRPr="00146987">
        <w:rPr>
          <w:spacing w:val="-1"/>
        </w:rPr>
        <w:t>vykonavatelů.</w:t>
      </w:r>
    </w:p>
    <w:p w14:paraId="2FC5946B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9DB9A6C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46987">
        <w:rPr>
          <w:b/>
          <w:bCs/>
          <w:spacing w:val="-1"/>
        </w:rPr>
        <w:t>Vykonavatelé</w:t>
      </w:r>
      <w:r w:rsidRPr="00146987">
        <w:rPr>
          <w:b/>
          <w:bCs/>
          <w:spacing w:val="14"/>
        </w:rPr>
        <w:t xml:space="preserve"> </w:t>
      </w:r>
      <w:r w:rsidRPr="00146987">
        <w:rPr>
          <w:spacing w:val="-1"/>
        </w:rPr>
        <w:t>provádějí</w:t>
      </w:r>
      <w:r w:rsidRPr="00146987">
        <w:rPr>
          <w:spacing w:val="12"/>
        </w:rPr>
        <w:t xml:space="preserve"> </w:t>
      </w:r>
      <w:r w:rsidRPr="00146987">
        <w:t>výkon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14"/>
        </w:rPr>
        <w:t xml:space="preserve"> </w:t>
      </w:r>
      <w:r w:rsidRPr="00146987">
        <w:t>dle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pro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vykonavatele</w:t>
      </w:r>
      <w:r w:rsidRPr="00146987">
        <w:rPr>
          <w:spacing w:val="15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příslušných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ustanovení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občanského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soudního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řádu,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jednacího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řádu</w:t>
      </w:r>
      <w:r w:rsidRPr="00146987">
        <w:rPr>
          <w:spacing w:val="9"/>
        </w:rPr>
        <w:t xml:space="preserve"> </w:t>
      </w:r>
      <w:r w:rsidRPr="00146987">
        <w:t>a</w:t>
      </w:r>
      <w:r w:rsidRPr="00146987">
        <w:rPr>
          <w:spacing w:val="159"/>
        </w:rPr>
        <w:t xml:space="preserve"> </w:t>
      </w:r>
      <w:r w:rsidRPr="00146987">
        <w:rPr>
          <w:spacing w:val="-1"/>
        </w:rPr>
        <w:t>vnitřního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kancelářského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řádu,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včetně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doručování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předběžných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opatření.</w:t>
      </w:r>
      <w:r w:rsidRPr="00146987">
        <w:rPr>
          <w:spacing w:val="5"/>
        </w:rPr>
        <w:t xml:space="preserve"> </w:t>
      </w:r>
      <w:r w:rsidRPr="00146987">
        <w:rPr>
          <w:spacing w:val="-1"/>
        </w:rPr>
        <w:t>Vykonavatelé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Miloš</w:t>
      </w:r>
      <w:r w:rsidRPr="00146987">
        <w:rPr>
          <w:spacing w:val="6"/>
        </w:rPr>
        <w:t xml:space="preserve"> </w:t>
      </w:r>
      <w:r w:rsidRPr="00146987">
        <w:t>Prieložný</w:t>
      </w:r>
      <w:r w:rsidRPr="00146987">
        <w:rPr>
          <w:spacing w:val="7"/>
        </w:rPr>
        <w:t xml:space="preserve"> </w:t>
      </w:r>
      <w:r w:rsidRPr="00146987">
        <w:t>a</w:t>
      </w:r>
      <w:r w:rsidRPr="00146987">
        <w:rPr>
          <w:spacing w:val="8"/>
        </w:rPr>
        <w:t xml:space="preserve"> </w:t>
      </w:r>
      <w:r w:rsidRPr="00146987">
        <w:rPr>
          <w:spacing w:val="-1"/>
        </w:rPr>
        <w:t>Lic.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Milan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Velín</w:t>
      </w:r>
      <w:r w:rsidRPr="00146987">
        <w:t xml:space="preserve"> </w:t>
      </w:r>
      <w:r w:rsidRPr="00146987">
        <w:rPr>
          <w:spacing w:val="7"/>
        </w:rPr>
        <w:t xml:space="preserve"> </w:t>
      </w:r>
      <w:r w:rsidRPr="00146987">
        <w:rPr>
          <w:spacing w:val="-1"/>
        </w:rPr>
        <w:t>provádějí</w:t>
      </w:r>
      <w:r w:rsidRPr="00146987">
        <w:t xml:space="preserve"> </w:t>
      </w:r>
      <w:r w:rsidRPr="00146987">
        <w:rPr>
          <w:spacing w:val="7"/>
        </w:rPr>
        <w:t xml:space="preserve"> </w:t>
      </w:r>
      <w:r w:rsidRPr="00146987">
        <w:t>výkon</w:t>
      </w:r>
      <w:r w:rsidRPr="00146987">
        <w:rPr>
          <w:spacing w:val="163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14"/>
        </w:rPr>
        <w:t xml:space="preserve"> </w:t>
      </w:r>
      <w:r w:rsidRPr="00146987">
        <w:t>ve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ochrany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proti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domácímu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násilí</w:t>
      </w:r>
      <w:r w:rsidRPr="00146987">
        <w:rPr>
          <w:spacing w:val="14"/>
        </w:rPr>
        <w:t xml:space="preserve"> </w:t>
      </w:r>
      <w:r w:rsidRPr="00146987">
        <w:t>o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vykázání</w:t>
      </w:r>
      <w:r w:rsidRPr="00146987">
        <w:rPr>
          <w:spacing w:val="14"/>
        </w:rPr>
        <w:t xml:space="preserve"> </w:t>
      </w:r>
      <w:r w:rsidRPr="00146987">
        <w:rPr>
          <w:spacing w:val="-1"/>
        </w:rPr>
        <w:t>ze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společného</w:t>
      </w:r>
      <w:r w:rsidRPr="00146987">
        <w:rPr>
          <w:spacing w:val="14"/>
        </w:rPr>
        <w:t xml:space="preserve"> </w:t>
      </w:r>
      <w:r w:rsidRPr="00146987">
        <w:t>obydlí</w:t>
      </w:r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rPr>
          <w:spacing w:val="-1"/>
        </w:rPr>
        <w:t>nenavazování</w:t>
      </w:r>
      <w:r w:rsidRPr="00146987">
        <w:rPr>
          <w:spacing w:val="12"/>
        </w:rPr>
        <w:t xml:space="preserve"> </w:t>
      </w:r>
      <w:r w:rsidRPr="00146987">
        <w:rPr>
          <w:spacing w:val="-1"/>
        </w:rPr>
        <w:t>kontaktů</w:t>
      </w:r>
      <w:r w:rsidRPr="00146987">
        <w:rPr>
          <w:spacing w:val="14"/>
        </w:rPr>
        <w:t xml:space="preserve"> </w:t>
      </w:r>
      <w:r w:rsidRPr="00146987">
        <w:t>s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oprávněným</w:t>
      </w:r>
      <w:r w:rsidRPr="00146987">
        <w:rPr>
          <w:spacing w:val="14"/>
        </w:rPr>
        <w:t xml:space="preserve"> </w:t>
      </w:r>
      <w:r w:rsidRPr="00146987">
        <w:t>dle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5"/>
        </w:rPr>
        <w:t xml:space="preserve"> </w:t>
      </w:r>
      <w:proofErr w:type="gramStart"/>
      <w:r w:rsidRPr="00146987">
        <w:t>493</w:t>
      </w:r>
      <w:r w:rsidRPr="00146987">
        <w:rPr>
          <w:spacing w:val="14"/>
        </w:rPr>
        <w:t xml:space="preserve"> </w:t>
      </w:r>
      <w:proofErr w:type="spellStart"/>
      <w:r w:rsidRPr="00146987">
        <w:rPr>
          <w:spacing w:val="-1"/>
        </w:rPr>
        <w:t>z.z.ř</w:t>
      </w:r>
      <w:proofErr w:type="spellEnd"/>
      <w:r w:rsidRPr="00146987">
        <w:rPr>
          <w:spacing w:val="-1"/>
        </w:rPr>
        <w:t>.</w:t>
      </w:r>
      <w:proofErr w:type="gramEnd"/>
      <w:r w:rsidRPr="00146987">
        <w:rPr>
          <w:spacing w:val="14"/>
        </w:rPr>
        <w:t xml:space="preserve"> </w:t>
      </w:r>
      <w:r w:rsidRPr="00146987">
        <w:t>a</w:t>
      </w:r>
      <w:r w:rsidRPr="00146987">
        <w:rPr>
          <w:spacing w:val="15"/>
        </w:rPr>
        <w:t xml:space="preserve"> </w:t>
      </w:r>
      <w:r w:rsidRPr="00146987">
        <w:t>§</w:t>
      </w:r>
      <w:r w:rsidRPr="00146987">
        <w:rPr>
          <w:spacing w:val="12"/>
        </w:rPr>
        <w:t xml:space="preserve"> </w:t>
      </w:r>
      <w:r w:rsidRPr="00146987">
        <w:rPr>
          <w:spacing w:val="-2"/>
        </w:rPr>
        <w:t>69</w:t>
      </w:r>
      <w:r w:rsidRPr="00146987">
        <w:rPr>
          <w:spacing w:val="129"/>
        </w:rPr>
        <w:t xml:space="preserve"> </w:t>
      </w:r>
      <w:r w:rsidRPr="00146987">
        <w:rPr>
          <w:spacing w:val="-1"/>
        </w:rPr>
        <w:t>odst.</w:t>
      </w:r>
      <w:r w:rsidRPr="00146987">
        <w:rPr>
          <w:spacing w:val="26"/>
        </w:rPr>
        <w:t xml:space="preserve"> </w:t>
      </w:r>
      <w:r w:rsidRPr="00146987">
        <w:t>1</w:t>
      </w:r>
      <w:r w:rsidRPr="00146987">
        <w:rPr>
          <w:spacing w:val="26"/>
        </w:rPr>
        <w:t xml:space="preserve"> </w:t>
      </w:r>
      <w:r w:rsidRPr="00146987">
        <w:t>jednacího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řádu,</w:t>
      </w:r>
      <w:r w:rsidRPr="00146987">
        <w:rPr>
          <w:spacing w:val="26"/>
        </w:rPr>
        <w:t xml:space="preserve"> </w:t>
      </w:r>
      <w:r w:rsidRPr="00146987">
        <w:rPr>
          <w:spacing w:val="-2"/>
        </w:rPr>
        <w:t>ve</w:t>
      </w:r>
      <w:r w:rsidRPr="00146987">
        <w:rPr>
          <w:spacing w:val="27"/>
        </w:rPr>
        <w:t xml:space="preserve"> </w:t>
      </w:r>
      <w:r w:rsidRPr="00146987">
        <w:t>znění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pozdějších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předpisů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t>výkonu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rozhodnutí</w:t>
      </w:r>
      <w:r w:rsidRPr="00146987">
        <w:rPr>
          <w:spacing w:val="24"/>
        </w:rPr>
        <w:t xml:space="preserve"> </w:t>
      </w:r>
      <w:r w:rsidRPr="00146987">
        <w:t>ve</w:t>
      </w:r>
      <w:r w:rsidRPr="00146987">
        <w:rPr>
          <w:spacing w:val="27"/>
        </w:rPr>
        <w:t xml:space="preserve"> </w:t>
      </w:r>
      <w:r w:rsidRPr="00146987">
        <w:rPr>
          <w:spacing w:val="-1"/>
        </w:rPr>
        <w:t>věcech</w:t>
      </w:r>
      <w:r w:rsidRPr="00146987">
        <w:rPr>
          <w:spacing w:val="26"/>
        </w:rPr>
        <w:t xml:space="preserve"> </w:t>
      </w:r>
      <w:r w:rsidRPr="00146987">
        <w:rPr>
          <w:spacing w:val="-1"/>
        </w:rPr>
        <w:t>péče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soudu</w:t>
      </w:r>
      <w:r w:rsidRPr="00146987">
        <w:rPr>
          <w:spacing w:val="26"/>
        </w:rPr>
        <w:t xml:space="preserve"> </w:t>
      </w:r>
      <w:r w:rsidRPr="00146987">
        <w:t>o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nezletilé</w:t>
      </w:r>
      <w:r w:rsidRPr="00146987">
        <w:rPr>
          <w:spacing w:val="24"/>
        </w:rPr>
        <w:t xml:space="preserve"> </w:t>
      </w:r>
      <w:r w:rsidRPr="00146987">
        <w:t>dle</w:t>
      </w:r>
      <w:r w:rsidRPr="00146987">
        <w:rPr>
          <w:spacing w:val="24"/>
        </w:rPr>
        <w:t xml:space="preserve"> </w:t>
      </w:r>
      <w:r w:rsidRPr="00146987">
        <w:t>§</w:t>
      </w:r>
      <w:r w:rsidRPr="00146987">
        <w:rPr>
          <w:spacing w:val="27"/>
        </w:rPr>
        <w:t xml:space="preserve"> </w:t>
      </w:r>
      <w:r w:rsidRPr="00146987">
        <w:t>497</w:t>
      </w:r>
      <w:r w:rsidRPr="00146987">
        <w:rPr>
          <w:spacing w:val="24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t>§</w:t>
      </w:r>
      <w:r w:rsidRPr="00146987">
        <w:rPr>
          <w:spacing w:val="24"/>
        </w:rPr>
        <w:t xml:space="preserve"> </w:t>
      </w:r>
      <w:r w:rsidRPr="00146987">
        <w:rPr>
          <w:spacing w:val="-1"/>
        </w:rPr>
        <w:t>504</w:t>
      </w:r>
      <w:r w:rsidRPr="00146987">
        <w:rPr>
          <w:spacing w:val="26"/>
        </w:rPr>
        <w:t xml:space="preserve"> </w:t>
      </w:r>
      <w:proofErr w:type="spellStart"/>
      <w:r w:rsidRPr="00146987">
        <w:rPr>
          <w:spacing w:val="-1"/>
        </w:rPr>
        <w:t>z.z.ř</w:t>
      </w:r>
      <w:proofErr w:type="spellEnd"/>
      <w:r w:rsidRPr="00146987">
        <w:rPr>
          <w:spacing w:val="-1"/>
        </w:rPr>
        <w:t>.</w:t>
      </w:r>
      <w:r w:rsidRPr="00146987">
        <w:rPr>
          <w:spacing w:val="24"/>
        </w:rPr>
        <w:t xml:space="preserve"> </w:t>
      </w:r>
      <w:r w:rsidRPr="00146987">
        <w:t>a</w:t>
      </w:r>
      <w:r w:rsidRPr="00146987">
        <w:rPr>
          <w:spacing w:val="27"/>
        </w:rPr>
        <w:t xml:space="preserve"> </w:t>
      </w:r>
      <w:r w:rsidRPr="00146987">
        <w:t>§</w:t>
      </w:r>
      <w:r w:rsidRPr="00146987">
        <w:rPr>
          <w:spacing w:val="27"/>
        </w:rPr>
        <w:t xml:space="preserve"> </w:t>
      </w:r>
      <w:r w:rsidRPr="00146987">
        <w:rPr>
          <w:spacing w:val="-2"/>
        </w:rPr>
        <w:t>68</w:t>
      </w:r>
      <w:r w:rsidRPr="00146987">
        <w:rPr>
          <w:spacing w:val="26"/>
        </w:rPr>
        <w:t xml:space="preserve"> </w:t>
      </w:r>
      <w:r w:rsidRPr="00146987">
        <w:t>a</w:t>
      </w:r>
      <w:r w:rsidRPr="00146987">
        <w:rPr>
          <w:spacing w:val="24"/>
        </w:rPr>
        <w:t xml:space="preserve"> </w:t>
      </w:r>
      <w:r w:rsidRPr="00146987">
        <w:t>§</w:t>
      </w:r>
      <w:r w:rsidRPr="00146987">
        <w:rPr>
          <w:spacing w:val="27"/>
        </w:rPr>
        <w:t xml:space="preserve"> </w:t>
      </w:r>
      <w:r w:rsidRPr="00146987">
        <w:rPr>
          <w:spacing w:val="-2"/>
        </w:rPr>
        <w:t>69</w:t>
      </w:r>
      <w:r w:rsidRPr="00146987">
        <w:rPr>
          <w:spacing w:val="97"/>
        </w:rPr>
        <w:t xml:space="preserve"> </w:t>
      </w:r>
      <w:r w:rsidRPr="00146987">
        <w:t xml:space="preserve">jednacího </w:t>
      </w:r>
      <w:r w:rsidRPr="00146987">
        <w:rPr>
          <w:spacing w:val="-1"/>
        </w:rPr>
        <w:t>řádu,</w:t>
      </w:r>
      <w:r w:rsidRPr="00146987">
        <w:t xml:space="preserve"> </w:t>
      </w:r>
      <w:r w:rsidRPr="00146987">
        <w:rPr>
          <w:spacing w:val="-2"/>
        </w:rPr>
        <w:t>ve</w:t>
      </w:r>
      <w:r w:rsidRPr="00146987">
        <w:t xml:space="preserve"> znění </w:t>
      </w:r>
      <w:r w:rsidRPr="00146987">
        <w:rPr>
          <w:spacing w:val="-1"/>
        </w:rPr>
        <w:t>pozdějších</w:t>
      </w:r>
      <w:r w:rsidRPr="00146987">
        <w:t xml:space="preserve"> </w:t>
      </w:r>
      <w:r w:rsidRPr="00146987">
        <w:rPr>
          <w:spacing w:val="-1"/>
        </w:rPr>
        <w:t>předpisů.</w:t>
      </w:r>
    </w:p>
    <w:p w14:paraId="08BFFB01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480CF9B4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  <w:r w:rsidRPr="00146987">
        <w:rPr>
          <w:spacing w:val="-1"/>
        </w:rPr>
        <w:t>Jsou pověřeni</w:t>
      </w:r>
      <w:r w:rsidRPr="00146987">
        <w:t xml:space="preserve"> k výkonu daňové </w:t>
      </w:r>
      <w:r w:rsidRPr="00146987">
        <w:rPr>
          <w:spacing w:val="-1"/>
        </w:rPr>
        <w:t>exekuce</w:t>
      </w:r>
      <w:r w:rsidRPr="00146987">
        <w:t xml:space="preserve"> </w:t>
      </w:r>
      <w:r w:rsidRPr="00146987">
        <w:rPr>
          <w:spacing w:val="-1"/>
        </w:rPr>
        <w:t>prodejem</w:t>
      </w:r>
      <w:r w:rsidRPr="00146987">
        <w:rPr>
          <w:spacing w:val="-3"/>
        </w:rPr>
        <w:t xml:space="preserve"> </w:t>
      </w:r>
      <w:r w:rsidRPr="00146987">
        <w:rPr>
          <w:spacing w:val="-1"/>
        </w:rPr>
        <w:t>movitých</w:t>
      </w:r>
      <w:r w:rsidRPr="00146987">
        <w:t xml:space="preserve"> </w:t>
      </w:r>
      <w:r w:rsidRPr="00146987">
        <w:rPr>
          <w:spacing w:val="-1"/>
        </w:rPr>
        <w:t>věcí</w:t>
      </w:r>
      <w:r w:rsidRPr="00146987">
        <w:t xml:space="preserve"> podle </w:t>
      </w:r>
      <w:r w:rsidRPr="00146987">
        <w:rPr>
          <w:spacing w:val="-1"/>
        </w:rPr>
        <w:t>Instrukce</w:t>
      </w:r>
      <w:r w:rsidRPr="00146987">
        <w:t xml:space="preserve"> </w:t>
      </w:r>
      <w:proofErr w:type="spellStart"/>
      <w:r w:rsidRPr="00146987">
        <w:rPr>
          <w:spacing w:val="-1"/>
        </w:rPr>
        <w:t>MSp</w:t>
      </w:r>
      <w:proofErr w:type="spellEnd"/>
      <w:r w:rsidRPr="00146987">
        <w:rPr>
          <w:spacing w:val="-1"/>
        </w:rPr>
        <w:t xml:space="preserve"> ČR</w:t>
      </w:r>
      <w:r w:rsidRPr="00146987">
        <w:rPr>
          <w:spacing w:val="1"/>
        </w:rPr>
        <w:t xml:space="preserve"> </w:t>
      </w:r>
      <w:proofErr w:type="gramStart"/>
      <w:r w:rsidRPr="00146987">
        <w:t>č.j.</w:t>
      </w:r>
      <w:proofErr w:type="gramEnd"/>
      <w:r w:rsidRPr="00146987">
        <w:t xml:space="preserve"> </w:t>
      </w:r>
      <w:r w:rsidRPr="00146987">
        <w:rPr>
          <w:spacing w:val="-1"/>
        </w:rPr>
        <w:t>4/2012-INV-M,</w:t>
      </w:r>
      <w:r w:rsidRPr="00146987">
        <w:t xml:space="preserve"> o </w:t>
      </w:r>
      <w:r w:rsidRPr="00146987">
        <w:rPr>
          <w:spacing w:val="-1"/>
        </w:rPr>
        <w:t>vymáhání</w:t>
      </w:r>
      <w:r w:rsidRPr="00146987">
        <w:t xml:space="preserve"> pohledávek.</w:t>
      </w:r>
    </w:p>
    <w:p w14:paraId="34D44BE7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szCs w:val="28"/>
        </w:rPr>
      </w:pPr>
    </w:p>
    <w:p w14:paraId="4F70AAC5" w14:textId="77777777" w:rsidR="00BE361F" w:rsidRPr="00146987" w:rsidRDefault="00BE361F" w:rsidP="00BE361F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146987">
        <w:rPr>
          <w:rFonts w:ascii="Garamond" w:hAnsi="Garamond"/>
          <w:b/>
          <w:sz w:val="28"/>
          <w:lang w:eastAsia="en-US"/>
        </w:rPr>
        <w:lastRenderedPageBreak/>
        <w:t xml:space="preserve">Oddělení 34 E, EXE, </w:t>
      </w:r>
      <w:proofErr w:type="spellStart"/>
      <w:r w:rsidRPr="00146987">
        <w:rPr>
          <w:rFonts w:ascii="Garamond" w:hAnsi="Garamond"/>
          <w:b/>
          <w:sz w:val="28"/>
          <w:lang w:eastAsia="en-US"/>
        </w:rPr>
        <w:t>Nc</w:t>
      </w:r>
      <w:proofErr w:type="spellEnd"/>
      <w:r w:rsidRPr="00146987">
        <w:rPr>
          <w:rFonts w:ascii="Garamond" w:hAnsi="Garamond"/>
          <w:b/>
          <w:sz w:val="28"/>
          <w:lang w:eastAsia="en-US"/>
        </w:rPr>
        <w:t xml:space="preserve"> </w:t>
      </w:r>
    </w:p>
    <w:p w14:paraId="305416D8" w14:textId="77777777" w:rsidR="00BE361F" w:rsidRPr="00146987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37C99A54" w14:textId="77777777" w:rsidR="008A6469" w:rsidRPr="00146987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146987">
        <w:rPr>
          <w:rFonts w:ascii="Garamond" w:hAnsi="Garamond"/>
          <w:b/>
          <w:sz w:val="28"/>
          <w:lang w:eastAsia="en-US"/>
        </w:rPr>
        <w:t>Vyšší soudní úředník:</w:t>
      </w:r>
      <w:r w:rsidRPr="00146987">
        <w:rPr>
          <w:rFonts w:ascii="Garamond" w:hAnsi="Garamond"/>
          <w:b/>
          <w:lang w:eastAsia="en-US"/>
        </w:rPr>
        <w:tab/>
      </w:r>
      <w:r w:rsidRPr="00146987">
        <w:rPr>
          <w:rFonts w:ascii="Garamond" w:hAnsi="Garamond"/>
          <w:b/>
          <w:sz w:val="28"/>
          <w:lang w:eastAsia="en-US"/>
        </w:rPr>
        <w:t>Bc. Pavel Mikeš</w:t>
      </w:r>
    </w:p>
    <w:p w14:paraId="4C326AE5" w14:textId="77777777" w:rsidR="008A6469" w:rsidRPr="00146987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53BBFFD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0411CDC" w14:textId="77777777" w:rsidR="008A6469" w:rsidRPr="00146987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b/>
          <w:lang w:eastAsia="en-US"/>
        </w:rPr>
        <w:t>Zastupuje</w:t>
      </w:r>
      <w:r w:rsidRPr="00146987">
        <w:rPr>
          <w:rFonts w:ascii="Garamond" w:hAnsi="Garamond"/>
          <w:lang w:eastAsia="en-US"/>
        </w:rPr>
        <w:tab/>
        <w:t>Věra Loubová</w:t>
      </w:r>
    </w:p>
    <w:p w14:paraId="7CFCF67D" w14:textId="77777777" w:rsidR="008A6469" w:rsidRPr="00146987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ab/>
        <w:t>Kateřina Nováková</w:t>
      </w:r>
    </w:p>
    <w:p w14:paraId="0F89200F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A9FA2AA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Činí veškeré úkony ve věcech 34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  <w:r w:rsidRPr="00146987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7930049C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b/>
          <w:lang w:eastAsia="en-US"/>
        </w:rPr>
        <w:t xml:space="preserve">B, K, L, P, R, X </w:t>
      </w:r>
      <w:r w:rsidRPr="00146987">
        <w:rPr>
          <w:rFonts w:ascii="Garamond" w:hAnsi="Garamond"/>
          <w:lang w:eastAsia="en-US"/>
        </w:rPr>
        <w:t>v těchto odděleních:</w:t>
      </w:r>
    </w:p>
    <w:p w14:paraId="422DBEFF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0050CE2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8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0CCC288D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11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0F3C52A9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12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183BE208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13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4C5B0F11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14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5C5DE7ED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16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19974664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19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5B743541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20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142BF108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21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74CA8164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24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17D2D018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35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0D85D874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36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62CD824D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37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010CAB9A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38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5E1FEE70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39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0A0B2113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46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6800816F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>neskončené E věci bez senátního čísla</w:t>
      </w:r>
    </w:p>
    <w:p w14:paraId="76726D9E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F82C824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744DCBB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D4A8A2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4561941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61430A5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46987">
        <w:rPr>
          <w:rFonts w:ascii="Garamond" w:hAnsi="Garamond"/>
          <w:b/>
          <w:sz w:val="28"/>
          <w:lang w:eastAsia="en-US"/>
        </w:rPr>
        <w:lastRenderedPageBreak/>
        <w:t xml:space="preserve">Oddělení 44, E, EXE, </w:t>
      </w:r>
      <w:proofErr w:type="spellStart"/>
      <w:r w:rsidRPr="00146987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7F9B159C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B99029F" w14:textId="77777777" w:rsidR="008A6469" w:rsidRPr="00146987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46987">
        <w:rPr>
          <w:rFonts w:ascii="Garamond" w:hAnsi="Garamond"/>
          <w:b/>
          <w:sz w:val="28"/>
          <w:lang w:eastAsia="en-US"/>
        </w:rPr>
        <w:t>Vyšší soudní úředník:</w:t>
      </w:r>
      <w:r w:rsidRPr="00146987">
        <w:rPr>
          <w:rFonts w:ascii="Garamond" w:hAnsi="Garamond"/>
          <w:b/>
          <w:sz w:val="28"/>
          <w:lang w:eastAsia="en-US"/>
        </w:rPr>
        <w:tab/>
        <w:t>Věra Loubová</w:t>
      </w:r>
    </w:p>
    <w:p w14:paraId="38067ED4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C3C6899" w14:textId="77777777" w:rsidR="008A6469" w:rsidRPr="00146987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b/>
          <w:lang w:eastAsia="en-US"/>
        </w:rPr>
        <w:t>Zastupuje:</w:t>
      </w:r>
      <w:r w:rsidRPr="00146987">
        <w:rPr>
          <w:rFonts w:ascii="Garamond" w:hAnsi="Garamond"/>
          <w:b/>
          <w:lang w:eastAsia="en-US"/>
        </w:rPr>
        <w:tab/>
      </w:r>
      <w:r w:rsidRPr="00146987">
        <w:rPr>
          <w:rFonts w:ascii="Garamond" w:hAnsi="Garamond"/>
          <w:lang w:eastAsia="en-US"/>
        </w:rPr>
        <w:t>Kateřina Nováková</w:t>
      </w:r>
    </w:p>
    <w:p w14:paraId="6485B0C3" w14:textId="77777777" w:rsidR="008A6469" w:rsidRPr="00146987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146987">
        <w:rPr>
          <w:rFonts w:ascii="Garamond" w:hAnsi="Garamond"/>
          <w:lang w:eastAsia="en-US"/>
        </w:rPr>
        <w:tab/>
        <w:t>Bc. Pavel Mikeš</w:t>
      </w:r>
    </w:p>
    <w:p w14:paraId="77DB1A5A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B8EF604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Činí veškeré úkony ve věcech 44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  <w:r w:rsidRPr="00146987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2680D2F1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146987">
        <w:rPr>
          <w:rFonts w:ascii="Garamond" w:hAnsi="Garamond"/>
          <w:b/>
          <w:lang w:eastAsia="en-US"/>
        </w:rPr>
        <w:t xml:space="preserve">D, Ď, M, Q, S, T, Ť, V, W, Y, Z, Ž </w:t>
      </w:r>
      <w:r w:rsidRPr="00146987">
        <w:rPr>
          <w:rFonts w:ascii="Garamond" w:hAnsi="Garamond"/>
          <w:lang w:eastAsia="en-US"/>
        </w:rPr>
        <w:t>v těchto odděleních:</w:t>
      </w:r>
    </w:p>
    <w:p w14:paraId="37293913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437F595B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8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0793CE88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11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4C66DC0C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12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21148B62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13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2C33EBF8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14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5EF059DD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16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45B46C25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19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35A5A0C2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20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2E14F9BC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21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75BD712B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24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7FAB7095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35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6F0B0EF8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36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164A3044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37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372A5108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38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6D737FD0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39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02FB3B96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46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7B29A80E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>neskončené E věci bez senátního čísla</w:t>
      </w:r>
    </w:p>
    <w:p w14:paraId="082114A2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78213256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2C9502E2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6B9C5252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670EF2CC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4385623D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F1687BD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46987">
        <w:rPr>
          <w:rFonts w:ascii="Garamond" w:hAnsi="Garamond"/>
          <w:b/>
          <w:sz w:val="28"/>
          <w:lang w:eastAsia="en-US"/>
        </w:rPr>
        <w:lastRenderedPageBreak/>
        <w:t xml:space="preserve">Oddělení 45, E, EXE, </w:t>
      </w:r>
      <w:proofErr w:type="spellStart"/>
      <w:r w:rsidRPr="00146987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4E6245BC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B1A22AD" w14:textId="77777777" w:rsidR="008A6469" w:rsidRPr="00146987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46987">
        <w:rPr>
          <w:rFonts w:ascii="Garamond" w:hAnsi="Garamond"/>
          <w:b/>
          <w:sz w:val="28"/>
          <w:lang w:eastAsia="en-US"/>
        </w:rPr>
        <w:t>Vyšší soudní úředník:</w:t>
      </w:r>
      <w:r w:rsidRPr="00146987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24B11779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8DE4184" w14:textId="77777777" w:rsidR="008A6469" w:rsidRPr="00146987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b/>
          <w:lang w:eastAsia="en-US"/>
        </w:rPr>
        <w:t>Zastupuje:</w:t>
      </w:r>
      <w:r w:rsidRPr="00146987">
        <w:rPr>
          <w:rFonts w:ascii="Garamond" w:hAnsi="Garamond"/>
          <w:b/>
          <w:lang w:eastAsia="en-US"/>
        </w:rPr>
        <w:tab/>
      </w:r>
      <w:r w:rsidRPr="00146987">
        <w:rPr>
          <w:rFonts w:ascii="Garamond" w:hAnsi="Garamond"/>
          <w:lang w:eastAsia="en-US"/>
        </w:rPr>
        <w:t>Věra Loubová</w:t>
      </w:r>
    </w:p>
    <w:p w14:paraId="41844683" w14:textId="77777777" w:rsidR="008A6469" w:rsidRPr="00146987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ab/>
        <w:t xml:space="preserve">Bc. Pavel Mikeš </w:t>
      </w:r>
    </w:p>
    <w:p w14:paraId="0A91D61A" w14:textId="77777777" w:rsidR="008A6469" w:rsidRPr="00146987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146987">
        <w:rPr>
          <w:rFonts w:ascii="Garamond" w:hAnsi="Garamond"/>
          <w:lang w:eastAsia="en-US"/>
        </w:rPr>
        <w:tab/>
      </w:r>
    </w:p>
    <w:p w14:paraId="17CF5400" w14:textId="77777777" w:rsidR="008A6469" w:rsidRPr="00146987" w:rsidRDefault="008A6469" w:rsidP="008A6469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07D65274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Činí veškeré úkony ve věcech 45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  <w:r w:rsidRPr="00146987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4425E66F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146987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146987">
        <w:rPr>
          <w:rFonts w:ascii="Garamond" w:hAnsi="Garamond"/>
          <w:lang w:eastAsia="en-US"/>
        </w:rPr>
        <w:t>v těchto odděleních:</w:t>
      </w:r>
    </w:p>
    <w:p w14:paraId="7D06164C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D9269FA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8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24F88C24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11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6E24FF57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12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1C64AAA3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13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5CF2F69F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14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6FEC0F92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16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4E1E3DC3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19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79344711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20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65974039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21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7687BDDE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24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508BF4D2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35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243BE9D8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36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2986B6DF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37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302253B7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38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2FF270FE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39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02E58E21" w14:textId="77777777" w:rsidR="008A6469" w:rsidRPr="00146987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 xml:space="preserve">46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411EAD02" w14:textId="3B8A30E6" w:rsidR="00835ECA" w:rsidRPr="00146987" w:rsidRDefault="008A6469" w:rsidP="008A6469">
      <w:pPr>
        <w:kinsoku w:val="0"/>
        <w:overflowPunct w:val="0"/>
        <w:rPr>
          <w:rFonts w:ascii="Garamond" w:hAnsi="Garamond"/>
        </w:rPr>
      </w:pPr>
      <w:r w:rsidRPr="00146987">
        <w:rPr>
          <w:rFonts w:ascii="Garamond" w:hAnsi="Garamond"/>
          <w:lang w:eastAsia="en-US"/>
        </w:rPr>
        <w:t>neskončené E věci bez senátního čísla</w:t>
      </w:r>
    </w:p>
    <w:p w14:paraId="50DFFA8B" w14:textId="77777777" w:rsidR="00835ECA" w:rsidRPr="00146987" w:rsidRDefault="00835ECA" w:rsidP="00835ECA">
      <w:pPr>
        <w:kinsoku w:val="0"/>
        <w:overflowPunct w:val="0"/>
        <w:rPr>
          <w:rFonts w:ascii="Garamond" w:hAnsi="Garamond"/>
        </w:rPr>
      </w:pPr>
    </w:p>
    <w:p w14:paraId="79EA1F2D" w14:textId="77777777" w:rsidR="00835ECA" w:rsidRPr="00146987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5BAFA35" w14:textId="77777777" w:rsidR="00835ECA" w:rsidRPr="00146987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111D9CA6" w14:textId="77777777" w:rsidR="00835ECA" w:rsidRPr="00146987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B9B9803" w14:textId="77777777" w:rsidR="00835ECA" w:rsidRPr="00146987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46987">
        <w:rPr>
          <w:rFonts w:ascii="Garamond" w:hAnsi="Garamond"/>
          <w:b/>
          <w:sz w:val="28"/>
          <w:lang w:eastAsia="en-US"/>
        </w:rPr>
        <w:lastRenderedPageBreak/>
        <w:t>Vedoucí kanceláře:</w:t>
      </w:r>
      <w:r w:rsidRPr="00146987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B238C0C" w14:textId="77777777" w:rsidR="00835ECA" w:rsidRPr="00146987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DC083D8" w14:textId="77777777" w:rsidR="00835ECA" w:rsidRPr="00146987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b/>
          <w:lang w:eastAsia="en-US"/>
        </w:rPr>
        <w:t>Zastupuje:</w:t>
      </w:r>
      <w:r w:rsidRPr="00146987">
        <w:rPr>
          <w:rFonts w:ascii="Garamond" w:hAnsi="Garamond"/>
          <w:lang w:eastAsia="en-US"/>
        </w:rPr>
        <w:tab/>
        <w:t>Monika Tulisová</w:t>
      </w:r>
    </w:p>
    <w:p w14:paraId="5D8EED5A" w14:textId="77777777" w:rsidR="00835ECA" w:rsidRPr="00146987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F348783" w14:textId="77777777" w:rsidR="00835ECA" w:rsidRPr="00146987" w:rsidRDefault="00835ECA" w:rsidP="00835ECA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lang w:eastAsia="en-US"/>
        </w:rPr>
        <w:t>Vede rejstřík:</w:t>
      </w:r>
      <w:r w:rsidRPr="00146987">
        <w:rPr>
          <w:rFonts w:ascii="Garamond" w:hAnsi="Garamond"/>
          <w:lang w:eastAsia="en-US"/>
        </w:rPr>
        <w:tab/>
        <w:t xml:space="preserve">44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</w:p>
    <w:p w14:paraId="2D3F830F" w14:textId="77777777" w:rsidR="00835ECA" w:rsidRPr="00146987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</w:rPr>
        <w:t xml:space="preserve">neskončené E věci bez senátního čísla, 8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11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12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13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14 E,EXE,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16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19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20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21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24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35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36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37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38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39E,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 ve věcech proti povinným, jejichž příjmení či název začíná písmenem: D, Ď, M, Q, S, T, Ť, V, W, Y, Z, Ž a ve věcech proti povinným, jejichž příjmení či název začíná písmenem </w:t>
      </w:r>
      <w:r w:rsidRPr="00146987">
        <w:rPr>
          <w:rFonts w:ascii="Garamond" w:hAnsi="Garamond"/>
          <w:lang w:eastAsia="en-US"/>
        </w:rPr>
        <w:t>B, K, L, P, R, X – pouze sudá čísla</w:t>
      </w:r>
    </w:p>
    <w:p w14:paraId="7893A173" w14:textId="77777777" w:rsidR="00835ECA" w:rsidRPr="00146987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b/>
          <w:lang w:eastAsia="en-US"/>
        </w:rPr>
        <w:tab/>
      </w:r>
      <w:r w:rsidRPr="00146987">
        <w:rPr>
          <w:rFonts w:ascii="Garamond" w:hAnsi="Garamond"/>
          <w:lang w:eastAsia="en-US"/>
        </w:rPr>
        <w:t xml:space="preserve">34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  <w:r w:rsidRPr="00146987">
        <w:rPr>
          <w:rFonts w:ascii="Garamond" w:hAnsi="Garamond"/>
          <w:lang w:eastAsia="en-US"/>
        </w:rPr>
        <w:t xml:space="preserve"> – pouze sudá čísla, 46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  <w:r w:rsidRPr="00146987">
        <w:rPr>
          <w:rFonts w:ascii="Garamond" w:hAnsi="Garamond"/>
          <w:lang w:eastAsia="en-US"/>
        </w:rPr>
        <w:t xml:space="preserve"> – pouze sudá čísla </w:t>
      </w:r>
    </w:p>
    <w:p w14:paraId="52A5B229" w14:textId="77777777" w:rsidR="00835ECA" w:rsidRPr="00146987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9B0B2A0" w14:textId="77777777" w:rsidR="00835ECA" w:rsidRPr="00146987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4AC174E6" w14:textId="77777777" w:rsidR="00835ECA" w:rsidRPr="00146987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46987">
        <w:rPr>
          <w:rFonts w:ascii="Garamond" w:hAnsi="Garamond"/>
          <w:b/>
          <w:sz w:val="28"/>
          <w:lang w:eastAsia="en-US"/>
        </w:rPr>
        <w:t>Vedoucí kanceláře:</w:t>
      </w:r>
      <w:r w:rsidRPr="00146987">
        <w:rPr>
          <w:rFonts w:ascii="Garamond" w:hAnsi="Garamond"/>
          <w:b/>
          <w:sz w:val="28"/>
          <w:lang w:eastAsia="en-US"/>
        </w:rPr>
        <w:tab/>
        <w:t>Monika Tulisová</w:t>
      </w:r>
    </w:p>
    <w:p w14:paraId="7AAE6E0C" w14:textId="77777777" w:rsidR="00835ECA" w:rsidRPr="00146987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C0C20A" w14:textId="77777777" w:rsidR="00835ECA" w:rsidRPr="00146987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b/>
          <w:lang w:eastAsia="en-US"/>
        </w:rPr>
        <w:t>Zastupuje:</w:t>
      </w:r>
      <w:r w:rsidRPr="00146987">
        <w:rPr>
          <w:rFonts w:ascii="Garamond" w:hAnsi="Garamond"/>
          <w:b/>
          <w:lang w:eastAsia="en-US"/>
        </w:rPr>
        <w:tab/>
      </w:r>
      <w:r w:rsidRPr="00146987">
        <w:rPr>
          <w:rFonts w:ascii="Garamond" w:hAnsi="Garamond"/>
          <w:lang w:eastAsia="en-US"/>
        </w:rPr>
        <w:t>Zdeňka Chládková</w:t>
      </w:r>
    </w:p>
    <w:p w14:paraId="4DE0C0E4" w14:textId="77777777" w:rsidR="00835ECA" w:rsidRPr="00146987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146987">
        <w:rPr>
          <w:rFonts w:ascii="Garamond" w:hAnsi="Garamond"/>
          <w:lang w:eastAsia="en-US"/>
        </w:rPr>
        <w:tab/>
      </w:r>
      <w:r w:rsidRPr="00146987">
        <w:rPr>
          <w:rFonts w:ascii="Garamond" w:hAnsi="Garamond"/>
          <w:strike/>
          <w:lang w:eastAsia="en-US"/>
        </w:rPr>
        <w:t xml:space="preserve"> </w:t>
      </w:r>
    </w:p>
    <w:p w14:paraId="4254BAB4" w14:textId="77777777" w:rsidR="00835ECA" w:rsidRPr="00146987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8B56FE" w14:textId="77777777" w:rsidR="00835ECA" w:rsidRPr="00146987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9532AD" w14:textId="77777777" w:rsidR="00835ECA" w:rsidRPr="00146987" w:rsidRDefault="00835ECA" w:rsidP="00835ECA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146987">
        <w:rPr>
          <w:rFonts w:ascii="Garamond" w:hAnsi="Garamond" w:cs="Garamond"/>
        </w:rPr>
        <w:t>Vede rejstřík:</w:t>
      </w:r>
      <w:r w:rsidRPr="00146987">
        <w:rPr>
          <w:rFonts w:ascii="Garamond" w:hAnsi="Garamond" w:cs="Garamond"/>
        </w:rPr>
        <w:tab/>
        <w:t xml:space="preserve">45 E, EXE, </w:t>
      </w:r>
      <w:proofErr w:type="spellStart"/>
      <w:r w:rsidRPr="00146987">
        <w:rPr>
          <w:rFonts w:ascii="Garamond" w:hAnsi="Garamond" w:cs="Garamond"/>
        </w:rPr>
        <w:t>Nc</w:t>
      </w:r>
      <w:proofErr w:type="spellEnd"/>
    </w:p>
    <w:p w14:paraId="41C5FFF9" w14:textId="77777777" w:rsidR="00835ECA" w:rsidRPr="00146987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146987">
        <w:rPr>
          <w:rFonts w:ascii="Garamond" w:hAnsi="Garamond"/>
        </w:rPr>
        <w:t xml:space="preserve">neskončené E věci bez senátního čísla, 8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11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12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13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14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16 E, EXE, Nc,19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20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21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24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35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36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37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38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, 39 E, EXE, </w:t>
      </w:r>
      <w:proofErr w:type="spellStart"/>
      <w:r w:rsidRPr="00146987">
        <w:rPr>
          <w:rFonts w:ascii="Garamond" w:hAnsi="Garamond"/>
        </w:rPr>
        <w:t>Nc</w:t>
      </w:r>
      <w:proofErr w:type="spellEnd"/>
      <w:r w:rsidRPr="00146987">
        <w:rPr>
          <w:rFonts w:ascii="Garamond" w:hAnsi="Garamond"/>
        </w:rPr>
        <w:t xml:space="preserve"> ve věcech proti povinným, jejichž příjmení či název začíná písmenem: A, C, Č, E, F, G, H, CH, I, J, N, Ň, O, Ř, Š, U a ve věcech proti povinným, jejichž příjmení či název začíná písmenem </w:t>
      </w:r>
      <w:r w:rsidRPr="00146987">
        <w:rPr>
          <w:rFonts w:ascii="Garamond" w:hAnsi="Garamond"/>
          <w:lang w:eastAsia="en-US"/>
        </w:rPr>
        <w:t>B, K, L, P, R, X – pouze lichá čísla</w:t>
      </w:r>
      <w:r w:rsidRPr="00146987">
        <w:rPr>
          <w:rFonts w:ascii="Garamond" w:hAnsi="Garamond"/>
          <w:strike/>
        </w:rPr>
        <w:t xml:space="preserve"> </w:t>
      </w:r>
    </w:p>
    <w:p w14:paraId="63F9C73A" w14:textId="77777777" w:rsidR="00835ECA" w:rsidRPr="00146987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46987">
        <w:rPr>
          <w:rFonts w:ascii="Garamond" w:hAnsi="Garamond"/>
          <w:b/>
          <w:lang w:eastAsia="en-US"/>
        </w:rPr>
        <w:tab/>
      </w:r>
      <w:r w:rsidRPr="00146987">
        <w:rPr>
          <w:rFonts w:ascii="Garamond" w:hAnsi="Garamond"/>
          <w:lang w:eastAsia="en-US"/>
        </w:rPr>
        <w:t xml:space="preserve">34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  <w:r w:rsidRPr="00146987">
        <w:rPr>
          <w:rFonts w:ascii="Garamond" w:hAnsi="Garamond"/>
          <w:lang w:eastAsia="en-US"/>
        </w:rPr>
        <w:t xml:space="preserve"> – pouze lichá čísla, 46 E, EXE, </w:t>
      </w:r>
      <w:proofErr w:type="spellStart"/>
      <w:r w:rsidRPr="00146987">
        <w:rPr>
          <w:rFonts w:ascii="Garamond" w:hAnsi="Garamond"/>
          <w:lang w:eastAsia="en-US"/>
        </w:rPr>
        <w:t>Nc</w:t>
      </w:r>
      <w:proofErr w:type="spellEnd"/>
      <w:r w:rsidRPr="00146987">
        <w:rPr>
          <w:rFonts w:ascii="Garamond" w:hAnsi="Garamond"/>
          <w:lang w:eastAsia="en-US"/>
        </w:rPr>
        <w:t xml:space="preserve"> – pouze lichá čísla </w:t>
      </w:r>
    </w:p>
    <w:p w14:paraId="005CD8C3" w14:textId="77777777" w:rsidR="00835ECA" w:rsidRPr="00146987" w:rsidRDefault="00835ECA" w:rsidP="00835ECA">
      <w:pPr>
        <w:kinsoku w:val="0"/>
        <w:overflowPunct w:val="0"/>
        <w:rPr>
          <w:rFonts w:ascii="Garamond" w:hAnsi="Garamond"/>
        </w:rPr>
      </w:pPr>
    </w:p>
    <w:p w14:paraId="04F45868" w14:textId="77777777" w:rsidR="00835ECA" w:rsidRPr="00146987" w:rsidRDefault="00835ECA" w:rsidP="00835ECA">
      <w:pPr>
        <w:kinsoku w:val="0"/>
        <w:overflowPunct w:val="0"/>
        <w:rPr>
          <w:rFonts w:ascii="Garamond" w:hAnsi="Garamond"/>
          <w:b/>
        </w:rPr>
      </w:pPr>
    </w:p>
    <w:p w14:paraId="4DD70621" w14:textId="77777777" w:rsidR="00835ECA" w:rsidRPr="00146987" w:rsidRDefault="00835ECA" w:rsidP="00835ECA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146987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D131151" w14:textId="77777777" w:rsidR="00835ECA" w:rsidRPr="00146987" w:rsidRDefault="00835ECA" w:rsidP="00835ECA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  <w:r w:rsidRPr="00146987">
        <w:rPr>
          <w:rFonts w:ascii="Garamond" w:hAnsi="Garamond" w:cs="Garamond"/>
          <w:spacing w:val="-1"/>
        </w:rPr>
        <w:tab/>
      </w:r>
    </w:p>
    <w:p w14:paraId="6F8C332E" w14:textId="77777777" w:rsidR="00835ECA" w:rsidRPr="00146987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146987">
        <w:rPr>
          <w:rFonts w:ascii="Garamond" w:hAnsi="Garamond" w:cs="Garamond"/>
          <w:spacing w:val="-1"/>
        </w:rPr>
        <w:t xml:space="preserve">Petra Kozumplíková (1/2) + vedení skladu zabavených movitých věcí </w:t>
      </w:r>
    </w:p>
    <w:p w14:paraId="709454FC" w14:textId="77777777" w:rsidR="00835ECA" w:rsidRPr="00146987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146987">
        <w:rPr>
          <w:rFonts w:ascii="Garamond" w:hAnsi="Garamond" w:cs="Garamond"/>
          <w:spacing w:val="-1"/>
        </w:rPr>
        <w:t>Monika Maršálková</w:t>
      </w:r>
    </w:p>
    <w:p w14:paraId="058D2955" w14:textId="77777777" w:rsidR="00835ECA" w:rsidRPr="00146987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146987">
        <w:rPr>
          <w:rFonts w:ascii="Garamond" w:hAnsi="Garamond" w:cs="Garamond"/>
          <w:spacing w:val="-1"/>
        </w:rPr>
        <w:t>Pavlína Ambrožová</w:t>
      </w:r>
    </w:p>
    <w:p w14:paraId="658A70D9" w14:textId="557A2BDA" w:rsidR="00BE361F" w:rsidRPr="00146987" w:rsidRDefault="00835ECA" w:rsidP="00835ECA">
      <w:pPr>
        <w:kinsoku w:val="0"/>
        <w:overflowPunct w:val="0"/>
      </w:pPr>
      <w:r w:rsidRPr="00146987">
        <w:rPr>
          <w:rFonts w:ascii="Garamond" w:hAnsi="Garamond" w:cs="Garamond"/>
          <w:spacing w:val="-1"/>
        </w:rPr>
        <w:t>Radka Lamberská</w:t>
      </w:r>
      <w:r w:rsidR="00BE361F" w:rsidRPr="00146987">
        <w:br w:type="page"/>
      </w:r>
    </w:p>
    <w:p w14:paraId="0B1814AB" w14:textId="77777777" w:rsidR="00BE361F" w:rsidRPr="00146987" w:rsidRDefault="00BE361F" w:rsidP="00BE361F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146987">
        <w:rPr>
          <w:spacing w:val="-1"/>
          <w:u w:val="single"/>
        </w:rPr>
        <w:lastRenderedPageBreak/>
        <w:t>Vykonavatelé</w:t>
      </w:r>
    </w:p>
    <w:p w14:paraId="35DDA3D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2E2252D" w14:textId="7777777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146987">
        <w:rPr>
          <w:b/>
          <w:bCs/>
          <w:spacing w:val="-1"/>
          <w:sz w:val="28"/>
          <w:u w:val="single"/>
        </w:rPr>
        <w:t>Vykonavatel:</w:t>
      </w:r>
      <w:r w:rsidRPr="00146987">
        <w:rPr>
          <w:b/>
          <w:bCs/>
          <w:spacing w:val="-1"/>
          <w:sz w:val="28"/>
        </w:rPr>
        <w:tab/>
        <w:t>Miloš</w:t>
      </w:r>
      <w:r w:rsidRPr="00146987">
        <w:rPr>
          <w:b/>
          <w:bCs/>
          <w:sz w:val="28"/>
        </w:rPr>
        <w:t xml:space="preserve"> </w:t>
      </w:r>
      <w:r w:rsidRPr="00146987">
        <w:rPr>
          <w:b/>
          <w:bCs/>
          <w:spacing w:val="-1"/>
          <w:sz w:val="28"/>
        </w:rPr>
        <w:t>Prieložný</w:t>
      </w:r>
    </w:p>
    <w:p w14:paraId="08B8F52F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AA2CAA4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46987">
        <w:rPr>
          <w:b/>
          <w:spacing w:val="-1"/>
        </w:rPr>
        <w:t>Zastupuje:</w:t>
      </w:r>
      <w:r w:rsidRPr="00146987">
        <w:rPr>
          <w:b/>
        </w:rPr>
        <w:t xml:space="preserve">  </w:t>
      </w:r>
      <w:r w:rsidRPr="00146987">
        <w:rPr>
          <w:b/>
        </w:rPr>
        <w:tab/>
      </w:r>
      <w:r w:rsidRPr="00146987">
        <w:rPr>
          <w:spacing w:val="-1"/>
        </w:rPr>
        <w:t>Lic.</w:t>
      </w:r>
      <w:r w:rsidRPr="00146987">
        <w:t xml:space="preserve"> </w:t>
      </w:r>
      <w:r w:rsidRPr="00146987">
        <w:rPr>
          <w:spacing w:val="-1"/>
        </w:rPr>
        <w:t>Milan</w:t>
      </w:r>
      <w:r w:rsidRPr="00146987">
        <w:t xml:space="preserve"> </w:t>
      </w:r>
      <w:r w:rsidRPr="00146987">
        <w:rPr>
          <w:spacing w:val="-1"/>
        </w:rPr>
        <w:t>Velín</w:t>
      </w:r>
    </w:p>
    <w:p w14:paraId="1244C2C2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46987">
        <w:rPr>
          <w:spacing w:val="-1"/>
        </w:rPr>
        <w:tab/>
        <w:t xml:space="preserve">Petr </w:t>
      </w:r>
      <w:r w:rsidRPr="00146987">
        <w:t>Kalhous</w:t>
      </w:r>
    </w:p>
    <w:p w14:paraId="72F04365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6567F5E" w14:textId="77777777" w:rsidR="00BE361F" w:rsidRPr="00146987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146987">
        <w:rPr>
          <w:spacing w:val="-1"/>
        </w:rPr>
        <w:t>Provádí</w:t>
      </w:r>
      <w:r w:rsidRPr="00146987">
        <w:t xml:space="preserve"> výkon </w:t>
      </w:r>
      <w:r w:rsidRPr="00146987">
        <w:rPr>
          <w:spacing w:val="-1"/>
        </w:rPr>
        <w:t>rozhodnutí</w:t>
      </w:r>
      <w:r w:rsidRPr="00146987">
        <w:t xml:space="preserve">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proti</w:t>
      </w:r>
      <w:r w:rsidRPr="00146987">
        <w:t xml:space="preserve"> </w:t>
      </w:r>
      <w:r w:rsidRPr="00146987">
        <w:rPr>
          <w:spacing w:val="-1"/>
        </w:rPr>
        <w:t>povinným,</w:t>
      </w:r>
      <w:r w:rsidRPr="00146987">
        <w:t xml:space="preserve"> jejichž </w:t>
      </w:r>
      <w:r w:rsidRPr="00146987">
        <w:rPr>
          <w:spacing w:val="-1"/>
        </w:rPr>
        <w:t>příjmení</w:t>
      </w:r>
      <w:r w:rsidRPr="00146987">
        <w:rPr>
          <w:spacing w:val="-3"/>
        </w:rPr>
        <w:t xml:space="preserve"> </w:t>
      </w:r>
      <w:r w:rsidRPr="00146987">
        <w:t xml:space="preserve">či </w:t>
      </w:r>
      <w:r w:rsidRPr="00146987">
        <w:rPr>
          <w:spacing w:val="-1"/>
        </w:rPr>
        <w:t>název</w:t>
      </w:r>
      <w:r w:rsidRPr="00146987">
        <w:t xml:space="preserve"> </w:t>
      </w:r>
      <w:r w:rsidRPr="00146987">
        <w:rPr>
          <w:spacing w:val="-1"/>
        </w:rPr>
        <w:t>začíná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písmeny:</w:t>
      </w:r>
    </w:p>
    <w:p w14:paraId="3F60EE6C" w14:textId="77777777" w:rsidR="00BE361F" w:rsidRPr="00146987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C, Ď, E, F, G, H, CH, I, O, S, Š, T, U</w:t>
      </w:r>
    </w:p>
    <w:p w14:paraId="04A784B2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99A63E0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2F65F98" w14:textId="7777777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146987">
        <w:rPr>
          <w:b/>
          <w:bCs/>
          <w:spacing w:val="-1"/>
          <w:sz w:val="28"/>
          <w:u w:val="single"/>
        </w:rPr>
        <w:t>Vykonavatel:</w:t>
      </w:r>
      <w:r w:rsidRPr="00146987">
        <w:rPr>
          <w:b/>
          <w:bCs/>
          <w:spacing w:val="-1"/>
          <w:sz w:val="28"/>
        </w:rPr>
        <w:tab/>
      </w:r>
      <w:r w:rsidRPr="00146987">
        <w:rPr>
          <w:b/>
          <w:bCs/>
          <w:sz w:val="28"/>
        </w:rPr>
        <w:t>Lic.</w:t>
      </w:r>
      <w:r w:rsidRPr="00146987">
        <w:rPr>
          <w:b/>
          <w:bCs/>
          <w:spacing w:val="-2"/>
          <w:sz w:val="28"/>
        </w:rPr>
        <w:t xml:space="preserve"> </w:t>
      </w:r>
      <w:r w:rsidRPr="00146987">
        <w:rPr>
          <w:b/>
          <w:bCs/>
          <w:spacing w:val="-1"/>
          <w:sz w:val="28"/>
        </w:rPr>
        <w:t>Milan</w:t>
      </w:r>
      <w:r w:rsidRPr="00146987">
        <w:rPr>
          <w:b/>
          <w:bCs/>
          <w:sz w:val="28"/>
        </w:rPr>
        <w:t xml:space="preserve"> </w:t>
      </w:r>
      <w:r w:rsidRPr="00146987">
        <w:rPr>
          <w:b/>
          <w:bCs/>
          <w:spacing w:val="-1"/>
          <w:sz w:val="28"/>
        </w:rPr>
        <w:t>Velín</w:t>
      </w:r>
    </w:p>
    <w:p w14:paraId="60BE0E2D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32CAE2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46987">
        <w:rPr>
          <w:b/>
          <w:spacing w:val="-1"/>
        </w:rPr>
        <w:t>Zastupuje</w:t>
      </w:r>
      <w:r w:rsidRPr="00146987">
        <w:rPr>
          <w:b/>
          <w:bCs/>
          <w:spacing w:val="-1"/>
        </w:rPr>
        <w:t>:</w:t>
      </w:r>
      <w:r w:rsidRPr="00146987">
        <w:rPr>
          <w:b/>
          <w:bCs/>
        </w:rPr>
        <w:t xml:space="preserve"> </w:t>
      </w:r>
      <w:r w:rsidRPr="00146987">
        <w:rPr>
          <w:b/>
          <w:bCs/>
          <w:spacing w:val="60"/>
        </w:rPr>
        <w:t xml:space="preserve"> </w:t>
      </w:r>
      <w:r w:rsidRPr="00146987">
        <w:rPr>
          <w:b/>
          <w:bCs/>
          <w:spacing w:val="60"/>
        </w:rPr>
        <w:tab/>
      </w:r>
      <w:r w:rsidRPr="00146987">
        <w:rPr>
          <w:spacing w:val="-1"/>
        </w:rPr>
        <w:t xml:space="preserve">Petr </w:t>
      </w:r>
      <w:r w:rsidRPr="00146987">
        <w:t>Kalhous</w:t>
      </w:r>
    </w:p>
    <w:p w14:paraId="159E2795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46987">
        <w:rPr>
          <w:spacing w:val="-1"/>
        </w:rPr>
        <w:tab/>
        <w:t>Miloš</w:t>
      </w:r>
      <w:r w:rsidRPr="00146987">
        <w:rPr>
          <w:spacing w:val="-2"/>
        </w:rPr>
        <w:t xml:space="preserve"> </w:t>
      </w:r>
      <w:r w:rsidRPr="00146987">
        <w:t>Prieložný</w:t>
      </w:r>
    </w:p>
    <w:p w14:paraId="6F612CC2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7DFF0010" w14:textId="77777777" w:rsidR="00BE361F" w:rsidRPr="00146987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146987">
        <w:rPr>
          <w:spacing w:val="-1"/>
        </w:rPr>
        <w:t>Provádí</w:t>
      </w:r>
      <w:r w:rsidRPr="00146987">
        <w:t xml:space="preserve"> výkon </w:t>
      </w:r>
      <w:r w:rsidRPr="00146987">
        <w:rPr>
          <w:spacing w:val="-1"/>
        </w:rPr>
        <w:t>rozhodnutí</w:t>
      </w:r>
      <w:r w:rsidRPr="00146987">
        <w:t xml:space="preserve">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proti</w:t>
      </w:r>
      <w:r w:rsidRPr="00146987">
        <w:t xml:space="preserve"> </w:t>
      </w:r>
      <w:r w:rsidRPr="00146987">
        <w:rPr>
          <w:spacing w:val="-1"/>
        </w:rPr>
        <w:t>povinným,</w:t>
      </w:r>
      <w:r w:rsidRPr="00146987">
        <w:t xml:space="preserve"> jejichž </w:t>
      </w:r>
      <w:r w:rsidRPr="00146987">
        <w:rPr>
          <w:spacing w:val="-1"/>
        </w:rPr>
        <w:t>příjmení</w:t>
      </w:r>
      <w:r w:rsidRPr="00146987">
        <w:rPr>
          <w:spacing w:val="-3"/>
        </w:rPr>
        <w:t xml:space="preserve"> </w:t>
      </w:r>
      <w:r w:rsidRPr="00146987">
        <w:t xml:space="preserve">či </w:t>
      </w:r>
      <w:r w:rsidRPr="00146987">
        <w:rPr>
          <w:spacing w:val="-1"/>
        </w:rPr>
        <w:t>název</w:t>
      </w:r>
      <w:r w:rsidRPr="00146987">
        <w:t xml:space="preserve"> </w:t>
      </w:r>
      <w:r w:rsidRPr="00146987">
        <w:rPr>
          <w:spacing w:val="-1"/>
        </w:rPr>
        <w:t>začíná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písmeny:</w:t>
      </w:r>
    </w:p>
    <w:p w14:paraId="3AB2741A" w14:textId="77777777" w:rsidR="00BE361F" w:rsidRPr="00146987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proofErr w:type="gramStart"/>
      <w:r w:rsidRPr="00146987">
        <w:rPr>
          <w:spacing w:val="-1"/>
          <w:u w:val="single"/>
        </w:rPr>
        <w:t>A, B ,Č ,D, J, L, R, Ř, Ť, V, W</w:t>
      </w:r>
      <w:r w:rsidRPr="00146987">
        <w:rPr>
          <w:b w:val="0"/>
          <w:bCs w:val="0"/>
          <w:spacing w:val="-1"/>
        </w:rPr>
        <w:t xml:space="preserve">, </w:t>
      </w:r>
      <w:r w:rsidRPr="00146987">
        <w:rPr>
          <w:spacing w:val="-1"/>
          <w:u w:val="single"/>
        </w:rPr>
        <w:t>X, Y, Z, Ž</w:t>
      </w:r>
      <w:proofErr w:type="gramEnd"/>
    </w:p>
    <w:p w14:paraId="6B1CE0E2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DEC3D54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7AF9A9B0" w14:textId="77777777" w:rsidR="00BE361F" w:rsidRPr="00146987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146987">
        <w:rPr>
          <w:b/>
          <w:bCs/>
          <w:spacing w:val="-1"/>
          <w:sz w:val="28"/>
          <w:u w:val="single"/>
        </w:rPr>
        <w:t>Vykonavatel:</w:t>
      </w:r>
      <w:r w:rsidRPr="00146987">
        <w:rPr>
          <w:b/>
          <w:bCs/>
          <w:spacing w:val="-1"/>
          <w:sz w:val="28"/>
        </w:rPr>
        <w:tab/>
      </w:r>
      <w:r w:rsidRPr="00146987">
        <w:rPr>
          <w:b/>
          <w:bCs/>
          <w:sz w:val="28"/>
        </w:rPr>
        <w:t>Petr</w:t>
      </w:r>
      <w:r w:rsidRPr="00146987">
        <w:rPr>
          <w:b/>
          <w:bCs/>
          <w:spacing w:val="-1"/>
          <w:sz w:val="28"/>
        </w:rPr>
        <w:t xml:space="preserve"> Kalhous</w:t>
      </w:r>
    </w:p>
    <w:p w14:paraId="56EFAD89" w14:textId="77777777" w:rsidR="00BE361F" w:rsidRPr="00146987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43E1507D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b/>
          <w:spacing w:val="-1"/>
        </w:rPr>
        <w:t>Zastupuje:</w:t>
      </w:r>
      <w:r w:rsidRPr="00146987">
        <w:tab/>
      </w:r>
      <w:r w:rsidRPr="00146987">
        <w:rPr>
          <w:spacing w:val="-1"/>
        </w:rPr>
        <w:t>Miloš</w:t>
      </w:r>
      <w:r w:rsidRPr="00146987">
        <w:rPr>
          <w:spacing w:val="-2"/>
        </w:rPr>
        <w:t xml:space="preserve"> </w:t>
      </w:r>
      <w:r w:rsidRPr="00146987">
        <w:rPr>
          <w:spacing w:val="-1"/>
        </w:rPr>
        <w:t>Prieložný</w:t>
      </w:r>
    </w:p>
    <w:p w14:paraId="35D99E95" w14:textId="77777777" w:rsidR="00BE361F" w:rsidRPr="00146987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46987">
        <w:rPr>
          <w:spacing w:val="-1"/>
        </w:rPr>
        <w:tab/>
        <w:t>Lic.</w:t>
      </w:r>
      <w:r w:rsidRPr="00146987">
        <w:t xml:space="preserve"> </w:t>
      </w:r>
      <w:r w:rsidRPr="00146987">
        <w:rPr>
          <w:spacing w:val="-1"/>
        </w:rPr>
        <w:t>Milan</w:t>
      </w:r>
      <w:r w:rsidRPr="00146987">
        <w:t xml:space="preserve"> </w:t>
      </w:r>
      <w:r w:rsidRPr="00146987">
        <w:rPr>
          <w:spacing w:val="-1"/>
        </w:rPr>
        <w:t>Velín</w:t>
      </w:r>
    </w:p>
    <w:p w14:paraId="78A5856E" w14:textId="77777777" w:rsidR="00BE361F" w:rsidRPr="00146987" w:rsidRDefault="00BE361F" w:rsidP="00BE361F">
      <w:pPr>
        <w:pStyle w:val="Zkladntext"/>
        <w:kinsoku w:val="0"/>
        <w:overflowPunct w:val="0"/>
        <w:ind w:left="0"/>
      </w:pPr>
    </w:p>
    <w:p w14:paraId="00FCBBDC" w14:textId="77777777" w:rsidR="00BE361F" w:rsidRPr="00146987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146987">
        <w:rPr>
          <w:spacing w:val="-1"/>
        </w:rPr>
        <w:t>Provádí</w:t>
      </w:r>
      <w:r w:rsidRPr="00146987">
        <w:t xml:space="preserve"> výkon </w:t>
      </w:r>
      <w:r w:rsidRPr="00146987">
        <w:rPr>
          <w:spacing w:val="-1"/>
        </w:rPr>
        <w:t>rozhodnutí</w:t>
      </w:r>
      <w:r w:rsidRPr="00146987">
        <w:t xml:space="preserve"> ve </w:t>
      </w:r>
      <w:r w:rsidRPr="00146987">
        <w:rPr>
          <w:spacing w:val="-1"/>
        </w:rPr>
        <w:t>věcech</w:t>
      </w:r>
      <w:r w:rsidRPr="00146987">
        <w:t xml:space="preserve"> </w:t>
      </w:r>
      <w:r w:rsidRPr="00146987">
        <w:rPr>
          <w:spacing w:val="-1"/>
        </w:rPr>
        <w:t>proti</w:t>
      </w:r>
      <w:r w:rsidRPr="00146987">
        <w:t xml:space="preserve"> </w:t>
      </w:r>
      <w:r w:rsidRPr="00146987">
        <w:rPr>
          <w:spacing w:val="-1"/>
        </w:rPr>
        <w:t>povinným,</w:t>
      </w:r>
      <w:r w:rsidRPr="00146987">
        <w:t xml:space="preserve"> jejichž </w:t>
      </w:r>
      <w:r w:rsidRPr="00146987">
        <w:rPr>
          <w:spacing w:val="-1"/>
        </w:rPr>
        <w:t>příjmení</w:t>
      </w:r>
      <w:r w:rsidRPr="00146987">
        <w:rPr>
          <w:spacing w:val="-3"/>
        </w:rPr>
        <w:t xml:space="preserve"> </w:t>
      </w:r>
      <w:r w:rsidRPr="00146987">
        <w:t xml:space="preserve">či </w:t>
      </w:r>
      <w:r w:rsidRPr="00146987">
        <w:rPr>
          <w:spacing w:val="-1"/>
        </w:rPr>
        <w:t>název</w:t>
      </w:r>
      <w:r w:rsidRPr="00146987">
        <w:t xml:space="preserve"> </w:t>
      </w:r>
      <w:r w:rsidRPr="00146987">
        <w:rPr>
          <w:spacing w:val="-1"/>
        </w:rPr>
        <w:t>začíná</w:t>
      </w:r>
      <w:r w:rsidRPr="00146987">
        <w:rPr>
          <w:spacing w:val="1"/>
        </w:rPr>
        <w:t xml:space="preserve"> </w:t>
      </w:r>
      <w:r w:rsidRPr="00146987">
        <w:rPr>
          <w:spacing w:val="-1"/>
        </w:rPr>
        <w:t>písmeny:</w:t>
      </w:r>
    </w:p>
    <w:p w14:paraId="7ABF93CD" w14:textId="77777777" w:rsidR="00BE361F" w:rsidRPr="00146987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146987">
        <w:rPr>
          <w:spacing w:val="-1"/>
          <w:u w:val="single"/>
        </w:rPr>
        <w:t>K</w:t>
      </w:r>
      <w:r w:rsidRPr="00146987">
        <w:rPr>
          <w:b w:val="0"/>
          <w:bCs w:val="0"/>
          <w:spacing w:val="-1"/>
          <w:u w:val="single"/>
        </w:rPr>
        <w:t xml:space="preserve">, </w:t>
      </w:r>
      <w:r w:rsidRPr="00146987">
        <w:rPr>
          <w:spacing w:val="-1"/>
          <w:u w:val="single"/>
        </w:rPr>
        <w:t>M, N, Ň, P, Q</w:t>
      </w:r>
    </w:p>
    <w:p w14:paraId="2296181C" w14:textId="77777777" w:rsidR="00BE361F" w:rsidRPr="00146987" w:rsidRDefault="00BE361F" w:rsidP="00BE361F">
      <w:pPr>
        <w:jc w:val="both"/>
        <w:rPr>
          <w:rFonts w:ascii="Garamond" w:hAnsi="Garamond" w:cs="Arial"/>
          <w:bCs/>
        </w:rPr>
      </w:pPr>
    </w:p>
    <w:p w14:paraId="0455A9F2" w14:textId="77777777" w:rsidR="00BE361F" w:rsidRPr="00146987" w:rsidRDefault="00BE361F" w:rsidP="00BE361F">
      <w:pPr>
        <w:pStyle w:val="Zkladntext"/>
        <w:kinsoku w:val="0"/>
        <w:overflowPunct w:val="0"/>
        <w:ind w:left="0"/>
        <w:jc w:val="both"/>
      </w:pPr>
    </w:p>
    <w:p w14:paraId="02997D72" w14:textId="77777777" w:rsidR="00B12635" w:rsidRPr="00146987" w:rsidRDefault="00B12635" w:rsidP="00BE361F">
      <w:pPr>
        <w:pStyle w:val="Zkladntext"/>
        <w:kinsoku w:val="0"/>
        <w:overflowPunct w:val="0"/>
        <w:ind w:left="0"/>
        <w:jc w:val="both"/>
      </w:pPr>
    </w:p>
    <w:p w14:paraId="556E2021" w14:textId="77777777" w:rsidR="00B12635" w:rsidRPr="00146987" w:rsidRDefault="00B12635" w:rsidP="00BE361F">
      <w:pPr>
        <w:pStyle w:val="Zkladntext"/>
        <w:kinsoku w:val="0"/>
        <w:overflowPunct w:val="0"/>
        <w:ind w:left="0"/>
        <w:jc w:val="both"/>
      </w:pPr>
    </w:p>
    <w:p w14:paraId="31B390E9" w14:textId="77777777" w:rsidR="003034C8" w:rsidRPr="00946C1E" w:rsidRDefault="003034C8" w:rsidP="003034C8">
      <w:pPr>
        <w:autoSpaceDE/>
        <w:spacing w:after="12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686D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k 30 </w:t>
      </w:r>
      <w:proofErr w:type="spellStart"/>
      <w:r w:rsidRPr="00D4686D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D4686D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Pr="009C4D14">
        <w:rPr>
          <w:rFonts w:ascii="Garamond" w:hAnsi="Garamond"/>
          <w:b/>
          <w:bCs/>
          <w:sz w:val="28"/>
          <w:u w:val="single"/>
        </w:rPr>
        <w:t>1240/2022</w:t>
      </w:r>
    </w:p>
    <w:p w14:paraId="50CB1921" w14:textId="77777777" w:rsidR="003034C8" w:rsidRPr="00C2117B" w:rsidRDefault="003034C8" w:rsidP="003034C8">
      <w:pPr>
        <w:jc w:val="center"/>
        <w:rPr>
          <w:rFonts w:ascii="Garamond" w:hAnsi="Garamond" w:cs="Arial"/>
          <w:b/>
          <w:bCs/>
          <w:sz w:val="28"/>
        </w:rPr>
      </w:pPr>
      <w:r w:rsidRPr="00C2117B">
        <w:rPr>
          <w:rFonts w:ascii="Garamond" w:hAnsi="Garamond" w:cs="Arial"/>
          <w:b/>
          <w:bCs/>
          <w:sz w:val="28"/>
        </w:rPr>
        <w:t>Přehled osob pověřených</w:t>
      </w:r>
    </w:p>
    <w:p w14:paraId="1A8FE2B4" w14:textId="77777777" w:rsidR="003034C8" w:rsidRPr="004922EA" w:rsidRDefault="003034C8" w:rsidP="003034C8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C2117B">
        <w:rPr>
          <w:rFonts w:ascii="Garamond" w:hAnsi="Garamond" w:cs="Arial"/>
          <w:b/>
          <w:bCs/>
          <w:sz w:val="28"/>
        </w:rPr>
        <w:t>přístupem do centrálních registrů</w:t>
      </w:r>
    </w:p>
    <w:p w14:paraId="1CF8D375" w14:textId="77777777" w:rsidR="003034C8" w:rsidRPr="00D4686D" w:rsidRDefault="003034C8" w:rsidP="003034C8">
      <w:pPr>
        <w:autoSpaceDE/>
        <w:rPr>
          <w:rFonts w:ascii="Garamond" w:hAnsi="Garamond" w:cs="Arial"/>
        </w:rPr>
      </w:pPr>
    </w:p>
    <w:p w14:paraId="10D4EE99" w14:textId="77777777" w:rsidR="003034C8" w:rsidRPr="002171D4" w:rsidRDefault="003034C8" w:rsidP="003034C8">
      <w:pPr>
        <w:spacing w:after="240"/>
        <w:jc w:val="both"/>
        <w:rPr>
          <w:rFonts w:ascii="Garamond" w:hAnsi="Garamond" w:cs="Arial"/>
          <w:b/>
          <w:bCs/>
        </w:rPr>
      </w:pPr>
      <w:r w:rsidRPr="00D4686D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D4686D">
        <w:rPr>
          <w:rFonts w:ascii="Garamond" w:hAnsi="Garamond" w:cs="Arial"/>
          <w:b/>
          <w:bCs/>
        </w:rPr>
        <w:t xml:space="preserve"> </w:t>
      </w:r>
    </w:p>
    <w:p w14:paraId="53D214CF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1</w:t>
      </w:r>
      <w:r w:rsidRPr="00D4686D">
        <w:rPr>
          <w:rFonts w:ascii="Garamond" w:hAnsi="Garamond" w:cs="Arial"/>
        </w:rPr>
        <w:t>. Báčová Ivana</w:t>
      </w:r>
      <w:r w:rsidRPr="00D4686D">
        <w:rPr>
          <w:rFonts w:ascii="Garamond" w:hAnsi="Garamond" w:cs="Arial"/>
        </w:rPr>
        <w:tab/>
      </w:r>
      <w:r>
        <w:rPr>
          <w:rFonts w:ascii="Garamond" w:hAnsi="Garamond" w:cs="Arial"/>
        </w:rPr>
        <w:t>vyšší soudní úřednice</w:t>
      </w:r>
    </w:p>
    <w:p w14:paraId="3D753000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2</w:t>
      </w:r>
      <w:r w:rsidRPr="00D4686D">
        <w:rPr>
          <w:rFonts w:ascii="Garamond" w:hAnsi="Garamond" w:cs="Arial"/>
        </w:rPr>
        <w:t>. Borovcová Kristýna</w:t>
      </w:r>
      <w:r w:rsidRPr="00D4686D">
        <w:rPr>
          <w:rFonts w:ascii="Garamond" w:hAnsi="Garamond" w:cs="Arial"/>
        </w:rPr>
        <w:tab/>
        <w:t>vymáhající úřednice</w:t>
      </w:r>
    </w:p>
    <w:p w14:paraId="53BF51EE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3</w:t>
      </w:r>
      <w:r w:rsidRPr="00D4686D">
        <w:rPr>
          <w:rFonts w:ascii="Garamond" w:hAnsi="Garamond" w:cs="Arial"/>
        </w:rPr>
        <w:t>. Brauchli Radka</w:t>
      </w:r>
      <w:r w:rsidRPr="00D4686D">
        <w:rPr>
          <w:rFonts w:ascii="Garamond" w:hAnsi="Garamond" w:cs="Arial"/>
        </w:rPr>
        <w:tab/>
        <w:t>vedoucí kanceláře</w:t>
      </w:r>
    </w:p>
    <w:p w14:paraId="6DB700CF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4</w:t>
      </w:r>
      <w:r w:rsidRPr="00D4686D">
        <w:rPr>
          <w:rFonts w:ascii="Garamond" w:hAnsi="Garamond" w:cs="Arial"/>
        </w:rPr>
        <w:t>. Čálková Petra</w:t>
      </w:r>
      <w:r w:rsidRPr="00D4686D">
        <w:rPr>
          <w:rFonts w:ascii="Garamond" w:hAnsi="Garamond" w:cs="Arial"/>
        </w:rPr>
        <w:tab/>
        <w:t>soudní tajemnice</w:t>
      </w:r>
    </w:p>
    <w:p w14:paraId="20A6EDE0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5. Mgr. Gobernac Karel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3F007AC6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Pr="00D4686D">
        <w:rPr>
          <w:rFonts w:ascii="Garamond" w:hAnsi="Garamond" w:cs="Arial"/>
        </w:rPr>
        <w:t>. Bc. Hrbáčková Monika</w:t>
      </w:r>
      <w:r w:rsidRPr="00D4686D">
        <w:rPr>
          <w:rFonts w:ascii="Garamond" w:hAnsi="Garamond" w:cs="Arial"/>
        </w:rPr>
        <w:tab/>
        <w:t>vedoucí kanceláře</w:t>
      </w:r>
    </w:p>
    <w:p w14:paraId="1072D3F3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7</w:t>
      </w:r>
      <w:r w:rsidRPr="00D4686D">
        <w:rPr>
          <w:rFonts w:ascii="Garamond" w:hAnsi="Garamond" w:cs="Arial"/>
        </w:rPr>
        <w:t>. Hrobařová Vladimíra</w:t>
      </w:r>
      <w:r w:rsidRPr="00D4686D">
        <w:rPr>
          <w:rFonts w:ascii="Garamond" w:hAnsi="Garamond" w:cs="Arial"/>
        </w:rPr>
        <w:tab/>
        <w:t>vymáhající úřednice</w:t>
      </w:r>
    </w:p>
    <w:p w14:paraId="2039D8D6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Pr="00D4686D">
        <w:rPr>
          <w:rFonts w:ascii="Garamond" w:hAnsi="Garamond" w:cs="Arial"/>
        </w:rPr>
        <w:t>. Janatová Iveta</w:t>
      </w:r>
      <w:r w:rsidRPr="00D4686D">
        <w:rPr>
          <w:rFonts w:ascii="Garamond" w:hAnsi="Garamond" w:cs="Arial"/>
        </w:rPr>
        <w:tab/>
        <w:t>vyšší soudní úřednice</w:t>
      </w:r>
    </w:p>
    <w:p w14:paraId="66404F20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  <w:bCs/>
        </w:rPr>
      </w:pPr>
      <w:r>
        <w:rPr>
          <w:rFonts w:ascii="Garamond" w:hAnsi="Garamond" w:cs="Arial"/>
        </w:rPr>
        <w:t xml:space="preserve"> 9</w:t>
      </w:r>
      <w:r w:rsidRPr="00D4686D">
        <w:rPr>
          <w:rFonts w:ascii="Garamond" w:hAnsi="Garamond" w:cs="Arial"/>
        </w:rPr>
        <w:t>. Kadlečková Jana</w:t>
      </w:r>
      <w:r w:rsidRPr="00D4686D">
        <w:rPr>
          <w:rFonts w:ascii="Garamond" w:hAnsi="Garamond" w:cs="Arial"/>
        </w:rPr>
        <w:tab/>
        <w:t>vyšší soudní úřednice</w:t>
      </w:r>
    </w:p>
    <w:p w14:paraId="4C28601B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1</w:t>
      </w:r>
      <w:r>
        <w:rPr>
          <w:rFonts w:ascii="Garamond" w:hAnsi="Garamond" w:cs="Arial"/>
        </w:rPr>
        <w:t>0</w:t>
      </w:r>
      <w:r w:rsidRPr="00D4686D">
        <w:rPr>
          <w:rFonts w:ascii="Garamond" w:hAnsi="Garamond" w:cs="Arial"/>
        </w:rPr>
        <w:t>. Bc. Kamasová Petra</w:t>
      </w:r>
      <w:r w:rsidRPr="00D4686D">
        <w:rPr>
          <w:rFonts w:ascii="Garamond" w:hAnsi="Garamond" w:cs="Arial"/>
        </w:rPr>
        <w:tab/>
        <w:t>vyšší soudní úřednice</w:t>
      </w:r>
    </w:p>
    <w:p w14:paraId="43FBD1B6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D4686D">
        <w:rPr>
          <w:rFonts w:ascii="Garamond" w:hAnsi="Garamond" w:cs="Arial"/>
        </w:rPr>
        <w:t>. Kmoníčková Jana</w:t>
      </w:r>
      <w:r w:rsidRPr="00D4686D">
        <w:rPr>
          <w:rFonts w:ascii="Garamond" w:hAnsi="Garamond" w:cs="Arial"/>
        </w:rPr>
        <w:tab/>
        <w:t>soudní tajemnice</w:t>
      </w:r>
    </w:p>
    <w:p w14:paraId="2EA90E28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12. Mgr. Kocourková Barbora</w:t>
      </w:r>
      <w:r>
        <w:rPr>
          <w:rFonts w:ascii="Garamond" w:hAnsi="Garamond" w:cs="Arial"/>
        </w:rPr>
        <w:tab/>
        <w:t>soudce</w:t>
      </w:r>
    </w:p>
    <w:p w14:paraId="2690E29C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13. JUDr. Kratochvíl Lukáš</w:t>
      </w:r>
      <w:r>
        <w:rPr>
          <w:rFonts w:ascii="Garamond" w:hAnsi="Garamond" w:cs="Arial"/>
        </w:rPr>
        <w:tab/>
        <w:t>soudce</w:t>
      </w:r>
    </w:p>
    <w:p w14:paraId="1F52387D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1</w:t>
      </w:r>
      <w:r>
        <w:rPr>
          <w:rFonts w:ascii="Garamond" w:hAnsi="Garamond" w:cs="Arial"/>
        </w:rPr>
        <w:t>4</w:t>
      </w:r>
      <w:r w:rsidRPr="00D4686D">
        <w:rPr>
          <w:rFonts w:ascii="Garamond" w:hAnsi="Garamond" w:cs="Arial"/>
        </w:rPr>
        <w:t>. Kučerová Zuzana</w:t>
      </w:r>
      <w:r w:rsidRPr="00D4686D">
        <w:rPr>
          <w:rFonts w:ascii="Garamond" w:hAnsi="Garamond" w:cs="Arial"/>
        </w:rPr>
        <w:tab/>
        <w:t>vedoucí kanceláře</w:t>
      </w:r>
    </w:p>
    <w:p w14:paraId="304DE7A1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1</w:t>
      </w:r>
      <w:r>
        <w:rPr>
          <w:rFonts w:ascii="Garamond" w:hAnsi="Garamond" w:cs="Arial"/>
        </w:rPr>
        <w:t>5</w:t>
      </w:r>
      <w:r w:rsidRPr="00D4686D">
        <w:rPr>
          <w:rFonts w:ascii="Garamond" w:hAnsi="Garamond" w:cs="Arial"/>
        </w:rPr>
        <w:t>. Leštianská Andrea</w:t>
      </w:r>
      <w:r w:rsidRPr="00D4686D">
        <w:rPr>
          <w:rFonts w:ascii="Garamond" w:hAnsi="Garamond" w:cs="Arial"/>
        </w:rPr>
        <w:tab/>
        <w:t>dozorčí úřednice</w:t>
      </w:r>
    </w:p>
    <w:p w14:paraId="37BBEB9F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1</w:t>
      </w:r>
      <w:r>
        <w:rPr>
          <w:rFonts w:ascii="Garamond" w:hAnsi="Garamond" w:cs="Arial"/>
        </w:rPr>
        <w:t>6</w:t>
      </w:r>
      <w:r w:rsidRPr="00D4686D">
        <w:rPr>
          <w:rFonts w:ascii="Garamond" w:hAnsi="Garamond" w:cs="Arial"/>
        </w:rPr>
        <w:t>. Loubová Věra</w:t>
      </w:r>
      <w:r w:rsidRPr="00D4686D">
        <w:rPr>
          <w:rFonts w:ascii="Garamond" w:hAnsi="Garamond" w:cs="Arial"/>
        </w:rPr>
        <w:tab/>
        <w:t>vyšší soudní úřednice</w:t>
      </w:r>
    </w:p>
    <w:p w14:paraId="3F4B0E53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1</w:t>
      </w:r>
      <w:r>
        <w:rPr>
          <w:rFonts w:ascii="Garamond" w:hAnsi="Garamond" w:cs="Arial"/>
        </w:rPr>
        <w:t>7</w:t>
      </w:r>
      <w:r w:rsidRPr="00D4686D">
        <w:rPr>
          <w:rFonts w:ascii="Garamond" w:hAnsi="Garamond" w:cs="Arial"/>
        </w:rPr>
        <w:t>. JUDr. Lubasová Lucie</w:t>
      </w:r>
      <w:r w:rsidRPr="00D4686D">
        <w:rPr>
          <w:rFonts w:ascii="Garamond" w:hAnsi="Garamond" w:cs="Arial"/>
        </w:rPr>
        <w:tab/>
        <w:t>soudce</w:t>
      </w:r>
    </w:p>
    <w:p w14:paraId="3D715EA5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18</w:t>
      </w:r>
      <w:r w:rsidRPr="00D4686D">
        <w:rPr>
          <w:rFonts w:ascii="Garamond" w:hAnsi="Garamond" w:cs="Arial"/>
        </w:rPr>
        <w:t>. Mgr. Macl Jan</w:t>
      </w:r>
      <w:r w:rsidRPr="00D4686D">
        <w:rPr>
          <w:rFonts w:ascii="Garamond" w:hAnsi="Garamond" w:cs="Arial"/>
        </w:rPr>
        <w:tab/>
        <w:t>asistent soudce</w:t>
      </w:r>
    </w:p>
    <w:p w14:paraId="4148A746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Pr="00D4686D">
        <w:rPr>
          <w:rFonts w:ascii="Garamond" w:hAnsi="Garamond" w:cs="Arial"/>
        </w:rPr>
        <w:t>. Bc. Mikeš Pavel</w:t>
      </w:r>
      <w:r w:rsidRPr="00D4686D">
        <w:rPr>
          <w:rFonts w:ascii="Garamond" w:hAnsi="Garamond" w:cs="Arial"/>
        </w:rPr>
        <w:tab/>
        <w:t>vyšší soudní úředník</w:t>
      </w:r>
    </w:p>
    <w:p w14:paraId="1B45FF46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20</w:t>
      </w:r>
      <w:r w:rsidRPr="00D4686D">
        <w:rPr>
          <w:rFonts w:ascii="Garamond" w:hAnsi="Garamond" w:cs="Arial"/>
        </w:rPr>
        <w:t>. Bc. Mikešová Lenka</w:t>
      </w:r>
      <w:r w:rsidRPr="00D4686D">
        <w:rPr>
          <w:rFonts w:ascii="Garamond" w:hAnsi="Garamond" w:cs="Arial"/>
        </w:rPr>
        <w:tab/>
        <w:t>vyšší soudní úřednice</w:t>
      </w:r>
    </w:p>
    <w:p w14:paraId="675EE7E9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21</w:t>
      </w:r>
      <w:r w:rsidRPr="00D4686D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>Müller Iva, Dis.</w:t>
      </w:r>
      <w:r w:rsidRPr="00D4686D">
        <w:rPr>
          <w:rFonts w:ascii="Garamond" w:hAnsi="Garamond" w:cs="Arial"/>
        </w:rPr>
        <w:tab/>
        <w:t>vyšší soudní úředník</w:t>
      </w:r>
    </w:p>
    <w:p w14:paraId="3EF3BA6C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22</w:t>
      </w:r>
      <w:r w:rsidRPr="00D4686D">
        <w:rPr>
          <w:rFonts w:ascii="Garamond" w:hAnsi="Garamond" w:cs="Arial"/>
        </w:rPr>
        <w:t>. Nováková Kateřina</w:t>
      </w:r>
      <w:r w:rsidRPr="00D4686D">
        <w:rPr>
          <w:rFonts w:ascii="Garamond" w:hAnsi="Garamond" w:cs="Arial"/>
        </w:rPr>
        <w:tab/>
        <w:t>vyšší soudní úřednice</w:t>
      </w:r>
    </w:p>
    <w:p w14:paraId="2743A6D7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2</w:t>
      </w:r>
      <w:r>
        <w:rPr>
          <w:rFonts w:ascii="Garamond" w:hAnsi="Garamond" w:cs="Arial"/>
        </w:rPr>
        <w:t>3</w:t>
      </w:r>
      <w:r w:rsidRPr="00D4686D">
        <w:rPr>
          <w:rFonts w:ascii="Garamond" w:hAnsi="Garamond" w:cs="Arial"/>
        </w:rPr>
        <w:t>. Nyklová Eva</w:t>
      </w:r>
      <w:r w:rsidRPr="00D4686D">
        <w:rPr>
          <w:rFonts w:ascii="Garamond" w:hAnsi="Garamond" w:cs="Arial"/>
        </w:rPr>
        <w:tab/>
        <w:t>správa aplikace</w:t>
      </w:r>
    </w:p>
    <w:p w14:paraId="69644545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2</w:t>
      </w:r>
      <w:r>
        <w:rPr>
          <w:rFonts w:ascii="Garamond" w:hAnsi="Garamond" w:cs="Arial"/>
        </w:rPr>
        <w:t>4</w:t>
      </w:r>
      <w:r w:rsidRPr="00D4686D">
        <w:rPr>
          <w:rFonts w:ascii="Garamond" w:hAnsi="Garamond" w:cs="Arial"/>
        </w:rPr>
        <w:t>. Paučová Petra</w:t>
      </w:r>
      <w:r w:rsidRPr="00D4686D">
        <w:rPr>
          <w:rFonts w:ascii="Garamond" w:hAnsi="Garamond" w:cs="Arial"/>
        </w:rPr>
        <w:tab/>
        <w:t>vedoucí kanceláře</w:t>
      </w:r>
    </w:p>
    <w:p w14:paraId="46C246A0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2</w:t>
      </w:r>
      <w:r>
        <w:rPr>
          <w:rFonts w:ascii="Garamond" w:hAnsi="Garamond" w:cs="Arial"/>
        </w:rPr>
        <w:t>5</w:t>
      </w:r>
      <w:r w:rsidRPr="00D4686D">
        <w:rPr>
          <w:rFonts w:ascii="Garamond" w:hAnsi="Garamond" w:cs="Arial"/>
        </w:rPr>
        <w:t>. Pavelka Jan</w:t>
      </w:r>
      <w:r w:rsidRPr="00D4686D">
        <w:rPr>
          <w:rFonts w:ascii="Garamond" w:hAnsi="Garamond" w:cs="Arial"/>
        </w:rPr>
        <w:tab/>
        <w:t>vyšší soudní úředník</w:t>
      </w:r>
    </w:p>
    <w:p w14:paraId="261C4ACF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26. Mgr. Pilát Matěj</w:t>
      </w:r>
      <w:r>
        <w:rPr>
          <w:rFonts w:ascii="Garamond" w:hAnsi="Garamond" w:cs="Arial"/>
        </w:rPr>
        <w:tab/>
        <w:t>soudce</w:t>
      </w:r>
    </w:p>
    <w:p w14:paraId="266EA325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lastRenderedPageBreak/>
        <w:t>2</w:t>
      </w:r>
      <w:r>
        <w:rPr>
          <w:rFonts w:ascii="Garamond" w:hAnsi="Garamond" w:cs="Arial"/>
        </w:rPr>
        <w:t>7</w:t>
      </w:r>
      <w:r w:rsidRPr="00D4686D">
        <w:rPr>
          <w:rFonts w:ascii="Garamond" w:hAnsi="Garamond" w:cs="Arial"/>
        </w:rPr>
        <w:t>. Pilná Iva</w:t>
      </w:r>
      <w:r w:rsidRPr="00D4686D">
        <w:rPr>
          <w:rFonts w:ascii="Garamond" w:hAnsi="Garamond" w:cs="Arial"/>
        </w:rPr>
        <w:tab/>
        <w:t>vyšší soudní úřednice</w:t>
      </w:r>
    </w:p>
    <w:p w14:paraId="7D7581E7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28. JUDr. </w:t>
      </w:r>
      <w:proofErr w:type="spellStart"/>
      <w:r>
        <w:rPr>
          <w:rFonts w:ascii="Garamond" w:hAnsi="Garamond" w:cs="Arial"/>
        </w:rPr>
        <w:t>Prázová</w:t>
      </w:r>
      <w:proofErr w:type="spellEnd"/>
      <w:r>
        <w:rPr>
          <w:rFonts w:ascii="Garamond" w:hAnsi="Garamond" w:cs="Arial"/>
        </w:rPr>
        <w:t xml:space="preserve"> Barbora</w:t>
      </w:r>
      <w:r>
        <w:rPr>
          <w:rFonts w:ascii="Garamond" w:hAnsi="Garamond" w:cs="Arial"/>
        </w:rPr>
        <w:tab/>
        <w:t>justiční kandidátka</w:t>
      </w:r>
    </w:p>
    <w:p w14:paraId="2005755A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2</w:t>
      </w:r>
      <w:r>
        <w:rPr>
          <w:rFonts w:ascii="Garamond" w:hAnsi="Garamond" w:cs="Arial"/>
        </w:rPr>
        <w:t>9</w:t>
      </w:r>
      <w:r w:rsidRPr="00D4686D">
        <w:rPr>
          <w:rFonts w:ascii="Garamond" w:hAnsi="Garamond" w:cs="Arial"/>
        </w:rPr>
        <w:t>. Pražáková Petra</w:t>
      </w:r>
      <w:r w:rsidRPr="00D4686D">
        <w:rPr>
          <w:rFonts w:ascii="Garamond" w:hAnsi="Garamond" w:cs="Arial"/>
        </w:rPr>
        <w:tab/>
        <w:t>vyšší soudní úřednice</w:t>
      </w:r>
    </w:p>
    <w:p w14:paraId="0C73CFE5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30</w:t>
      </w:r>
      <w:r w:rsidRPr="00D4686D">
        <w:rPr>
          <w:rFonts w:ascii="Garamond" w:hAnsi="Garamond" w:cs="Arial"/>
        </w:rPr>
        <w:t>. Sedláčková Martina</w:t>
      </w:r>
      <w:r w:rsidRPr="00D4686D">
        <w:rPr>
          <w:rFonts w:ascii="Garamond" w:hAnsi="Garamond" w:cs="Arial"/>
        </w:rPr>
        <w:tab/>
        <w:t>vyšší soudní úřednice</w:t>
      </w:r>
    </w:p>
    <w:p w14:paraId="51FB41A2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31</w:t>
      </w:r>
      <w:r w:rsidRPr="00D4686D">
        <w:rPr>
          <w:rFonts w:ascii="Garamond" w:hAnsi="Garamond" w:cs="Arial"/>
        </w:rPr>
        <w:t>. Seidlová Lenka</w:t>
      </w:r>
      <w:r w:rsidRPr="00D4686D">
        <w:rPr>
          <w:rFonts w:ascii="Garamond" w:hAnsi="Garamond" w:cs="Arial"/>
        </w:rPr>
        <w:tab/>
        <w:t>vyšší soudní úřednice</w:t>
      </w:r>
    </w:p>
    <w:p w14:paraId="2F11BB98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32</w:t>
      </w:r>
      <w:r w:rsidRPr="00D4686D">
        <w:rPr>
          <w:rFonts w:ascii="Garamond" w:hAnsi="Garamond" w:cs="Arial"/>
        </w:rPr>
        <w:t>. Schejbalová Marie</w:t>
      </w:r>
      <w:r w:rsidRPr="00D4686D">
        <w:rPr>
          <w:rFonts w:ascii="Garamond" w:hAnsi="Garamond" w:cs="Arial"/>
        </w:rPr>
        <w:tab/>
        <w:t>soudní tajemnice</w:t>
      </w:r>
    </w:p>
    <w:p w14:paraId="56568498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33</w:t>
      </w:r>
      <w:r w:rsidRPr="00D4686D">
        <w:rPr>
          <w:rFonts w:ascii="Garamond" w:hAnsi="Garamond" w:cs="Arial"/>
        </w:rPr>
        <w:t xml:space="preserve">. Stráníková Květa </w:t>
      </w:r>
      <w:r w:rsidRPr="00D4686D">
        <w:rPr>
          <w:rFonts w:ascii="Garamond" w:hAnsi="Garamond" w:cs="Arial"/>
        </w:rPr>
        <w:tab/>
        <w:t>společný člen týmu CEPR</w:t>
      </w:r>
    </w:p>
    <w:p w14:paraId="502994E8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34</w:t>
      </w:r>
      <w:r w:rsidRPr="00D4686D">
        <w:rPr>
          <w:rFonts w:ascii="Garamond" w:hAnsi="Garamond" w:cs="Arial"/>
        </w:rPr>
        <w:t>. Tesnerová Táňa</w:t>
      </w:r>
      <w:r w:rsidRPr="00D4686D">
        <w:rPr>
          <w:rFonts w:ascii="Garamond" w:hAnsi="Garamond" w:cs="Arial"/>
        </w:rPr>
        <w:tab/>
        <w:t>správa soudu</w:t>
      </w:r>
    </w:p>
    <w:p w14:paraId="66427261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3</w:t>
      </w:r>
      <w:r>
        <w:rPr>
          <w:rFonts w:ascii="Garamond" w:hAnsi="Garamond" w:cs="Arial"/>
        </w:rPr>
        <w:t>5</w:t>
      </w:r>
      <w:r w:rsidRPr="00D4686D">
        <w:rPr>
          <w:rFonts w:ascii="Garamond" w:hAnsi="Garamond" w:cs="Arial"/>
        </w:rPr>
        <w:t>. Bc. Vašková Dita</w:t>
      </w:r>
      <w:r w:rsidRPr="00D4686D">
        <w:rPr>
          <w:rFonts w:ascii="Garamond" w:hAnsi="Garamond" w:cs="Arial"/>
        </w:rPr>
        <w:tab/>
        <w:t>vyšší soudní úřednice</w:t>
      </w:r>
    </w:p>
    <w:p w14:paraId="1E2AD4DF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3</w:t>
      </w:r>
      <w:r>
        <w:rPr>
          <w:rFonts w:ascii="Garamond" w:hAnsi="Garamond" w:cs="Arial"/>
        </w:rPr>
        <w:t>6</w:t>
      </w:r>
      <w:r w:rsidRPr="00D4686D">
        <w:rPr>
          <w:rFonts w:ascii="Garamond" w:hAnsi="Garamond" w:cs="Arial"/>
        </w:rPr>
        <w:t>. Vondráčková Lenka</w:t>
      </w:r>
      <w:r w:rsidRPr="00D4686D">
        <w:rPr>
          <w:rFonts w:ascii="Garamond" w:hAnsi="Garamond" w:cs="Arial"/>
        </w:rPr>
        <w:tab/>
        <w:t>vyšší soudní úřednice</w:t>
      </w:r>
    </w:p>
    <w:p w14:paraId="6C353C7C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37. JUDr. Vršanský Robert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515E5A35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38. Mgr. Krčová Helena</w:t>
      </w:r>
      <w:r>
        <w:rPr>
          <w:rFonts w:ascii="Garamond" w:hAnsi="Garamond" w:cs="Arial"/>
        </w:rPr>
        <w:tab/>
        <w:t>asistent soudce</w:t>
      </w:r>
    </w:p>
    <w:p w14:paraId="2BB77228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</w:p>
    <w:p w14:paraId="37A32646" w14:textId="77777777" w:rsidR="003034C8" w:rsidRPr="00D4686D" w:rsidRDefault="003034C8" w:rsidP="003034C8">
      <w:pPr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D4686D">
        <w:rPr>
          <w:rFonts w:ascii="Garamond" w:hAnsi="Garamond" w:cs="Arial"/>
        </w:rPr>
        <w:t>sp</w:t>
      </w:r>
      <w:proofErr w:type="spellEnd"/>
      <w:r w:rsidRPr="00D4686D">
        <w:rPr>
          <w:rFonts w:ascii="Garamond" w:hAnsi="Garamond" w:cs="Arial"/>
        </w:rPr>
        <w:t>. zn. 30</w:t>
      </w:r>
      <w:r>
        <w:rPr>
          <w:rFonts w:ascii="Garamond" w:hAnsi="Garamond" w:cs="Arial"/>
        </w:rPr>
        <w:t xml:space="preserve"> </w:t>
      </w:r>
      <w:proofErr w:type="spellStart"/>
      <w:r w:rsidRPr="00D4686D">
        <w:rPr>
          <w:rFonts w:ascii="Garamond" w:hAnsi="Garamond" w:cs="Arial"/>
        </w:rPr>
        <w:t>Spr</w:t>
      </w:r>
      <w:proofErr w:type="spellEnd"/>
      <w:r w:rsidRPr="00D4686D">
        <w:rPr>
          <w:rFonts w:ascii="Garamond" w:hAnsi="Garamond" w:cs="Arial"/>
        </w:rPr>
        <w:t xml:space="preserve">  340/2004 a přístup do informačního systému evidence obyvatel vedeného na základě zák. č. 133/2000 Sb., o evidenci obyvatel přes informační systém základních registrů.</w:t>
      </w:r>
    </w:p>
    <w:p w14:paraId="090018AF" w14:textId="77777777" w:rsidR="003034C8" w:rsidRPr="00D4686D" w:rsidRDefault="003034C8" w:rsidP="003034C8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63BFAF77" w14:textId="77777777" w:rsidR="003034C8" w:rsidRPr="002171D4" w:rsidRDefault="003034C8" w:rsidP="003034C8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D4686D">
        <w:rPr>
          <w:rFonts w:ascii="Garamond" w:hAnsi="Garamond" w:cs="Arial"/>
          <w:b/>
          <w:bCs/>
          <w:u w:val="single"/>
        </w:rPr>
        <w:t>Zaměstnanci pověření přístupem do CESO - centrální evidence stíhaných osob</w:t>
      </w:r>
      <w:r w:rsidRPr="00D4686D">
        <w:rPr>
          <w:rFonts w:ascii="Garamond" w:hAnsi="Garamond" w:cs="Arial"/>
          <w:b/>
          <w:bCs/>
        </w:rPr>
        <w:t xml:space="preserve">  </w:t>
      </w:r>
    </w:p>
    <w:p w14:paraId="4BBB436B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1. Benešovská Eliška</w:t>
      </w:r>
      <w:r w:rsidRPr="00D4686D">
        <w:rPr>
          <w:rFonts w:ascii="Garamond" w:hAnsi="Garamond" w:cs="Arial"/>
        </w:rPr>
        <w:tab/>
        <w:t xml:space="preserve">vyšší podatelna </w:t>
      </w:r>
    </w:p>
    <w:p w14:paraId="6A163BE1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2. Mgr. Gobernac Karel</w:t>
      </w:r>
      <w:r>
        <w:rPr>
          <w:rFonts w:ascii="Garamond" w:hAnsi="Garamond" w:cs="Arial"/>
        </w:rPr>
        <w:tab/>
        <w:t>soudce</w:t>
      </w:r>
    </w:p>
    <w:p w14:paraId="72042909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3</w:t>
      </w:r>
      <w:r w:rsidRPr="00D4686D">
        <w:rPr>
          <w:rFonts w:ascii="Garamond" w:hAnsi="Garamond" w:cs="Arial"/>
        </w:rPr>
        <w:t>. Janatová Iveta</w:t>
      </w:r>
      <w:r w:rsidRPr="00D4686D">
        <w:rPr>
          <w:rFonts w:ascii="Garamond" w:hAnsi="Garamond" w:cs="Arial"/>
        </w:rPr>
        <w:tab/>
        <w:t>vyšší soudní úřednice</w:t>
      </w:r>
    </w:p>
    <w:p w14:paraId="24A7399A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4. Mgr. Kocourková Barbora</w:t>
      </w:r>
      <w:r>
        <w:rPr>
          <w:rFonts w:ascii="Garamond" w:hAnsi="Garamond" w:cs="Arial"/>
        </w:rPr>
        <w:tab/>
        <w:t>soudce</w:t>
      </w:r>
    </w:p>
    <w:p w14:paraId="3E59A209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5</w:t>
      </w:r>
      <w:r w:rsidRPr="00D4686D">
        <w:rPr>
          <w:rFonts w:ascii="Garamond" w:hAnsi="Garamond" w:cs="Arial"/>
        </w:rPr>
        <w:t>. Králíčková Hana</w:t>
      </w:r>
      <w:r w:rsidRPr="00D4686D">
        <w:rPr>
          <w:rFonts w:ascii="Garamond" w:hAnsi="Garamond" w:cs="Arial"/>
        </w:rPr>
        <w:tab/>
        <w:t xml:space="preserve">vedoucí kanceláře </w:t>
      </w:r>
    </w:p>
    <w:p w14:paraId="0FAA0BFD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6. JUDr. Kratochvíl Lukáš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099A9ECA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Pr="00D4686D">
        <w:rPr>
          <w:rFonts w:ascii="Garamond" w:hAnsi="Garamond" w:cs="Arial"/>
        </w:rPr>
        <w:t>. Myšíková Lucie</w:t>
      </w:r>
      <w:r w:rsidRPr="00D4686D">
        <w:rPr>
          <w:rFonts w:ascii="Garamond" w:hAnsi="Garamond" w:cs="Arial"/>
        </w:rPr>
        <w:tab/>
        <w:t>vyšší podatelna</w:t>
      </w:r>
    </w:p>
    <w:p w14:paraId="0BCA4F80" w14:textId="77777777" w:rsidR="003034C8" w:rsidRPr="007F018E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  <w:color w:val="00B0F0"/>
        </w:rPr>
      </w:pPr>
      <w:r>
        <w:rPr>
          <w:rFonts w:ascii="Garamond" w:hAnsi="Garamond" w:cs="Arial"/>
          <w:color w:val="00B0F0"/>
        </w:rPr>
        <w:t xml:space="preserve"> </w:t>
      </w:r>
      <w:r w:rsidRPr="00CF1C7F">
        <w:rPr>
          <w:rFonts w:ascii="Garamond" w:hAnsi="Garamond" w:cs="Arial"/>
        </w:rPr>
        <w:t>8. Navrátilová Andrea</w:t>
      </w:r>
      <w:r w:rsidRPr="00CF1C7F">
        <w:rPr>
          <w:rFonts w:ascii="Garamond" w:hAnsi="Garamond" w:cs="Arial"/>
        </w:rPr>
        <w:tab/>
        <w:t>protokolující úřednice</w:t>
      </w:r>
    </w:p>
    <w:p w14:paraId="6B58AA1A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9. Nyklová Eva</w:t>
      </w:r>
      <w:r>
        <w:rPr>
          <w:rFonts w:ascii="Garamond" w:hAnsi="Garamond" w:cs="Arial"/>
        </w:rPr>
        <w:tab/>
        <w:t>správa aplikace</w:t>
      </w:r>
    </w:p>
    <w:p w14:paraId="4382A806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10. Mgr. Pilát Matěj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0674BC55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Pr="00D4686D">
        <w:rPr>
          <w:rFonts w:ascii="Garamond" w:hAnsi="Garamond" w:cs="Arial"/>
        </w:rPr>
        <w:t>. Seidlová Lenka</w:t>
      </w:r>
      <w:r w:rsidRPr="00D4686D">
        <w:rPr>
          <w:rFonts w:ascii="Garamond" w:hAnsi="Garamond" w:cs="Arial"/>
        </w:rPr>
        <w:tab/>
        <w:t>vyšší soudní úřednice</w:t>
      </w:r>
    </w:p>
    <w:p w14:paraId="4769CDAA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12</w:t>
      </w:r>
      <w:r w:rsidRPr="00D4686D">
        <w:rPr>
          <w:rFonts w:ascii="Garamond" w:hAnsi="Garamond" w:cs="Arial"/>
        </w:rPr>
        <w:t>. Svatoňová Jana</w:t>
      </w:r>
      <w:r w:rsidRPr="00D4686D">
        <w:rPr>
          <w:rFonts w:ascii="Garamond" w:hAnsi="Garamond" w:cs="Arial"/>
        </w:rPr>
        <w:tab/>
        <w:t>vyšší podatelna</w:t>
      </w:r>
    </w:p>
    <w:p w14:paraId="4103C2DB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13. JUDr. Vršanský Robert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48572C11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14</w:t>
      </w:r>
      <w:r w:rsidRPr="00D4686D">
        <w:rPr>
          <w:rFonts w:ascii="Garamond" w:hAnsi="Garamond" w:cs="Arial"/>
        </w:rPr>
        <w:t>. Ing. Tulačka Vladimír</w:t>
      </w:r>
      <w:r w:rsidRPr="00D4686D">
        <w:rPr>
          <w:rFonts w:ascii="Garamond" w:hAnsi="Garamond" w:cs="Arial"/>
        </w:rPr>
        <w:tab/>
        <w:t xml:space="preserve">správce sítě     </w:t>
      </w:r>
    </w:p>
    <w:p w14:paraId="53426037" w14:textId="77777777" w:rsidR="003034C8" w:rsidRPr="00D4686D" w:rsidRDefault="003034C8" w:rsidP="003034C8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3472083B" w14:textId="77777777" w:rsidR="003034C8" w:rsidRPr="00D4686D" w:rsidRDefault="003034C8" w:rsidP="003034C8">
      <w:pPr>
        <w:shd w:val="clear" w:color="auto" w:fill="FFFFFF"/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lastRenderedPageBreak/>
        <w:t xml:space="preserve">Zjišťují údaje z informačního systému centrální evidence stíhaných osob dle pokynu předsedy okresního soudu zapsaných ve správním deníku. </w:t>
      </w:r>
    </w:p>
    <w:p w14:paraId="15B288A4" w14:textId="77777777" w:rsidR="003034C8" w:rsidRDefault="003034C8" w:rsidP="003034C8">
      <w:pPr>
        <w:jc w:val="both"/>
        <w:rPr>
          <w:rFonts w:ascii="Garamond" w:hAnsi="Garamond" w:cs="Arial"/>
          <w:b/>
          <w:bCs/>
          <w:u w:val="single"/>
        </w:rPr>
      </w:pPr>
    </w:p>
    <w:p w14:paraId="7D30C0CF" w14:textId="77777777" w:rsidR="003034C8" w:rsidRPr="002171D4" w:rsidRDefault="003034C8" w:rsidP="003034C8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D4686D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14:paraId="5261BF1B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D4686D">
        <w:rPr>
          <w:rFonts w:ascii="Garamond" w:hAnsi="Garamond" w:cs="Arial"/>
        </w:rPr>
        <w:t>1. Baránková Zuzana</w:t>
      </w:r>
      <w:r w:rsidRPr="00D4686D">
        <w:rPr>
          <w:rFonts w:ascii="Garamond" w:hAnsi="Garamond" w:cs="Arial"/>
        </w:rPr>
        <w:tab/>
        <w:t>vedoucí kanceláře</w:t>
      </w:r>
    </w:p>
    <w:p w14:paraId="0AED5D08" w14:textId="77777777" w:rsidR="003034C8" w:rsidRPr="004922EA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4922EA">
        <w:rPr>
          <w:rFonts w:ascii="Garamond" w:hAnsi="Garamond" w:cs="Arial"/>
        </w:rPr>
        <w:t xml:space="preserve"> 2. Bohuňková Věra</w:t>
      </w:r>
      <w:r w:rsidRPr="004922EA">
        <w:rPr>
          <w:rFonts w:ascii="Garamond" w:hAnsi="Garamond" w:cs="Arial"/>
        </w:rPr>
        <w:tab/>
        <w:t>vedoucí kanceláře</w:t>
      </w:r>
    </w:p>
    <w:p w14:paraId="4F16B6CD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3</w:t>
      </w:r>
      <w:r w:rsidRPr="00D4686D">
        <w:rPr>
          <w:rFonts w:ascii="Garamond" w:hAnsi="Garamond" w:cs="Arial"/>
        </w:rPr>
        <w:t>. Drápalíková Petra</w:t>
      </w:r>
      <w:r w:rsidRPr="00D4686D">
        <w:rPr>
          <w:rFonts w:ascii="Garamond" w:hAnsi="Garamond" w:cs="Arial"/>
        </w:rPr>
        <w:tab/>
        <w:t>protokolující úřednice</w:t>
      </w:r>
    </w:p>
    <w:p w14:paraId="356FA779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4</w:t>
      </w:r>
      <w:r w:rsidRPr="00D4686D">
        <w:rPr>
          <w:rFonts w:ascii="Garamond" w:hAnsi="Garamond" w:cs="Arial"/>
        </w:rPr>
        <w:t>. Dvořáková Tereza</w:t>
      </w:r>
      <w:r w:rsidRPr="00D4686D">
        <w:rPr>
          <w:rFonts w:ascii="Garamond" w:hAnsi="Garamond" w:cs="Arial"/>
        </w:rPr>
        <w:tab/>
        <w:t>protokolující úřednice</w:t>
      </w:r>
    </w:p>
    <w:p w14:paraId="17788DFF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5. Mgr. Gobernac Karel</w:t>
      </w:r>
      <w:r>
        <w:rPr>
          <w:rFonts w:ascii="Garamond" w:hAnsi="Garamond" w:cs="Arial"/>
        </w:rPr>
        <w:tab/>
        <w:t>soudce</w:t>
      </w:r>
    </w:p>
    <w:p w14:paraId="06EC3C98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Pr="00D4686D">
        <w:rPr>
          <w:rFonts w:ascii="Garamond" w:hAnsi="Garamond" w:cs="Arial"/>
        </w:rPr>
        <w:t>. Horáková Dana</w:t>
      </w:r>
      <w:r w:rsidRPr="00D4686D">
        <w:rPr>
          <w:rFonts w:ascii="Garamond" w:hAnsi="Garamond" w:cs="Arial"/>
        </w:rPr>
        <w:tab/>
        <w:t xml:space="preserve">protokolující </w:t>
      </w:r>
      <w:r>
        <w:rPr>
          <w:rFonts w:ascii="Garamond" w:hAnsi="Garamond" w:cs="Arial"/>
        </w:rPr>
        <w:t>ú</w:t>
      </w:r>
      <w:r w:rsidRPr="00D4686D">
        <w:rPr>
          <w:rFonts w:ascii="Garamond" w:hAnsi="Garamond" w:cs="Arial"/>
        </w:rPr>
        <w:t xml:space="preserve">řednice </w:t>
      </w:r>
    </w:p>
    <w:p w14:paraId="2FDD353D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Pr="00D4686D">
        <w:rPr>
          <w:rFonts w:ascii="Garamond" w:hAnsi="Garamond" w:cs="Arial"/>
        </w:rPr>
        <w:t>. Janatová Iveta</w:t>
      </w:r>
      <w:r w:rsidRPr="00D4686D">
        <w:rPr>
          <w:rFonts w:ascii="Garamond" w:hAnsi="Garamond" w:cs="Arial"/>
        </w:rPr>
        <w:tab/>
        <w:t>vyšší soudní úřednice</w:t>
      </w:r>
    </w:p>
    <w:p w14:paraId="54502A78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8. Mgr. Kocourková Barbora</w:t>
      </w:r>
      <w:r>
        <w:rPr>
          <w:rFonts w:ascii="Garamond" w:hAnsi="Garamond" w:cs="Arial"/>
        </w:rPr>
        <w:tab/>
        <w:t>soudce</w:t>
      </w:r>
    </w:p>
    <w:p w14:paraId="227A181C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D4686D">
        <w:rPr>
          <w:rFonts w:ascii="Garamond" w:hAnsi="Garamond" w:cs="Arial"/>
        </w:rPr>
        <w:t>. Králíčková Hana</w:t>
      </w:r>
      <w:r w:rsidRPr="00D4686D">
        <w:rPr>
          <w:rFonts w:ascii="Garamond" w:hAnsi="Garamond" w:cs="Arial"/>
        </w:rPr>
        <w:tab/>
        <w:t>vedoucí kanceláře</w:t>
      </w:r>
    </w:p>
    <w:p w14:paraId="40FBADD5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10. JUDr. Kratochvíl Lukáš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12489F0C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11. </w:t>
      </w:r>
      <w:r w:rsidRPr="00D4686D">
        <w:rPr>
          <w:rFonts w:ascii="Garamond" w:hAnsi="Garamond" w:cs="Arial"/>
        </w:rPr>
        <w:t>Kubálková Jana</w:t>
      </w:r>
      <w:r>
        <w:rPr>
          <w:rFonts w:ascii="Garamond" w:hAnsi="Garamond" w:cs="Arial"/>
        </w:rPr>
        <w:t>, Dis.</w:t>
      </w:r>
      <w:r w:rsidRPr="00D4686D">
        <w:rPr>
          <w:rFonts w:ascii="Garamond" w:hAnsi="Garamond" w:cs="Arial"/>
        </w:rPr>
        <w:tab/>
        <w:t>protokolující úřednice</w:t>
      </w:r>
    </w:p>
    <w:p w14:paraId="070A3A99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12</w:t>
      </w:r>
      <w:r w:rsidRPr="00D4686D">
        <w:rPr>
          <w:rFonts w:ascii="Garamond" w:hAnsi="Garamond" w:cs="Arial"/>
        </w:rPr>
        <w:t>. Bc. Mikešová Lenka</w:t>
      </w:r>
      <w:r w:rsidRPr="00D4686D">
        <w:rPr>
          <w:rFonts w:ascii="Garamond" w:hAnsi="Garamond" w:cs="Arial"/>
        </w:rPr>
        <w:tab/>
        <w:t>vyšší soudní úřednice</w:t>
      </w:r>
    </w:p>
    <w:p w14:paraId="2E76ABA4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Pr="00D4686D">
        <w:rPr>
          <w:rFonts w:ascii="Garamond" w:hAnsi="Garamond" w:cs="Arial"/>
        </w:rPr>
        <w:t>. Navrátilová Andrea</w:t>
      </w:r>
      <w:r w:rsidRPr="00D4686D">
        <w:rPr>
          <w:rFonts w:ascii="Garamond" w:hAnsi="Garamond" w:cs="Arial"/>
        </w:rPr>
        <w:tab/>
        <w:t>protokolující úřednice</w:t>
      </w:r>
    </w:p>
    <w:p w14:paraId="19A384ED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14. Nyklová Eva</w:t>
      </w:r>
      <w:r>
        <w:rPr>
          <w:rFonts w:ascii="Garamond" w:hAnsi="Garamond" w:cs="Arial"/>
        </w:rPr>
        <w:tab/>
        <w:t>správa aplikace</w:t>
      </w:r>
    </w:p>
    <w:p w14:paraId="312F437A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>1</w:t>
      </w:r>
      <w:r>
        <w:rPr>
          <w:rFonts w:ascii="Garamond" w:hAnsi="Garamond" w:cs="Arial"/>
        </w:rPr>
        <w:t>5</w:t>
      </w:r>
      <w:r w:rsidRPr="00D4686D">
        <w:rPr>
          <w:rFonts w:ascii="Garamond" w:hAnsi="Garamond" w:cs="Arial"/>
        </w:rPr>
        <w:t>. Pavelka Jan</w:t>
      </w:r>
      <w:r w:rsidRPr="00D4686D">
        <w:rPr>
          <w:rFonts w:ascii="Garamond" w:hAnsi="Garamond" w:cs="Arial"/>
        </w:rPr>
        <w:tab/>
        <w:t xml:space="preserve">vyšší soudní úředník </w:t>
      </w:r>
    </w:p>
    <w:p w14:paraId="7D3C6ED1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16. Mgr. Pilát Matěj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12743D6B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>1</w:t>
      </w:r>
      <w:r>
        <w:rPr>
          <w:rFonts w:ascii="Garamond" w:hAnsi="Garamond" w:cs="Arial"/>
        </w:rPr>
        <w:t>7</w:t>
      </w:r>
      <w:r w:rsidRPr="00D4686D">
        <w:rPr>
          <w:rFonts w:ascii="Garamond" w:hAnsi="Garamond" w:cs="Arial"/>
        </w:rPr>
        <w:t>. Pilná Iva</w:t>
      </w:r>
      <w:r w:rsidRPr="00D4686D">
        <w:rPr>
          <w:rFonts w:ascii="Garamond" w:hAnsi="Garamond" w:cs="Arial"/>
        </w:rPr>
        <w:tab/>
        <w:t>vyšší soudní úřednice</w:t>
      </w:r>
    </w:p>
    <w:p w14:paraId="1064DE28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>1</w:t>
      </w:r>
      <w:r>
        <w:rPr>
          <w:rFonts w:ascii="Garamond" w:hAnsi="Garamond" w:cs="Arial"/>
        </w:rPr>
        <w:t>8</w:t>
      </w:r>
      <w:r w:rsidRPr="00D4686D">
        <w:rPr>
          <w:rFonts w:ascii="Garamond" w:hAnsi="Garamond" w:cs="Arial"/>
        </w:rPr>
        <w:t>. Popelová Dana</w:t>
      </w:r>
      <w:r w:rsidRPr="00D4686D">
        <w:rPr>
          <w:rFonts w:ascii="Garamond" w:hAnsi="Garamond" w:cs="Arial"/>
        </w:rPr>
        <w:tab/>
        <w:t xml:space="preserve">zapisovatelka odd. PP </w:t>
      </w:r>
    </w:p>
    <w:p w14:paraId="08AB656C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Pr="00D4686D">
        <w:rPr>
          <w:rFonts w:ascii="Garamond" w:hAnsi="Garamond" w:cs="Arial"/>
        </w:rPr>
        <w:t>. Pražáková Petra</w:t>
      </w:r>
      <w:r w:rsidRPr="00D4686D">
        <w:rPr>
          <w:rFonts w:ascii="Garamond" w:hAnsi="Garamond" w:cs="Arial"/>
        </w:rPr>
        <w:tab/>
        <w:t>vyšší soudní úřednice</w:t>
      </w:r>
    </w:p>
    <w:p w14:paraId="325E9F40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20</w:t>
      </w:r>
      <w:r w:rsidRPr="00D4686D">
        <w:rPr>
          <w:rFonts w:ascii="Garamond" w:hAnsi="Garamond" w:cs="Arial"/>
        </w:rPr>
        <w:t>. Sedláčková Martina</w:t>
      </w:r>
      <w:r w:rsidRPr="00D4686D">
        <w:rPr>
          <w:rFonts w:ascii="Garamond" w:hAnsi="Garamond" w:cs="Arial"/>
        </w:rPr>
        <w:tab/>
        <w:t>vyšší soudní úřednice</w:t>
      </w:r>
    </w:p>
    <w:p w14:paraId="73102ADF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21</w:t>
      </w:r>
      <w:r w:rsidRPr="00D4686D">
        <w:rPr>
          <w:rFonts w:ascii="Garamond" w:hAnsi="Garamond" w:cs="Arial"/>
        </w:rPr>
        <w:t>. Seidlová Lenka</w:t>
      </w:r>
      <w:r w:rsidRPr="00D4686D">
        <w:rPr>
          <w:rFonts w:ascii="Garamond" w:hAnsi="Garamond" w:cs="Arial"/>
        </w:rPr>
        <w:tab/>
        <w:t>vyšší soudní úřednice</w:t>
      </w:r>
    </w:p>
    <w:p w14:paraId="4E4997EF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22. JUDr. Vršanský Robert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78568D74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23</w:t>
      </w:r>
      <w:r w:rsidRPr="00D4686D">
        <w:rPr>
          <w:rFonts w:ascii="Garamond" w:hAnsi="Garamond" w:cs="Arial"/>
        </w:rPr>
        <w:t>. Ing. Tulačka Vladimír</w:t>
      </w:r>
      <w:r w:rsidRPr="00D4686D">
        <w:rPr>
          <w:rFonts w:ascii="Garamond" w:hAnsi="Garamond" w:cs="Arial"/>
        </w:rPr>
        <w:tab/>
        <w:t>správce sítě</w:t>
      </w:r>
      <w:r>
        <w:rPr>
          <w:rFonts w:ascii="Garamond" w:hAnsi="Garamond" w:cs="Arial"/>
        </w:rPr>
        <w:t xml:space="preserve"> </w:t>
      </w:r>
    </w:p>
    <w:p w14:paraId="2B7D8EFB" w14:textId="77777777" w:rsidR="003034C8" w:rsidRPr="00D4686D" w:rsidRDefault="003034C8" w:rsidP="003034C8">
      <w:pPr>
        <w:rPr>
          <w:rFonts w:ascii="Garamond" w:hAnsi="Garamond" w:cs="Arial"/>
        </w:rPr>
      </w:pPr>
    </w:p>
    <w:p w14:paraId="0AE305FC" w14:textId="77777777" w:rsidR="003034C8" w:rsidRPr="00D4686D" w:rsidRDefault="003034C8" w:rsidP="003034C8">
      <w:pPr>
        <w:shd w:val="clear" w:color="auto" w:fill="FFFFFF"/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14:paraId="42693D02" w14:textId="77777777" w:rsidR="003034C8" w:rsidRPr="00D4686D" w:rsidRDefault="003034C8" w:rsidP="003034C8">
      <w:pPr>
        <w:shd w:val="clear" w:color="auto" w:fill="FFFFFF"/>
        <w:jc w:val="both"/>
        <w:rPr>
          <w:rFonts w:ascii="Garamond" w:hAnsi="Garamond" w:cs="Arial"/>
        </w:rPr>
      </w:pPr>
    </w:p>
    <w:p w14:paraId="5A5652DC" w14:textId="77777777" w:rsidR="003034C8" w:rsidRPr="002171D4" w:rsidRDefault="003034C8" w:rsidP="003034C8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D4686D">
        <w:rPr>
          <w:rFonts w:ascii="Garamond" w:hAnsi="Garamond" w:cs="Arial"/>
          <w:b/>
          <w:bCs/>
          <w:u w:val="single"/>
        </w:rPr>
        <w:t>Zaměstnanci s přístupem do ZRT (opis žádostí z Rejstříku trestů pro občanskoprávní výkon soudu)</w:t>
      </w:r>
    </w:p>
    <w:p w14:paraId="3CB5B9A8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Pr="00D4686D">
        <w:rPr>
          <w:rFonts w:ascii="Garamond" w:hAnsi="Garamond" w:cs="Arial"/>
        </w:rPr>
        <w:t>. Nyklová Eva</w:t>
      </w:r>
      <w:r w:rsidRPr="00D4686D">
        <w:rPr>
          <w:rFonts w:ascii="Garamond" w:hAnsi="Garamond" w:cs="Arial"/>
        </w:rPr>
        <w:tab/>
        <w:t>správa aplikace</w:t>
      </w:r>
    </w:p>
    <w:p w14:paraId="22A045EA" w14:textId="77777777" w:rsidR="003034C8" w:rsidRPr="002171D4" w:rsidRDefault="003034C8" w:rsidP="003034C8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D4686D">
        <w:rPr>
          <w:rFonts w:ascii="Garamond" w:hAnsi="Garamond" w:cs="Arial"/>
          <w:b/>
          <w:bCs/>
          <w:u w:val="single"/>
        </w:rPr>
        <w:lastRenderedPageBreak/>
        <w:t xml:space="preserve">Zaměstnanci s přístupem </w:t>
      </w:r>
      <w:proofErr w:type="gramStart"/>
      <w:r w:rsidRPr="00D4686D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D4686D">
        <w:rPr>
          <w:rFonts w:ascii="Garamond" w:hAnsi="Garamond" w:cs="Arial"/>
          <w:b/>
          <w:bCs/>
          <w:u w:val="single"/>
        </w:rPr>
        <w:t xml:space="preserve"> nemovitostí</w:t>
      </w:r>
    </w:p>
    <w:p w14:paraId="79A6DA5A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1. Kmoníčková Jana</w:t>
      </w:r>
      <w:r w:rsidRPr="00D4686D">
        <w:rPr>
          <w:rFonts w:ascii="Garamond" w:hAnsi="Garamond" w:cs="Arial"/>
        </w:rPr>
        <w:tab/>
        <w:t>soudní tajemnice</w:t>
      </w:r>
    </w:p>
    <w:p w14:paraId="11139F51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D4686D">
        <w:rPr>
          <w:rFonts w:ascii="Garamond" w:hAnsi="Garamond" w:cs="Arial"/>
        </w:rPr>
        <w:t>2. Mgr. Macl Jan</w:t>
      </w:r>
      <w:r w:rsidRPr="00D4686D">
        <w:rPr>
          <w:rFonts w:ascii="Garamond" w:hAnsi="Garamond" w:cs="Arial"/>
        </w:rPr>
        <w:tab/>
        <w:t>asistent soudce</w:t>
      </w:r>
    </w:p>
    <w:p w14:paraId="38D39A34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3. Bc. Mikešová Lenka</w:t>
      </w:r>
      <w:r w:rsidRPr="00D4686D">
        <w:rPr>
          <w:rFonts w:ascii="Garamond" w:hAnsi="Garamond" w:cs="Arial"/>
        </w:rPr>
        <w:tab/>
        <w:t>vyšší soudní úřednice</w:t>
      </w:r>
    </w:p>
    <w:p w14:paraId="28CF8413" w14:textId="77777777" w:rsidR="003034C8" w:rsidRPr="00D4686D" w:rsidRDefault="003034C8" w:rsidP="003034C8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4. Mgr. Nečasová Monika</w:t>
      </w:r>
      <w:r w:rsidRPr="00D4686D">
        <w:rPr>
          <w:rFonts w:ascii="Garamond" w:hAnsi="Garamond" w:cs="Arial"/>
        </w:rPr>
        <w:tab/>
        <w:t>soudce</w:t>
      </w:r>
    </w:p>
    <w:p w14:paraId="3C0A95CF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5. Nováková Kateřina</w:t>
      </w:r>
      <w:r w:rsidRPr="00D4686D">
        <w:rPr>
          <w:rFonts w:ascii="Garamond" w:hAnsi="Garamond" w:cs="Arial"/>
        </w:rPr>
        <w:tab/>
        <w:t>vyšší soudní úřednice</w:t>
      </w:r>
    </w:p>
    <w:p w14:paraId="7D21F5EB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6. Nyklová Eva</w:t>
      </w:r>
      <w:r w:rsidRPr="00D4686D">
        <w:rPr>
          <w:rFonts w:ascii="Garamond" w:hAnsi="Garamond" w:cs="Arial"/>
        </w:rPr>
        <w:tab/>
        <w:t>správa aplikace</w:t>
      </w:r>
    </w:p>
    <w:p w14:paraId="1AE442C4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7. Pavelka Jan </w:t>
      </w:r>
      <w:r w:rsidRPr="00D4686D">
        <w:rPr>
          <w:rFonts w:ascii="Garamond" w:hAnsi="Garamond" w:cs="Arial"/>
        </w:rPr>
        <w:tab/>
        <w:t>vyšší soudní úředník</w:t>
      </w:r>
    </w:p>
    <w:p w14:paraId="41E21F90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8. Pilná Iva</w:t>
      </w:r>
      <w:r w:rsidRPr="00D4686D">
        <w:rPr>
          <w:rFonts w:ascii="Garamond" w:hAnsi="Garamond" w:cs="Arial"/>
        </w:rPr>
        <w:tab/>
        <w:t xml:space="preserve">vyšší soudní úřednice </w:t>
      </w:r>
    </w:p>
    <w:p w14:paraId="1AE1A04C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9. Pražáková Petra</w:t>
      </w:r>
      <w:r w:rsidRPr="00D4686D">
        <w:rPr>
          <w:rFonts w:ascii="Garamond" w:hAnsi="Garamond" w:cs="Arial"/>
        </w:rPr>
        <w:tab/>
        <w:t>vyšší soudní úřednice</w:t>
      </w:r>
    </w:p>
    <w:p w14:paraId="5CCF33F0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>10. Sedláčková Martina</w:t>
      </w:r>
      <w:r w:rsidRPr="00D4686D">
        <w:rPr>
          <w:rFonts w:ascii="Garamond" w:hAnsi="Garamond" w:cs="Arial"/>
        </w:rPr>
        <w:tab/>
        <w:t>vyšší soudní úřednice</w:t>
      </w:r>
    </w:p>
    <w:p w14:paraId="14085E19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11. Schejbalová Marie</w:t>
      </w:r>
      <w:r w:rsidRPr="00D4686D">
        <w:rPr>
          <w:rFonts w:ascii="Garamond" w:hAnsi="Garamond" w:cs="Arial"/>
        </w:rPr>
        <w:tab/>
        <w:t>soudní tajemnice</w:t>
      </w:r>
    </w:p>
    <w:p w14:paraId="200EABBE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D4686D">
        <w:rPr>
          <w:rFonts w:ascii="Garamond" w:hAnsi="Garamond" w:cs="Arial"/>
        </w:rPr>
        <w:t>12. JUDr. Weber Kateřina</w:t>
      </w:r>
      <w:r w:rsidRPr="00D4686D">
        <w:rPr>
          <w:rFonts w:ascii="Garamond" w:hAnsi="Garamond" w:cs="Arial"/>
        </w:rPr>
        <w:tab/>
        <w:t>soudce</w:t>
      </w:r>
    </w:p>
    <w:p w14:paraId="6DDF5683" w14:textId="77777777" w:rsidR="003034C8" w:rsidRPr="00D4686D" w:rsidRDefault="003034C8" w:rsidP="003034C8">
      <w:pPr>
        <w:rPr>
          <w:rFonts w:ascii="Garamond" w:hAnsi="Garamond" w:cs="Arial"/>
        </w:rPr>
      </w:pPr>
    </w:p>
    <w:p w14:paraId="2C06CC2A" w14:textId="77777777" w:rsidR="003034C8" w:rsidRPr="002171D4" w:rsidRDefault="003034C8" w:rsidP="003034C8">
      <w:pPr>
        <w:spacing w:after="240"/>
        <w:jc w:val="both"/>
        <w:rPr>
          <w:rFonts w:ascii="Garamond" w:hAnsi="Garamond" w:cs="Arial"/>
          <w:b/>
          <w:kern w:val="2"/>
        </w:rPr>
      </w:pPr>
      <w:r w:rsidRPr="00D4686D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D4686D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14:paraId="1BD32261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 xml:space="preserve"> 1. Báčová Ivana</w:t>
      </w:r>
      <w:r w:rsidRPr="00D4686D">
        <w:rPr>
          <w:rFonts w:ascii="Garamond" w:hAnsi="Garamond" w:cs="Arial"/>
          <w:kern w:val="2"/>
        </w:rPr>
        <w:tab/>
      </w:r>
      <w:r>
        <w:rPr>
          <w:rFonts w:ascii="Garamond" w:hAnsi="Garamond" w:cs="Arial"/>
        </w:rPr>
        <w:t>vyšší soudní úřednice</w:t>
      </w:r>
    </w:p>
    <w:p w14:paraId="0DDAA2C8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 xml:space="preserve"> 2. Baránková Zuzana </w:t>
      </w:r>
      <w:r w:rsidRPr="00D4686D">
        <w:rPr>
          <w:rFonts w:ascii="Garamond" w:hAnsi="Garamond" w:cs="Arial"/>
          <w:kern w:val="2"/>
        </w:rPr>
        <w:tab/>
      </w:r>
      <w:r w:rsidRPr="00D4686D">
        <w:rPr>
          <w:rFonts w:ascii="Garamond" w:hAnsi="Garamond" w:cs="Arial"/>
        </w:rPr>
        <w:t>vedoucí kanceláře</w:t>
      </w:r>
    </w:p>
    <w:p w14:paraId="17A38755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3</w:t>
      </w:r>
      <w:r w:rsidRPr="00D4686D">
        <w:rPr>
          <w:rFonts w:ascii="Garamond" w:hAnsi="Garamond" w:cs="Arial"/>
          <w:kern w:val="2"/>
        </w:rPr>
        <w:t>. Bohuňková Věra</w:t>
      </w:r>
      <w:r w:rsidRPr="00D4686D">
        <w:rPr>
          <w:rFonts w:ascii="Garamond" w:hAnsi="Garamond" w:cs="Arial"/>
          <w:kern w:val="2"/>
        </w:rPr>
        <w:tab/>
      </w:r>
      <w:r w:rsidRPr="00D4686D">
        <w:rPr>
          <w:rFonts w:ascii="Garamond" w:hAnsi="Garamond" w:cs="Arial"/>
        </w:rPr>
        <w:t>vedoucí kanceláře</w:t>
      </w:r>
    </w:p>
    <w:p w14:paraId="778B95F3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 xml:space="preserve"> </w:t>
      </w:r>
      <w:r>
        <w:rPr>
          <w:rFonts w:ascii="Garamond" w:hAnsi="Garamond" w:cs="Arial"/>
          <w:kern w:val="2"/>
        </w:rPr>
        <w:t>4</w:t>
      </w:r>
      <w:r w:rsidRPr="00D4686D">
        <w:rPr>
          <w:rFonts w:ascii="Garamond" w:hAnsi="Garamond" w:cs="Arial"/>
          <w:kern w:val="2"/>
        </w:rPr>
        <w:t>. Borovcová Kristýna</w:t>
      </w:r>
      <w:r w:rsidRPr="00D4686D">
        <w:rPr>
          <w:rFonts w:ascii="Garamond" w:hAnsi="Garamond" w:cs="Arial"/>
          <w:kern w:val="2"/>
        </w:rPr>
        <w:tab/>
      </w:r>
      <w:r w:rsidRPr="00D4686D">
        <w:rPr>
          <w:rFonts w:ascii="Garamond" w:hAnsi="Garamond" w:cs="Arial"/>
        </w:rPr>
        <w:t>vymáhající úřednice</w:t>
      </w:r>
    </w:p>
    <w:p w14:paraId="410495D2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 xml:space="preserve"> </w:t>
      </w:r>
      <w:r>
        <w:rPr>
          <w:rFonts w:ascii="Garamond" w:hAnsi="Garamond" w:cs="Arial"/>
          <w:kern w:val="2"/>
        </w:rPr>
        <w:t>5</w:t>
      </w:r>
      <w:r w:rsidRPr="00D4686D">
        <w:rPr>
          <w:rFonts w:ascii="Garamond" w:hAnsi="Garamond" w:cs="Arial"/>
          <w:kern w:val="2"/>
        </w:rPr>
        <w:t>. Čálková Petra</w:t>
      </w:r>
      <w:r w:rsidRPr="00D4686D">
        <w:rPr>
          <w:rFonts w:ascii="Garamond" w:hAnsi="Garamond" w:cs="Arial"/>
          <w:kern w:val="2"/>
        </w:rPr>
        <w:tab/>
      </w:r>
      <w:r w:rsidRPr="00D4686D">
        <w:rPr>
          <w:rFonts w:ascii="Garamond" w:hAnsi="Garamond" w:cs="Arial"/>
        </w:rPr>
        <w:t>soudní tajemnice</w:t>
      </w:r>
    </w:p>
    <w:p w14:paraId="67F46D95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 xml:space="preserve"> </w:t>
      </w:r>
      <w:r>
        <w:rPr>
          <w:rFonts w:ascii="Garamond" w:hAnsi="Garamond" w:cs="Arial"/>
          <w:kern w:val="2"/>
        </w:rPr>
        <w:t>6</w:t>
      </w:r>
      <w:r w:rsidRPr="00D4686D">
        <w:rPr>
          <w:rFonts w:ascii="Garamond" w:hAnsi="Garamond" w:cs="Arial"/>
          <w:kern w:val="2"/>
        </w:rPr>
        <w:t xml:space="preserve">. Drápalíková Petra </w:t>
      </w:r>
      <w:r w:rsidRPr="00D4686D">
        <w:rPr>
          <w:rFonts w:ascii="Garamond" w:hAnsi="Garamond" w:cs="Arial"/>
          <w:kern w:val="2"/>
        </w:rPr>
        <w:tab/>
        <w:t>protokolující úřednice</w:t>
      </w:r>
    </w:p>
    <w:p w14:paraId="271CD43B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 xml:space="preserve"> </w:t>
      </w:r>
      <w:r>
        <w:rPr>
          <w:rFonts w:ascii="Garamond" w:hAnsi="Garamond" w:cs="Arial"/>
          <w:kern w:val="2"/>
        </w:rPr>
        <w:t>7</w:t>
      </w:r>
      <w:r w:rsidRPr="00D4686D">
        <w:rPr>
          <w:rFonts w:ascii="Garamond" w:hAnsi="Garamond" w:cs="Arial"/>
          <w:kern w:val="2"/>
        </w:rPr>
        <w:t xml:space="preserve">. Dvořáková Tereza </w:t>
      </w:r>
      <w:r w:rsidRPr="00D4686D">
        <w:rPr>
          <w:rFonts w:ascii="Garamond" w:hAnsi="Garamond" w:cs="Arial"/>
          <w:kern w:val="2"/>
        </w:rPr>
        <w:tab/>
        <w:t>protokolující úřednice</w:t>
      </w:r>
    </w:p>
    <w:p w14:paraId="1806B2E1" w14:textId="77777777" w:rsidR="003034C8" w:rsidRPr="00BA39B2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8. Mgr. Gobernac Karel</w:t>
      </w:r>
      <w:r>
        <w:rPr>
          <w:rFonts w:ascii="Garamond" w:hAnsi="Garamond" w:cs="Arial"/>
        </w:rPr>
        <w:tab/>
        <w:t>soudce</w:t>
      </w:r>
    </w:p>
    <w:p w14:paraId="5409143D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9</w:t>
      </w:r>
      <w:r w:rsidRPr="00D4686D">
        <w:rPr>
          <w:rFonts w:ascii="Garamond" w:hAnsi="Garamond" w:cs="Arial"/>
          <w:kern w:val="2"/>
        </w:rPr>
        <w:t>. Horáková Dana</w:t>
      </w:r>
      <w:r w:rsidRPr="00D4686D">
        <w:rPr>
          <w:rFonts w:ascii="Garamond" w:hAnsi="Garamond" w:cs="Arial"/>
          <w:kern w:val="2"/>
        </w:rPr>
        <w:tab/>
        <w:t>protokolující úřednice</w:t>
      </w:r>
    </w:p>
    <w:p w14:paraId="7B5A5255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0</w:t>
      </w:r>
      <w:r w:rsidRPr="00D4686D">
        <w:rPr>
          <w:rFonts w:ascii="Garamond" w:hAnsi="Garamond" w:cs="Arial"/>
          <w:kern w:val="2"/>
        </w:rPr>
        <w:t>. Hrobařová Vladimíra</w:t>
      </w:r>
      <w:r w:rsidRPr="00D4686D">
        <w:rPr>
          <w:rFonts w:ascii="Garamond" w:hAnsi="Garamond" w:cs="Arial"/>
          <w:kern w:val="2"/>
        </w:rPr>
        <w:tab/>
        <w:t>vymáhající úřednice</w:t>
      </w:r>
    </w:p>
    <w:p w14:paraId="53156F7A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1</w:t>
      </w:r>
      <w:r w:rsidRPr="00D4686D">
        <w:rPr>
          <w:rFonts w:ascii="Garamond" w:hAnsi="Garamond" w:cs="Arial"/>
          <w:kern w:val="2"/>
        </w:rPr>
        <w:t>. Janatová Iveta</w:t>
      </w:r>
      <w:r w:rsidRPr="00D4686D">
        <w:rPr>
          <w:rFonts w:ascii="Garamond" w:hAnsi="Garamond" w:cs="Arial"/>
          <w:kern w:val="2"/>
        </w:rPr>
        <w:tab/>
        <w:t>vyšší soudní úřednice</w:t>
      </w:r>
    </w:p>
    <w:p w14:paraId="78628B09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2</w:t>
      </w:r>
      <w:r w:rsidRPr="00D4686D">
        <w:rPr>
          <w:rFonts w:ascii="Garamond" w:hAnsi="Garamond" w:cs="Arial"/>
          <w:kern w:val="2"/>
        </w:rPr>
        <w:t>. Kadlečková Jana</w:t>
      </w:r>
      <w:r w:rsidRPr="00D4686D">
        <w:rPr>
          <w:rFonts w:ascii="Garamond" w:hAnsi="Garamond" w:cs="Arial"/>
          <w:kern w:val="2"/>
        </w:rPr>
        <w:tab/>
        <w:t>vyšší soudní úřednice</w:t>
      </w:r>
    </w:p>
    <w:p w14:paraId="777CD1CD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3</w:t>
      </w:r>
      <w:r w:rsidRPr="00D4686D">
        <w:rPr>
          <w:rFonts w:ascii="Garamond" w:hAnsi="Garamond" w:cs="Arial"/>
          <w:kern w:val="2"/>
        </w:rPr>
        <w:t>. Bc. Kamasová Petra</w:t>
      </w:r>
      <w:r w:rsidRPr="00D4686D">
        <w:rPr>
          <w:rFonts w:ascii="Garamond" w:hAnsi="Garamond" w:cs="Arial"/>
          <w:kern w:val="2"/>
        </w:rPr>
        <w:tab/>
        <w:t>vyšší soudní úřednice</w:t>
      </w:r>
    </w:p>
    <w:p w14:paraId="0A899724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4</w:t>
      </w:r>
      <w:r w:rsidRPr="00D4686D">
        <w:rPr>
          <w:rFonts w:ascii="Garamond" w:hAnsi="Garamond" w:cs="Arial"/>
          <w:kern w:val="2"/>
        </w:rPr>
        <w:t>. Kmoníčková Jana</w:t>
      </w:r>
      <w:r w:rsidRPr="00D4686D">
        <w:rPr>
          <w:rFonts w:ascii="Garamond" w:hAnsi="Garamond" w:cs="Arial"/>
          <w:kern w:val="2"/>
        </w:rPr>
        <w:tab/>
      </w:r>
      <w:r w:rsidRPr="00D4686D">
        <w:rPr>
          <w:rFonts w:ascii="Garamond" w:hAnsi="Garamond" w:cs="Arial"/>
        </w:rPr>
        <w:t>soudní tajemnice</w:t>
      </w:r>
    </w:p>
    <w:p w14:paraId="5B7808AF" w14:textId="77777777" w:rsidR="003034C8" w:rsidRPr="00BA39B2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15. Mgr. Kocourková Barbora</w:t>
      </w:r>
      <w:r>
        <w:rPr>
          <w:rFonts w:ascii="Garamond" w:hAnsi="Garamond" w:cs="Arial"/>
        </w:rPr>
        <w:tab/>
        <w:t>soudce</w:t>
      </w:r>
    </w:p>
    <w:p w14:paraId="26F1FBCA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6</w:t>
      </w:r>
      <w:r w:rsidRPr="00D4686D">
        <w:rPr>
          <w:rFonts w:ascii="Garamond" w:hAnsi="Garamond" w:cs="Arial"/>
          <w:kern w:val="2"/>
        </w:rPr>
        <w:t>. Králíčková Hana</w:t>
      </w:r>
      <w:r w:rsidRPr="00D4686D">
        <w:rPr>
          <w:rFonts w:ascii="Garamond" w:hAnsi="Garamond" w:cs="Arial"/>
          <w:kern w:val="2"/>
        </w:rPr>
        <w:tab/>
        <w:t>vedoucí kanceláře</w:t>
      </w:r>
    </w:p>
    <w:p w14:paraId="2C554289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17. JUDr. Kratochvíl Lukáš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5DE6468D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18. </w:t>
      </w:r>
      <w:r w:rsidRPr="00D4686D">
        <w:rPr>
          <w:rFonts w:ascii="Garamond" w:hAnsi="Garamond" w:cs="Arial"/>
          <w:kern w:val="2"/>
        </w:rPr>
        <w:t>Kubálková Jana</w:t>
      </w:r>
      <w:r>
        <w:rPr>
          <w:rFonts w:ascii="Garamond" w:hAnsi="Garamond" w:cs="Arial"/>
          <w:kern w:val="2"/>
        </w:rPr>
        <w:t>, Dis.</w:t>
      </w:r>
      <w:r w:rsidRPr="00D4686D">
        <w:rPr>
          <w:rFonts w:ascii="Garamond" w:hAnsi="Garamond" w:cs="Arial"/>
          <w:kern w:val="2"/>
        </w:rPr>
        <w:tab/>
        <w:t>protokolující úřednice</w:t>
      </w:r>
    </w:p>
    <w:p w14:paraId="662D85AF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19</w:t>
      </w:r>
      <w:r w:rsidRPr="00D4686D">
        <w:rPr>
          <w:rFonts w:ascii="Garamond" w:hAnsi="Garamond" w:cs="Arial"/>
          <w:kern w:val="2"/>
        </w:rPr>
        <w:t>. Loubová Věra</w:t>
      </w:r>
      <w:r w:rsidRPr="00D4686D">
        <w:rPr>
          <w:rFonts w:ascii="Garamond" w:hAnsi="Garamond" w:cs="Arial"/>
          <w:kern w:val="2"/>
        </w:rPr>
        <w:tab/>
        <w:t>vyšší soudní úřednice</w:t>
      </w:r>
    </w:p>
    <w:p w14:paraId="7B6E6B14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20</w:t>
      </w:r>
      <w:r w:rsidRPr="00D4686D">
        <w:rPr>
          <w:rFonts w:ascii="Garamond" w:hAnsi="Garamond" w:cs="Arial"/>
          <w:kern w:val="2"/>
        </w:rPr>
        <w:t>. Mgr. Macl Jan</w:t>
      </w:r>
      <w:r w:rsidRPr="00D4686D">
        <w:rPr>
          <w:rFonts w:ascii="Garamond" w:hAnsi="Garamond" w:cs="Arial"/>
          <w:kern w:val="2"/>
        </w:rPr>
        <w:tab/>
        <w:t>asistent soudce</w:t>
      </w:r>
    </w:p>
    <w:p w14:paraId="560EDCAB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21</w:t>
      </w:r>
      <w:r w:rsidRPr="00D4686D">
        <w:rPr>
          <w:rFonts w:ascii="Garamond" w:hAnsi="Garamond" w:cs="Arial"/>
          <w:kern w:val="2"/>
        </w:rPr>
        <w:t>. Bc. Mikeš Pavel</w:t>
      </w:r>
      <w:r w:rsidRPr="00D4686D">
        <w:rPr>
          <w:rFonts w:ascii="Garamond" w:hAnsi="Garamond" w:cs="Arial"/>
          <w:kern w:val="2"/>
        </w:rPr>
        <w:tab/>
        <w:t>vyšší soudní úředník</w:t>
      </w:r>
    </w:p>
    <w:p w14:paraId="13347673" w14:textId="77777777" w:rsidR="003034C8" w:rsidRPr="006D6C0F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22</w:t>
      </w:r>
      <w:r w:rsidRPr="00D4686D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>Müller Iva, Dis.</w:t>
      </w:r>
      <w:r w:rsidRPr="00D4686D">
        <w:rPr>
          <w:rFonts w:ascii="Garamond" w:hAnsi="Garamond" w:cs="Arial"/>
        </w:rPr>
        <w:tab/>
        <w:t>vyšší soudní úředník</w:t>
      </w:r>
    </w:p>
    <w:p w14:paraId="5EB0C396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2</w:t>
      </w:r>
      <w:r>
        <w:rPr>
          <w:rFonts w:ascii="Garamond" w:hAnsi="Garamond" w:cs="Arial"/>
          <w:kern w:val="2"/>
        </w:rPr>
        <w:t>3</w:t>
      </w:r>
      <w:r w:rsidRPr="00D4686D">
        <w:rPr>
          <w:rFonts w:ascii="Garamond" w:hAnsi="Garamond" w:cs="Arial"/>
          <w:kern w:val="2"/>
        </w:rPr>
        <w:t>. Navrátilová Andrea</w:t>
      </w:r>
      <w:r w:rsidRPr="00D4686D">
        <w:rPr>
          <w:rFonts w:ascii="Garamond" w:hAnsi="Garamond" w:cs="Arial"/>
          <w:kern w:val="2"/>
        </w:rPr>
        <w:tab/>
        <w:t>protokolující úřednice</w:t>
      </w:r>
    </w:p>
    <w:p w14:paraId="3E4C38F8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2</w:t>
      </w:r>
      <w:r>
        <w:rPr>
          <w:rFonts w:ascii="Garamond" w:hAnsi="Garamond" w:cs="Arial"/>
          <w:kern w:val="2"/>
        </w:rPr>
        <w:t>4</w:t>
      </w:r>
      <w:r w:rsidRPr="00D4686D">
        <w:rPr>
          <w:rFonts w:ascii="Garamond" w:hAnsi="Garamond" w:cs="Arial"/>
          <w:kern w:val="2"/>
        </w:rPr>
        <w:t>. Nováková Kateřina</w:t>
      </w:r>
      <w:r w:rsidRPr="00D4686D">
        <w:rPr>
          <w:rFonts w:ascii="Garamond" w:hAnsi="Garamond" w:cs="Arial"/>
          <w:kern w:val="2"/>
        </w:rPr>
        <w:tab/>
        <w:t>vyšší soudní úřednice</w:t>
      </w:r>
    </w:p>
    <w:p w14:paraId="0D325604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  <w:kern w:val="2"/>
        </w:rPr>
        <w:t>25</w:t>
      </w:r>
      <w:r w:rsidRPr="00D4686D">
        <w:rPr>
          <w:rFonts w:ascii="Garamond" w:hAnsi="Garamond" w:cs="Arial"/>
          <w:kern w:val="2"/>
        </w:rPr>
        <w:t>. Nyklová Eva</w:t>
      </w:r>
      <w:r w:rsidRPr="00D4686D">
        <w:rPr>
          <w:rFonts w:ascii="Garamond" w:hAnsi="Garamond" w:cs="Arial"/>
          <w:kern w:val="2"/>
        </w:rPr>
        <w:tab/>
      </w:r>
      <w:r w:rsidRPr="00D4686D">
        <w:rPr>
          <w:rFonts w:ascii="Garamond" w:hAnsi="Garamond" w:cs="Arial"/>
        </w:rPr>
        <w:t>správa aplikace</w:t>
      </w:r>
    </w:p>
    <w:p w14:paraId="5F1A9BB6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26. Mgr. Pilát Matěj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1AD4812B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2</w:t>
      </w:r>
      <w:r>
        <w:rPr>
          <w:rFonts w:ascii="Garamond" w:hAnsi="Garamond" w:cs="Arial"/>
          <w:kern w:val="2"/>
        </w:rPr>
        <w:t>7</w:t>
      </w:r>
      <w:r w:rsidRPr="00D4686D">
        <w:rPr>
          <w:rFonts w:ascii="Garamond" w:hAnsi="Garamond" w:cs="Arial"/>
          <w:kern w:val="2"/>
        </w:rPr>
        <w:t>. Pilná Iva</w:t>
      </w:r>
      <w:r w:rsidRPr="00D4686D">
        <w:rPr>
          <w:rFonts w:ascii="Garamond" w:hAnsi="Garamond" w:cs="Arial"/>
          <w:kern w:val="2"/>
        </w:rPr>
        <w:tab/>
        <w:t>vyšší soudní úřednice</w:t>
      </w:r>
    </w:p>
    <w:p w14:paraId="656BFF3F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>2</w:t>
      </w:r>
      <w:r>
        <w:rPr>
          <w:rFonts w:ascii="Garamond" w:hAnsi="Garamond" w:cs="Arial"/>
        </w:rPr>
        <w:t>8</w:t>
      </w:r>
      <w:r w:rsidRPr="00D4686D">
        <w:rPr>
          <w:rFonts w:ascii="Garamond" w:hAnsi="Garamond" w:cs="Arial"/>
        </w:rPr>
        <w:t>. Popelová Dana</w:t>
      </w:r>
      <w:r w:rsidRPr="00D4686D">
        <w:rPr>
          <w:rFonts w:ascii="Garamond" w:hAnsi="Garamond" w:cs="Arial"/>
        </w:rPr>
        <w:tab/>
        <w:t>zapisovatelka odd. PP</w:t>
      </w:r>
    </w:p>
    <w:p w14:paraId="7B2C0FAA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29. JUDr. </w:t>
      </w:r>
      <w:proofErr w:type="spellStart"/>
      <w:r>
        <w:rPr>
          <w:rFonts w:ascii="Garamond" w:hAnsi="Garamond" w:cs="Arial"/>
        </w:rPr>
        <w:t>Prázová</w:t>
      </w:r>
      <w:proofErr w:type="spellEnd"/>
      <w:r>
        <w:rPr>
          <w:rFonts w:ascii="Garamond" w:hAnsi="Garamond" w:cs="Arial"/>
        </w:rPr>
        <w:t xml:space="preserve"> Barbora</w:t>
      </w:r>
      <w:r>
        <w:rPr>
          <w:rFonts w:ascii="Garamond" w:hAnsi="Garamond" w:cs="Arial"/>
        </w:rPr>
        <w:tab/>
        <w:t>justiční čekatelka</w:t>
      </w:r>
    </w:p>
    <w:p w14:paraId="6461EFA8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30</w:t>
      </w:r>
      <w:r w:rsidRPr="00D4686D">
        <w:rPr>
          <w:rFonts w:ascii="Garamond" w:hAnsi="Garamond" w:cs="Arial"/>
          <w:kern w:val="2"/>
        </w:rPr>
        <w:t>. Pražáková Petra</w:t>
      </w:r>
      <w:r w:rsidRPr="00D4686D">
        <w:rPr>
          <w:rFonts w:ascii="Garamond" w:hAnsi="Garamond" w:cs="Arial"/>
          <w:kern w:val="2"/>
        </w:rPr>
        <w:tab/>
        <w:t>vyšší soudní úřednice</w:t>
      </w:r>
    </w:p>
    <w:p w14:paraId="1C33E676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31</w:t>
      </w:r>
      <w:r w:rsidRPr="00D4686D">
        <w:rPr>
          <w:rFonts w:ascii="Garamond" w:hAnsi="Garamond" w:cs="Arial"/>
          <w:kern w:val="2"/>
        </w:rPr>
        <w:t>. Seidlová Lenka</w:t>
      </w:r>
      <w:r w:rsidRPr="00D4686D">
        <w:rPr>
          <w:rFonts w:ascii="Garamond" w:hAnsi="Garamond" w:cs="Arial"/>
          <w:kern w:val="2"/>
        </w:rPr>
        <w:tab/>
        <w:t>vyšší soudní úřednice</w:t>
      </w:r>
    </w:p>
    <w:p w14:paraId="0E1CFBF6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32</w:t>
      </w:r>
      <w:r w:rsidRPr="00D4686D">
        <w:rPr>
          <w:rFonts w:ascii="Garamond" w:hAnsi="Garamond" w:cs="Arial"/>
          <w:kern w:val="2"/>
        </w:rPr>
        <w:t>. Bc. Vaš</w:t>
      </w:r>
      <w:r>
        <w:rPr>
          <w:rFonts w:ascii="Garamond" w:hAnsi="Garamond" w:cs="Arial"/>
          <w:kern w:val="2"/>
        </w:rPr>
        <w:t>ková Dita</w:t>
      </w:r>
      <w:r>
        <w:rPr>
          <w:rFonts w:ascii="Garamond" w:hAnsi="Garamond" w:cs="Arial"/>
          <w:kern w:val="2"/>
        </w:rPr>
        <w:tab/>
        <w:t>vyšší soudní úřednice</w:t>
      </w:r>
    </w:p>
    <w:p w14:paraId="08FABD99" w14:textId="77777777" w:rsidR="003034C8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33</w:t>
      </w:r>
      <w:r w:rsidRPr="00D4686D">
        <w:rPr>
          <w:rFonts w:ascii="Garamond" w:hAnsi="Garamond" w:cs="Arial"/>
          <w:kern w:val="2"/>
        </w:rPr>
        <w:t>. Vondráčková Lenka</w:t>
      </w:r>
      <w:r w:rsidRPr="00D4686D">
        <w:rPr>
          <w:rFonts w:ascii="Garamond" w:hAnsi="Garamond" w:cs="Arial"/>
          <w:kern w:val="2"/>
        </w:rPr>
        <w:tab/>
        <w:t>vyšší soudní úřednice</w:t>
      </w:r>
    </w:p>
    <w:p w14:paraId="16485706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34. JUDr. Vršanský Robert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703F3CBF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35. Mgr. Krčová Helena</w:t>
      </w:r>
      <w:r>
        <w:rPr>
          <w:rFonts w:ascii="Garamond" w:hAnsi="Garamond" w:cs="Arial"/>
        </w:rPr>
        <w:tab/>
        <w:t>asistent soudce</w:t>
      </w:r>
    </w:p>
    <w:p w14:paraId="450A54BC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386198F9" w14:textId="77777777" w:rsidR="003034C8" w:rsidRPr="00D4686D" w:rsidRDefault="003034C8" w:rsidP="003034C8">
      <w:pPr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133658C9" w14:textId="77777777" w:rsidR="003034C8" w:rsidRDefault="003034C8" w:rsidP="003034C8">
      <w:pPr>
        <w:autoSpaceDE/>
        <w:jc w:val="both"/>
        <w:rPr>
          <w:rFonts w:ascii="Garamond" w:hAnsi="Garamond" w:cs="Arial"/>
          <w:b/>
          <w:u w:val="single"/>
        </w:rPr>
      </w:pPr>
    </w:p>
    <w:p w14:paraId="26F8BFB5" w14:textId="77777777" w:rsidR="003034C8" w:rsidRPr="002171D4" w:rsidRDefault="003034C8" w:rsidP="003034C8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D4686D">
        <w:rPr>
          <w:rFonts w:ascii="Garamond" w:hAnsi="Garamond" w:cs="Arial"/>
          <w:b/>
          <w:u w:val="single"/>
        </w:rPr>
        <w:t>Zaměstnanci</w:t>
      </w:r>
      <w:r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2FDF4E6F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1. Mgr. Gobernac Karel</w:t>
      </w:r>
      <w:r>
        <w:rPr>
          <w:rFonts w:ascii="Garamond" w:hAnsi="Garamond" w:cs="Arial"/>
        </w:rPr>
        <w:tab/>
        <w:t>soudce</w:t>
      </w:r>
    </w:p>
    <w:p w14:paraId="24D0BD56" w14:textId="77777777" w:rsidR="003034C8" w:rsidRPr="00D4686D" w:rsidRDefault="003034C8" w:rsidP="003034C8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>2</w:t>
      </w:r>
      <w:r w:rsidRPr="00D4686D">
        <w:rPr>
          <w:rFonts w:ascii="Garamond" w:hAnsi="Garamond" w:cs="Arial"/>
          <w:lang w:eastAsia="en-US"/>
        </w:rPr>
        <w:t>. Janatová Iveta</w:t>
      </w:r>
      <w:r w:rsidRPr="00D4686D">
        <w:rPr>
          <w:rFonts w:ascii="Garamond" w:hAnsi="Garamond" w:cs="Arial"/>
          <w:lang w:eastAsia="en-US"/>
        </w:rPr>
        <w:tab/>
        <w:t>vyšší soudní úřednice</w:t>
      </w:r>
    </w:p>
    <w:p w14:paraId="76FC4AE1" w14:textId="77777777" w:rsidR="003034C8" w:rsidRPr="00BA39B2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 Mgr. Kocourková Barbora</w:t>
      </w:r>
      <w:r>
        <w:rPr>
          <w:rFonts w:ascii="Garamond" w:hAnsi="Garamond" w:cs="Arial"/>
        </w:rPr>
        <w:tab/>
        <w:t>soudce</w:t>
      </w:r>
    </w:p>
    <w:p w14:paraId="47D1943F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 JUDr. Kratochvíl Lukáš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4E310E20" w14:textId="77777777" w:rsidR="003034C8" w:rsidRDefault="003034C8" w:rsidP="003034C8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</w:rPr>
        <w:t>5</w:t>
      </w:r>
      <w:r w:rsidRPr="00D4686D">
        <w:rPr>
          <w:rFonts w:ascii="Garamond" w:hAnsi="Garamond" w:cs="Arial"/>
        </w:rPr>
        <w:t>. Nyklová Eva</w:t>
      </w:r>
      <w:r w:rsidRPr="00D4686D">
        <w:rPr>
          <w:rFonts w:ascii="Garamond" w:hAnsi="Garamond" w:cs="Arial"/>
        </w:rPr>
        <w:tab/>
        <w:t>správa aplikace</w:t>
      </w:r>
    </w:p>
    <w:p w14:paraId="4AF7C847" w14:textId="77777777" w:rsidR="003034C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6. Mgr. Pilát Matěj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1ECB1FCA" w14:textId="77777777" w:rsidR="003034C8" w:rsidRDefault="003034C8" w:rsidP="003034C8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>7</w:t>
      </w:r>
      <w:r w:rsidRPr="00D4686D">
        <w:rPr>
          <w:rFonts w:ascii="Garamond" w:hAnsi="Garamond" w:cs="Arial"/>
          <w:lang w:eastAsia="en-US"/>
        </w:rPr>
        <w:t>. Seidlová Lenka</w:t>
      </w:r>
      <w:r w:rsidRPr="00D4686D">
        <w:rPr>
          <w:rFonts w:ascii="Garamond" w:hAnsi="Garamond" w:cs="Arial"/>
          <w:lang w:eastAsia="en-US"/>
        </w:rPr>
        <w:tab/>
        <w:t>vyšší soudní úřednice</w:t>
      </w:r>
    </w:p>
    <w:p w14:paraId="718F539C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8. JUDr. Vršanský Robert</w:t>
      </w:r>
      <w:r>
        <w:rPr>
          <w:rFonts w:ascii="Garamond" w:hAnsi="Garamond" w:cs="Arial"/>
        </w:rPr>
        <w:tab/>
        <w:t>soudce</w:t>
      </w:r>
      <w:r w:rsidRPr="00D4686D">
        <w:rPr>
          <w:rFonts w:ascii="Garamond" w:hAnsi="Garamond" w:cs="Arial"/>
        </w:rPr>
        <w:t xml:space="preserve"> </w:t>
      </w:r>
    </w:p>
    <w:p w14:paraId="22876F99" w14:textId="77777777" w:rsidR="003034C8" w:rsidRPr="00D4686D" w:rsidRDefault="003034C8" w:rsidP="003034C8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40D11806" w14:textId="77777777" w:rsidR="003034C8" w:rsidRPr="00D4686D" w:rsidRDefault="003034C8" w:rsidP="003034C8">
      <w:pPr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lastRenderedPageBreak/>
        <w:t xml:space="preserve">Zjišťují údaje z informačního systému </w:t>
      </w:r>
      <w:r>
        <w:rPr>
          <w:rFonts w:ascii="Garamond" w:hAnsi="Garamond" w:cs="Arial"/>
          <w:kern w:val="2"/>
        </w:rPr>
        <w:t>evidence přestupků</w:t>
      </w:r>
      <w:r w:rsidRPr="00D4686D">
        <w:rPr>
          <w:rFonts w:ascii="Garamond" w:hAnsi="Garamond" w:cs="Arial"/>
          <w:kern w:val="2"/>
        </w:rPr>
        <w:t>.</w:t>
      </w:r>
    </w:p>
    <w:p w14:paraId="3093770C" w14:textId="77777777" w:rsidR="003034C8" w:rsidRDefault="003034C8" w:rsidP="003034C8">
      <w:pPr>
        <w:jc w:val="both"/>
        <w:rPr>
          <w:rFonts w:ascii="Garamond" w:hAnsi="Garamond" w:cs="Arial"/>
          <w:b/>
          <w:u w:val="single"/>
        </w:rPr>
      </w:pPr>
    </w:p>
    <w:p w14:paraId="244ACB2C" w14:textId="77777777" w:rsidR="003034C8" w:rsidRPr="00D4686D" w:rsidRDefault="003034C8" w:rsidP="003034C8">
      <w:pPr>
        <w:spacing w:after="240"/>
        <w:jc w:val="both"/>
        <w:rPr>
          <w:rFonts w:ascii="Garamond" w:hAnsi="Garamond" w:cs="Arial"/>
          <w:b/>
          <w:u w:val="single"/>
        </w:rPr>
      </w:pPr>
      <w:r w:rsidRPr="00D4686D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14:paraId="64611938" w14:textId="77777777" w:rsidR="003034C8" w:rsidRPr="00D4686D" w:rsidRDefault="003034C8" w:rsidP="003034C8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Pr="00D4686D">
        <w:rPr>
          <w:rFonts w:ascii="Garamond" w:hAnsi="Garamond" w:cs="Arial"/>
        </w:rPr>
        <w:t>. Kmoníčková Jana</w:t>
      </w:r>
      <w:r w:rsidRPr="00D4686D">
        <w:rPr>
          <w:rFonts w:ascii="Garamond" w:hAnsi="Garamond" w:cs="Arial"/>
        </w:rPr>
        <w:tab/>
        <w:t>soudní tajemnice</w:t>
      </w:r>
    </w:p>
    <w:p w14:paraId="7C11690F" w14:textId="77777777" w:rsidR="003034C8" w:rsidRPr="00D4686D" w:rsidRDefault="003034C8" w:rsidP="003034C8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Pr="00D4686D">
        <w:rPr>
          <w:rFonts w:ascii="Garamond" w:hAnsi="Garamond" w:cs="Arial"/>
        </w:rPr>
        <w:t>. Loubová Věra</w:t>
      </w:r>
      <w:r w:rsidRPr="00D4686D">
        <w:rPr>
          <w:rFonts w:ascii="Garamond" w:hAnsi="Garamond" w:cs="Arial"/>
        </w:rPr>
        <w:tab/>
        <w:t>vyšší soudní úřednice</w:t>
      </w:r>
    </w:p>
    <w:p w14:paraId="42F85DFC" w14:textId="77777777" w:rsidR="003034C8" w:rsidRPr="00D4686D" w:rsidRDefault="003034C8" w:rsidP="003034C8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Pr="00D4686D">
        <w:rPr>
          <w:rFonts w:ascii="Garamond" w:hAnsi="Garamond" w:cs="Arial"/>
        </w:rPr>
        <w:t>. Nováková Kateřina</w:t>
      </w:r>
      <w:r w:rsidRPr="00D4686D">
        <w:rPr>
          <w:rFonts w:ascii="Garamond" w:hAnsi="Garamond" w:cs="Arial"/>
        </w:rPr>
        <w:tab/>
        <w:t>vyšší soudní úřednice</w:t>
      </w:r>
    </w:p>
    <w:p w14:paraId="4D3A57D9" w14:textId="77777777" w:rsidR="003034C8" w:rsidRPr="00DC706E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4</w:t>
      </w:r>
      <w:r w:rsidRPr="00D4686D">
        <w:rPr>
          <w:rFonts w:ascii="Garamond" w:hAnsi="Garamond" w:cs="Arial"/>
          <w:kern w:val="2"/>
        </w:rPr>
        <w:t>. Bc. Mikeš Pavel</w:t>
      </w:r>
      <w:r w:rsidRPr="00D4686D">
        <w:rPr>
          <w:rFonts w:ascii="Garamond" w:hAnsi="Garamond" w:cs="Arial"/>
          <w:kern w:val="2"/>
        </w:rPr>
        <w:tab/>
        <w:t>vyšší soudní úředník</w:t>
      </w:r>
    </w:p>
    <w:p w14:paraId="52490EBA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5</w:t>
      </w:r>
      <w:r w:rsidRPr="00D4686D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>Müller Iva, Dis.</w:t>
      </w:r>
      <w:r w:rsidRPr="00D4686D">
        <w:rPr>
          <w:rFonts w:ascii="Garamond" w:hAnsi="Garamond" w:cs="Arial"/>
        </w:rPr>
        <w:tab/>
        <w:t>vyšší soudní úředník</w:t>
      </w:r>
    </w:p>
    <w:p w14:paraId="57C6C8D1" w14:textId="77777777" w:rsidR="003034C8" w:rsidRPr="00D4686D" w:rsidRDefault="003034C8" w:rsidP="003034C8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6</w:t>
      </w:r>
      <w:r w:rsidRPr="00D4686D">
        <w:rPr>
          <w:rFonts w:ascii="Garamond" w:hAnsi="Garamond" w:cs="Arial"/>
        </w:rPr>
        <w:t>. Pilná Iva</w:t>
      </w:r>
      <w:r w:rsidRPr="00D4686D">
        <w:rPr>
          <w:rFonts w:ascii="Garamond" w:hAnsi="Garamond" w:cs="Arial"/>
        </w:rPr>
        <w:tab/>
        <w:t>vyšší soudní úřednice</w:t>
      </w:r>
    </w:p>
    <w:p w14:paraId="0012CC34" w14:textId="77777777" w:rsidR="003034C8" w:rsidRPr="00D4686D" w:rsidRDefault="003034C8" w:rsidP="003034C8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</w:t>
      </w:r>
      <w:r w:rsidRPr="00D4686D">
        <w:rPr>
          <w:rFonts w:ascii="Garamond" w:hAnsi="Garamond" w:cs="Arial"/>
        </w:rPr>
        <w:t>. Bc. Vašková Dita</w:t>
      </w:r>
      <w:r w:rsidRPr="00D4686D">
        <w:rPr>
          <w:rFonts w:ascii="Garamond" w:hAnsi="Garamond" w:cs="Arial"/>
        </w:rPr>
        <w:tab/>
        <w:t>vyšší soudní úřednice</w:t>
      </w:r>
    </w:p>
    <w:p w14:paraId="6C3084EF" w14:textId="77777777" w:rsidR="003034C8" w:rsidRDefault="003034C8" w:rsidP="003034C8">
      <w:pPr>
        <w:rPr>
          <w:rFonts w:ascii="Garamond" w:hAnsi="Garamond"/>
        </w:rPr>
      </w:pPr>
    </w:p>
    <w:p w14:paraId="1C68BED0" w14:textId="77777777" w:rsidR="003034C8" w:rsidRPr="002171D4" w:rsidRDefault="003034C8" w:rsidP="003034C8">
      <w:pPr>
        <w:spacing w:after="240"/>
        <w:jc w:val="both"/>
        <w:rPr>
          <w:rFonts w:ascii="Garamond" w:hAnsi="Garamond" w:cs="Arial"/>
          <w:b/>
          <w:kern w:val="2"/>
        </w:rPr>
      </w:pPr>
      <w:r w:rsidRPr="00D4686D">
        <w:rPr>
          <w:rFonts w:ascii="Garamond" w:hAnsi="Garamond" w:cs="Arial"/>
          <w:b/>
          <w:bCs/>
          <w:kern w:val="2"/>
          <w:u w:val="single"/>
        </w:rPr>
        <w:t xml:space="preserve">Zaměstnanci s přístupem </w:t>
      </w:r>
      <w:r>
        <w:rPr>
          <w:rFonts w:ascii="Garamond" w:hAnsi="Garamond" w:cs="Arial"/>
          <w:b/>
          <w:bCs/>
          <w:kern w:val="2"/>
          <w:u w:val="single"/>
        </w:rPr>
        <w:t>do</w:t>
      </w:r>
      <w:r w:rsidRPr="00D4686D">
        <w:rPr>
          <w:rFonts w:ascii="Garamond" w:hAnsi="Garamond" w:cs="Arial"/>
          <w:b/>
          <w:bCs/>
          <w:kern w:val="2"/>
          <w:u w:val="single"/>
        </w:rPr>
        <w:t xml:space="preserve"> </w:t>
      </w:r>
      <w:proofErr w:type="spellStart"/>
      <w:r w:rsidRPr="00D4686D">
        <w:rPr>
          <w:rFonts w:ascii="Garamond" w:hAnsi="Garamond" w:cs="Arial"/>
          <w:b/>
          <w:bCs/>
          <w:kern w:val="2"/>
          <w:u w:val="single"/>
        </w:rPr>
        <w:t>CzechPoint</w:t>
      </w:r>
      <w:r>
        <w:rPr>
          <w:rFonts w:ascii="Garamond" w:hAnsi="Garamond" w:cs="Arial"/>
          <w:b/>
          <w:bCs/>
          <w:kern w:val="2"/>
          <w:u w:val="single"/>
        </w:rPr>
        <w:t>u</w:t>
      </w:r>
      <w:proofErr w:type="spellEnd"/>
    </w:p>
    <w:p w14:paraId="796CE795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 xml:space="preserve"> 1. Benešovská Eliška</w:t>
      </w:r>
      <w:r w:rsidRPr="00D4686D">
        <w:rPr>
          <w:rFonts w:ascii="Garamond" w:hAnsi="Garamond" w:cs="Arial"/>
          <w:kern w:val="2"/>
        </w:rPr>
        <w:tab/>
        <w:t>vyšší podatelna</w:t>
      </w:r>
    </w:p>
    <w:p w14:paraId="61FD3DE8" w14:textId="77777777" w:rsidR="003034C8" w:rsidRPr="00FE671B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FE671B">
        <w:rPr>
          <w:rFonts w:ascii="Garamond" w:hAnsi="Garamond" w:cs="Arial"/>
          <w:kern w:val="2"/>
        </w:rPr>
        <w:t xml:space="preserve"> 2. Borovcová Kristýna</w:t>
      </w:r>
      <w:r w:rsidRPr="00FE671B">
        <w:rPr>
          <w:rFonts w:ascii="Garamond" w:hAnsi="Garamond" w:cs="Arial"/>
          <w:kern w:val="2"/>
        </w:rPr>
        <w:tab/>
      </w:r>
      <w:r w:rsidRPr="00FE671B">
        <w:rPr>
          <w:rFonts w:ascii="Garamond" w:hAnsi="Garamond" w:cs="Arial"/>
        </w:rPr>
        <w:t>vymáhající úřednice</w:t>
      </w:r>
    </w:p>
    <w:p w14:paraId="4B3CD402" w14:textId="77777777" w:rsidR="003034C8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3. Hrobařová Vladimíra</w:t>
      </w:r>
      <w:r>
        <w:rPr>
          <w:rFonts w:ascii="Garamond" w:hAnsi="Garamond" w:cs="Arial"/>
          <w:kern w:val="2"/>
        </w:rPr>
        <w:tab/>
      </w:r>
      <w:r w:rsidRPr="00FE671B">
        <w:rPr>
          <w:rFonts w:ascii="Garamond" w:hAnsi="Garamond" w:cs="Arial"/>
        </w:rPr>
        <w:t>vymáhající úřednice</w:t>
      </w:r>
      <w:r>
        <w:rPr>
          <w:rFonts w:ascii="Garamond" w:hAnsi="Garamond" w:cs="Arial"/>
          <w:kern w:val="2"/>
        </w:rPr>
        <w:t xml:space="preserve"> </w:t>
      </w:r>
    </w:p>
    <w:p w14:paraId="779E2BB0" w14:textId="77777777" w:rsidR="003034C8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4</w:t>
      </w:r>
      <w:r w:rsidRPr="00D4686D">
        <w:rPr>
          <w:rFonts w:ascii="Garamond" w:hAnsi="Garamond" w:cs="Arial"/>
          <w:kern w:val="2"/>
        </w:rPr>
        <w:t>. Janatová Iveta</w:t>
      </w:r>
      <w:r w:rsidRPr="00D4686D">
        <w:rPr>
          <w:rFonts w:ascii="Garamond" w:hAnsi="Garamond" w:cs="Arial"/>
          <w:kern w:val="2"/>
        </w:rPr>
        <w:tab/>
        <w:t>vyšší soudní úřednice</w:t>
      </w:r>
    </w:p>
    <w:p w14:paraId="09FEEC69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 xml:space="preserve"> </w:t>
      </w:r>
      <w:r>
        <w:rPr>
          <w:rFonts w:ascii="Garamond" w:hAnsi="Garamond" w:cs="Arial"/>
          <w:kern w:val="2"/>
        </w:rPr>
        <w:t>5</w:t>
      </w:r>
      <w:r w:rsidRPr="00D4686D">
        <w:rPr>
          <w:rFonts w:ascii="Garamond" w:hAnsi="Garamond" w:cs="Arial"/>
          <w:kern w:val="2"/>
        </w:rPr>
        <w:t xml:space="preserve">. Kučerová Zuzana </w:t>
      </w:r>
      <w:r w:rsidRPr="00D4686D">
        <w:rPr>
          <w:rFonts w:ascii="Garamond" w:hAnsi="Garamond" w:cs="Arial"/>
          <w:kern w:val="2"/>
        </w:rPr>
        <w:tab/>
      </w:r>
      <w:r w:rsidRPr="00D4686D">
        <w:rPr>
          <w:rFonts w:ascii="Garamond" w:hAnsi="Garamond" w:cs="Arial"/>
        </w:rPr>
        <w:t>vedoucí kanceláře</w:t>
      </w:r>
    </w:p>
    <w:p w14:paraId="13C03A29" w14:textId="77777777" w:rsidR="003034C8" w:rsidRPr="00D4686D" w:rsidRDefault="003034C8" w:rsidP="003034C8">
      <w:pPr>
        <w:tabs>
          <w:tab w:val="left" w:pos="3686"/>
        </w:tabs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 xml:space="preserve"> </w:t>
      </w:r>
      <w:r>
        <w:rPr>
          <w:rFonts w:ascii="Garamond" w:hAnsi="Garamond" w:cs="Arial"/>
          <w:kern w:val="2"/>
        </w:rPr>
        <w:t>6</w:t>
      </w:r>
      <w:r w:rsidRPr="00D4686D">
        <w:rPr>
          <w:rFonts w:ascii="Garamond" w:hAnsi="Garamond" w:cs="Arial"/>
          <w:kern w:val="2"/>
        </w:rPr>
        <w:t xml:space="preserve">. </w:t>
      </w:r>
      <w:r w:rsidRPr="00D4686D">
        <w:rPr>
          <w:rFonts w:ascii="Garamond" w:hAnsi="Garamond" w:cs="Arial"/>
        </w:rPr>
        <w:t>Bc. Lenka Mikešová</w:t>
      </w:r>
      <w:r w:rsidRPr="00D4686D">
        <w:rPr>
          <w:rFonts w:ascii="Garamond" w:hAnsi="Garamond" w:cs="Arial"/>
          <w:kern w:val="2"/>
        </w:rPr>
        <w:tab/>
      </w:r>
      <w:r w:rsidRPr="00D4686D">
        <w:rPr>
          <w:rFonts w:ascii="Garamond" w:hAnsi="Garamond" w:cs="Arial"/>
        </w:rPr>
        <w:t>vyšší soudní úřednice</w:t>
      </w:r>
    </w:p>
    <w:p w14:paraId="5083EB58" w14:textId="77777777" w:rsidR="003034C8" w:rsidRPr="00D4686D" w:rsidRDefault="003034C8" w:rsidP="003034C8">
      <w:pPr>
        <w:tabs>
          <w:tab w:val="left" w:pos="3686"/>
        </w:tabs>
        <w:rPr>
          <w:rFonts w:ascii="Garamond" w:hAnsi="Garamond"/>
        </w:rPr>
      </w:pPr>
      <w:r w:rsidRPr="00D4686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7</w:t>
      </w:r>
      <w:r w:rsidRPr="00D4686D">
        <w:rPr>
          <w:rFonts w:ascii="Garamond" w:hAnsi="Garamond" w:cs="Arial"/>
        </w:rPr>
        <w:t>. Myšíková Lucie</w:t>
      </w:r>
      <w:r w:rsidRPr="00D4686D">
        <w:rPr>
          <w:rFonts w:ascii="Garamond" w:hAnsi="Garamond" w:cs="Arial"/>
        </w:rPr>
        <w:tab/>
      </w:r>
      <w:r w:rsidRPr="00D4686D">
        <w:rPr>
          <w:rFonts w:ascii="Garamond" w:hAnsi="Garamond" w:cs="Arial"/>
          <w:kern w:val="2"/>
        </w:rPr>
        <w:t>vyšší podatelna</w:t>
      </w:r>
    </w:p>
    <w:p w14:paraId="6FE86E80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8</w:t>
      </w:r>
      <w:r w:rsidRPr="00D4686D">
        <w:rPr>
          <w:rFonts w:ascii="Garamond" w:hAnsi="Garamond" w:cs="Arial"/>
        </w:rPr>
        <w:t>. Nyklová Eva</w:t>
      </w:r>
      <w:r w:rsidRPr="00D4686D">
        <w:rPr>
          <w:rFonts w:ascii="Garamond" w:hAnsi="Garamond" w:cs="Arial"/>
        </w:rPr>
        <w:tab/>
        <w:t>správa aplikace</w:t>
      </w:r>
    </w:p>
    <w:p w14:paraId="42E4150B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D4686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9</w:t>
      </w:r>
      <w:r w:rsidRPr="00D4686D">
        <w:rPr>
          <w:rFonts w:ascii="Garamond" w:hAnsi="Garamond" w:cs="Arial"/>
        </w:rPr>
        <w:t>. Paučová Petra</w:t>
      </w:r>
      <w:r w:rsidRPr="00D4686D">
        <w:rPr>
          <w:rFonts w:ascii="Garamond" w:hAnsi="Garamond" w:cs="Arial"/>
        </w:rPr>
        <w:tab/>
        <w:t>vedoucí kanceláře</w:t>
      </w:r>
    </w:p>
    <w:p w14:paraId="43081A17" w14:textId="77777777" w:rsidR="003034C8" w:rsidRPr="00D4686D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D4686D">
        <w:rPr>
          <w:rFonts w:ascii="Garamond" w:hAnsi="Garamond" w:cs="Arial"/>
        </w:rPr>
        <w:t>. Pavelka Jan</w:t>
      </w:r>
      <w:r w:rsidRPr="00D4686D">
        <w:rPr>
          <w:rFonts w:ascii="Garamond" w:hAnsi="Garamond" w:cs="Arial"/>
        </w:rPr>
        <w:tab/>
        <w:t xml:space="preserve">vyšší soudní úředník </w:t>
      </w:r>
    </w:p>
    <w:p w14:paraId="28DDCF0E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11</w:t>
      </w:r>
      <w:r w:rsidRPr="00D4686D">
        <w:rPr>
          <w:rFonts w:ascii="Garamond" w:hAnsi="Garamond" w:cs="Arial"/>
          <w:kern w:val="2"/>
        </w:rPr>
        <w:t>. Pražáková Petra</w:t>
      </w:r>
      <w:r w:rsidRPr="00D4686D">
        <w:rPr>
          <w:rFonts w:ascii="Garamond" w:hAnsi="Garamond" w:cs="Arial"/>
          <w:kern w:val="2"/>
        </w:rPr>
        <w:tab/>
      </w:r>
      <w:r w:rsidRPr="00D4686D">
        <w:rPr>
          <w:rFonts w:ascii="Garamond" w:hAnsi="Garamond" w:cs="Arial"/>
        </w:rPr>
        <w:t>vyšší soudní úřednice</w:t>
      </w:r>
    </w:p>
    <w:p w14:paraId="605D18BC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12</w:t>
      </w:r>
      <w:r w:rsidRPr="00D4686D">
        <w:rPr>
          <w:rFonts w:ascii="Garamond" w:hAnsi="Garamond" w:cs="Arial"/>
          <w:kern w:val="2"/>
        </w:rPr>
        <w:t>. Sedláčková Martina</w:t>
      </w:r>
      <w:r w:rsidRPr="00D4686D">
        <w:rPr>
          <w:rFonts w:ascii="Garamond" w:hAnsi="Garamond" w:cs="Arial"/>
          <w:kern w:val="2"/>
        </w:rPr>
        <w:tab/>
      </w:r>
      <w:r w:rsidRPr="00D4686D">
        <w:rPr>
          <w:rFonts w:ascii="Garamond" w:hAnsi="Garamond" w:cs="Arial"/>
        </w:rPr>
        <w:t>vyšší soudní úřednice</w:t>
      </w:r>
    </w:p>
    <w:p w14:paraId="6E8ADD87" w14:textId="77777777" w:rsidR="003034C8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13</w:t>
      </w:r>
      <w:r w:rsidRPr="00D4686D">
        <w:rPr>
          <w:rFonts w:ascii="Garamond" w:hAnsi="Garamond" w:cs="Arial"/>
          <w:kern w:val="2"/>
        </w:rPr>
        <w:t>. Seidlová Lenka</w:t>
      </w:r>
      <w:r w:rsidRPr="00D4686D">
        <w:rPr>
          <w:rFonts w:ascii="Garamond" w:hAnsi="Garamond" w:cs="Arial"/>
          <w:kern w:val="2"/>
        </w:rPr>
        <w:tab/>
        <w:t>vyšší soudní úřednice</w:t>
      </w:r>
    </w:p>
    <w:p w14:paraId="60618033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4</w:t>
      </w:r>
      <w:r w:rsidRPr="00D4686D">
        <w:rPr>
          <w:rFonts w:ascii="Garamond" w:hAnsi="Garamond" w:cs="Arial"/>
          <w:kern w:val="2"/>
        </w:rPr>
        <w:t xml:space="preserve">. Svatoňová Jana </w:t>
      </w:r>
      <w:r w:rsidRPr="00D4686D">
        <w:rPr>
          <w:rFonts w:ascii="Garamond" w:hAnsi="Garamond" w:cs="Arial"/>
          <w:kern w:val="2"/>
        </w:rPr>
        <w:tab/>
        <w:t>vyšší podatelna</w:t>
      </w:r>
    </w:p>
    <w:p w14:paraId="177FFD9F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5</w:t>
      </w:r>
      <w:r w:rsidRPr="00D4686D">
        <w:rPr>
          <w:rFonts w:ascii="Garamond" w:hAnsi="Garamond" w:cs="Arial"/>
          <w:kern w:val="2"/>
        </w:rPr>
        <w:t>. Škvor Miroslav</w:t>
      </w:r>
      <w:r w:rsidRPr="00D4686D">
        <w:rPr>
          <w:rFonts w:ascii="Garamond" w:hAnsi="Garamond" w:cs="Arial"/>
          <w:kern w:val="2"/>
        </w:rPr>
        <w:tab/>
        <w:t>správa soudu</w:t>
      </w:r>
    </w:p>
    <w:p w14:paraId="24316F1E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6</w:t>
      </w:r>
      <w:r w:rsidRPr="00D4686D">
        <w:rPr>
          <w:rFonts w:ascii="Garamond" w:hAnsi="Garamond" w:cs="Arial"/>
          <w:kern w:val="2"/>
        </w:rPr>
        <w:t>. Tesnerová Táňa</w:t>
      </w:r>
      <w:r w:rsidRPr="00D4686D">
        <w:rPr>
          <w:rFonts w:ascii="Garamond" w:hAnsi="Garamond" w:cs="Arial"/>
          <w:kern w:val="2"/>
        </w:rPr>
        <w:tab/>
        <w:t>správa soudu</w:t>
      </w:r>
    </w:p>
    <w:p w14:paraId="178087C6" w14:textId="77777777" w:rsidR="003034C8" w:rsidRPr="00D4686D" w:rsidRDefault="003034C8" w:rsidP="003034C8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D4686D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7</w:t>
      </w:r>
      <w:r w:rsidRPr="00D4686D">
        <w:rPr>
          <w:rFonts w:ascii="Garamond" w:hAnsi="Garamond" w:cs="Arial"/>
          <w:kern w:val="2"/>
        </w:rPr>
        <w:t>. Ing. Tulačka Vladimír</w:t>
      </w:r>
      <w:r w:rsidRPr="00D4686D">
        <w:rPr>
          <w:rFonts w:ascii="Garamond" w:hAnsi="Garamond" w:cs="Arial"/>
          <w:kern w:val="2"/>
        </w:rPr>
        <w:tab/>
        <w:t>správce sítě</w:t>
      </w:r>
    </w:p>
    <w:p w14:paraId="38E58169" w14:textId="77777777" w:rsidR="003034C8" w:rsidRDefault="003034C8" w:rsidP="003034C8">
      <w:pPr>
        <w:tabs>
          <w:tab w:val="left" w:pos="3686"/>
        </w:tabs>
        <w:rPr>
          <w:rFonts w:ascii="Garamond" w:hAnsi="Garamond"/>
        </w:rPr>
      </w:pPr>
    </w:p>
    <w:p w14:paraId="57A261C0" w14:textId="77777777" w:rsidR="003034C8" w:rsidRDefault="003034C8" w:rsidP="003034C8">
      <w:pPr>
        <w:tabs>
          <w:tab w:val="left" w:pos="3686"/>
        </w:tabs>
        <w:rPr>
          <w:rFonts w:ascii="Garamond" w:hAnsi="Garamond"/>
        </w:rPr>
      </w:pPr>
    </w:p>
    <w:p w14:paraId="0B8CDCF8" w14:textId="77777777" w:rsidR="003034C8" w:rsidRPr="00280838" w:rsidRDefault="003034C8" w:rsidP="003034C8">
      <w:pPr>
        <w:spacing w:after="240"/>
        <w:jc w:val="both"/>
        <w:rPr>
          <w:rFonts w:ascii="Garamond" w:hAnsi="Garamond" w:cs="Arial"/>
          <w:b/>
          <w:kern w:val="2"/>
        </w:rPr>
      </w:pPr>
      <w:r w:rsidRPr="00280838">
        <w:rPr>
          <w:rFonts w:ascii="Garamond" w:hAnsi="Garamond" w:cs="Arial"/>
          <w:b/>
          <w:bCs/>
          <w:kern w:val="2"/>
          <w:u w:val="single"/>
        </w:rPr>
        <w:lastRenderedPageBreak/>
        <w:t>Zaměstnanci s přístupem do Centrálního depozitáře cenných papírů</w:t>
      </w:r>
    </w:p>
    <w:p w14:paraId="3605BDE2" w14:textId="77777777" w:rsidR="003034C8" w:rsidRPr="0028083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80838">
        <w:rPr>
          <w:rFonts w:ascii="Garamond" w:hAnsi="Garamond" w:cs="Arial"/>
        </w:rPr>
        <w:t>1. Nyklová Eva</w:t>
      </w:r>
      <w:r w:rsidRPr="00280838">
        <w:rPr>
          <w:rFonts w:ascii="Garamond" w:hAnsi="Garamond" w:cs="Arial"/>
        </w:rPr>
        <w:tab/>
        <w:t>správa aplikace</w:t>
      </w:r>
    </w:p>
    <w:p w14:paraId="15524BE3" w14:textId="77777777" w:rsidR="003034C8" w:rsidRPr="00280838" w:rsidRDefault="003034C8" w:rsidP="003034C8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280838">
        <w:rPr>
          <w:rFonts w:ascii="Garamond" w:hAnsi="Garamond" w:cs="Arial"/>
        </w:rPr>
        <w:t>2. Pavelka Jan</w:t>
      </w:r>
      <w:r w:rsidRPr="00280838">
        <w:rPr>
          <w:rFonts w:ascii="Garamond" w:hAnsi="Garamond" w:cs="Arial"/>
        </w:rPr>
        <w:tab/>
        <w:t xml:space="preserve">vyšší soudní úředník </w:t>
      </w:r>
    </w:p>
    <w:p w14:paraId="11361391" w14:textId="77777777" w:rsidR="003034C8" w:rsidRPr="00280838" w:rsidRDefault="003034C8" w:rsidP="003034C8">
      <w:pPr>
        <w:tabs>
          <w:tab w:val="left" w:pos="3686"/>
        </w:tabs>
        <w:rPr>
          <w:rFonts w:ascii="Garamond" w:hAnsi="Garamond"/>
        </w:rPr>
      </w:pPr>
    </w:p>
    <w:p w14:paraId="62995BD1" w14:textId="77777777" w:rsidR="003034C8" w:rsidRPr="00280838" w:rsidRDefault="003034C8" w:rsidP="003034C8">
      <w:pPr>
        <w:jc w:val="both"/>
        <w:rPr>
          <w:rFonts w:ascii="Garamond" w:hAnsi="Garamond"/>
        </w:rPr>
      </w:pPr>
      <w:r w:rsidRPr="00280838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280838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30645F55" w14:textId="77777777" w:rsidR="003034C8" w:rsidRPr="00280838" w:rsidRDefault="003034C8" w:rsidP="003034C8">
      <w:pPr>
        <w:jc w:val="both"/>
        <w:rPr>
          <w:rFonts w:ascii="Garamond" w:hAnsi="Garamond"/>
        </w:rPr>
      </w:pPr>
    </w:p>
    <w:p w14:paraId="15AA03C4" w14:textId="77777777" w:rsidR="003034C8" w:rsidRPr="00280838" w:rsidRDefault="003034C8" w:rsidP="003034C8">
      <w:pPr>
        <w:spacing w:after="240"/>
        <w:jc w:val="both"/>
        <w:rPr>
          <w:rFonts w:ascii="Garamond" w:hAnsi="Garamond" w:cs="Arial"/>
          <w:b/>
          <w:bCs/>
        </w:rPr>
      </w:pPr>
      <w:r w:rsidRPr="00280838">
        <w:rPr>
          <w:rFonts w:ascii="Garamond" w:hAnsi="Garamond" w:cs="Arial"/>
          <w:b/>
          <w:bCs/>
          <w:u w:val="single"/>
        </w:rPr>
        <w:t>Zaměstnanci s přístupem do IS KSP a SDPF</w:t>
      </w:r>
      <w:r w:rsidRPr="00280838">
        <w:rPr>
          <w:rFonts w:ascii="Garamond" w:hAnsi="Garamond" w:cs="Arial"/>
          <w:b/>
          <w:bCs/>
        </w:rPr>
        <w:t xml:space="preserve"> </w:t>
      </w:r>
    </w:p>
    <w:p w14:paraId="365F3F69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280838">
        <w:rPr>
          <w:rFonts w:ascii="Garamond" w:hAnsi="Garamond" w:cs="Arial"/>
        </w:rPr>
        <w:t xml:space="preserve"> 1. Báčová Ivana</w:t>
      </w:r>
      <w:r w:rsidRPr="00280838">
        <w:rPr>
          <w:rFonts w:ascii="Garamond" w:hAnsi="Garamond" w:cs="Arial"/>
        </w:rPr>
        <w:tab/>
      </w:r>
      <w:r>
        <w:rPr>
          <w:rFonts w:ascii="Garamond" w:hAnsi="Garamond" w:cs="Arial"/>
        </w:rPr>
        <w:t>vyšší soudní úřednice</w:t>
      </w:r>
    </w:p>
    <w:p w14:paraId="7F106460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280838">
        <w:rPr>
          <w:rFonts w:ascii="Garamond" w:hAnsi="Garamond" w:cs="Arial"/>
        </w:rPr>
        <w:t xml:space="preserve"> 2. Borovcová Kristýna</w:t>
      </w:r>
      <w:r w:rsidRPr="00280838">
        <w:rPr>
          <w:rFonts w:ascii="Garamond" w:hAnsi="Garamond" w:cs="Arial"/>
        </w:rPr>
        <w:tab/>
        <w:t>vymáhající úřednice</w:t>
      </w:r>
    </w:p>
    <w:p w14:paraId="32E7B0C9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280838">
        <w:rPr>
          <w:rFonts w:ascii="Garamond" w:hAnsi="Garamond" w:cs="Arial"/>
        </w:rPr>
        <w:t xml:space="preserve"> 3. Čálková Petra</w:t>
      </w:r>
      <w:r w:rsidRPr="00280838">
        <w:rPr>
          <w:rFonts w:ascii="Garamond" w:hAnsi="Garamond" w:cs="Arial"/>
        </w:rPr>
        <w:tab/>
        <w:t>soudní tajemnice</w:t>
      </w:r>
    </w:p>
    <w:p w14:paraId="7D75D6DF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280838">
        <w:rPr>
          <w:rFonts w:ascii="Garamond" w:hAnsi="Garamond" w:cs="Arial"/>
        </w:rPr>
        <w:t xml:space="preserve"> 4. Hrobařová Vladimíra</w:t>
      </w:r>
      <w:r w:rsidRPr="00280838">
        <w:rPr>
          <w:rFonts w:ascii="Garamond" w:hAnsi="Garamond" w:cs="Arial"/>
        </w:rPr>
        <w:tab/>
        <w:t>vymáhající úřednice</w:t>
      </w:r>
    </w:p>
    <w:p w14:paraId="2CC130A2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280838">
        <w:rPr>
          <w:rFonts w:ascii="Garamond" w:hAnsi="Garamond" w:cs="Arial"/>
        </w:rPr>
        <w:t xml:space="preserve"> 5. Kmoníčková Jana</w:t>
      </w:r>
      <w:r w:rsidRPr="00280838">
        <w:rPr>
          <w:rFonts w:ascii="Garamond" w:hAnsi="Garamond" w:cs="Arial"/>
        </w:rPr>
        <w:tab/>
        <w:t>soudní tajemnice</w:t>
      </w:r>
    </w:p>
    <w:p w14:paraId="0A7387DA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280838">
        <w:rPr>
          <w:rFonts w:ascii="Garamond" w:hAnsi="Garamond" w:cs="Arial"/>
        </w:rPr>
        <w:t xml:space="preserve"> 6. Mgr. Macl Jan</w:t>
      </w:r>
      <w:r w:rsidRPr="00280838">
        <w:rPr>
          <w:rFonts w:ascii="Garamond" w:hAnsi="Garamond" w:cs="Arial"/>
        </w:rPr>
        <w:tab/>
        <w:t>asistent soudce</w:t>
      </w:r>
    </w:p>
    <w:p w14:paraId="0D2F773D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280838">
        <w:rPr>
          <w:rFonts w:ascii="Garamond" w:hAnsi="Garamond" w:cs="Arial"/>
        </w:rPr>
        <w:t xml:space="preserve"> 7. Bc. Mikešová Lenka</w:t>
      </w:r>
      <w:r w:rsidRPr="00280838">
        <w:rPr>
          <w:rFonts w:ascii="Garamond" w:hAnsi="Garamond" w:cs="Arial"/>
        </w:rPr>
        <w:tab/>
        <w:t>vyšší soudní úřednice</w:t>
      </w:r>
    </w:p>
    <w:p w14:paraId="70FE05BF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280838">
        <w:rPr>
          <w:rFonts w:ascii="Garamond" w:hAnsi="Garamond" w:cs="Arial"/>
        </w:rPr>
        <w:t xml:space="preserve"> 8. Pavelka Jan</w:t>
      </w:r>
      <w:r w:rsidRPr="00280838">
        <w:rPr>
          <w:rFonts w:ascii="Garamond" w:hAnsi="Garamond" w:cs="Arial"/>
        </w:rPr>
        <w:tab/>
        <w:t>vyšší soudní úředník</w:t>
      </w:r>
    </w:p>
    <w:p w14:paraId="5C2F5F21" w14:textId="77777777" w:rsidR="003034C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280838">
        <w:rPr>
          <w:rFonts w:ascii="Garamond" w:hAnsi="Garamond" w:cs="Arial"/>
        </w:rPr>
        <w:t xml:space="preserve"> 9. Pilná Iva</w:t>
      </w:r>
      <w:r w:rsidRPr="00280838">
        <w:rPr>
          <w:rFonts w:ascii="Garamond" w:hAnsi="Garamond" w:cs="Arial"/>
        </w:rPr>
        <w:tab/>
        <w:t>vyšší soudní úřednice</w:t>
      </w:r>
    </w:p>
    <w:p w14:paraId="206160AA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10. JUDr. </w:t>
      </w:r>
      <w:proofErr w:type="spellStart"/>
      <w:r>
        <w:rPr>
          <w:rFonts w:ascii="Garamond" w:hAnsi="Garamond" w:cs="Arial"/>
        </w:rPr>
        <w:t>Prázová</w:t>
      </w:r>
      <w:proofErr w:type="spellEnd"/>
      <w:r>
        <w:rPr>
          <w:rFonts w:ascii="Garamond" w:hAnsi="Garamond" w:cs="Arial"/>
        </w:rPr>
        <w:t xml:space="preserve"> Barbora</w:t>
      </w:r>
      <w:r>
        <w:rPr>
          <w:rFonts w:ascii="Garamond" w:hAnsi="Garamond" w:cs="Arial"/>
        </w:rPr>
        <w:tab/>
        <w:t>justiční čekatelka</w:t>
      </w:r>
    </w:p>
    <w:p w14:paraId="52C60DE8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Pr="00280838">
        <w:rPr>
          <w:rFonts w:ascii="Garamond" w:hAnsi="Garamond" w:cs="Arial"/>
        </w:rPr>
        <w:t>. Pražáková Petra</w:t>
      </w:r>
      <w:r w:rsidRPr="00280838">
        <w:rPr>
          <w:rFonts w:ascii="Garamond" w:hAnsi="Garamond" w:cs="Arial"/>
        </w:rPr>
        <w:tab/>
        <w:t>vyšší soudní úřednice</w:t>
      </w:r>
    </w:p>
    <w:p w14:paraId="1310674F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12</w:t>
      </w:r>
      <w:r w:rsidRPr="00280838">
        <w:rPr>
          <w:rFonts w:ascii="Garamond" w:hAnsi="Garamond" w:cs="Arial"/>
        </w:rPr>
        <w:t>. Sedláčková Martina</w:t>
      </w:r>
      <w:r w:rsidRPr="00280838">
        <w:rPr>
          <w:rFonts w:ascii="Garamond" w:hAnsi="Garamond" w:cs="Arial"/>
        </w:rPr>
        <w:tab/>
        <w:t>vyšší soudní úřednice</w:t>
      </w:r>
    </w:p>
    <w:p w14:paraId="7757F5FF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280838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Pr="00280838">
        <w:rPr>
          <w:rFonts w:ascii="Garamond" w:hAnsi="Garamond" w:cs="Arial"/>
        </w:rPr>
        <w:t>. Bc. Vašková Dita</w:t>
      </w:r>
      <w:r w:rsidRPr="00280838">
        <w:rPr>
          <w:rFonts w:ascii="Garamond" w:hAnsi="Garamond" w:cs="Arial"/>
        </w:rPr>
        <w:tab/>
        <w:t>vyšší soudní úřednice</w:t>
      </w:r>
    </w:p>
    <w:p w14:paraId="04852F9A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  <w:r w:rsidRPr="00280838">
        <w:rPr>
          <w:rFonts w:ascii="Garamond" w:hAnsi="Garamond" w:cs="Arial"/>
        </w:rPr>
        <w:t>1</w:t>
      </w:r>
      <w:r>
        <w:rPr>
          <w:rFonts w:ascii="Garamond" w:hAnsi="Garamond" w:cs="Arial"/>
        </w:rPr>
        <w:t>4</w:t>
      </w:r>
      <w:r w:rsidRPr="00280838">
        <w:rPr>
          <w:rFonts w:ascii="Garamond" w:hAnsi="Garamond" w:cs="Arial"/>
        </w:rPr>
        <w:t>. Leštianská Andrea</w:t>
      </w:r>
      <w:r w:rsidRPr="00280838">
        <w:rPr>
          <w:rFonts w:ascii="Garamond" w:hAnsi="Garamond" w:cs="Arial"/>
        </w:rPr>
        <w:tab/>
        <w:t>dozorčí úřednice – správa přístupů</w:t>
      </w:r>
    </w:p>
    <w:p w14:paraId="047FD315" w14:textId="77777777" w:rsidR="003034C8" w:rsidRPr="00280838" w:rsidRDefault="003034C8" w:rsidP="003034C8">
      <w:pPr>
        <w:tabs>
          <w:tab w:val="left" w:pos="3686"/>
        </w:tabs>
        <w:rPr>
          <w:rFonts w:ascii="Garamond" w:hAnsi="Garamond" w:cs="Arial"/>
        </w:rPr>
      </w:pPr>
    </w:p>
    <w:p w14:paraId="36D17F95" w14:textId="77777777" w:rsidR="003034C8" w:rsidRPr="00280838" w:rsidRDefault="003034C8" w:rsidP="003034C8">
      <w:pPr>
        <w:spacing w:before="120"/>
        <w:jc w:val="both"/>
        <w:rPr>
          <w:rFonts w:ascii="Garamond" w:eastAsiaTheme="minorHAnsi" w:hAnsi="Garamond" w:cs="ArialMT"/>
          <w:lang w:eastAsia="en-US"/>
        </w:rPr>
      </w:pPr>
      <w:r w:rsidRPr="00280838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  <w:r>
        <w:rPr>
          <w:rFonts w:ascii="Garamond" w:eastAsiaTheme="minorHAnsi" w:hAnsi="Garamond" w:cs="ArialMT"/>
          <w:lang w:eastAsia="en-US"/>
        </w:rPr>
        <w:t>.</w:t>
      </w:r>
    </w:p>
    <w:p w14:paraId="7CD4CA88" w14:textId="536DADDB" w:rsidR="00BE361F" w:rsidRDefault="00BE361F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E183E63" w14:textId="77777777" w:rsidR="003034C8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231E2BD7" w14:textId="77777777" w:rsidR="003034C8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5784A2B5" w14:textId="77777777" w:rsidR="003034C8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3DF1051" w14:textId="77777777" w:rsidR="003034C8" w:rsidRPr="003034C8" w:rsidRDefault="003034C8" w:rsidP="003034C8">
      <w:pPr>
        <w:autoSpaceDE/>
        <w:spacing w:after="120"/>
        <w:jc w:val="both"/>
        <w:rPr>
          <w:rFonts w:ascii="Garamond" w:hAnsi="Garamond"/>
          <w:b/>
          <w:spacing w:val="-1"/>
          <w:sz w:val="28"/>
        </w:rPr>
      </w:pPr>
      <w:r w:rsidRPr="003034C8">
        <w:rPr>
          <w:rFonts w:ascii="Garamond" w:hAnsi="Garamond"/>
          <w:b/>
          <w:spacing w:val="-1"/>
          <w:sz w:val="28"/>
        </w:rPr>
        <w:lastRenderedPageBreak/>
        <w:t xml:space="preserve">Příloha č. 2 k </w:t>
      </w:r>
      <w:proofErr w:type="spellStart"/>
      <w:r w:rsidRPr="003034C8">
        <w:rPr>
          <w:rFonts w:ascii="Garamond" w:hAnsi="Garamond"/>
          <w:b/>
          <w:spacing w:val="-1"/>
          <w:sz w:val="28"/>
        </w:rPr>
        <w:t>sp</w:t>
      </w:r>
      <w:proofErr w:type="spellEnd"/>
      <w:r w:rsidRPr="003034C8">
        <w:rPr>
          <w:rFonts w:ascii="Garamond" w:hAnsi="Garamond"/>
          <w:b/>
          <w:spacing w:val="-1"/>
          <w:sz w:val="28"/>
        </w:rPr>
        <w:t xml:space="preserve">. zn. 30 </w:t>
      </w:r>
      <w:proofErr w:type="spellStart"/>
      <w:r w:rsidRPr="003034C8">
        <w:rPr>
          <w:rFonts w:ascii="Garamond" w:hAnsi="Garamond"/>
          <w:b/>
          <w:spacing w:val="-1"/>
          <w:sz w:val="28"/>
        </w:rPr>
        <w:t>Spr</w:t>
      </w:r>
      <w:proofErr w:type="spellEnd"/>
      <w:r w:rsidRPr="003034C8">
        <w:rPr>
          <w:rFonts w:ascii="Garamond" w:hAnsi="Garamond"/>
          <w:b/>
          <w:spacing w:val="-1"/>
          <w:sz w:val="28"/>
        </w:rPr>
        <w:t xml:space="preserve">. 427/2023 </w:t>
      </w:r>
    </w:p>
    <w:p w14:paraId="6F81AACC" w14:textId="77777777" w:rsidR="003034C8" w:rsidRPr="003034C8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0A7FA590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Podle ustanovení § 6a a § 6b vyhlášky Ministerstva spravedlnosti ČR č. 37/1992 Sb., o jednacím řádu pro okresní a krajské soudy, ve znění pozdějších předpisů,</w:t>
      </w:r>
    </w:p>
    <w:p w14:paraId="5DFF40A7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2460417A" w14:textId="77777777" w:rsidR="003034C8" w:rsidRPr="003034C8" w:rsidRDefault="003034C8" w:rsidP="003034C8">
      <w:pPr>
        <w:autoSpaceDE/>
        <w:jc w:val="center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justiční kandidátka</w:t>
      </w:r>
    </w:p>
    <w:p w14:paraId="1BBCB3FF" w14:textId="77777777" w:rsidR="003034C8" w:rsidRPr="003034C8" w:rsidRDefault="003034C8" w:rsidP="003034C8">
      <w:pPr>
        <w:autoSpaceDE/>
        <w:jc w:val="center"/>
        <w:rPr>
          <w:rFonts w:ascii="Garamond" w:hAnsi="Garamond"/>
          <w:spacing w:val="-1"/>
        </w:rPr>
      </w:pPr>
    </w:p>
    <w:p w14:paraId="31520CD6" w14:textId="77777777" w:rsidR="003034C8" w:rsidRPr="003034C8" w:rsidRDefault="003034C8" w:rsidP="003034C8">
      <w:pPr>
        <w:autoSpaceDE/>
        <w:jc w:val="center"/>
        <w:rPr>
          <w:rFonts w:ascii="Garamond" w:hAnsi="Garamond"/>
          <w:b/>
          <w:spacing w:val="-1"/>
          <w:sz w:val="28"/>
        </w:rPr>
      </w:pPr>
      <w:r w:rsidRPr="003034C8">
        <w:rPr>
          <w:rFonts w:ascii="Garamond" w:hAnsi="Garamond"/>
          <w:b/>
          <w:spacing w:val="-1"/>
          <w:sz w:val="28"/>
        </w:rPr>
        <w:t xml:space="preserve">JUDr. Barbora </w:t>
      </w:r>
      <w:proofErr w:type="spellStart"/>
      <w:r w:rsidRPr="003034C8">
        <w:rPr>
          <w:rFonts w:ascii="Garamond" w:hAnsi="Garamond"/>
          <w:b/>
          <w:spacing w:val="-1"/>
          <w:sz w:val="28"/>
        </w:rPr>
        <w:t>Prázová</w:t>
      </w:r>
      <w:proofErr w:type="spellEnd"/>
    </w:p>
    <w:p w14:paraId="33C3475C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                                                     </w:t>
      </w:r>
    </w:p>
    <w:p w14:paraId="65955130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vykonává s účinností od 1. 5. 2023 justiční praxi u Okresního soudu v Pardubicích a v souvislosti s tím je oprávněna činit následující úkony:</w:t>
      </w:r>
    </w:p>
    <w:p w14:paraId="2C588431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AD418E7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ad § 6a) V občanském soudním řízení může provádět veškeré úkony soudu prvního stupně, s výjimkou</w:t>
      </w:r>
    </w:p>
    <w:p w14:paraId="15CC2C3D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54C9DD3A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a) vedení jednání ve věci samé,</w:t>
      </w:r>
    </w:p>
    <w:p w14:paraId="5F38D555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225D00DC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b) rozhodování ve věci samé formou rozsudku,</w:t>
      </w:r>
    </w:p>
    <w:p w14:paraId="64F6CFBC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6B8C5B00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c) rozhodování ve věci samé formou usnesení v řízeních podle občanského soudního řádu a zákona o zvláštních řízeních soudních mimo rozhodování v</w:t>
      </w:r>
    </w:p>
    <w:p w14:paraId="028C0AEF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18C36EF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1. řízení o úschovách,</w:t>
      </w:r>
    </w:p>
    <w:p w14:paraId="0B244CF1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0AA86311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2. řízení o umoření listin,</w:t>
      </w:r>
    </w:p>
    <w:p w14:paraId="78ED2869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3D344EEA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3. </w:t>
      </w:r>
      <w:proofErr w:type="gramStart"/>
      <w:r w:rsidRPr="003034C8">
        <w:rPr>
          <w:rFonts w:ascii="Garamond" w:hAnsi="Garamond"/>
          <w:spacing w:val="-1"/>
        </w:rPr>
        <w:t>věcech</w:t>
      </w:r>
      <w:proofErr w:type="gramEnd"/>
      <w:r w:rsidRPr="003034C8">
        <w:rPr>
          <w:rFonts w:ascii="Garamond" w:hAnsi="Garamond"/>
          <w:spacing w:val="-1"/>
        </w:rPr>
        <w:t xml:space="preserve"> určení otcovství souhlasným prohlášením,</w:t>
      </w:r>
    </w:p>
    <w:p w14:paraId="1AC429C6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72833E55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2FFB45EE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55B68976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d) rozhodování o předběžném opatření,</w:t>
      </w:r>
    </w:p>
    <w:p w14:paraId="56C45114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4467449B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e) rozhodování o nařízení výkonu rozhodnutí správou nemovité věci, prodejem nemovité věci, postižením obchodního závodu nebo zřízením </w:t>
      </w:r>
      <w:r w:rsidRPr="003034C8">
        <w:rPr>
          <w:rFonts w:ascii="Garamond" w:hAnsi="Garamond"/>
          <w:spacing w:val="-1"/>
        </w:rPr>
        <w:lastRenderedPageBreak/>
        <w:t>soudcovského zástavního práva,</w:t>
      </w:r>
    </w:p>
    <w:p w14:paraId="48BFCE11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01514144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f) rozhodování o nařízení výkonu rozhodnutí srážkami ze mzdy, přikázáním pohledávky nebo prodejem movitých věcí v řízeních, v nichž bylo nařízeno jednání,</w:t>
      </w:r>
    </w:p>
    <w:p w14:paraId="25416E13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5A28945C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61D0815F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170009FB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h) rozhodování o uspokojení práv na nepeněžité plnění,</w:t>
      </w:r>
    </w:p>
    <w:p w14:paraId="778BAE4F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44AAFB85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i) rozhodování o nařízení výkonu rozhodnutí o péči o nezletilé děti s výjimkou výživného,</w:t>
      </w:r>
    </w:p>
    <w:p w14:paraId="6E7FE9AA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3C34227B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j) vydání potvrzení evropského exekučního titulu,</w:t>
      </w:r>
    </w:p>
    <w:p w14:paraId="371BAEF6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3C13EAE2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l) věcí, kde je úkon zvláštním zákonem výslovně svěřen soudci,</w:t>
      </w:r>
    </w:p>
    <w:p w14:paraId="6326BFEF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609E19E0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ad § 6b) v trestních věcech může provádět veškeré úkony soudu prvního stupně s výjimkou</w:t>
      </w:r>
    </w:p>
    <w:p w14:paraId="2C538F5A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1CAF3588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a) rozhodování a provádění úkonů při jednání soudu v hlavním líčení, veřejném zasedání, neveřejném zasedání a vazebním zasedání,</w:t>
      </w:r>
    </w:p>
    <w:p w14:paraId="08A560FA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4B85FDA2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6E600D23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75E4D705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c) rozhodnutí o zajištění věci důležité pro trestní řízení,</w:t>
      </w:r>
    </w:p>
    <w:p w14:paraId="6719DCD1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66391D75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d) rozhodnutí ve věcech mezi</w:t>
      </w:r>
      <w:bookmarkStart w:id="6" w:name="_GoBack"/>
      <w:bookmarkEnd w:id="6"/>
      <w:r w:rsidRPr="003034C8">
        <w:rPr>
          <w:rFonts w:ascii="Garamond" w:hAnsi="Garamond"/>
          <w:spacing w:val="-1"/>
        </w:rPr>
        <w:t>národní justiční spolupráce ve věcech trestních,</w:t>
      </w:r>
    </w:p>
    <w:p w14:paraId="382C020C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0B575975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e) udělování souhlasu za předsedu senátu orgánům činným v trestním řízení k provedení úkonů podle trestního řádu,</w:t>
      </w:r>
    </w:p>
    <w:p w14:paraId="310FA1D7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3FC081C2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f) úkonů soudce v přípravném řízení,</w:t>
      </w:r>
    </w:p>
    <w:p w14:paraId="573EC259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lastRenderedPageBreak/>
        <w:t xml:space="preserve"> </w:t>
      </w:r>
    </w:p>
    <w:p w14:paraId="1DB2A621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g) rozhodnutí o tom, zda se zruší uložené přiměřené omezení, přiměřená povinnost, výchovné opatření nebo dohled.</w:t>
      </w:r>
    </w:p>
    <w:p w14:paraId="699BF2A3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 xml:space="preserve"> </w:t>
      </w:r>
    </w:p>
    <w:p w14:paraId="1FC80383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73B82B1" w14:textId="77777777" w:rsidR="003034C8" w:rsidRPr="003034C8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JUDr. Petra Nováková</w:t>
      </w:r>
    </w:p>
    <w:p w14:paraId="1662DE29" w14:textId="2111B2CB" w:rsidR="003034C8" w:rsidRPr="00146987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3034C8">
        <w:rPr>
          <w:rFonts w:ascii="Garamond" w:hAnsi="Garamond"/>
          <w:spacing w:val="-1"/>
        </w:rPr>
        <w:t>předsedkyně okresního soudu</w:t>
      </w:r>
    </w:p>
    <w:sectPr w:rsidR="003034C8" w:rsidRPr="00146987" w:rsidSect="00BE361F">
      <w:pgSz w:w="16840" w:h="11910" w:orient="landscape"/>
      <w:pgMar w:top="1417" w:right="1417" w:bottom="1417" w:left="1417" w:header="0" w:footer="949" w:gutter="0"/>
      <w:cols w:space="708" w:equalWidth="0">
        <w:col w:w="140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F2FC3" w14:textId="77777777" w:rsidR="00CC6B51" w:rsidRDefault="00CC6B51">
      <w:r>
        <w:separator/>
      </w:r>
    </w:p>
  </w:endnote>
  <w:endnote w:type="continuationSeparator" w:id="0">
    <w:p w14:paraId="46672525" w14:textId="77777777" w:rsidR="00CC6B51" w:rsidRDefault="00CC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2F37" w14:textId="77777777" w:rsidR="003E2A6B" w:rsidRDefault="00CC6B51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18369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14:paraId="796424CB" w14:textId="77777777" w:rsidR="003E2A6B" w:rsidRDefault="003E2A6B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1330" w14:textId="77777777" w:rsidR="00CC6B51" w:rsidRDefault="00CC6B51">
      <w:r>
        <w:separator/>
      </w:r>
    </w:p>
  </w:footnote>
  <w:footnote w:type="continuationSeparator" w:id="0">
    <w:p w14:paraId="3751B362" w14:textId="77777777" w:rsidR="00CC6B51" w:rsidRDefault="00CC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01888"/>
    <w:rsid w:val="0000779C"/>
    <w:rsid w:val="000142AB"/>
    <w:rsid w:val="00016C29"/>
    <w:rsid w:val="00025694"/>
    <w:rsid w:val="00025D33"/>
    <w:rsid w:val="00033D72"/>
    <w:rsid w:val="00034C73"/>
    <w:rsid w:val="000440CD"/>
    <w:rsid w:val="000510E5"/>
    <w:rsid w:val="0005575D"/>
    <w:rsid w:val="00057E8E"/>
    <w:rsid w:val="00066854"/>
    <w:rsid w:val="000733FB"/>
    <w:rsid w:val="000B07A0"/>
    <w:rsid w:val="000E1F43"/>
    <w:rsid w:val="00101DCA"/>
    <w:rsid w:val="00103EA1"/>
    <w:rsid w:val="00104037"/>
    <w:rsid w:val="001043F1"/>
    <w:rsid w:val="00115404"/>
    <w:rsid w:val="0013568E"/>
    <w:rsid w:val="00146987"/>
    <w:rsid w:val="00171A1D"/>
    <w:rsid w:val="001819CF"/>
    <w:rsid w:val="00187A26"/>
    <w:rsid w:val="00190AB9"/>
    <w:rsid w:val="001B4BF1"/>
    <w:rsid w:val="001C2951"/>
    <w:rsid w:val="001D13D0"/>
    <w:rsid w:val="001E3AC5"/>
    <w:rsid w:val="001E7193"/>
    <w:rsid w:val="001F38A5"/>
    <w:rsid w:val="0020463C"/>
    <w:rsid w:val="002206C9"/>
    <w:rsid w:val="00220701"/>
    <w:rsid w:val="00221F85"/>
    <w:rsid w:val="002461A6"/>
    <w:rsid w:val="00261D8A"/>
    <w:rsid w:val="00291489"/>
    <w:rsid w:val="002A49A3"/>
    <w:rsid w:val="002B0E80"/>
    <w:rsid w:val="002B2AD0"/>
    <w:rsid w:val="002B6D24"/>
    <w:rsid w:val="002B7B2A"/>
    <w:rsid w:val="002F181A"/>
    <w:rsid w:val="002F6154"/>
    <w:rsid w:val="002F779E"/>
    <w:rsid w:val="003034C8"/>
    <w:rsid w:val="00306371"/>
    <w:rsid w:val="00333417"/>
    <w:rsid w:val="00353579"/>
    <w:rsid w:val="00365445"/>
    <w:rsid w:val="00366F1F"/>
    <w:rsid w:val="003746B5"/>
    <w:rsid w:val="003816B0"/>
    <w:rsid w:val="00396321"/>
    <w:rsid w:val="003A0499"/>
    <w:rsid w:val="003C0A55"/>
    <w:rsid w:val="003C521B"/>
    <w:rsid w:val="003D35C9"/>
    <w:rsid w:val="003D7292"/>
    <w:rsid w:val="003E2A6B"/>
    <w:rsid w:val="003E4C80"/>
    <w:rsid w:val="003E5691"/>
    <w:rsid w:val="003E57AC"/>
    <w:rsid w:val="003F1F6A"/>
    <w:rsid w:val="00400CCD"/>
    <w:rsid w:val="00401ECC"/>
    <w:rsid w:val="004231D9"/>
    <w:rsid w:val="004343FF"/>
    <w:rsid w:val="00435656"/>
    <w:rsid w:val="00435C5C"/>
    <w:rsid w:val="00457E81"/>
    <w:rsid w:val="00472D67"/>
    <w:rsid w:val="00477E44"/>
    <w:rsid w:val="0048327C"/>
    <w:rsid w:val="00495213"/>
    <w:rsid w:val="004A37CC"/>
    <w:rsid w:val="004C023D"/>
    <w:rsid w:val="004C2678"/>
    <w:rsid w:val="004C5254"/>
    <w:rsid w:val="004D2095"/>
    <w:rsid w:val="004F0A39"/>
    <w:rsid w:val="004F311F"/>
    <w:rsid w:val="00503AD1"/>
    <w:rsid w:val="00505026"/>
    <w:rsid w:val="00511827"/>
    <w:rsid w:val="00512A66"/>
    <w:rsid w:val="00521B9D"/>
    <w:rsid w:val="00555BCC"/>
    <w:rsid w:val="00562077"/>
    <w:rsid w:val="00562BD0"/>
    <w:rsid w:val="005637B1"/>
    <w:rsid w:val="005639B5"/>
    <w:rsid w:val="005667D3"/>
    <w:rsid w:val="00567855"/>
    <w:rsid w:val="00570B47"/>
    <w:rsid w:val="0057321A"/>
    <w:rsid w:val="00577A9F"/>
    <w:rsid w:val="00590A54"/>
    <w:rsid w:val="005A29AA"/>
    <w:rsid w:val="005B1C9F"/>
    <w:rsid w:val="005C53F8"/>
    <w:rsid w:val="005D7287"/>
    <w:rsid w:val="005E068A"/>
    <w:rsid w:val="005E2DAC"/>
    <w:rsid w:val="005E2EC8"/>
    <w:rsid w:val="005F3CEF"/>
    <w:rsid w:val="005F660B"/>
    <w:rsid w:val="00600F53"/>
    <w:rsid w:val="00625754"/>
    <w:rsid w:val="00637187"/>
    <w:rsid w:val="00657D6C"/>
    <w:rsid w:val="00673BBE"/>
    <w:rsid w:val="00687D87"/>
    <w:rsid w:val="006A0ADA"/>
    <w:rsid w:val="006C1012"/>
    <w:rsid w:val="006C7ACB"/>
    <w:rsid w:val="006D2510"/>
    <w:rsid w:val="006D51A7"/>
    <w:rsid w:val="006E6F75"/>
    <w:rsid w:val="006F5EA6"/>
    <w:rsid w:val="007306E6"/>
    <w:rsid w:val="00761791"/>
    <w:rsid w:val="007617E2"/>
    <w:rsid w:val="007847E6"/>
    <w:rsid w:val="00793FC9"/>
    <w:rsid w:val="007A01B8"/>
    <w:rsid w:val="007A55A0"/>
    <w:rsid w:val="007B1D1F"/>
    <w:rsid w:val="007B42E5"/>
    <w:rsid w:val="007B538F"/>
    <w:rsid w:val="007C0841"/>
    <w:rsid w:val="007C743D"/>
    <w:rsid w:val="007F28E2"/>
    <w:rsid w:val="007F3258"/>
    <w:rsid w:val="007F6180"/>
    <w:rsid w:val="00804C90"/>
    <w:rsid w:val="00807C93"/>
    <w:rsid w:val="00816956"/>
    <w:rsid w:val="00825848"/>
    <w:rsid w:val="008263C0"/>
    <w:rsid w:val="00835ECA"/>
    <w:rsid w:val="00844045"/>
    <w:rsid w:val="00861574"/>
    <w:rsid w:val="008619FE"/>
    <w:rsid w:val="00862179"/>
    <w:rsid w:val="00866AC7"/>
    <w:rsid w:val="00875017"/>
    <w:rsid w:val="0088509F"/>
    <w:rsid w:val="008A6469"/>
    <w:rsid w:val="008A6817"/>
    <w:rsid w:val="008B1236"/>
    <w:rsid w:val="008C3AC2"/>
    <w:rsid w:val="008E379D"/>
    <w:rsid w:val="008E650A"/>
    <w:rsid w:val="008E6EDA"/>
    <w:rsid w:val="008F0637"/>
    <w:rsid w:val="00915188"/>
    <w:rsid w:val="0092036F"/>
    <w:rsid w:val="0093104C"/>
    <w:rsid w:val="00935E59"/>
    <w:rsid w:val="00960BCD"/>
    <w:rsid w:val="00962A47"/>
    <w:rsid w:val="009823D8"/>
    <w:rsid w:val="00994F96"/>
    <w:rsid w:val="009A511B"/>
    <w:rsid w:val="009C1991"/>
    <w:rsid w:val="009D1898"/>
    <w:rsid w:val="009D575E"/>
    <w:rsid w:val="009E03DB"/>
    <w:rsid w:val="009E5EF6"/>
    <w:rsid w:val="009F2D04"/>
    <w:rsid w:val="00A11A4A"/>
    <w:rsid w:val="00A1301B"/>
    <w:rsid w:val="00A17E1D"/>
    <w:rsid w:val="00A33927"/>
    <w:rsid w:val="00A468C5"/>
    <w:rsid w:val="00A522D1"/>
    <w:rsid w:val="00A53A4F"/>
    <w:rsid w:val="00A54A33"/>
    <w:rsid w:val="00A63C23"/>
    <w:rsid w:val="00A77756"/>
    <w:rsid w:val="00A816B6"/>
    <w:rsid w:val="00A86627"/>
    <w:rsid w:val="00A94650"/>
    <w:rsid w:val="00A95723"/>
    <w:rsid w:val="00AA5CAC"/>
    <w:rsid w:val="00AC2526"/>
    <w:rsid w:val="00AC7B24"/>
    <w:rsid w:val="00AD5D68"/>
    <w:rsid w:val="00AF7022"/>
    <w:rsid w:val="00AF7A43"/>
    <w:rsid w:val="00B028D4"/>
    <w:rsid w:val="00B07D32"/>
    <w:rsid w:val="00B11F60"/>
    <w:rsid w:val="00B12635"/>
    <w:rsid w:val="00B13851"/>
    <w:rsid w:val="00B22788"/>
    <w:rsid w:val="00B24C2E"/>
    <w:rsid w:val="00B45513"/>
    <w:rsid w:val="00B518A2"/>
    <w:rsid w:val="00B81A3C"/>
    <w:rsid w:val="00B82B0E"/>
    <w:rsid w:val="00B85955"/>
    <w:rsid w:val="00B90398"/>
    <w:rsid w:val="00B91249"/>
    <w:rsid w:val="00B94951"/>
    <w:rsid w:val="00BA6949"/>
    <w:rsid w:val="00BA7215"/>
    <w:rsid w:val="00BC5149"/>
    <w:rsid w:val="00BE3512"/>
    <w:rsid w:val="00BE361F"/>
    <w:rsid w:val="00BE5A28"/>
    <w:rsid w:val="00BF516F"/>
    <w:rsid w:val="00C0345F"/>
    <w:rsid w:val="00C17AE0"/>
    <w:rsid w:val="00C17CDE"/>
    <w:rsid w:val="00C25D5F"/>
    <w:rsid w:val="00C32305"/>
    <w:rsid w:val="00C55ADF"/>
    <w:rsid w:val="00C610E9"/>
    <w:rsid w:val="00C613B2"/>
    <w:rsid w:val="00C6316E"/>
    <w:rsid w:val="00C653B0"/>
    <w:rsid w:val="00C74858"/>
    <w:rsid w:val="00C77865"/>
    <w:rsid w:val="00CA3B1C"/>
    <w:rsid w:val="00CB17F1"/>
    <w:rsid w:val="00CB4669"/>
    <w:rsid w:val="00CC6B51"/>
    <w:rsid w:val="00CD5E0B"/>
    <w:rsid w:val="00CE24D6"/>
    <w:rsid w:val="00CF004F"/>
    <w:rsid w:val="00CF0BC0"/>
    <w:rsid w:val="00CF319A"/>
    <w:rsid w:val="00D0192A"/>
    <w:rsid w:val="00D0263C"/>
    <w:rsid w:val="00D118A9"/>
    <w:rsid w:val="00D13059"/>
    <w:rsid w:val="00D26EEA"/>
    <w:rsid w:val="00D30935"/>
    <w:rsid w:val="00D40EB4"/>
    <w:rsid w:val="00D41CD1"/>
    <w:rsid w:val="00D52ED1"/>
    <w:rsid w:val="00D5405D"/>
    <w:rsid w:val="00D6054F"/>
    <w:rsid w:val="00D708C5"/>
    <w:rsid w:val="00D7235C"/>
    <w:rsid w:val="00D931E4"/>
    <w:rsid w:val="00D96E06"/>
    <w:rsid w:val="00D97BDD"/>
    <w:rsid w:val="00DA699E"/>
    <w:rsid w:val="00DB1F80"/>
    <w:rsid w:val="00DC29BD"/>
    <w:rsid w:val="00DC3E0A"/>
    <w:rsid w:val="00DC4F8C"/>
    <w:rsid w:val="00DD649F"/>
    <w:rsid w:val="00DE1427"/>
    <w:rsid w:val="00DE723F"/>
    <w:rsid w:val="00DF419F"/>
    <w:rsid w:val="00DF6736"/>
    <w:rsid w:val="00DF7402"/>
    <w:rsid w:val="00E03BFE"/>
    <w:rsid w:val="00E1747D"/>
    <w:rsid w:val="00E207DB"/>
    <w:rsid w:val="00E23E1A"/>
    <w:rsid w:val="00E272DF"/>
    <w:rsid w:val="00E52CB2"/>
    <w:rsid w:val="00E553AA"/>
    <w:rsid w:val="00E63ACC"/>
    <w:rsid w:val="00E6783F"/>
    <w:rsid w:val="00E82C1B"/>
    <w:rsid w:val="00E836BE"/>
    <w:rsid w:val="00E8380D"/>
    <w:rsid w:val="00E85261"/>
    <w:rsid w:val="00E908CA"/>
    <w:rsid w:val="00E960F6"/>
    <w:rsid w:val="00EA5344"/>
    <w:rsid w:val="00EA73A5"/>
    <w:rsid w:val="00EB0983"/>
    <w:rsid w:val="00EB4677"/>
    <w:rsid w:val="00EB6261"/>
    <w:rsid w:val="00EB715E"/>
    <w:rsid w:val="00EB781B"/>
    <w:rsid w:val="00ED7B68"/>
    <w:rsid w:val="00EF2AC3"/>
    <w:rsid w:val="00F075BD"/>
    <w:rsid w:val="00F272F3"/>
    <w:rsid w:val="00F30058"/>
    <w:rsid w:val="00F40CA7"/>
    <w:rsid w:val="00F42A00"/>
    <w:rsid w:val="00F475F5"/>
    <w:rsid w:val="00F70560"/>
    <w:rsid w:val="00F723AB"/>
    <w:rsid w:val="00FA1D3F"/>
    <w:rsid w:val="00FA2B85"/>
    <w:rsid w:val="00FB01DB"/>
    <w:rsid w:val="00FB2EFD"/>
    <w:rsid w:val="00FC2686"/>
    <w:rsid w:val="00FC7DE1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5C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34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4C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34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4C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5964-67AD-4180-B8C2-F05AF512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8</TotalTime>
  <Pages>86</Pages>
  <Words>20543</Words>
  <Characters>121206</Characters>
  <Application>Microsoft Office Word</Application>
  <DocSecurity>0</DocSecurity>
  <Lines>1010</Lines>
  <Paragraphs>282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6</cp:revision>
  <cp:lastPrinted>2021-12-10T12:30:00Z</cp:lastPrinted>
  <dcterms:created xsi:type="dcterms:W3CDTF">2023-04-28T05:43:00Z</dcterms:created>
  <dcterms:modified xsi:type="dcterms:W3CDTF">2023-04-28T05:59:00Z</dcterms:modified>
</cp:coreProperties>
</file>