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E553AA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Start w:id="1" w:name="_GoBack"/>
      <w:bookmarkEnd w:id="0"/>
      <w:bookmarkEnd w:id="1"/>
      <w:r w:rsidRPr="00E553AA">
        <w:rPr>
          <w:rFonts w:ascii="Garamond" w:hAnsi="Garamond"/>
          <w:bCs/>
        </w:rPr>
        <w:t xml:space="preserve">30 Spr </w:t>
      </w:r>
      <w:r w:rsidR="002B7B2A" w:rsidRPr="00E553AA">
        <w:rPr>
          <w:rFonts w:ascii="Garamond" w:hAnsi="Garamond"/>
          <w:bCs/>
        </w:rPr>
        <w:t>1240</w:t>
      </w:r>
      <w:r w:rsidRPr="00E553AA">
        <w:rPr>
          <w:rFonts w:ascii="Garamond" w:hAnsi="Garamond"/>
          <w:bCs/>
        </w:rPr>
        <w:t>/202</w:t>
      </w:r>
      <w:r w:rsidR="00D13059" w:rsidRPr="00E553AA">
        <w:rPr>
          <w:rFonts w:ascii="Garamond" w:hAnsi="Garamond"/>
          <w:bCs/>
        </w:rPr>
        <w:t>2</w:t>
      </w:r>
    </w:p>
    <w:p w14:paraId="08C8EBBB" w14:textId="77777777" w:rsidR="00B94951" w:rsidRPr="00E553AA" w:rsidRDefault="00B94951" w:rsidP="00DF419F">
      <w:pPr>
        <w:rPr>
          <w:rFonts w:ascii="Garamond" w:hAnsi="Garamond" w:cs="Arial"/>
        </w:rPr>
      </w:pPr>
    </w:p>
    <w:p w14:paraId="1F0811D1" w14:textId="77777777" w:rsidR="00DF419F" w:rsidRPr="00E553AA" w:rsidRDefault="00DF419F" w:rsidP="00DF419F">
      <w:pPr>
        <w:rPr>
          <w:rFonts w:ascii="Garamond" w:hAnsi="Garamond" w:cs="Arial"/>
        </w:rPr>
      </w:pPr>
    </w:p>
    <w:p w14:paraId="13A05133" w14:textId="77777777" w:rsidR="00B94951" w:rsidRPr="00E553AA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E553AA">
        <w:rPr>
          <w:rFonts w:cs="Arial"/>
          <w:sz w:val="56"/>
          <w:szCs w:val="56"/>
        </w:rPr>
        <w:t>Rozvrh práce</w:t>
      </w:r>
    </w:p>
    <w:p w14:paraId="0857D5F1" w14:textId="77777777" w:rsidR="00DF419F" w:rsidRPr="00E553AA" w:rsidRDefault="00DF419F" w:rsidP="00DF419F"/>
    <w:p w14:paraId="2CB72BCF" w14:textId="77777777" w:rsidR="00B94951" w:rsidRPr="00E553AA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E553AA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E553AA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E553AA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E553AA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E553AA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1295E5E7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E553AA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E553AA" w:rsidRDefault="00B94951" w:rsidP="00B94951">
      <w:pPr>
        <w:jc w:val="both"/>
        <w:rPr>
          <w:rFonts w:ascii="Garamond" w:hAnsi="Garamond" w:cs="Arial"/>
          <w:bCs/>
        </w:rPr>
      </w:pPr>
      <w:r w:rsidRPr="00E553AA">
        <w:rPr>
          <w:rFonts w:ascii="Garamond" w:hAnsi="Garamond" w:cs="Arial"/>
          <w:bCs/>
        </w:rPr>
        <w:t xml:space="preserve">Pardubice </w:t>
      </w:r>
      <w:r w:rsidR="00A95723" w:rsidRPr="00E553AA">
        <w:rPr>
          <w:rFonts w:ascii="Garamond" w:hAnsi="Garamond" w:cs="Arial"/>
          <w:bCs/>
        </w:rPr>
        <w:t>29</w:t>
      </w:r>
      <w:r w:rsidR="00DC4F8C" w:rsidRPr="00E553AA">
        <w:rPr>
          <w:rFonts w:ascii="Garamond" w:hAnsi="Garamond" w:cs="Arial"/>
          <w:bCs/>
        </w:rPr>
        <w:t>. listopadu 202</w:t>
      </w:r>
      <w:r w:rsidR="00D13059" w:rsidRPr="00E553AA">
        <w:rPr>
          <w:rFonts w:ascii="Garamond" w:hAnsi="Garamond" w:cs="Arial"/>
          <w:bCs/>
        </w:rPr>
        <w:t>2</w:t>
      </w:r>
    </w:p>
    <w:p w14:paraId="34391FB7" w14:textId="77777777" w:rsidR="00B94951" w:rsidRPr="00E553AA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E553AA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E553AA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E553AA" w:rsidRDefault="00B94951" w:rsidP="00B94951">
      <w:pPr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Petra Nováková</w:t>
      </w:r>
    </w:p>
    <w:p w14:paraId="67716F9A" w14:textId="77777777" w:rsidR="00B94951" w:rsidRPr="00E553AA" w:rsidRDefault="00B94951" w:rsidP="00B94951">
      <w:pPr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předsedkyně okresního soudu</w:t>
      </w:r>
    </w:p>
    <w:p w14:paraId="05D34702" w14:textId="77777777" w:rsidR="00B94951" w:rsidRPr="00E553AA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E553AA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E553AA" w:rsidRDefault="00B94951" w:rsidP="00B94951">
      <w:pPr>
        <w:jc w:val="both"/>
        <w:rPr>
          <w:rFonts w:ascii="Garamond" w:hAnsi="Garamond" w:cs="Arial"/>
        </w:rPr>
      </w:pPr>
    </w:p>
    <w:p w14:paraId="6153885B" w14:textId="77777777" w:rsidR="00D13059" w:rsidRPr="00E553AA" w:rsidRDefault="00B94951" w:rsidP="00B94951">
      <w:pPr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  <w:u w:val="single"/>
        </w:rPr>
        <w:t>Příloha č.1</w:t>
      </w:r>
      <w:r w:rsidRPr="00E553AA">
        <w:rPr>
          <w:rFonts w:ascii="Garamond" w:hAnsi="Garamond" w:cs="Arial"/>
        </w:rPr>
        <w:t>: Přehled osob s přístupem do centrálních registrů</w:t>
      </w:r>
      <w:r w:rsidR="00D13059" w:rsidRPr="00E553AA">
        <w:rPr>
          <w:rFonts w:ascii="Garamond" w:hAnsi="Garamond" w:cs="Arial"/>
        </w:rPr>
        <w:br w:type="page"/>
      </w:r>
    </w:p>
    <w:p w14:paraId="5CA2E56C" w14:textId="77777777" w:rsidR="006A0ADA" w:rsidRPr="00E553AA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E553AA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Pondělí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16:30 hod</w:t>
      </w:r>
    </w:p>
    <w:p w14:paraId="1E3EF8B2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Úterý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16:00 hod</w:t>
      </w:r>
    </w:p>
    <w:p w14:paraId="70D79582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Středa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16:00 hod</w:t>
      </w:r>
    </w:p>
    <w:p w14:paraId="198F9C0F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Čtvrtek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15:00 hod</w:t>
      </w:r>
    </w:p>
    <w:p w14:paraId="35629A6E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Pátek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14:00 hod</w:t>
      </w:r>
    </w:p>
    <w:p w14:paraId="22CB4388" w14:textId="77777777" w:rsidR="002F779E" w:rsidRPr="00E553AA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E553AA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E553AA">
        <w:rPr>
          <w:rFonts w:ascii="Garamond" w:hAnsi="Garamond"/>
          <w:b/>
          <w:sz w:val="28"/>
        </w:rPr>
        <w:t>Doba pro styk s</w:t>
      </w:r>
      <w:r w:rsidR="002A49A3" w:rsidRPr="00E553AA">
        <w:rPr>
          <w:rFonts w:ascii="Garamond" w:hAnsi="Garamond"/>
          <w:b/>
          <w:sz w:val="28"/>
        </w:rPr>
        <w:t xml:space="preserve"> </w:t>
      </w:r>
      <w:r w:rsidRPr="00E553AA">
        <w:rPr>
          <w:rFonts w:ascii="Garamond" w:hAnsi="Garamond"/>
          <w:b/>
          <w:sz w:val="28"/>
        </w:rPr>
        <w:t>občany</w:t>
      </w:r>
    </w:p>
    <w:p w14:paraId="6236EF0B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Pondělí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16:30 hod</w:t>
      </w:r>
    </w:p>
    <w:p w14:paraId="707D7407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Úterý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16:00 hod</w:t>
      </w:r>
    </w:p>
    <w:p w14:paraId="17D91420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Středa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16:00 hod</w:t>
      </w:r>
    </w:p>
    <w:p w14:paraId="7DE5D288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Čtvrtek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15:00 hod</w:t>
      </w:r>
    </w:p>
    <w:p w14:paraId="74CAB379" w14:textId="77777777" w:rsidR="002F779E" w:rsidRPr="00E553A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E553AA">
        <w:rPr>
          <w:rFonts w:ascii="Garamond" w:hAnsi="Garamond"/>
        </w:rPr>
        <w:t>Pátek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14:00 hod</w:t>
      </w:r>
    </w:p>
    <w:p w14:paraId="1F5423C4" w14:textId="77777777" w:rsidR="006A0ADA" w:rsidRPr="00E553AA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E553A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E553AA" w:rsidRDefault="006A0ADA" w:rsidP="006A0ADA">
      <w:pPr>
        <w:widowControl/>
        <w:autoSpaceDE/>
        <w:autoSpaceDN/>
        <w:adjustRightInd/>
        <w:sectPr w:rsidR="006A0ADA" w:rsidRPr="00E553AA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E553AA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E553AA">
        <w:rPr>
          <w:spacing w:val="-1"/>
        </w:rPr>
        <w:lastRenderedPageBreak/>
        <w:t>Doba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sepis</w:t>
      </w:r>
      <w:r w:rsidRPr="00E553AA">
        <w:rPr>
          <w:spacing w:val="32"/>
        </w:rPr>
        <w:t xml:space="preserve"> </w:t>
      </w:r>
      <w:r w:rsidRPr="00E553AA">
        <w:t>jednoduchých</w:t>
      </w:r>
      <w:r w:rsidRPr="00E553AA">
        <w:rPr>
          <w:spacing w:val="33"/>
        </w:rPr>
        <w:t xml:space="preserve"> </w:t>
      </w:r>
      <w:r w:rsidRPr="00E553AA">
        <w:t>podání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návrhů</w:t>
      </w:r>
      <w:r w:rsidRPr="00E553AA">
        <w:rPr>
          <w:spacing w:val="33"/>
        </w:rPr>
        <w:t xml:space="preserve"> </w:t>
      </w:r>
      <w:r w:rsidRPr="00E553AA">
        <w:t>ve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smyslu</w:t>
      </w:r>
      <w:r w:rsidRPr="00E553AA">
        <w:rPr>
          <w:spacing w:val="33"/>
        </w:rPr>
        <w:t xml:space="preserve"> </w:t>
      </w:r>
      <w:r w:rsidRPr="00E553AA">
        <w:t>§</w:t>
      </w:r>
      <w:r w:rsidRPr="00E553AA">
        <w:rPr>
          <w:spacing w:val="34"/>
        </w:rPr>
        <w:t xml:space="preserve"> </w:t>
      </w:r>
      <w:r w:rsidRPr="00E553AA">
        <w:t>6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33"/>
        </w:rPr>
        <w:t xml:space="preserve"> </w:t>
      </w:r>
      <w:r w:rsidRPr="00E553AA">
        <w:t>2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písm.</w:t>
      </w:r>
      <w:r w:rsidRPr="00E553AA">
        <w:rPr>
          <w:spacing w:val="33"/>
        </w:rPr>
        <w:t xml:space="preserve"> </w:t>
      </w:r>
      <w:r w:rsidRPr="00E553AA">
        <w:t>a)</w:t>
      </w:r>
      <w:r w:rsidRPr="00E553AA">
        <w:rPr>
          <w:spacing w:val="33"/>
        </w:rPr>
        <w:t xml:space="preserve"> </w:t>
      </w:r>
      <w:r w:rsidRPr="00E553AA">
        <w:t>vyhl.</w:t>
      </w:r>
      <w:r w:rsidRPr="00E553AA">
        <w:rPr>
          <w:spacing w:val="33"/>
        </w:rPr>
        <w:t xml:space="preserve"> </w:t>
      </w:r>
      <w:r w:rsidRPr="00E553AA">
        <w:t>č.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37/</w:t>
      </w:r>
      <w:r w:rsidR="00190AB9" w:rsidRPr="00E553AA">
        <w:rPr>
          <w:spacing w:val="-1"/>
        </w:rPr>
        <w:t>19</w:t>
      </w:r>
      <w:r w:rsidRPr="00E553AA">
        <w:rPr>
          <w:spacing w:val="-1"/>
        </w:rPr>
        <w:t>92</w:t>
      </w:r>
      <w:r w:rsidRPr="00E553AA">
        <w:rPr>
          <w:spacing w:val="31"/>
        </w:rPr>
        <w:t xml:space="preserve"> </w:t>
      </w:r>
      <w:r w:rsidRPr="00E553AA">
        <w:t>Sb.</w:t>
      </w:r>
      <w:r w:rsidRPr="00E553AA">
        <w:rPr>
          <w:spacing w:val="33"/>
        </w:rPr>
        <w:t xml:space="preserve"> </w:t>
      </w:r>
      <w:r w:rsidRPr="00E553AA">
        <w:t>ve</w:t>
      </w:r>
      <w:r w:rsidRPr="00E553AA">
        <w:rPr>
          <w:spacing w:val="34"/>
        </w:rPr>
        <w:t xml:space="preserve"> </w:t>
      </w:r>
      <w:r w:rsidRPr="00E553AA">
        <w:t>znění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33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t>zákona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61"/>
        </w:rPr>
        <w:t xml:space="preserve"> </w:t>
      </w:r>
      <w:r w:rsidRPr="00E553AA">
        <w:t>121/2008</w:t>
      </w:r>
      <w:r w:rsidRPr="00E553AA">
        <w:rPr>
          <w:spacing w:val="33"/>
        </w:rPr>
        <w:t xml:space="preserve"> </w:t>
      </w:r>
      <w:r w:rsidRPr="00E553AA">
        <w:t>Sb.,</w:t>
      </w:r>
      <w:r w:rsidRPr="00E553AA">
        <w:rPr>
          <w:spacing w:val="31"/>
        </w:rPr>
        <w:t xml:space="preserve"> </w:t>
      </w:r>
      <w:r w:rsidRPr="00E553AA">
        <w:t>ve</w:t>
      </w:r>
      <w:r w:rsidRPr="00E553AA">
        <w:rPr>
          <w:spacing w:val="31"/>
        </w:rPr>
        <w:t xml:space="preserve"> </w:t>
      </w:r>
      <w:r w:rsidRPr="00E553AA">
        <w:t>znění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33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rPr>
          <w:spacing w:val="-2"/>
        </w:rPr>
        <w:t>pro</w:t>
      </w:r>
      <w:r w:rsidRPr="00E553AA">
        <w:rPr>
          <w:spacing w:val="33"/>
        </w:rPr>
        <w:t xml:space="preserve"> </w:t>
      </w:r>
      <w:r w:rsidRPr="00E553AA">
        <w:t>jednání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úředníků</w:t>
      </w:r>
      <w:r w:rsidRPr="00E553AA">
        <w:rPr>
          <w:spacing w:val="33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tajemníků</w:t>
      </w:r>
      <w:r w:rsidRPr="00E553AA">
        <w:rPr>
          <w:spacing w:val="33"/>
        </w:rPr>
        <w:t xml:space="preserve"> </w:t>
      </w:r>
      <w:r w:rsidRPr="00E553AA">
        <w:t>s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veřejností</w:t>
      </w:r>
      <w:r w:rsidRPr="00E553AA">
        <w:rPr>
          <w:spacing w:val="33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péče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33"/>
        </w:rPr>
        <w:t xml:space="preserve"> </w:t>
      </w:r>
      <w:r w:rsidRPr="00E553AA">
        <w:t>o</w:t>
      </w:r>
      <w:r w:rsidRPr="00E553AA">
        <w:rPr>
          <w:spacing w:val="113"/>
        </w:rPr>
        <w:t xml:space="preserve"> </w:t>
      </w:r>
      <w:r w:rsidRPr="00E553AA">
        <w:rPr>
          <w:spacing w:val="-1"/>
        </w:rPr>
        <w:t>nezletilé</w:t>
      </w:r>
      <w:r w:rsidRPr="00E553AA">
        <w:rPr>
          <w:spacing w:val="-2"/>
        </w:rPr>
        <w:t xml:space="preserve"> </w:t>
      </w:r>
      <w:r w:rsidRPr="00E553AA">
        <w:t xml:space="preserve">a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výkonu</w:t>
      </w:r>
      <w:r w:rsidRPr="00E553AA">
        <w:t xml:space="preserve"> </w:t>
      </w:r>
      <w:r w:rsidRPr="00E553AA">
        <w:rPr>
          <w:spacing w:val="-1"/>
        </w:rPr>
        <w:t>rozhodnutí:</w:t>
      </w:r>
    </w:p>
    <w:p w14:paraId="484EE58C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Pondělí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8:00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16:00 hod</w:t>
      </w:r>
    </w:p>
    <w:p w14:paraId="5BF23570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Středa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8:00 až 11:30 hod</w:t>
      </w:r>
      <w:r w:rsidRPr="00E553AA">
        <w:rPr>
          <w:rFonts w:ascii="Garamond" w:hAnsi="Garamond"/>
        </w:rPr>
        <w:tab/>
        <w:t>a</w:t>
      </w:r>
      <w:r w:rsidRPr="00E553AA">
        <w:rPr>
          <w:rFonts w:ascii="Garamond" w:hAnsi="Garamond"/>
        </w:rPr>
        <w:tab/>
        <w:t>13:00 až 16:00 hod</w:t>
      </w:r>
    </w:p>
    <w:p w14:paraId="75F90132" w14:textId="77777777" w:rsidR="002A49A3" w:rsidRPr="00E553AA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E553AA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E553AA">
        <w:rPr>
          <w:spacing w:val="-1"/>
        </w:rPr>
        <w:t>Provozní</w:t>
      </w:r>
      <w:r w:rsidRPr="00E553AA">
        <w:rPr>
          <w:spacing w:val="-3"/>
        </w:rPr>
        <w:t xml:space="preserve"> </w:t>
      </w:r>
      <w:r w:rsidRPr="00E553AA">
        <w:t>doba</w:t>
      </w:r>
      <w:r w:rsidRPr="00E553AA">
        <w:rPr>
          <w:spacing w:val="-1"/>
        </w:rPr>
        <w:t xml:space="preserve"> </w:t>
      </w:r>
      <w:r w:rsidRPr="00E553AA">
        <w:rPr>
          <w:spacing w:val="-2"/>
        </w:rPr>
        <w:t>informačního</w:t>
      </w:r>
      <w:r w:rsidRPr="00E553AA">
        <w:rPr>
          <w:spacing w:val="-1"/>
        </w:rPr>
        <w:t xml:space="preserve"> centra </w:t>
      </w:r>
      <w:r w:rsidRPr="00E553AA">
        <w:t>a</w:t>
      </w:r>
      <w:r w:rsidRPr="00E553AA">
        <w:rPr>
          <w:spacing w:val="-1"/>
        </w:rPr>
        <w:t xml:space="preserve"> nahlížení </w:t>
      </w:r>
      <w:r w:rsidRPr="00E553AA">
        <w:t>do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spisů:</w:t>
      </w:r>
    </w:p>
    <w:p w14:paraId="2FDEA9B9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Pondělí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7:30 až 16:00 hod</w:t>
      </w:r>
    </w:p>
    <w:p w14:paraId="0C21F55A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Úterý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7:30 až 15:30 hod</w:t>
      </w:r>
    </w:p>
    <w:p w14:paraId="0DCE3AB1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Středa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7:30 až 15:30 hod</w:t>
      </w:r>
    </w:p>
    <w:p w14:paraId="3BAE463B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Čtvrtek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7:30 až 14:30 hod</w:t>
      </w:r>
    </w:p>
    <w:p w14:paraId="27C92C89" w14:textId="77777777" w:rsidR="002A49A3" w:rsidRPr="00E553A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E553AA">
        <w:rPr>
          <w:rFonts w:ascii="Garamond" w:hAnsi="Garamond"/>
        </w:rPr>
        <w:t>Pátek</w:t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ab/>
        <w:t>7:30 až 13:30 hod</w:t>
      </w:r>
    </w:p>
    <w:p w14:paraId="6BBE5B35" w14:textId="77777777" w:rsidR="002A49A3" w:rsidRPr="00E553AA" w:rsidRDefault="002A49A3" w:rsidP="002A49A3"/>
    <w:p w14:paraId="00BDFF7D" w14:textId="77777777" w:rsidR="006A0ADA" w:rsidRPr="00E553AA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</w:rPr>
        <w:t>Poslední</w:t>
      </w:r>
      <w:r w:rsidRPr="00E553AA">
        <w:rPr>
          <w:b/>
          <w:bCs/>
          <w:spacing w:val="-3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 xml:space="preserve">účastník </w:t>
      </w:r>
      <w:r w:rsidRPr="00E553AA">
        <w:rPr>
          <w:b/>
          <w:bCs/>
          <w:sz w:val="28"/>
          <w:szCs w:val="28"/>
        </w:rPr>
        <w:t>bude</w:t>
      </w:r>
      <w:r w:rsidRPr="00E553AA">
        <w:rPr>
          <w:b/>
          <w:bCs/>
          <w:spacing w:val="-3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přijat</w:t>
      </w:r>
      <w:r w:rsidRPr="00E553AA">
        <w:rPr>
          <w:b/>
          <w:bCs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15</w:t>
      </w:r>
      <w:r w:rsidRPr="00E553AA">
        <w:rPr>
          <w:b/>
          <w:bCs/>
          <w:spacing w:val="-3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minut</w:t>
      </w:r>
      <w:r w:rsidRPr="00E553AA">
        <w:rPr>
          <w:b/>
          <w:bCs/>
          <w:spacing w:val="-2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před</w:t>
      </w:r>
      <w:r w:rsidRPr="00E553AA">
        <w:rPr>
          <w:b/>
          <w:bCs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koncem</w:t>
      </w:r>
      <w:r w:rsidRPr="00E553AA">
        <w:rPr>
          <w:b/>
          <w:bCs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provozní doby informačního</w:t>
      </w:r>
      <w:r w:rsidRPr="00E553AA">
        <w:rPr>
          <w:b/>
          <w:bCs/>
          <w:spacing w:val="-3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E553AA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E553AA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Informační</w:t>
      </w:r>
      <w:r w:rsidRPr="00E553AA">
        <w:t xml:space="preserve"> </w:t>
      </w:r>
      <w:r w:rsidRPr="00E553AA">
        <w:rPr>
          <w:spacing w:val="-1"/>
        </w:rPr>
        <w:t xml:space="preserve">centrum </w:t>
      </w:r>
      <w:r w:rsidRPr="00E553AA">
        <w:t xml:space="preserve">je </w:t>
      </w:r>
      <w:r w:rsidRPr="00E553AA">
        <w:rPr>
          <w:spacing w:val="-1"/>
        </w:rPr>
        <w:t>umístěno</w:t>
      </w:r>
      <w:r w:rsidRPr="00E553AA">
        <w:t xml:space="preserve"> v </w:t>
      </w:r>
      <w:r w:rsidRPr="00E553AA">
        <w:rPr>
          <w:spacing w:val="-1"/>
        </w:rPr>
        <w:t>přízemí,</w:t>
      </w:r>
      <w:r w:rsidRPr="00E553AA">
        <w:t xml:space="preserve"> č. dv. </w:t>
      </w:r>
      <w:r w:rsidRPr="00E553AA">
        <w:rPr>
          <w:spacing w:val="-1"/>
        </w:rPr>
        <w:t>21.</w:t>
      </w:r>
    </w:p>
    <w:p w14:paraId="585A7288" w14:textId="77777777" w:rsidR="006A0ADA" w:rsidRPr="00E553AA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E553AA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E553AA">
        <w:rPr>
          <w:spacing w:val="-1"/>
        </w:rPr>
        <w:t>Kontakty</w:t>
      </w:r>
      <w:r w:rsidRPr="00E553AA">
        <w:t xml:space="preserve"> na </w:t>
      </w:r>
      <w:r w:rsidRPr="00E553AA">
        <w:rPr>
          <w:spacing w:val="-1"/>
        </w:rPr>
        <w:t>informační</w:t>
      </w:r>
      <w:r w:rsidRPr="00E553AA">
        <w:t xml:space="preserve"> </w:t>
      </w:r>
      <w:r w:rsidRPr="00E553AA">
        <w:rPr>
          <w:spacing w:val="-1"/>
        </w:rPr>
        <w:t>centrum:</w:t>
      </w:r>
      <w:r w:rsidRPr="00E553AA">
        <w:rPr>
          <w:spacing w:val="-1"/>
        </w:rPr>
        <w:tab/>
        <w:t xml:space="preserve">telefon: </w:t>
      </w:r>
      <w:r w:rsidRPr="00E553AA">
        <w:t>466</w:t>
      </w:r>
      <w:r w:rsidRPr="00E553AA">
        <w:rPr>
          <w:spacing w:val="-1"/>
        </w:rPr>
        <w:t xml:space="preserve"> 750</w:t>
      </w:r>
      <w:r w:rsidRPr="00E553AA">
        <w:t xml:space="preserve"> 277,</w:t>
      </w:r>
      <w:r w:rsidRPr="00E553AA">
        <w:rPr>
          <w:spacing w:val="-1"/>
        </w:rPr>
        <w:t xml:space="preserve"> </w:t>
      </w:r>
      <w:r w:rsidRPr="00E553AA">
        <w:t>466 750</w:t>
      </w:r>
      <w:r w:rsidR="009C1991" w:rsidRPr="00E553AA">
        <w:rPr>
          <w:spacing w:val="-4"/>
        </w:rPr>
        <w:t> </w:t>
      </w:r>
      <w:r w:rsidRPr="00E553AA">
        <w:t>279</w:t>
      </w:r>
    </w:p>
    <w:p w14:paraId="1968846E" w14:textId="77777777" w:rsidR="006A0ADA" w:rsidRPr="00E553AA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ab/>
      </w:r>
      <w:r w:rsidR="006A0ADA" w:rsidRPr="00E553AA">
        <w:rPr>
          <w:spacing w:val="-1"/>
          <w:u w:val="single"/>
        </w:rPr>
        <w:t>e-m</w:t>
      </w:r>
      <w:hyperlink r:id="rId9" w:history="1">
        <w:r w:rsidR="006A0ADA" w:rsidRPr="00E553AA">
          <w:rPr>
            <w:rStyle w:val="Hypertextovodkaz"/>
            <w:color w:val="auto"/>
            <w:spacing w:val="-1"/>
          </w:rPr>
          <w:t>ail:</w:t>
        </w:r>
        <w:r w:rsidR="006A0ADA" w:rsidRPr="00E553AA">
          <w:rPr>
            <w:rStyle w:val="Hypertextovodkaz"/>
            <w:spacing w:val="58"/>
          </w:rPr>
          <w:t xml:space="preserve"> </w:t>
        </w:r>
        <w:r w:rsidR="006A0ADA" w:rsidRPr="00E553AA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E553AA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E553AA" w:rsidRDefault="006A0ADA" w:rsidP="009C1991">
      <w:pPr>
        <w:pStyle w:val="Zkladntext"/>
        <w:kinsoku w:val="0"/>
        <w:overflowPunct w:val="0"/>
        <w:ind w:left="0"/>
        <w:jc w:val="both"/>
      </w:pPr>
      <w:r w:rsidRPr="00E553AA">
        <w:rPr>
          <w:b/>
          <w:bCs/>
          <w:spacing w:val="-1"/>
        </w:rPr>
        <w:t>Informační</w:t>
      </w:r>
      <w:r w:rsidRPr="00E553AA">
        <w:rPr>
          <w:b/>
          <w:bCs/>
          <w:spacing w:val="39"/>
        </w:rPr>
        <w:t xml:space="preserve"> </w:t>
      </w:r>
      <w:r w:rsidRPr="00E553AA">
        <w:rPr>
          <w:b/>
          <w:bCs/>
          <w:spacing w:val="-1"/>
        </w:rPr>
        <w:t>centrum</w:t>
      </w:r>
      <w:r w:rsidRPr="00E553AA">
        <w:rPr>
          <w:b/>
          <w:bCs/>
          <w:spacing w:val="42"/>
        </w:rPr>
        <w:t xml:space="preserve"> </w:t>
      </w:r>
      <w:r w:rsidRPr="00E553AA">
        <w:rPr>
          <w:spacing w:val="-1"/>
        </w:rPr>
        <w:t>Poskytuje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účastníkům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t>občanům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osobně,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telefonicky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e-mailové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adresy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informace</w:t>
      </w:r>
      <w:r w:rsidRPr="00E553AA">
        <w:rPr>
          <w:spacing w:val="41"/>
        </w:rPr>
        <w:t xml:space="preserve"> </w:t>
      </w:r>
      <w:r w:rsidRPr="00E553AA">
        <w:t xml:space="preserve">z </w:t>
      </w:r>
      <w:r w:rsidRPr="00E553AA">
        <w:rPr>
          <w:spacing w:val="-1"/>
        </w:rPr>
        <w:t>informačních</w:t>
      </w:r>
      <w:r w:rsidRPr="00E553AA">
        <w:rPr>
          <w:spacing w:val="149"/>
        </w:rPr>
        <w:t xml:space="preserve"> </w:t>
      </w:r>
      <w:r w:rsidRPr="00E553AA">
        <w:rPr>
          <w:spacing w:val="-1"/>
        </w:rPr>
        <w:t xml:space="preserve">rejstříků </w:t>
      </w:r>
      <w:r w:rsidRPr="00E553AA">
        <w:t xml:space="preserve">o </w:t>
      </w:r>
      <w:r w:rsidRPr="00E553AA">
        <w:rPr>
          <w:spacing w:val="-1"/>
        </w:rPr>
        <w:t>stavu</w:t>
      </w:r>
      <w:r w:rsidRPr="00E553AA">
        <w:t xml:space="preserve"> a průběhu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</w:t>
      </w:r>
      <w:r w:rsidRPr="00E553AA">
        <w:rPr>
          <w:spacing w:val="-1"/>
        </w:rPr>
        <w:t>probíhajících</w:t>
      </w:r>
      <w:r w:rsidRPr="00E553AA">
        <w:t xml:space="preserve"> u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 informací</w:t>
      </w:r>
      <w:r w:rsidRPr="00E553AA">
        <w:t xml:space="preserve"> </w:t>
      </w:r>
      <w:r w:rsidRPr="00E553AA">
        <w:rPr>
          <w:spacing w:val="-1"/>
        </w:rPr>
        <w:t>podle</w:t>
      </w:r>
      <w:r w:rsidRPr="00E553AA">
        <w:rPr>
          <w:spacing w:val="-2"/>
        </w:rPr>
        <w:t xml:space="preserve"> </w:t>
      </w:r>
      <w:r w:rsidRPr="00E553AA">
        <w:t xml:space="preserve">zákona </w:t>
      </w:r>
      <w:r w:rsidRPr="00E553AA">
        <w:rPr>
          <w:spacing w:val="-1"/>
        </w:rPr>
        <w:t>č.</w:t>
      </w:r>
      <w:r w:rsidRPr="00E553AA">
        <w:t xml:space="preserve"> 106/1999 </w:t>
      </w:r>
      <w:r w:rsidRPr="00E553AA">
        <w:rPr>
          <w:spacing w:val="-1"/>
        </w:rPr>
        <w:t>Sb.</w:t>
      </w:r>
    </w:p>
    <w:p w14:paraId="4FA1FE4E" w14:textId="77777777" w:rsidR="006A0ADA" w:rsidRPr="00E553AA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E553AA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E553AA">
        <w:rPr>
          <w:spacing w:val="-1"/>
        </w:rPr>
        <w:t>Zajišťuje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zprostředkovává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nahlížení</w:t>
      </w:r>
      <w:r w:rsidRPr="00E553AA">
        <w:rPr>
          <w:spacing w:val="31"/>
        </w:rPr>
        <w:t xml:space="preserve"> </w:t>
      </w:r>
      <w:r w:rsidRPr="00E553AA">
        <w:t>do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elektronických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31"/>
        </w:rPr>
        <w:t xml:space="preserve"> </w:t>
      </w:r>
      <w:r w:rsidRPr="00E553AA">
        <w:t xml:space="preserve">v </w:t>
      </w:r>
      <w:r w:rsidRPr="00E553AA">
        <w:rPr>
          <w:spacing w:val="-1"/>
        </w:rPr>
        <w:t>informačním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31"/>
        </w:rPr>
        <w:t xml:space="preserve"> </w:t>
      </w:r>
      <w:r w:rsidRPr="00E553AA">
        <w:t>CEPR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(elektronický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platební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rozkaz)</w:t>
      </w:r>
      <w:r w:rsidR="00D13059" w:rsidRPr="00E553AA">
        <w:rPr>
          <w:sz w:val="20"/>
          <w:szCs w:val="20"/>
        </w:rPr>
        <w:t xml:space="preserve"> </w:t>
      </w:r>
      <w:r w:rsidRPr="00E553AA">
        <w:rPr>
          <w:spacing w:val="-1"/>
        </w:rPr>
        <w:t>včetně pořizování</w:t>
      </w:r>
      <w:r w:rsidRPr="00E553AA">
        <w:rPr>
          <w:spacing w:val="-3"/>
        </w:rPr>
        <w:t xml:space="preserve"> </w:t>
      </w:r>
      <w:r w:rsidRPr="00E553AA">
        <w:t>kopií z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nich.</w:t>
      </w:r>
    </w:p>
    <w:p w14:paraId="37052D78" w14:textId="77777777" w:rsidR="006A0ADA" w:rsidRPr="00E553AA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E553AA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E553AA">
        <w:rPr>
          <w:spacing w:val="-1"/>
        </w:rPr>
        <w:t>Vyznačuje doložky právní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 xml:space="preserve">moci </w:t>
      </w:r>
      <w:r w:rsidRPr="00E553AA">
        <w:t xml:space="preserve">a </w:t>
      </w:r>
      <w:r w:rsidRPr="00E553AA">
        <w:rPr>
          <w:spacing w:val="-1"/>
        </w:rPr>
        <w:t xml:space="preserve">vykonatelnosti </w:t>
      </w:r>
      <w:r w:rsidRPr="00E553AA">
        <w:rPr>
          <w:b/>
          <w:bCs/>
          <w:spacing w:val="-1"/>
        </w:rPr>
        <w:t>na</w:t>
      </w:r>
      <w:r w:rsidRPr="00E553AA">
        <w:rPr>
          <w:b/>
          <w:bCs/>
        </w:rPr>
        <w:t xml:space="preserve"> </w:t>
      </w:r>
      <w:r w:rsidRPr="00E553AA">
        <w:rPr>
          <w:b/>
          <w:bCs/>
          <w:spacing w:val="-1"/>
        </w:rPr>
        <w:t xml:space="preserve">předložené </w:t>
      </w:r>
      <w:r w:rsidRPr="00E553AA">
        <w:rPr>
          <w:spacing w:val="-1"/>
        </w:rPr>
        <w:t>stejnopisy</w:t>
      </w:r>
      <w:r w:rsidRPr="00E553AA">
        <w:t xml:space="preserve"> </w:t>
      </w:r>
      <w:r w:rsidRPr="00E553AA">
        <w:rPr>
          <w:spacing w:val="-1"/>
        </w:rPr>
        <w:t>rozhodnutí.</w:t>
      </w:r>
      <w:r w:rsidR="00D13059" w:rsidRPr="00E553AA">
        <w:rPr>
          <w:spacing w:val="-1"/>
        </w:rPr>
        <w:br w:type="page"/>
      </w:r>
    </w:p>
    <w:p w14:paraId="2223DF65" w14:textId="77777777" w:rsidR="006A0ADA" w:rsidRPr="00E553AA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E553AA">
        <w:rPr>
          <w:spacing w:val="-1"/>
        </w:rPr>
        <w:lastRenderedPageBreak/>
        <w:t>Návštěvní den</w:t>
      </w:r>
      <w:r w:rsidRPr="00E553AA">
        <w:t xml:space="preserve"> u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předsedy soudu:</w:t>
      </w:r>
    </w:p>
    <w:p w14:paraId="553DE00F" w14:textId="77777777" w:rsidR="006A0ADA" w:rsidRPr="00E553AA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E553AA">
        <w:rPr>
          <w:spacing w:val="-1"/>
        </w:rPr>
        <w:t>Středa</w:t>
      </w:r>
      <w:r w:rsidR="009C1991" w:rsidRPr="00E553AA">
        <w:rPr>
          <w:spacing w:val="-1"/>
        </w:rPr>
        <w:tab/>
      </w:r>
      <w:r w:rsidR="002A49A3" w:rsidRPr="00E553AA">
        <w:rPr>
          <w:spacing w:val="-1"/>
        </w:rPr>
        <w:tab/>
      </w:r>
      <w:r w:rsidR="009C1991" w:rsidRPr="00E553AA">
        <w:rPr>
          <w:spacing w:val="-1"/>
        </w:rPr>
        <w:tab/>
      </w:r>
      <w:r w:rsidRPr="00E553AA">
        <w:t xml:space="preserve">13.00 až </w:t>
      </w:r>
      <w:r w:rsidRPr="00E553AA">
        <w:rPr>
          <w:spacing w:val="-1"/>
        </w:rPr>
        <w:t>15.00</w:t>
      </w:r>
      <w:r w:rsidRPr="00E553AA">
        <w:t xml:space="preserve"> hodin</w:t>
      </w:r>
    </w:p>
    <w:p w14:paraId="41C98C65" w14:textId="77777777" w:rsidR="006A0ADA" w:rsidRPr="00E553AA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E553AA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t>O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návštěvu</w:t>
      </w:r>
      <w:r w:rsidRPr="00E553AA">
        <w:rPr>
          <w:spacing w:val="7"/>
        </w:rPr>
        <w:t xml:space="preserve"> </w:t>
      </w:r>
      <w:r w:rsidRPr="00E553AA">
        <w:t>je</w:t>
      </w:r>
      <w:r w:rsidRPr="00E553AA">
        <w:rPr>
          <w:spacing w:val="7"/>
        </w:rPr>
        <w:t xml:space="preserve"> </w:t>
      </w:r>
      <w:r w:rsidRPr="00E553AA">
        <w:t>vhodné</w:t>
      </w:r>
      <w:r w:rsidRPr="00E553AA">
        <w:rPr>
          <w:spacing w:val="7"/>
        </w:rPr>
        <w:t xml:space="preserve"> </w:t>
      </w:r>
      <w:r w:rsidRPr="00E553AA">
        <w:t>předem</w:t>
      </w:r>
      <w:r w:rsidRPr="00E553AA">
        <w:rPr>
          <w:spacing w:val="6"/>
        </w:rPr>
        <w:t xml:space="preserve"> </w:t>
      </w:r>
      <w:r w:rsidRPr="00E553AA">
        <w:t>požádat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předsedu</w:t>
      </w:r>
      <w:r w:rsidRPr="00E553AA">
        <w:rPr>
          <w:spacing w:val="7"/>
        </w:rPr>
        <w:t xml:space="preserve"> </w:t>
      </w:r>
      <w:r w:rsidRPr="00E553AA">
        <w:t>soudu,</w:t>
      </w:r>
      <w:r w:rsidRPr="00E553AA">
        <w:rPr>
          <w:spacing w:val="7"/>
        </w:rPr>
        <w:t xml:space="preserve"> </w:t>
      </w:r>
      <w:r w:rsidRPr="00E553AA">
        <w:t>aby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mohl</w:t>
      </w:r>
      <w:r w:rsidRPr="00E553AA">
        <w:rPr>
          <w:spacing w:val="7"/>
        </w:rPr>
        <w:t xml:space="preserve"> </w:t>
      </w:r>
      <w:r w:rsidRPr="00E553AA">
        <w:t>být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sjednán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konkrétní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termín</w:t>
      </w:r>
      <w:r w:rsidRPr="00E553AA">
        <w:rPr>
          <w:spacing w:val="7"/>
        </w:rPr>
        <w:t xml:space="preserve"> </w:t>
      </w:r>
      <w:r w:rsidRPr="00E553AA">
        <w:t>přijetí,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neohlášené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návštěvy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nemusí</w:t>
      </w:r>
      <w:r w:rsidRPr="00E553AA">
        <w:rPr>
          <w:spacing w:val="7"/>
        </w:rPr>
        <w:t xml:space="preserve"> </w:t>
      </w:r>
      <w:r w:rsidRPr="00E553AA">
        <w:t>být</w:t>
      </w:r>
      <w:r w:rsidRPr="00E553AA">
        <w:rPr>
          <w:spacing w:val="6"/>
        </w:rPr>
        <w:t xml:space="preserve"> </w:t>
      </w:r>
      <w:r w:rsidRPr="00E553AA">
        <w:t>s</w:t>
      </w:r>
      <w:r w:rsidRPr="00E553AA">
        <w:rPr>
          <w:spacing w:val="8"/>
        </w:rPr>
        <w:t xml:space="preserve"> </w:t>
      </w:r>
      <w:r w:rsidRPr="00E553AA">
        <w:t>ohledem</w:t>
      </w:r>
      <w:r w:rsidRPr="00E553AA">
        <w:rPr>
          <w:spacing w:val="6"/>
        </w:rPr>
        <w:t xml:space="preserve"> </w:t>
      </w:r>
      <w:r w:rsidRPr="00E553AA">
        <w:t>na</w:t>
      </w:r>
      <w:r w:rsidR="00190AB9" w:rsidRPr="00E553AA">
        <w:rPr>
          <w:spacing w:val="89"/>
        </w:rPr>
        <w:t xml:space="preserve"> </w:t>
      </w:r>
      <w:r w:rsidRPr="00E553AA">
        <w:t xml:space="preserve">plánovaný </w:t>
      </w:r>
      <w:r w:rsidRPr="00E553AA">
        <w:rPr>
          <w:spacing w:val="-1"/>
        </w:rPr>
        <w:t>pracovní</w:t>
      </w:r>
      <w:r w:rsidRPr="00E553AA">
        <w:t xml:space="preserve"> </w:t>
      </w:r>
      <w:r w:rsidRPr="00E553AA">
        <w:rPr>
          <w:spacing w:val="-1"/>
        </w:rPr>
        <w:t>program přijaty.</w:t>
      </w:r>
    </w:p>
    <w:p w14:paraId="03E9E419" w14:textId="77777777" w:rsidR="006A0ADA" w:rsidRPr="00E553AA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E553AA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E553AA">
        <w:rPr>
          <w:spacing w:val="-1"/>
          <w:sz w:val="28"/>
        </w:rPr>
        <w:t>Pokladna:</w:t>
      </w:r>
    </w:p>
    <w:p w14:paraId="3E13A135" w14:textId="77777777" w:rsidR="006A0ADA" w:rsidRPr="00E553AA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E553AA" w:rsidRDefault="006A0ADA" w:rsidP="00DF419F">
      <w:pPr>
        <w:pStyle w:val="Zkladntext"/>
        <w:kinsoku w:val="0"/>
        <w:overflowPunct w:val="0"/>
        <w:ind w:left="0" w:right="10"/>
      </w:pPr>
      <w:r w:rsidRPr="00E553AA">
        <w:rPr>
          <w:spacing w:val="-1"/>
        </w:rPr>
        <w:t>Hotovost včetně</w:t>
      </w:r>
      <w:r w:rsidRPr="00E553AA">
        <w:t xml:space="preserve"> </w:t>
      </w:r>
      <w:r w:rsidRPr="00E553AA">
        <w:rPr>
          <w:spacing w:val="-1"/>
        </w:rPr>
        <w:t>plateb</w:t>
      </w:r>
      <w:r w:rsidRPr="00E553AA">
        <w:t xml:space="preserve"> </w:t>
      </w:r>
      <w:r w:rsidRPr="00E553AA">
        <w:rPr>
          <w:spacing w:val="-2"/>
        </w:rPr>
        <w:t>na</w:t>
      </w:r>
      <w:r w:rsidRPr="00E553AA">
        <w:t xml:space="preserve"> </w:t>
      </w:r>
      <w:r w:rsidRPr="00E553AA">
        <w:rPr>
          <w:spacing w:val="-1"/>
        </w:rPr>
        <w:t>pohledávky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lze </w:t>
      </w:r>
      <w:r w:rsidRPr="00E553AA">
        <w:rPr>
          <w:spacing w:val="-1"/>
        </w:rPr>
        <w:t xml:space="preserve">skládat </w:t>
      </w:r>
      <w:r w:rsidRPr="00E553AA">
        <w:t xml:space="preserve">v </w:t>
      </w:r>
      <w:r w:rsidRPr="00E553AA">
        <w:rPr>
          <w:spacing w:val="-1"/>
        </w:rPr>
        <w:t>pokladně,</w:t>
      </w:r>
      <w:r w:rsidRPr="00E553AA">
        <w:t xml:space="preserve"> </w:t>
      </w:r>
      <w:r w:rsidRPr="00E553AA">
        <w:rPr>
          <w:spacing w:val="-1"/>
        </w:rPr>
        <w:t>přízemí,</w:t>
      </w:r>
      <w:r w:rsidRPr="00E553AA">
        <w:rPr>
          <w:spacing w:val="-3"/>
        </w:rPr>
        <w:t xml:space="preserve"> </w:t>
      </w:r>
      <w:r w:rsidRPr="00E553AA">
        <w:t>č. dv. 26.</w:t>
      </w:r>
    </w:p>
    <w:p w14:paraId="602967DB" w14:textId="77777777" w:rsidR="006A0ADA" w:rsidRPr="00E553AA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E553AA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E553AA">
        <w:rPr>
          <w:spacing w:val="-1"/>
        </w:rPr>
        <w:t>Jistoty</w:t>
      </w:r>
      <w:r w:rsidRPr="00E553AA">
        <w:rPr>
          <w:spacing w:val="15"/>
        </w:rPr>
        <w:t xml:space="preserve"> </w:t>
      </w:r>
      <w:r w:rsidRPr="00E553AA">
        <w:t>k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zajištění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náhrady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škody</w:t>
      </w:r>
      <w:r w:rsidRPr="00E553AA">
        <w:rPr>
          <w:spacing w:val="15"/>
        </w:rPr>
        <w:t xml:space="preserve"> </w:t>
      </w:r>
      <w:r w:rsidRPr="00E553AA">
        <w:t>nebo</w:t>
      </w:r>
      <w:r w:rsidRPr="00E553AA">
        <w:rPr>
          <w:spacing w:val="14"/>
        </w:rPr>
        <w:t xml:space="preserve"> </w:t>
      </w:r>
      <w:r w:rsidRPr="00E553AA">
        <w:t>jiné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újmy</w:t>
      </w:r>
      <w:r w:rsidRPr="00E553AA">
        <w:rPr>
          <w:spacing w:val="15"/>
        </w:rPr>
        <w:t xml:space="preserve"> </w:t>
      </w:r>
      <w:r w:rsidRPr="00E553AA">
        <w:t>ve</w:t>
      </w:r>
      <w:r w:rsidRPr="00E553AA">
        <w:rPr>
          <w:spacing w:val="15"/>
        </w:rPr>
        <w:t xml:space="preserve"> </w:t>
      </w:r>
      <w:r w:rsidRPr="00E553AA">
        <w:t>věcech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návrhů</w:t>
      </w:r>
      <w:r w:rsidRPr="00E553AA">
        <w:rPr>
          <w:spacing w:val="14"/>
        </w:rPr>
        <w:t xml:space="preserve"> </w:t>
      </w:r>
      <w:r w:rsidRPr="00E553AA">
        <w:t>na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vydání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předběžných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opatření,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75b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o.s.ř.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skládají</w:t>
      </w:r>
      <w:r w:rsidRPr="00E553AA">
        <w:rPr>
          <w:spacing w:val="14"/>
        </w:rPr>
        <w:t xml:space="preserve"> </w:t>
      </w:r>
      <w:r w:rsidRPr="00E553AA">
        <w:t>na</w:t>
      </w:r>
      <w:r w:rsidRPr="00E553AA">
        <w:rPr>
          <w:spacing w:val="15"/>
        </w:rPr>
        <w:t xml:space="preserve"> </w:t>
      </w:r>
      <w:r w:rsidRPr="00E553AA">
        <w:t>účet</w:t>
      </w:r>
      <w:r w:rsidRPr="00E553AA">
        <w:rPr>
          <w:spacing w:val="13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číslo</w:t>
      </w:r>
    </w:p>
    <w:p w14:paraId="31596269" w14:textId="77777777" w:rsidR="006A0ADA" w:rsidRPr="00E553AA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E553AA">
        <w:rPr>
          <w:spacing w:val="-1"/>
        </w:rPr>
        <w:t>6015-625561/0710.</w:t>
      </w:r>
    </w:p>
    <w:p w14:paraId="4D212B0A" w14:textId="77777777" w:rsidR="00D13059" w:rsidRPr="00E553AA" w:rsidRDefault="00D13059" w:rsidP="006A0ADA">
      <w:pPr>
        <w:jc w:val="both"/>
      </w:pPr>
      <w:r w:rsidRPr="00E553AA">
        <w:br w:type="page"/>
      </w:r>
    </w:p>
    <w:p w14:paraId="0C7CF0C2" w14:textId="77777777" w:rsidR="00104037" w:rsidRPr="00E553AA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STÁTNÍ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SPRÁVA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OKRESNÍHO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SOUDU</w:t>
      </w:r>
    </w:p>
    <w:p w14:paraId="302CF8F3" w14:textId="77777777" w:rsidR="00104037" w:rsidRPr="00E553AA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E553AA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E553AA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E553AA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E553AA">
        <w:rPr>
          <w:rFonts w:ascii="Garamond" w:hAnsi="Garamond"/>
          <w:b/>
          <w:bCs/>
          <w:sz w:val="28"/>
          <w:szCs w:val="28"/>
        </w:rPr>
        <w:tab/>
      </w:r>
      <w:r w:rsidR="00D7235C" w:rsidRPr="00E553AA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E553AA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E553AA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E553AA" w:rsidRDefault="00104037" w:rsidP="00104037">
      <w:pPr>
        <w:jc w:val="both"/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</w:t>
      </w:r>
      <w:r w:rsidR="00E8380D" w:rsidRPr="00E553AA">
        <w:rPr>
          <w:rFonts w:ascii="Garamond" w:hAnsi="Garamond"/>
          <w:bCs/>
        </w:rPr>
        <w:t> </w:t>
      </w:r>
      <w:r w:rsidRPr="00E553AA">
        <w:rPr>
          <w:rFonts w:ascii="Garamond" w:hAnsi="Garamond"/>
          <w:bCs/>
        </w:rPr>
        <w:t>216/1994 Sb., o rozhodčím řízení a o výkonu rozhodčích nálezů, ve znění pozdějších předpisů a podle § 14 odst. 3 písm. a) a  § 15 odst. 1 zákona č.</w:t>
      </w:r>
      <w:r w:rsidR="00E8380D" w:rsidRPr="00E553AA">
        <w:rPr>
          <w:rFonts w:ascii="Garamond" w:hAnsi="Garamond"/>
          <w:bCs/>
        </w:rPr>
        <w:t> </w:t>
      </w:r>
      <w:r w:rsidRPr="00E553AA">
        <w:rPr>
          <w:rFonts w:ascii="Garamond" w:hAnsi="Garamond"/>
          <w:bCs/>
        </w:rPr>
        <w:t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č.j. 4/2012-INV-M, o vymáhání pohledávek.</w:t>
      </w:r>
    </w:p>
    <w:p w14:paraId="6B6D4C27" w14:textId="77777777" w:rsidR="00104037" w:rsidRPr="00E553AA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E553AA" w:rsidRDefault="009C1991" w:rsidP="00104037">
      <w:pPr>
        <w:jc w:val="both"/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 xml:space="preserve">V </w:t>
      </w:r>
      <w:r w:rsidR="00104037" w:rsidRPr="00E553AA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E553AA" w:rsidRDefault="00B45513" w:rsidP="00104037">
      <w:pPr>
        <w:jc w:val="both"/>
        <w:rPr>
          <w:rFonts w:ascii="Garamond" w:hAnsi="Garamond"/>
          <w:bCs/>
        </w:rPr>
      </w:pPr>
    </w:p>
    <w:p w14:paraId="48899B52" w14:textId="1C15C0C0" w:rsidR="00190AB9" w:rsidRPr="00E553AA" w:rsidRDefault="00104037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  <w:u w:val="single"/>
        </w:rPr>
        <w:t>Místopředseda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okresního soudu:</w:t>
      </w:r>
      <w:r w:rsidRPr="00E553AA">
        <w:rPr>
          <w:spacing w:val="-1"/>
        </w:rPr>
        <w:tab/>
      </w:r>
      <w:r w:rsidR="00190AB9" w:rsidRPr="00E553AA">
        <w:rPr>
          <w:spacing w:val="-1"/>
        </w:rPr>
        <w:t xml:space="preserve">          neobsazeno</w:t>
      </w:r>
    </w:p>
    <w:p w14:paraId="621870D4" w14:textId="53D52C42" w:rsidR="00190AB9" w:rsidRPr="00E553AA" w:rsidRDefault="00190AB9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t xml:space="preserve">funkce dočasně neobsazena, do jmenování nového místopředsedy pro úsek </w:t>
      </w:r>
      <w:r w:rsidRPr="00E553AA">
        <w:rPr>
          <w:spacing w:val="-1"/>
        </w:rPr>
        <w:t>občanskoprávní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nesporný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úsek</w:t>
      </w:r>
      <w:r w:rsidRPr="00E553AA">
        <w:rPr>
          <w:spacing w:val="7"/>
        </w:rPr>
        <w:t xml:space="preserve"> </w:t>
      </w:r>
      <w:r w:rsidRPr="00E553AA">
        <w:t>výkonu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t xml:space="preserve">exekuční je pověřen zastupováním </w:t>
      </w:r>
      <w:r w:rsidRPr="00E553AA">
        <w:rPr>
          <w:spacing w:val="-1"/>
        </w:rPr>
        <w:t>JUDr.</w:t>
      </w:r>
      <w:r w:rsidRPr="00E553AA">
        <w:rPr>
          <w:spacing w:val="-2"/>
        </w:rPr>
        <w:t xml:space="preserve"> </w:t>
      </w:r>
      <w:r w:rsidRPr="00E553AA">
        <w:t>Petr</w:t>
      </w:r>
      <w:r w:rsidRPr="00E553AA">
        <w:rPr>
          <w:spacing w:val="-1"/>
        </w:rPr>
        <w:t xml:space="preserve"> Šimeček</w:t>
      </w:r>
    </w:p>
    <w:p w14:paraId="4B35A9B9" w14:textId="77777777" w:rsidR="00104037" w:rsidRPr="00E553AA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64BD005C" w14:textId="5DA57293" w:rsidR="00104037" w:rsidRPr="00E553AA" w:rsidRDefault="00104037" w:rsidP="00B45513">
      <w:pPr>
        <w:pStyle w:val="Zkladntext"/>
        <w:kinsoku w:val="0"/>
        <w:overflowPunct w:val="0"/>
        <w:ind w:left="0" w:right="10"/>
        <w:jc w:val="both"/>
      </w:pPr>
      <w:r w:rsidRPr="00E553AA">
        <w:t>Řídí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občanskoprávní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úsek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nesporný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úsek</w:t>
      </w:r>
      <w:r w:rsidRPr="00E553AA">
        <w:rPr>
          <w:spacing w:val="7"/>
        </w:rPr>
        <w:t xml:space="preserve"> </w:t>
      </w:r>
      <w:r w:rsidRPr="00E553AA">
        <w:t>výkonu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t>exekuční.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Zastupuje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předsedkyni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9"/>
        </w:rPr>
        <w:t xml:space="preserve"> </w:t>
      </w:r>
      <w:r w:rsidRPr="00E553AA">
        <w:t>v</w:t>
      </w:r>
      <w:r w:rsidRPr="00E553AA">
        <w:rPr>
          <w:spacing w:val="7"/>
        </w:rPr>
        <w:t xml:space="preserve"> </w:t>
      </w:r>
      <w:r w:rsidRPr="00E553AA">
        <w:t>době</w:t>
      </w:r>
      <w:r w:rsidRPr="00E553AA">
        <w:rPr>
          <w:spacing w:val="7"/>
        </w:rPr>
        <w:t xml:space="preserve"> </w:t>
      </w:r>
      <w:r w:rsidRPr="00E553AA">
        <w:t>její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nepřítomnosti.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pověřen</w:t>
      </w:r>
      <w:r w:rsidRPr="00E553AA">
        <w:rPr>
          <w:spacing w:val="7"/>
        </w:rPr>
        <w:t xml:space="preserve"> </w:t>
      </w:r>
      <w:r w:rsidRPr="00E553AA">
        <w:t>plněním</w:t>
      </w:r>
      <w:r w:rsidRPr="00E553AA">
        <w:rPr>
          <w:spacing w:val="117"/>
        </w:rPr>
        <w:t xml:space="preserve"> </w:t>
      </w:r>
      <w:r w:rsidRPr="00E553AA">
        <w:t>úkolů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7"/>
        </w:rPr>
        <w:t xml:space="preserve"> </w:t>
      </w:r>
      <w:r w:rsidRPr="00E553AA">
        <w:t>dohledu</w:t>
      </w:r>
      <w:r w:rsidRPr="00E553AA">
        <w:rPr>
          <w:spacing w:val="9"/>
        </w:rPr>
        <w:t xml:space="preserve"> </w:t>
      </w:r>
      <w:r w:rsidRPr="00E553AA">
        <w:t>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občanskoprávním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nesporném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7"/>
        </w:rPr>
        <w:t xml:space="preserve"> </w:t>
      </w:r>
      <w:r w:rsidRPr="00E553AA">
        <w:t>výkonu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exekučním</w:t>
      </w:r>
      <w:r w:rsidRPr="00E553AA">
        <w:rPr>
          <w:spacing w:val="6"/>
        </w:rPr>
        <w:t xml:space="preserve"> </w:t>
      </w:r>
      <w:r w:rsidRPr="00E553AA">
        <w:t>dle</w:t>
      </w:r>
      <w:r w:rsidRPr="00E553AA">
        <w:rPr>
          <w:spacing w:val="7"/>
        </w:rPr>
        <w:t xml:space="preserve"> </w:t>
      </w:r>
      <w:r w:rsidRPr="00E553AA">
        <w:t>§</w:t>
      </w:r>
      <w:r w:rsidRPr="00E553AA">
        <w:rPr>
          <w:spacing w:val="7"/>
        </w:rPr>
        <w:t xml:space="preserve"> </w:t>
      </w:r>
      <w:r w:rsidRPr="00E553AA">
        <w:t>10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7"/>
        </w:rPr>
        <w:t xml:space="preserve"> </w:t>
      </w:r>
      <w:r w:rsidRPr="00E553AA">
        <w:t>2,</w:t>
      </w:r>
      <w:r w:rsidRPr="00E553AA">
        <w:rPr>
          <w:spacing w:val="7"/>
        </w:rPr>
        <w:t xml:space="preserve"> </w:t>
      </w:r>
      <w:r w:rsidRPr="00E553AA">
        <w:t>4</w:t>
      </w:r>
      <w:r w:rsidRPr="00E553AA">
        <w:rPr>
          <w:spacing w:val="7"/>
        </w:rPr>
        <w:t xml:space="preserve"> </w:t>
      </w:r>
      <w:r w:rsidRPr="00E553AA">
        <w:t>a 5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MS</w:t>
      </w:r>
      <w:r w:rsidRPr="00E553AA">
        <w:rPr>
          <w:spacing w:val="7"/>
        </w:rPr>
        <w:t xml:space="preserve"> </w:t>
      </w:r>
      <w:r w:rsidRPr="00E553AA">
        <w:t>ČR</w:t>
      </w:r>
      <w:r w:rsidRPr="00E553AA">
        <w:rPr>
          <w:spacing w:val="8"/>
        </w:rPr>
        <w:t xml:space="preserve"> </w:t>
      </w:r>
      <w:r w:rsidRPr="00E553AA">
        <w:t xml:space="preserve">č. j. </w:t>
      </w:r>
      <w:r w:rsidRPr="00E553AA">
        <w:rPr>
          <w:spacing w:val="-1"/>
        </w:rPr>
        <w:t>87/2002-Org.</w:t>
      </w:r>
      <w:r w:rsidRPr="00E553AA">
        <w:rPr>
          <w:spacing w:val="18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t>výkonu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19"/>
        </w:rPr>
        <w:t xml:space="preserve"> </w:t>
      </w:r>
      <w:r w:rsidRPr="00E553AA">
        <w:t>dohledu.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Vyřizuje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stížnosti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fyzických</w:t>
      </w:r>
      <w:r w:rsidRPr="00E553AA">
        <w:rPr>
          <w:spacing w:val="16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právnických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osob</w:t>
      </w:r>
      <w:r w:rsidRPr="00E553AA">
        <w:rPr>
          <w:spacing w:val="19"/>
        </w:rPr>
        <w:t xml:space="preserve"> </w:t>
      </w:r>
      <w:r w:rsidRPr="00E553AA">
        <w:t>na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jím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řízeném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připravuje</w:t>
      </w:r>
      <w:r w:rsidRPr="00E553AA">
        <w:rPr>
          <w:spacing w:val="17"/>
        </w:rPr>
        <w:t xml:space="preserve"> </w:t>
      </w:r>
      <w:r w:rsidRPr="00E553AA">
        <w:t>podklady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předsedkyni</w:t>
      </w:r>
      <w:r w:rsidRPr="00E553AA">
        <w:rPr>
          <w:spacing w:val="113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6"/>
        </w:rPr>
        <w:t xml:space="preserve"> </w:t>
      </w:r>
      <w:r w:rsidRPr="00E553AA">
        <w:t>ve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věcech,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vyhradila</w:t>
      </w:r>
      <w:r w:rsidRPr="00E553AA">
        <w:rPr>
          <w:spacing w:val="17"/>
        </w:rPr>
        <w:t xml:space="preserve"> </w:t>
      </w:r>
      <w:r w:rsidRPr="00E553AA">
        <w:t xml:space="preserve">k </w:t>
      </w:r>
      <w:r w:rsidRPr="00E553AA">
        <w:rPr>
          <w:spacing w:val="-1"/>
        </w:rPr>
        <w:t>vyřízení.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17"/>
        </w:rPr>
        <w:t xml:space="preserve"> </w:t>
      </w:r>
      <w:r w:rsidRPr="00E553AA">
        <w:t>podklady</w:t>
      </w:r>
      <w:r w:rsidRPr="00E553AA">
        <w:rPr>
          <w:spacing w:val="17"/>
        </w:rPr>
        <w:t xml:space="preserve"> </w:t>
      </w:r>
      <w:r w:rsidRPr="00E553AA">
        <w:rPr>
          <w:spacing w:val="-2"/>
        </w:rPr>
        <w:t>pro</w:t>
      </w:r>
      <w:r w:rsidRPr="00E553AA">
        <w:rPr>
          <w:spacing w:val="16"/>
        </w:rPr>
        <w:t xml:space="preserve"> </w:t>
      </w:r>
      <w:r w:rsidRPr="00E553AA">
        <w:t>plnění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ostatních</w:t>
      </w:r>
      <w:r w:rsidRPr="00E553AA">
        <w:rPr>
          <w:spacing w:val="16"/>
        </w:rPr>
        <w:t xml:space="preserve"> </w:t>
      </w:r>
      <w:r w:rsidRPr="00E553AA">
        <w:t>úkolů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státní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soudů</w:t>
      </w:r>
      <w:r w:rsidRPr="00E553AA">
        <w:rPr>
          <w:spacing w:val="16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podle</w:t>
      </w:r>
      <w:r w:rsidRPr="00E553AA">
        <w:rPr>
          <w:spacing w:val="17"/>
        </w:rPr>
        <w:t xml:space="preserve"> </w:t>
      </w:r>
      <w:r w:rsidRPr="00E553AA">
        <w:t>pokynů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předsedkyně tyto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7"/>
        </w:rPr>
        <w:t xml:space="preserve"> </w:t>
      </w:r>
      <w:r w:rsidRPr="00E553AA">
        <w:t>plní.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Podílí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7"/>
        </w:rPr>
        <w:t xml:space="preserve"> </w:t>
      </w:r>
      <w:r w:rsidRPr="00E553AA">
        <w:t>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rozhodovací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činnosti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9"/>
        </w:rPr>
        <w:t xml:space="preserve"> </w:t>
      </w:r>
      <w:r w:rsidRPr="00E553AA">
        <w:t>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občanskoprávním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nesporném</w:t>
      </w:r>
      <w:r w:rsidRPr="00E553AA">
        <w:rPr>
          <w:spacing w:val="6"/>
        </w:rPr>
        <w:t xml:space="preserve"> </w:t>
      </w:r>
      <w:r w:rsidRPr="00E553AA">
        <w:t>v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7"/>
        </w:rPr>
        <w:t xml:space="preserve"> </w:t>
      </w:r>
      <w:r w:rsidRPr="00E553AA">
        <w:t>níže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uvedeném,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organizuje</w:t>
      </w:r>
      <w:r w:rsidR="00190AB9" w:rsidRPr="00E553AA">
        <w:rPr>
          <w:spacing w:val="137"/>
        </w:rPr>
        <w:t xml:space="preserve"> </w:t>
      </w:r>
      <w:r w:rsidRPr="00E553AA">
        <w:rPr>
          <w:spacing w:val="-1"/>
        </w:rPr>
        <w:t>práci</w:t>
      </w:r>
      <w:r w:rsidRPr="00E553AA">
        <w:t xml:space="preserve"> a </w:t>
      </w:r>
      <w:r w:rsidRPr="00E553AA">
        <w:rPr>
          <w:spacing w:val="-1"/>
        </w:rPr>
        <w:t>odbornou</w:t>
      </w:r>
      <w:r w:rsidRPr="00E553AA">
        <w:t xml:space="preserve"> výchovu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pracovníků</w:t>
      </w:r>
      <w:r w:rsidRPr="00E553AA">
        <w:t xml:space="preserve"> na </w:t>
      </w:r>
      <w:r w:rsidRPr="00E553AA">
        <w:rPr>
          <w:spacing w:val="-1"/>
        </w:rPr>
        <w:t>úsecích</w:t>
      </w:r>
      <w:r w:rsidRPr="00E553AA">
        <w:t xml:space="preserve"> </w:t>
      </w:r>
      <w:r w:rsidRPr="00E553AA">
        <w:rPr>
          <w:spacing w:val="-1"/>
        </w:rPr>
        <w:t>jemu</w:t>
      </w:r>
      <w:r w:rsidRPr="00E553AA">
        <w:t xml:space="preserve"> </w:t>
      </w:r>
      <w:r w:rsidRPr="00E553AA">
        <w:rPr>
          <w:spacing w:val="-1"/>
        </w:rPr>
        <w:t>svěřených.</w:t>
      </w:r>
    </w:p>
    <w:p w14:paraId="41C3C7AD" w14:textId="77777777" w:rsidR="00104037" w:rsidRPr="00E553AA" w:rsidRDefault="00104037" w:rsidP="00104037">
      <w:pPr>
        <w:pStyle w:val="Zkladntext"/>
        <w:kinsoku w:val="0"/>
        <w:overflowPunct w:val="0"/>
        <w:ind w:left="0"/>
      </w:pPr>
    </w:p>
    <w:p w14:paraId="0ED0142A" w14:textId="77777777" w:rsidR="00104037" w:rsidRPr="00E553AA" w:rsidRDefault="00104037" w:rsidP="00B4551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Podle</w:t>
      </w:r>
      <w:r w:rsidRPr="00E553AA">
        <w:rPr>
          <w:spacing w:val="22"/>
        </w:rPr>
        <w:t xml:space="preserve"> </w:t>
      </w:r>
      <w:r w:rsidRPr="00E553AA">
        <w:t>§</w:t>
      </w:r>
      <w:r w:rsidRPr="00E553AA">
        <w:rPr>
          <w:spacing w:val="22"/>
        </w:rPr>
        <w:t xml:space="preserve"> </w:t>
      </w:r>
      <w:r w:rsidRPr="00E553AA">
        <w:t>7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21"/>
        </w:rPr>
        <w:t xml:space="preserve"> </w:t>
      </w:r>
      <w:r w:rsidRPr="00E553AA">
        <w:t>6</w:t>
      </w:r>
      <w:r w:rsidRPr="00E553AA">
        <w:rPr>
          <w:spacing w:val="21"/>
        </w:rPr>
        <w:t xml:space="preserve"> </w:t>
      </w:r>
      <w:r w:rsidRPr="00E553AA">
        <w:t>zákona</w:t>
      </w:r>
      <w:r w:rsidRPr="00E553AA">
        <w:rPr>
          <w:spacing w:val="22"/>
        </w:rPr>
        <w:t xml:space="preserve"> </w:t>
      </w:r>
      <w:r w:rsidRPr="00E553AA">
        <w:t>č.</w:t>
      </w:r>
      <w:r w:rsidRPr="00E553AA">
        <w:rPr>
          <w:spacing w:val="21"/>
        </w:rPr>
        <w:t xml:space="preserve"> </w:t>
      </w:r>
      <w:r w:rsidRPr="00E553AA">
        <w:t>120/2001</w:t>
      </w:r>
      <w:r w:rsidRPr="00E553AA">
        <w:rPr>
          <w:spacing w:val="21"/>
        </w:rPr>
        <w:t xml:space="preserve"> </w:t>
      </w:r>
      <w:r w:rsidRPr="00E553AA">
        <w:t>Sb.</w:t>
      </w:r>
      <w:r w:rsidRPr="00E553AA">
        <w:rPr>
          <w:spacing w:val="21"/>
        </w:rPr>
        <w:t xml:space="preserve"> </w:t>
      </w:r>
      <w:r w:rsidRPr="00E553AA">
        <w:t>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exekutorech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exekuční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činnosti,</w:t>
      </w:r>
      <w:r w:rsidRPr="00E553AA">
        <w:rPr>
          <w:spacing w:val="21"/>
        </w:rPr>
        <w:t xml:space="preserve"> </w:t>
      </w:r>
      <w:r w:rsidRPr="00E553AA">
        <w:t>ve</w:t>
      </w:r>
      <w:r w:rsidRPr="00E553AA">
        <w:rPr>
          <w:spacing w:val="22"/>
        </w:rPr>
        <w:t xml:space="preserve"> </w:t>
      </w:r>
      <w:r w:rsidRPr="00E553AA">
        <w:t>znění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21"/>
        </w:rPr>
        <w:t xml:space="preserve"> </w:t>
      </w:r>
      <w:r w:rsidRPr="00E553AA">
        <w:t>je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pověřen</w:t>
      </w:r>
      <w:r w:rsidRPr="00E553AA">
        <w:rPr>
          <w:spacing w:val="21"/>
        </w:rPr>
        <w:t xml:space="preserve"> </w:t>
      </w:r>
      <w:r w:rsidRPr="00E553AA">
        <w:t>výkonem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05"/>
        </w:rPr>
        <w:t xml:space="preserve"> </w:t>
      </w:r>
      <w:r w:rsidRPr="00E553AA">
        <w:t>dohledu</w:t>
      </w:r>
      <w:r w:rsidRPr="00E553AA">
        <w:rPr>
          <w:spacing w:val="14"/>
        </w:rPr>
        <w:t xml:space="preserve"> </w:t>
      </w:r>
      <w:r w:rsidRPr="00E553AA">
        <w:t>nad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exekuční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činností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nad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činností</w:t>
      </w:r>
      <w:r w:rsidRPr="00E553AA">
        <w:rPr>
          <w:spacing w:val="14"/>
        </w:rPr>
        <w:t xml:space="preserve"> </w:t>
      </w:r>
      <w:r w:rsidRPr="00E553AA">
        <w:t>podle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74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4"/>
        </w:rPr>
        <w:t xml:space="preserve"> </w:t>
      </w:r>
      <w:r w:rsidRPr="00E553AA">
        <w:t>1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písm.</w:t>
      </w:r>
      <w:r w:rsidRPr="00E553AA">
        <w:rPr>
          <w:spacing w:val="14"/>
        </w:rPr>
        <w:t xml:space="preserve"> </w:t>
      </w:r>
      <w:r w:rsidRPr="00E553AA">
        <w:t>c)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téhož</w:t>
      </w:r>
      <w:r w:rsidRPr="00E553AA">
        <w:rPr>
          <w:spacing w:val="15"/>
        </w:rPr>
        <w:t xml:space="preserve"> </w:t>
      </w:r>
      <w:r w:rsidRPr="00E553AA">
        <w:t>zákona.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oprávněn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jednotlivými</w:t>
      </w:r>
      <w:r w:rsidRPr="00E553AA">
        <w:rPr>
          <w:spacing w:val="14"/>
        </w:rPr>
        <w:t xml:space="preserve"> </w:t>
      </w:r>
      <w:r w:rsidRPr="00E553AA">
        <w:t>úkony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výkonu</w:t>
      </w:r>
      <w:r w:rsidRPr="00E553AA">
        <w:rPr>
          <w:spacing w:val="14"/>
        </w:rPr>
        <w:t xml:space="preserve"> </w:t>
      </w:r>
      <w:r w:rsidRPr="00E553AA">
        <w:lastRenderedPageBreak/>
        <w:t>dohledu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pověřit</w:t>
      </w:r>
      <w:r w:rsidRPr="00E553AA">
        <w:rPr>
          <w:spacing w:val="89"/>
        </w:rPr>
        <w:t xml:space="preserve"> </w:t>
      </w:r>
      <w:r w:rsidRPr="00E553AA">
        <w:t>VSÚ</w:t>
      </w:r>
      <w:r w:rsidRPr="00E553AA">
        <w:rPr>
          <w:spacing w:val="2"/>
        </w:rPr>
        <w:t xml:space="preserve"> </w:t>
      </w:r>
      <w:r w:rsidRPr="00E553AA">
        <w:t>oddělení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výkonu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exekučního.</w:t>
      </w:r>
      <w:r w:rsidRPr="00E553AA">
        <w:t xml:space="preserve"> </w:t>
      </w:r>
      <w:r w:rsidRPr="00E553AA">
        <w:rPr>
          <w:spacing w:val="-1"/>
        </w:rPr>
        <w:t>Je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pověřen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předáváním</w:t>
      </w:r>
      <w:r w:rsidRPr="00E553AA">
        <w:rPr>
          <w:spacing w:val="59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týkajících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výkonu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exekutorům</w:t>
      </w:r>
      <w:r w:rsidRPr="00E553AA">
        <w:rPr>
          <w:spacing w:val="2"/>
        </w:rPr>
        <w:t xml:space="preserve"> </w:t>
      </w:r>
      <w:r w:rsidRPr="00E553AA">
        <w:t>podle</w:t>
      </w:r>
      <w:r w:rsidRPr="00E553AA">
        <w:rPr>
          <w:spacing w:val="3"/>
        </w:rPr>
        <w:t xml:space="preserve"> </w:t>
      </w:r>
      <w:r w:rsidRPr="00E553AA">
        <w:t>článku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II.</w:t>
      </w:r>
      <w:r w:rsidRPr="00E553AA">
        <w:rPr>
          <w:spacing w:val="128"/>
        </w:rPr>
        <w:t xml:space="preserve"> </w:t>
      </w:r>
      <w:r w:rsidRPr="00E553AA">
        <w:rPr>
          <w:spacing w:val="-1"/>
        </w:rPr>
        <w:t>přechodných</w:t>
      </w:r>
      <w:r w:rsidRPr="00E553AA">
        <w:t xml:space="preserve"> </w:t>
      </w:r>
      <w:r w:rsidRPr="00E553AA">
        <w:rPr>
          <w:spacing w:val="-1"/>
        </w:rPr>
        <w:t>ustanovení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396/2012</w:t>
      </w:r>
      <w:r w:rsidRPr="00E553AA">
        <w:t xml:space="preserve"> Sb.,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jímž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mění</w:t>
      </w:r>
      <w:r w:rsidRPr="00E553AA">
        <w:t xml:space="preserve"> a doplňuje </w:t>
      </w:r>
      <w:r w:rsidRPr="00E553AA">
        <w:rPr>
          <w:spacing w:val="-1"/>
        </w:rPr>
        <w:t>o.s.ř.</w:t>
      </w:r>
    </w:p>
    <w:p w14:paraId="5FA23A57" w14:textId="77777777" w:rsidR="00104037" w:rsidRPr="00E553AA" w:rsidRDefault="00104037" w:rsidP="00104037">
      <w:pPr>
        <w:pStyle w:val="Zkladntext"/>
        <w:kinsoku w:val="0"/>
        <w:overflowPunct w:val="0"/>
        <w:ind w:left="0"/>
      </w:pPr>
    </w:p>
    <w:p w14:paraId="6DA50673" w14:textId="77777777" w:rsidR="00104037" w:rsidRPr="00E553A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příkazcem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operací</w:t>
      </w:r>
      <w:r w:rsidRPr="00E553AA">
        <w:rPr>
          <w:spacing w:val="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4"/>
        </w:rPr>
        <w:t xml:space="preserve"> </w:t>
      </w:r>
      <w:r w:rsidRPr="00E553AA">
        <w:t>do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100.000,--Kč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v</w:t>
      </w:r>
      <w:r w:rsidRPr="00E553AA">
        <w:rPr>
          <w:spacing w:val="2"/>
        </w:rPr>
        <w:t xml:space="preserve"> </w:t>
      </w:r>
      <w:r w:rsidRPr="00E553AA">
        <w:t>době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předsedkyně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(s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přenesenou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odpovědností)</w:t>
      </w:r>
      <w:r w:rsidRPr="00E553AA">
        <w:rPr>
          <w:spacing w:val="3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t>základě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pověření</w:t>
      </w:r>
      <w:r w:rsidRPr="00E553AA">
        <w:rPr>
          <w:spacing w:val="5"/>
        </w:rPr>
        <w:t xml:space="preserve"> </w:t>
      </w:r>
      <w:r w:rsidRPr="00E553AA">
        <w:t>v</w:t>
      </w:r>
      <w:r w:rsidRPr="00E553AA">
        <w:rPr>
          <w:spacing w:val="5"/>
        </w:rPr>
        <w:t xml:space="preserve"> </w:t>
      </w:r>
      <w:r w:rsidRPr="00E553AA">
        <w:t>plném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rozsahu, včetně</w:t>
      </w:r>
      <w:r w:rsidRPr="00E553AA">
        <w:t xml:space="preserve"> </w:t>
      </w:r>
      <w:r w:rsidRPr="00E553AA">
        <w:rPr>
          <w:spacing w:val="-1"/>
        </w:rPr>
        <w:t>pověření</w:t>
      </w:r>
      <w:r w:rsidRPr="00E553AA">
        <w:rPr>
          <w:spacing w:val="-3"/>
        </w:rPr>
        <w:t xml:space="preserve"> </w:t>
      </w:r>
      <w:r w:rsidRPr="00E553AA">
        <w:t xml:space="preserve">k </w:t>
      </w:r>
      <w:r w:rsidRPr="00E553AA">
        <w:rPr>
          <w:spacing w:val="-1"/>
        </w:rPr>
        <w:t>zajištění</w:t>
      </w:r>
      <w:r w:rsidRPr="00E553AA">
        <w:t xml:space="preserve"> </w:t>
      </w:r>
      <w:r w:rsidRPr="00E553AA">
        <w:rPr>
          <w:spacing w:val="-1"/>
        </w:rPr>
        <w:t>průběžné</w:t>
      </w:r>
      <w:r w:rsidRPr="00E553AA">
        <w:t xml:space="preserve"> </w:t>
      </w:r>
      <w:r w:rsidRPr="00E553AA">
        <w:rPr>
          <w:spacing w:val="-1"/>
        </w:rPr>
        <w:t>kontroly.</w:t>
      </w:r>
    </w:p>
    <w:p w14:paraId="6EF56ABA" w14:textId="77777777" w:rsidR="00E8380D" w:rsidRPr="00E553AA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E553AA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E553AA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E553AA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E553AA" w:rsidRDefault="00104037" w:rsidP="00D13059">
      <w:pPr>
        <w:jc w:val="both"/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E553AA">
        <w:rPr>
          <w:rFonts w:ascii="Garamond" w:hAnsi="Garamond"/>
          <w:bCs/>
        </w:rPr>
        <w:t>lněním úkolů soudního dohledu</w:t>
      </w:r>
      <w:r w:rsidRPr="00E553AA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E553AA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E553AA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bCs/>
        </w:rPr>
        <w:t xml:space="preserve">Je příkazcem operací v rozsahu do 100.000,--Kč a v době nepřítomnosti předsedkyně (s přenesenou odpovědností) </w:t>
      </w:r>
      <w:r w:rsidR="00190AB9" w:rsidRPr="00E553AA">
        <w:t>na</w:t>
      </w:r>
      <w:r w:rsidR="00190AB9" w:rsidRPr="00E553AA">
        <w:rPr>
          <w:spacing w:val="5"/>
        </w:rPr>
        <w:t xml:space="preserve"> </w:t>
      </w:r>
      <w:r w:rsidR="00190AB9" w:rsidRPr="00E553AA">
        <w:t>základě</w:t>
      </w:r>
      <w:r w:rsidR="00190AB9" w:rsidRPr="00E553AA">
        <w:rPr>
          <w:spacing w:val="5"/>
        </w:rPr>
        <w:t xml:space="preserve"> </w:t>
      </w:r>
      <w:r w:rsidR="00190AB9" w:rsidRPr="00E553AA">
        <w:rPr>
          <w:spacing w:val="-1"/>
        </w:rPr>
        <w:t>pověření</w:t>
      </w:r>
      <w:r w:rsidR="00190AB9" w:rsidRPr="00E553AA">
        <w:rPr>
          <w:spacing w:val="5"/>
        </w:rPr>
        <w:t xml:space="preserve"> </w:t>
      </w:r>
      <w:r w:rsidR="00190AB9" w:rsidRPr="00E553AA">
        <w:t>v</w:t>
      </w:r>
      <w:r w:rsidR="00190AB9" w:rsidRPr="00E553AA">
        <w:rPr>
          <w:spacing w:val="5"/>
        </w:rPr>
        <w:t xml:space="preserve"> </w:t>
      </w:r>
      <w:r w:rsidR="00190AB9" w:rsidRPr="00E553AA">
        <w:t>plném</w:t>
      </w:r>
      <w:r w:rsidR="00190AB9" w:rsidRPr="00E553AA">
        <w:rPr>
          <w:spacing w:val="4"/>
        </w:rPr>
        <w:t xml:space="preserve"> </w:t>
      </w:r>
      <w:r w:rsidR="00190AB9" w:rsidRPr="00E553AA">
        <w:rPr>
          <w:spacing w:val="-1"/>
        </w:rPr>
        <w:t>rozsahu, včetně</w:t>
      </w:r>
      <w:r w:rsidR="00190AB9" w:rsidRPr="00E553AA">
        <w:t xml:space="preserve"> </w:t>
      </w:r>
      <w:r w:rsidR="00190AB9" w:rsidRPr="00E553AA">
        <w:rPr>
          <w:spacing w:val="-1"/>
        </w:rPr>
        <w:t>pověření</w:t>
      </w:r>
      <w:r w:rsidR="00190AB9" w:rsidRPr="00E553AA">
        <w:rPr>
          <w:spacing w:val="-3"/>
        </w:rPr>
        <w:t xml:space="preserve"> </w:t>
      </w:r>
      <w:r w:rsidR="00190AB9" w:rsidRPr="00E553AA">
        <w:t xml:space="preserve">k </w:t>
      </w:r>
      <w:r w:rsidR="00190AB9" w:rsidRPr="00E553AA">
        <w:rPr>
          <w:spacing w:val="-1"/>
        </w:rPr>
        <w:t>zajištění</w:t>
      </w:r>
      <w:r w:rsidR="00190AB9" w:rsidRPr="00E553AA">
        <w:t xml:space="preserve"> </w:t>
      </w:r>
      <w:r w:rsidR="00190AB9" w:rsidRPr="00E553AA">
        <w:rPr>
          <w:spacing w:val="-1"/>
        </w:rPr>
        <w:t>průběžné</w:t>
      </w:r>
      <w:r w:rsidR="00190AB9" w:rsidRPr="00E553AA">
        <w:t xml:space="preserve"> </w:t>
      </w:r>
      <w:r w:rsidR="00190AB9" w:rsidRPr="00E553AA">
        <w:rPr>
          <w:spacing w:val="-1"/>
        </w:rPr>
        <w:t>kontroly.</w:t>
      </w:r>
    </w:p>
    <w:p w14:paraId="71E92B02" w14:textId="3029FB13" w:rsidR="00104037" w:rsidRPr="00E553AA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E553AA" w:rsidRDefault="00104037" w:rsidP="00104037">
      <w:pPr>
        <w:jc w:val="both"/>
      </w:pPr>
    </w:p>
    <w:p w14:paraId="1263D81B" w14:textId="77777777" w:rsidR="00104037" w:rsidRPr="00E553AA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E553AA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E553AA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E553AA">
        <w:rPr>
          <w:spacing w:val="-1"/>
          <w:u w:val="single"/>
        </w:rPr>
        <w:t>Tiskový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mluvčí okresního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soudu:</w:t>
      </w:r>
      <w:r w:rsidR="00D13059" w:rsidRPr="00E553AA">
        <w:rPr>
          <w:spacing w:val="-1"/>
        </w:rPr>
        <w:tab/>
      </w:r>
      <w:r w:rsidRPr="00E553AA">
        <w:rPr>
          <w:spacing w:val="-1"/>
        </w:rPr>
        <w:t>Mgr.</w:t>
      </w:r>
      <w:r w:rsidRPr="00E553AA">
        <w:rPr>
          <w:spacing w:val="-2"/>
        </w:rPr>
        <w:t xml:space="preserve"> </w:t>
      </w:r>
      <w:r w:rsidR="009C1991" w:rsidRPr="00E553AA">
        <w:rPr>
          <w:spacing w:val="-1"/>
        </w:rPr>
        <w:t>Karel</w:t>
      </w:r>
      <w:r w:rsidRPr="00E553AA">
        <w:rPr>
          <w:spacing w:val="-2"/>
        </w:rPr>
        <w:t xml:space="preserve"> </w:t>
      </w:r>
      <w:r w:rsidRPr="00E553AA">
        <w:t>Gobernac</w:t>
      </w:r>
    </w:p>
    <w:p w14:paraId="01B52F11" w14:textId="77777777" w:rsidR="00104037" w:rsidRPr="00E553A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E553AA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E553AA">
        <w:rPr>
          <w:b/>
          <w:bCs/>
          <w:sz w:val="20"/>
          <w:szCs w:val="20"/>
        </w:rPr>
        <w:br w:type="page"/>
      </w:r>
    </w:p>
    <w:p w14:paraId="5D04B91A" w14:textId="77777777" w:rsidR="00104037" w:rsidRPr="00E553AA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E553AA">
        <w:rPr>
          <w:spacing w:val="-1"/>
          <w:sz w:val="28"/>
        </w:rPr>
        <w:lastRenderedPageBreak/>
        <w:t>Všeobecné</w:t>
      </w:r>
      <w:r w:rsidRPr="00E553AA">
        <w:rPr>
          <w:sz w:val="28"/>
        </w:rPr>
        <w:t xml:space="preserve"> </w:t>
      </w:r>
      <w:r w:rsidRPr="00E553AA">
        <w:rPr>
          <w:spacing w:val="-1"/>
          <w:sz w:val="28"/>
        </w:rPr>
        <w:t xml:space="preserve">ustanovení </w:t>
      </w:r>
      <w:r w:rsidRPr="00E553AA">
        <w:rPr>
          <w:sz w:val="28"/>
        </w:rPr>
        <w:t>k</w:t>
      </w:r>
      <w:r w:rsidRPr="00E553AA">
        <w:rPr>
          <w:spacing w:val="-1"/>
          <w:sz w:val="28"/>
        </w:rPr>
        <w:t xml:space="preserve"> aplikaci zákona</w:t>
      </w:r>
      <w:r w:rsidRPr="00E553AA">
        <w:rPr>
          <w:sz w:val="28"/>
        </w:rPr>
        <w:t xml:space="preserve"> č. </w:t>
      </w:r>
      <w:r w:rsidRPr="00E553AA">
        <w:rPr>
          <w:spacing w:val="-1"/>
          <w:sz w:val="28"/>
        </w:rPr>
        <w:t>320/2001</w:t>
      </w:r>
      <w:r w:rsidRPr="00E553AA">
        <w:rPr>
          <w:sz w:val="28"/>
        </w:rPr>
        <w:t xml:space="preserve"> </w:t>
      </w:r>
      <w:r w:rsidRPr="00E553AA">
        <w:rPr>
          <w:spacing w:val="-1"/>
          <w:sz w:val="28"/>
        </w:rPr>
        <w:t>Sb.,</w:t>
      </w:r>
      <w:r w:rsidRPr="00E553AA">
        <w:rPr>
          <w:sz w:val="28"/>
        </w:rPr>
        <w:t xml:space="preserve"> o</w:t>
      </w:r>
      <w:r w:rsidRPr="00E553AA">
        <w:rPr>
          <w:spacing w:val="-1"/>
          <w:sz w:val="28"/>
        </w:rPr>
        <w:t xml:space="preserve"> finanční kontrole</w:t>
      </w:r>
      <w:r w:rsidRPr="00E553AA">
        <w:rPr>
          <w:sz w:val="28"/>
        </w:rPr>
        <w:t xml:space="preserve"> ve </w:t>
      </w:r>
      <w:r w:rsidRPr="00E553AA">
        <w:rPr>
          <w:spacing w:val="-1"/>
          <w:sz w:val="28"/>
        </w:rPr>
        <w:t>veřejné</w:t>
      </w:r>
      <w:r w:rsidRPr="00E553AA">
        <w:rPr>
          <w:sz w:val="28"/>
        </w:rPr>
        <w:t xml:space="preserve"> </w:t>
      </w:r>
      <w:r w:rsidRPr="00E553AA">
        <w:rPr>
          <w:spacing w:val="-1"/>
          <w:sz w:val="28"/>
        </w:rPr>
        <w:t>správě</w:t>
      </w:r>
      <w:r w:rsidRPr="00E553AA">
        <w:rPr>
          <w:sz w:val="28"/>
        </w:rPr>
        <w:t xml:space="preserve"> a o</w:t>
      </w:r>
      <w:r w:rsidRPr="00E553AA">
        <w:rPr>
          <w:spacing w:val="-1"/>
          <w:sz w:val="28"/>
        </w:rPr>
        <w:t xml:space="preserve"> změně</w:t>
      </w:r>
      <w:r w:rsidRPr="00E553AA">
        <w:rPr>
          <w:sz w:val="28"/>
        </w:rPr>
        <w:t xml:space="preserve"> </w:t>
      </w:r>
      <w:r w:rsidRPr="00E553AA">
        <w:rPr>
          <w:spacing w:val="-1"/>
          <w:sz w:val="28"/>
        </w:rPr>
        <w:t xml:space="preserve">některých </w:t>
      </w:r>
      <w:r w:rsidRPr="00E553AA">
        <w:rPr>
          <w:sz w:val="28"/>
        </w:rPr>
        <w:t>zákonů</w:t>
      </w:r>
      <w:r w:rsidRPr="00E553AA">
        <w:rPr>
          <w:spacing w:val="-1"/>
          <w:sz w:val="28"/>
        </w:rPr>
        <w:t xml:space="preserve"> (zákon </w:t>
      </w:r>
      <w:r w:rsidR="009C1991" w:rsidRPr="00E553AA">
        <w:rPr>
          <w:sz w:val="28"/>
        </w:rPr>
        <w:t xml:space="preserve">o </w:t>
      </w:r>
      <w:r w:rsidRPr="00E553AA">
        <w:rPr>
          <w:spacing w:val="-1"/>
          <w:sz w:val="28"/>
        </w:rPr>
        <w:t>finanční kontrole)</w:t>
      </w:r>
      <w:r w:rsidR="009C1991" w:rsidRPr="00E553AA">
        <w:rPr>
          <w:spacing w:val="-1"/>
          <w:sz w:val="28"/>
        </w:rPr>
        <w:t xml:space="preserve"> </w:t>
      </w:r>
      <w:r w:rsidRPr="00E553AA">
        <w:rPr>
          <w:bCs w:val="0"/>
          <w:sz w:val="28"/>
        </w:rPr>
        <w:t xml:space="preserve">ve </w:t>
      </w:r>
      <w:r w:rsidRPr="00E553AA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E553AA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E553A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Předseda,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místopředsedové,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předsedové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senátů,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asistenti,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úředníci,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tajemníci,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justiční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čekatelé,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sítě</w:t>
      </w:r>
      <w:r w:rsidRPr="00E553AA">
        <w:rPr>
          <w:spacing w:val="22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jednotliví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pověření</w:t>
      </w:r>
      <w:r w:rsidRPr="00E553AA">
        <w:rPr>
          <w:spacing w:val="157"/>
        </w:rPr>
        <w:t xml:space="preserve"> </w:t>
      </w:r>
      <w:r w:rsidRPr="00E553AA">
        <w:rPr>
          <w:spacing w:val="-1"/>
        </w:rPr>
        <w:t>referenti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22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souladu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zákonem</w:t>
      </w:r>
      <w:r w:rsidRPr="00E553AA">
        <w:rPr>
          <w:spacing w:val="21"/>
        </w:rPr>
        <w:t xml:space="preserve"> </w:t>
      </w:r>
      <w:r w:rsidRPr="00E553AA">
        <w:t>č.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320/2001</w:t>
      </w:r>
      <w:r w:rsidRPr="00E553AA">
        <w:rPr>
          <w:spacing w:val="19"/>
        </w:rPr>
        <w:t xml:space="preserve"> </w:t>
      </w:r>
      <w:r w:rsidRPr="00E553AA">
        <w:t>Sb.,</w:t>
      </w:r>
      <w:r w:rsidRPr="00E553AA">
        <w:rPr>
          <w:spacing w:val="21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kontrole</w:t>
      </w:r>
      <w:r w:rsidRPr="00E553AA">
        <w:rPr>
          <w:spacing w:val="19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veřejné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správě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některých</w:t>
      </w:r>
      <w:r w:rsidRPr="00E553AA">
        <w:rPr>
          <w:spacing w:val="19"/>
        </w:rPr>
        <w:t xml:space="preserve"> </w:t>
      </w:r>
      <w:r w:rsidRPr="00E553AA">
        <w:t>zákonů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(zákon</w:t>
      </w:r>
      <w:r w:rsidRPr="00E553AA">
        <w:rPr>
          <w:spacing w:val="19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kontrole)</w:t>
      </w:r>
      <w:r w:rsidRPr="00E553AA">
        <w:rPr>
          <w:spacing w:val="18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t>znění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platnou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instrukcí</w:t>
      </w:r>
      <w:r w:rsidRPr="00E553AA">
        <w:rPr>
          <w:spacing w:val="19"/>
        </w:rPr>
        <w:t xml:space="preserve"> </w:t>
      </w:r>
      <w:r w:rsidRPr="00E553AA">
        <w:t>okresního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9"/>
        </w:rPr>
        <w:t xml:space="preserve"> </w:t>
      </w:r>
      <w:r w:rsidRPr="00E553AA">
        <w:t>upravuje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systém</w:t>
      </w:r>
      <w:r w:rsidRPr="00E553AA">
        <w:rPr>
          <w:spacing w:val="18"/>
        </w:rPr>
        <w:t xml:space="preserve"> </w:t>
      </w:r>
      <w:r w:rsidR="00DF419F" w:rsidRPr="00E553AA">
        <w:rPr>
          <w:spacing w:val="-1"/>
        </w:rPr>
        <w:t xml:space="preserve">vnitřní </w:t>
      </w:r>
      <w:r w:rsidRPr="00E553AA">
        <w:rPr>
          <w:spacing w:val="-1"/>
        </w:rPr>
        <w:t>finanční</w:t>
      </w:r>
      <w:r w:rsidRPr="00E553AA">
        <w:t xml:space="preserve"> </w:t>
      </w:r>
      <w:r w:rsidRPr="00E553AA">
        <w:rPr>
          <w:spacing w:val="-1"/>
        </w:rPr>
        <w:t>kontroly.</w:t>
      </w:r>
    </w:p>
    <w:p w14:paraId="0FE0E588" w14:textId="77777777" w:rsidR="00104037" w:rsidRPr="00E553A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E553A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E553A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E553AA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E553AA">
        <w:rPr>
          <w:spacing w:val="-1"/>
          <w:sz w:val="28"/>
        </w:rPr>
        <w:t xml:space="preserve">Všeobecné ustanovení </w:t>
      </w:r>
      <w:r w:rsidRPr="00E553AA">
        <w:rPr>
          <w:sz w:val="28"/>
        </w:rPr>
        <w:t>k</w:t>
      </w:r>
      <w:r w:rsidRPr="00E553AA">
        <w:rPr>
          <w:spacing w:val="-1"/>
          <w:sz w:val="28"/>
        </w:rPr>
        <w:t xml:space="preserve"> aplikaci Instrukce</w:t>
      </w:r>
      <w:r w:rsidRPr="00E553AA">
        <w:rPr>
          <w:sz w:val="28"/>
        </w:rPr>
        <w:t xml:space="preserve"> </w:t>
      </w:r>
      <w:r w:rsidRPr="00E553AA">
        <w:rPr>
          <w:spacing w:val="-1"/>
          <w:sz w:val="28"/>
        </w:rPr>
        <w:t xml:space="preserve">Ministerstva spravedlnosti </w:t>
      </w:r>
      <w:r w:rsidRPr="00E553AA">
        <w:rPr>
          <w:sz w:val="28"/>
        </w:rPr>
        <w:t xml:space="preserve">ČR, č. j. </w:t>
      </w:r>
      <w:r w:rsidRPr="00E553AA">
        <w:rPr>
          <w:spacing w:val="-1"/>
          <w:sz w:val="28"/>
        </w:rPr>
        <w:t xml:space="preserve">53/2015-OI-SP, </w:t>
      </w:r>
      <w:r w:rsidRPr="00E553AA">
        <w:rPr>
          <w:sz w:val="28"/>
        </w:rPr>
        <w:t>o</w:t>
      </w:r>
      <w:r w:rsidRPr="00E553AA">
        <w:rPr>
          <w:spacing w:val="-1"/>
          <w:sz w:val="28"/>
        </w:rPr>
        <w:t xml:space="preserve"> zajištění bezpečnosti informací </w:t>
      </w:r>
      <w:r w:rsidR="009C1991" w:rsidRPr="00E553AA">
        <w:rPr>
          <w:sz w:val="28"/>
        </w:rPr>
        <w:t xml:space="preserve">v </w:t>
      </w:r>
      <w:r w:rsidRPr="00E553AA">
        <w:rPr>
          <w:spacing w:val="-1"/>
          <w:sz w:val="28"/>
        </w:rPr>
        <w:t>prostředí informačních</w:t>
      </w:r>
      <w:r w:rsidR="009C1991" w:rsidRPr="00E553AA">
        <w:rPr>
          <w:spacing w:val="-1"/>
          <w:sz w:val="28"/>
        </w:rPr>
        <w:t xml:space="preserve"> </w:t>
      </w:r>
      <w:r w:rsidRPr="00E553AA">
        <w:rPr>
          <w:bCs w:val="0"/>
          <w:sz w:val="28"/>
        </w:rPr>
        <w:t xml:space="preserve">a </w:t>
      </w:r>
      <w:r w:rsidRPr="00E553AA">
        <w:rPr>
          <w:bCs w:val="0"/>
          <w:spacing w:val="-1"/>
          <w:sz w:val="28"/>
        </w:rPr>
        <w:t>komunikačních</w:t>
      </w:r>
      <w:r w:rsidRPr="00E553AA">
        <w:rPr>
          <w:bCs w:val="0"/>
          <w:spacing w:val="1"/>
          <w:sz w:val="28"/>
        </w:rPr>
        <w:t xml:space="preserve"> </w:t>
      </w:r>
      <w:r w:rsidRPr="00E553AA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E553AA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E553A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Předseda,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místopředsedové,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předsedové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senátů,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justiční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čekatelé,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asistenti,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9"/>
        </w:rPr>
        <w:t xml:space="preserve"> </w:t>
      </w:r>
      <w:r w:rsidRPr="00E553AA">
        <w:t>úředníci,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tajemníci,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zaměstnanci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zařazení</w:t>
      </w:r>
      <w:r w:rsidRPr="00E553AA">
        <w:rPr>
          <w:spacing w:val="19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19"/>
        </w:rPr>
        <w:t xml:space="preserve"> </w:t>
      </w:r>
      <w:r w:rsidRPr="00E553AA">
        <w:t>výkonu</w:t>
      </w:r>
      <w:r w:rsidRPr="00E553AA">
        <w:rPr>
          <w:spacing w:val="19"/>
        </w:rPr>
        <w:t xml:space="preserve"> </w:t>
      </w:r>
      <w:r w:rsidRPr="00E553AA">
        <w:t>i</w:t>
      </w:r>
      <w:r w:rsidRPr="00E553AA">
        <w:rPr>
          <w:spacing w:val="141"/>
        </w:rPr>
        <w:t xml:space="preserve"> </w:t>
      </w:r>
      <w:r w:rsidRPr="00E553AA">
        <w:rPr>
          <w:spacing w:val="-1"/>
        </w:rPr>
        <w:t>správě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soudnictví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užití</w:t>
      </w:r>
      <w:r w:rsidRPr="00E553AA">
        <w:rPr>
          <w:spacing w:val="14"/>
        </w:rPr>
        <w:t xml:space="preserve"> </w:t>
      </w:r>
      <w:r w:rsidRPr="00E553AA">
        <w:t>nebo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správě</w:t>
      </w:r>
      <w:r w:rsidRPr="00E553AA">
        <w:rPr>
          <w:spacing w:val="15"/>
        </w:rPr>
        <w:t xml:space="preserve"> </w:t>
      </w:r>
      <w:r w:rsidRPr="00E553AA">
        <w:t>informačního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14"/>
        </w:rPr>
        <w:t xml:space="preserve"> </w:t>
      </w:r>
      <w:r w:rsidRPr="00E553AA">
        <w:t>odpovědní</w:t>
      </w:r>
      <w:r w:rsidRPr="00E553AA">
        <w:rPr>
          <w:spacing w:val="14"/>
        </w:rPr>
        <w:t xml:space="preserve"> </w:t>
      </w:r>
      <w:r w:rsidRPr="00E553AA">
        <w:t>za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dodržování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postupů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stanovených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platnou</w:t>
      </w:r>
      <w:r w:rsidRPr="00E553AA">
        <w:rPr>
          <w:spacing w:val="14"/>
        </w:rPr>
        <w:t xml:space="preserve"> </w:t>
      </w:r>
      <w:r w:rsidRPr="00E553AA">
        <w:t>provozní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bezpečnostní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dokumentací</w:t>
      </w:r>
      <w:r w:rsidRPr="00E553AA">
        <w:t xml:space="preserve"> </w:t>
      </w:r>
      <w:r w:rsidRPr="00E553AA">
        <w:rPr>
          <w:spacing w:val="-1"/>
        </w:rPr>
        <w:t>příslušného</w:t>
      </w:r>
      <w:r w:rsidRPr="00E553AA">
        <w:t xml:space="preserve"> </w:t>
      </w:r>
      <w:r w:rsidRPr="00E553AA">
        <w:rPr>
          <w:spacing w:val="-1"/>
        </w:rPr>
        <w:t>informačního</w:t>
      </w:r>
      <w:r w:rsidRPr="00E553AA">
        <w:t xml:space="preserve"> </w:t>
      </w:r>
      <w:r w:rsidRPr="00E553AA">
        <w:rPr>
          <w:spacing w:val="-1"/>
        </w:rPr>
        <w:t>systému.</w:t>
      </w:r>
    </w:p>
    <w:p w14:paraId="7D1B9EFF" w14:textId="77777777" w:rsidR="00104037" w:rsidRPr="00E553AA" w:rsidRDefault="00104037" w:rsidP="00104037"/>
    <w:p w14:paraId="27AF88E9" w14:textId="77777777" w:rsidR="00D13059" w:rsidRPr="00E553AA" w:rsidRDefault="00D13059" w:rsidP="006A0ADA">
      <w:pPr>
        <w:jc w:val="both"/>
      </w:pPr>
      <w:r w:rsidRPr="00E553AA">
        <w:br w:type="page"/>
      </w:r>
    </w:p>
    <w:p w14:paraId="14241842" w14:textId="77777777" w:rsidR="00DA699E" w:rsidRPr="00E553AA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2" w:name="1._Úvod_2021"/>
      <w:bookmarkStart w:id="3" w:name="Rozvrh_práce"/>
      <w:bookmarkStart w:id="4" w:name="3._Úsek_správy_soudu"/>
      <w:bookmarkEnd w:id="2"/>
      <w:bookmarkEnd w:id="3"/>
      <w:bookmarkEnd w:id="4"/>
      <w:r w:rsidRPr="00E553AA">
        <w:rPr>
          <w:u w:val="single"/>
        </w:rPr>
        <w:lastRenderedPageBreak/>
        <w:t>ÚSEK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SPRÁVY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SOUDU</w:t>
      </w:r>
    </w:p>
    <w:p w14:paraId="47C345A3" w14:textId="77777777" w:rsidR="00DA699E" w:rsidRPr="00E553A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E553A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E553AA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  <w:u w:val="single"/>
        </w:rPr>
        <w:t>Ředitelka správy soudu</w:t>
      </w:r>
      <w:r w:rsidRPr="00E553AA">
        <w:rPr>
          <w:b/>
          <w:bCs/>
          <w:sz w:val="28"/>
          <w:szCs w:val="28"/>
          <w:u w:val="single"/>
        </w:rPr>
        <w:t xml:space="preserve"> a</w:t>
      </w:r>
      <w:r w:rsidRPr="00E553AA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E553AA">
        <w:rPr>
          <w:b/>
          <w:bCs/>
          <w:spacing w:val="-1"/>
          <w:sz w:val="28"/>
          <w:szCs w:val="28"/>
        </w:rPr>
        <w:tab/>
        <w:t>Mgr.</w:t>
      </w:r>
      <w:r w:rsidRPr="00E553AA">
        <w:rPr>
          <w:b/>
          <w:bCs/>
          <w:spacing w:val="-2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Bc.</w:t>
      </w:r>
      <w:r w:rsidRPr="00E553AA">
        <w:rPr>
          <w:b/>
          <w:bCs/>
          <w:spacing w:val="-2"/>
          <w:sz w:val="28"/>
          <w:szCs w:val="28"/>
        </w:rPr>
        <w:t xml:space="preserve"> </w:t>
      </w:r>
      <w:r w:rsidRPr="00E553AA">
        <w:rPr>
          <w:b/>
          <w:bCs/>
          <w:sz w:val="28"/>
          <w:szCs w:val="28"/>
        </w:rPr>
        <w:t>Ivana</w:t>
      </w:r>
      <w:r w:rsidRPr="00E553AA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E553A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E553A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E553AA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ab/>
      </w:r>
      <w:r w:rsidRPr="00E553AA">
        <w:rPr>
          <w:spacing w:val="-1"/>
        </w:rPr>
        <w:t>Táňa Tesnerová</w:t>
      </w:r>
      <w:r w:rsidR="00D13059" w:rsidRPr="00E553AA">
        <w:rPr>
          <w:spacing w:val="-1"/>
        </w:rPr>
        <w:t xml:space="preserve"> </w:t>
      </w:r>
      <w:r w:rsidRPr="00E553AA">
        <w:rPr>
          <w:spacing w:val="-1"/>
        </w:rPr>
        <w:t>(s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t xml:space="preserve"> vedení </w:t>
      </w:r>
      <w:r w:rsidRPr="00E553AA">
        <w:rPr>
          <w:spacing w:val="-1"/>
        </w:rPr>
        <w:t>personální</w:t>
      </w:r>
      <w:r w:rsidRPr="00E553AA">
        <w:t xml:space="preserve"> a </w:t>
      </w:r>
      <w:r w:rsidRPr="00E553AA">
        <w:rPr>
          <w:spacing w:val="-1"/>
        </w:rPr>
        <w:t>platové</w:t>
      </w:r>
      <w:r w:rsidRPr="00E553AA">
        <w:rPr>
          <w:spacing w:val="-2"/>
        </w:rPr>
        <w:t xml:space="preserve"> </w:t>
      </w:r>
      <w:r w:rsidRPr="00E553AA">
        <w:t>agendy</w:t>
      </w:r>
      <w:r w:rsidRPr="00E553AA">
        <w:rPr>
          <w:spacing w:val="-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věcí</w:t>
      </w:r>
      <w:r w:rsidRPr="00E553AA">
        <w:t xml:space="preserve"> </w:t>
      </w:r>
      <w:r w:rsidRPr="00E553AA">
        <w:rPr>
          <w:spacing w:val="-1"/>
        </w:rPr>
        <w:t>týkajících</w:t>
      </w:r>
      <w:r w:rsidRPr="00E553AA">
        <w:t xml:space="preserve"> </w:t>
      </w:r>
      <w:r w:rsidRPr="00E553AA">
        <w:rPr>
          <w:spacing w:val="-2"/>
        </w:rPr>
        <w:t>se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ochrany</w:t>
      </w:r>
      <w:r w:rsidRPr="00E553AA">
        <w:t xml:space="preserve"> </w:t>
      </w:r>
      <w:r w:rsidRPr="00E553AA">
        <w:rPr>
          <w:spacing w:val="-1"/>
        </w:rPr>
        <w:t>utajovaných</w:t>
      </w:r>
      <w:r w:rsidRPr="00E553AA">
        <w:t xml:space="preserve"> </w:t>
      </w:r>
      <w:r w:rsidRPr="00E553AA">
        <w:rPr>
          <w:spacing w:val="-1"/>
        </w:rPr>
        <w:t>skutečností</w:t>
      </w:r>
      <w:r w:rsidRPr="00E553AA">
        <w:t xml:space="preserve"> a </w:t>
      </w:r>
      <w:r w:rsidR="00E8380D" w:rsidRPr="00E553AA">
        <w:rPr>
          <w:spacing w:val="-1"/>
        </w:rPr>
        <w:t xml:space="preserve">vymáhání </w:t>
      </w:r>
      <w:r w:rsidRPr="00E553AA">
        <w:rPr>
          <w:spacing w:val="-1"/>
        </w:rPr>
        <w:t>pohledávek)</w:t>
      </w:r>
    </w:p>
    <w:p w14:paraId="0860203C" w14:textId="77777777" w:rsidR="00D13059" w:rsidRPr="00E553AA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E553AA">
        <w:tab/>
      </w:r>
      <w:r w:rsidR="00DA699E" w:rsidRPr="00E553AA">
        <w:t xml:space="preserve">Zuzana </w:t>
      </w:r>
      <w:r w:rsidR="00DA699E" w:rsidRPr="00E553AA">
        <w:rPr>
          <w:spacing w:val="-1"/>
        </w:rPr>
        <w:t>Brychtová</w:t>
      </w:r>
      <w:r w:rsidR="00DA699E" w:rsidRPr="00E553AA">
        <w:t xml:space="preserve"> </w:t>
      </w:r>
      <w:r w:rsidR="00DA699E" w:rsidRPr="00E553AA">
        <w:rPr>
          <w:spacing w:val="-1"/>
        </w:rPr>
        <w:t>(finanční</w:t>
      </w:r>
      <w:r w:rsidR="00DA699E" w:rsidRPr="00E553AA">
        <w:t xml:space="preserve"> </w:t>
      </w:r>
      <w:r w:rsidR="00DA699E" w:rsidRPr="00E553AA">
        <w:rPr>
          <w:spacing w:val="-1"/>
        </w:rPr>
        <w:t>kontrola)</w:t>
      </w:r>
    </w:p>
    <w:p w14:paraId="6AC15132" w14:textId="77777777" w:rsidR="00DA699E" w:rsidRPr="00E553AA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E553AA">
        <w:rPr>
          <w:spacing w:val="33"/>
        </w:rPr>
        <w:tab/>
      </w:r>
      <w:r w:rsidR="00DA699E" w:rsidRPr="00E553AA">
        <w:t xml:space="preserve">Zuzana </w:t>
      </w:r>
      <w:r w:rsidR="00DA699E" w:rsidRPr="00E553AA">
        <w:rPr>
          <w:spacing w:val="-1"/>
        </w:rPr>
        <w:t>Baránková</w:t>
      </w:r>
      <w:r w:rsidR="00DA699E" w:rsidRPr="00E553AA">
        <w:t xml:space="preserve"> </w:t>
      </w:r>
      <w:r w:rsidR="00DA699E" w:rsidRPr="00E553AA">
        <w:rPr>
          <w:spacing w:val="-1"/>
        </w:rPr>
        <w:t>(utajované</w:t>
      </w:r>
      <w:r w:rsidR="00DA699E" w:rsidRPr="00E553AA">
        <w:t xml:space="preserve"> </w:t>
      </w:r>
      <w:r w:rsidR="00DA699E" w:rsidRPr="00E553AA">
        <w:rPr>
          <w:spacing w:val="-1"/>
        </w:rPr>
        <w:t>písemnosti)</w:t>
      </w:r>
    </w:p>
    <w:p w14:paraId="1554DC3C" w14:textId="77777777" w:rsidR="00DA699E" w:rsidRPr="00E553AA" w:rsidRDefault="00DA699E" w:rsidP="00DA699E">
      <w:pPr>
        <w:pStyle w:val="Zkladntext"/>
        <w:kinsoku w:val="0"/>
        <w:overflowPunct w:val="0"/>
        <w:spacing w:before="1"/>
        <w:ind w:left="0"/>
      </w:pPr>
    </w:p>
    <w:p w14:paraId="7391A0F1" w14:textId="77777777" w:rsidR="00DA699E" w:rsidRPr="00E553AA" w:rsidRDefault="00DA699E" w:rsidP="00E8380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Plní</w:t>
      </w:r>
      <w:r w:rsidRPr="00E553AA">
        <w:rPr>
          <w:spacing w:val="17"/>
        </w:rPr>
        <w:t xml:space="preserve"> </w:t>
      </w:r>
      <w:r w:rsidRPr="00E553AA">
        <w:t>úkoly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ustanovení</w:t>
      </w:r>
      <w:r w:rsidRPr="00E553AA">
        <w:rPr>
          <w:spacing w:val="14"/>
        </w:rPr>
        <w:t xml:space="preserve"> </w:t>
      </w:r>
      <w:r w:rsidRPr="00E553AA">
        <w:t>§</w:t>
      </w:r>
      <w:r w:rsidRPr="00E553AA">
        <w:rPr>
          <w:spacing w:val="17"/>
        </w:rPr>
        <w:t xml:space="preserve"> </w:t>
      </w:r>
      <w:r w:rsidRPr="00E553AA">
        <w:t>127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7"/>
        </w:rPr>
        <w:t xml:space="preserve"> </w:t>
      </w:r>
      <w:r w:rsidRPr="00E553AA">
        <w:t>4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zák.</w:t>
      </w:r>
      <w:r w:rsidRPr="00E553AA">
        <w:rPr>
          <w:spacing w:val="14"/>
        </w:rPr>
        <w:t xml:space="preserve"> </w:t>
      </w:r>
      <w:r w:rsidRPr="00E553AA">
        <w:t>č.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6/2002</w:t>
      </w:r>
      <w:r w:rsidRPr="00E553AA">
        <w:rPr>
          <w:spacing w:val="17"/>
        </w:rPr>
        <w:t xml:space="preserve"> </w:t>
      </w:r>
      <w:r w:rsidRPr="00E553AA">
        <w:t>Sb.</w:t>
      </w:r>
      <w:r w:rsidRPr="00E553AA">
        <w:rPr>
          <w:spacing w:val="17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soudech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soudcích</w:t>
      </w:r>
      <w:r w:rsidRPr="00E553AA">
        <w:rPr>
          <w:spacing w:val="16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znění.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odborné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5"/>
        </w:rPr>
        <w:t xml:space="preserve"> </w:t>
      </w:r>
      <w:r w:rsidRPr="00E553AA">
        <w:t>v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oblasti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personální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="00D13059" w:rsidRPr="00E553AA">
        <w:rPr>
          <w:spacing w:val="-1"/>
        </w:rPr>
        <w:t>platov</w:t>
      </w:r>
      <w:r w:rsidRPr="00E553AA">
        <w:rPr>
          <w:spacing w:val="-1"/>
        </w:rPr>
        <w:t>é</w:t>
      </w:r>
      <w:r w:rsidRPr="00E553AA">
        <w:rPr>
          <w:spacing w:val="123"/>
        </w:rPr>
        <w:t xml:space="preserve"> </w:t>
      </w:r>
      <w:r w:rsidRPr="00E553AA">
        <w:t>agendy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zpracování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hlášení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rozborů.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Sestavuje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návrhy</w:t>
      </w:r>
      <w:r w:rsidRPr="00E553AA">
        <w:rPr>
          <w:spacing w:val="7"/>
        </w:rPr>
        <w:t xml:space="preserve"> </w:t>
      </w:r>
      <w:r w:rsidRPr="00E553AA">
        <w:t>plánu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rozpočtu</w:t>
      </w:r>
      <w:r w:rsidRPr="00E553AA">
        <w:rPr>
          <w:spacing w:val="7"/>
        </w:rPr>
        <w:t xml:space="preserve"> </w:t>
      </w:r>
      <w:r w:rsidRPr="00E553AA">
        <w:t>za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okresní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soud,</w:t>
      </w:r>
      <w:r w:rsidRPr="00E553AA">
        <w:rPr>
          <w:spacing w:val="7"/>
        </w:rPr>
        <w:t xml:space="preserve"> </w:t>
      </w:r>
      <w:r w:rsidRPr="00E553AA">
        <w:t>zajišťuje</w:t>
      </w:r>
      <w:r w:rsidRPr="00E553AA">
        <w:rPr>
          <w:spacing w:val="7"/>
        </w:rPr>
        <w:t xml:space="preserve"> </w:t>
      </w:r>
      <w:r w:rsidRPr="00E553AA">
        <w:t>jejich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realizaci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137"/>
        </w:rPr>
        <w:t xml:space="preserve"> </w:t>
      </w:r>
      <w:r w:rsidRPr="00E553AA">
        <w:t>plnění.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Plní</w:t>
      </w:r>
      <w:r w:rsidRPr="00E553AA">
        <w:rPr>
          <w:spacing w:val="5"/>
        </w:rPr>
        <w:t xml:space="preserve"> </w:t>
      </w:r>
      <w:r w:rsidRPr="00E553AA">
        <w:t>úkoly</w:t>
      </w:r>
      <w:r w:rsidRPr="00E553AA">
        <w:rPr>
          <w:spacing w:val="3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statistiky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výkaznictví.</w:t>
      </w:r>
      <w:r w:rsidRPr="00E553AA">
        <w:t xml:space="preserve"> </w:t>
      </w:r>
      <w:r w:rsidRPr="00E553AA">
        <w:rPr>
          <w:spacing w:val="-1"/>
        </w:rPr>
        <w:t>Vykonává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funkce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rozpočtu</w:t>
      </w:r>
      <w:r w:rsidRPr="00E553AA">
        <w:rPr>
          <w:spacing w:val="4"/>
        </w:rPr>
        <w:t xml:space="preserve"> </w:t>
      </w:r>
      <w:r w:rsidRPr="00E553AA">
        <w:t>v plném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2"/>
        </w:rPr>
        <w:t xml:space="preserve"> </w:t>
      </w:r>
      <w:r w:rsidRPr="00E553AA">
        <w:t>dle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č.</w:t>
      </w:r>
      <w:r w:rsidR="00E8380D" w:rsidRPr="00E553AA">
        <w:rPr>
          <w:spacing w:val="5"/>
        </w:rPr>
        <w:t> </w:t>
      </w:r>
      <w:r w:rsidRPr="00E553AA">
        <w:rPr>
          <w:spacing w:val="-1"/>
        </w:rPr>
        <w:t>320/2001</w:t>
      </w:r>
      <w:r w:rsidR="00E8380D" w:rsidRPr="00E553AA">
        <w:rPr>
          <w:spacing w:val="5"/>
        </w:rPr>
        <w:t> </w:t>
      </w:r>
      <w:r w:rsidRPr="00E553AA">
        <w:rPr>
          <w:spacing w:val="-1"/>
        </w:rPr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kontrole,</w:t>
      </w:r>
      <w:r w:rsidRPr="00E553AA">
        <w:rPr>
          <w:spacing w:val="5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123"/>
        </w:rPr>
        <w:t xml:space="preserve">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předpisů,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pověření</w:t>
      </w:r>
      <w:r w:rsidRPr="00E553AA">
        <w:t xml:space="preserve"> k </w:t>
      </w:r>
      <w:r w:rsidRPr="00E553AA">
        <w:rPr>
          <w:spacing w:val="-1"/>
        </w:rPr>
        <w:t>zajištění</w:t>
      </w:r>
      <w:r w:rsidRPr="00E553AA">
        <w:t xml:space="preserve"> </w:t>
      </w:r>
      <w:r w:rsidRPr="00E553AA">
        <w:rPr>
          <w:spacing w:val="-1"/>
        </w:rPr>
        <w:t>průběžné</w:t>
      </w:r>
      <w:r w:rsidRPr="00E553AA">
        <w:t xml:space="preserve"> </w:t>
      </w:r>
      <w:r w:rsidRPr="00E553AA">
        <w:rPr>
          <w:spacing w:val="-1"/>
        </w:rPr>
        <w:t>kontroly.</w:t>
      </w:r>
    </w:p>
    <w:p w14:paraId="34D831C4" w14:textId="77777777" w:rsidR="00DA699E" w:rsidRPr="00E553A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E553AA">
        <w:rPr>
          <w:spacing w:val="-1"/>
        </w:rPr>
        <w:t>Komplexně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koordinuje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postupy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veřejného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zadavatele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zadávání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veřejných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zakázek</w:t>
      </w:r>
      <w:r w:rsidRPr="00E553AA">
        <w:rPr>
          <w:spacing w:val="29"/>
        </w:rPr>
        <w:t xml:space="preserve"> </w:t>
      </w:r>
      <w:r w:rsidRPr="00E553AA">
        <w:t>za</w:t>
      </w:r>
      <w:r w:rsidRPr="00E553AA">
        <w:rPr>
          <w:spacing w:val="29"/>
        </w:rPr>
        <w:t xml:space="preserve"> </w:t>
      </w:r>
      <w:r w:rsidRPr="00E553AA">
        <w:t>používání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různých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druhů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zadávacího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zadávání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veřejných</w:t>
      </w:r>
      <w:r w:rsidRPr="00E553AA">
        <w:t xml:space="preserve"> </w:t>
      </w:r>
      <w:r w:rsidRPr="00E553AA">
        <w:rPr>
          <w:spacing w:val="-1"/>
        </w:rPr>
        <w:t>zakázek</w:t>
      </w:r>
      <w:r w:rsidRPr="00E553AA">
        <w:t xml:space="preserve"> </w:t>
      </w:r>
      <w:r w:rsidRPr="00E553AA">
        <w:rPr>
          <w:spacing w:val="-1"/>
        </w:rPr>
        <w:t>dle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134/2016</w:t>
      </w:r>
      <w:r w:rsidRPr="00E553AA">
        <w:t xml:space="preserve"> Sb., o </w:t>
      </w:r>
      <w:r w:rsidRPr="00E553AA">
        <w:rPr>
          <w:spacing w:val="-1"/>
        </w:rPr>
        <w:t>zadávání</w:t>
      </w:r>
      <w:r w:rsidRPr="00E553AA">
        <w:t xml:space="preserve"> </w:t>
      </w:r>
      <w:r w:rsidRPr="00E553AA">
        <w:rPr>
          <w:spacing w:val="-1"/>
        </w:rPr>
        <w:t>veřejných</w:t>
      </w:r>
      <w:r w:rsidRPr="00E553AA">
        <w:t xml:space="preserve"> </w:t>
      </w:r>
      <w:r w:rsidRPr="00E553AA">
        <w:rPr>
          <w:spacing w:val="-1"/>
        </w:rPr>
        <w:t>zakázek.</w:t>
      </w:r>
    </w:p>
    <w:p w14:paraId="64F9FB8D" w14:textId="77777777" w:rsidR="00DA699E" w:rsidRPr="00E553A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E553AA">
        <w:rPr>
          <w:spacing w:val="-1"/>
        </w:rPr>
        <w:t>Koordinuje</w:t>
      </w:r>
      <w:r w:rsidRPr="00E553AA">
        <w:t xml:space="preserve"> a </w:t>
      </w:r>
      <w:r w:rsidRPr="00E553AA">
        <w:rPr>
          <w:spacing w:val="-1"/>
        </w:rPr>
        <w:t>stanovuje</w:t>
      </w:r>
      <w:r w:rsidRPr="00E553AA">
        <w:t xml:space="preserve"> </w:t>
      </w:r>
      <w:r w:rsidRPr="00E553AA">
        <w:rPr>
          <w:spacing w:val="-1"/>
        </w:rPr>
        <w:t>koncepční</w:t>
      </w:r>
      <w:r w:rsidRPr="00E553AA">
        <w:t xml:space="preserve"> </w:t>
      </w:r>
      <w:r w:rsidRPr="00E553AA">
        <w:rPr>
          <w:spacing w:val="-1"/>
        </w:rPr>
        <w:t>záměry</w:t>
      </w:r>
      <w:r w:rsidRPr="00E553AA">
        <w:t xml:space="preserve"> </w:t>
      </w:r>
      <w:r w:rsidRPr="00E553AA">
        <w:rPr>
          <w:spacing w:val="-1"/>
        </w:rPr>
        <w:t>rozsáhlých</w:t>
      </w:r>
      <w:r w:rsidRPr="00E553AA">
        <w:t xml:space="preserve"> </w:t>
      </w:r>
      <w:r w:rsidRPr="00E553AA">
        <w:rPr>
          <w:spacing w:val="-1"/>
        </w:rPr>
        <w:t>investičních</w:t>
      </w:r>
      <w:r w:rsidRPr="00E553AA">
        <w:t xml:space="preserve"> </w:t>
      </w:r>
      <w:r w:rsidRPr="00E553AA">
        <w:rPr>
          <w:spacing w:val="-1"/>
        </w:rPr>
        <w:t>činností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koordinace</w:t>
      </w:r>
      <w:r w:rsidRPr="00E553AA">
        <w:t xml:space="preserve"> </w:t>
      </w:r>
      <w:r w:rsidRPr="00E553AA">
        <w:rPr>
          <w:spacing w:val="-1"/>
        </w:rPr>
        <w:t>všech</w:t>
      </w:r>
      <w:r w:rsidRPr="00E553AA">
        <w:t xml:space="preserve"> </w:t>
      </w:r>
      <w:r w:rsidRPr="00E553AA">
        <w:rPr>
          <w:spacing w:val="-1"/>
        </w:rPr>
        <w:t>účastníků</w:t>
      </w:r>
      <w:r w:rsidRPr="00E553AA">
        <w:t xml:space="preserve"> </w:t>
      </w:r>
      <w:r w:rsidRPr="00E553AA">
        <w:rPr>
          <w:spacing w:val="-1"/>
        </w:rPr>
        <w:t>přípravy</w:t>
      </w:r>
      <w:r w:rsidRPr="00E553AA">
        <w:t xml:space="preserve"> a </w:t>
      </w:r>
      <w:r w:rsidRPr="00E553AA">
        <w:rPr>
          <w:spacing w:val="-1"/>
        </w:rPr>
        <w:t>realizace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investičních</w:t>
      </w:r>
      <w:r w:rsidRPr="00E553AA">
        <w:t xml:space="preserve"> </w:t>
      </w:r>
      <w:r w:rsidRPr="00E553AA">
        <w:rPr>
          <w:spacing w:val="-1"/>
        </w:rPr>
        <w:t>činností.</w:t>
      </w:r>
      <w:r w:rsidRPr="00E553AA">
        <w:rPr>
          <w:spacing w:val="173"/>
        </w:rPr>
        <w:t xml:space="preserve"> </w:t>
      </w:r>
      <w:r w:rsidRPr="00E553AA">
        <w:rPr>
          <w:spacing w:val="-1"/>
        </w:rPr>
        <w:t>Koordinuje</w:t>
      </w:r>
      <w:r w:rsidRPr="00E553AA">
        <w:t xml:space="preserve"> </w:t>
      </w:r>
      <w:r w:rsidRPr="00E553AA">
        <w:rPr>
          <w:spacing w:val="-1"/>
        </w:rPr>
        <w:t>finanční,</w:t>
      </w:r>
      <w:r w:rsidRPr="00E553AA">
        <w:t xml:space="preserve"> </w:t>
      </w:r>
      <w:r w:rsidRPr="00E553AA">
        <w:rPr>
          <w:spacing w:val="-1"/>
        </w:rPr>
        <w:t>personální,</w:t>
      </w:r>
      <w:r w:rsidRPr="00E553AA">
        <w:t xml:space="preserve"> </w:t>
      </w:r>
      <w:r w:rsidRPr="00E553AA">
        <w:rPr>
          <w:spacing w:val="-1"/>
        </w:rPr>
        <w:t>technický,</w:t>
      </w:r>
      <w:r w:rsidRPr="00E553AA">
        <w:t xml:space="preserve"> </w:t>
      </w:r>
      <w:r w:rsidRPr="00E553AA">
        <w:rPr>
          <w:spacing w:val="-1"/>
        </w:rPr>
        <w:t>provozní</w:t>
      </w:r>
      <w:r w:rsidRPr="00E553AA">
        <w:t xml:space="preserve"> a </w:t>
      </w:r>
      <w:r w:rsidRPr="00E553AA">
        <w:rPr>
          <w:spacing w:val="-1"/>
        </w:rPr>
        <w:t>organizační</w:t>
      </w:r>
      <w:r w:rsidRPr="00E553AA">
        <w:t xml:space="preserve"> </w:t>
      </w:r>
      <w:r w:rsidRPr="00E553AA">
        <w:rPr>
          <w:spacing w:val="-1"/>
        </w:rPr>
        <w:t>rozvoj,</w:t>
      </w:r>
      <w:r w:rsidRPr="00E553AA">
        <w:t xml:space="preserve"> </w:t>
      </w:r>
      <w:r w:rsidRPr="00E553AA">
        <w:rPr>
          <w:spacing w:val="-1"/>
        </w:rPr>
        <w:t>případně</w:t>
      </w:r>
      <w:r w:rsidRPr="00E553AA">
        <w:t xml:space="preserve"> </w:t>
      </w:r>
      <w:r w:rsidRPr="00E553AA">
        <w:rPr>
          <w:spacing w:val="-1"/>
        </w:rPr>
        <w:t>rozvoj</w:t>
      </w:r>
      <w:r w:rsidRPr="00E553AA">
        <w:t xml:space="preserve"> </w:t>
      </w:r>
      <w:r w:rsidRPr="00E553AA">
        <w:rPr>
          <w:spacing w:val="-1"/>
        </w:rPr>
        <w:t>dalších</w:t>
      </w:r>
      <w:r w:rsidRPr="00E553AA">
        <w:t xml:space="preserve"> </w:t>
      </w:r>
      <w:r w:rsidRPr="00E553AA">
        <w:rPr>
          <w:spacing w:val="-1"/>
        </w:rPr>
        <w:t>oborů</w:t>
      </w:r>
      <w:r w:rsidRPr="00E553AA">
        <w:t xml:space="preserve"> </w:t>
      </w:r>
      <w:r w:rsidRPr="00E553AA">
        <w:rPr>
          <w:spacing w:val="-1"/>
        </w:rPr>
        <w:t>činnosti</w:t>
      </w:r>
      <w:r w:rsidRPr="00E553AA">
        <w:t xml:space="preserve"> </w:t>
      </w:r>
      <w:r w:rsidRPr="00E553AA">
        <w:rPr>
          <w:spacing w:val="-1"/>
        </w:rPr>
        <w:t>organizace.</w:t>
      </w:r>
    </w:p>
    <w:p w14:paraId="653437C6" w14:textId="0F00C4DF" w:rsidR="00DA699E" w:rsidRPr="00E553A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E553AA">
        <w:rPr>
          <w:spacing w:val="-1"/>
        </w:rPr>
        <w:t>Samostatně zabezpečuje</w:t>
      </w:r>
      <w:r w:rsidRPr="00E553AA">
        <w:t xml:space="preserve"> </w:t>
      </w:r>
      <w:r w:rsidRPr="00E553AA">
        <w:rPr>
          <w:spacing w:val="-1"/>
        </w:rPr>
        <w:t>úkoly</w:t>
      </w:r>
      <w:r w:rsidRPr="00E553AA">
        <w:t xml:space="preserve"> v </w:t>
      </w:r>
      <w:r w:rsidRPr="00E553AA">
        <w:rPr>
          <w:spacing w:val="-1"/>
        </w:rPr>
        <w:t>oblasti</w:t>
      </w:r>
      <w:r w:rsidRPr="00E553AA">
        <w:t xml:space="preserve"> </w:t>
      </w:r>
      <w:r w:rsidRPr="00E553AA">
        <w:rPr>
          <w:spacing w:val="-1"/>
        </w:rPr>
        <w:t>hospodářsko-mobilizačních</w:t>
      </w:r>
      <w:r w:rsidRPr="00E553AA">
        <w:t xml:space="preserve"> </w:t>
      </w:r>
      <w:r w:rsidRPr="00E553AA">
        <w:rPr>
          <w:spacing w:val="-1"/>
        </w:rPr>
        <w:t>příprav</w:t>
      </w:r>
      <w:r w:rsidRPr="00E553AA">
        <w:t xml:space="preserve"> a</w:t>
      </w:r>
      <w:r w:rsidRPr="00E553AA">
        <w:rPr>
          <w:spacing w:val="-2"/>
        </w:rPr>
        <w:t xml:space="preserve"> </w:t>
      </w:r>
      <w:r w:rsidRPr="00E553AA">
        <w:t xml:space="preserve">civilní </w:t>
      </w:r>
      <w:r w:rsidRPr="00E553AA">
        <w:rPr>
          <w:spacing w:val="-1"/>
        </w:rPr>
        <w:t>obrany.</w:t>
      </w:r>
      <w:r w:rsidRPr="00E553AA">
        <w:t xml:space="preserve"> </w:t>
      </w:r>
      <w:r w:rsidRPr="00E553AA">
        <w:rPr>
          <w:spacing w:val="-1"/>
        </w:rPr>
        <w:t>Je</w:t>
      </w:r>
      <w:r w:rsidRPr="00E553AA">
        <w:t xml:space="preserve"> </w:t>
      </w:r>
      <w:r w:rsidRPr="00E553AA">
        <w:rPr>
          <w:spacing w:val="-1"/>
        </w:rPr>
        <w:t>pověřena</w:t>
      </w:r>
      <w:r w:rsidRPr="00E553AA">
        <w:t xml:space="preserve"> </w:t>
      </w:r>
      <w:r w:rsidRPr="00E553AA">
        <w:rPr>
          <w:spacing w:val="-1"/>
        </w:rPr>
        <w:t>zabezpečováním ochrany</w:t>
      </w:r>
      <w:r w:rsidRPr="00E553AA">
        <w:t xml:space="preserve"> </w:t>
      </w:r>
      <w:r w:rsidRPr="00E553AA">
        <w:rPr>
          <w:spacing w:val="-1"/>
        </w:rPr>
        <w:t>utajovaných</w:t>
      </w:r>
      <w:r w:rsidRPr="00E553AA">
        <w:t xml:space="preserve"> </w:t>
      </w:r>
      <w:r w:rsidRPr="00E553AA">
        <w:rPr>
          <w:spacing w:val="-1"/>
        </w:rPr>
        <w:t>skutečností.</w:t>
      </w:r>
      <w:r w:rsidRPr="00E553AA">
        <w:rPr>
          <w:spacing w:val="147"/>
        </w:rPr>
        <w:t xml:space="preserve"> </w:t>
      </w:r>
      <w:r w:rsidRPr="00E553AA">
        <w:rPr>
          <w:spacing w:val="-1"/>
        </w:rPr>
        <w:t>Přijímá,</w:t>
      </w:r>
      <w:r w:rsidRPr="00E553AA">
        <w:rPr>
          <w:spacing w:val="31"/>
        </w:rPr>
        <w:t xml:space="preserve"> </w:t>
      </w:r>
      <w:r w:rsidRPr="00E553AA">
        <w:t>eviduje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činí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záznamy</w:t>
      </w:r>
      <w:r w:rsidRPr="00E553AA">
        <w:rPr>
          <w:spacing w:val="31"/>
        </w:rPr>
        <w:t xml:space="preserve"> </w:t>
      </w:r>
      <w:r w:rsidRPr="00E553AA">
        <w:t>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vyřizování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žádostí</w:t>
      </w:r>
      <w:r w:rsidRPr="00E553AA">
        <w:rPr>
          <w:spacing w:val="31"/>
        </w:rPr>
        <w:t xml:space="preserve"> </w:t>
      </w:r>
      <w:r w:rsidRPr="00E553AA">
        <w:t>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poskytnutí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informací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32"/>
        </w:rPr>
        <w:t xml:space="preserve"> </w:t>
      </w:r>
      <w:r w:rsidRPr="00E553AA">
        <w:t>č.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106/1999</w:t>
      </w:r>
      <w:r w:rsidRPr="00E553AA">
        <w:rPr>
          <w:spacing w:val="31"/>
        </w:rPr>
        <w:t xml:space="preserve"> </w:t>
      </w:r>
      <w:r w:rsidRPr="00E553AA">
        <w:t>Sb.,</w:t>
      </w:r>
      <w:r w:rsidRPr="00E553AA">
        <w:rPr>
          <w:spacing w:val="31"/>
        </w:rPr>
        <w:t xml:space="preserve"> </w:t>
      </w:r>
      <w:r w:rsidRPr="00E553AA">
        <w:t>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svobodném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přístupu</w:t>
      </w:r>
      <w:r w:rsidRPr="00E553AA">
        <w:rPr>
          <w:spacing w:val="31"/>
        </w:rPr>
        <w:t xml:space="preserve"> </w:t>
      </w:r>
      <w:r w:rsidR="00187A26" w:rsidRPr="00E553AA">
        <w:rPr>
          <w:spacing w:val="31"/>
        </w:rPr>
        <w:t xml:space="preserve">                                                          </w:t>
      </w:r>
      <w:r w:rsidRPr="00E553AA">
        <w:t>k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informacím</w:t>
      </w:r>
      <w:r w:rsidRPr="00E553AA">
        <w:rPr>
          <w:spacing w:val="30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tyto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žádosti</w:t>
      </w:r>
      <w:r w:rsidRPr="00E553AA">
        <w:t xml:space="preserve"> </w:t>
      </w:r>
      <w:r w:rsidRPr="00E553AA">
        <w:rPr>
          <w:spacing w:val="-1"/>
        </w:rPr>
        <w:t>vyřizuje,</w:t>
      </w:r>
      <w:r w:rsidRPr="00E553AA">
        <w:t xml:space="preserve"> pokud </w:t>
      </w:r>
      <w:r w:rsidRPr="00E553AA">
        <w:rPr>
          <w:spacing w:val="-2"/>
        </w:rPr>
        <w:t xml:space="preserve">je </w:t>
      </w:r>
      <w:r w:rsidRPr="00E553AA">
        <w:rPr>
          <w:spacing w:val="-1"/>
        </w:rPr>
        <w:t>možno</w:t>
      </w:r>
      <w:r w:rsidRPr="00E553AA">
        <w:t xml:space="preserve"> žádané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informace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poskytnout.</w:t>
      </w:r>
    </w:p>
    <w:p w14:paraId="1F4C81D2" w14:textId="77777777" w:rsidR="00DA699E" w:rsidRPr="00E553AA" w:rsidRDefault="00DA699E" w:rsidP="00E8380D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ekonomickou</w:t>
      </w:r>
      <w:r w:rsidRPr="00E553AA">
        <w:t xml:space="preserve"> </w:t>
      </w:r>
      <w:r w:rsidRPr="00E553AA">
        <w:rPr>
          <w:spacing w:val="-1"/>
        </w:rPr>
        <w:t>agendu</w:t>
      </w:r>
      <w:r w:rsidRPr="00E553AA">
        <w:t xml:space="preserve"> v </w:t>
      </w:r>
      <w:r w:rsidRPr="00E553AA">
        <w:rPr>
          <w:spacing w:val="-1"/>
        </w:rPr>
        <w:t>rámci</w:t>
      </w:r>
      <w:r w:rsidRPr="00E553AA">
        <w:t xml:space="preserve">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státní</w:t>
      </w:r>
      <w:r w:rsidRPr="00E553AA">
        <w:t xml:space="preserve"> pokladny.</w:t>
      </w:r>
    </w:p>
    <w:p w14:paraId="551D156D" w14:textId="77777777" w:rsidR="00DA699E" w:rsidRPr="00E553AA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E553AA" w:rsidRDefault="00DA699E" w:rsidP="00E8380D">
      <w:pPr>
        <w:pStyle w:val="Zkladntext"/>
        <w:kinsoku w:val="0"/>
        <w:overflowPunct w:val="0"/>
        <w:ind w:left="0" w:right="10"/>
        <w:jc w:val="both"/>
      </w:pPr>
      <w:r w:rsidRPr="00E553AA">
        <w:rPr>
          <w:spacing w:val="-1"/>
        </w:rPr>
        <w:t>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pověřena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prováděním</w:t>
      </w:r>
      <w:r w:rsidRPr="00E553AA">
        <w:rPr>
          <w:spacing w:val="4"/>
        </w:rPr>
        <w:t xml:space="preserve"> </w:t>
      </w:r>
      <w:r w:rsidRPr="00E553AA">
        <w:t>úkonů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souvislosti</w:t>
      </w:r>
      <w:r w:rsidRPr="00E553AA">
        <w:rPr>
          <w:spacing w:val="7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nakládáním</w:t>
      </w:r>
      <w:r w:rsidRPr="00E553AA">
        <w:rPr>
          <w:spacing w:val="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daňovými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pohledávkami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daňového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7"/>
        </w:rPr>
        <w:t xml:space="preserve"> </w:t>
      </w:r>
      <w:r w:rsidRPr="00E553AA">
        <w:t>č.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280/2009</w:t>
      </w:r>
      <w:r w:rsidRPr="00E553AA">
        <w:rPr>
          <w:spacing w:val="5"/>
        </w:rPr>
        <w:t xml:space="preserve"> </w:t>
      </w:r>
      <w:r w:rsidRPr="00E553AA">
        <w:t>Sb.,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znění,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dle</w:t>
      </w:r>
      <w:r w:rsidR="00187A26" w:rsidRPr="00E553AA">
        <w:t xml:space="preserve"> </w:t>
      </w:r>
      <w:r w:rsidRPr="00E553AA">
        <w:rPr>
          <w:spacing w:val="5"/>
        </w:rPr>
        <w:t xml:space="preserve"> </w:t>
      </w:r>
      <w:r w:rsidR="00187A26" w:rsidRPr="00E553AA">
        <w:rPr>
          <w:spacing w:val="5"/>
        </w:rPr>
        <w:t xml:space="preserve">          </w:t>
      </w:r>
      <w:r w:rsidRPr="00E553AA">
        <w:t>§</w:t>
      </w:r>
      <w:r w:rsidRPr="00E553AA">
        <w:rPr>
          <w:spacing w:val="7"/>
        </w:rPr>
        <w:t xml:space="preserve"> </w:t>
      </w:r>
      <w:r w:rsidRPr="00E553AA">
        <w:t>7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13"/>
        </w:rPr>
        <w:t xml:space="preserve"> </w:t>
      </w:r>
      <w:r w:rsidRPr="00E553AA">
        <w:t>2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46"/>
        </w:rPr>
        <w:t xml:space="preserve"> </w:t>
      </w:r>
      <w:r w:rsidRPr="00E553AA">
        <w:t>č.</w:t>
      </w:r>
      <w:r w:rsidRPr="00E553AA">
        <w:rPr>
          <w:spacing w:val="44"/>
        </w:rPr>
        <w:t xml:space="preserve"> </w:t>
      </w:r>
      <w:r w:rsidRPr="00E553AA">
        <w:t>219/2000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46"/>
        </w:rPr>
        <w:t xml:space="preserve"> </w:t>
      </w:r>
      <w:r w:rsidRPr="00E553AA">
        <w:t>o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majetku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České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republiky</w:t>
      </w:r>
      <w:r w:rsidRPr="00E553AA">
        <w:rPr>
          <w:spacing w:val="47"/>
        </w:rPr>
        <w:t xml:space="preserve"> </w:t>
      </w:r>
      <w:r w:rsidRPr="00E553AA">
        <w:t>a</w:t>
      </w:r>
      <w:r w:rsidRPr="00E553AA">
        <w:rPr>
          <w:spacing w:val="44"/>
        </w:rPr>
        <w:t xml:space="preserve"> </w:t>
      </w:r>
      <w:r w:rsidRPr="00E553AA">
        <w:t>jejím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vystupování</w:t>
      </w:r>
      <w:r w:rsidRPr="00E553AA">
        <w:rPr>
          <w:spacing w:val="45"/>
        </w:rPr>
        <w:t xml:space="preserve"> </w:t>
      </w:r>
      <w:r w:rsidRPr="00E553AA">
        <w:t xml:space="preserve">v </w:t>
      </w:r>
      <w:r w:rsidRPr="00E553AA">
        <w:rPr>
          <w:spacing w:val="-1"/>
        </w:rPr>
        <w:t>právních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vztazích,</w:t>
      </w:r>
      <w:r w:rsidRPr="00E553AA">
        <w:rPr>
          <w:spacing w:val="45"/>
        </w:rPr>
        <w:t xml:space="preserve"> </w:t>
      </w:r>
      <w:r w:rsidRPr="00E553AA">
        <w:t>v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platném</w:t>
      </w:r>
      <w:r w:rsidRPr="00E553AA">
        <w:rPr>
          <w:spacing w:val="45"/>
        </w:rPr>
        <w:t xml:space="preserve"> </w:t>
      </w:r>
      <w:r w:rsidRPr="00E553AA">
        <w:t>znění</w:t>
      </w:r>
      <w:r w:rsidRPr="00E553AA">
        <w:rPr>
          <w:spacing w:val="44"/>
        </w:rPr>
        <w:t xml:space="preserve"> </w:t>
      </w:r>
      <w:r w:rsidRPr="00E553AA">
        <w:t>je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pověřena</w:t>
      </w:r>
      <w:r w:rsidRPr="00E553AA">
        <w:rPr>
          <w:spacing w:val="47"/>
        </w:rPr>
        <w:t xml:space="preserve"> </w:t>
      </w:r>
      <w:r w:rsidRPr="00E553AA">
        <w:t>činit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47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souvislosti</w:t>
      </w:r>
      <w:r w:rsidRPr="00E553AA">
        <w:rPr>
          <w:spacing w:val="81"/>
        </w:rPr>
        <w:t xml:space="preserve"> </w:t>
      </w:r>
      <w:r w:rsidRPr="00E553AA">
        <w:t>s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vymáháním soudních</w:t>
      </w:r>
      <w:r w:rsidRPr="00E553AA">
        <w:t xml:space="preserve"> pohledávek.</w:t>
      </w:r>
      <w:r w:rsidR="00E8380D" w:rsidRPr="00E553AA">
        <w:br w:type="page"/>
      </w:r>
    </w:p>
    <w:p w14:paraId="43D10A49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Správa soudu:</w:t>
      </w:r>
      <w:r w:rsidRPr="00E553AA">
        <w:rPr>
          <w:spacing w:val="-1"/>
        </w:rPr>
        <w:tab/>
      </w:r>
      <w:r w:rsidRPr="00E553AA">
        <w:t>Táňa Tesnerová</w:t>
      </w:r>
    </w:p>
    <w:p w14:paraId="458479B2" w14:textId="77777777" w:rsidR="00DA699E" w:rsidRPr="00E553A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063D8014" w14:textId="77777777" w:rsidR="00DA699E" w:rsidRPr="00E553AA" w:rsidRDefault="00DA699E" w:rsidP="002B2AD0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</w:t>
      </w:r>
      <w:r w:rsidRPr="00E553AA">
        <w:rPr>
          <w:u w:val="single"/>
        </w:rPr>
        <w:t xml:space="preserve"> 30 </w:t>
      </w:r>
      <w:r w:rsidRPr="00E553AA">
        <w:rPr>
          <w:spacing w:val="-1"/>
          <w:u w:val="single"/>
        </w:rPr>
        <w:t>Spr</w:t>
      </w:r>
      <w:r w:rsidR="002B2AD0" w:rsidRPr="00E553AA">
        <w:rPr>
          <w:spacing w:val="-1"/>
          <w:u w:val="single"/>
        </w:rPr>
        <w:t>, 41 Si, 43 St</w:t>
      </w:r>
    </w:p>
    <w:p w14:paraId="00672DA7" w14:textId="77777777" w:rsidR="00DA699E" w:rsidRPr="00E553A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14:paraId="114EFD7E" w14:textId="77777777" w:rsidR="00DA699E" w:rsidRPr="00E553AA" w:rsidRDefault="00DA699E" w:rsidP="00D13059">
      <w:pPr>
        <w:tabs>
          <w:tab w:val="left" w:pos="1418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="00D13059" w:rsidRPr="00E553AA">
        <w:rPr>
          <w:rFonts w:ascii="Garamond" w:hAnsi="Garamond"/>
        </w:rPr>
        <w:t xml:space="preserve"> </w:t>
      </w:r>
      <w:r w:rsidR="00D13059" w:rsidRPr="00E553AA">
        <w:rPr>
          <w:rFonts w:ascii="Garamond" w:hAnsi="Garamond"/>
        </w:rPr>
        <w:tab/>
      </w:r>
      <w:r w:rsidRPr="00E553AA">
        <w:rPr>
          <w:rFonts w:ascii="Garamond" w:hAnsi="Garamond"/>
        </w:rPr>
        <w:t>Mgr.</w:t>
      </w:r>
      <w:r w:rsidR="00435C5C"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</w:rPr>
        <w:t xml:space="preserve">Bc. Ivana Kaiserová </w:t>
      </w:r>
    </w:p>
    <w:p w14:paraId="1E5F897E" w14:textId="77777777" w:rsidR="00DA699E" w:rsidRPr="00E553AA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</w:r>
      <w:r w:rsidR="00DA699E" w:rsidRPr="00E553AA">
        <w:rPr>
          <w:rFonts w:ascii="Garamond" w:hAnsi="Garamond"/>
        </w:rPr>
        <w:t>Ing. Vladimír Tulačka (Intranet OS PA)</w:t>
      </w:r>
    </w:p>
    <w:p w14:paraId="522A69E4" w14:textId="77777777" w:rsidR="00DA699E" w:rsidRPr="00E553AA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</w:r>
      <w:r w:rsidR="00DA699E" w:rsidRPr="00E553AA">
        <w:rPr>
          <w:rFonts w:ascii="Garamond" w:hAnsi="Garamond"/>
        </w:rPr>
        <w:t>Miroslav Škvor (objednávky v systému IRES)</w:t>
      </w:r>
    </w:p>
    <w:p w14:paraId="402D27F2" w14:textId="77777777" w:rsidR="00DA699E" w:rsidRPr="00E553AA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</w:r>
      <w:r w:rsidR="00DA699E" w:rsidRPr="00E553AA">
        <w:rPr>
          <w:rFonts w:ascii="Garamond" w:hAnsi="Garamond"/>
        </w:rPr>
        <w:t>Andrea Leštianská (zápis do rejstříku 41 Si)</w:t>
      </w:r>
    </w:p>
    <w:p w14:paraId="1F6239C5" w14:textId="77777777" w:rsidR="00DA699E" w:rsidRPr="00E553AA" w:rsidRDefault="00DA699E" w:rsidP="00DA699E">
      <w:pPr>
        <w:jc w:val="both"/>
        <w:rPr>
          <w:rFonts w:ascii="Garamond" w:hAnsi="Garamond"/>
        </w:rPr>
      </w:pPr>
    </w:p>
    <w:p w14:paraId="164EFFA7" w14:textId="77777777" w:rsidR="00DA699E" w:rsidRPr="00E553AA" w:rsidRDefault="00DA699E" w:rsidP="00DF419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Vede správní deník a správní spisy, objednávky FKSP, přijímá a eviduje stížnosti -  rej. 43 St, vede veškeré evidence uvedené v § 255</w:t>
      </w:r>
      <w:r w:rsidR="00DF419F" w:rsidRPr="00E553AA">
        <w:rPr>
          <w:rFonts w:ascii="Garamond" w:hAnsi="Garamond"/>
        </w:rPr>
        <w:t xml:space="preserve"> – 255d v.k.ř., dále rejstřík </w:t>
      </w:r>
      <w:r w:rsidRPr="00E553AA">
        <w:rPr>
          <w:rFonts w:ascii="Garamond" w:hAnsi="Garamond"/>
        </w:rPr>
        <w:t>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6FB26F46" w14:textId="77777777" w:rsidR="00DA699E" w:rsidRPr="00E553AA" w:rsidRDefault="00DA699E" w:rsidP="00DF419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2B63C6D1" w14:textId="77777777" w:rsidR="00DA699E" w:rsidRPr="00E553AA" w:rsidRDefault="00DA699E" w:rsidP="00DF419F">
      <w:pPr>
        <w:jc w:val="both"/>
        <w:rPr>
          <w:rFonts w:ascii="Garamond" w:hAnsi="Garamond"/>
          <w:b/>
          <w:bCs/>
        </w:rPr>
      </w:pPr>
      <w:r w:rsidRPr="00E553AA">
        <w:rPr>
          <w:rFonts w:ascii="Garamond" w:hAnsi="Garamond"/>
        </w:rPr>
        <w:t>Spravuje Intranet Okresního soudu v Pardubicích dle pokynů vedení soudu.</w:t>
      </w:r>
    </w:p>
    <w:p w14:paraId="2DCF1977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7D10C664" w14:textId="77777777" w:rsidR="00DA699E" w:rsidRPr="00E553AA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Hlavní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účetní:</w:t>
      </w:r>
      <w:r w:rsidR="002B2AD0" w:rsidRPr="00E553AA">
        <w:rPr>
          <w:spacing w:val="-1"/>
        </w:rPr>
        <w:tab/>
      </w:r>
      <w:r w:rsidRPr="00E553AA">
        <w:t xml:space="preserve">Zuzana </w:t>
      </w:r>
      <w:r w:rsidRPr="00E553AA">
        <w:rPr>
          <w:spacing w:val="-1"/>
        </w:rPr>
        <w:t>Brychtová</w:t>
      </w:r>
    </w:p>
    <w:p w14:paraId="66B49BB1" w14:textId="77777777" w:rsidR="00DA699E" w:rsidRPr="00E553A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E553A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E553AA">
        <w:rPr>
          <w:b/>
          <w:bCs/>
          <w:spacing w:val="-1"/>
        </w:rPr>
        <w:t>Zastupuje:</w:t>
      </w:r>
      <w:r w:rsidR="002B2AD0" w:rsidRPr="00E553AA">
        <w:rPr>
          <w:b/>
          <w:bCs/>
        </w:rPr>
        <w:tab/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Jitka</w:t>
      </w:r>
      <w:r w:rsidRPr="00E553AA">
        <w:t xml:space="preserve"> Čepková</w:t>
      </w:r>
    </w:p>
    <w:p w14:paraId="70E81DB8" w14:textId="77777777" w:rsidR="00DA699E" w:rsidRPr="00E553A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Bc.</w:t>
      </w:r>
      <w:r w:rsidR="00DA699E" w:rsidRPr="00E553AA">
        <w:t xml:space="preserve"> </w:t>
      </w:r>
      <w:r w:rsidR="00DA699E" w:rsidRPr="00E553AA">
        <w:rPr>
          <w:spacing w:val="-1"/>
        </w:rPr>
        <w:t>Jana</w:t>
      </w:r>
      <w:r w:rsidR="00DA699E" w:rsidRPr="00E553AA">
        <w:t xml:space="preserve"> </w:t>
      </w:r>
      <w:r w:rsidR="00DA699E" w:rsidRPr="00E553AA">
        <w:rPr>
          <w:spacing w:val="-1"/>
        </w:rPr>
        <w:t>Hendrychová</w:t>
      </w:r>
    </w:p>
    <w:p w14:paraId="13C91BF9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2542EA50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t>Řídí,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koordinuje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kontroluje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mzdové,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finanční,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skladové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účetnictví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vedené</w:t>
      </w:r>
      <w:r w:rsidRPr="00E553AA">
        <w:rPr>
          <w:spacing w:val="17"/>
        </w:rPr>
        <w:t xml:space="preserve"> </w:t>
      </w:r>
      <w:r w:rsidRPr="00E553AA">
        <w:t>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příslušných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státních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účetních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výkazů.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Zodpovídá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151"/>
        </w:rPr>
        <w:t xml:space="preserve"> </w:t>
      </w:r>
      <w:r w:rsidRPr="00E553AA">
        <w:rPr>
          <w:spacing w:val="-1"/>
        </w:rPr>
        <w:t>správnost</w:t>
      </w:r>
      <w:r w:rsidRPr="00E553AA">
        <w:rPr>
          <w:spacing w:val="23"/>
        </w:rPr>
        <w:t xml:space="preserve"> </w:t>
      </w:r>
      <w:r w:rsidRPr="00E553AA">
        <w:t>vedeného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účetnictví,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dodržování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metodiky,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uspořádání</w:t>
      </w:r>
      <w:r w:rsidRPr="00E553AA">
        <w:rPr>
          <w:spacing w:val="24"/>
        </w:rPr>
        <w:t xml:space="preserve"> </w:t>
      </w:r>
      <w:r w:rsidRPr="00E553AA">
        <w:t>položek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účetní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závěrky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obsahového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vymezení.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proplácí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faktury</w:t>
      </w:r>
      <w:r w:rsidRPr="00E553AA">
        <w:rPr>
          <w:spacing w:val="22"/>
        </w:rPr>
        <w:t xml:space="preserve"> </w:t>
      </w:r>
      <w:r w:rsidRPr="00E553AA">
        <w:t>za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provoz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účtuje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hotovostní</w:t>
      </w:r>
      <w:r w:rsidRPr="00E553AA">
        <w:rPr>
          <w:spacing w:val="41"/>
        </w:rPr>
        <w:t xml:space="preserve"> </w:t>
      </w:r>
      <w:r w:rsidRPr="00E553AA">
        <w:t>pokladní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operace,</w:t>
      </w:r>
      <w:r w:rsidRPr="00E553AA">
        <w:rPr>
          <w:spacing w:val="41"/>
        </w:rPr>
        <w:t xml:space="preserve"> </w:t>
      </w:r>
      <w:r w:rsidRPr="00E553AA">
        <w:t>výdajový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účet</w:t>
      </w:r>
      <w:r w:rsidRPr="00E553AA">
        <w:rPr>
          <w:spacing w:val="40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t>účet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FKSP,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proplácí</w:t>
      </w:r>
      <w:r w:rsidRPr="00E553AA">
        <w:rPr>
          <w:spacing w:val="41"/>
        </w:rPr>
        <w:t xml:space="preserve"> </w:t>
      </w:r>
      <w:r w:rsidRPr="00E553AA">
        <w:t>náklady advokátů,</w:t>
      </w:r>
      <w:r w:rsidRPr="00E553AA">
        <w:rPr>
          <w:spacing w:val="41"/>
        </w:rPr>
        <w:t xml:space="preserve"> </w:t>
      </w:r>
      <w:r w:rsidRPr="00E553AA">
        <w:t>znalců</w:t>
      </w:r>
      <w:r w:rsidRPr="00E553AA">
        <w:rPr>
          <w:spacing w:val="40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tlumočníků.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41"/>
        </w:rPr>
        <w:t xml:space="preserve"> </w:t>
      </w:r>
      <w:r w:rsidRPr="00E553AA">
        <w:t>hlavní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účetní</w:t>
      </w:r>
      <w:r w:rsidRPr="00E553AA">
        <w:rPr>
          <w:spacing w:val="125"/>
        </w:rPr>
        <w:t xml:space="preserve"> </w:t>
      </w:r>
      <w:r w:rsidRPr="00E553AA">
        <w:t>v plném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(s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možností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kumulace</w:t>
      </w:r>
      <w:r w:rsidRPr="00E553AA">
        <w:rPr>
          <w:spacing w:val="1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funkcí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rozpočtu,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pouze</w:t>
      </w:r>
      <w:r w:rsidRPr="00E553AA">
        <w:rPr>
          <w:spacing w:val="12"/>
        </w:rPr>
        <w:t xml:space="preserve"> </w:t>
      </w:r>
      <w:r w:rsidRPr="00E553AA">
        <w:t>v</w:t>
      </w:r>
      <w:r w:rsidRPr="00E553AA">
        <w:rPr>
          <w:spacing w:val="12"/>
        </w:rPr>
        <w:t xml:space="preserve"> </w:t>
      </w:r>
      <w:r w:rsidRPr="00E553AA">
        <w:t>době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ředitelky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soudu),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2"/>
        </w:rPr>
        <w:t xml:space="preserve"> </w:t>
      </w:r>
      <w:r w:rsidRPr="00E553AA">
        <w:t>zákona</w:t>
      </w:r>
      <w:r w:rsidRPr="00E553AA">
        <w:rPr>
          <w:spacing w:val="10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320/2001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 xml:space="preserve">o </w:t>
      </w:r>
      <w:r w:rsidRPr="00E553AA">
        <w:rPr>
          <w:spacing w:val="-1"/>
        </w:rPr>
        <w:t>finanční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kontrole,</w:t>
      </w:r>
      <w:r w:rsidRPr="00E553AA">
        <w:rPr>
          <w:spacing w:val="43"/>
        </w:rPr>
        <w:t xml:space="preserve"> </w:t>
      </w:r>
      <w:r w:rsidRPr="00E553AA">
        <w:t>ve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pověření</w:t>
      </w:r>
      <w:r w:rsidRPr="00E553AA">
        <w:rPr>
          <w:spacing w:val="43"/>
        </w:rPr>
        <w:t xml:space="preserve"> </w:t>
      </w:r>
      <w:r w:rsidRPr="00E553AA">
        <w:t xml:space="preserve">k </w:t>
      </w:r>
      <w:r w:rsidRPr="00E553AA">
        <w:rPr>
          <w:spacing w:val="-1"/>
        </w:rPr>
        <w:t>zajištění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průběžné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kontroly.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ekonomickou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agendu</w:t>
      </w:r>
      <w:r w:rsidRPr="00E553AA">
        <w:rPr>
          <w:spacing w:val="43"/>
        </w:rPr>
        <w:t xml:space="preserve"> </w:t>
      </w:r>
      <w:r w:rsidRPr="00E553AA">
        <w:t xml:space="preserve">v </w:t>
      </w:r>
      <w:r w:rsidRPr="00E553AA">
        <w:rPr>
          <w:spacing w:val="-1"/>
        </w:rPr>
        <w:t>rámci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 xml:space="preserve">státní </w:t>
      </w:r>
      <w:r w:rsidRPr="00E553AA">
        <w:t xml:space="preserve">pokladny. </w:t>
      </w:r>
      <w:r w:rsidRPr="00E553AA">
        <w:rPr>
          <w:spacing w:val="-1"/>
        </w:rPr>
        <w:t>Plní</w:t>
      </w:r>
      <w:r w:rsidRPr="00E553AA">
        <w:t xml:space="preserve"> úkoly </w:t>
      </w:r>
      <w:r w:rsidRPr="00E553AA">
        <w:rPr>
          <w:spacing w:val="-2"/>
        </w:rPr>
        <w:t>na</w:t>
      </w:r>
      <w:r w:rsidRPr="00E553AA">
        <w:t xml:space="preserve"> </w:t>
      </w:r>
      <w:r w:rsidRPr="00E553AA">
        <w:rPr>
          <w:spacing w:val="-1"/>
        </w:rPr>
        <w:t>úseku</w:t>
      </w:r>
      <w:r w:rsidRPr="00E553AA">
        <w:t xml:space="preserve"> </w:t>
      </w:r>
      <w:r w:rsidRPr="00E553AA">
        <w:rPr>
          <w:spacing w:val="-1"/>
        </w:rPr>
        <w:t>výkaznictví.</w:t>
      </w:r>
      <w:r w:rsidRPr="00E553AA">
        <w:rPr>
          <w:color w:val="FF0000"/>
          <w:spacing w:val="-1"/>
        </w:rPr>
        <w:t xml:space="preserve"> </w:t>
      </w:r>
    </w:p>
    <w:p w14:paraId="1323C426" w14:textId="77777777" w:rsidR="00DA699E" w:rsidRPr="00E553A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Mzdová</w:t>
      </w:r>
      <w:r w:rsidRPr="00E553AA">
        <w:rPr>
          <w:spacing w:val="68"/>
          <w:u w:val="single"/>
        </w:rPr>
        <w:t xml:space="preserve"> </w:t>
      </w:r>
      <w:r w:rsidRPr="00E553AA">
        <w:rPr>
          <w:spacing w:val="-1"/>
          <w:u w:val="single"/>
        </w:rPr>
        <w:t>účetní:</w:t>
      </w:r>
      <w:r w:rsidR="002B2AD0" w:rsidRPr="00E553AA">
        <w:rPr>
          <w:spacing w:val="-1"/>
        </w:rPr>
        <w:tab/>
      </w:r>
      <w:r w:rsidRPr="00E553AA">
        <w:rPr>
          <w:spacing w:val="-1"/>
        </w:rPr>
        <w:t>Mgr.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Jitka Čepková</w:t>
      </w:r>
    </w:p>
    <w:p w14:paraId="5944D188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77777777" w:rsidR="00DA699E" w:rsidRPr="00E553A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</w:t>
      </w:r>
      <w:r w:rsidRPr="00E553AA">
        <w:rPr>
          <w:spacing w:val="-1"/>
        </w:rPr>
        <w:t>:</w:t>
      </w:r>
      <w:r w:rsidRPr="00E553AA">
        <w:rPr>
          <w:spacing w:val="59"/>
        </w:rPr>
        <w:t xml:space="preserve"> </w:t>
      </w:r>
      <w:r w:rsidRPr="00E553AA">
        <w:rPr>
          <w:spacing w:val="59"/>
        </w:rPr>
        <w:tab/>
      </w:r>
      <w:r w:rsidRPr="00E553AA">
        <w:t xml:space="preserve">Zuzana </w:t>
      </w:r>
      <w:r w:rsidRPr="00E553AA">
        <w:rPr>
          <w:spacing w:val="-1"/>
        </w:rPr>
        <w:t>Brychtová</w:t>
      </w:r>
    </w:p>
    <w:p w14:paraId="39344B14" w14:textId="77777777" w:rsidR="00DA699E" w:rsidRPr="00E553A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Bc.</w:t>
      </w:r>
      <w:r w:rsidR="00DA699E" w:rsidRPr="00E553AA">
        <w:t xml:space="preserve"> </w:t>
      </w:r>
      <w:r w:rsidR="00DA699E" w:rsidRPr="00E553AA">
        <w:rPr>
          <w:spacing w:val="-1"/>
        </w:rPr>
        <w:t>Jana</w:t>
      </w:r>
      <w:r w:rsidR="00DA699E" w:rsidRPr="00E553AA">
        <w:t xml:space="preserve"> </w:t>
      </w:r>
      <w:r w:rsidR="00DA699E" w:rsidRPr="00E553AA">
        <w:rPr>
          <w:spacing w:val="-1"/>
        </w:rPr>
        <w:t>Hendrychová</w:t>
      </w:r>
    </w:p>
    <w:p w14:paraId="263101C7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411DFC05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zpracovává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mzdovou</w:t>
      </w:r>
      <w:r w:rsidRPr="00E553AA">
        <w:rPr>
          <w:spacing w:val="7"/>
        </w:rPr>
        <w:t xml:space="preserve"> </w:t>
      </w:r>
      <w:r w:rsidRPr="00E553AA">
        <w:t>agendu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uzávěrek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výkazů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předpisu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mezd.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metodicky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správnost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aplikace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právních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programů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upravujících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výpočet,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výplatu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zúčtování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platu,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poskytování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náhrad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platu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dalších</w:t>
      </w:r>
      <w:r w:rsidRPr="00E553AA">
        <w:rPr>
          <w:spacing w:val="26"/>
        </w:rPr>
        <w:t xml:space="preserve"> </w:t>
      </w:r>
      <w:r w:rsidRPr="00E553AA">
        <w:t>plnění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poskytovaných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zaměstnancům,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problematiku</w:t>
      </w:r>
      <w:r w:rsidRPr="00E553AA">
        <w:rPr>
          <w:spacing w:val="26"/>
        </w:rPr>
        <w:t xml:space="preserve"> </w:t>
      </w:r>
      <w:r w:rsidRPr="00E553AA">
        <w:t>daní</w:t>
      </w:r>
      <w:r w:rsidRPr="00E553AA">
        <w:rPr>
          <w:spacing w:val="26"/>
        </w:rPr>
        <w:t xml:space="preserve"> </w:t>
      </w:r>
      <w:r w:rsidRPr="00E553AA">
        <w:t xml:space="preserve">z </w:t>
      </w:r>
      <w:r w:rsidRPr="00E553AA">
        <w:rPr>
          <w:spacing w:val="-1"/>
        </w:rPr>
        <w:t>příjmů</w:t>
      </w:r>
      <w:r w:rsidRPr="00E553AA">
        <w:rPr>
          <w:spacing w:val="26"/>
        </w:rPr>
        <w:t xml:space="preserve"> </w:t>
      </w:r>
      <w:r w:rsidRPr="00E553AA">
        <w:t>ze</w:t>
      </w:r>
      <w:r w:rsidRPr="00E553AA">
        <w:rPr>
          <w:spacing w:val="165"/>
        </w:rPr>
        <w:t xml:space="preserve"> </w:t>
      </w:r>
      <w:r w:rsidRPr="00E553AA">
        <w:rPr>
          <w:spacing w:val="-1"/>
        </w:rPr>
        <w:t>závislé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činnosti,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nemocenského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pojištění,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pojistného</w:t>
      </w:r>
      <w:r w:rsidRPr="00E553AA">
        <w:rPr>
          <w:spacing w:val="26"/>
        </w:rPr>
        <w:t xml:space="preserve"> </w:t>
      </w:r>
      <w:r w:rsidRPr="00E553AA">
        <w:t>na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sociální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zdravotní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pojištění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dalších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právních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specifických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podmínek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zaměstnavatele,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rovněž</w:t>
      </w:r>
      <w:r w:rsidRPr="00E553AA">
        <w:rPr>
          <w:spacing w:val="34"/>
        </w:rPr>
        <w:t xml:space="preserve"> </w:t>
      </w:r>
      <w:r w:rsidRPr="00E553AA">
        <w:rPr>
          <w:spacing w:val="-2"/>
        </w:rPr>
        <w:t>při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definování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komplexních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výstupních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sestav.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proplácí</w:t>
      </w:r>
      <w:r w:rsidRPr="00E553AA">
        <w:rPr>
          <w:spacing w:val="33"/>
        </w:rPr>
        <w:t xml:space="preserve"> </w:t>
      </w:r>
      <w:r w:rsidRPr="00E553AA">
        <w:t>náklady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notářů.</w:t>
      </w:r>
      <w:r w:rsidRPr="00E553AA">
        <w:rPr>
          <w:spacing w:val="33"/>
        </w:rPr>
        <w:t xml:space="preserve"> </w:t>
      </w:r>
      <w:r w:rsidRPr="00E553AA">
        <w:t>Vykonává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funkce</w:t>
      </w:r>
      <w:r w:rsidRPr="00E553AA">
        <w:rPr>
          <w:spacing w:val="34"/>
        </w:rPr>
        <w:t xml:space="preserve"> </w:t>
      </w:r>
      <w:r w:rsidRPr="00E553AA">
        <w:t>hlavní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účetní</w:t>
      </w:r>
      <w:r w:rsidRPr="00E553AA">
        <w:rPr>
          <w:spacing w:val="33"/>
        </w:rPr>
        <w:t xml:space="preserve"> </w:t>
      </w:r>
      <w:r w:rsidRPr="00E553AA">
        <w:t>v plném</w:t>
      </w:r>
      <w:r w:rsidRPr="00E553AA">
        <w:rPr>
          <w:spacing w:val="131"/>
        </w:rPr>
        <w:t xml:space="preserve"> </w:t>
      </w:r>
      <w:r w:rsidRPr="00E553AA">
        <w:rPr>
          <w:spacing w:val="-1"/>
        </w:rPr>
        <w:t>rozsahu</w:t>
      </w:r>
      <w:r w:rsidRPr="00E553AA">
        <w:t xml:space="preserve"> podle zákona</w:t>
      </w:r>
      <w:r w:rsidRPr="00E553AA">
        <w:rPr>
          <w:spacing w:val="-2"/>
        </w:rPr>
        <w:t xml:space="preserve"> </w:t>
      </w:r>
      <w:r w:rsidRPr="00E553AA">
        <w:t xml:space="preserve">č. </w:t>
      </w:r>
      <w:r w:rsidRPr="00E553AA">
        <w:rPr>
          <w:spacing w:val="-1"/>
        </w:rPr>
        <w:t>320/2001</w:t>
      </w:r>
      <w:r w:rsidRPr="00E553AA">
        <w:t xml:space="preserve"> Sb., o </w:t>
      </w:r>
      <w:r w:rsidRPr="00E553AA">
        <w:rPr>
          <w:spacing w:val="-1"/>
        </w:rPr>
        <w:t>finanční</w:t>
      </w:r>
      <w:r w:rsidRPr="00E553AA">
        <w:t xml:space="preserve"> </w:t>
      </w:r>
      <w:r w:rsidRPr="00E553AA">
        <w:rPr>
          <w:spacing w:val="-1"/>
        </w:rPr>
        <w:t>kontrole,</w:t>
      </w:r>
      <w:r w:rsidRPr="00E553AA">
        <w:t xml:space="preserve"> ve 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předpisů,</w:t>
      </w:r>
      <w:r w:rsidRPr="00E553AA">
        <w:t xml:space="preserve"> jako </w:t>
      </w:r>
      <w:r w:rsidRPr="00E553AA">
        <w:rPr>
          <w:spacing w:val="-1"/>
        </w:rPr>
        <w:t>druhá</w:t>
      </w:r>
      <w:r w:rsidRPr="00E553AA">
        <w:t xml:space="preserve"> v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pořadí.</w:t>
      </w:r>
    </w:p>
    <w:p w14:paraId="365A25A8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3B636FB4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Zpracovává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podklady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veškerých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nemocenských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dávek,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pohotovostí,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spolu</w:t>
      </w:r>
      <w:r w:rsidRPr="00E553AA">
        <w:rPr>
          <w:spacing w:val="14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příslušnými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výkazy,</w:t>
      </w:r>
      <w:r w:rsidRPr="00E553AA">
        <w:rPr>
          <w:spacing w:val="12"/>
        </w:rPr>
        <w:t xml:space="preserve"> </w:t>
      </w:r>
      <w:r w:rsidRPr="00E553AA">
        <w:t>vede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osobní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karty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41"/>
        </w:rPr>
        <w:t xml:space="preserve"> </w:t>
      </w:r>
      <w:r w:rsidRPr="00E553AA">
        <w:t>jejich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evidence</w:t>
      </w:r>
      <w:r w:rsidRPr="00E553AA">
        <w:rPr>
          <w:spacing w:val="31"/>
        </w:rPr>
        <w:t xml:space="preserve"> </w:t>
      </w:r>
      <w:r w:rsidRPr="00E553AA">
        <w:t xml:space="preserve">v </w:t>
      </w:r>
      <w:r w:rsidRPr="00E553AA">
        <w:rPr>
          <w:spacing w:val="-1"/>
        </w:rPr>
        <w:t>PC,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přihlášení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odhlášení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zdravotním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pojištění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nemocenském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pojištění,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kontroluje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doby</w:t>
      </w:r>
      <w:r w:rsidRPr="00E553AA">
        <w:rPr>
          <w:spacing w:val="127"/>
        </w:rPr>
        <w:t xml:space="preserve"> </w:t>
      </w:r>
      <w:r w:rsidRPr="00E553AA">
        <w:rPr>
          <w:spacing w:val="-1"/>
        </w:rPr>
        <w:t>zaměstnanců,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závodní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preventivní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péči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vede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agendu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zdravotním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znevýhodněním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ohlašuje</w:t>
      </w:r>
      <w:r w:rsidRPr="00E553AA">
        <w:rPr>
          <w:spacing w:val="3"/>
        </w:rPr>
        <w:t xml:space="preserve"> </w:t>
      </w:r>
      <w:r w:rsidRPr="00E553AA">
        <w:t>plnění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povinného</w:t>
      </w:r>
      <w:r w:rsidRPr="00E553AA">
        <w:rPr>
          <w:spacing w:val="4"/>
        </w:rPr>
        <w:t xml:space="preserve"> </w:t>
      </w:r>
      <w:r w:rsidRPr="00E553AA">
        <w:t>podílu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těchto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osob</w:t>
      </w:r>
      <w:r w:rsidRPr="00E553AA">
        <w:rPr>
          <w:spacing w:val="143"/>
        </w:rPr>
        <w:t xml:space="preserve"> </w:t>
      </w:r>
      <w:r w:rsidRPr="00E553AA">
        <w:t>za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zaměstnavatele.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personální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oblasti</w:t>
      </w:r>
      <w:r w:rsidRPr="00E553AA">
        <w:rPr>
          <w:spacing w:val="17"/>
        </w:rPr>
        <w:t xml:space="preserve"> </w:t>
      </w:r>
      <w:r w:rsidRPr="00E553AA">
        <w:t>dle</w:t>
      </w:r>
      <w:r w:rsidRPr="00E553AA">
        <w:rPr>
          <w:spacing w:val="15"/>
        </w:rPr>
        <w:t xml:space="preserve"> </w:t>
      </w:r>
      <w:r w:rsidRPr="00E553AA">
        <w:t>pokynů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ředitelky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Vyžaduje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přístupy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určených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6"/>
        </w:rPr>
        <w:t xml:space="preserve"> </w:t>
      </w:r>
      <w:r w:rsidRPr="00E553AA">
        <w:t>do</w:t>
      </w:r>
      <w:r w:rsidRPr="00E553AA">
        <w:rPr>
          <w:spacing w:val="16"/>
        </w:rPr>
        <w:t xml:space="preserve"> </w:t>
      </w:r>
      <w:r w:rsidRPr="00E553AA">
        <w:rPr>
          <w:spacing w:val="-2"/>
        </w:rPr>
        <w:t>CEO,</w:t>
      </w:r>
      <w:r w:rsidRPr="00E553AA">
        <w:rPr>
          <w:spacing w:val="113"/>
        </w:rPr>
        <w:t xml:space="preserve"> </w:t>
      </w:r>
      <w:r w:rsidRPr="00E553AA">
        <w:rPr>
          <w:spacing w:val="-1"/>
        </w:rPr>
        <w:t>tyto</w:t>
      </w:r>
      <w:r w:rsidRPr="00E553AA">
        <w:t xml:space="preserve"> </w:t>
      </w:r>
      <w:r w:rsidRPr="00E553AA">
        <w:rPr>
          <w:spacing w:val="-1"/>
        </w:rPr>
        <w:t>přístupy</w:t>
      </w:r>
      <w:r w:rsidRPr="00E553AA">
        <w:t xml:space="preserve"> eviduje a </w:t>
      </w:r>
      <w:r w:rsidRPr="00E553AA">
        <w:rPr>
          <w:spacing w:val="-1"/>
        </w:rPr>
        <w:t>zajišťuje</w:t>
      </w:r>
      <w:r w:rsidRPr="00E553AA">
        <w:t xml:space="preserve"> jejich </w:t>
      </w:r>
      <w:r w:rsidRPr="00E553AA">
        <w:rPr>
          <w:spacing w:val="-1"/>
        </w:rPr>
        <w:t>zrušení.</w:t>
      </w:r>
      <w:r w:rsidRPr="00E553AA">
        <w:t xml:space="preserve"> </w:t>
      </w:r>
      <w:r w:rsidRPr="00E553AA">
        <w:rPr>
          <w:spacing w:val="-1"/>
        </w:rPr>
        <w:t>Realizuje</w:t>
      </w:r>
      <w:r w:rsidRPr="00E553AA">
        <w:t xml:space="preserve"> </w:t>
      </w:r>
      <w:r w:rsidRPr="00E553AA">
        <w:rPr>
          <w:spacing w:val="-1"/>
        </w:rPr>
        <w:t>výpočet cestovních</w:t>
      </w:r>
      <w:r w:rsidRPr="00E553AA">
        <w:t xml:space="preserve"> </w:t>
      </w:r>
      <w:r w:rsidRPr="00E553AA">
        <w:rPr>
          <w:spacing w:val="-1"/>
        </w:rPr>
        <w:t>náhrad</w:t>
      </w:r>
      <w:r w:rsidRPr="00E553AA">
        <w:t xml:space="preserve"> dle </w:t>
      </w:r>
      <w:r w:rsidRPr="00E553AA">
        <w:rPr>
          <w:spacing w:val="-1"/>
        </w:rPr>
        <w:t>zákonných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70C125C7" w14:textId="77777777" w:rsidR="00DA699E" w:rsidRPr="00E553AA" w:rsidRDefault="00DA699E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ekonomickou</w:t>
      </w:r>
      <w:r w:rsidRPr="00E553AA">
        <w:t xml:space="preserve"> </w:t>
      </w:r>
      <w:r w:rsidRPr="00E553AA">
        <w:rPr>
          <w:spacing w:val="-1"/>
        </w:rPr>
        <w:t>agendu</w:t>
      </w:r>
      <w:r w:rsidRPr="00E553AA">
        <w:t xml:space="preserve"> v </w:t>
      </w:r>
      <w:r w:rsidRPr="00E553AA">
        <w:rPr>
          <w:spacing w:val="-1"/>
        </w:rPr>
        <w:t>rámci</w:t>
      </w:r>
      <w:r w:rsidRPr="00E553AA">
        <w:t xml:space="preserve">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státní</w:t>
      </w:r>
      <w:r w:rsidRPr="00E553AA">
        <w:t xml:space="preserve"> pokladny. </w:t>
      </w:r>
      <w:r w:rsidRPr="00E553AA">
        <w:rPr>
          <w:spacing w:val="-1"/>
        </w:rPr>
        <w:t>Plní</w:t>
      </w:r>
      <w:r w:rsidRPr="00E553AA">
        <w:t xml:space="preserve"> </w:t>
      </w:r>
      <w:r w:rsidRPr="00E553AA">
        <w:rPr>
          <w:spacing w:val="-1"/>
        </w:rPr>
        <w:t>úkoly</w:t>
      </w:r>
      <w:r w:rsidRPr="00E553AA">
        <w:t xml:space="preserve"> 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úseku</w:t>
      </w:r>
      <w:r w:rsidRPr="00E553AA">
        <w:t xml:space="preserve"> </w:t>
      </w:r>
      <w:r w:rsidRPr="00E553AA">
        <w:rPr>
          <w:spacing w:val="-1"/>
        </w:rPr>
        <w:t>statistiky</w:t>
      </w:r>
      <w:r w:rsidRPr="00E553AA">
        <w:t xml:space="preserve"> a </w:t>
      </w:r>
      <w:r w:rsidRPr="00E553AA">
        <w:rPr>
          <w:spacing w:val="-1"/>
        </w:rPr>
        <w:t>výkaznictví.</w:t>
      </w:r>
    </w:p>
    <w:p w14:paraId="3CD337E2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Přidělen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přístup</w:t>
      </w:r>
      <w:r w:rsidRPr="00E553AA">
        <w:rPr>
          <w:spacing w:val="2"/>
        </w:rPr>
        <w:t xml:space="preserve"> </w:t>
      </w:r>
      <w:r w:rsidRPr="00E553AA">
        <w:t>do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Portálu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národního</w:t>
      </w:r>
      <w:r w:rsidRPr="00E553AA">
        <w:rPr>
          <w:spacing w:val="2"/>
        </w:rPr>
        <w:t xml:space="preserve"> </w:t>
      </w:r>
      <w:r w:rsidRPr="00E553AA">
        <w:t xml:space="preserve">bodu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identifikaci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autentizaci</w:t>
      </w:r>
      <w:r w:rsidRPr="00E553AA">
        <w:rPr>
          <w:spacing w:val="2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souvislosti</w:t>
      </w:r>
      <w:r w:rsidRPr="00E553AA">
        <w:rPr>
          <w:spacing w:val="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realizací</w:t>
      </w:r>
      <w:r w:rsidRPr="00E553AA">
        <w:t xml:space="preserve"> </w:t>
      </w:r>
      <w:r w:rsidRPr="00E553AA">
        <w:rPr>
          <w:spacing w:val="-1"/>
        </w:rPr>
        <w:t>náhradního</w:t>
      </w:r>
      <w:r w:rsidRPr="00E553AA">
        <w:rPr>
          <w:spacing w:val="2"/>
        </w:rPr>
        <w:t xml:space="preserve"> </w:t>
      </w:r>
      <w:r w:rsidRPr="00E553AA">
        <w:t xml:space="preserve">plnění a </w:t>
      </w:r>
      <w:r w:rsidRPr="00E553AA">
        <w:rPr>
          <w:spacing w:val="-1"/>
        </w:rPr>
        <w:t>ePortálu</w:t>
      </w:r>
      <w:r w:rsidRPr="00E553AA">
        <w:rPr>
          <w:spacing w:val="2"/>
        </w:rPr>
        <w:t xml:space="preserve"> </w:t>
      </w:r>
      <w:r w:rsidRPr="00E553AA">
        <w:t xml:space="preserve">ČSSZ </w:t>
      </w:r>
      <w:r w:rsidRPr="00E553AA">
        <w:rPr>
          <w:spacing w:val="-1"/>
        </w:rPr>
        <w:t>(elektronické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neschopenky).</w:t>
      </w:r>
    </w:p>
    <w:p w14:paraId="0E13A4DC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Účetní:</w:t>
      </w:r>
      <w:r w:rsidRPr="00E553AA">
        <w:rPr>
          <w:spacing w:val="-1"/>
        </w:rPr>
        <w:tab/>
        <w:t>Bc.</w:t>
      </w:r>
      <w:r w:rsidRPr="00E553AA">
        <w:rPr>
          <w:spacing w:val="-2"/>
        </w:rPr>
        <w:t xml:space="preserve"> </w:t>
      </w:r>
      <w:r w:rsidRPr="00E553AA">
        <w:t>Jana</w:t>
      </w:r>
      <w:r w:rsidRPr="00E553AA">
        <w:rPr>
          <w:spacing w:val="-1"/>
        </w:rPr>
        <w:t xml:space="preserve"> Hendrychová</w:t>
      </w:r>
    </w:p>
    <w:p w14:paraId="298135A7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77777777" w:rsidR="002B2AD0" w:rsidRPr="00E553A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2B2AD0" w:rsidRPr="00E553AA">
        <w:rPr>
          <w:b/>
          <w:bCs/>
        </w:rPr>
        <w:tab/>
      </w:r>
      <w:r w:rsidRPr="00E553AA">
        <w:t xml:space="preserve">Zuzana </w:t>
      </w:r>
      <w:r w:rsidRPr="00E553AA">
        <w:rPr>
          <w:spacing w:val="-1"/>
        </w:rPr>
        <w:t>Brychtová</w:t>
      </w:r>
    </w:p>
    <w:p w14:paraId="1BEA3315" w14:textId="77777777" w:rsidR="00DA699E" w:rsidRPr="00E553A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Mgr.</w:t>
      </w:r>
      <w:r w:rsidR="00DA699E" w:rsidRPr="00E553AA">
        <w:t xml:space="preserve"> </w:t>
      </w:r>
      <w:r w:rsidR="00DA699E" w:rsidRPr="00E553AA">
        <w:rPr>
          <w:spacing w:val="-1"/>
        </w:rPr>
        <w:t>Jitka</w:t>
      </w:r>
      <w:r w:rsidR="00DA699E" w:rsidRPr="00E553AA">
        <w:t xml:space="preserve"> Čepková</w:t>
      </w:r>
    </w:p>
    <w:p w14:paraId="02B677B6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2D1B34BF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rámci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prováděného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účetnictví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zpracovává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příjmové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účty</w:t>
      </w:r>
      <w:r w:rsidRPr="00E553AA">
        <w:rPr>
          <w:spacing w:val="22"/>
        </w:rPr>
        <w:t xml:space="preserve"> </w:t>
      </w:r>
      <w:r w:rsidRPr="00E553AA">
        <w:t>vedené</w:t>
      </w:r>
      <w:r w:rsidRPr="00E553AA">
        <w:rPr>
          <w:spacing w:val="19"/>
        </w:rPr>
        <w:t xml:space="preserve"> </w:t>
      </w:r>
      <w:r w:rsidRPr="00E553AA">
        <w:t>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tj.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(příjmový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účet),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SOP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(soudní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poplatky),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PTP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(peněžité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tresty</w:t>
      </w:r>
      <w:r w:rsidRPr="00E553AA">
        <w:rPr>
          <w:spacing w:val="34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t>pokuty),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DEP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(depozitní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účet),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příslušných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rejstříků</w:t>
      </w:r>
      <w:r w:rsidRPr="00E553AA">
        <w:rPr>
          <w:spacing w:val="33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t>zodpovídá</w:t>
      </w:r>
      <w:r w:rsidRPr="00E553AA">
        <w:rPr>
          <w:spacing w:val="34"/>
        </w:rPr>
        <w:t xml:space="preserve"> </w:t>
      </w:r>
      <w:r w:rsidRPr="00E553AA">
        <w:t>za</w:t>
      </w:r>
      <w:r w:rsidRPr="00E553AA">
        <w:rPr>
          <w:spacing w:val="34"/>
        </w:rPr>
        <w:t xml:space="preserve"> </w:t>
      </w:r>
      <w:r w:rsidRPr="00E553AA">
        <w:t>jejich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kompletní</w:t>
      </w:r>
      <w:r w:rsidRPr="00E553AA">
        <w:rPr>
          <w:spacing w:val="33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včasné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zpracování.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pravidelné</w:t>
      </w:r>
      <w:r w:rsidRPr="00E553AA">
        <w:rPr>
          <w:spacing w:val="34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včasné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vracení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poplatků</w:t>
      </w:r>
      <w:r w:rsidRPr="00E553AA">
        <w:rPr>
          <w:spacing w:val="33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účtuje</w:t>
      </w:r>
      <w:r w:rsidRPr="00E553AA">
        <w:rPr>
          <w:spacing w:val="34"/>
        </w:rPr>
        <w:t xml:space="preserve"> </w:t>
      </w:r>
      <w:r w:rsidRPr="00E553AA">
        <w:t>kolkovou</w:t>
      </w:r>
      <w:r w:rsidRPr="00E553AA">
        <w:rPr>
          <w:spacing w:val="33"/>
        </w:rPr>
        <w:t xml:space="preserve"> </w:t>
      </w:r>
      <w:r w:rsidRPr="00E553AA">
        <w:t>pokladnu.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ekonomickou</w:t>
      </w:r>
      <w:r w:rsidRPr="00E553AA">
        <w:rPr>
          <w:spacing w:val="33"/>
        </w:rPr>
        <w:t xml:space="preserve"> </w:t>
      </w:r>
      <w:r w:rsidRPr="00E553AA">
        <w:t>agendu</w:t>
      </w:r>
      <w:r w:rsidRPr="00E553AA">
        <w:rPr>
          <w:spacing w:val="33"/>
        </w:rPr>
        <w:t xml:space="preserve"> </w:t>
      </w:r>
      <w:r w:rsidRPr="00E553AA">
        <w:t xml:space="preserve">v </w:t>
      </w:r>
      <w:r w:rsidRPr="00E553AA">
        <w:rPr>
          <w:spacing w:val="-1"/>
        </w:rPr>
        <w:t>rámci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31"/>
        </w:rPr>
        <w:t xml:space="preserve"> </w:t>
      </w:r>
      <w:r w:rsidRPr="00E553AA">
        <w:t>CEPR.</w:t>
      </w:r>
      <w:r w:rsidRPr="00E553AA">
        <w:rPr>
          <w:spacing w:val="33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</w:t>
      </w:r>
      <w:r w:rsidRPr="00E553AA">
        <w:rPr>
          <w:spacing w:val="34"/>
        </w:rPr>
        <w:t xml:space="preserve"> </w:t>
      </w:r>
      <w:r w:rsidRPr="00E553AA">
        <w:rPr>
          <w:spacing w:val="-2"/>
        </w:rPr>
        <w:t>zástupu</w:t>
      </w:r>
      <w:r w:rsidRPr="00E553AA">
        <w:rPr>
          <w:spacing w:val="118"/>
        </w:rPr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provádění</w:t>
      </w:r>
      <w:r w:rsidRPr="00E553AA">
        <w:t xml:space="preserve"> </w:t>
      </w:r>
      <w:r w:rsidRPr="00E553AA">
        <w:rPr>
          <w:spacing w:val="-1"/>
        </w:rPr>
        <w:t xml:space="preserve">inventur </w:t>
      </w:r>
      <w:r w:rsidRPr="00E553AA">
        <w:t xml:space="preserve">a </w:t>
      </w:r>
      <w:r w:rsidRPr="00E553AA">
        <w:rPr>
          <w:spacing w:val="-1"/>
        </w:rPr>
        <w:t>inventarizace</w:t>
      </w:r>
      <w:r w:rsidRPr="00E553AA">
        <w:t xml:space="preserve"> </w:t>
      </w:r>
      <w:r w:rsidRPr="00E553AA">
        <w:rPr>
          <w:spacing w:val="-1"/>
        </w:rPr>
        <w:t>majetku</w:t>
      </w:r>
      <w:r w:rsidRPr="00E553AA">
        <w:rPr>
          <w:spacing w:val="-3"/>
        </w:rPr>
        <w:t xml:space="preserve"> </w:t>
      </w:r>
      <w:r w:rsidRPr="00E553AA">
        <w:t xml:space="preserve">a </w:t>
      </w:r>
      <w:r w:rsidRPr="00E553AA">
        <w:rPr>
          <w:spacing w:val="-1"/>
        </w:rPr>
        <w:t>závazků</w:t>
      </w:r>
      <w:r w:rsidRPr="00E553AA">
        <w:t xml:space="preserve"> dle </w:t>
      </w:r>
      <w:r w:rsidRPr="00E553AA">
        <w:rPr>
          <w:spacing w:val="-1"/>
        </w:rPr>
        <w:t>stanoveného</w:t>
      </w:r>
      <w:r w:rsidRPr="00E553AA">
        <w:t xml:space="preserve"> plánu,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vyhotovení</w:t>
      </w:r>
      <w:r w:rsidRPr="00E553AA">
        <w:t xml:space="preserve"> </w:t>
      </w:r>
      <w:r w:rsidRPr="00E553AA">
        <w:rPr>
          <w:spacing w:val="-1"/>
        </w:rPr>
        <w:t>závěrečné</w:t>
      </w:r>
      <w:r w:rsidRPr="00E553AA">
        <w:t xml:space="preserve"> </w:t>
      </w:r>
      <w:r w:rsidRPr="00E553AA">
        <w:rPr>
          <w:spacing w:val="-1"/>
        </w:rPr>
        <w:t>zprávy.</w:t>
      </w:r>
    </w:p>
    <w:p w14:paraId="07C33CA3" w14:textId="77777777" w:rsidR="00DA699E" w:rsidRPr="00E553AA" w:rsidRDefault="00DA699E" w:rsidP="00DF419F">
      <w:pPr>
        <w:pStyle w:val="Zkladntext"/>
        <w:kinsoku w:val="0"/>
        <w:overflowPunct w:val="0"/>
        <w:ind w:left="0" w:right="10"/>
      </w:pPr>
    </w:p>
    <w:p w14:paraId="67F9FB00" w14:textId="77777777" w:rsidR="00DA699E" w:rsidRPr="00E553A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Vykonává</w:t>
      </w:r>
      <w:r w:rsidRPr="00E553AA">
        <w:t xml:space="preserve"> </w:t>
      </w:r>
      <w:r w:rsidRPr="00E553AA">
        <w:rPr>
          <w:spacing w:val="-1"/>
        </w:rPr>
        <w:t>funkce</w:t>
      </w:r>
      <w:r w:rsidRPr="00E553AA">
        <w:t xml:space="preserve"> </w:t>
      </w:r>
      <w:r w:rsidRPr="00E553AA">
        <w:rPr>
          <w:spacing w:val="-1"/>
        </w:rPr>
        <w:t>hlavní</w:t>
      </w:r>
      <w:r w:rsidRPr="00E553AA">
        <w:t xml:space="preserve"> </w:t>
      </w:r>
      <w:r w:rsidRPr="00E553AA">
        <w:rPr>
          <w:spacing w:val="-1"/>
        </w:rPr>
        <w:t>účetní</w:t>
      </w:r>
      <w:r w:rsidRPr="00E553AA">
        <w:t xml:space="preserve"> v plném</w:t>
      </w:r>
      <w:r w:rsidRPr="00E553AA">
        <w:rPr>
          <w:spacing w:val="-1"/>
        </w:rPr>
        <w:t xml:space="preserve"> rozsahu</w:t>
      </w:r>
      <w:r w:rsidRPr="00E553AA">
        <w:t xml:space="preserve">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320/2001</w:t>
      </w:r>
      <w:r w:rsidRPr="00E553AA">
        <w:t xml:space="preserve"> </w:t>
      </w:r>
      <w:r w:rsidRPr="00E553AA">
        <w:rPr>
          <w:spacing w:val="-1"/>
        </w:rPr>
        <w:t>Sb.,</w:t>
      </w:r>
      <w:r w:rsidRPr="00E553AA">
        <w:t xml:space="preserve"> o </w:t>
      </w:r>
      <w:r w:rsidRPr="00E553AA">
        <w:rPr>
          <w:spacing w:val="-1"/>
        </w:rPr>
        <w:t>finanční</w:t>
      </w:r>
      <w:r w:rsidRPr="00E553AA">
        <w:t xml:space="preserve"> </w:t>
      </w:r>
      <w:r w:rsidRPr="00E553AA">
        <w:rPr>
          <w:spacing w:val="-1"/>
        </w:rPr>
        <w:t>kontrole,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předpisů,</w:t>
      </w:r>
      <w:r w:rsidRPr="00E553AA">
        <w:t xml:space="preserve"> jako </w:t>
      </w:r>
      <w:r w:rsidRPr="00E553AA">
        <w:rPr>
          <w:spacing w:val="-1"/>
        </w:rPr>
        <w:t>třetí</w:t>
      </w:r>
      <w:r w:rsidRPr="00E553AA">
        <w:t xml:space="preserve"> v </w:t>
      </w:r>
      <w:r w:rsidRPr="00E553AA">
        <w:rPr>
          <w:spacing w:val="-1"/>
        </w:rPr>
        <w:t>pořadí.</w:t>
      </w:r>
    </w:p>
    <w:p w14:paraId="7C1F1B45" w14:textId="77777777" w:rsidR="00DA699E" w:rsidRPr="00E553A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E553AA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Dozorčí úřednice:</w:t>
      </w:r>
      <w:r w:rsidRPr="00E553AA">
        <w:rPr>
          <w:spacing w:val="-1"/>
        </w:rPr>
        <w:tab/>
      </w:r>
      <w:r w:rsidRPr="00E553AA">
        <w:t>Andrea</w:t>
      </w:r>
      <w:r w:rsidRPr="00E553AA">
        <w:rPr>
          <w:spacing w:val="-1"/>
        </w:rPr>
        <w:t xml:space="preserve"> Leštianská</w:t>
      </w:r>
    </w:p>
    <w:p w14:paraId="76CBF9C8" w14:textId="77777777" w:rsidR="00DA699E" w:rsidRPr="00E553A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A3A71AF" w14:textId="77777777" w:rsidR="0005575D" w:rsidRPr="00E553AA" w:rsidRDefault="0005575D" w:rsidP="002B2AD0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E553AA">
        <w:rPr>
          <w:b/>
          <w:bCs/>
          <w:spacing w:val="-1"/>
        </w:rPr>
        <w:t>Zastupuje:</w:t>
      </w:r>
      <w:r w:rsidR="002B2AD0" w:rsidRPr="00E553AA">
        <w:rPr>
          <w:b/>
          <w:bCs/>
        </w:rPr>
        <w:t xml:space="preserve"> </w:t>
      </w:r>
      <w:r w:rsidR="002B2AD0" w:rsidRPr="00E553AA">
        <w:rPr>
          <w:b/>
          <w:bCs/>
        </w:rPr>
        <w:tab/>
      </w:r>
      <w:r w:rsidRPr="00E553AA">
        <w:t xml:space="preserve">Eva </w:t>
      </w:r>
      <w:r w:rsidRPr="00E553AA">
        <w:rPr>
          <w:spacing w:val="-1"/>
        </w:rPr>
        <w:t>Nyklová</w:t>
      </w:r>
      <w:r w:rsidRPr="00E553AA">
        <w:t xml:space="preserve"> </w:t>
      </w:r>
      <w:r w:rsidRPr="00E553AA">
        <w:rPr>
          <w:spacing w:val="-1"/>
        </w:rPr>
        <w:t>(včetně</w:t>
      </w:r>
      <w:r w:rsidRPr="00E553AA">
        <w:t xml:space="preserve"> </w:t>
      </w:r>
      <w:r w:rsidRPr="00E553AA">
        <w:rPr>
          <w:spacing w:val="-1"/>
        </w:rPr>
        <w:t>zajištění</w:t>
      </w:r>
      <w:r w:rsidRPr="00E553AA">
        <w:t xml:space="preserve"> </w:t>
      </w:r>
      <w:r w:rsidRPr="00E553AA">
        <w:rPr>
          <w:spacing w:val="-1"/>
        </w:rPr>
        <w:t>garanta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aktiva</w:t>
      </w:r>
      <w:r w:rsidRPr="00E553AA">
        <w:t xml:space="preserve"> a </w:t>
      </w:r>
      <w:r w:rsidRPr="00E553AA">
        <w:rPr>
          <w:spacing w:val="-1"/>
        </w:rPr>
        <w:t>videokonference)</w:t>
      </w:r>
      <w:r w:rsidRPr="00E553AA">
        <w:rPr>
          <w:spacing w:val="79"/>
        </w:rPr>
        <w:t xml:space="preserve"> </w:t>
      </w:r>
      <w:r w:rsidRPr="00E553AA">
        <w:t xml:space="preserve"> </w:t>
      </w:r>
    </w:p>
    <w:p w14:paraId="7F27FC25" w14:textId="77777777" w:rsidR="0005575D" w:rsidRPr="00E553AA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E553AA">
        <w:tab/>
      </w:r>
      <w:r w:rsidR="0005575D" w:rsidRPr="00E553AA">
        <w:t xml:space="preserve">Táňa Tesnerová </w:t>
      </w:r>
      <w:r w:rsidR="0005575D" w:rsidRPr="00E553AA">
        <w:rPr>
          <w:spacing w:val="-1"/>
        </w:rPr>
        <w:t>(agenda</w:t>
      </w:r>
      <w:r w:rsidR="0005575D" w:rsidRPr="00E553AA">
        <w:t xml:space="preserve"> </w:t>
      </w:r>
      <w:r w:rsidR="0005575D" w:rsidRPr="00E553AA">
        <w:rPr>
          <w:spacing w:val="-1"/>
        </w:rPr>
        <w:t>rejstříku</w:t>
      </w:r>
      <w:r w:rsidR="0005575D" w:rsidRPr="00E553AA">
        <w:t xml:space="preserve"> 41 Si v </w:t>
      </w:r>
      <w:r w:rsidR="0005575D" w:rsidRPr="00E553AA">
        <w:rPr>
          <w:spacing w:val="-1"/>
        </w:rPr>
        <w:t>části</w:t>
      </w:r>
      <w:r w:rsidR="0005575D" w:rsidRPr="00E553AA">
        <w:t xml:space="preserve"> </w:t>
      </w:r>
      <w:r w:rsidR="0005575D" w:rsidRPr="00E553AA">
        <w:rPr>
          <w:spacing w:val="-1"/>
        </w:rPr>
        <w:t>lustrace)</w:t>
      </w:r>
    </w:p>
    <w:p w14:paraId="3C0112C6" w14:textId="77777777" w:rsidR="0005575D" w:rsidRPr="00E553AA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ab/>
      </w:r>
      <w:r w:rsidR="0005575D" w:rsidRPr="00E553AA">
        <w:rPr>
          <w:spacing w:val="-1"/>
        </w:rPr>
        <w:t>Ing.</w:t>
      </w:r>
      <w:r w:rsidR="0005575D" w:rsidRPr="00E553AA">
        <w:t xml:space="preserve"> </w:t>
      </w:r>
      <w:r w:rsidR="0005575D" w:rsidRPr="00E553AA">
        <w:rPr>
          <w:spacing w:val="-1"/>
        </w:rPr>
        <w:t>Vladimír Tulačka</w:t>
      </w:r>
      <w:r w:rsidR="0005575D" w:rsidRPr="00E553AA">
        <w:t xml:space="preserve"> </w:t>
      </w:r>
      <w:r w:rsidR="0005575D" w:rsidRPr="00E553AA">
        <w:rPr>
          <w:spacing w:val="-1"/>
        </w:rPr>
        <w:t>(pomoc</w:t>
      </w:r>
      <w:r w:rsidR="0005575D" w:rsidRPr="00E553AA">
        <w:t xml:space="preserve"> </w:t>
      </w:r>
      <w:r w:rsidR="0005575D" w:rsidRPr="00E553AA">
        <w:rPr>
          <w:spacing w:val="-1"/>
        </w:rPr>
        <w:t>při</w:t>
      </w:r>
      <w:r w:rsidR="0005575D" w:rsidRPr="00E553AA">
        <w:t xml:space="preserve"> </w:t>
      </w:r>
      <w:r w:rsidR="0005575D" w:rsidRPr="00E553AA">
        <w:rPr>
          <w:spacing w:val="-1"/>
        </w:rPr>
        <w:t>realizaci</w:t>
      </w:r>
      <w:r w:rsidR="0005575D" w:rsidRPr="00E553AA">
        <w:t xml:space="preserve"> </w:t>
      </w:r>
      <w:r w:rsidR="0005575D" w:rsidRPr="00E553AA">
        <w:rPr>
          <w:spacing w:val="-1"/>
        </w:rPr>
        <w:t>videokonference)</w:t>
      </w:r>
    </w:p>
    <w:p w14:paraId="103A0F2C" w14:textId="77777777" w:rsidR="0005575D" w:rsidRPr="00E553A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E553AA">
        <w:rPr>
          <w:spacing w:val="-1"/>
        </w:rPr>
        <w:tab/>
      </w:r>
      <w:r w:rsidR="0005575D" w:rsidRPr="00E553AA">
        <w:rPr>
          <w:spacing w:val="-1"/>
        </w:rPr>
        <w:t>Mgr.</w:t>
      </w:r>
      <w:r w:rsidR="0005575D" w:rsidRPr="00E553AA">
        <w:t xml:space="preserve"> </w:t>
      </w:r>
      <w:r w:rsidRPr="00E553AA">
        <w:t xml:space="preserve">Jitka </w:t>
      </w:r>
      <w:r w:rsidR="0005575D" w:rsidRPr="00E553AA">
        <w:t xml:space="preserve">Čepková </w:t>
      </w:r>
      <w:r w:rsidR="0005575D" w:rsidRPr="00E553AA">
        <w:rPr>
          <w:spacing w:val="-1"/>
        </w:rPr>
        <w:t>(evidence</w:t>
      </w:r>
      <w:r w:rsidR="0005575D" w:rsidRPr="00E553AA">
        <w:t xml:space="preserve"> a </w:t>
      </w:r>
      <w:r w:rsidR="0005575D" w:rsidRPr="00E553AA">
        <w:rPr>
          <w:spacing w:val="-1"/>
        </w:rPr>
        <w:t>kontrola</w:t>
      </w:r>
      <w:r w:rsidR="0005575D" w:rsidRPr="00E553AA">
        <w:t xml:space="preserve"> </w:t>
      </w:r>
      <w:r w:rsidR="0005575D" w:rsidRPr="00E553AA">
        <w:rPr>
          <w:spacing w:val="-1"/>
        </w:rPr>
        <w:t>rehabilitačních</w:t>
      </w:r>
      <w:r w:rsidR="0005575D" w:rsidRPr="00E553AA">
        <w:t xml:space="preserve"> </w:t>
      </w:r>
      <w:r w:rsidR="0005575D" w:rsidRPr="00E553AA">
        <w:rPr>
          <w:spacing w:val="-1"/>
        </w:rPr>
        <w:t>masáží)</w:t>
      </w:r>
    </w:p>
    <w:p w14:paraId="1E64CB46" w14:textId="77777777" w:rsidR="0005575D" w:rsidRPr="00E553AA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1BD7106D" w14:textId="77777777" w:rsidR="0005575D" w:rsidRPr="00E553AA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Metodicky</w:t>
      </w:r>
      <w:r w:rsidRPr="00E553AA">
        <w:t xml:space="preserve"> </w:t>
      </w:r>
      <w:r w:rsidRPr="00E553AA">
        <w:rPr>
          <w:spacing w:val="-1"/>
        </w:rPr>
        <w:t>řídí</w:t>
      </w:r>
      <w:r w:rsidRPr="00E553AA">
        <w:t xml:space="preserve"> vedoucí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kanceláří</w:t>
      </w:r>
      <w:r w:rsidRPr="00E553AA">
        <w:t xml:space="preserve">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</w:t>
      </w:r>
      <w:r w:rsidRPr="00E553AA">
        <w:rPr>
          <w:spacing w:val="-1"/>
        </w:rPr>
        <w:t>pracující</w:t>
      </w:r>
      <w:r w:rsidR="000510E5" w:rsidRPr="00E553AA">
        <w:t xml:space="preserve"> v </w:t>
      </w:r>
      <w:r w:rsidRPr="00E553AA">
        <w:rPr>
          <w:spacing w:val="-1"/>
        </w:rPr>
        <w:t>informačním systému</w:t>
      </w:r>
      <w:r w:rsidRPr="00E553AA">
        <w:t xml:space="preserve"> </w:t>
      </w:r>
      <w:r w:rsidRPr="00E553AA">
        <w:rPr>
          <w:spacing w:val="-1"/>
        </w:rPr>
        <w:t>ISAS</w:t>
      </w:r>
      <w:r w:rsidRPr="00E553AA">
        <w:t xml:space="preserve"> a </w:t>
      </w:r>
      <w:r w:rsidRPr="00E553AA">
        <w:rPr>
          <w:spacing w:val="-1"/>
        </w:rPr>
        <w:t>poskytuje</w:t>
      </w:r>
      <w:r w:rsidRPr="00E553AA">
        <w:t xml:space="preserve"> </w:t>
      </w:r>
      <w:r w:rsidRPr="00E553AA">
        <w:rPr>
          <w:spacing w:val="-1"/>
        </w:rPr>
        <w:t>konzultace</w:t>
      </w:r>
      <w:r w:rsidRPr="00E553AA">
        <w:t xml:space="preserve"> </w:t>
      </w:r>
      <w:r w:rsidRPr="00E553AA">
        <w:rPr>
          <w:spacing w:val="-1"/>
        </w:rPr>
        <w:t>uživatelům systému.</w:t>
      </w:r>
    </w:p>
    <w:p w14:paraId="249DF0D4" w14:textId="77777777" w:rsidR="0005575D" w:rsidRPr="00E553AA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Sestavuje</w:t>
      </w:r>
      <w:r w:rsidRPr="00E553AA">
        <w:t xml:space="preserve"> plán </w:t>
      </w:r>
      <w:r w:rsidRPr="00E553AA">
        <w:rPr>
          <w:spacing w:val="-1"/>
        </w:rPr>
        <w:t>kontrol</w:t>
      </w:r>
      <w:r w:rsidRPr="00E553AA">
        <w:t xml:space="preserve"> </w:t>
      </w:r>
      <w:r w:rsidRPr="00E553AA">
        <w:rPr>
          <w:spacing w:val="-1"/>
        </w:rPr>
        <w:t>činnosti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kanceláří</w:t>
      </w:r>
      <w:r w:rsidRPr="00E553AA">
        <w:t xml:space="preserve"> </w:t>
      </w:r>
      <w:r w:rsidRPr="00E553AA">
        <w:rPr>
          <w:spacing w:val="-1"/>
        </w:rPr>
        <w:t>(včetně</w:t>
      </w:r>
      <w:r w:rsidRPr="00E553AA">
        <w:t xml:space="preserve"> </w:t>
      </w:r>
      <w:r w:rsidRPr="00E553AA">
        <w:rPr>
          <w:spacing w:val="-1"/>
        </w:rPr>
        <w:t>spisoven) 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</w:t>
      </w:r>
      <w:r w:rsidRPr="00E553AA">
        <w:rPr>
          <w:spacing w:val="-1"/>
        </w:rPr>
        <w:t>pro kalendářní</w:t>
      </w:r>
      <w:r w:rsidRPr="00E553AA">
        <w:t xml:space="preserve"> </w:t>
      </w:r>
      <w:r w:rsidRPr="00E553AA">
        <w:rPr>
          <w:spacing w:val="-1"/>
        </w:rPr>
        <w:t>rok.</w:t>
      </w:r>
    </w:p>
    <w:p w14:paraId="5A2CB694" w14:textId="77777777" w:rsidR="0005575D" w:rsidRPr="00E553AA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prověrky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t>agend 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prověrky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kanceláří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(včetně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spisoven)</w:t>
      </w:r>
      <w:r w:rsidRPr="00E553AA">
        <w:rPr>
          <w:spacing w:val="1"/>
        </w:rPr>
        <w:t xml:space="preserve"> </w:t>
      </w:r>
      <w:r w:rsidRPr="00E553AA">
        <w:t>podle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schváleného</w:t>
      </w:r>
      <w:r w:rsidRPr="00E553AA">
        <w:t xml:space="preserve"> </w:t>
      </w:r>
      <w:r w:rsidRPr="00E553AA">
        <w:rPr>
          <w:spacing w:val="-1"/>
        </w:rPr>
        <w:t>plánu</w:t>
      </w:r>
      <w:r w:rsidRPr="00E553AA">
        <w:rPr>
          <w:spacing w:val="2"/>
        </w:rPr>
        <w:t xml:space="preserve"> </w:t>
      </w:r>
      <w:r w:rsidRPr="00E553AA">
        <w:t>a podle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pokynů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předsedy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"/>
        </w:rPr>
        <w:t xml:space="preserve"> </w:t>
      </w:r>
      <w:r w:rsidR="00435C5C" w:rsidRPr="00E553AA">
        <w:rPr>
          <w:spacing w:val="-1"/>
        </w:rPr>
        <w:t xml:space="preserve">místopředsedů </w:t>
      </w:r>
      <w:r w:rsidRPr="00E553AA">
        <w:rPr>
          <w:spacing w:val="-1"/>
        </w:rPr>
        <w:t>soudu</w:t>
      </w:r>
      <w:r w:rsidRPr="00E553AA">
        <w:t xml:space="preserve"> nebo </w:t>
      </w:r>
      <w:r w:rsidRPr="00E553AA">
        <w:rPr>
          <w:spacing w:val="-1"/>
        </w:rPr>
        <w:t>ředitelky</w:t>
      </w:r>
      <w:r w:rsidRPr="00E553AA">
        <w:t xml:space="preserve"> </w:t>
      </w:r>
      <w:r w:rsidRPr="00E553AA">
        <w:rPr>
          <w:spacing w:val="-1"/>
        </w:rPr>
        <w:t>správy</w:t>
      </w:r>
      <w:r w:rsidRPr="00E553AA">
        <w:t xml:space="preserve"> </w:t>
      </w:r>
      <w:r w:rsidRPr="00E553AA">
        <w:rPr>
          <w:spacing w:val="-1"/>
        </w:rPr>
        <w:t>soudu.</w:t>
      </w:r>
    </w:p>
    <w:p w14:paraId="00652323" w14:textId="77777777" w:rsidR="0005575D" w:rsidRPr="00E553AA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t>V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průběhu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roku</w:t>
      </w:r>
      <w:r w:rsidRPr="00E553AA">
        <w:rPr>
          <w:spacing w:val="55"/>
        </w:rPr>
        <w:t xml:space="preserve"> </w:t>
      </w:r>
      <w:r w:rsidRPr="00E553AA">
        <w:t>provádí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kontroly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spisem</w:t>
      </w:r>
      <w:r w:rsidRPr="00E553AA">
        <w:rPr>
          <w:spacing w:val="54"/>
        </w:rPr>
        <w:t xml:space="preserve"> </w:t>
      </w:r>
      <w:r w:rsidRPr="00E553AA">
        <w:t>v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souladu</w:t>
      </w:r>
      <w:r w:rsidRPr="00E553AA">
        <w:rPr>
          <w:spacing w:val="57"/>
        </w:rPr>
        <w:t xml:space="preserve"> </w:t>
      </w:r>
      <w:r w:rsidRPr="00E553AA">
        <w:t>s</w:t>
      </w:r>
      <w:r w:rsidRPr="00E553AA">
        <w:rPr>
          <w:spacing w:val="54"/>
        </w:rPr>
        <w:t xml:space="preserve"> </w:t>
      </w:r>
      <w:r w:rsidRPr="00E553AA">
        <w:t>aplikací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55"/>
        </w:rPr>
        <w:t xml:space="preserve"> </w:t>
      </w:r>
      <w:r w:rsidRPr="00E553AA">
        <w:t>a</w:t>
      </w:r>
      <w:r w:rsidRPr="00E553AA">
        <w:rPr>
          <w:spacing w:val="56"/>
        </w:rPr>
        <w:t xml:space="preserve"> </w:t>
      </w:r>
      <w:r w:rsidRPr="00E553AA">
        <w:rPr>
          <w:spacing w:val="-1"/>
        </w:rPr>
        <w:t>nepravidelné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kontroly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5"/>
        </w:rPr>
        <w:t xml:space="preserve"> </w:t>
      </w:r>
      <w:r w:rsidRPr="00E553AA">
        <w:t>vedoucích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kanceláří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(viz</w:t>
      </w:r>
      <w:r w:rsidRPr="00E553AA">
        <w:rPr>
          <w:spacing w:val="55"/>
        </w:rPr>
        <w:t xml:space="preserve"> </w:t>
      </w:r>
      <w:r w:rsidRPr="00E553AA">
        <w:t>§</w:t>
      </w:r>
      <w:r w:rsidR="00E8380D" w:rsidRPr="00E553AA">
        <w:rPr>
          <w:spacing w:val="55"/>
        </w:rPr>
        <w:t> </w:t>
      </w:r>
      <w:r w:rsidR="00E8380D" w:rsidRPr="00E553AA">
        <w:t>5</w:t>
      </w:r>
      <w:r w:rsidR="00E8380D" w:rsidRPr="00E553AA">
        <w:rPr>
          <w:spacing w:val="55"/>
        </w:rPr>
        <w:t> </w:t>
      </w:r>
      <w:r w:rsidR="00435C5C" w:rsidRPr="00E553AA">
        <w:t xml:space="preserve">VKŘ) a </w:t>
      </w:r>
      <w:r w:rsidRPr="00E553AA">
        <w:rPr>
          <w:spacing w:val="-1"/>
        </w:rPr>
        <w:t>zapisovatelek.</w:t>
      </w:r>
    </w:p>
    <w:p w14:paraId="4301A140" w14:textId="77777777" w:rsidR="0005575D" w:rsidRPr="00E553AA" w:rsidRDefault="0005575D" w:rsidP="002B2AD0">
      <w:pPr>
        <w:pStyle w:val="Zkladntext"/>
        <w:kinsoku w:val="0"/>
        <w:overflowPunct w:val="0"/>
        <w:spacing w:before="1"/>
        <w:ind w:left="0"/>
        <w:jc w:val="both"/>
      </w:pPr>
      <w:r w:rsidRPr="00E553AA">
        <w:rPr>
          <w:spacing w:val="-1"/>
        </w:rPr>
        <w:t>Nejméně</w:t>
      </w:r>
      <w:r w:rsidRPr="00E553AA">
        <w:rPr>
          <w:spacing w:val="3"/>
        </w:rPr>
        <w:t xml:space="preserve"> </w:t>
      </w:r>
      <w:r w:rsidRPr="00E553AA">
        <w:t xml:space="preserve">1x </w:t>
      </w:r>
      <w:r w:rsidRPr="00E553AA">
        <w:rPr>
          <w:spacing w:val="-1"/>
        </w:rPr>
        <w:t>ročně</w:t>
      </w:r>
      <w:r w:rsidRPr="00E553AA">
        <w:t xml:space="preserve"> </w:t>
      </w:r>
      <w:r w:rsidRPr="00E553AA">
        <w:rPr>
          <w:spacing w:val="-1"/>
        </w:rPr>
        <w:t>kontroluje</w:t>
      </w:r>
      <w:r w:rsidRPr="00E553AA">
        <w:rPr>
          <w:spacing w:val="3"/>
        </w:rPr>
        <w:t xml:space="preserve"> </w:t>
      </w:r>
      <w:r w:rsidRPr="00E553AA">
        <w:t>dle §</w:t>
      </w:r>
      <w:r w:rsidRPr="00E553AA">
        <w:rPr>
          <w:spacing w:val="3"/>
        </w:rPr>
        <w:t xml:space="preserve"> </w:t>
      </w:r>
      <w:r w:rsidRPr="00E553AA">
        <w:t>6 VKŘ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správnost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provedených</w:t>
      </w:r>
      <w:r w:rsidRPr="00E553AA">
        <w:t xml:space="preserve"> </w:t>
      </w:r>
      <w:r w:rsidRPr="00E553AA">
        <w:rPr>
          <w:spacing w:val="-1"/>
        </w:rPr>
        <w:t>zápisů</w:t>
      </w:r>
      <w:r w:rsidRPr="00E553AA">
        <w:rPr>
          <w:spacing w:val="2"/>
        </w:rPr>
        <w:t xml:space="preserve"> </w:t>
      </w:r>
      <w:r w:rsidRPr="00E553AA">
        <w:t xml:space="preserve">v </w:t>
      </w:r>
      <w:r w:rsidRPr="00E553AA">
        <w:rPr>
          <w:spacing w:val="-1"/>
        </w:rPr>
        <w:t>rejstřících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ostatních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evidenčních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pomůckách,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náležitosti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kontroluje</w:t>
      </w:r>
      <w:r w:rsidRPr="00E553AA">
        <w:rPr>
          <w:spacing w:val="3"/>
        </w:rPr>
        <w:t xml:space="preserve"> </w:t>
      </w:r>
      <w:r w:rsidRPr="00E553AA">
        <w:t>podle</w:t>
      </w:r>
      <w:r w:rsidRPr="00E553AA">
        <w:rPr>
          <w:spacing w:val="3"/>
        </w:rPr>
        <w:t xml:space="preserve"> </w:t>
      </w:r>
      <w:r w:rsidRPr="00E553AA">
        <w:t xml:space="preserve">§ </w:t>
      </w:r>
      <w:r w:rsidRPr="00E553AA">
        <w:rPr>
          <w:spacing w:val="-1"/>
        </w:rPr>
        <w:t>149</w:t>
      </w:r>
      <w:r w:rsidRPr="00E553AA">
        <w:rPr>
          <w:spacing w:val="131"/>
        </w:rPr>
        <w:t xml:space="preserve"> </w:t>
      </w:r>
      <w:r w:rsidRPr="00E553AA">
        <w:t xml:space="preserve">VKŘ. </w:t>
      </w:r>
      <w:r w:rsidRPr="00E553AA">
        <w:rPr>
          <w:spacing w:val="-1"/>
        </w:rPr>
        <w:t>Údaje,</w:t>
      </w:r>
      <w:r w:rsidRPr="00E553AA">
        <w:t xml:space="preserve"> </w:t>
      </w:r>
      <w:r w:rsidRPr="00E553AA">
        <w:rPr>
          <w:spacing w:val="-1"/>
        </w:rPr>
        <w:t>které</w:t>
      </w:r>
      <w:r w:rsidRPr="00E553AA">
        <w:t xml:space="preserve"> </w:t>
      </w:r>
      <w:r w:rsidRPr="00E553AA">
        <w:rPr>
          <w:spacing w:val="-1"/>
        </w:rPr>
        <w:t>nepodléhají</w:t>
      </w:r>
      <w:r w:rsidRPr="00E553AA">
        <w:t xml:space="preserve"> </w:t>
      </w:r>
      <w:r w:rsidRPr="00E553AA">
        <w:rPr>
          <w:spacing w:val="-1"/>
        </w:rPr>
        <w:t>logické</w:t>
      </w:r>
      <w:r w:rsidRPr="00E553AA">
        <w:t xml:space="preserve"> </w:t>
      </w:r>
      <w:r w:rsidRPr="00E553AA">
        <w:rPr>
          <w:spacing w:val="-1"/>
        </w:rPr>
        <w:t>kontrole,</w:t>
      </w:r>
      <w:r w:rsidRPr="00E553AA">
        <w:t xml:space="preserve"> </w:t>
      </w:r>
      <w:r w:rsidRPr="00E553AA">
        <w:rPr>
          <w:spacing w:val="-1"/>
        </w:rPr>
        <w:t>porovnává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obsahem spisu,</w:t>
      </w:r>
      <w:r w:rsidRPr="00E553AA">
        <w:t xml:space="preserve"> a záznam</w:t>
      </w:r>
      <w:r w:rsidRPr="00E553AA">
        <w:rPr>
          <w:spacing w:val="-1"/>
        </w:rPr>
        <w:t xml:space="preserve"> </w:t>
      </w:r>
      <w:r w:rsidRPr="00E553AA">
        <w:t xml:space="preserve">o </w:t>
      </w:r>
      <w:r w:rsidRPr="00E553AA">
        <w:rPr>
          <w:spacing w:val="-1"/>
        </w:rPr>
        <w:t>provedené</w:t>
      </w:r>
      <w:r w:rsidRPr="00E553AA">
        <w:t xml:space="preserve"> </w:t>
      </w:r>
      <w:r w:rsidRPr="00E553AA">
        <w:rPr>
          <w:spacing w:val="-1"/>
        </w:rPr>
        <w:t>kontrole</w:t>
      </w:r>
      <w:r w:rsidRPr="00E553AA">
        <w:t xml:space="preserve"> </w:t>
      </w:r>
      <w:r w:rsidRPr="00E553AA">
        <w:rPr>
          <w:spacing w:val="-1"/>
        </w:rPr>
        <w:t>zakládá</w:t>
      </w:r>
      <w:r w:rsidRPr="00E553AA">
        <w:t xml:space="preserve"> do </w:t>
      </w:r>
      <w:r w:rsidRPr="00E553AA">
        <w:rPr>
          <w:spacing w:val="-1"/>
        </w:rPr>
        <w:t>správního</w:t>
      </w:r>
      <w:r w:rsidRPr="00E553AA">
        <w:t xml:space="preserve"> deníku.</w:t>
      </w:r>
    </w:p>
    <w:p w14:paraId="3093DC2F" w14:textId="77777777" w:rsidR="0005575D" w:rsidRPr="00E553AA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pověřena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provést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namátkovou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oprávněnosti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přístupů</w:t>
      </w:r>
      <w:r w:rsidRPr="00E553AA">
        <w:rPr>
          <w:spacing w:val="38"/>
        </w:rPr>
        <w:t xml:space="preserve"> </w:t>
      </w:r>
      <w:r w:rsidRPr="00E553AA">
        <w:t>do</w:t>
      </w:r>
      <w:r w:rsidRPr="00E553AA">
        <w:rPr>
          <w:spacing w:val="36"/>
        </w:rPr>
        <w:t xml:space="preserve"> </w:t>
      </w:r>
      <w:r w:rsidRPr="00E553AA">
        <w:t>CEO</w:t>
      </w:r>
      <w:r w:rsidRPr="00E553AA">
        <w:rPr>
          <w:spacing w:val="35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t>CESO.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Realizuje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vstupní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vzdělávání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nastupujících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36"/>
        </w:rPr>
        <w:t xml:space="preserve"> </w:t>
      </w:r>
      <w:r w:rsidRPr="00E553AA">
        <w:t>z</w:t>
      </w:r>
      <w:r w:rsidR="00435C5C" w:rsidRPr="00E553AA">
        <w:t> </w:t>
      </w:r>
      <w:r w:rsidR="00435C5C" w:rsidRPr="00E553AA">
        <w:rPr>
          <w:spacing w:val="-1"/>
        </w:rPr>
        <w:t xml:space="preserve">pohledu </w:t>
      </w:r>
      <w:r w:rsidRPr="00E553AA">
        <w:rPr>
          <w:spacing w:val="-1"/>
        </w:rPr>
        <w:t>Vnitřního</w:t>
      </w:r>
      <w:r w:rsidRPr="00E553AA">
        <w:t xml:space="preserve"> a </w:t>
      </w:r>
      <w:r w:rsidRPr="00E553AA">
        <w:rPr>
          <w:spacing w:val="-1"/>
        </w:rPr>
        <w:t>kancelářského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</w:t>
      </w:r>
      <w:r w:rsidRPr="00E553AA">
        <w:rPr>
          <w:spacing w:val="-1"/>
        </w:rPr>
        <w:t>soudy.</w:t>
      </w:r>
    </w:p>
    <w:p w14:paraId="3372C753" w14:textId="77777777" w:rsidR="0005575D" w:rsidRPr="00E553AA" w:rsidRDefault="0005575D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Zastupuje</w:t>
      </w:r>
      <w:r w:rsidRPr="00E553AA">
        <w:t xml:space="preserve"> v plném</w:t>
      </w:r>
      <w:r w:rsidRPr="00E553AA">
        <w:rPr>
          <w:spacing w:val="-1"/>
        </w:rPr>
        <w:t xml:space="preserve"> rozsahu</w:t>
      </w:r>
      <w:r w:rsidRPr="00E553AA">
        <w:t xml:space="preserve"> </w:t>
      </w:r>
      <w:r w:rsidRPr="00E553AA">
        <w:rPr>
          <w:spacing w:val="-1"/>
        </w:rPr>
        <w:t>činnosti</w:t>
      </w:r>
      <w:r w:rsidRPr="00E553AA">
        <w:t xml:space="preserve"> </w:t>
      </w:r>
      <w:r w:rsidRPr="00E553AA">
        <w:rPr>
          <w:spacing w:val="-1"/>
        </w:rPr>
        <w:t>správkyně</w:t>
      </w:r>
      <w:r w:rsidRPr="00E553AA">
        <w:t xml:space="preserve"> </w:t>
      </w:r>
      <w:r w:rsidRPr="00E553AA">
        <w:rPr>
          <w:spacing w:val="-1"/>
        </w:rPr>
        <w:t>aplikace.</w:t>
      </w:r>
    </w:p>
    <w:p w14:paraId="5555833B" w14:textId="77777777" w:rsidR="0005575D" w:rsidRPr="00E553AA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rámci</w:t>
      </w:r>
      <w:r w:rsidRPr="00E553AA">
        <w:t xml:space="preserve"> </w:t>
      </w:r>
      <w:r w:rsidRPr="00E553AA">
        <w:rPr>
          <w:spacing w:val="-1"/>
        </w:rPr>
        <w:t>rejstříku</w:t>
      </w:r>
      <w:r w:rsidRPr="00E553AA">
        <w:t xml:space="preserve"> 41 Si </w:t>
      </w: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agendu</w:t>
      </w:r>
      <w:r w:rsidRPr="00E553AA">
        <w:t xml:space="preserve"> v </w:t>
      </w:r>
      <w:r w:rsidRPr="00E553AA">
        <w:rPr>
          <w:spacing w:val="-1"/>
        </w:rPr>
        <w:t>části</w:t>
      </w:r>
      <w:r w:rsidRPr="00E553AA">
        <w:t xml:space="preserve"> </w:t>
      </w:r>
      <w:r w:rsidRPr="00E553AA">
        <w:rPr>
          <w:spacing w:val="-1"/>
        </w:rPr>
        <w:t>lustrace.</w:t>
      </w:r>
      <w:r w:rsidRPr="00E553AA">
        <w:t xml:space="preserve"> </w:t>
      </w:r>
      <w:r w:rsidRPr="00E553AA">
        <w:rPr>
          <w:spacing w:val="-1"/>
        </w:rPr>
        <w:t>Zápis</w:t>
      </w:r>
      <w:r w:rsidRPr="00E553AA">
        <w:rPr>
          <w:spacing w:val="-2"/>
        </w:rPr>
        <w:t xml:space="preserve"> </w:t>
      </w:r>
      <w:r w:rsidRPr="00E553AA">
        <w:t xml:space="preserve">do </w:t>
      </w:r>
      <w:r w:rsidRPr="00E553AA">
        <w:rPr>
          <w:spacing w:val="-1"/>
        </w:rPr>
        <w:t>rejstříku</w:t>
      </w:r>
      <w:r w:rsidRPr="00E553AA">
        <w:t xml:space="preserve"> 41 Si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jako</w:t>
      </w:r>
      <w:r w:rsidRPr="00E553AA">
        <w:t xml:space="preserve"> </w:t>
      </w:r>
      <w:r w:rsidRPr="00E553AA">
        <w:rPr>
          <w:spacing w:val="-1"/>
        </w:rPr>
        <w:t>druhá</w:t>
      </w:r>
      <w:r w:rsidRPr="00E553AA">
        <w:t xml:space="preserve"> v </w:t>
      </w:r>
      <w:r w:rsidRPr="00E553AA">
        <w:rPr>
          <w:spacing w:val="-1"/>
        </w:rPr>
        <w:t>pořadí.</w:t>
      </w:r>
    </w:p>
    <w:p w14:paraId="4C986498" w14:textId="77777777" w:rsidR="0005575D" w:rsidRPr="00E553AA" w:rsidRDefault="0005575D" w:rsidP="00DF419F">
      <w:pPr>
        <w:pStyle w:val="Zkladntext"/>
        <w:kinsoku w:val="0"/>
        <w:overflowPunct w:val="0"/>
        <w:spacing w:before="1"/>
        <w:ind w:left="0"/>
        <w:jc w:val="both"/>
      </w:pPr>
      <w:r w:rsidRPr="00E553AA">
        <w:rPr>
          <w:spacing w:val="-1"/>
        </w:rPr>
        <w:t>Provádí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50"/>
        </w:rPr>
        <w:t xml:space="preserve"> </w:t>
      </w:r>
      <w:r w:rsidRPr="00E553AA">
        <w:t>knihy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úschov</w:t>
      </w:r>
      <w:r w:rsidRPr="00E553AA">
        <w:rPr>
          <w:spacing w:val="50"/>
        </w:rPr>
        <w:t xml:space="preserve"> </w:t>
      </w:r>
      <w:r w:rsidRPr="00E553AA">
        <w:t>a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rovněž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úschov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uložených</w:t>
      </w:r>
      <w:r w:rsidRPr="00E553AA">
        <w:rPr>
          <w:spacing w:val="48"/>
        </w:rPr>
        <w:t xml:space="preserve"> </w:t>
      </w:r>
      <w:r w:rsidRPr="00E553AA">
        <w:t xml:space="preserve">v </w:t>
      </w:r>
      <w:r w:rsidRPr="00E553AA">
        <w:rPr>
          <w:spacing w:val="-1"/>
        </w:rPr>
        <w:t>kovových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skříních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komisařů</w:t>
      </w:r>
      <w:r w:rsidRPr="00E553AA">
        <w:rPr>
          <w:spacing w:val="50"/>
        </w:rPr>
        <w:t xml:space="preserve"> </w:t>
      </w:r>
      <w:r w:rsidRPr="00E553AA">
        <w:t>v obvodu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působnosti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50"/>
        </w:rPr>
        <w:t xml:space="preserve"> </w:t>
      </w:r>
      <w:r w:rsidRPr="00E553AA">
        <w:t>soudu.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Realizuje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rovněž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úschov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zajištěného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majetku</w:t>
      </w:r>
      <w:r w:rsidRPr="00E553AA">
        <w:rPr>
          <w:spacing w:val="28"/>
        </w:rPr>
        <w:t xml:space="preserve"> </w:t>
      </w:r>
      <w:r w:rsidRPr="00E553AA">
        <w:t>dle</w:t>
      </w:r>
      <w:r w:rsidRPr="00E553AA">
        <w:rPr>
          <w:spacing w:val="29"/>
        </w:rPr>
        <w:t xml:space="preserve"> </w:t>
      </w:r>
      <w:r w:rsidRPr="00E553AA">
        <w:t>§</w:t>
      </w:r>
      <w:r w:rsidRPr="00E553AA">
        <w:rPr>
          <w:spacing w:val="29"/>
        </w:rPr>
        <w:t xml:space="preserve"> </w:t>
      </w:r>
      <w:r w:rsidRPr="00E553AA">
        <w:t>80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tr.ř.,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zapsaného</w:t>
      </w:r>
      <w:r w:rsidRPr="00E553AA">
        <w:rPr>
          <w:spacing w:val="28"/>
        </w:rPr>
        <w:t xml:space="preserve"> </w:t>
      </w:r>
      <w:r w:rsidRPr="00E553AA">
        <w:t>v knize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úschov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uloženého</w:t>
      </w:r>
      <w:r w:rsidRPr="00E553AA">
        <w:rPr>
          <w:spacing w:val="28"/>
        </w:rPr>
        <w:t xml:space="preserve"> </w:t>
      </w:r>
      <w:r w:rsidRPr="00E553AA">
        <w:t>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schovatelů</w:t>
      </w:r>
      <w:r w:rsidRPr="00E553AA">
        <w:rPr>
          <w:spacing w:val="28"/>
        </w:rPr>
        <w:t xml:space="preserve"> </w:t>
      </w:r>
      <w:r w:rsidRPr="00E553AA">
        <w:t>dle</w:t>
      </w:r>
      <w:r w:rsidRPr="00E553AA">
        <w:rPr>
          <w:spacing w:val="27"/>
        </w:rPr>
        <w:t xml:space="preserve"> </w:t>
      </w:r>
      <w:r w:rsidRPr="00E553AA">
        <w:t>zákona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č.</w:t>
      </w:r>
      <w:r w:rsidR="00435C5C" w:rsidRPr="00E553AA">
        <w:rPr>
          <w:spacing w:val="29"/>
        </w:rPr>
        <w:t> </w:t>
      </w:r>
      <w:r w:rsidRPr="00E553AA">
        <w:t>279/2003</w:t>
      </w:r>
      <w:r w:rsidRPr="00E553AA">
        <w:rPr>
          <w:spacing w:val="26"/>
        </w:rPr>
        <w:t xml:space="preserve"> </w:t>
      </w:r>
      <w:r w:rsidRPr="00E553AA">
        <w:t>Sb.,</w:t>
      </w:r>
      <w:r w:rsidRPr="00E553AA">
        <w:rPr>
          <w:spacing w:val="26"/>
        </w:rPr>
        <w:t xml:space="preserve"> </w:t>
      </w:r>
      <w:r w:rsidRPr="00E553AA">
        <w:t>o</w:t>
      </w:r>
      <w:r w:rsidRPr="00E553AA">
        <w:rPr>
          <w:spacing w:val="101"/>
        </w:rPr>
        <w:t xml:space="preserve"> </w:t>
      </w:r>
      <w:r w:rsidRPr="00E553AA">
        <w:t xml:space="preserve">výkonu </w:t>
      </w:r>
      <w:r w:rsidRPr="00E553AA">
        <w:rPr>
          <w:spacing w:val="-1"/>
        </w:rPr>
        <w:t>zajištění</w:t>
      </w:r>
      <w:r w:rsidRPr="00E553AA">
        <w:t xml:space="preserve"> </w:t>
      </w:r>
      <w:r w:rsidRPr="00E553AA">
        <w:rPr>
          <w:spacing w:val="-1"/>
        </w:rPr>
        <w:t>majetku</w:t>
      </w:r>
      <w:r w:rsidRPr="00E553AA">
        <w:rPr>
          <w:spacing w:val="-3"/>
        </w:rPr>
        <w:t xml:space="preserve"> </w:t>
      </w:r>
      <w:r w:rsidRPr="00E553AA">
        <w:t xml:space="preserve">v </w:t>
      </w:r>
      <w:r w:rsidRPr="00E553AA">
        <w:rPr>
          <w:spacing w:val="-1"/>
        </w:rPr>
        <w:t>trestním řízení,</w:t>
      </w:r>
      <w:r w:rsidRPr="00E553AA">
        <w:t xml:space="preserve"> v </w:t>
      </w:r>
      <w:r w:rsidRPr="00E553AA">
        <w:rPr>
          <w:spacing w:val="-1"/>
        </w:rPr>
        <w:t xml:space="preserve">platném </w:t>
      </w:r>
      <w:r w:rsidRPr="00E553AA">
        <w:t>znění.</w:t>
      </w:r>
    </w:p>
    <w:p w14:paraId="0D580638" w14:textId="77777777" w:rsidR="0005575D" w:rsidRPr="00E553AA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Plní</w:t>
      </w:r>
      <w:r w:rsidRPr="00E553AA">
        <w:t xml:space="preserve"> </w:t>
      </w:r>
      <w:r w:rsidRPr="00E553AA">
        <w:rPr>
          <w:spacing w:val="-1"/>
        </w:rPr>
        <w:t>funkci</w:t>
      </w:r>
      <w:r w:rsidRPr="00E553AA">
        <w:t xml:space="preserve"> </w:t>
      </w:r>
      <w:r w:rsidRPr="00E553AA">
        <w:rPr>
          <w:spacing w:val="-1"/>
        </w:rPr>
        <w:t>místního</w:t>
      </w:r>
      <w:r w:rsidRPr="00E553AA">
        <w:t xml:space="preserve"> </w:t>
      </w:r>
      <w:r w:rsidRPr="00E553AA">
        <w:rPr>
          <w:spacing w:val="-1"/>
        </w:rPr>
        <w:t>garanta</w:t>
      </w:r>
      <w:r w:rsidRPr="00E553AA">
        <w:t xml:space="preserve"> </w:t>
      </w:r>
      <w:r w:rsidRPr="00E553AA">
        <w:rPr>
          <w:spacing w:val="-1"/>
        </w:rPr>
        <w:t>aktiva</w:t>
      </w:r>
      <w:r w:rsidRPr="00E553AA">
        <w:t xml:space="preserve"> </w:t>
      </w:r>
      <w:r w:rsidRPr="00E553AA">
        <w:rPr>
          <w:spacing w:val="-1"/>
        </w:rPr>
        <w:t>systémů</w:t>
      </w:r>
      <w:r w:rsidRPr="00E553AA">
        <w:t xml:space="preserve"> </w:t>
      </w:r>
      <w:r w:rsidRPr="00E553AA">
        <w:rPr>
          <w:spacing w:val="-1"/>
        </w:rPr>
        <w:t>ISAS</w:t>
      </w:r>
      <w:r w:rsidRPr="00E553AA">
        <w:t xml:space="preserve"> a</w:t>
      </w:r>
      <w:r w:rsidRPr="00E553AA">
        <w:rPr>
          <w:spacing w:val="-2"/>
        </w:rPr>
        <w:t xml:space="preserve"> </w:t>
      </w:r>
      <w:r w:rsidRPr="00E553AA">
        <w:t xml:space="preserve">IRES. </w:t>
      </w:r>
      <w:r w:rsidRPr="00E553AA">
        <w:rPr>
          <w:spacing w:val="-1"/>
        </w:rPr>
        <w:t>Je</w:t>
      </w:r>
      <w:r w:rsidRPr="00E553AA">
        <w:t xml:space="preserve"> </w:t>
      </w:r>
      <w:r w:rsidRPr="00E553AA">
        <w:rPr>
          <w:spacing w:val="-1"/>
        </w:rPr>
        <w:t xml:space="preserve">garantem </w:t>
      </w:r>
      <w:r w:rsidRPr="00E553AA">
        <w:rPr>
          <w:spacing w:val="-2"/>
        </w:rPr>
        <w:t>systému</w:t>
      </w:r>
      <w:r w:rsidRPr="00E553AA">
        <w:t xml:space="preserve"> </w:t>
      </w:r>
      <w:r w:rsidRPr="00E553AA">
        <w:rPr>
          <w:spacing w:val="-1"/>
        </w:rPr>
        <w:t>videokonferencí.</w:t>
      </w:r>
      <w:r w:rsidRPr="00E553AA"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zástup</w:t>
      </w:r>
      <w:r w:rsidRPr="00E553AA">
        <w:t xml:space="preserve"> </w:t>
      </w:r>
      <w:r w:rsidRPr="00E553AA">
        <w:rPr>
          <w:spacing w:val="-1"/>
        </w:rPr>
        <w:t>informačního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centra</w:t>
      </w:r>
      <w:r w:rsidRPr="00E553AA">
        <w:t xml:space="preserve"> jako </w:t>
      </w:r>
      <w:r w:rsidRPr="00E553AA">
        <w:rPr>
          <w:spacing w:val="-1"/>
        </w:rPr>
        <w:t>první</w:t>
      </w:r>
      <w:r w:rsidRPr="00E553AA">
        <w:t xml:space="preserve"> v </w:t>
      </w:r>
      <w:r w:rsidRPr="00E553AA">
        <w:rPr>
          <w:spacing w:val="-1"/>
        </w:rPr>
        <w:t>pořadí.</w:t>
      </w:r>
    </w:p>
    <w:p w14:paraId="04F35482" w14:textId="77777777" w:rsidR="00DA699E" w:rsidRPr="00E553AA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rozpis,</w:t>
      </w:r>
      <w:r w:rsidRPr="00E553AA">
        <w:t xml:space="preserve"> </w:t>
      </w:r>
      <w:r w:rsidRPr="00E553AA">
        <w:rPr>
          <w:spacing w:val="-1"/>
        </w:rPr>
        <w:t>evidenci</w:t>
      </w:r>
      <w:r w:rsidRPr="00E553AA">
        <w:rPr>
          <w:spacing w:val="-3"/>
        </w:rPr>
        <w:t xml:space="preserve"> </w:t>
      </w:r>
      <w:r w:rsidRPr="00E553AA">
        <w:t xml:space="preserve">a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rehabilitačních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masáží</w:t>
      </w:r>
      <w:r w:rsidRPr="00E553AA">
        <w:t xml:space="preserve"> </w:t>
      </w:r>
      <w:r w:rsidRPr="00E553AA">
        <w:rPr>
          <w:spacing w:val="-1"/>
        </w:rPr>
        <w:t>poskytovaných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 xml:space="preserve">zaměstnancům </w:t>
      </w:r>
      <w:r w:rsidRPr="00E553AA">
        <w:t xml:space="preserve">dle </w:t>
      </w:r>
      <w:r w:rsidRPr="00E553AA">
        <w:rPr>
          <w:spacing w:val="-1"/>
        </w:rPr>
        <w:t>platných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zásad</w:t>
      </w:r>
      <w:r w:rsidRPr="00E553AA">
        <w:t xml:space="preserve"> </w:t>
      </w:r>
      <w:r w:rsidRPr="00E553AA">
        <w:rPr>
          <w:spacing w:val="-1"/>
        </w:rPr>
        <w:t>FKSP.</w:t>
      </w:r>
    </w:p>
    <w:p w14:paraId="05FDC19E" w14:textId="77777777" w:rsidR="00E8380D" w:rsidRPr="00E553AA" w:rsidRDefault="00E8380D" w:rsidP="00DA699E">
      <w:pPr>
        <w:pStyle w:val="Zkladntext"/>
        <w:kinsoku w:val="0"/>
        <w:overflowPunct w:val="0"/>
        <w:ind w:left="0"/>
      </w:pPr>
      <w:r w:rsidRPr="00E553AA">
        <w:br w:type="page"/>
      </w:r>
    </w:p>
    <w:p w14:paraId="72F97B53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Správa budovy:</w:t>
      </w:r>
      <w:r w:rsidR="002B2AD0" w:rsidRPr="00E553AA">
        <w:rPr>
          <w:spacing w:val="-1"/>
        </w:rPr>
        <w:tab/>
      </w:r>
      <w:r w:rsidRPr="00E553AA">
        <w:rPr>
          <w:spacing w:val="-1"/>
        </w:rPr>
        <w:t>Miroslav</w:t>
      </w:r>
      <w:r w:rsidRPr="00E553AA">
        <w:t xml:space="preserve"> </w:t>
      </w:r>
      <w:r w:rsidRPr="00E553AA">
        <w:rPr>
          <w:spacing w:val="-1"/>
        </w:rPr>
        <w:t>Škvor</w:t>
      </w:r>
    </w:p>
    <w:p w14:paraId="67FD1071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726CB177" w14:textId="77777777" w:rsidR="002B2AD0" w:rsidRPr="00E553AA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0" w:right="10"/>
        <w:rPr>
          <w:spacing w:val="53"/>
        </w:rPr>
      </w:pPr>
      <w:r w:rsidRPr="00E553AA">
        <w:rPr>
          <w:b/>
          <w:bCs/>
          <w:spacing w:val="-1"/>
          <w:w w:val="95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Ing.</w:t>
      </w:r>
      <w:r w:rsidRPr="00E553AA">
        <w:t xml:space="preserve"> </w:t>
      </w:r>
      <w:r w:rsidRPr="00E553AA">
        <w:rPr>
          <w:spacing w:val="-1"/>
        </w:rPr>
        <w:t>Ladislav</w:t>
      </w:r>
      <w:r w:rsidRPr="00E553AA">
        <w:t xml:space="preserve"> </w:t>
      </w:r>
      <w:r w:rsidRPr="00E553AA">
        <w:rPr>
          <w:spacing w:val="-1"/>
        </w:rPr>
        <w:t>Leško</w:t>
      </w:r>
      <w:r w:rsidRPr="00E553AA">
        <w:t xml:space="preserve"> </w:t>
      </w:r>
      <w:r w:rsidRPr="00E553AA">
        <w:rPr>
          <w:spacing w:val="-1"/>
        </w:rPr>
        <w:t>(správa</w:t>
      </w:r>
      <w:r w:rsidRPr="00E553AA">
        <w:t xml:space="preserve"> a </w:t>
      </w:r>
      <w:r w:rsidRPr="00E553AA">
        <w:rPr>
          <w:spacing w:val="-1"/>
        </w:rPr>
        <w:t>údržba</w:t>
      </w:r>
      <w:r w:rsidRPr="00E553AA">
        <w:t xml:space="preserve"> budovy)</w:t>
      </w:r>
    </w:p>
    <w:p w14:paraId="4EE10A15" w14:textId="77777777" w:rsidR="00DA699E" w:rsidRPr="00E553AA" w:rsidRDefault="002B2AD0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E553AA">
        <w:rPr>
          <w:spacing w:val="53"/>
        </w:rPr>
        <w:tab/>
      </w:r>
      <w:r w:rsidR="0005575D" w:rsidRPr="00E553AA">
        <w:rPr>
          <w:spacing w:val="-1"/>
        </w:rPr>
        <w:t>Eva Kopáčková</w:t>
      </w:r>
      <w:r w:rsidR="00DA699E" w:rsidRPr="00E553AA">
        <w:t xml:space="preserve"> </w:t>
      </w:r>
      <w:r w:rsidR="00DA699E" w:rsidRPr="00E553AA">
        <w:rPr>
          <w:spacing w:val="-1"/>
        </w:rPr>
        <w:t>(hospodářsko-správní</w:t>
      </w:r>
      <w:r w:rsidR="00DA699E" w:rsidRPr="00E553AA">
        <w:t xml:space="preserve"> </w:t>
      </w:r>
      <w:r w:rsidR="00DA699E" w:rsidRPr="00E553AA">
        <w:rPr>
          <w:spacing w:val="-1"/>
        </w:rPr>
        <w:t>činnosti)</w:t>
      </w:r>
    </w:p>
    <w:p w14:paraId="2A4C982E" w14:textId="77777777" w:rsidR="00115404" w:rsidRPr="00E553AA" w:rsidRDefault="002B2AD0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Ing.</w:t>
      </w:r>
      <w:r w:rsidR="00DA699E" w:rsidRPr="00E553AA">
        <w:t xml:space="preserve"> </w:t>
      </w:r>
      <w:r w:rsidR="00DA699E" w:rsidRPr="00E553AA">
        <w:rPr>
          <w:spacing w:val="-1"/>
        </w:rPr>
        <w:t>Vladimír Tulačka</w:t>
      </w:r>
      <w:r w:rsidR="00DA699E" w:rsidRPr="00E553AA">
        <w:t xml:space="preserve"> </w:t>
      </w:r>
      <w:r w:rsidR="00DA699E" w:rsidRPr="00E553AA">
        <w:rPr>
          <w:spacing w:val="-1"/>
        </w:rPr>
        <w:t>(zadávání</w:t>
      </w:r>
      <w:r w:rsidR="00DA699E" w:rsidRPr="00E553AA">
        <w:t xml:space="preserve"> </w:t>
      </w:r>
      <w:r w:rsidR="00DA699E" w:rsidRPr="00E553AA">
        <w:rPr>
          <w:spacing w:val="-1"/>
        </w:rPr>
        <w:t>veřejných</w:t>
      </w:r>
      <w:r w:rsidR="00DA699E" w:rsidRPr="00E553AA">
        <w:t xml:space="preserve"> </w:t>
      </w:r>
      <w:r w:rsidR="00DA699E" w:rsidRPr="00E553AA">
        <w:rPr>
          <w:spacing w:val="-1"/>
        </w:rPr>
        <w:t>zakázek</w:t>
      </w:r>
      <w:r w:rsidR="00DA699E" w:rsidRPr="00E553AA">
        <w:rPr>
          <w:spacing w:val="-3"/>
        </w:rPr>
        <w:t xml:space="preserve"> </w:t>
      </w:r>
      <w:r w:rsidR="00DA699E" w:rsidRPr="00E553AA">
        <w:t xml:space="preserve">v </w:t>
      </w:r>
      <w:r w:rsidR="00DA699E" w:rsidRPr="00E553AA">
        <w:rPr>
          <w:spacing w:val="-1"/>
        </w:rPr>
        <w:t>oblasti</w:t>
      </w:r>
      <w:r w:rsidR="00DA699E" w:rsidRPr="00E553AA">
        <w:t xml:space="preserve"> </w:t>
      </w:r>
      <w:r w:rsidR="00115404" w:rsidRPr="00E553AA">
        <w:rPr>
          <w:spacing w:val="-1"/>
        </w:rPr>
        <w:t>IT</w:t>
      </w:r>
    </w:p>
    <w:p w14:paraId="5776DA4D" w14:textId="77777777" w:rsidR="00DA699E" w:rsidRPr="00E553AA" w:rsidRDefault="00115404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Táňa Tesnerová</w:t>
      </w:r>
      <w:r w:rsidR="00DA699E" w:rsidRPr="00E553AA">
        <w:t xml:space="preserve"> </w:t>
      </w:r>
      <w:r w:rsidR="00DA699E" w:rsidRPr="00E553AA">
        <w:rPr>
          <w:spacing w:val="-1"/>
        </w:rPr>
        <w:t>(vkládání</w:t>
      </w:r>
      <w:r w:rsidR="00DA699E" w:rsidRPr="00E553AA">
        <w:t xml:space="preserve"> </w:t>
      </w:r>
      <w:r w:rsidR="00DA699E" w:rsidRPr="00E553AA">
        <w:rPr>
          <w:spacing w:val="-1"/>
        </w:rPr>
        <w:t xml:space="preserve">dat </w:t>
      </w:r>
      <w:r w:rsidR="00DA699E" w:rsidRPr="00E553AA">
        <w:t xml:space="preserve">do </w:t>
      </w:r>
      <w:r w:rsidR="00DA699E" w:rsidRPr="00E553AA">
        <w:rPr>
          <w:spacing w:val="-1"/>
        </w:rPr>
        <w:t>Registru</w:t>
      </w:r>
      <w:r w:rsidR="00DA699E" w:rsidRPr="00E553AA">
        <w:t xml:space="preserve"> </w:t>
      </w:r>
      <w:r w:rsidR="00DA699E" w:rsidRPr="00E553AA">
        <w:rPr>
          <w:spacing w:val="-1"/>
        </w:rPr>
        <w:t>smluv)</w:t>
      </w:r>
    </w:p>
    <w:p w14:paraId="05A1A1A7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24C349CE" w14:textId="77777777" w:rsidR="00DA699E" w:rsidRPr="00E553AA" w:rsidRDefault="00DA699E" w:rsidP="00435C5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Zodpovídá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správu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údržbu</w:t>
      </w:r>
      <w:r w:rsidRPr="00E553AA">
        <w:rPr>
          <w:spacing w:val="7"/>
        </w:rPr>
        <w:t xml:space="preserve"> </w:t>
      </w:r>
      <w:r w:rsidRPr="00E553AA">
        <w:t>budovy,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organizačně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zabezpečuje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operativní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odstraňování</w:t>
      </w:r>
      <w:r w:rsidRPr="00E553AA">
        <w:rPr>
          <w:spacing w:val="7"/>
        </w:rPr>
        <w:t xml:space="preserve"> </w:t>
      </w:r>
      <w:r w:rsidRPr="00E553AA">
        <w:t>závad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technologickém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zařízení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budovy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další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hospodářsko-správním,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tj.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např.</w:t>
      </w:r>
      <w:r w:rsidRPr="00E553AA">
        <w:rPr>
          <w:spacing w:val="5"/>
        </w:rPr>
        <w:t xml:space="preserve"> </w:t>
      </w:r>
      <w:r w:rsidRPr="00E553AA">
        <w:t>příjem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evidenci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veškerých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faktur,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zpracování</w:t>
      </w:r>
      <w:r w:rsidRPr="00E553AA">
        <w:rPr>
          <w:spacing w:val="5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t>PC,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přípravy</w:t>
      </w:r>
      <w:r w:rsidRPr="00E553AA">
        <w:rPr>
          <w:spacing w:val="5"/>
        </w:rPr>
        <w:t xml:space="preserve"> </w:t>
      </w:r>
      <w:r w:rsidRPr="00E553AA">
        <w:t xml:space="preserve">k </w:t>
      </w:r>
      <w:r w:rsidRPr="00E553AA">
        <w:rPr>
          <w:spacing w:val="-1"/>
        </w:rPr>
        <w:t>proplácení,</w:t>
      </w:r>
      <w:r w:rsidRPr="00E553AA">
        <w:rPr>
          <w:spacing w:val="5"/>
        </w:rPr>
        <w:t xml:space="preserve"> </w:t>
      </w:r>
      <w:r w:rsidR="00435C5C" w:rsidRPr="00E553AA">
        <w:rPr>
          <w:spacing w:val="-1"/>
        </w:rPr>
        <w:t xml:space="preserve">zajišťuje </w:t>
      </w:r>
      <w:r w:rsidRPr="00E553AA">
        <w:rPr>
          <w:spacing w:val="-1"/>
        </w:rPr>
        <w:t>refundace.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Organizuje</w:t>
      </w:r>
      <w:r w:rsidR="00115404" w:rsidRPr="00E553AA">
        <w:rPr>
          <w:spacing w:val="-1"/>
        </w:rPr>
        <w:t xml:space="preserve"> </w:t>
      </w:r>
      <w:r w:rsidRPr="00E553AA">
        <w:t xml:space="preserve">a </w:t>
      </w:r>
      <w:r w:rsidRPr="00E553AA">
        <w:rPr>
          <w:spacing w:val="-1"/>
        </w:rPr>
        <w:t>kontroluje</w:t>
      </w:r>
      <w:r w:rsidRPr="00E553AA">
        <w:t xml:space="preserve"> </w:t>
      </w:r>
      <w:r w:rsidRPr="00E553AA">
        <w:rPr>
          <w:spacing w:val="-1"/>
        </w:rPr>
        <w:t>práci</w:t>
      </w:r>
      <w:r w:rsidRPr="00E553AA">
        <w:t xml:space="preserve"> </w:t>
      </w:r>
      <w:r w:rsidRPr="00E553AA">
        <w:rPr>
          <w:spacing w:val="-1"/>
        </w:rPr>
        <w:t>údržbářů</w:t>
      </w:r>
      <w:r w:rsidRPr="00E553AA">
        <w:t xml:space="preserve"> </w:t>
      </w:r>
      <w:r w:rsidRPr="00E553AA">
        <w:rPr>
          <w:spacing w:val="-1"/>
        </w:rPr>
        <w:t>OS.</w:t>
      </w:r>
      <w:r w:rsidRPr="00E553AA"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pravidelné</w:t>
      </w:r>
      <w:r w:rsidRPr="00E553AA">
        <w:t xml:space="preserve"> </w:t>
      </w:r>
      <w:r w:rsidRPr="00E553AA">
        <w:rPr>
          <w:spacing w:val="-1"/>
        </w:rPr>
        <w:t>revize</w:t>
      </w:r>
      <w:r w:rsidRPr="00E553AA">
        <w:t xml:space="preserve"> </w:t>
      </w:r>
      <w:r w:rsidRPr="00E553AA">
        <w:rPr>
          <w:spacing w:val="-1"/>
        </w:rPr>
        <w:t>zařízení.</w:t>
      </w:r>
    </w:p>
    <w:p w14:paraId="72F317E9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72E928B2" w14:textId="77777777" w:rsidR="00DA699E" w:rsidRPr="00E553AA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smyslu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89/1995</w:t>
      </w:r>
      <w:r w:rsidRPr="00E553AA">
        <w:rPr>
          <w:spacing w:val="24"/>
        </w:rPr>
        <w:t xml:space="preserve"> </w:t>
      </w:r>
      <w:r w:rsidRPr="00E553AA">
        <w:t>Sb.,</w:t>
      </w:r>
      <w:r w:rsidRPr="00E553AA">
        <w:rPr>
          <w:spacing w:val="24"/>
        </w:rPr>
        <w:t xml:space="preserve"> </w:t>
      </w:r>
      <w:r w:rsidRPr="00E553AA">
        <w:t>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státní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statistické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službě,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zpravodajskou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povinnost</w:t>
      </w:r>
      <w:r w:rsidRPr="00E553AA">
        <w:rPr>
          <w:spacing w:val="23"/>
        </w:rPr>
        <w:t xml:space="preserve"> </w:t>
      </w:r>
      <w:r w:rsidRPr="00E553AA">
        <w:t>vůči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Českému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statistickému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úřadu.</w:t>
      </w:r>
      <w:r w:rsidRPr="00E553AA">
        <w:rPr>
          <w:spacing w:val="24"/>
        </w:rPr>
        <w:t xml:space="preserve"> </w:t>
      </w:r>
      <w:r w:rsidRPr="00E553AA">
        <w:t>Ve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smyslu</w:t>
      </w:r>
      <w:r w:rsidRPr="00E553AA">
        <w:rPr>
          <w:spacing w:val="24"/>
        </w:rPr>
        <w:t xml:space="preserve"> </w:t>
      </w:r>
      <w:r w:rsidRPr="00E553AA">
        <w:t>zákona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99"/>
        </w:rPr>
        <w:t xml:space="preserve"> </w:t>
      </w:r>
      <w:r w:rsidRPr="00E553AA">
        <w:t xml:space="preserve">406/2000 Sb., o </w:t>
      </w:r>
      <w:r w:rsidRPr="00E553AA">
        <w:rPr>
          <w:spacing w:val="-1"/>
        </w:rPr>
        <w:t>hospodaření</w:t>
      </w:r>
      <w:r w:rsidRPr="00E553AA">
        <w:t xml:space="preserve"> </w:t>
      </w:r>
      <w:r w:rsidRPr="00E553AA">
        <w:rPr>
          <w:spacing w:val="-1"/>
        </w:rPr>
        <w:t>energií,</w:t>
      </w:r>
      <w:r w:rsidRPr="00E553AA">
        <w:t xml:space="preserve"> </w:t>
      </w:r>
      <w:r w:rsidRPr="00E553AA">
        <w:rPr>
          <w:spacing w:val="-1"/>
        </w:rPr>
        <w:t>zpracovává</w:t>
      </w:r>
      <w:r w:rsidRPr="00E553AA">
        <w:t xml:space="preserve"> </w:t>
      </w:r>
      <w:r w:rsidRPr="00E553AA">
        <w:rPr>
          <w:spacing w:val="-1"/>
        </w:rPr>
        <w:t>údaje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monitoringu</w:t>
      </w:r>
      <w:r w:rsidRPr="00E553AA">
        <w:t xml:space="preserve"> </w:t>
      </w:r>
      <w:r w:rsidRPr="00E553AA">
        <w:rPr>
          <w:spacing w:val="-1"/>
        </w:rPr>
        <w:t>spotřeby</w:t>
      </w:r>
      <w:r w:rsidRPr="00E553AA">
        <w:t xml:space="preserve"> vůči </w:t>
      </w:r>
      <w:r w:rsidRPr="00E553AA">
        <w:rPr>
          <w:spacing w:val="-1"/>
        </w:rPr>
        <w:t>Ministerstvu</w:t>
      </w:r>
      <w:r w:rsidRPr="00E553AA">
        <w:t xml:space="preserve"> </w:t>
      </w:r>
      <w:r w:rsidRPr="00E553AA">
        <w:rPr>
          <w:spacing w:val="-1"/>
        </w:rPr>
        <w:t>průmyslu</w:t>
      </w:r>
      <w:r w:rsidRPr="00E553AA">
        <w:t xml:space="preserve"> a obchodu, </w:t>
      </w:r>
      <w:r w:rsidRPr="00E553AA">
        <w:rPr>
          <w:spacing w:val="-1"/>
        </w:rPr>
        <w:t>odboru</w:t>
      </w:r>
      <w:r w:rsidRPr="00E553AA">
        <w:t xml:space="preserve"> </w:t>
      </w:r>
      <w:r w:rsidRPr="00E553AA">
        <w:rPr>
          <w:spacing w:val="-1"/>
        </w:rPr>
        <w:t>elektroenergetiky.</w:t>
      </w:r>
      <w:r w:rsidRPr="00E553AA">
        <w:rPr>
          <w:spacing w:val="125"/>
        </w:rPr>
        <w:t xml:space="preserve"> </w:t>
      </w:r>
      <w:r w:rsidRPr="00E553AA">
        <w:t>V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roli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administrátora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spravuje</w:t>
      </w:r>
      <w:r w:rsidRPr="00E553AA">
        <w:rPr>
          <w:spacing w:val="12"/>
        </w:rPr>
        <w:t xml:space="preserve"> </w:t>
      </w:r>
      <w:r w:rsidRPr="00E553AA">
        <w:t>v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přístupových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práv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nastavených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systému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centrálního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registru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administrativních</w:t>
      </w:r>
      <w:r w:rsidRPr="00E553AA">
        <w:rPr>
          <w:spacing w:val="12"/>
        </w:rPr>
        <w:t xml:space="preserve"> </w:t>
      </w:r>
      <w:r w:rsidRPr="00E553AA">
        <w:t>budov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(CRAB)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údaje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7"/>
        </w:rPr>
        <w:t xml:space="preserve"> </w:t>
      </w:r>
      <w:r w:rsidRPr="00E553AA">
        <w:t>o</w:t>
      </w:r>
      <w:r w:rsidRPr="00E553AA">
        <w:rPr>
          <w:spacing w:val="145"/>
        </w:rPr>
        <w:t xml:space="preserve"> </w:t>
      </w:r>
      <w:r w:rsidRPr="00E553AA">
        <w:rPr>
          <w:spacing w:val="-1"/>
        </w:rPr>
        <w:t>objektu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OS.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Jedná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zejména</w:t>
      </w:r>
      <w:r w:rsidRPr="00E553AA">
        <w:rPr>
          <w:spacing w:val="8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aktualizaci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objektů</w:t>
      </w:r>
      <w:r w:rsidRPr="00E553AA">
        <w:rPr>
          <w:spacing w:val="7"/>
        </w:rPr>
        <w:t xml:space="preserve"> </w:t>
      </w:r>
      <w:r w:rsidRPr="00E553AA">
        <w:t>ve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správě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počtů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soudců,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ekonomických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údajů,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právních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vztahů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údajů</w:t>
      </w:r>
      <w:r w:rsidRPr="00E553AA">
        <w:rPr>
          <w:spacing w:val="157"/>
        </w:rPr>
        <w:t xml:space="preserve"> </w:t>
      </w:r>
      <w:r w:rsidRPr="00E553AA">
        <w:t xml:space="preserve">o </w:t>
      </w:r>
      <w:r w:rsidRPr="00E553AA">
        <w:rPr>
          <w:spacing w:val="-1"/>
        </w:rPr>
        <w:t>využití</w:t>
      </w:r>
      <w:r w:rsidRPr="00E553AA">
        <w:t xml:space="preserve"> </w:t>
      </w:r>
      <w:r w:rsidRPr="00E553AA">
        <w:rPr>
          <w:spacing w:val="-1"/>
        </w:rPr>
        <w:t>daných</w:t>
      </w:r>
      <w:r w:rsidRPr="00E553AA">
        <w:t xml:space="preserve"> </w:t>
      </w:r>
      <w:r w:rsidRPr="00E553AA">
        <w:rPr>
          <w:spacing w:val="-1"/>
        </w:rPr>
        <w:t>objektů.</w:t>
      </w:r>
    </w:p>
    <w:p w14:paraId="75CB39F5" w14:textId="77777777" w:rsidR="00DA699E" w:rsidRPr="00E553AA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pověřen</w:t>
      </w:r>
      <w:r w:rsidRPr="00E553AA">
        <w:rPr>
          <w:spacing w:val="2"/>
        </w:rPr>
        <w:t xml:space="preserve"> </w:t>
      </w:r>
      <w:r w:rsidRPr="00E553AA">
        <w:t>vkládáním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dat</w:t>
      </w:r>
      <w:r w:rsidRPr="00E553AA">
        <w:rPr>
          <w:spacing w:val="1"/>
        </w:rPr>
        <w:t xml:space="preserve"> </w:t>
      </w:r>
      <w:r w:rsidRPr="00E553AA">
        <w:t>do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Registru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smluv</w:t>
      </w:r>
      <w:r w:rsidRPr="00E553AA">
        <w:rPr>
          <w:spacing w:val="2"/>
        </w:rPr>
        <w:t xml:space="preserve"> </w:t>
      </w:r>
      <w:r w:rsidRPr="00E553AA">
        <w:t>dle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3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340/2015</w:t>
      </w:r>
      <w:r w:rsidRPr="00E553AA">
        <w:rPr>
          <w:spacing w:val="2"/>
        </w:rPr>
        <w:t xml:space="preserve"> </w:t>
      </w:r>
      <w:r w:rsidRPr="00E553AA">
        <w:t>Sb.,</w:t>
      </w:r>
      <w:r w:rsidRPr="00E553AA">
        <w:rPr>
          <w:spacing w:val="2"/>
        </w:rPr>
        <w:t xml:space="preserve"> </w:t>
      </w:r>
      <w:r w:rsidRPr="00E553AA">
        <w:t>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registru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smluv,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kontroluje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správnost</w:t>
      </w:r>
      <w:r w:rsidRPr="00E553AA">
        <w:rPr>
          <w:spacing w:val="1"/>
        </w:rPr>
        <w:t xml:space="preserve"> </w:t>
      </w:r>
      <w:r w:rsidRPr="00E553AA">
        <w:t>údajů</w:t>
      </w:r>
      <w:r w:rsidRPr="00E553AA">
        <w:rPr>
          <w:spacing w:val="2"/>
        </w:rPr>
        <w:t xml:space="preserve"> </w:t>
      </w:r>
      <w:r w:rsidRPr="00E553AA">
        <w:t>do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registru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vkládaných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zodpovídá</w:t>
      </w:r>
      <w:r w:rsidR="00435C5C" w:rsidRPr="00E553AA">
        <w:t xml:space="preserve"> za </w:t>
      </w:r>
      <w:r w:rsidRPr="00E553AA">
        <w:rPr>
          <w:spacing w:val="-1"/>
        </w:rPr>
        <w:t>provedení</w:t>
      </w:r>
      <w:r w:rsidRPr="00E553AA">
        <w:t xml:space="preserve"> </w:t>
      </w:r>
      <w:r w:rsidRPr="00E553AA">
        <w:rPr>
          <w:spacing w:val="-1"/>
        </w:rPr>
        <w:t>anonymizace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vybraných</w:t>
      </w:r>
      <w:r w:rsidRPr="00E553AA">
        <w:t xml:space="preserve"> </w:t>
      </w:r>
      <w:r w:rsidRPr="00E553AA">
        <w:rPr>
          <w:spacing w:val="-1"/>
        </w:rPr>
        <w:t>údajů.</w:t>
      </w:r>
    </w:p>
    <w:p w14:paraId="107B719B" w14:textId="77777777" w:rsidR="00DA699E" w:rsidRPr="00E553AA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Jako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referent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budovy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3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2"/>
        </w:rPr>
        <w:t xml:space="preserve"> </w:t>
      </w:r>
      <w:r w:rsidRPr="00E553AA">
        <w:t>nakládání</w:t>
      </w:r>
      <w:r w:rsidRPr="00E553AA">
        <w:rPr>
          <w:spacing w:val="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veřejnými</w:t>
      </w:r>
      <w:r w:rsidRPr="00E553AA">
        <w:rPr>
          <w:spacing w:val="2"/>
        </w:rPr>
        <w:t xml:space="preserve"> </w:t>
      </w:r>
      <w:r w:rsidRPr="00E553AA">
        <w:t>výdaji</w:t>
      </w:r>
      <w:r w:rsidRPr="00E553AA">
        <w:rPr>
          <w:spacing w:val="2"/>
        </w:rPr>
        <w:t xml:space="preserve"> </w:t>
      </w:r>
      <w:r w:rsidRPr="00E553AA">
        <w:t>na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drobné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opravy</w:t>
      </w:r>
      <w:r w:rsidRPr="00E553AA">
        <w:t xml:space="preserve"> a 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údržbu</w:t>
      </w:r>
      <w:r w:rsidRPr="00E553AA">
        <w:t xml:space="preserve"> </w:t>
      </w:r>
      <w:r w:rsidRPr="00E553AA">
        <w:rPr>
          <w:spacing w:val="2"/>
        </w:rPr>
        <w:t xml:space="preserve"> </w:t>
      </w:r>
      <w:r w:rsidRPr="00E553AA">
        <w:t xml:space="preserve">budovy 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117"/>
        </w:rPr>
        <w:t xml:space="preserve"> </w:t>
      </w:r>
      <w:r w:rsidRPr="00E553AA">
        <w:rPr>
          <w:spacing w:val="-1"/>
        </w:rPr>
        <w:t>materiálové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výdaje,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1"/>
        </w:rPr>
        <w:t xml:space="preserve"> </w:t>
      </w:r>
      <w:r w:rsidRPr="00E553AA">
        <w:t>a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služby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nevýrobní</w:t>
      </w:r>
      <w:r w:rsidRPr="00E553AA">
        <w:rPr>
          <w:spacing w:val="53"/>
        </w:rPr>
        <w:t xml:space="preserve"> </w:t>
      </w:r>
      <w:r w:rsidRPr="00E553AA">
        <w:t>povahy,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cestovních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náhrad,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nejvýše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však</w:t>
      </w:r>
      <w:r w:rsidRPr="00E553AA">
        <w:rPr>
          <w:spacing w:val="53"/>
        </w:rPr>
        <w:t xml:space="preserve"> </w:t>
      </w:r>
      <w:r w:rsidRPr="00E553AA">
        <w:t>do</w:t>
      </w:r>
      <w:r w:rsidRPr="00E553AA">
        <w:rPr>
          <w:spacing w:val="55"/>
        </w:rPr>
        <w:t xml:space="preserve"> </w:t>
      </w:r>
      <w:r w:rsidRPr="00E553AA">
        <w:t>Kč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20.000,--.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referent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materiálně-technického</w:t>
      </w:r>
      <w:r w:rsidRPr="00E553AA">
        <w:rPr>
          <w:spacing w:val="167"/>
        </w:rPr>
        <w:t xml:space="preserve"> </w:t>
      </w:r>
      <w:r w:rsidRPr="00E553AA">
        <w:rPr>
          <w:spacing w:val="-1"/>
        </w:rPr>
        <w:t>zásobování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funkce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4"/>
        </w:rPr>
        <w:t xml:space="preserve"> </w:t>
      </w:r>
      <w:r w:rsidRPr="00E553AA">
        <w:t>nakládání</w:t>
      </w:r>
      <w:r w:rsidRPr="00E553AA">
        <w:rPr>
          <w:spacing w:val="5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veřejnými</w:t>
      </w:r>
      <w:r w:rsidRPr="00E553AA">
        <w:rPr>
          <w:spacing w:val="5"/>
        </w:rPr>
        <w:t xml:space="preserve"> </w:t>
      </w:r>
      <w:r w:rsidRPr="00E553AA">
        <w:t>výdaji</w:t>
      </w:r>
      <w:r w:rsidRPr="00E553AA">
        <w:rPr>
          <w:spacing w:val="5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služby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nevýrobní</w:t>
      </w:r>
      <w:r w:rsidRPr="00E553AA">
        <w:rPr>
          <w:spacing w:val="5"/>
        </w:rPr>
        <w:t xml:space="preserve"> </w:t>
      </w:r>
      <w:r w:rsidRPr="00E553AA">
        <w:t>povahy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materiálové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výdaje,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nejvýše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však</w:t>
      </w:r>
      <w:r w:rsidRPr="00E553AA">
        <w:rPr>
          <w:spacing w:val="115"/>
        </w:rPr>
        <w:t xml:space="preserve"> </w:t>
      </w:r>
      <w:r w:rsidRPr="00E553AA">
        <w:t>do</w:t>
      </w:r>
      <w:r w:rsidRPr="00E553AA">
        <w:rPr>
          <w:spacing w:val="-1"/>
        </w:rPr>
        <w:t xml:space="preserve"> </w:t>
      </w:r>
      <w:r w:rsidRPr="00E553AA">
        <w:t xml:space="preserve">Kč </w:t>
      </w:r>
      <w:r w:rsidRPr="00E553AA">
        <w:rPr>
          <w:spacing w:val="-1"/>
        </w:rPr>
        <w:t>10.000,--,</w:t>
      </w:r>
      <w:r w:rsidRPr="00E553AA">
        <w:t xml:space="preserve"> dle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320/2001</w:t>
      </w:r>
      <w:r w:rsidRPr="00E553AA">
        <w:t xml:space="preserve"> Sb., o </w:t>
      </w:r>
      <w:r w:rsidRPr="00E553AA">
        <w:rPr>
          <w:spacing w:val="-1"/>
        </w:rPr>
        <w:t>finanční kontrole,</w:t>
      </w:r>
      <w:r w:rsidRPr="00E553AA">
        <w:t xml:space="preserve">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6AC1F5B0" w14:textId="77777777" w:rsidR="00DA699E" w:rsidRPr="00E553AA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Připravuje,</w:t>
      </w:r>
      <w:r w:rsidRPr="00E553AA">
        <w:rPr>
          <w:spacing w:val="5"/>
        </w:rPr>
        <w:t xml:space="preserve"> </w:t>
      </w:r>
      <w:r w:rsidRPr="00E553AA">
        <w:t>zadává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kontroluje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veřejné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zakázky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malého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4"/>
        </w:rPr>
        <w:t xml:space="preserve"> </w:t>
      </w:r>
      <w:r w:rsidRPr="00E553AA">
        <w:t>dle</w:t>
      </w:r>
      <w:r w:rsidRPr="00E553AA">
        <w:rPr>
          <w:spacing w:val="5"/>
        </w:rPr>
        <w:t xml:space="preserve"> </w:t>
      </w:r>
      <w:r w:rsidRPr="00E553AA">
        <w:t>zákona</w:t>
      </w:r>
      <w:r w:rsidRPr="00E553AA">
        <w:rPr>
          <w:spacing w:val="5"/>
        </w:rPr>
        <w:t xml:space="preserve"> </w:t>
      </w:r>
      <w:r w:rsidRPr="00E553AA">
        <w:t>č.</w:t>
      </w:r>
      <w:r w:rsidRPr="00E553AA">
        <w:rPr>
          <w:spacing w:val="5"/>
        </w:rPr>
        <w:t xml:space="preserve"> </w:t>
      </w:r>
      <w:r w:rsidRPr="00E553AA">
        <w:t>134/2016,</w:t>
      </w:r>
      <w:r w:rsidRPr="00E553AA">
        <w:rPr>
          <w:spacing w:val="5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t>zadávání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veřejných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zakázek,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rovněž</w:t>
      </w:r>
      <w:r w:rsidRPr="00E553AA">
        <w:rPr>
          <w:spacing w:val="5"/>
        </w:rPr>
        <w:t xml:space="preserve"> </w:t>
      </w:r>
      <w:r w:rsidRPr="00E553AA">
        <w:t>i</w:t>
      </w:r>
      <w:r w:rsidRPr="00E553AA">
        <w:rPr>
          <w:spacing w:val="4"/>
        </w:rPr>
        <w:t xml:space="preserve"> </w:t>
      </w:r>
      <w:r w:rsidRPr="00E553AA">
        <w:t>zadávání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veřejných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zakázek</w:t>
      </w:r>
      <w:r w:rsidRPr="00E553AA">
        <w:rPr>
          <w:spacing w:val="103"/>
        </w:rPr>
        <w:t xml:space="preserve"> </w:t>
      </w:r>
      <w:r w:rsidRPr="00E553AA">
        <w:rPr>
          <w:spacing w:val="-1"/>
        </w:rPr>
        <w:t>(včetně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pořizování</w:t>
      </w:r>
      <w:r w:rsidRPr="00E553AA">
        <w:rPr>
          <w:spacing w:val="5"/>
        </w:rPr>
        <w:t xml:space="preserve"> </w:t>
      </w:r>
      <w:r w:rsidRPr="00E553AA">
        <w:t>HW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SW)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určeného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Národního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elektronického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nástroje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(NEN).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5"/>
        </w:rPr>
        <w:t xml:space="preserve"> </w:t>
      </w:r>
      <w:r w:rsidRPr="00E553AA">
        <w:t>304/2013</w:t>
      </w:r>
      <w:r w:rsidRPr="00E553AA">
        <w:rPr>
          <w:spacing w:val="5"/>
        </w:rPr>
        <w:t xml:space="preserve"> </w:t>
      </w:r>
      <w:r w:rsidRPr="00E553AA">
        <w:t>Sb.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pověření</w:t>
      </w:r>
      <w:r w:rsidRPr="00E553AA">
        <w:rPr>
          <w:spacing w:val="5"/>
        </w:rPr>
        <w:t xml:space="preserve"> </w:t>
      </w:r>
      <w:r w:rsidRPr="00E553AA">
        <w:t xml:space="preserve">k </w:t>
      </w:r>
      <w:r w:rsidRPr="00E553AA">
        <w:rPr>
          <w:spacing w:val="-1"/>
        </w:rPr>
        <w:t>dálkovému</w:t>
      </w:r>
      <w:r w:rsidRPr="00E553AA">
        <w:rPr>
          <w:spacing w:val="151"/>
        </w:rPr>
        <w:t xml:space="preserve"> </w:t>
      </w:r>
      <w:r w:rsidRPr="00E553AA">
        <w:rPr>
          <w:spacing w:val="-1"/>
        </w:rPr>
        <w:t>přístupu</w:t>
      </w:r>
      <w:r w:rsidRPr="00E553AA">
        <w:t xml:space="preserve"> do evidence </w:t>
      </w:r>
      <w:r w:rsidRPr="00E553AA">
        <w:rPr>
          <w:spacing w:val="-1"/>
        </w:rPr>
        <w:t>skutečných</w:t>
      </w:r>
      <w:r w:rsidRPr="00E553AA">
        <w:t xml:space="preserve"> </w:t>
      </w:r>
      <w:r w:rsidRPr="00E553AA">
        <w:rPr>
          <w:spacing w:val="-1"/>
        </w:rPr>
        <w:t>majitelů.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Realizuje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náhradní</w:t>
      </w:r>
      <w:r w:rsidRPr="00E553AA">
        <w:t xml:space="preserve"> plnění a </w:t>
      </w:r>
      <w:r w:rsidRPr="00E553AA">
        <w:rPr>
          <w:spacing w:val="-1"/>
        </w:rPr>
        <w:t>zajišťuje</w:t>
      </w:r>
      <w:r w:rsidRPr="00E553AA">
        <w:t xml:space="preserve"> jeho </w:t>
      </w:r>
      <w:r w:rsidRPr="00E553AA">
        <w:rPr>
          <w:spacing w:val="-1"/>
        </w:rPr>
        <w:t>evidenci.</w:t>
      </w:r>
    </w:p>
    <w:p w14:paraId="2DFB4B7D" w14:textId="77777777" w:rsidR="00DA699E" w:rsidRPr="00E553A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t xml:space="preserve"> </w:t>
      </w:r>
      <w:r w:rsidRPr="00E553AA">
        <w:rPr>
          <w:spacing w:val="-1"/>
        </w:rPr>
        <w:t>pověřen</w:t>
      </w:r>
      <w:r w:rsidRPr="00E553AA">
        <w:t xml:space="preserve"> vedením</w:t>
      </w:r>
      <w:r w:rsidRPr="00E553AA">
        <w:rPr>
          <w:spacing w:val="-1"/>
        </w:rPr>
        <w:t xml:space="preserve"> evidence</w:t>
      </w:r>
      <w:r w:rsidRPr="00E553AA">
        <w:t xml:space="preserve"> </w:t>
      </w:r>
      <w:r w:rsidRPr="00E553AA">
        <w:rPr>
          <w:spacing w:val="-1"/>
        </w:rPr>
        <w:t>vydaných</w:t>
      </w:r>
      <w:r w:rsidRPr="00E553AA">
        <w:t xml:space="preserve"> </w:t>
      </w:r>
      <w:r w:rsidRPr="00E553AA">
        <w:rPr>
          <w:spacing w:val="-1"/>
        </w:rPr>
        <w:t>klíčů.</w:t>
      </w:r>
    </w:p>
    <w:p w14:paraId="1C8BB921" w14:textId="77777777" w:rsidR="00DA699E" w:rsidRPr="00E553AA" w:rsidRDefault="00DA699E" w:rsidP="00115404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t xml:space="preserve"> </w:t>
      </w:r>
      <w:r w:rsidRPr="00E553AA">
        <w:rPr>
          <w:spacing w:val="-1"/>
        </w:rPr>
        <w:t>pověřen</w:t>
      </w:r>
      <w:r w:rsidRPr="00E553AA">
        <w:t xml:space="preserve"> výkonem</w:t>
      </w:r>
      <w:r w:rsidRPr="00E553AA">
        <w:rPr>
          <w:spacing w:val="-1"/>
        </w:rPr>
        <w:t xml:space="preserve"> funkce</w:t>
      </w:r>
      <w:r w:rsidRPr="00E553AA">
        <w:t xml:space="preserve"> </w:t>
      </w:r>
      <w:r w:rsidRPr="00E553AA">
        <w:rPr>
          <w:spacing w:val="-1"/>
        </w:rPr>
        <w:t>technika</w:t>
      </w:r>
      <w:r w:rsidRPr="00E553AA">
        <w:t xml:space="preserve"> </w:t>
      </w:r>
      <w:r w:rsidRPr="00E553AA">
        <w:rPr>
          <w:spacing w:val="-1"/>
        </w:rPr>
        <w:t xml:space="preserve">BOZP </w:t>
      </w:r>
      <w:r w:rsidRPr="00E553AA">
        <w:t xml:space="preserve">a </w:t>
      </w:r>
      <w:r w:rsidRPr="00E553AA">
        <w:rPr>
          <w:spacing w:val="-1"/>
        </w:rPr>
        <w:t>prováděním technického</w:t>
      </w:r>
      <w:r w:rsidRPr="00E553AA">
        <w:t xml:space="preserve"> </w:t>
      </w:r>
      <w:r w:rsidRPr="00E553AA">
        <w:rPr>
          <w:spacing w:val="-1"/>
        </w:rPr>
        <w:t>dozoru</w:t>
      </w:r>
      <w:r w:rsidRPr="00E553AA">
        <w:t xml:space="preserve"> </w:t>
      </w:r>
      <w:r w:rsidRPr="00E553AA">
        <w:rPr>
          <w:spacing w:val="-1"/>
        </w:rPr>
        <w:t>stavebníka.</w:t>
      </w:r>
    </w:p>
    <w:p w14:paraId="3749DBBD" w14:textId="77777777" w:rsidR="00DA699E" w:rsidRPr="00E553AA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E553AA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Správa movitého majetku:</w:t>
      </w:r>
      <w:r w:rsidRPr="00E553AA">
        <w:rPr>
          <w:spacing w:val="-1"/>
        </w:rPr>
        <w:tab/>
      </w:r>
      <w:r w:rsidRPr="00E553AA">
        <w:rPr>
          <w:spacing w:val="-2"/>
        </w:rPr>
        <w:t>Ing</w:t>
      </w:r>
      <w:r w:rsidRPr="00E553AA">
        <w:rPr>
          <w:b w:val="0"/>
          <w:bCs w:val="0"/>
          <w:spacing w:val="-2"/>
        </w:rPr>
        <w:t>.</w:t>
      </w:r>
      <w:r w:rsidRPr="00E553AA">
        <w:rPr>
          <w:b w:val="0"/>
          <w:bCs w:val="0"/>
        </w:rPr>
        <w:t xml:space="preserve"> </w:t>
      </w:r>
      <w:r w:rsidRPr="00E553AA">
        <w:rPr>
          <w:spacing w:val="-1"/>
        </w:rPr>
        <w:t>Ladislav</w:t>
      </w:r>
      <w:r w:rsidRPr="00E553AA">
        <w:t xml:space="preserve"> </w:t>
      </w:r>
      <w:r w:rsidRPr="00E553AA">
        <w:rPr>
          <w:spacing w:val="-1"/>
        </w:rPr>
        <w:t>Leško</w:t>
      </w:r>
    </w:p>
    <w:p w14:paraId="6990F772" w14:textId="77777777" w:rsidR="00DA699E" w:rsidRPr="00E553A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971CB5E" w14:textId="77777777" w:rsidR="00DA699E" w:rsidRPr="00E553AA" w:rsidRDefault="00DA699E" w:rsidP="00DF419F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E553AA">
        <w:rPr>
          <w:b/>
          <w:bCs/>
          <w:spacing w:val="-1"/>
        </w:rPr>
        <w:t>Zastupuje:</w:t>
      </w:r>
      <w:r w:rsidR="00115404" w:rsidRPr="00E553AA">
        <w:rPr>
          <w:b/>
          <w:bCs/>
        </w:rPr>
        <w:tab/>
      </w:r>
      <w:r w:rsidRPr="00E553AA">
        <w:rPr>
          <w:spacing w:val="-1"/>
        </w:rPr>
        <w:t>Miroslav</w:t>
      </w:r>
      <w:r w:rsidRPr="00E553AA">
        <w:t xml:space="preserve"> Škvor</w:t>
      </w:r>
    </w:p>
    <w:p w14:paraId="1D93D820" w14:textId="77777777" w:rsidR="00DA699E" w:rsidRPr="00E553AA" w:rsidRDefault="00115404" w:rsidP="00115404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Ing.</w:t>
      </w:r>
      <w:r w:rsidR="00DA699E" w:rsidRPr="00E553AA">
        <w:t xml:space="preserve"> </w:t>
      </w:r>
      <w:r w:rsidR="00DA699E" w:rsidRPr="00E553AA">
        <w:rPr>
          <w:spacing w:val="-1"/>
        </w:rPr>
        <w:t>Vladimír Tulačka</w:t>
      </w:r>
      <w:r w:rsidR="00DA699E" w:rsidRPr="00E553AA">
        <w:t xml:space="preserve"> </w:t>
      </w:r>
      <w:r w:rsidR="00DA699E" w:rsidRPr="00E553AA">
        <w:rPr>
          <w:spacing w:val="-1"/>
        </w:rPr>
        <w:t>(autoprovoz)</w:t>
      </w:r>
    </w:p>
    <w:p w14:paraId="4BD70A95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13BDD07F" w14:textId="77777777" w:rsidR="00960BCD" w:rsidRPr="00E553AA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lastRenderedPageBreak/>
        <w:t>Spravuje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t>eviduje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veškerý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movitý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majetek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(včetně</w:t>
      </w:r>
      <w:r w:rsidRPr="00E553AA">
        <w:rPr>
          <w:spacing w:val="24"/>
        </w:rPr>
        <w:t xml:space="preserve"> </w:t>
      </w:r>
      <w:r w:rsidRPr="00E553AA">
        <w:t>SW</w:t>
      </w:r>
      <w:r w:rsidRPr="00E553AA">
        <w:rPr>
          <w:spacing w:val="25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t>HW)</w:t>
      </w:r>
      <w:r w:rsidRPr="00E553AA">
        <w:rPr>
          <w:spacing w:val="23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24"/>
        </w:rPr>
        <w:t xml:space="preserve"> </w:t>
      </w:r>
      <w:r w:rsidRPr="00E553AA">
        <w:t>jeho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inventarizaci.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Zpracovává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smlouvy</w:t>
      </w:r>
      <w:r w:rsidRPr="00E553AA">
        <w:rPr>
          <w:spacing w:val="24"/>
        </w:rPr>
        <w:t xml:space="preserve"> </w:t>
      </w:r>
      <w:r w:rsidRPr="00E553AA">
        <w:t>o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převodu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majetku,</w:t>
      </w:r>
      <w:r w:rsidRPr="00E553AA">
        <w:rPr>
          <w:spacing w:val="24"/>
        </w:rPr>
        <w:t xml:space="preserve"> </w:t>
      </w:r>
      <w:r w:rsidRPr="00E553AA">
        <w:t>o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zápůjčkách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movitého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majetku,</w:t>
      </w:r>
      <w:r w:rsidRPr="00E553AA">
        <w:rPr>
          <w:spacing w:val="4"/>
        </w:rPr>
        <w:t xml:space="preserve"> </w:t>
      </w:r>
      <w:r w:rsidRPr="00E553AA">
        <w:t>v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resortu</w:t>
      </w:r>
      <w:r w:rsidRPr="00E553AA">
        <w:rPr>
          <w:spacing w:val="4"/>
        </w:rPr>
        <w:t xml:space="preserve"> </w:t>
      </w:r>
      <w:r w:rsidRPr="00E553AA">
        <w:t>i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resort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justice.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vybavení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kanceláří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jednacích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síní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nábytkem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kancelářskou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technikou.</w:t>
      </w:r>
      <w:r w:rsidRPr="00E553AA">
        <w:t xml:space="preserve"> 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Vede</w:t>
      </w:r>
      <w:r w:rsidRPr="00E553AA">
        <w:rPr>
          <w:spacing w:val="163"/>
        </w:rPr>
        <w:t xml:space="preserve"> </w:t>
      </w:r>
      <w:r w:rsidRPr="00E553AA">
        <w:t>a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průběžně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aktualizuje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seznam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uživatelů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mobilních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telefonů,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4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souladu</w:t>
      </w:r>
      <w:r w:rsidRPr="00E553AA">
        <w:rPr>
          <w:spacing w:val="7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Instrukcí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MSp</w:t>
      </w:r>
      <w:r w:rsidRPr="00E553AA">
        <w:rPr>
          <w:spacing w:val="14"/>
        </w:rPr>
        <w:t xml:space="preserve"> </w:t>
      </w:r>
      <w:r w:rsidRPr="00E553AA">
        <w:t>ČR,</w:t>
      </w:r>
      <w:r w:rsidRPr="00E553AA">
        <w:rPr>
          <w:spacing w:val="5"/>
        </w:rPr>
        <w:t xml:space="preserve"> </w:t>
      </w:r>
      <w:r w:rsidRPr="00E553AA">
        <w:t>č.j.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56/2016-OSU,</w:t>
      </w:r>
      <w:r w:rsidRPr="00E553AA">
        <w:rPr>
          <w:spacing w:val="7"/>
        </w:rPr>
        <w:t xml:space="preserve"> </w:t>
      </w:r>
      <w:r w:rsidRPr="00E553AA">
        <w:t>ze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dne</w:t>
      </w:r>
      <w:r w:rsidRPr="00E553AA">
        <w:rPr>
          <w:spacing w:val="5"/>
        </w:rPr>
        <w:t xml:space="preserve"> </w:t>
      </w:r>
      <w:r w:rsidRPr="00E553AA">
        <w:t>25.07.2016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OS</w:t>
      </w:r>
      <w:r w:rsidRPr="00E553AA">
        <w:t> </w:t>
      </w:r>
      <w:r w:rsidRPr="00E553AA">
        <w:rPr>
          <w:spacing w:val="-1"/>
        </w:rPr>
        <w:t>PA,</w:t>
      </w:r>
      <w:r w:rsidRPr="00E553AA">
        <w:t xml:space="preserve"> č.j. 30 Spr</w:t>
      </w:r>
      <w:r w:rsidRPr="00E553AA">
        <w:rPr>
          <w:spacing w:val="-1"/>
        </w:rPr>
        <w:t xml:space="preserve"> 1413/2016</w:t>
      </w:r>
      <w:r w:rsidRPr="00E553AA">
        <w:t xml:space="preserve"> ze dne </w:t>
      </w:r>
      <w:r w:rsidRPr="00E553AA">
        <w:rPr>
          <w:spacing w:val="-1"/>
        </w:rPr>
        <w:t>25.11.2016.</w:t>
      </w:r>
      <w:r w:rsidRPr="00E553AA">
        <w:t xml:space="preserve"> V</w:t>
      </w:r>
      <w:r w:rsidRPr="00E553AA">
        <w:rPr>
          <w:spacing w:val="-2"/>
        </w:rPr>
        <w:t xml:space="preserve"> </w:t>
      </w:r>
      <w:r w:rsidRPr="00E553AA">
        <w:t>uvedených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agendách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faktur.</w:t>
      </w:r>
    </w:p>
    <w:p w14:paraId="73F44DDC" w14:textId="77777777" w:rsidR="00960BCD" w:rsidRPr="00E553AA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E553AA">
        <w:rPr>
          <w:spacing w:val="-1"/>
        </w:rPr>
        <w:t>Jako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referent</w:t>
      </w:r>
      <w:r w:rsidRPr="00E553AA">
        <w:rPr>
          <w:spacing w:val="49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majetku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51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50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veřejnými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výdaji</w:t>
      </w:r>
      <w:r w:rsidRPr="00E553AA">
        <w:rPr>
          <w:spacing w:val="50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drobné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materiálové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výdaje,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48"/>
        </w:rPr>
        <w:t xml:space="preserve"> </w:t>
      </w:r>
      <w:r w:rsidRPr="00E553AA">
        <w:t>a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služby</w:t>
      </w:r>
      <w:r w:rsidRPr="00E553AA">
        <w:rPr>
          <w:spacing w:val="137"/>
        </w:rPr>
        <w:t xml:space="preserve"> </w:t>
      </w:r>
      <w:r w:rsidRPr="00E553AA">
        <w:rPr>
          <w:spacing w:val="-1"/>
        </w:rPr>
        <w:t xml:space="preserve">nevýrobní </w:t>
      </w:r>
      <w:r w:rsidRPr="00E553AA">
        <w:t xml:space="preserve">povahy, </w:t>
      </w:r>
      <w:r w:rsidRPr="00E553AA">
        <w:rPr>
          <w:spacing w:val="-1"/>
        </w:rPr>
        <w:t>nejvýše</w:t>
      </w:r>
      <w:r w:rsidRPr="00E553AA">
        <w:t xml:space="preserve"> </w:t>
      </w:r>
      <w:r w:rsidRPr="00E553AA">
        <w:rPr>
          <w:spacing w:val="-1"/>
        </w:rPr>
        <w:t>však</w:t>
      </w:r>
      <w:r w:rsidRPr="00E553AA">
        <w:t xml:space="preserve"> do</w:t>
      </w:r>
      <w:r w:rsidRPr="00E553AA">
        <w:rPr>
          <w:spacing w:val="-1"/>
        </w:rPr>
        <w:t xml:space="preserve"> 20.000,--Kč</w:t>
      </w:r>
      <w:r w:rsidRPr="00E553AA">
        <w:t xml:space="preserve"> </w:t>
      </w:r>
      <w:r w:rsidRPr="00E553AA">
        <w:rPr>
          <w:spacing w:val="-1"/>
        </w:rPr>
        <w:t>dle</w:t>
      </w:r>
      <w:r w:rsidRPr="00E553AA">
        <w:rPr>
          <w:spacing w:val="-2"/>
        </w:rPr>
        <w:t xml:space="preserve"> </w:t>
      </w:r>
      <w:r w:rsidRPr="00E553AA">
        <w:t xml:space="preserve">zákona </w:t>
      </w:r>
      <w:r w:rsidRPr="00E553AA">
        <w:rPr>
          <w:spacing w:val="-1"/>
        </w:rPr>
        <w:t>č.</w:t>
      </w:r>
      <w:r w:rsidRPr="00E553AA">
        <w:t xml:space="preserve"> 320/2001 </w:t>
      </w:r>
      <w:r w:rsidRPr="00E553AA">
        <w:rPr>
          <w:spacing w:val="-1"/>
        </w:rPr>
        <w:t xml:space="preserve">Sb., </w:t>
      </w:r>
      <w:r w:rsidRPr="00E553AA">
        <w:t>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finanční</w:t>
      </w:r>
      <w:r w:rsidRPr="00E553AA">
        <w:t xml:space="preserve"> </w:t>
      </w:r>
      <w:r w:rsidRPr="00E553AA">
        <w:rPr>
          <w:spacing w:val="-1"/>
        </w:rPr>
        <w:t>kontrole,</w:t>
      </w:r>
      <w:r w:rsidRPr="00E553AA">
        <w:t xml:space="preserve"> ve </w:t>
      </w:r>
      <w:r w:rsidRPr="00E553AA">
        <w:rPr>
          <w:spacing w:val="-1"/>
        </w:rPr>
        <w:t>znění 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7E5BD3D3" w14:textId="77777777" w:rsidR="00960BCD" w:rsidRPr="00E553AA" w:rsidRDefault="00960BCD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Zajišťuje</w:t>
      </w:r>
      <w:r w:rsidRPr="00E553AA">
        <w:rPr>
          <w:spacing w:val="29"/>
        </w:rPr>
        <w:t xml:space="preserve"> </w:t>
      </w:r>
      <w:r w:rsidRPr="00E553AA">
        <w:t>chod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autoprovozu,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evidence,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28"/>
        </w:rPr>
        <w:t xml:space="preserve"> </w:t>
      </w:r>
      <w:r w:rsidRPr="00E553AA">
        <w:t>i</w:t>
      </w:r>
      <w:r w:rsidRPr="00E553AA">
        <w:rPr>
          <w:spacing w:val="26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souvislosti</w:t>
      </w:r>
      <w:r w:rsidRPr="00E553AA">
        <w:rPr>
          <w:spacing w:val="2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nákupem</w:t>
      </w:r>
      <w:r w:rsidRPr="00E553AA">
        <w:rPr>
          <w:spacing w:val="28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prodejem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vozidla.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referent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odpovídající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správu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movitého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majetku</w:t>
      </w:r>
      <w:r w:rsidRPr="00E553AA">
        <w:rPr>
          <w:spacing w:val="33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33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veřejnými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prostředky</w:t>
      </w:r>
      <w:r w:rsidRPr="00E553AA">
        <w:rPr>
          <w:spacing w:val="34"/>
        </w:rPr>
        <w:t xml:space="preserve"> </w:t>
      </w:r>
      <w:r w:rsidRPr="00E553AA">
        <w:t>na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opravy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údržbu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vozového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parku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34"/>
        </w:rPr>
        <w:t xml:space="preserve"> </w:t>
      </w:r>
      <w:r w:rsidRPr="00E553AA">
        <w:t>v </w:t>
      </w:r>
      <w:r w:rsidRPr="00E553AA">
        <w:rPr>
          <w:spacing w:val="-1"/>
        </w:rPr>
        <w:t xml:space="preserve">rozsahu nakládání </w:t>
      </w:r>
      <w:r w:rsidRPr="00E553AA">
        <w:t>s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veřejnými</w:t>
      </w:r>
      <w:r w:rsidRPr="00E553AA">
        <w:t xml:space="preserve"> výdaji </w:t>
      </w:r>
      <w:r w:rsidRPr="00E553AA">
        <w:rPr>
          <w:spacing w:val="-2"/>
        </w:rPr>
        <w:t>na</w:t>
      </w:r>
      <w:r w:rsidRPr="00E553AA">
        <w:t xml:space="preserve"> </w:t>
      </w:r>
      <w:r w:rsidRPr="00E553AA">
        <w:rPr>
          <w:spacing w:val="-1"/>
        </w:rPr>
        <w:t>materiál,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a</w:t>
      </w:r>
      <w:r w:rsidRPr="00E553AA">
        <w:rPr>
          <w:spacing w:val="-1"/>
        </w:rPr>
        <w:t xml:space="preserve"> služby</w:t>
      </w:r>
      <w:r w:rsidRPr="00E553AA">
        <w:t xml:space="preserve"> </w:t>
      </w:r>
      <w:r w:rsidRPr="00E553AA">
        <w:rPr>
          <w:spacing w:val="-1"/>
        </w:rPr>
        <w:t>nevýrobní</w:t>
      </w:r>
      <w:r w:rsidRPr="00E553AA">
        <w:t xml:space="preserve"> povahy, </w:t>
      </w:r>
      <w:r w:rsidRPr="00E553AA">
        <w:rPr>
          <w:spacing w:val="-1"/>
        </w:rPr>
        <w:t>nejvýše</w:t>
      </w:r>
      <w:r w:rsidRPr="00E553AA">
        <w:t xml:space="preserve"> </w:t>
      </w:r>
      <w:r w:rsidRPr="00E553AA">
        <w:rPr>
          <w:spacing w:val="-1"/>
        </w:rPr>
        <w:t>však</w:t>
      </w:r>
      <w:r w:rsidRPr="00E553AA">
        <w:rPr>
          <w:spacing w:val="-4"/>
        </w:rPr>
        <w:t xml:space="preserve"> </w:t>
      </w:r>
      <w:r w:rsidRPr="00E553AA">
        <w:t xml:space="preserve">do Kč </w:t>
      </w:r>
      <w:r w:rsidRPr="00E553AA">
        <w:rPr>
          <w:spacing w:val="-1"/>
        </w:rPr>
        <w:t>10.000,--.</w:t>
      </w:r>
    </w:p>
    <w:p w14:paraId="23DA3CDE" w14:textId="77777777" w:rsidR="00960BCD" w:rsidRPr="00E553AA" w:rsidRDefault="00960BCD" w:rsidP="00960BC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pověřen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přístupem</w:t>
      </w:r>
      <w:r w:rsidRPr="00E553AA">
        <w:rPr>
          <w:spacing w:val="14"/>
        </w:rPr>
        <w:t xml:space="preserve"> </w:t>
      </w:r>
      <w:r w:rsidRPr="00E553AA">
        <w:t>do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Portálu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centrálního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zadávání</w:t>
      </w:r>
      <w:r w:rsidRPr="00E553AA">
        <w:rPr>
          <w:spacing w:val="12"/>
        </w:rPr>
        <w:t xml:space="preserve"> </w:t>
      </w:r>
      <w:r w:rsidRPr="00E553AA">
        <w:t>ICT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produktů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vnitra</w:t>
      </w:r>
      <w:r w:rsidRPr="00E553AA">
        <w:rPr>
          <w:spacing w:val="12"/>
        </w:rPr>
        <w:t xml:space="preserve"> </w:t>
      </w:r>
      <w:r w:rsidRPr="00E553AA">
        <w:t>jako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centrálního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zadavatele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Dynamického</w:t>
      </w:r>
      <w:r w:rsidRPr="00E553AA">
        <w:rPr>
          <w:spacing w:val="12"/>
        </w:rPr>
        <w:t xml:space="preserve"> </w:t>
      </w:r>
      <w:r w:rsidRPr="00E553AA">
        <w:t>nákupního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12"/>
        </w:rPr>
        <w:t xml:space="preserve"> </w:t>
      </w:r>
      <w:r w:rsidRPr="00E553AA">
        <w:rPr>
          <w:spacing w:val="1"/>
        </w:rPr>
        <w:t xml:space="preserve">pro </w:t>
      </w:r>
      <w:r w:rsidRPr="00E553AA">
        <w:rPr>
          <w:spacing w:val="-1"/>
        </w:rPr>
        <w:t xml:space="preserve">centrální </w:t>
      </w:r>
      <w:r w:rsidRPr="00E553AA">
        <w:t xml:space="preserve">nákup </w:t>
      </w:r>
      <w:r w:rsidRPr="00E553AA">
        <w:rPr>
          <w:spacing w:val="-1"/>
        </w:rPr>
        <w:t>státu</w:t>
      </w:r>
      <w:r w:rsidRPr="00E553AA">
        <w:t xml:space="preserve"> na </w:t>
      </w:r>
      <w:r w:rsidRPr="00E553AA">
        <w:rPr>
          <w:spacing w:val="-1"/>
        </w:rPr>
        <w:t>dodávky</w:t>
      </w:r>
      <w:r w:rsidRPr="00E553AA">
        <w:t xml:space="preserve"> ICT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komodit pro</w:t>
      </w:r>
      <w:r w:rsidRPr="00E553AA">
        <w:t xml:space="preserve"> </w:t>
      </w:r>
      <w:r w:rsidRPr="00E553AA">
        <w:rPr>
          <w:spacing w:val="-1"/>
        </w:rPr>
        <w:t>roky</w:t>
      </w:r>
      <w:r w:rsidRPr="00E553AA">
        <w:t xml:space="preserve"> </w:t>
      </w:r>
      <w:r w:rsidRPr="00E553AA">
        <w:rPr>
          <w:spacing w:val="-1"/>
        </w:rPr>
        <w:t>2021-2022</w:t>
      </w:r>
      <w:r w:rsidR="00435C5C" w:rsidRPr="00E553AA">
        <w:rPr>
          <w:spacing w:val="-1"/>
        </w:rPr>
        <w:t>-2023</w:t>
      </w:r>
      <w:r w:rsidRPr="00E553AA">
        <w:t xml:space="preserve"> jako </w:t>
      </w:r>
      <w:r w:rsidRPr="00E553AA">
        <w:rPr>
          <w:spacing w:val="-1"/>
        </w:rPr>
        <w:t>druhý</w:t>
      </w:r>
      <w:r w:rsidRPr="00E553AA">
        <w:t xml:space="preserve"> v </w:t>
      </w:r>
      <w:r w:rsidRPr="00E553AA">
        <w:rPr>
          <w:spacing w:val="-1"/>
        </w:rPr>
        <w:t>pořadí.</w:t>
      </w:r>
    </w:p>
    <w:p w14:paraId="065DC3D4" w14:textId="77777777" w:rsidR="00DA699E" w:rsidRPr="00E553AA" w:rsidRDefault="00960BCD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E553AA">
        <w:rPr>
          <w:spacing w:val="-1"/>
        </w:rPr>
        <w:t>Je pověřen</w:t>
      </w:r>
      <w:r w:rsidRPr="00E553AA">
        <w:t xml:space="preserve"> vedením</w:t>
      </w:r>
      <w:r w:rsidRPr="00E553AA">
        <w:rPr>
          <w:spacing w:val="-1"/>
        </w:rPr>
        <w:t xml:space="preserve"> evidence</w:t>
      </w:r>
      <w:r w:rsidRPr="00E553AA">
        <w:t xml:space="preserve"> </w:t>
      </w:r>
      <w:r w:rsidRPr="00E553AA">
        <w:rPr>
          <w:spacing w:val="-1"/>
        </w:rPr>
        <w:t>úředních</w:t>
      </w:r>
      <w:r w:rsidRPr="00E553AA">
        <w:t xml:space="preserve"> </w:t>
      </w:r>
      <w:r w:rsidRPr="00E553AA">
        <w:rPr>
          <w:spacing w:val="-1"/>
        </w:rPr>
        <w:t>razítek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rPr>
          <w:spacing w:val="-1"/>
          <w:sz w:val="20"/>
          <w:szCs w:val="20"/>
        </w:rPr>
        <w:t>.</w:t>
      </w:r>
      <w:r w:rsidRPr="00E553AA">
        <w:rPr>
          <w:spacing w:val="51"/>
          <w:w w:val="99"/>
          <w:sz w:val="20"/>
          <w:szCs w:val="20"/>
        </w:rPr>
        <w:t xml:space="preserve"> </w:t>
      </w:r>
      <w:r w:rsidRPr="00E553AA">
        <w:rPr>
          <w:spacing w:val="-1"/>
        </w:rPr>
        <w:t>Je</w:t>
      </w:r>
      <w:r w:rsidRPr="00E553AA">
        <w:t xml:space="preserve"> </w:t>
      </w:r>
      <w:r w:rsidRPr="00E553AA">
        <w:rPr>
          <w:spacing w:val="-1"/>
        </w:rPr>
        <w:t>pověřen</w:t>
      </w:r>
      <w:r w:rsidRPr="00E553AA">
        <w:t xml:space="preserve"> výkonem</w:t>
      </w:r>
      <w:r w:rsidRPr="00E553AA">
        <w:rPr>
          <w:spacing w:val="-1"/>
        </w:rPr>
        <w:t xml:space="preserve"> funkce</w:t>
      </w:r>
      <w:r w:rsidRPr="00E553AA">
        <w:t xml:space="preserve"> </w:t>
      </w:r>
      <w:r w:rsidRPr="00E553AA">
        <w:rPr>
          <w:spacing w:val="-1"/>
        </w:rPr>
        <w:t>technika</w:t>
      </w:r>
      <w:r w:rsidRPr="00E553AA">
        <w:t xml:space="preserve"> </w:t>
      </w:r>
      <w:r w:rsidRPr="00E553AA">
        <w:rPr>
          <w:spacing w:val="-1"/>
        </w:rPr>
        <w:t>PO.</w:t>
      </w:r>
    </w:p>
    <w:p w14:paraId="562E51D0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4A058270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Správa majetku:</w:t>
      </w:r>
      <w:r w:rsidRPr="00E553AA">
        <w:rPr>
          <w:spacing w:val="-1"/>
        </w:rPr>
        <w:tab/>
        <w:t>Milan</w:t>
      </w:r>
      <w:r w:rsidRPr="00E553AA">
        <w:t xml:space="preserve"> </w:t>
      </w:r>
      <w:r w:rsidRPr="00E553AA">
        <w:rPr>
          <w:spacing w:val="-1"/>
        </w:rPr>
        <w:t>Velín</w:t>
      </w:r>
      <w:r w:rsidRPr="00E553AA">
        <w:t xml:space="preserve"> </w:t>
      </w:r>
      <w:r w:rsidRPr="00E553AA">
        <w:rPr>
          <w:spacing w:val="-1"/>
        </w:rPr>
        <w:t>(1/2)</w:t>
      </w:r>
    </w:p>
    <w:p w14:paraId="5069CF6A" w14:textId="77777777" w:rsidR="00DA699E" w:rsidRPr="00E553AA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77777777" w:rsidR="00DA699E" w:rsidRPr="00E553AA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115404" w:rsidRPr="00E553AA">
        <w:rPr>
          <w:b/>
          <w:bCs/>
        </w:rPr>
        <w:tab/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Hendrychová</w:t>
      </w:r>
    </w:p>
    <w:p w14:paraId="6A58FB00" w14:textId="77777777" w:rsidR="00DA699E" w:rsidRPr="00E553AA" w:rsidRDefault="00DA699E" w:rsidP="00115404">
      <w:pPr>
        <w:pStyle w:val="Zkladntext"/>
        <w:kinsoku w:val="0"/>
        <w:overflowPunct w:val="0"/>
        <w:ind w:left="0"/>
      </w:pPr>
    </w:p>
    <w:p w14:paraId="72A22EC0" w14:textId="77777777" w:rsidR="00DA699E" w:rsidRPr="00E553AA" w:rsidRDefault="00DA699E" w:rsidP="00115404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Organizačně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provádění</w:t>
      </w:r>
      <w:r w:rsidRPr="00E553AA">
        <w:t xml:space="preserve"> </w:t>
      </w:r>
      <w:r w:rsidRPr="00E553AA">
        <w:rPr>
          <w:spacing w:val="-1"/>
        </w:rPr>
        <w:t xml:space="preserve">inventur </w:t>
      </w:r>
      <w:r w:rsidRPr="00E553AA">
        <w:t xml:space="preserve">a </w:t>
      </w:r>
      <w:r w:rsidRPr="00E553AA">
        <w:rPr>
          <w:spacing w:val="-1"/>
        </w:rPr>
        <w:t>inventarizace</w:t>
      </w:r>
      <w:r w:rsidRPr="00E553AA">
        <w:t xml:space="preserve"> </w:t>
      </w:r>
      <w:r w:rsidRPr="00E553AA">
        <w:rPr>
          <w:spacing w:val="-1"/>
        </w:rPr>
        <w:t>majetku</w:t>
      </w:r>
      <w:r w:rsidRPr="00E553AA">
        <w:rPr>
          <w:spacing w:val="-3"/>
        </w:rPr>
        <w:t xml:space="preserve"> </w:t>
      </w:r>
      <w:r w:rsidRPr="00E553AA">
        <w:t xml:space="preserve">a </w:t>
      </w:r>
      <w:r w:rsidRPr="00E553AA">
        <w:rPr>
          <w:spacing w:val="-1"/>
        </w:rPr>
        <w:t>závazků</w:t>
      </w:r>
      <w:r w:rsidRPr="00E553AA">
        <w:t xml:space="preserve"> </w:t>
      </w:r>
      <w:r w:rsidRPr="00E553AA">
        <w:rPr>
          <w:spacing w:val="-1"/>
        </w:rPr>
        <w:t>dle</w:t>
      </w:r>
      <w:r w:rsidRPr="00E553AA">
        <w:t xml:space="preserve"> </w:t>
      </w:r>
      <w:r w:rsidRPr="00E553AA">
        <w:rPr>
          <w:spacing w:val="-1"/>
        </w:rPr>
        <w:t>stanoveného</w:t>
      </w:r>
      <w:r w:rsidRPr="00E553AA">
        <w:t xml:space="preserve"> plánu,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vyhotovení</w:t>
      </w:r>
      <w:r w:rsidRPr="00E553AA">
        <w:t xml:space="preserve"> </w:t>
      </w:r>
      <w:r w:rsidRPr="00E553AA">
        <w:rPr>
          <w:spacing w:val="-1"/>
        </w:rPr>
        <w:t>závěrečné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zprávy.</w:t>
      </w:r>
    </w:p>
    <w:p w14:paraId="52E87056" w14:textId="77777777" w:rsidR="00DA699E" w:rsidRPr="00E553AA" w:rsidRDefault="00DA699E" w:rsidP="00115404">
      <w:pPr>
        <w:pStyle w:val="Zkladntext"/>
        <w:kinsoku w:val="0"/>
        <w:overflowPunct w:val="0"/>
        <w:ind w:left="0"/>
      </w:pPr>
    </w:p>
    <w:p w14:paraId="3A2A855C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E553AA">
        <w:rPr>
          <w:u w:val="single"/>
        </w:rPr>
        <w:t>Pokladna:</w:t>
      </w:r>
      <w:r w:rsidRPr="00E553AA">
        <w:tab/>
      </w:r>
      <w:r w:rsidR="0005575D" w:rsidRPr="00E553AA">
        <w:rPr>
          <w:spacing w:val="-1"/>
        </w:rPr>
        <w:t>Eva Kopáčková</w:t>
      </w:r>
    </w:p>
    <w:p w14:paraId="0C4AE667" w14:textId="77777777" w:rsidR="00DA699E" w:rsidRPr="00E553AA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E553AA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E553AA">
        <w:rPr>
          <w:b/>
          <w:bCs/>
          <w:spacing w:val="-1"/>
        </w:rPr>
        <w:t>Zastupuje:</w:t>
      </w:r>
      <w:r w:rsidR="00115404" w:rsidRPr="00E553AA">
        <w:rPr>
          <w:b/>
          <w:bCs/>
        </w:rPr>
        <w:t xml:space="preserve"> </w:t>
      </w:r>
      <w:r w:rsidR="00115404" w:rsidRPr="00E553AA">
        <w:rPr>
          <w:b/>
          <w:bCs/>
        </w:rPr>
        <w:tab/>
      </w:r>
      <w:r w:rsidRPr="00E553AA">
        <w:rPr>
          <w:spacing w:val="-1"/>
        </w:rPr>
        <w:t>Miroslav</w:t>
      </w:r>
      <w:r w:rsidRPr="00E553AA">
        <w:t xml:space="preserve"> Škvor</w:t>
      </w:r>
    </w:p>
    <w:p w14:paraId="2F1E46B5" w14:textId="77777777" w:rsidR="0005575D" w:rsidRPr="00E553AA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E553AA">
        <w:rPr>
          <w:spacing w:val="-1"/>
        </w:rPr>
        <w:tab/>
        <w:t xml:space="preserve">Eva </w:t>
      </w:r>
      <w:r w:rsidR="0005575D" w:rsidRPr="00E553AA">
        <w:rPr>
          <w:spacing w:val="-1"/>
        </w:rPr>
        <w:t>Nyklová</w:t>
      </w:r>
    </w:p>
    <w:p w14:paraId="378B6366" w14:textId="77777777" w:rsidR="0005575D" w:rsidRPr="00E553AA" w:rsidRDefault="0005575D" w:rsidP="00115404">
      <w:pPr>
        <w:pStyle w:val="Zkladntext"/>
        <w:kinsoku w:val="0"/>
        <w:overflowPunct w:val="0"/>
        <w:ind w:left="0"/>
      </w:pPr>
    </w:p>
    <w:p w14:paraId="79710B21" w14:textId="77777777" w:rsidR="0005575D" w:rsidRPr="00E553AA" w:rsidRDefault="0005575D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odborné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pokladníka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knihovníka,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evidence</w:t>
      </w:r>
      <w:r w:rsidRPr="00E553AA">
        <w:rPr>
          <w:spacing w:val="19"/>
        </w:rPr>
        <w:t xml:space="preserve"> </w:t>
      </w:r>
      <w:r w:rsidRPr="00E553AA">
        <w:t>na</w:t>
      </w:r>
      <w:r w:rsidRPr="00E553AA">
        <w:rPr>
          <w:spacing w:val="17"/>
        </w:rPr>
        <w:t xml:space="preserve"> </w:t>
      </w:r>
      <w:r w:rsidRPr="00E553AA">
        <w:t>PC,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vede</w:t>
      </w:r>
      <w:r w:rsidRPr="00E553AA">
        <w:rPr>
          <w:spacing w:val="17"/>
        </w:rPr>
        <w:t xml:space="preserve"> </w:t>
      </w:r>
      <w:r w:rsidRPr="00E553AA">
        <w:t>agendu</w:t>
      </w:r>
      <w:r w:rsidRPr="00E553AA">
        <w:rPr>
          <w:spacing w:val="16"/>
        </w:rPr>
        <w:t xml:space="preserve"> </w:t>
      </w:r>
      <w:r w:rsidRPr="00E553AA">
        <w:t>znalců</w:t>
      </w:r>
      <w:r w:rsidRPr="00E553AA">
        <w:rPr>
          <w:spacing w:val="16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tlumočníků,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eviduje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kvitanční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sešity,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t>prodej</w:t>
      </w:r>
      <w:r w:rsidRPr="00E553AA">
        <w:rPr>
          <w:spacing w:val="7"/>
        </w:rPr>
        <w:t xml:space="preserve"> </w:t>
      </w:r>
      <w:r w:rsidRPr="00E553AA">
        <w:t>kolků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tím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spojenou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evidenci.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nákup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vydávání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stravovacích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poukázek</w:t>
      </w:r>
      <w:r w:rsidRPr="00E553AA">
        <w:rPr>
          <w:bCs/>
          <w:spacing w:val="-1"/>
        </w:rPr>
        <w:t>,</w:t>
      </w:r>
      <w:r w:rsidRPr="00E553AA">
        <w:rPr>
          <w:bCs/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příslušné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evidence.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Vede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sklad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MTZ</w:t>
      </w:r>
      <w:r w:rsidRPr="00E553AA">
        <w:rPr>
          <w:spacing w:val="8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vydávání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materiálu.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referent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knihovny</w:t>
      </w:r>
      <w:r w:rsidRPr="00E553AA">
        <w:rPr>
          <w:spacing w:val="31"/>
        </w:rPr>
        <w:t xml:space="preserve"> </w:t>
      </w:r>
      <w:r w:rsidRPr="00E553AA">
        <w:t>vykonává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31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33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veřejnými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výdaji</w:t>
      </w:r>
      <w:r w:rsidRPr="00E553AA">
        <w:rPr>
          <w:spacing w:val="33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služby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nevýrobní</w:t>
      </w:r>
      <w:r w:rsidRPr="00E553AA">
        <w:rPr>
          <w:spacing w:val="145"/>
        </w:rPr>
        <w:t xml:space="preserve"> </w:t>
      </w:r>
      <w:r w:rsidRPr="00E553AA">
        <w:t>povahy</w:t>
      </w:r>
      <w:r w:rsidRPr="00E553AA">
        <w:rPr>
          <w:spacing w:val="-1"/>
        </w:rPr>
        <w:t xml:space="preserve"> </w:t>
      </w:r>
      <w:r w:rsidRPr="00E553AA">
        <w:t xml:space="preserve">a </w:t>
      </w:r>
      <w:r w:rsidRPr="00E553AA">
        <w:rPr>
          <w:spacing w:val="-1"/>
        </w:rPr>
        <w:t>materiálové</w:t>
      </w:r>
      <w:r w:rsidRPr="00E553AA">
        <w:t xml:space="preserve"> </w:t>
      </w:r>
      <w:r w:rsidRPr="00E553AA">
        <w:rPr>
          <w:spacing w:val="-1"/>
        </w:rPr>
        <w:t>výdaje,</w:t>
      </w:r>
      <w:r w:rsidRPr="00E553AA">
        <w:t xml:space="preserve"> </w:t>
      </w:r>
      <w:r w:rsidRPr="00E553AA">
        <w:rPr>
          <w:spacing w:val="-1"/>
        </w:rPr>
        <w:t>nejvýše</w:t>
      </w:r>
      <w:r w:rsidRPr="00E553AA">
        <w:t xml:space="preserve"> </w:t>
      </w:r>
      <w:r w:rsidRPr="00E553AA">
        <w:rPr>
          <w:spacing w:val="-1"/>
        </w:rPr>
        <w:t xml:space="preserve">však </w:t>
      </w:r>
      <w:r w:rsidRPr="00E553AA">
        <w:t xml:space="preserve">do Kč </w:t>
      </w:r>
      <w:r w:rsidRPr="00E553AA">
        <w:rPr>
          <w:spacing w:val="-1"/>
        </w:rPr>
        <w:t>10.000,--.</w:t>
      </w:r>
    </w:p>
    <w:p w14:paraId="00C4F158" w14:textId="77777777" w:rsidR="00DA699E" w:rsidRPr="00E553AA" w:rsidRDefault="0005575D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14:paraId="1E6B764B" w14:textId="77777777" w:rsidR="00DA699E" w:rsidRPr="00E553AA" w:rsidRDefault="00DA699E" w:rsidP="00115404">
      <w:pPr>
        <w:pStyle w:val="Zkladntext"/>
        <w:kinsoku w:val="0"/>
        <w:overflowPunct w:val="0"/>
        <w:ind w:left="0"/>
      </w:pPr>
    </w:p>
    <w:p w14:paraId="1BA5CD01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Vymáhání justičních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pohledávek:</w:t>
      </w:r>
      <w:r w:rsidRPr="00E553AA">
        <w:rPr>
          <w:spacing w:val="-1"/>
        </w:rPr>
        <w:tab/>
        <w:t>Kristýna Borovcová</w:t>
      </w:r>
    </w:p>
    <w:p w14:paraId="42B64F5B" w14:textId="77777777" w:rsidR="00DA699E" w:rsidRPr="00E553AA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70F29CA" w14:textId="77777777" w:rsidR="00DA699E" w:rsidRPr="00E553AA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115404" w:rsidRPr="00E553AA">
        <w:rPr>
          <w:b/>
          <w:bCs/>
        </w:rPr>
        <w:tab/>
      </w:r>
      <w:r w:rsidRPr="00E553AA">
        <w:rPr>
          <w:spacing w:val="-1"/>
        </w:rPr>
        <w:t>Vladimíra Hrobařová</w:t>
      </w:r>
    </w:p>
    <w:p w14:paraId="4BC316BB" w14:textId="77777777" w:rsidR="00115404" w:rsidRPr="00E553AA" w:rsidRDefault="00115404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pacing w:val="23"/>
        </w:rPr>
      </w:pPr>
      <w:r w:rsidRPr="00E553AA">
        <w:tab/>
      </w:r>
      <w:r w:rsidR="00DA699E" w:rsidRPr="00E553AA">
        <w:t xml:space="preserve">Zuzana </w:t>
      </w:r>
      <w:r w:rsidR="00DA699E" w:rsidRPr="00E553AA">
        <w:rPr>
          <w:spacing w:val="-1"/>
        </w:rPr>
        <w:t>Brychtová</w:t>
      </w:r>
      <w:r w:rsidR="00DA699E" w:rsidRPr="00E553AA">
        <w:rPr>
          <w:spacing w:val="23"/>
        </w:rPr>
        <w:t xml:space="preserve"> </w:t>
      </w:r>
    </w:p>
    <w:p w14:paraId="164BD070" w14:textId="0F7F929A" w:rsidR="00DA699E" w:rsidRPr="00E553AA" w:rsidRDefault="00115404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trike/>
          <w:color w:val="FF0000"/>
          <w:spacing w:val="-1"/>
        </w:rPr>
      </w:pPr>
      <w:r w:rsidRPr="00E553AA">
        <w:rPr>
          <w:color w:val="FF0000"/>
        </w:rPr>
        <w:tab/>
      </w:r>
    </w:p>
    <w:p w14:paraId="75881D9E" w14:textId="77777777" w:rsidR="00DA699E" w:rsidRPr="00E553AA" w:rsidRDefault="00DA699E" w:rsidP="00DF419F">
      <w:pPr>
        <w:pStyle w:val="Zkladntext"/>
        <w:kinsoku w:val="0"/>
        <w:overflowPunct w:val="0"/>
        <w:spacing w:before="77"/>
        <w:ind w:left="0"/>
        <w:jc w:val="both"/>
      </w:pPr>
      <w:r w:rsidRPr="00E553AA">
        <w:rPr>
          <w:spacing w:val="-1"/>
        </w:rPr>
        <w:t>Pověřuje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9"/>
        </w:rPr>
        <w:t xml:space="preserve"> </w:t>
      </w:r>
      <w:r w:rsidRPr="00E553AA">
        <w:t xml:space="preserve">k </w:t>
      </w:r>
      <w:r w:rsidRPr="00E553AA">
        <w:rPr>
          <w:spacing w:val="-1"/>
        </w:rPr>
        <w:t>samostatnému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provádění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všech</w:t>
      </w:r>
      <w:r w:rsidRPr="00E553AA">
        <w:rPr>
          <w:spacing w:val="19"/>
        </w:rPr>
        <w:t xml:space="preserve"> </w:t>
      </w:r>
      <w:r w:rsidRPr="00E553AA">
        <w:t>úkonů</w:t>
      </w:r>
      <w:r w:rsidRPr="00E553AA">
        <w:rPr>
          <w:spacing w:val="19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souvislosti</w:t>
      </w:r>
      <w:r w:rsidRPr="00E553AA">
        <w:rPr>
          <w:spacing w:val="21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evidencí,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správou,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vymáháním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t>nakládáním</w:t>
      </w:r>
      <w:r w:rsidRPr="00E553AA">
        <w:rPr>
          <w:spacing w:val="1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daňovými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pohledávkami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9"/>
        </w:rPr>
        <w:t xml:space="preserve"> </w:t>
      </w:r>
      <w:r w:rsidRPr="00E553AA">
        <w:t>§</w:t>
      </w:r>
      <w:r w:rsidR="00435C5C" w:rsidRPr="00E553AA">
        <w:rPr>
          <w:spacing w:val="19"/>
        </w:rPr>
        <w:t> </w:t>
      </w:r>
      <w:r w:rsidRPr="00E553AA">
        <w:t>1</w:t>
      </w:r>
      <w:r w:rsidR="00435C5C" w:rsidRPr="00E553AA">
        <w:rPr>
          <w:spacing w:val="19"/>
        </w:rPr>
        <w:t> </w:t>
      </w:r>
      <w:r w:rsidRPr="00E553AA">
        <w:rPr>
          <w:spacing w:val="-1"/>
        </w:rPr>
        <w:t>odst.</w:t>
      </w:r>
      <w:r w:rsidRPr="00E553AA">
        <w:rPr>
          <w:spacing w:val="21"/>
        </w:rPr>
        <w:t xml:space="preserve"> </w:t>
      </w:r>
      <w:r w:rsidR="00435C5C" w:rsidRPr="00E553AA">
        <w:t xml:space="preserve">4 </w:t>
      </w:r>
      <w:r w:rsidRPr="00E553AA">
        <w:rPr>
          <w:spacing w:val="-1"/>
        </w:rPr>
        <w:t>písm.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a),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aa),</w:t>
      </w:r>
      <w:r w:rsidRPr="00E553AA">
        <w:rPr>
          <w:spacing w:val="3"/>
        </w:rPr>
        <w:t xml:space="preserve"> </w:t>
      </w:r>
      <w:r w:rsidRPr="00E553AA">
        <w:t>ab)</w:t>
      </w:r>
      <w:r w:rsidRPr="00E553AA">
        <w:rPr>
          <w:spacing w:val="2"/>
        </w:rPr>
        <w:t xml:space="preserve"> </w:t>
      </w:r>
      <w:r w:rsidRPr="00E553AA">
        <w:t>–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MSp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ČR</w:t>
      </w:r>
      <w:r w:rsidRPr="00E553AA">
        <w:rPr>
          <w:spacing w:val="4"/>
        </w:rPr>
        <w:t xml:space="preserve"> </w:t>
      </w:r>
      <w:r w:rsidRPr="00E553AA">
        <w:t xml:space="preserve">č.j. </w:t>
      </w:r>
      <w:r w:rsidRPr="00E553AA">
        <w:rPr>
          <w:spacing w:val="-1"/>
        </w:rPr>
        <w:t>4/2012-INV-M,</w:t>
      </w:r>
      <w:r w:rsidRPr="00E553AA">
        <w:rPr>
          <w:spacing w:val="3"/>
        </w:rPr>
        <w:t xml:space="preserve"> </w:t>
      </w:r>
      <w:r w:rsidRPr="00E553AA">
        <w:t>o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vymáhání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pohledávek,</w:t>
      </w:r>
      <w:r w:rsidRPr="00E553AA">
        <w:rPr>
          <w:spacing w:val="3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"/>
        </w:rPr>
        <w:t xml:space="preserve"> </w:t>
      </w:r>
      <w:r w:rsidRPr="00E553AA">
        <w:t>znění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2"/>
        </w:rPr>
        <w:t xml:space="preserve"> </w:t>
      </w:r>
      <w:r w:rsidRPr="00E553AA">
        <w:t>jejichž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hodnota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nepřesahuje</w:t>
      </w:r>
      <w:r w:rsidRPr="00E553AA">
        <w:rPr>
          <w:spacing w:val="4"/>
        </w:rPr>
        <w:t xml:space="preserve"> </w:t>
      </w:r>
      <w:r w:rsidRPr="00E553AA">
        <w:rPr>
          <w:spacing w:val="-2"/>
        </w:rPr>
        <w:t>Kč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100.000,--,</w:t>
      </w:r>
      <w:r w:rsidRPr="00E553AA">
        <w:rPr>
          <w:spacing w:val="127"/>
        </w:rPr>
        <w:t xml:space="preserve"> </w:t>
      </w:r>
      <w:r w:rsidRPr="00E553AA">
        <w:t xml:space="preserve">a </w:t>
      </w:r>
      <w:r w:rsidRPr="00E553AA">
        <w:rPr>
          <w:spacing w:val="-1"/>
        </w:rPr>
        <w:t>to</w:t>
      </w:r>
      <w:r w:rsidRPr="00E553AA">
        <w:t xml:space="preserve"> dle </w:t>
      </w:r>
      <w:r w:rsidRPr="00E553AA">
        <w:rPr>
          <w:spacing w:val="-1"/>
        </w:rPr>
        <w:t>počátečních</w:t>
      </w:r>
      <w:r w:rsidRPr="00E553AA">
        <w:t xml:space="preserve"> </w:t>
      </w:r>
      <w:r w:rsidRPr="00E553AA">
        <w:rPr>
          <w:spacing w:val="-1"/>
        </w:rPr>
        <w:t>písmen</w:t>
      </w:r>
      <w:r w:rsidRPr="00E553AA">
        <w:t xml:space="preserve"> </w:t>
      </w:r>
      <w:r w:rsidRPr="00E553AA">
        <w:rPr>
          <w:bCs/>
          <w:spacing w:val="-1"/>
        </w:rPr>
        <w:t>povinných</w:t>
      </w:r>
      <w:r w:rsidRPr="00E553AA">
        <w:rPr>
          <w:b/>
          <w:bCs/>
          <w:spacing w:val="-1"/>
        </w:rPr>
        <w:t xml:space="preserve"> </w:t>
      </w:r>
      <w:r w:rsidRPr="00E553AA">
        <w:rPr>
          <w:b/>
          <w:bCs/>
        </w:rPr>
        <w:t>A -</w:t>
      </w:r>
      <w:r w:rsidRPr="00E553AA">
        <w:rPr>
          <w:b/>
          <w:bCs/>
          <w:spacing w:val="-1"/>
        </w:rPr>
        <w:t xml:space="preserve"> </w:t>
      </w:r>
      <w:r w:rsidRPr="00E553AA">
        <w:rPr>
          <w:b/>
          <w:bCs/>
        </w:rPr>
        <w:t>K.</w:t>
      </w:r>
    </w:p>
    <w:p w14:paraId="01E53ACD" w14:textId="77777777" w:rsidR="00DA699E" w:rsidRPr="00E553AA" w:rsidRDefault="00DA699E" w:rsidP="00115404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 xml:space="preserve">Připravuje </w:t>
      </w:r>
      <w:r w:rsidRPr="00E553AA">
        <w:t xml:space="preserve">podklady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předsedu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k úkonům</w:t>
      </w:r>
      <w:r w:rsidRPr="00E553AA">
        <w:rPr>
          <w:spacing w:val="-1"/>
        </w:rPr>
        <w:t xml:space="preserve"> </w:t>
      </w:r>
      <w:r w:rsidRPr="00E553AA">
        <w:t xml:space="preserve">daňové </w:t>
      </w:r>
      <w:r w:rsidRPr="00E553AA">
        <w:rPr>
          <w:spacing w:val="-1"/>
        </w:rPr>
        <w:t>exekuce přesahující</w:t>
      </w:r>
      <w:r w:rsidRPr="00E553AA">
        <w:t xml:space="preserve"> Kč </w:t>
      </w:r>
      <w:r w:rsidRPr="00E553AA">
        <w:rPr>
          <w:spacing w:val="-1"/>
        </w:rPr>
        <w:t>100.000,--.</w:t>
      </w:r>
    </w:p>
    <w:p w14:paraId="520D7C73" w14:textId="77777777" w:rsidR="00DA699E" w:rsidRPr="00E553A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souladu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zněním</w:t>
      </w:r>
      <w:r w:rsidRPr="00E553AA">
        <w:rPr>
          <w:spacing w:val="-1"/>
        </w:rPr>
        <w:t xml:space="preserve"> </w:t>
      </w:r>
      <w:r w:rsidRPr="00E553AA">
        <w:t>§ 12</w:t>
      </w:r>
      <w:r w:rsidRPr="00E553AA">
        <w:rPr>
          <w:spacing w:val="-3"/>
        </w:rPr>
        <w:t xml:space="preserve"> </w:t>
      </w:r>
      <w:r w:rsidRPr="00E553AA">
        <w:t xml:space="preserve">zákona </w:t>
      </w:r>
      <w:r w:rsidRPr="00E553AA">
        <w:rPr>
          <w:spacing w:val="-1"/>
        </w:rPr>
        <w:t>č.</w:t>
      </w:r>
      <w:r w:rsidRPr="00E553AA">
        <w:t xml:space="preserve"> 280/2009 </w:t>
      </w:r>
      <w:r w:rsidRPr="00E553AA">
        <w:rPr>
          <w:spacing w:val="-1"/>
        </w:rPr>
        <w:t>Sb.,</w:t>
      </w:r>
      <w:r w:rsidRPr="00E553AA">
        <w:t xml:space="preserve"> o</w:t>
      </w:r>
      <w:r w:rsidRPr="00E553AA">
        <w:rPr>
          <w:spacing w:val="-3"/>
        </w:rPr>
        <w:t xml:space="preserve"> </w:t>
      </w:r>
      <w:r w:rsidRPr="00E553AA">
        <w:t>daňovém</w:t>
      </w:r>
      <w:r w:rsidRPr="00E553AA">
        <w:rPr>
          <w:spacing w:val="-1"/>
        </w:rPr>
        <w:t xml:space="preserve"> řádu,</w:t>
      </w:r>
      <w:r w:rsidRPr="00E553AA">
        <w:t xml:space="preserve"> v </w:t>
      </w:r>
      <w:r w:rsidRPr="00E553AA">
        <w:rPr>
          <w:spacing w:val="-1"/>
        </w:rPr>
        <w:t xml:space="preserve">platném </w:t>
      </w:r>
      <w:r w:rsidRPr="00E553AA">
        <w:t xml:space="preserve">znění, je </w:t>
      </w:r>
      <w:r w:rsidRPr="00E553AA">
        <w:rPr>
          <w:spacing w:val="-1"/>
        </w:rPr>
        <w:t>úřední</w:t>
      </w:r>
      <w:r w:rsidRPr="00E553AA">
        <w:t xml:space="preserve"> </w:t>
      </w:r>
      <w:r w:rsidRPr="00E553AA">
        <w:rPr>
          <w:spacing w:val="-1"/>
        </w:rPr>
        <w:t>osobou.</w:t>
      </w:r>
    </w:p>
    <w:p w14:paraId="6A6C2789" w14:textId="77777777" w:rsidR="00DA699E" w:rsidRPr="00E553AA" w:rsidRDefault="00DA699E" w:rsidP="00115404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14:paraId="5235A8DB" w14:textId="77777777" w:rsidR="00DA699E" w:rsidRPr="00E553AA" w:rsidRDefault="00DA699E" w:rsidP="00B45513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Vymáhání justičních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pohledávek:</w:t>
      </w:r>
      <w:r w:rsidR="00115404" w:rsidRPr="00E553AA">
        <w:rPr>
          <w:spacing w:val="-1"/>
        </w:rPr>
        <w:tab/>
      </w:r>
      <w:r w:rsidRPr="00E553AA">
        <w:rPr>
          <w:spacing w:val="-1"/>
        </w:rPr>
        <w:t>Vladimíra Hrobařová</w:t>
      </w:r>
    </w:p>
    <w:p w14:paraId="6F9BBD96" w14:textId="77777777" w:rsidR="00DA699E" w:rsidRPr="00E553A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4C51023" w14:textId="77777777" w:rsidR="00DA699E" w:rsidRPr="00E553AA" w:rsidRDefault="00DA699E" w:rsidP="005637B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5637B1" w:rsidRPr="00E553AA">
        <w:rPr>
          <w:b/>
          <w:bCs/>
        </w:rPr>
        <w:tab/>
      </w:r>
      <w:r w:rsidRPr="00E553AA">
        <w:rPr>
          <w:spacing w:val="-1"/>
        </w:rPr>
        <w:t>Kristýna</w:t>
      </w:r>
      <w:r w:rsidRPr="00E553AA">
        <w:t xml:space="preserve"> </w:t>
      </w:r>
      <w:r w:rsidRPr="00E553AA">
        <w:rPr>
          <w:spacing w:val="-1"/>
        </w:rPr>
        <w:t>Borovcová</w:t>
      </w:r>
    </w:p>
    <w:p w14:paraId="5708F73D" w14:textId="77777777" w:rsidR="00DA699E" w:rsidRPr="00E553AA" w:rsidRDefault="00115404" w:rsidP="005637B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tab/>
      </w:r>
      <w:r w:rsidR="00DA699E" w:rsidRPr="00E553AA">
        <w:t xml:space="preserve">Zuzana </w:t>
      </w:r>
      <w:r w:rsidR="00DA699E" w:rsidRPr="00E553AA">
        <w:rPr>
          <w:spacing w:val="-1"/>
        </w:rPr>
        <w:t>Brychtová</w:t>
      </w:r>
    </w:p>
    <w:p w14:paraId="0E01C7EA" w14:textId="77777777" w:rsidR="00DA699E" w:rsidRPr="00E553AA" w:rsidRDefault="00DA699E" w:rsidP="00DF419F">
      <w:pPr>
        <w:pStyle w:val="Zkladntext"/>
        <w:kinsoku w:val="0"/>
        <w:overflowPunct w:val="0"/>
        <w:ind w:left="0"/>
        <w:rPr>
          <w:b/>
        </w:rPr>
      </w:pPr>
    </w:p>
    <w:p w14:paraId="755F0CEF" w14:textId="77777777" w:rsidR="00DA699E" w:rsidRPr="00E553A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Pověřuje se k samostatnému provádění všech úkonů v souvislosti s evidencí, správou, vymáháním a nakládáním s daňovými pohledávkami dle §</w:t>
      </w:r>
      <w:r w:rsidR="00435C5C" w:rsidRPr="00E553AA">
        <w:rPr>
          <w:spacing w:val="-1"/>
        </w:rPr>
        <w:t> </w:t>
      </w:r>
      <w:r w:rsidRPr="00E553AA">
        <w:rPr>
          <w:spacing w:val="-1"/>
        </w:rPr>
        <w:t>1</w:t>
      </w:r>
      <w:r w:rsidR="00435C5C" w:rsidRPr="00E553AA">
        <w:rPr>
          <w:spacing w:val="-1"/>
        </w:rPr>
        <w:t> </w:t>
      </w:r>
      <w:r w:rsidRPr="00E553AA">
        <w:rPr>
          <w:spacing w:val="-1"/>
        </w:rPr>
        <w:t xml:space="preserve">odst. 4 písm. a), aa), ab) – Instrukce MSp ČR č.j. 4/2012-INV-M, o vymáhání pohledávek, ve znění pozdějších předpisů, jejichž hodnota nepřesahuje Kč 100.000,--, a to dle počátečních písmen povinných </w:t>
      </w:r>
      <w:r w:rsidRPr="00E553AA">
        <w:rPr>
          <w:b/>
          <w:spacing w:val="-1"/>
        </w:rPr>
        <w:t>L - Ž.</w:t>
      </w:r>
    </w:p>
    <w:p w14:paraId="5A801E1D" w14:textId="77777777" w:rsidR="00DA699E" w:rsidRPr="00E553A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Připravuje podklady pro předsedu soudu k úkonům daňové exekuce přesahující Kč 100.000,--.</w:t>
      </w:r>
    </w:p>
    <w:p w14:paraId="001030F4" w14:textId="2C27CFD9" w:rsidR="00DA699E" w:rsidRPr="00E553A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V souladu se zněním § 12 zákona č. 280/2009 Sb., o daňovém řádu, v platném znění, je úřední osobou.</w:t>
      </w:r>
    </w:p>
    <w:p w14:paraId="0832C222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1E4E3C64" w14:textId="77777777" w:rsidR="00DA699E" w:rsidRPr="00E553AA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Správa počítačové sítě:</w:t>
      </w:r>
      <w:r w:rsidRPr="00E553AA">
        <w:rPr>
          <w:spacing w:val="-1"/>
        </w:rPr>
        <w:tab/>
      </w:r>
      <w:r w:rsidRPr="00E553AA">
        <w:t>Ing.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Vladimír Tulačka</w:t>
      </w:r>
    </w:p>
    <w:p w14:paraId="6366A683" w14:textId="77777777" w:rsidR="00DA699E" w:rsidRPr="00E553A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40EE9CC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103EA1" w:rsidRPr="00E553AA">
        <w:rPr>
          <w:b/>
          <w:bCs/>
        </w:rPr>
        <w:tab/>
      </w:r>
      <w:r w:rsidRPr="00E553AA">
        <w:t xml:space="preserve">Eva </w:t>
      </w:r>
      <w:r w:rsidRPr="00E553AA">
        <w:rPr>
          <w:spacing w:val="-1"/>
        </w:rPr>
        <w:t>Nyklová</w:t>
      </w:r>
    </w:p>
    <w:p w14:paraId="7B2C1AC3" w14:textId="77777777" w:rsidR="00103EA1" w:rsidRPr="00E553AA" w:rsidRDefault="00103EA1" w:rsidP="00960BCD">
      <w:pPr>
        <w:pStyle w:val="Zkladntext"/>
        <w:tabs>
          <w:tab w:val="left" w:pos="1418"/>
        </w:tabs>
        <w:kinsoku w:val="0"/>
        <w:overflowPunct w:val="0"/>
        <w:ind w:left="0" w:right="10"/>
        <w:rPr>
          <w:spacing w:val="75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 xml:space="preserve">Miroslav </w:t>
      </w:r>
      <w:r w:rsidR="00DA699E" w:rsidRPr="00E553AA">
        <w:t>Škvor</w:t>
      </w:r>
      <w:r w:rsidR="00DA699E" w:rsidRPr="00E553AA">
        <w:rPr>
          <w:spacing w:val="-1"/>
        </w:rPr>
        <w:t xml:space="preserve"> (údržba</w:t>
      </w:r>
      <w:r w:rsidR="00DA699E" w:rsidRPr="00E553AA">
        <w:t xml:space="preserve"> </w:t>
      </w:r>
      <w:r w:rsidR="00DA699E" w:rsidRPr="00E553AA">
        <w:rPr>
          <w:spacing w:val="-1"/>
        </w:rPr>
        <w:t>výpočetní</w:t>
      </w:r>
      <w:r w:rsidR="00DA699E" w:rsidRPr="00E553AA">
        <w:t xml:space="preserve"> </w:t>
      </w:r>
      <w:r w:rsidR="00DA699E" w:rsidRPr="00E553AA">
        <w:rPr>
          <w:spacing w:val="-1"/>
        </w:rPr>
        <w:t>techniky,</w:t>
      </w:r>
      <w:r w:rsidR="00DA699E" w:rsidRPr="00E553AA">
        <w:t xml:space="preserve"> </w:t>
      </w:r>
      <w:r w:rsidR="00DA699E" w:rsidRPr="00E553AA">
        <w:rPr>
          <w:spacing w:val="-1"/>
        </w:rPr>
        <w:t>autoprovoz-doručování)</w:t>
      </w:r>
    </w:p>
    <w:p w14:paraId="660B9B28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ind w:left="0" w:right="6617"/>
        <w:rPr>
          <w:spacing w:val="-1"/>
        </w:rPr>
      </w:pPr>
      <w:r w:rsidRPr="00E553AA">
        <w:rPr>
          <w:spacing w:val="75"/>
        </w:rPr>
        <w:tab/>
      </w:r>
      <w:r w:rsidR="00DA699E" w:rsidRPr="00E553AA">
        <w:rPr>
          <w:spacing w:val="-1"/>
        </w:rPr>
        <w:t>Ing.</w:t>
      </w:r>
      <w:r w:rsidR="00DA699E" w:rsidRPr="00E553AA">
        <w:t xml:space="preserve"> </w:t>
      </w:r>
      <w:r w:rsidR="00DA699E" w:rsidRPr="00E553AA">
        <w:rPr>
          <w:spacing w:val="-1"/>
        </w:rPr>
        <w:t>Ladislav</w:t>
      </w:r>
      <w:r w:rsidR="00DA699E" w:rsidRPr="00E553AA">
        <w:t xml:space="preserve"> </w:t>
      </w:r>
      <w:r w:rsidR="00DA699E" w:rsidRPr="00E553AA">
        <w:rPr>
          <w:spacing w:val="-1"/>
        </w:rPr>
        <w:t>Leško</w:t>
      </w:r>
      <w:r w:rsidR="00DA699E" w:rsidRPr="00E553AA">
        <w:t xml:space="preserve"> </w:t>
      </w:r>
      <w:r w:rsidR="00DA699E" w:rsidRPr="00E553AA">
        <w:rPr>
          <w:spacing w:val="-1"/>
        </w:rPr>
        <w:t>(Portál</w:t>
      </w:r>
      <w:r w:rsidR="00DA699E" w:rsidRPr="00E553AA">
        <w:t xml:space="preserve"> </w:t>
      </w:r>
      <w:r w:rsidR="00DA699E" w:rsidRPr="00E553AA">
        <w:rPr>
          <w:spacing w:val="-1"/>
        </w:rPr>
        <w:t>centrálního</w:t>
      </w:r>
      <w:r w:rsidR="00DA699E" w:rsidRPr="00E553AA">
        <w:t xml:space="preserve"> </w:t>
      </w:r>
      <w:r w:rsidR="00DA699E" w:rsidRPr="00E553AA">
        <w:rPr>
          <w:spacing w:val="-1"/>
        </w:rPr>
        <w:t>zadávání</w:t>
      </w:r>
      <w:r w:rsidR="00DA699E" w:rsidRPr="00E553AA">
        <w:t xml:space="preserve"> </w:t>
      </w:r>
      <w:r w:rsidR="00DA699E" w:rsidRPr="00E553AA">
        <w:rPr>
          <w:spacing w:val="-1"/>
        </w:rPr>
        <w:t>ICT</w:t>
      </w:r>
      <w:r w:rsidR="00DA699E" w:rsidRPr="00E553AA">
        <w:rPr>
          <w:spacing w:val="-2"/>
        </w:rPr>
        <w:t xml:space="preserve"> </w:t>
      </w:r>
      <w:r w:rsidR="00DA699E" w:rsidRPr="00E553AA">
        <w:rPr>
          <w:spacing w:val="-1"/>
        </w:rPr>
        <w:t>produktů)</w:t>
      </w:r>
    </w:p>
    <w:p w14:paraId="664C3228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142D2690" w14:textId="77777777" w:rsidR="00DA699E" w:rsidRPr="00E553AA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Jako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počítačové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sítě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zabezpečuje</w:t>
      </w:r>
      <w:r w:rsidRPr="00E553AA">
        <w:rPr>
          <w:spacing w:val="22"/>
        </w:rPr>
        <w:t xml:space="preserve"> </w:t>
      </w:r>
      <w:r w:rsidRPr="00E553AA">
        <w:t>chod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sítě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výpočetní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techniky,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samostatnou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systémovou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činnost</w:t>
      </w:r>
      <w:r w:rsidRPr="00E553AA">
        <w:rPr>
          <w:spacing w:val="21"/>
        </w:rPr>
        <w:t xml:space="preserve"> </w:t>
      </w:r>
      <w:r w:rsidRPr="00E553AA">
        <w:t xml:space="preserve">v </w:t>
      </w:r>
      <w:r w:rsidRPr="00E553AA">
        <w:rPr>
          <w:spacing w:val="-1"/>
        </w:rPr>
        <w:t>oblasti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výpočetní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techniky,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koordinuje</w:t>
      </w:r>
      <w:r w:rsidRPr="00E553AA">
        <w:rPr>
          <w:spacing w:val="155"/>
        </w:rPr>
        <w:t xml:space="preserve"> </w:t>
      </w:r>
      <w:r w:rsidRPr="00E553AA">
        <w:rPr>
          <w:spacing w:val="-1"/>
        </w:rPr>
        <w:t>servisní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údržbové</w:t>
      </w:r>
      <w:r w:rsidRPr="00E553AA">
        <w:rPr>
          <w:spacing w:val="3"/>
        </w:rPr>
        <w:t xml:space="preserve"> </w:t>
      </w:r>
      <w:r w:rsidRPr="00E553AA">
        <w:t xml:space="preserve">práce, </w:t>
      </w:r>
      <w:r w:rsidRPr="00E553AA">
        <w:rPr>
          <w:spacing w:val="-1"/>
        </w:rPr>
        <w:t>zajišťuje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správu</w:t>
      </w:r>
      <w:r w:rsidRPr="00E553AA">
        <w:rPr>
          <w:spacing w:val="2"/>
        </w:rPr>
        <w:t xml:space="preserve"> </w:t>
      </w:r>
      <w:r w:rsidRPr="00E553AA">
        <w:t>banky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dat.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sítě</w:t>
      </w:r>
      <w:r w:rsidRPr="00E553AA">
        <w:rPr>
          <w:spacing w:val="3"/>
        </w:rPr>
        <w:t xml:space="preserve"> </w:t>
      </w:r>
      <w:r w:rsidRPr="00E553AA">
        <w:t>vykonává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příkazce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operace</w:t>
      </w:r>
      <w:r w:rsidRPr="00E553AA">
        <w:rPr>
          <w:spacing w:val="3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2"/>
        </w:rPr>
        <w:t xml:space="preserve"> </w:t>
      </w:r>
      <w:r w:rsidRPr="00E553AA">
        <w:t>nakládání</w:t>
      </w:r>
      <w:r w:rsidRPr="00E553AA">
        <w:rPr>
          <w:spacing w:val="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veřejnými</w:t>
      </w:r>
      <w:r w:rsidRPr="00E553AA">
        <w:rPr>
          <w:spacing w:val="2"/>
        </w:rPr>
        <w:t xml:space="preserve"> </w:t>
      </w:r>
      <w:r w:rsidRPr="00E553AA">
        <w:lastRenderedPageBreak/>
        <w:t>výdaji</w:t>
      </w:r>
      <w:r w:rsidRPr="00E553AA">
        <w:rPr>
          <w:spacing w:val="2"/>
        </w:rPr>
        <w:t xml:space="preserve"> </w:t>
      </w:r>
      <w:r w:rsidRPr="00E553AA">
        <w:t>na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opravy</w:t>
      </w:r>
      <w:r w:rsidRPr="00E553AA">
        <w:t xml:space="preserve"> a</w:t>
      </w:r>
      <w:r w:rsidRPr="00E553AA">
        <w:rPr>
          <w:spacing w:val="131"/>
        </w:rPr>
        <w:t xml:space="preserve"> </w:t>
      </w:r>
      <w:r w:rsidRPr="00E553AA">
        <w:rPr>
          <w:spacing w:val="-1"/>
        </w:rPr>
        <w:t>údržbu výpočetní</w:t>
      </w:r>
      <w:r w:rsidRPr="00E553AA">
        <w:t xml:space="preserve"> </w:t>
      </w:r>
      <w:r w:rsidRPr="00E553AA">
        <w:rPr>
          <w:spacing w:val="-1"/>
        </w:rPr>
        <w:t>techniky</w:t>
      </w:r>
      <w:r w:rsidRPr="00E553AA">
        <w:t xml:space="preserve"> a </w:t>
      </w:r>
      <w:r w:rsidRPr="00E553AA">
        <w:rPr>
          <w:spacing w:val="-1"/>
        </w:rPr>
        <w:t>pořizování</w:t>
      </w:r>
      <w:r w:rsidRPr="00E553AA">
        <w:t xml:space="preserve"> </w:t>
      </w:r>
      <w:r w:rsidRPr="00E553AA">
        <w:rPr>
          <w:spacing w:val="-1"/>
        </w:rPr>
        <w:t>všeobecného</w:t>
      </w:r>
      <w:r w:rsidRPr="00E553AA">
        <w:t xml:space="preserve"> </w:t>
      </w:r>
      <w:r w:rsidRPr="00E553AA">
        <w:rPr>
          <w:spacing w:val="-1"/>
        </w:rPr>
        <w:t>materiálu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výpočetní</w:t>
      </w:r>
      <w:r w:rsidRPr="00E553AA">
        <w:t xml:space="preserve"> </w:t>
      </w:r>
      <w:r w:rsidRPr="00E553AA">
        <w:rPr>
          <w:spacing w:val="-1"/>
        </w:rPr>
        <w:t>techniku, nejvýše</w:t>
      </w:r>
      <w:r w:rsidRPr="00E553AA">
        <w:t xml:space="preserve"> </w:t>
      </w:r>
      <w:r w:rsidRPr="00E553AA">
        <w:rPr>
          <w:spacing w:val="-1"/>
        </w:rPr>
        <w:t>však</w:t>
      </w:r>
      <w:r w:rsidRPr="00E553AA">
        <w:rPr>
          <w:spacing w:val="-3"/>
        </w:rPr>
        <w:t xml:space="preserve"> </w:t>
      </w:r>
      <w:r w:rsidRPr="00E553AA">
        <w:t xml:space="preserve">do Kč </w:t>
      </w:r>
      <w:r w:rsidRPr="00E553AA">
        <w:rPr>
          <w:spacing w:val="-1"/>
        </w:rPr>
        <w:t>10.000,--.</w:t>
      </w:r>
    </w:p>
    <w:p w14:paraId="232D29B9" w14:textId="2C612E67" w:rsidR="00DA699E" w:rsidRPr="00E553AA" w:rsidRDefault="00DA699E" w:rsidP="00960BCD">
      <w:pPr>
        <w:pStyle w:val="Zkladntext"/>
        <w:kinsoku w:val="0"/>
        <w:overflowPunct w:val="0"/>
        <w:ind w:left="0" w:right="10"/>
      </w:pPr>
      <w:r w:rsidRPr="00E553AA">
        <w:rPr>
          <w:spacing w:val="-1"/>
        </w:rPr>
        <w:t>Je</w:t>
      </w:r>
      <w:r w:rsidRPr="00E553AA">
        <w:t xml:space="preserve"> </w:t>
      </w:r>
      <w:r w:rsidRPr="00E553AA">
        <w:rPr>
          <w:spacing w:val="-1"/>
        </w:rPr>
        <w:t>pověřen</w:t>
      </w:r>
      <w:r w:rsidRPr="00E553AA">
        <w:t xml:space="preserve"> vedením</w:t>
      </w:r>
      <w:r w:rsidRPr="00E553AA">
        <w:rPr>
          <w:spacing w:val="-1"/>
        </w:rPr>
        <w:t xml:space="preserve"> evidence</w:t>
      </w:r>
      <w:r w:rsidRPr="00E553AA">
        <w:t xml:space="preserve"> </w:t>
      </w:r>
      <w:r w:rsidRPr="00E553AA">
        <w:rPr>
          <w:spacing w:val="-1"/>
        </w:rPr>
        <w:t>kvalifikovaných</w:t>
      </w:r>
      <w:r w:rsidRPr="00E553AA">
        <w:t xml:space="preserve"> </w:t>
      </w:r>
      <w:r w:rsidRPr="00E553AA">
        <w:rPr>
          <w:spacing w:val="-1"/>
        </w:rPr>
        <w:t>certifikátů</w:t>
      </w:r>
      <w:r w:rsidRPr="00E553AA">
        <w:t xml:space="preserve"> dle § </w:t>
      </w:r>
      <w:r w:rsidR="00960BCD" w:rsidRPr="00E553AA">
        <w:rPr>
          <w:spacing w:val="-1"/>
        </w:rPr>
        <w:t>254c)</w:t>
      </w:r>
      <w:r w:rsidR="00512A66" w:rsidRPr="00E553AA">
        <w:rPr>
          <w:spacing w:val="-1"/>
        </w:rPr>
        <w:t xml:space="preserve"> </w:t>
      </w:r>
      <w:r w:rsidRPr="00E553AA">
        <w:rPr>
          <w:spacing w:val="-1"/>
        </w:rPr>
        <w:t>VKŘ.</w:t>
      </w:r>
      <w:r w:rsidR="00960BCD" w:rsidRPr="00E553AA">
        <w:rPr>
          <w:spacing w:val="57"/>
        </w:rPr>
        <w:t xml:space="preserve"> </w:t>
      </w:r>
      <w:r w:rsidRPr="00E553AA">
        <w:rPr>
          <w:spacing w:val="-1"/>
        </w:rPr>
        <w:t>Spravuje</w:t>
      </w:r>
      <w:r w:rsidRPr="00E553AA">
        <w:t xml:space="preserve"> nový </w:t>
      </w:r>
      <w:r w:rsidRPr="00E553AA">
        <w:rPr>
          <w:spacing w:val="-1"/>
        </w:rPr>
        <w:t>portál</w:t>
      </w:r>
      <w:r w:rsidRPr="00E553AA">
        <w:t xml:space="preserve"> </w:t>
      </w:r>
      <w:r w:rsidRPr="00E553AA">
        <w:rPr>
          <w:spacing w:val="-1"/>
        </w:rPr>
        <w:t>justice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</w:t>
      </w:r>
      <w:r w:rsidRPr="00E553AA">
        <w:rPr>
          <w:spacing w:val="-1"/>
        </w:rPr>
        <w:t>soud</w:t>
      </w:r>
      <w:r w:rsidRPr="00E553AA">
        <w:t xml:space="preserve"> v Pardubicích.</w:t>
      </w:r>
    </w:p>
    <w:p w14:paraId="16A655A8" w14:textId="77777777" w:rsidR="00DA699E" w:rsidRPr="00E553AA" w:rsidRDefault="00DA699E" w:rsidP="00103EA1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Spravuje</w:t>
      </w:r>
      <w:r w:rsidRPr="00E553AA">
        <w:t xml:space="preserve"> </w:t>
      </w:r>
      <w:r w:rsidRPr="00E553AA">
        <w:rPr>
          <w:spacing w:val="-1"/>
        </w:rPr>
        <w:t>Intranet 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v </w:t>
      </w:r>
      <w:r w:rsidRPr="00E553AA">
        <w:rPr>
          <w:spacing w:val="-1"/>
        </w:rPr>
        <w:t>Pardubicích</w:t>
      </w:r>
      <w:r w:rsidRPr="00E553AA">
        <w:t xml:space="preserve"> </w:t>
      </w:r>
      <w:r w:rsidRPr="00E553AA">
        <w:rPr>
          <w:spacing w:val="-1"/>
        </w:rPr>
        <w:t>jako</w:t>
      </w:r>
      <w:r w:rsidRPr="00E553AA">
        <w:t xml:space="preserve"> </w:t>
      </w:r>
      <w:r w:rsidRPr="00E553AA">
        <w:rPr>
          <w:spacing w:val="-1"/>
        </w:rPr>
        <w:t>druhý</w:t>
      </w:r>
      <w:r w:rsidRPr="00E553AA">
        <w:t xml:space="preserve"> v </w:t>
      </w:r>
      <w:r w:rsidRPr="00E553AA">
        <w:rPr>
          <w:spacing w:val="-1"/>
        </w:rPr>
        <w:t>pořadí.</w:t>
      </w:r>
      <w:r w:rsidRPr="00E553AA">
        <w:t xml:space="preserve"> </w:t>
      </w:r>
      <w:r w:rsidRPr="00E553AA">
        <w:rPr>
          <w:spacing w:val="-1"/>
        </w:rPr>
        <w:t>Podílí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na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kybernetické</w:t>
      </w:r>
      <w:r w:rsidRPr="00E553AA">
        <w:t xml:space="preserve"> </w:t>
      </w:r>
      <w:r w:rsidRPr="00E553AA">
        <w:rPr>
          <w:spacing w:val="-1"/>
        </w:rPr>
        <w:t>bezpečnosti</w:t>
      </w:r>
      <w:r w:rsidRPr="00E553AA">
        <w:t xml:space="preserve"> v </w:t>
      </w:r>
      <w:r w:rsidRPr="00E553AA">
        <w:rPr>
          <w:spacing w:val="-1"/>
        </w:rPr>
        <w:t>oblasti</w:t>
      </w:r>
      <w:r w:rsidRPr="00E553AA">
        <w:t xml:space="preserve"> </w:t>
      </w:r>
      <w:r w:rsidRPr="00E553AA">
        <w:rPr>
          <w:spacing w:val="-1"/>
        </w:rPr>
        <w:t>IT.</w:t>
      </w:r>
    </w:p>
    <w:p w14:paraId="0630D165" w14:textId="4732C771" w:rsidR="00DA699E" w:rsidRPr="00E553AA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Je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pověřen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přístupem</w:t>
      </w:r>
      <w:r w:rsidRPr="00E553AA">
        <w:rPr>
          <w:spacing w:val="14"/>
        </w:rPr>
        <w:t xml:space="preserve"> </w:t>
      </w:r>
      <w:r w:rsidRPr="00E553AA">
        <w:t>do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Portálu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centrálního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zadávání</w:t>
      </w:r>
      <w:r w:rsidRPr="00E553AA">
        <w:rPr>
          <w:spacing w:val="12"/>
        </w:rPr>
        <w:t xml:space="preserve"> </w:t>
      </w:r>
      <w:r w:rsidRPr="00E553AA">
        <w:t>ICT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produktů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vnitra</w:t>
      </w:r>
      <w:r w:rsidRPr="00E553AA">
        <w:rPr>
          <w:spacing w:val="12"/>
        </w:rPr>
        <w:t xml:space="preserve"> </w:t>
      </w:r>
      <w:r w:rsidRPr="00E553AA">
        <w:t>jako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centrálního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zadavatele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Dynamického</w:t>
      </w:r>
      <w:r w:rsidRPr="00E553AA">
        <w:rPr>
          <w:spacing w:val="12"/>
        </w:rPr>
        <w:t xml:space="preserve"> </w:t>
      </w:r>
      <w:r w:rsidRPr="00E553AA">
        <w:t>nákupního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12"/>
        </w:rPr>
        <w:t xml:space="preserve"> </w:t>
      </w:r>
      <w:r w:rsidRPr="00E553AA">
        <w:rPr>
          <w:spacing w:val="1"/>
        </w:rPr>
        <w:t>pro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 xml:space="preserve">centrální </w:t>
      </w:r>
      <w:r w:rsidRPr="00E553AA">
        <w:t xml:space="preserve">nákup </w:t>
      </w:r>
      <w:r w:rsidRPr="00E553AA">
        <w:rPr>
          <w:spacing w:val="-1"/>
        </w:rPr>
        <w:t>státu</w:t>
      </w:r>
      <w:r w:rsidRPr="00E553AA">
        <w:t xml:space="preserve"> na </w:t>
      </w:r>
      <w:r w:rsidRPr="00E553AA">
        <w:rPr>
          <w:spacing w:val="-1"/>
        </w:rPr>
        <w:t>dodávky</w:t>
      </w:r>
      <w:r w:rsidRPr="00E553AA">
        <w:t xml:space="preserve"> ICT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komodit pro</w:t>
      </w:r>
      <w:r w:rsidRPr="00E553AA">
        <w:t xml:space="preserve"> </w:t>
      </w:r>
      <w:r w:rsidRPr="00E553AA">
        <w:rPr>
          <w:spacing w:val="-1"/>
        </w:rPr>
        <w:t>roky</w:t>
      </w:r>
      <w:r w:rsidRPr="00E553AA">
        <w:t xml:space="preserve"> </w:t>
      </w:r>
      <w:r w:rsidRPr="00E553AA">
        <w:rPr>
          <w:spacing w:val="-1"/>
        </w:rPr>
        <w:t>2021-2022</w:t>
      </w:r>
      <w:r w:rsidR="00512A66" w:rsidRPr="00E553AA">
        <w:rPr>
          <w:spacing w:val="-1"/>
        </w:rPr>
        <w:t>-2023</w:t>
      </w:r>
      <w:r w:rsidRPr="00E553AA">
        <w:t xml:space="preserve"> jako </w:t>
      </w:r>
      <w:r w:rsidRPr="00E553AA">
        <w:rPr>
          <w:spacing w:val="-1"/>
        </w:rPr>
        <w:t>první</w:t>
      </w:r>
      <w:r w:rsidRPr="00E553AA">
        <w:rPr>
          <w:spacing w:val="-3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pořadí.</w:t>
      </w:r>
    </w:p>
    <w:p w14:paraId="19DDCE7C" w14:textId="77777777" w:rsidR="00960BCD" w:rsidRPr="00E553AA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Správa aplikace:</w:t>
      </w:r>
      <w:r w:rsidRPr="00E553AA">
        <w:rPr>
          <w:spacing w:val="-1"/>
        </w:rPr>
        <w:tab/>
      </w:r>
      <w:r w:rsidRPr="00E553AA">
        <w:t>Eva</w:t>
      </w:r>
      <w:r w:rsidRPr="00E553AA">
        <w:rPr>
          <w:spacing w:val="-1"/>
        </w:rPr>
        <w:t xml:space="preserve"> Nyklová</w:t>
      </w:r>
    </w:p>
    <w:p w14:paraId="5DA6FE20" w14:textId="77777777" w:rsidR="00DA699E" w:rsidRPr="00E553AA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A6FF20E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103EA1" w:rsidRPr="00E553AA">
        <w:rPr>
          <w:b/>
          <w:bCs/>
        </w:rPr>
        <w:tab/>
      </w:r>
      <w:r w:rsidRPr="00E553AA">
        <w:rPr>
          <w:spacing w:val="-1"/>
        </w:rPr>
        <w:t>Ing.</w:t>
      </w:r>
      <w:r w:rsidRPr="00E553AA">
        <w:t xml:space="preserve"> </w:t>
      </w:r>
      <w:r w:rsidRPr="00E553AA">
        <w:rPr>
          <w:spacing w:val="-1"/>
        </w:rPr>
        <w:t>Vladimír Tulačka</w:t>
      </w:r>
    </w:p>
    <w:p w14:paraId="63A5FA85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Andrea</w:t>
      </w:r>
      <w:r w:rsidR="00DA699E" w:rsidRPr="00E553AA">
        <w:t xml:space="preserve"> </w:t>
      </w:r>
      <w:r w:rsidR="00DA699E" w:rsidRPr="00E553AA">
        <w:rPr>
          <w:spacing w:val="-1"/>
        </w:rPr>
        <w:t>Leštianská</w:t>
      </w:r>
    </w:p>
    <w:p w14:paraId="7188AEAF" w14:textId="1D8AB0CC" w:rsidR="00DA699E" w:rsidRPr="00E553AA" w:rsidRDefault="00103EA1" w:rsidP="00435C5C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trike/>
          <w:color w:val="FF0000"/>
          <w:spacing w:val="-1"/>
        </w:rPr>
      </w:pPr>
      <w:r w:rsidRPr="00E553AA">
        <w:rPr>
          <w:color w:val="FF0000"/>
          <w:spacing w:val="-1"/>
        </w:rPr>
        <w:tab/>
      </w:r>
    </w:p>
    <w:p w14:paraId="23A25EC5" w14:textId="77777777" w:rsidR="00DA699E" w:rsidRPr="00E553AA" w:rsidRDefault="00DA699E" w:rsidP="00103EA1">
      <w:pPr>
        <w:pStyle w:val="Zkladntext"/>
        <w:kinsoku w:val="0"/>
        <w:overflowPunct w:val="0"/>
        <w:ind w:left="0"/>
      </w:pPr>
    </w:p>
    <w:p w14:paraId="271A7453" w14:textId="5076D8EA" w:rsidR="00DA699E" w:rsidRPr="00E553AA" w:rsidRDefault="00DA699E" w:rsidP="00DF419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Zajišťuje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aktualizaci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zavádění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funkcí</w:t>
      </w:r>
      <w:r w:rsidRPr="00E553AA">
        <w:rPr>
          <w:spacing w:val="38"/>
        </w:rPr>
        <w:t xml:space="preserve"> </w:t>
      </w:r>
      <w:r w:rsidRPr="00E553AA">
        <w:t>v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systémech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ISAS,</w:t>
      </w:r>
      <w:r w:rsidRPr="00E553AA">
        <w:rPr>
          <w:spacing w:val="38"/>
        </w:rPr>
        <w:t xml:space="preserve"> </w:t>
      </w:r>
      <w:r w:rsidRPr="00E553AA">
        <w:t>IRES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t>CEPR,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přístupových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práv,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konzultační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činnost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uživatele,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proškolení</w:t>
      </w:r>
      <w:r w:rsidRPr="00E553AA">
        <w:rPr>
          <w:spacing w:val="173"/>
        </w:rPr>
        <w:t xml:space="preserve"> </w:t>
      </w:r>
      <w:r w:rsidRPr="00E553AA">
        <w:rPr>
          <w:spacing w:val="-1"/>
        </w:rPr>
        <w:t>nastupujících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zaměstnanců</w:t>
      </w:r>
      <w:r w:rsidRPr="00E553AA">
        <w:rPr>
          <w:spacing w:val="19"/>
        </w:rPr>
        <w:t xml:space="preserve"> </w:t>
      </w:r>
      <w:r w:rsidRPr="00E553AA">
        <w:t xml:space="preserve">v </w:t>
      </w:r>
      <w:r w:rsidRPr="00E553AA">
        <w:rPr>
          <w:spacing w:val="-1"/>
        </w:rPr>
        <w:t>systémech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IRES,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správu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seznamu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jmen,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elektronického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odesílání</w:t>
      </w:r>
      <w:r w:rsidRPr="00E553AA">
        <w:rPr>
          <w:spacing w:val="19"/>
        </w:rPr>
        <w:t xml:space="preserve"> </w:t>
      </w:r>
      <w:r w:rsidRPr="00E553AA">
        <w:t>dat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CSLAV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infoSoud,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datového</w:t>
      </w:r>
      <w:r w:rsidRPr="00E553AA">
        <w:rPr>
          <w:spacing w:val="137"/>
        </w:rPr>
        <w:t xml:space="preserve"> </w:t>
      </w:r>
      <w:r w:rsidRPr="00E553AA">
        <w:rPr>
          <w:spacing w:val="-1"/>
        </w:rPr>
        <w:t>skladu</w:t>
      </w:r>
      <w:r w:rsidRPr="00E553AA">
        <w:rPr>
          <w:spacing w:val="9"/>
        </w:rPr>
        <w:t xml:space="preserve"> </w:t>
      </w:r>
      <w:r w:rsidRPr="00E553AA">
        <w:t>CSLAV,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komunikaci</w:t>
      </w:r>
      <w:r w:rsidRPr="00E553AA">
        <w:rPr>
          <w:spacing w:val="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rejstříkem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trestů.</w:t>
      </w:r>
      <w:r w:rsidRPr="00E553AA">
        <w:rPr>
          <w:spacing w:val="9"/>
        </w:rPr>
        <w:t xml:space="preserve"> </w:t>
      </w:r>
      <w:r w:rsidRPr="00E553AA">
        <w:t>Spolupracuje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odstraňování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problémů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vad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systému.</w:t>
      </w:r>
      <w:r w:rsidRPr="00E553AA">
        <w:rPr>
          <w:spacing w:val="9"/>
        </w:rPr>
        <w:t xml:space="preserve"> </w:t>
      </w:r>
      <w:r w:rsidRPr="00E553AA">
        <w:t>Zodpovídá</w:t>
      </w:r>
      <w:r w:rsidRPr="00E553AA">
        <w:rPr>
          <w:spacing w:val="10"/>
        </w:rPr>
        <w:t xml:space="preserve"> </w:t>
      </w:r>
      <w:r w:rsidRPr="00E553AA">
        <w:t>za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nastavení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rozvrhu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0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jeho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změn</w:t>
      </w:r>
      <w:r w:rsidRPr="00E553AA">
        <w:rPr>
          <w:spacing w:val="95"/>
        </w:rPr>
        <w:t xml:space="preserve"> </w:t>
      </w:r>
      <w:r w:rsidRPr="00E553AA">
        <w:t xml:space="preserve">v </w:t>
      </w:r>
      <w:r w:rsidRPr="00E553AA">
        <w:rPr>
          <w:spacing w:val="-1"/>
        </w:rPr>
        <w:t>systému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IRES.</w:t>
      </w:r>
      <w:r w:rsidRPr="00E553AA">
        <w:rPr>
          <w:spacing w:val="5"/>
        </w:rPr>
        <w:t xml:space="preserve"> </w:t>
      </w:r>
      <w:r w:rsidRPr="00E553AA">
        <w:t>Provádí</w:t>
      </w:r>
      <w:r w:rsidRPr="00E553AA">
        <w:rPr>
          <w:spacing w:val="5"/>
        </w:rPr>
        <w:t xml:space="preserve"> </w:t>
      </w:r>
      <w:r w:rsidRPr="00E553AA">
        <w:t>dozor</w:t>
      </w:r>
      <w:r w:rsidRPr="00E553AA">
        <w:rPr>
          <w:spacing w:val="4"/>
        </w:rPr>
        <w:t xml:space="preserve"> </w:t>
      </w:r>
      <w:r w:rsidRPr="00E553AA">
        <w:t>nad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prací</w:t>
      </w:r>
      <w:r w:rsidRPr="00E553AA">
        <w:rPr>
          <w:spacing w:val="5"/>
        </w:rPr>
        <w:t xml:space="preserve"> </w:t>
      </w:r>
      <w:r w:rsidRPr="00E553AA">
        <w:t>všech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kanceláří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4"/>
        </w:rPr>
        <w:t xml:space="preserve"> </w:t>
      </w:r>
      <w:r w:rsidRPr="00E553AA">
        <w:t>soudu</w:t>
      </w:r>
      <w:r w:rsidRPr="00E553AA">
        <w:rPr>
          <w:spacing w:val="4"/>
        </w:rPr>
        <w:t xml:space="preserve"> </w:t>
      </w:r>
      <w:r w:rsidRPr="00E553AA">
        <w:t xml:space="preserve">v </w:t>
      </w:r>
      <w:r w:rsidRPr="00E553AA">
        <w:rPr>
          <w:spacing w:val="-1"/>
        </w:rPr>
        <w:t>rámci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systémů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ISAS,</w:t>
      </w:r>
      <w:r w:rsidRPr="00E553AA">
        <w:rPr>
          <w:spacing w:val="5"/>
        </w:rPr>
        <w:t xml:space="preserve"> </w:t>
      </w:r>
      <w:r w:rsidRPr="00E553AA">
        <w:t>IRES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t>CEPR,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datového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skladu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CSLAV</w:t>
      </w:r>
      <w:r w:rsidR="008E6EDA" w:rsidRPr="00E553AA">
        <w:rPr>
          <w:spacing w:val="-1"/>
        </w:rPr>
        <w:t>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projednání</w:t>
      </w:r>
      <w:r w:rsidR="005637B1" w:rsidRPr="00E553AA">
        <w:rPr>
          <w:spacing w:val="48"/>
        </w:rPr>
        <w:t xml:space="preserve"> a </w:t>
      </w:r>
      <w:r w:rsidRPr="00E553AA">
        <w:rPr>
          <w:spacing w:val="-1"/>
        </w:rPr>
        <w:t>odstranění</w:t>
      </w:r>
      <w:r w:rsidRPr="00E553AA">
        <w:rPr>
          <w:spacing w:val="48"/>
        </w:rPr>
        <w:t xml:space="preserve"> </w:t>
      </w:r>
      <w:r w:rsidRPr="00E553AA">
        <w:t>vad</w:t>
      </w:r>
      <w:r w:rsidRPr="00E553AA">
        <w:rPr>
          <w:spacing w:val="4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příslušnými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zaměstnanci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Vyřizuje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žádosti</w:t>
      </w:r>
      <w:r w:rsidRPr="00E553AA">
        <w:rPr>
          <w:spacing w:val="48"/>
        </w:rPr>
        <w:t xml:space="preserve"> </w:t>
      </w:r>
      <w:r w:rsidRPr="00E553AA">
        <w:t>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poskytnutí</w:t>
      </w:r>
      <w:r w:rsidRPr="00E553AA">
        <w:rPr>
          <w:spacing w:val="48"/>
        </w:rPr>
        <w:t xml:space="preserve"> </w:t>
      </w:r>
      <w:r w:rsidRPr="00E553AA">
        <w:t>údajů</w:t>
      </w:r>
      <w:r w:rsidRPr="00E553AA">
        <w:rPr>
          <w:spacing w:val="48"/>
        </w:rPr>
        <w:t xml:space="preserve"> </w:t>
      </w:r>
      <w:r w:rsidRPr="00E553AA">
        <w:t xml:space="preserve">z </w:t>
      </w:r>
      <w:r w:rsidRPr="00E553AA">
        <w:rPr>
          <w:spacing w:val="-1"/>
        </w:rPr>
        <w:t>Centrální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evidence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obyvatel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(jako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první</w:t>
      </w:r>
      <w:r w:rsidRPr="00E553AA">
        <w:rPr>
          <w:spacing w:val="2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pořadí).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oznámení</w:t>
      </w:r>
      <w:r w:rsidRPr="00E553AA">
        <w:rPr>
          <w:spacing w:val="2"/>
        </w:rPr>
        <w:t xml:space="preserve"> </w:t>
      </w:r>
      <w:r w:rsidRPr="00E553AA">
        <w:t>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vykonávání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působností</w:t>
      </w:r>
      <w:r w:rsidRPr="00E553AA">
        <w:rPr>
          <w:spacing w:val="2"/>
        </w:rPr>
        <w:t xml:space="preserve"> </w:t>
      </w:r>
      <w:r w:rsidRPr="00E553AA">
        <w:t>v agendách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soudu</w:t>
      </w:r>
      <w:r w:rsidRPr="00E553AA">
        <w:t xml:space="preserve"> dle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3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111/2009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2"/>
        </w:rPr>
        <w:t xml:space="preserve"> </w:t>
      </w:r>
      <w:r w:rsidRPr="00E553AA">
        <w:t>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základních</w:t>
      </w:r>
      <w:r w:rsidRPr="00E553AA">
        <w:rPr>
          <w:spacing w:val="2"/>
        </w:rPr>
        <w:t xml:space="preserve"> </w:t>
      </w:r>
      <w:r w:rsidR="008E6EDA" w:rsidRPr="00E553AA">
        <w:rPr>
          <w:spacing w:val="-1"/>
        </w:rPr>
        <w:t xml:space="preserve">registrech. </w:t>
      </w:r>
      <w:r w:rsidRPr="00E553AA">
        <w:rPr>
          <w:spacing w:val="-1"/>
        </w:rPr>
        <w:t>Podílí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dle pokynu na </w:t>
      </w:r>
      <w:r w:rsidRPr="00E553AA">
        <w:rPr>
          <w:spacing w:val="-1"/>
        </w:rPr>
        <w:t>zpracování</w:t>
      </w:r>
      <w:r w:rsidRPr="00E553AA">
        <w:t xml:space="preserve"> podkladů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podávání</w:t>
      </w:r>
      <w:r w:rsidRPr="00E553AA">
        <w:t xml:space="preserve"> </w:t>
      </w:r>
      <w:r w:rsidRPr="00E553AA">
        <w:rPr>
          <w:spacing w:val="-1"/>
        </w:rPr>
        <w:t>informací</w:t>
      </w:r>
      <w:r w:rsidRPr="00E553AA">
        <w:t xml:space="preserve"> dle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106/1999</w:t>
      </w:r>
      <w:r w:rsidRPr="00E553AA">
        <w:t xml:space="preserve"> Sb.</w:t>
      </w:r>
    </w:p>
    <w:p w14:paraId="3CED55F1" w14:textId="77777777" w:rsidR="008E6EDA" w:rsidRPr="00E553AA" w:rsidRDefault="00DA699E" w:rsidP="008E6EDA">
      <w:pPr>
        <w:pStyle w:val="Zkladntext"/>
        <w:kinsoku w:val="0"/>
        <w:overflowPunct w:val="0"/>
        <w:ind w:left="0"/>
        <w:rPr>
          <w:spacing w:val="93"/>
        </w:rPr>
      </w:pP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organizaci</w:t>
      </w:r>
      <w:r w:rsidRPr="00E553AA">
        <w:t xml:space="preserve"> </w:t>
      </w:r>
      <w:r w:rsidRPr="00E553AA">
        <w:rPr>
          <w:spacing w:val="-1"/>
        </w:rPr>
        <w:t>skartačního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ve </w:t>
      </w:r>
      <w:r w:rsidRPr="00E553AA">
        <w:rPr>
          <w:spacing w:val="-1"/>
        </w:rPr>
        <w:t>spisovně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dle </w:t>
      </w:r>
      <w:r w:rsidRPr="00E553AA">
        <w:rPr>
          <w:spacing w:val="-1"/>
        </w:rPr>
        <w:t>platného</w:t>
      </w:r>
      <w:r w:rsidRPr="00E553AA">
        <w:t xml:space="preserve"> </w:t>
      </w:r>
      <w:r w:rsidRPr="00E553AA">
        <w:rPr>
          <w:spacing w:val="-1"/>
        </w:rPr>
        <w:t>Skartačního</w:t>
      </w:r>
      <w:r w:rsidRPr="00E553AA">
        <w:t xml:space="preserve"> </w:t>
      </w:r>
      <w:r w:rsidRPr="00E553AA">
        <w:rPr>
          <w:spacing w:val="-1"/>
        </w:rPr>
        <w:t>řádu.</w:t>
      </w:r>
    </w:p>
    <w:p w14:paraId="7806C475" w14:textId="77777777" w:rsidR="00DA699E" w:rsidRPr="00E553AA" w:rsidRDefault="00DA699E" w:rsidP="008E6EDA">
      <w:pPr>
        <w:pStyle w:val="Zkladntext"/>
        <w:kinsoku w:val="0"/>
        <w:overflowPunct w:val="0"/>
        <w:ind w:left="0"/>
        <w:rPr>
          <w:spacing w:val="-1"/>
        </w:rPr>
      </w:pPr>
      <w:r w:rsidRPr="00E553AA">
        <w:t xml:space="preserve">Vede </w:t>
      </w:r>
      <w:r w:rsidRPr="00E553AA">
        <w:rPr>
          <w:spacing w:val="-1"/>
        </w:rPr>
        <w:t>agendu</w:t>
      </w:r>
      <w:r w:rsidRPr="00E553AA">
        <w:t xml:space="preserve"> </w:t>
      </w:r>
      <w:r w:rsidRPr="00E553AA">
        <w:rPr>
          <w:spacing w:val="-1"/>
        </w:rPr>
        <w:t>přísedících</w:t>
      </w:r>
      <w:r w:rsidRPr="00E553AA">
        <w:t xml:space="preserve">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soudu.</w:t>
      </w:r>
    </w:p>
    <w:p w14:paraId="36ABA867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Informační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centrum</w:t>
      </w:r>
      <w:r w:rsidRPr="00E553AA">
        <w:rPr>
          <w:spacing w:val="-1"/>
        </w:rPr>
        <w:tab/>
        <w:t>Šárka Ledvinková</w:t>
      </w:r>
    </w:p>
    <w:p w14:paraId="247E3F9F" w14:textId="77777777" w:rsidR="00DA699E" w:rsidRPr="00E553A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103EA1"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Lenka</w:t>
      </w:r>
      <w:r w:rsidRPr="00E553AA">
        <w:t xml:space="preserve"> </w:t>
      </w:r>
      <w:r w:rsidRPr="00E553AA">
        <w:rPr>
          <w:spacing w:val="-1"/>
        </w:rPr>
        <w:t>Kučerová</w:t>
      </w:r>
    </w:p>
    <w:p w14:paraId="4057F436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Andrea</w:t>
      </w:r>
      <w:r w:rsidR="00DA699E" w:rsidRPr="00E553AA">
        <w:t xml:space="preserve"> </w:t>
      </w:r>
      <w:r w:rsidR="00DA699E" w:rsidRPr="00E553AA">
        <w:rPr>
          <w:spacing w:val="-1"/>
        </w:rPr>
        <w:t>Leštianská</w:t>
      </w:r>
    </w:p>
    <w:p w14:paraId="094094B6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E553AA">
        <w:tab/>
      </w:r>
      <w:r w:rsidR="00DA699E" w:rsidRPr="00E553AA">
        <w:t xml:space="preserve">vedoucí </w:t>
      </w:r>
      <w:r w:rsidR="00DA699E" w:rsidRPr="00E553AA">
        <w:rPr>
          <w:spacing w:val="-1"/>
        </w:rPr>
        <w:t>kanceláří</w:t>
      </w:r>
      <w:r w:rsidR="00DA699E" w:rsidRPr="00E553AA">
        <w:t xml:space="preserve"> </w:t>
      </w:r>
      <w:r w:rsidR="00DA699E" w:rsidRPr="00E553AA">
        <w:rPr>
          <w:spacing w:val="-1"/>
        </w:rPr>
        <w:t>okresního</w:t>
      </w:r>
      <w:r w:rsidR="00DA699E" w:rsidRPr="00E553AA">
        <w:t xml:space="preserve"> </w:t>
      </w:r>
      <w:r w:rsidR="00DA699E" w:rsidRPr="00E553AA">
        <w:rPr>
          <w:spacing w:val="-1"/>
        </w:rPr>
        <w:t>soudu</w:t>
      </w:r>
      <w:r w:rsidR="00DA699E" w:rsidRPr="00E553AA">
        <w:t xml:space="preserve"> dle </w:t>
      </w:r>
      <w:r w:rsidR="00DA699E" w:rsidRPr="00E553AA">
        <w:rPr>
          <w:spacing w:val="-1"/>
        </w:rPr>
        <w:t>harmonogramu</w:t>
      </w:r>
      <w:r w:rsidR="00DA699E" w:rsidRPr="00E553AA">
        <w:t xml:space="preserve"> uloženého na </w:t>
      </w:r>
      <w:r w:rsidR="00DA699E" w:rsidRPr="00E553AA">
        <w:rPr>
          <w:spacing w:val="-1"/>
        </w:rPr>
        <w:t>správě</w:t>
      </w:r>
      <w:r w:rsidR="00DA699E" w:rsidRPr="00E553AA">
        <w:t xml:space="preserve"> </w:t>
      </w:r>
      <w:r w:rsidR="00DA699E" w:rsidRPr="00E553AA">
        <w:rPr>
          <w:spacing w:val="-1"/>
        </w:rPr>
        <w:t>soudu</w:t>
      </w:r>
    </w:p>
    <w:p w14:paraId="0D95BC79" w14:textId="77777777" w:rsidR="00DA699E" w:rsidRPr="00E553AA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E553AA" w:rsidRDefault="00DA699E" w:rsidP="00960BCD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Poskytuje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účastníkům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t>občanům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osobně,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telefonicky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e-mailové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adresy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informace</w:t>
      </w:r>
      <w:r w:rsidRPr="00E553AA">
        <w:rPr>
          <w:spacing w:val="41"/>
        </w:rPr>
        <w:t xml:space="preserve"> </w:t>
      </w:r>
      <w:r w:rsidRPr="00E553AA">
        <w:t xml:space="preserve">z </w:t>
      </w:r>
      <w:r w:rsidRPr="00E553AA">
        <w:rPr>
          <w:spacing w:val="-1"/>
        </w:rPr>
        <w:t>informačních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rejstříků</w:t>
      </w:r>
      <w:r w:rsidRPr="00E553AA">
        <w:rPr>
          <w:spacing w:val="40"/>
        </w:rPr>
        <w:t xml:space="preserve"> </w:t>
      </w:r>
      <w:r w:rsidRPr="00E553AA">
        <w:t>o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stavu</w:t>
      </w:r>
      <w:r w:rsidRPr="00E553AA">
        <w:rPr>
          <w:spacing w:val="40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t>průběhu</w:t>
      </w:r>
      <w:r w:rsidRPr="00E553AA">
        <w:rPr>
          <w:spacing w:val="145"/>
        </w:rPr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</w:t>
      </w:r>
      <w:r w:rsidRPr="00E553AA">
        <w:rPr>
          <w:spacing w:val="-1"/>
        </w:rPr>
        <w:t>probíhajících</w:t>
      </w:r>
      <w:r w:rsidRPr="00E553AA">
        <w:t xml:space="preserve"> u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 xml:space="preserve">výjimkou </w:t>
      </w:r>
      <w:r w:rsidRPr="00E553AA">
        <w:rPr>
          <w:spacing w:val="-1"/>
        </w:rPr>
        <w:t>informací</w:t>
      </w:r>
      <w:r w:rsidRPr="00E553AA">
        <w:t xml:space="preserve"> podle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106/1999</w:t>
      </w:r>
      <w:r w:rsidRPr="00E553AA">
        <w:t xml:space="preserve"> Sb., o svobodném přístupu k informacím.</w:t>
      </w:r>
    </w:p>
    <w:p w14:paraId="03A76CDD" w14:textId="77777777" w:rsidR="00DA699E" w:rsidRPr="00E553AA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E553AA">
        <w:rPr>
          <w:spacing w:val="-1"/>
        </w:rPr>
        <w:t>Zajišťuje</w:t>
      </w:r>
      <w:r w:rsidRPr="00E553AA">
        <w:rPr>
          <w:spacing w:val="22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zprostředkovává</w:t>
      </w:r>
      <w:r w:rsidRPr="00E553AA">
        <w:rPr>
          <w:spacing w:val="22"/>
        </w:rPr>
        <w:t xml:space="preserve"> </w:t>
      </w:r>
      <w:r w:rsidRPr="00E553AA">
        <w:t>nahlížení</w:t>
      </w:r>
      <w:r w:rsidRPr="00E553AA">
        <w:rPr>
          <w:spacing w:val="21"/>
        </w:rPr>
        <w:t xml:space="preserve"> </w:t>
      </w:r>
      <w:r w:rsidRPr="00E553AA">
        <w:t>do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elektronických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21"/>
        </w:rPr>
        <w:t xml:space="preserve"> </w:t>
      </w:r>
      <w:r w:rsidRPr="00E553AA">
        <w:t xml:space="preserve">v </w:t>
      </w:r>
      <w:r w:rsidRPr="00E553AA">
        <w:rPr>
          <w:spacing w:val="-1"/>
        </w:rPr>
        <w:t>informačním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21"/>
        </w:rPr>
        <w:t xml:space="preserve"> </w:t>
      </w:r>
      <w:r w:rsidRPr="00E553AA">
        <w:t>CEPR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(elektronický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platební</w:t>
      </w:r>
      <w:r w:rsidR="00960BCD" w:rsidRPr="00E553AA">
        <w:rPr>
          <w:spacing w:val="21"/>
        </w:rPr>
        <w:t xml:space="preserve"> </w:t>
      </w:r>
      <w:r w:rsidRPr="00E553AA">
        <w:rPr>
          <w:spacing w:val="-1"/>
        </w:rPr>
        <w:t>rozkaz)</w:t>
      </w:r>
      <w:r w:rsidRPr="00E553AA">
        <w:rPr>
          <w:spacing w:val="21"/>
        </w:rPr>
        <w:t xml:space="preserve"> </w:t>
      </w:r>
      <w:r w:rsidR="00960BCD" w:rsidRPr="00E553AA">
        <w:rPr>
          <w:spacing w:val="-1"/>
        </w:rPr>
        <w:t xml:space="preserve">včetně </w:t>
      </w:r>
      <w:r w:rsidRPr="00E553AA">
        <w:rPr>
          <w:spacing w:val="-1"/>
        </w:rPr>
        <w:t>pořizování</w:t>
      </w:r>
      <w:r w:rsidRPr="00E553AA">
        <w:t xml:space="preserve"> kopií z nich </w:t>
      </w:r>
      <w:r w:rsidRPr="00E553AA">
        <w:rPr>
          <w:spacing w:val="-1"/>
        </w:rPr>
        <w:t>dle</w:t>
      </w:r>
      <w:r w:rsidRPr="00E553AA">
        <w:t xml:space="preserve"> </w:t>
      </w:r>
      <w:r w:rsidRPr="00E553AA">
        <w:rPr>
          <w:spacing w:val="-1"/>
        </w:rPr>
        <w:t>zákonných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4907FC87" w14:textId="77777777" w:rsidR="008E6EDA" w:rsidRPr="00E553AA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E553AA">
        <w:rPr>
          <w:spacing w:val="-1"/>
        </w:rPr>
        <w:lastRenderedPageBreak/>
        <w:t>Vyznačuje</w:t>
      </w:r>
      <w:r w:rsidRPr="00E553AA">
        <w:t xml:space="preserve"> </w:t>
      </w:r>
      <w:r w:rsidRPr="00E553AA">
        <w:rPr>
          <w:spacing w:val="-1"/>
        </w:rPr>
        <w:t>doložky</w:t>
      </w:r>
      <w:r w:rsidRPr="00E553AA">
        <w:t xml:space="preserve"> </w:t>
      </w:r>
      <w:r w:rsidRPr="00E553AA">
        <w:rPr>
          <w:spacing w:val="-1"/>
        </w:rPr>
        <w:t>právní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moci</w:t>
      </w:r>
      <w:r w:rsidRPr="00E553AA">
        <w:t xml:space="preserve"> a </w:t>
      </w:r>
      <w:r w:rsidRPr="00E553AA">
        <w:rPr>
          <w:spacing w:val="-1"/>
        </w:rPr>
        <w:t>vykonatelnosti</w:t>
      </w:r>
      <w:r w:rsidRPr="00E553AA">
        <w:t xml:space="preserve"> 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stejnopisy</w:t>
      </w:r>
      <w:r w:rsidRPr="00E553AA">
        <w:t xml:space="preserve"> </w:t>
      </w:r>
      <w:r w:rsidRPr="00E553AA">
        <w:rPr>
          <w:spacing w:val="-1"/>
        </w:rPr>
        <w:t>rozhodnutí.</w:t>
      </w:r>
    </w:p>
    <w:p w14:paraId="526FA141" w14:textId="77777777" w:rsidR="00DA699E" w:rsidRPr="00E553AA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dle pokynů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předsed</w:t>
      </w:r>
      <w:r w:rsidR="00103EA1" w:rsidRPr="00E553AA">
        <w:rPr>
          <w:spacing w:val="-1"/>
        </w:rPr>
        <w:t>kyně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a </w:t>
      </w:r>
      <w:r w:rsidRPr="00E553AA">
        <w:rPr>
          <w:spacing w:val="-1"/>
        </w:rPr>
        <w:t>ředitelky</w:t>
      </w:r>
      <w:r w:rsidRPr="00E553AA">
        <w:t xml:space="preserve"> </w:t>
      </w:r>
      <w:r w:rsidRPr="00E553AA">
        <w:rPr>
          <w:spacing w:val="-1"/>
        </w:rPr>
        <w:t>správy</w:t>
      </w:r>
      <w:r w:rsidRPr="00E553AA">
        <w:t xml:space="preserve"> </w:t>
      </w:r>
      <w:r w:rsidRPr="00E553AA">
        <w:rPr>
          <w:spacing w:val="-1"/>
        </w:rPr>
        <w:t>soudu.</w:t>
      </w:r>
    </w:p>
    <w:p w14:paraId="1F8A2F21" w14:textId="77777777" w:rsidR="00DA699E" w:rsidRPr="00E553AA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doručování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písemností</w:t>
      </w:r>
      <w:r w:rsidRPr="00E553AA">
        <w:t xml:space="preserve"> v budově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</w:t>
      </w:r>
      <w:r w:rsidRPr="00E553AA">
        <w:rPr>
          <w:spacing w:val="-1"/>
        </w:rPr>
        <w:t>má</w:t>
      </w:r>
      <w:r w:rsidRPr="00E553AA">
        <w:t xml:space="preserve"> </w:t>
      </w:r>
      <w:r w:rsidRPr="00E553AA">
        <w:rPr>
          <w:spacing w:val="-1"/>
        </w:rPr>
        <w:t>postavení</w:t>
      </w:r>
      <w:r w:rsidRPr="00E553AA">
        <w:t xml:space="preserve"> </w:t>
      </w:r>
      <w:r w:rsidRPr="00E553AA">
        <w:rPr>
          <w:spacing w:val="-1"/>
        </w:rPr>
        <w:t>soudního</w:t>
      </w:r>
      <w:r w:rsidRPr="00E553AA">
        <w:t xml:space="preserve"> </w:t>
      </w:r>
      <w:r w:rsidRPr="00E553AA">
        <w:rPr>
          <w:spacing w:val="-1"/>
        </w:rPr>
        <w:t>doručovatele.</w:t>
      </w:r>
    </w:p>
    <w:p w14:paraId="133EC9C7" w14:textId="77777777" w:rsidR="00960BCD" w:rsidRPr="00E553AA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Informační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centrum</w:t>
      </w:r>
      <w:r w:rsidRPr="00E553AA">
        <w:rPr>
          <w:spacing w:val="-1"/>
        </w:rPr>
        <w:tab/>
        <w:t>Lenka Kučerová</w:t>
      </w:r>
    </w:p>
    <w:p w14:paraId="3595CA0D" w14:textId="77777777" w:rsidR="00DA699E" w:rsidRPr="00E553A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="00103EA1"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Šárka</w:t>
      </w:r>
      <w:r w:rsidRPr="00E553AA">
        <w:t xml:space="preserve"> </w:t>
      </w:r>
      <w:r w:rsidRPr="00E553AA">
        <w:rPr>
          <w:spacing w:val="-1"/>
        </w:rPr>
        <w:t>Ledvinková</w:t>
      </w:r>
    </w:p>
    <w:p w14:paraId="00431F18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Andrea</w:t>
      </w:r>
      <w:r w:rsidR="00DA699E" w:rsidRPr="00E553AA">
        <w:t xml:space="preserve"> </w:t>
      </w:r>
      <w:r w:rsidR="00DA699E" w:rsidRPr="00E553AA">
        <w:rPr>
          <w:spacing w:val="-1"/>
        </w:rPr>
        <w:t>Leštianská</w:t>
      </w:r>
    </w:p>
    <w:p w14:paraId="2A0C7E90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tab/>
      </w:r>
      <w:r w:rsidR="00DA699E" w:rsidRPr="00E553AA">
        <w:t xml:space="preserve">vedoucí </w:t>
      </w:r>
      <w:r w:rsidR="00DA699E" w:rsidRPr="00E553AA">
        <w:rPr>
          <w:spacing w:val="-1"/>
        </w:rPr>
        <w:t>kanceláří</w:t>
      </w:r>
      <w:r w:rsidR="00DA699E" w:rsidRPr="00E553AA">
        <w:t xml:space="preserve"> </w:t>
      </w:r>
      <w:r w:rsidR="00DA699E" w:rsidRPr="00E553AA">
        <w:rPr>
          <w:spacing w:val="-1"/>
        </w:rPr>
        <w:t>okresního</w:t>
      </w:r>
      <w:r w:rsidR="00DA699E" w:rsidRPr="00E553AA">
        <w:t xml:space="preserve"> </w:t>
      </w:r>
      <w:r w:rsidR="00DA699E" w:rsidRPr="00E553AA">
        <w:rPr>
          <w:spacing w:val="-1"/>
        </w:rPr>
        <w:t>soudu</w:t>
      </w:r>
      <w:r w:rsidR="00DA699E" w:rsidRPr="00E553AA">
        <w:t xml:space="preserve"> dle </w:t>
      </w:r>
      <w:r w:rsidR="00DA699E" w:rsidRPr="00E553AA">
        <w:rPr>
          <w:spacing w:val="-1"/>
        </w:rPr>
        <w:t>harmonogramu</w:t>
      </w:r>
      <w:r w:rsidR="00DA699E" w:rsidRPr="00E553AA">
        <w:t xml:space="preserve"> uloženého na </w:t>
      </w:r>
      <w:r w:rsidR="00DA699E" w:rsidRPr="00E553AA">
        <w:rPr>
          <w:spacing w:val="-1"/>
        </w:rPr>
        <w:t>správě</w:t>
      </w:r>
      <w:r w:rsidR="00DA699E" w:rsidRPr="00E553AA">
        <w:t xml:space="preserve"> </w:t>
      </w:r>
      <w:r w:rsidR="00DA699E" w:rsidRPr="00E553AA">
        <w:rPr>
          <w:spacing w:val="-1"/>
        </w:rPr>
        <w:t>soudu</w:t>
      </w:r>
    </w:p>
    <w:p w14:paraId="3C601F8C" w14:textId="77777777" w:rsidR="00DA699E" w:rsidRPr="00E553AA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E553AA" w:rsidRDefault="00DA699E" w:rsidP="00960BCD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Poskytuje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účastníkům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t>občanům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osobně,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telefonicky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e-mailové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adresy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informace</w:t>
      </w:r>
      <w:r w:rsidRPr="00E553AA">
        <w:rPr>
          <w:spacing w:val="41"/>
        </w:rPr>
        <w:t xml:space="preserve"> </w:t>
      </w:r>
      <w:r w:rsidRPr="00E553AA">
        <w:t xml:space="preserve">z </w:t>
      </w:r>
      <w:r w:rsidRPr="00E553AA">
        <w:rPr>
          <w:spacing w:val="-1"/>
        </w:rPr>
        <w:t>informačních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rejstříků</w:t>
      </w:r>
      <w:r w:rsidRPr="00E553AA">
        <w:rPr>
          <w:spacing w:val="40"/>
        </w:rPr>
        <w:t xml:space="preserve"> </w:t>
      </w:r>
      <w:r w:rsidRPr="00E553AA">
        <w:t>o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stavu</w:t>
      </w:r>
      <w:r w:rsidRPr="00E553AA">
        <w:rPr>
          <w:spacing w:val="40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="00960BCD" w:rsidRPr="00E553AA">
        <w:t xml:space="preserve">průběhu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</w:t>
      </w:r>
      <w:r w:rsidRPr="00E553AA">
        <w:rPr>
          <w:spacing w:val="-1"/>
        </w:rPr>
        <w:t>probíhajících</w:t>
      </w:r>
      <w:r w:rsidRPr="00E553AA">
        <w:t xml:space="preserve"> u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 xml:space="preserve">výjimkou </w:t>
      </w:r>
      <w:r w:rsidRPr="00E553AA">
        <w:rPr>
          <w:spacing w:val="-1"/>
        </w:rPr>
        <w:t>informací</w:t>
      </w:r>
      <w:r w:rsidRPr="00E553AA">
        <w:t xml:space="preserve"> podle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106/1999</w:t>
      </w:r>
      <w:r w:rsidRPr="00E553AA">
        <w:t xml:space="preserve"> Sb., o svobodném přístupu k informacím.</w:t>
      </w:r>
    </w:p>
    <w:p w14:paraId="7C7B71BB" w14:textId="77777777" w:rsidR="00DA699E" w:rsidRPr="00E553AA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E553AA">
        <w:rPr>
          <w:spacing w:val="-1"/>
        </w:rPr>
        <w:t>Zajišťuje</w:t>
      </w:r>
      <w:r w:rsidRPr="00E553AA">
        <w:rPr>
          <w:spacing w:val="22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zprostředkovává</w:t>
      </w:r>
      <w:r w:rsidRPr="00E553AA">
        <w:rPr>
          <w:spacing w:val="22"/>
        </w:rPr>
        <w:t xml:space="preserve"> </w:t>
      </w:r>
      <w:r w:rsidRPr="00E553AA">
        <w:t>nahlížení</w:t>
      </w:r>
      <w:r w:rsidRPr="00E553AA">
        <w:rPr>
          <w:spacing w:val="21"/>
        </w:rPr>
        <w:t xml:space="preserve"> </w:t>
      </w:r>
      <w:r w:rsidRPr="00E553AA">
        <w:t>do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elektronických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21"/>
        </w:rPr>
        <w:t xml:space="preserve"> </w:t>
      </w:r>
      <w:r w:rsidRPr="00E553AA">
        <w:t xml:space="preserve">v </w:t>
      </w:r>
      <w:r w:rsidRPr="00E553AA">
        <w:rPr>
          <w:spacing w:val="-1"/>
        </w:rPr>
        <w:t>informačním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systému</w:t>
      </w:r>
      <w:r w:rsidRPr="00E553AA">
        <w:rPr>
          <w:spacing w:val="21"/>
        </w:rPr>
        <w:t xml:space="preserve"> </w:t>
      </w:r>
      <w:r w:rsidRPr="00E553AA">
        <w:t>CEPR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(elektronický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platební</w:t>
      </w:r>
      <w:r w:rsidRPr="00E553AA">
        <w:rPr>
          <w:spacing w:val="21"/>
        </w:rPr>
        <w:t xml:space="preserve"> </w:t>
      </w:r>
      <w:r w:rsidR="00960BCD" w:rsidRPr="00E553AA">
        <w:rPr>
          <w:spacing w:val="-1"/>
        </w:rPr>
        <w:t xml:space="preserve">rozkaz) včetně </w:t>
      </w:r>
      <w:r w:rsidRPr="00E553AA">
        <w:rPr>
          <w:spacing w:val="-1"/>
        </w:rPr>
        <w:t>pořizování</w:t>
      </w:r>
      <w:r w:rsidRPr="00E553AA">
        <w:t xml:space="preserve"> kopií z nich </w:t>
      </w:r>
      <w:r w:rsidRPr="00E553AA">
        <w:rPr>
          <w:spacing w:val="-1"/>
        </w:rPr>
        <w:t>dle</w:t>
      </w:r>
      <w:r w:rsidRPr="00E553AA">
        <w:t xml:space="preserve"> </w:t>
      </w:r>
      <w:r w:rsidRPr="00E553AA">
        <w:rPr>
          <w:spacing w:val="-1"/>
        </w:rPr>
        <w:t>zákonných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26C6FB9C" w14:textId="77777777" w:rsidR="00DA699E" w:rsidRPr="00E553AA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Vyznačuje</w:t>
      </w:r>
      <w:r w:rsidRPr="00E553AA">
        <w:t xml:space="preserve"> </w:t>
      </w:r>
      <w:r w:rsidRPr="00E553AA">
        <w:rPr>
          <w:spacing w:val="-1"/>
        </w:rPr>
        <w:t>doložky</w:t>
      </w:r>
      <w:r w:rsidRPr="00E553AA">
        <w:t xml:space="preserve"> </w:t>
      </w:r>
      <w:r w:rsidRPr="00E553AA">
        <w:rPr>
          <w:spacing w:val="-1"/>
        </w:rPr>
        <w:t>právní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moci</w:t>
      </w:r>
      <w:r w:rsidRPr="00E553AA">
        <w:t xml:space="preserve"> a </w:t>
      </w:r>
      <w:r w:rsidRPr="00E553AA">
        <w:rPr>
          <w:spacing w:val="-1"/>
        </w:rPr>
        <w:t>vykonatelnosti</w:t>
      </w:r>
      <w:r w:rsidRPr="00E553AA">
        <w:t xml:space="preserve"> 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stejnopisy</w:t>
      </w:r>
      <w:r w:rsidRPr="00E553AA">
        <w:t xml:space="preserve"> </w:t>
      </w:r>
      <w:r w:rsidRPr="00E553AA">
        <w:rPr>
          <w:spacing w:val="-1"/>
        </w:rPr>
        <w:t>rozhodnutí.</w:t>
      </w:r>
    </w:p>
    <w:p w14:paraId="3AAF6012" w14:textId="77777777" w:rsidR="00DA699E" w:rsidRPr="00E553AA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dle pokynů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předsed</w:t>
      </w:r>
      <w:r w:rsidR="00103EA1" w:rsidRPr="00E553AA">
        <w:rPr>
          <w:spacing w:val="-1"/>
        </w:rPr>
        <w:t>kyně</w:t>
      </w:r>
      <w:r w:rsidRPr="00E553AA">
        <w:t xml:space="preserve"> </w:t>
      </w:r>
      <w:r w:rsidRPr="00E553AA">
        <w:rPr>
          <w:spacing w:val="-1"/>
        </w:rPr>
        <w:t>soudu,</w:t>
      </w:r>
      <w:r w:rsidRPr="00E553AA">
        <w:t xml:space="preserve"> </w:t>
      </w:r>
      <w:r w:rsidRPr="00E553AA">
        <w:rPr>
          <w:spacing w:val="-1"/>
        </w:rPr>
        <w:t>ředitelky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správy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a vedoucí </w:t>
      </w:r>
      <w:r w:rsidRPr="00E553AA">
        <w:rPr>
          <w:spacing w:val="-1"/>
        </w:rPr>
        <w:t>informačního</w:t>
      </w:r>
      <w:r w:rsidRPr="00E553AA">
        <w:t xml:space="preserve"> </w:t>
      </w:r>
      <w:r w:rsidRPr="00E553AA">
        <w:rPr>
          <w:spacing w:val="-1"/>
        </w:rPr>
        <w:t>centra.</w:t>
      </w:r>
    </w:p>
    <w:p w14:paraId="7505688E" w14:textId="77777777" w:rsidR="00DA699E" w:rsidRPr="00E553AA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doručování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písemností</w:t>
      </w:r>
      <w:r w:rsidRPr="00E553AA">
        <w:t xml:space="preserve"> v budově </w:t>
      </w:r>
      <w:r w:rsidRPr="00E553AA">
        <w:rPr>
          <w:spacing w:val="-1"/>
        </w:rPr>
        <w:t>okresního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</w:t>
      </w:r>
      <w:r w:rsidRPr="00E553AA">
        <w:rPr>
          <w:spacing w:val="-1"/>
        </w:rPr>
        <w:t>má</w:t>
      </w:r>
      <w:r w:rsidRPr="00E553AA">
        <w:t xml:space="preserve"> </w:t>
      </w:r>
      <w:r w:rsidRPr="00E553AA">
        <w:rPr>
          <w:spacing w:val="-1"/>
        </w:rPr>
        <w:t>postavení</w:t>
      </w:r>
      <w:r w:rsidRPr="00E553AA">
        <w:t xml:space="preserve"> </w:t>
      </w:r>
      <w:r w:rsidRPr="00E553AA">
        <w:rPr>
          <w:spacing w:val="-1"/>
        </w:rPr>
        <w:t>soudního</w:t>
      </w:r>
      <w:r w:rsidRPr="00E553AA">
        <w:t xml:space="preserve"> </w:t>
      </w:r>
      <w:r w:rsidRPr="00E553AA">
        <w:rPr>
          <w:spacing w:val="-1"/>
        </w:rPr>
        <w:t>doručovatele.</w:t>
      </w:r>
    </w:p>
    <w:p w14:paraId="6B88FD81" w14:textId="77777777" w:rsidR="00DA699E" w:rsidRPr="00E553AA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Podatelna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doručné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oddělení:</w:t>
      </w:r>
      <w:r w:rsidRPr="00E553AA">
        <w:rPr>
          <w:spacing w:val="-1"/>
        </w:rPr>
        <w:tab/>
      </w:r>
      <w:r w:rsidRPr="00E553AA">
        <w:t>Pavlína</w:t>
      </w:r>
      <w:r w:rsidRPr="00E553AA">
        <w:rPr>
          <w:spacing w:val="-1"/>
        </w:rPr>
        <w:t xml:space="preserve"> Brzková</w:t>
      </w:r>
    </w:p>
    <w:p w14:paraId="13B6071A" w14:textId="77777777" w:rsidR="00DA699E" w:rsidRPr="00E553A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Miroslava</w:t>
      </w:r>
      <w:r w:rsidRPr="00E553AA">
        <w:t xml:space="preserve"> </w:t>
      </w:r>
      <w:r w:rsidRPr="00E553AA">
        <w:rPr>
          <w:spacing w:val="-1"/>
        </w:rPr>
        <w:t>Bendová</w:t>
      </w:r>
    </w:p>
    <w:p w14:paraId="7F19F82B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Bc.</w:t>
      </w:r>
      <w:r w:rsidR="00DA699E" w:rsidRPr="00E553AA">
        <w:t xml:space="preserve"> </w:t>
      </w:r>
      <w:r w:rsidR="00DA699E" w:rsidRPr="00E553AA">
        <w:rPr>
          <w:spacing w:val="-1"/>
        </w:rPr>
        <w:t>Ivana</w:t>
      </w:r>
      <w:r w:rsidR="00DA699E" w:rsidRPr="00E553AA">
        <w:t xml:space="preserve"> </w:t>
      </w:r>
      <w:r w:rsidR="00DA699E" w:rsidRPr="00E553AA">
        <w:rPr>
          <w:spacing w:val="-1"/>
        </w:rPr>
        <w:t>Svítilová</w:t>
      </w:r>
    </w:p>
    <w:p w14:paraId="2252899A" w14:textId="77777777" w:rsidR="00DA699E" w:rsidRPr="00E553AA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E553A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Zabezpečuje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podatelně,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doručování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písemností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obsluhu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telefonní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ústředny,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tisku</w:t>
      </w:r>
      <w:r w:rsidRPr="00E553AA">
        <w:rPr>
          <w:spacing w:val="7"/>
        </w:rPr>
        <w:t xml:space="preserve"> </w:t>
      </w:r>
      <w:r w:rsidRPr="00E553AA">
        <w:t>došlé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pošty</w:t>
      </w:r>
      <w:r w:rsidRPr="00E553AA">
        <w:rPr>
          <w:spacing w:val="7"/>
        </w:rPr>
        <w:t xml:space="preserve"> </w:t>
      </w:r>
      <w:r w:rsidRPr="00E553AA">
        <w:t xml:space="preserve">z </w:t>
      </w:r>
      <w:r w:rsidRPr="00E553AA">
        <w:rPr>
          <w:spacing w:val="-1"/>
        </w:rPr>
        <w:t>datové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schránky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7"/>
        </w:rPr>
        <w:t xml:space="preserve"> </w:t>
      </w:r>
      <w:r w:rsidR="00960BCD" w:rsidRPr="00E553AA">
        <w:t xml:space="preserve">provádí </w:t>
      </w:r>
      <w:r w:rsidRPr="00E553AA">
        <w:rPr>
          <w:spacing w:val="-1"/>
        </w:rPr>
        <w:t>práce</w:t>
      </w:r>
      <w:r w:rsidRPr="00E553AA">
        <w:t xml:space="preserve"> ve </w:t>
      </w:r>
      <w:r w:rsidRPr="00E553AA">
        <w:rPr>
          <w:spacing w:val="-1"/>
        </w:rPr>
        <w:t>spisovně.</w:t>
      </w:r>
    </w:p>
    <w:p w14:paraId="60FD4CDE" w14:textId="77777777" w:rsidR="00DA699E" w:rsidRPr="00E553AA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Podatelna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doručné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oddělení:</w:t>
      </w:r>
      <w:r w:rsidRPr="00E553AA">
        <w:rPr>
          <w:spacing w:val="-1"/>
        </w:rPr>
        <w:tab/>
        <w:t>Miroslava Bendová</w:t>
      </w:r>
    </w:p>
    <w:p w14:paraId="332832DB" w14:textId="77777777" w:rsidR="00DA699E" w:rsidRPr="00E553A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Pavlína</w:t>
      </w:r>
      <w:r w:rsidRPr="00E553AA">
        <w:t xml:space="preserve"> </w:t>
      </w:r>
      <w:r w:rsidRPr="00E553AA">
        <w:rPr>
          <w:spacing w:val="-1"/>
        </w:rPr>
        <w:t>Brzková</w:t>
      </w:r>
    </w:p>
    <w:p w14:paraId="633EAD63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Bc.</w:t>
      </w:r>
      <w:r w:rsidR="00DA699E" w:rsidRPr="00E553AA">
        <w:t xml:space="preserve"> </w:t>
      </w:r>
      <w:r w:rsidR="00DA699E" w:rsidRPr="00E553AA">
        <w:rPr>
          <w:spacing w:val="-1"/>
        </w:rPr>
        <w:t>Ivana</w:t>
      </w:r>
      <w:r w:rsidR="00DA699E" w:rsidRPr="00E553AA">
        <w:t xml:space="preserve"> </w:t>
      </w:r>
      <w:r w:rsidR="00DA699E" w:rsidRPr="00E553AA">
        <w:rPr>
          <w:spacing w:val="-1"/>
        </w:rPr>
        <w:t>Svítilová</w:t>
      </w:r>
    </w:p>
    <w:p w14:paraId="768E91F1" w14:textId="77777777" w:rsidR="00DA699E" w:rsidRPr="00E553AA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E553A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Zabezpečuje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podatelně,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doručování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písemností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obsluhu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telefonní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ústředny,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tisku</w:t>
      </w:r>
      <w:r w:rsidRPr="00E553AA">
        <w:rPr>
          <w:spacing w:val="7"/>
        </w:rPr>
        <w:t xml:space="preserve"> </w:t>
      </w:r>
      <w:r w:rsidRPr="00E553AA">
        <w:t>došlé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pošty</w:t>
      </w:r>
      <w:r w:rsidRPr="00E553AA">
        <w:rPr>
          <w:spacing w:val="7"/>
        </w:rPr>
        <w:t xml:space="preserve"> </w:t>
      </w:r>
      <w:r w:rsidRPr="00E553AA">
        <w:t xml:space="preserve">z </w:t>
      </w:r>
      <w:r w:rsidRPr="00E553AA">
        <w:rPr>
          <w:spacing w:val="-1"/>
        </w:rPr>
        <w:t>datové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schránky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7"/>
        </w:rPr>
        <w:t xml:space="preserve"> </w:t>
      </w:r>
      <w:r w:rsidR="00960BCD" w:rsidRPr="00E553AA">
        <w:lastRenderedPageBreak/>
        <w:t xml:space="preserve">provádí </w:t>
      </w:r>
      <w:r w:rsidRPr="00E553AA">
        <w:rPr>
          <w:spacing w:val="-1"/>
        </w:rPr>
        <w:t>práce</w:t>
      </w:r>
      <w:r w:rsidRPr="00E553AA">
        <w:t xml:space="preserve"> ve </w:t>
      </w:r>
      <w:r w:rsidRPr="00E553AA">
        <w:rPr>
          <w:spacing w:val="-1"/>
        </w:rPr>
        <w:t>spisovně.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Podílí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na </w:t>
      </w:r>
      <w:r w:rsidRPr="00E553AA">
        <w:rPr>
          <w:spacing w:val="-1"/>
        </w:rPr>
        <w:t>přípravě</w:t>
      </w:r>
      <w:r w:rsidRPr="00E553AA">
        <w:t xml:space="preserve"> </w:t>
      </w:r>
      <w:r w:rsidRPr="00E553AA">
        <w:rPr>
          <w:spacing w:val="-1"/>
        </w:rPr>
        <w:t>skartačního</w:t>
      </w:r>
      <w:r w:rsidRPr="00E553AA">
        <w:t xml:space="preserve"> </w:t>
      </w:r>
      <w:r w:rsidRPr="00E553AA">
        <w:rPr>
          <w:spacing w:val="-1"/>
        </w:rPr>
        <w:t>řízení.</w:t>
      </w:r>
    </w:p>
    <w:p w14:paraId="4BFE8347" w14:textId="77777777" w:rsidR="00960BCD" w:rsidRPr="00E553AA" w:rsidRDefault="00960BCD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spacing w:val="-1"/>
          <w:u w:val="single"/>
        </w:rPr>
      </w:pPr>
    </w:p>
    <w:p w14:paraId="7DFF105C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Podatelna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doručné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oddělení:</w:t>
      </w:r>
      <w:r w:rsidRPr="00E553AA">
        <w:rPr>
          <w:spacing w:val="-1"/>
        </w:rPr>
        <w:tab/>
        <w:t>Bc.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Ivana Svítilová</w:t>
      </w:r>
    </w:p>
    <w:p w14:paraId="3D2383E5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Miroslava</w:t>
      </w:r>
      <w:r w:rsidRPr="00E553AA">
        <w:t xml:space="preserve"> </w:t>
      </w:r>
      <w:r w:rsidRPr="00E553AA">
        <w:rPr>
          <w:spacing w:val="-1"/>
        </w:rPr>
        <w:t>Bendová</w:t>
      </w:r>
    </w:p>
    <w:p w14:paraId="71D23713" w14:textId="77777777" w:rsidR="00DA699E" w:rsidRPr="00E553A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Pavlína</w:t>
      </w:r>
      <w:r w:rsidR="00DA699E" w:rsidRPr="00E553AA">
        <w:t xml:space="preserve"> </w:t>
      </w:r>
      <w:r w:rsidR="00DA699E" w:rsidRPr="00E553AA">
        <w:rPr>
          <w:spacing w:val="-1"/>
        </w:rPr>
        <w:t>Brzková</w:t>
      </w:r>
    </w:p>
    <w:p w14:paraId="2897CAD1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E553A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Zabezpečuje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podatelně,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doručování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písemností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obsluhu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telefonní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ústředny,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tisku</w:t>
      </w:r>
      <w:r w:rsidRPr="00E553AA">
        <w:rPr>
          <w:spacing w:val="7"/>
        </w:rPr>
        <w:t xml:space="preserve"> </w:t>
      </w:r>
      <w:r w:rsidRPr="00E553AA">
        <w:t>došlé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pošty</w:t>
      </w:r>
      <w:r w:rsidRPr="00E553AA">
        <w:rPr>
          <w:spacing w:val="7"/>
        </w:rPr>
        <w:t xml:space="preserve"> </w:t>
      </w:r>
      <w:r w:rsidRPr="00E553AA">
        <w:t xml:space="preserve">z </w:t>
      </w:r>
      <w:r w:rsidRPr="00E553AA">
        <w:rPr>
          <w:spacing w:val="-1"/>
        </w:rPr>
        <w:t>datové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schránky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7"/>
        </w:rPr>
        <w:t xml:space="preserve"> </w:t>
      </w:r>
      <w:r w:rsidR="00960BCD" w:rsidRPr="00E553AA">
        <w:t xml:space="preserve">provádí </w:t>
      </w:r>
      <w:r w:rsidRPr="00E553AA">
        <w:rPr>
          <w:spacing w:val="-1"/>
        </w:rPr>
        <w:t>práce</w:t>
      </w:r>
      <w:r w:rsidRPr="00E553AA">
        <w:t xml:space="preserve"> ve </w:t>
      </w:r>
      <w:r w:rsidRPr="00E553AA">
        <w:rPr>
          <w:spacing w:val="-1"/>
        </w:rPr>
        <w:t>spisovně.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Podílí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na </w:t>
      </w:r>
      <w:r w:rsidRPr="00E553AA">
        <w:rPr>
          <w:spacing w:val="-1"/>
        </w:rPr>
        <w:t>přípravě</w:t>
      </w:r>
      <w:r w:rsidRPr="00E553AA">
        <w:t xml:space="preserve"> </w:t>
      </w:r>
      <w:r w:rsidRPr="00E553AA">
        <w:rPr>
          <w:spacing w:val="-1"/>
        </w:rPr>
        <w:t>skartačního</w:t>
      </w:r>
      <w:r w:rsidRPr="00E553AA">
        <w:t xml:space="preserve"> </w:t>
      </w:r>
      <w:r w:rsidRPr="00E553AA">
        <w:rPr>
          <w:spacing w:val="-1"/>
        </w:rPr>
        <w:t>řízení.</w:t>
      </w:r>
    </w:p>
    <w:p w14:paraId="29AE9A81" w14:textId="77777777" w:rsidR="00DA699E" w:rsidRPr="00E553AA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Podatelna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doručné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oddělení:</w:t>
      </w:r>
      <w:r w:rsidR="00333417" w:rsidRPr="00E553AA">
        <w:rPr>
          <w:spacing w:val="-1"/>
        </w:rPr>
        <w:tab/>
        <w:t>Petra Kozumplíková</w:t>
      </w:r>
      <w:r w:rsidRPr="00E553AA">
        <w:t xml:space="preserve"> </w:t>
      </w:r>
      <w:r w:rsidRPr="00E553AA">
        <w:rPr>
          <w:spacing w:val="-1"/>
        </w:rPr>
        <w:t>(1/2)</w:t>
      </w:r>
    </w:p>
    <w:p w14:paraId="40E35430" w14:textId="77777777" w:rsidR="00DA699E" w:rsidRPr="00E553A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E553A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 xml:space="preserve">Libor Kraucher </w:t>
      </w:r>
      <w:r w:rsidR="001C2951" w:rsidRPr="00E553AA">
        <w:rPr>
          <w:bCs/>
        </w:rPr>
        <w:t>(v rozsahu úvazku 0,5)</w:t>
      </w:r>
    </w:p>
    <w:p w14:paraId="5F5CDEA2" w14:textId="77777777" w:rsidR="00103EA1" w:rsidRPr="00E553A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Miroslava</w:t>
      </w:r>
      <w:r w:rsidR="00DA699E" w:rsidRPr="00E553AA">
        <w:t xml:space="preserve"> </w:t>
      </w:r>
      <w:r w:rsidR="00DA699E" w:rsidRPr="00E553AA">
        <w:rPr>
          <w:spacing w:val="-1"/>
        </w:rPr>
        <w:t>Bendová</w:t>
      </w:r>
    </w:p>
    <w:p w14:paraId="08D5E677" w14:textId="77777777" w:rsidR="00103EA1" w:rsidRPr="00E553A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E553AA">
        <w:rPr>
          <w:spacing w:val="21"/>
        </w:rPr>
        <w:tab/>
      </w:r>
      <w:r w:rsidR="00DA699E" w:rsidRPr="00E553AA">
        <w:rPr>
          <w:spacing w:val="-1"/>
        </w:rPr>
        <w:t>Bc.</w:t>
      </w:r>
      <w:r w:rsidR="00DA699E" w:rsidRPr="00E553AA">
        <w:t xml:space="preserve"> </w:t>
      </w:r>
      <w:r w:rsidR="00DA699E" w:rsidRPr="00E553AA">
        <w:rPr>
          <w:spacing w:val="-1"/>
        </w:rPr>
        <w:t>Ivana</w:t>
      </w:r>
      <w:r w:rsidR="00DA699E" w:rsidRPr="00E553AA">
        <w:t xml:space="preserve"> </w:t>
      </w:r>
      <w:r w:rsidR="00DA699E" w:rsidRPr="00E553AA">
        <w:rPr>
          <w:spacing w:val="-1"/>
        </w:rPr>
        <w:t>Svítilová</w:t>
      </w:r>
    </w:p>
    <w:p w14:paraId="10F70F24" w14:textId="77777777" w:rsidR="00DA699E" w:rsidRPr="00E553A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27"/>
        </w:rPr>
        <w:tab/>
      </w:r>
      <w:r w:rsidR="00DA699E" w:rsidRPr="00E553AA">
        <w:rPr>
          <w:spacing w:val="-1"/>
        </w:rPr>
        <w:t>Pavlína</w:t>
      </w:r>
      <w:r w:rsidR="00DA699E" w:rsidRPr="00E553AA">
        <w:t xml:space="preserve"> </w:t>
      </w:r>
      <w:r w:rsidR="00DA699E" w:rsidRPr="00E553AA">
        <w:rPr>
          <w:spacing w:val="-1"/>
        </w:rPr>
        <w:t>Brzková</w:t>
      </w:r>
    </w:p>
    <w:p w14:paraId="710C9C7C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0BDC3B09" w14:textId="77777777" w:rsidR="00DA699E" w:rsidRPr="00E553AA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Zabezpečuje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podatelně,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doručování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písemností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obsluhu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telefonní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ústředny,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tisku</w:t>
      </w:r>
      <w:r w:rsidRPr="00E553AA">
        <w:rPr>
          <w:spacing w:val="7"/>
        </w:rPr>
        <w:t xml:space="preserve"> </w:t>
      </w:r>
      <w:r w:rsidRPr="00E553AA">
        <w:t>došlé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pošty</w:t>
      </w:r>
      <w:r w:rsidRPr="00E553AA">
        <w:rPr>
          <w:spacing w:val="7"/>
        </w:rPr>
        <w:t xml:space="preserve"> </w:t>
      </w:r>
      <w:r w:rsidRPr="00E553AA">
        <w:t xml:space="preserve">z </w:t>
      </w:r>
      <w:r w:rsidRPr="00E553AA">
        <w:rPr>
          <w:spacing w:val="-1"/>
        </w:rPr>
        <w:t>datové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schránky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7"/>
        </w:rPr>
        <w:t xml:space="preserve"> </w:t>
      </w:r>
      <w:r w:rsidR="00960BCD" w:rsidRPr="00E553AA">
        <w:t xml:space="preserve">provádí </w:t>
      </w:r>
      <w:r w:rsidRPr="00E553AA">
        <w:rPr>
          <w:spacing w:val="-1"/>
        </w:rPr>
        <w:t>práce</w:t>
      </w:r>
      <w:r w:rsidRPr="00E553AA">
        <w:t xml:space="preserve"> ve </w:t>
      </w:r>
      <w:r w:rsidRPr="00E553AA">
        <w:rPr>
          <w:spacing w:val="-1"/>
        </w:rPr>
        <w:t>spisovně</w:t>
      </w:r>
      <w:r w:rsidRPr="00E553AA">
        <w:t xml:space="preserve"> a </w:t>
      </w:r>
      <w:r w:rsidRPr="00E553AA">
        <w:rPr>
          <w:spacing w:val="-1"/>
        </w:rPr>
        <w:t>vede</w:t>
      </w:r>
      <w:r w:rsidRPr="00E553AA">
        <w:t xml:space="preserve"> </w:t>
      </w:r>
      <w:r w:rsidRPr="00E553AA">
        <w:rPr>
          <w:spacing w:val="-1"/>
        </w:rPr>
        <w:t>spisovnu</w:t>
      </w:r>
      <w:r w:rsidRPr="00E553AA">
        <w:t xml:space="preserve"> v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ISAS</w:t>
      </w:r>
      <w:r w:rsidRPr="00E553AA">
        <w:t xml:space="preserve"> a CEPR.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organizaci</w:t>
      </w:r>
      <w:r w:rsidRPr="00E553AA">
        <w:t xml:space="preserve"> </w:t>
      </w:r>
      <w:r w:rsidRPr="00E553AA">
        <w:rPr>
          <w:spacing w:val="-1"/>
        </w:rPr>
        <w:t>skartačního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rPr>
          <w:spacing w:val="-3"/>
        </w:rPr>
        <w:t xml:space="preserve"> </w:t>
      </w:r>
      <w:r w:rsidRPr="00E553AA">
        <w:t xml:space="preserve">ve </w:t>
      </w:r>
      <w:r w:rsidRPr="00E553AA">
        <w:rPr>
          <w:spacing w:val="-1"/>
        </w:rPr>
        <w:t>spisovně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t xml:space="preserve"> dle </w:t>
      </w:r>
      <w:r w:rsidR="00960BCD" w:rsidRPr="00E553AA">
        <w:rPr>
          <w:spacing w:val="-1"/>
        </w:rPr>
        <w:t xml:space="preserve">platného </w:t>
      </w:r>
      <w:r w:rsidRPr="00E553AA">
        <w:rPr>
          <w:spacing w:val="-1"/>
        </w:rPr>
        <w:t>Skartačního</w:t>
      </w:r>
      <w:r w:rsidRPr="00E553AA">
        <w:t xml:space="preserve"> </w:t>
      </w:r>
      <w:r w:rsidRPr="00E553AA">
        <w:rPr>
          <w:spacing w:val="-1"/>
        </w:rPr>
        <w:t>řádu.</w:t>
      </w:r>
    </w:p>
    <w:p w14:paraId="1AD170A9" w14:textId="77777777" w:rsidR="00DA699E" w:rsidRPr="00E553AA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Spisovna:</w:t>
      </w:r>
      <w:r w:rsidRPr="00E553AA">
        <w:rPr>
          <w:spacing w:val="-1"/>
        </w:rPr>
        <w:tab/>
      </w:r>
      <w:r w:rsidRPr="00E553AA">
        <w:t>Libor</w:t>
      </w:r>
      <w:r w:rsidRPr="00E553AA">
        <w:rPr>
          <w:spacing w:val="-1"/>
        </w:rPr>
        <w:t xml:space="preserve"> Kraucher (1/2)</w:t>
      </w:r>
    </w:p>
    <w:p w14:paraId="5A768105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E553AA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  <w:bCs/>
        </w:rPr>
        <w:t>Pavlína Brzková</w:t>
      </w:r>
    </w:p>
    <w:p w14:paraId="388A8BE4" w14:textId="77777777" w:rsidR="00DA699E" w:rsidRPr="00E553AA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ab/>
      </w:r>
      <w:r w:rsidR="00DA699E" w:rsidRPr="00E553AA">
        <w:rPr>
          <w:rFonts w:ascii="Garamond" w:hAnsi="Garamond"/>
          <w:bCs/>
        </w:rPr>
        <w:t>Miroslava Bendová</w:t>
      </w:r>
    </w:p>
    <w:p w14:paraId="36258491" w14:textId="77777777" w:rsidR="00DA699E" w:rsidRPr="00E553AA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E553AA">
        <w:rPr>
          <w:rFonts w:ascii="Garamond" w:hAnsi="Garamond"/>
          <w:bCs/>
        </w:rPr>
        <w:tab/>
      </w:r>
      <w:r w:rsidR="00DA699E" w:rsidRPr="00E553AA">
        <w:rPr>
          <w:rFonts w:ascii="Garamond" w:hAnsi="Garamond"/>
          <w:bCs/>
        </w:rPr>
        <w:t>Bc. Ivana Svítilová</w:t>
      </w:r>
    </w:p>
    <w:p w14:paraId="585B873D" w14:textId="77777777" w:rsidR="00DA699E" w:rsidRPr="00E553AA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E553AA">
        <w:rPr>
          <w:rFonts w:ascii="Garamond" w:hAnsi="Garamond"/>
        </w:rPr>
        <w:tab/>
      </w:r>
      <w:r w:rsidR="00DA699E" w:rsidRPr="00E553AA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E553AA" w:rsidRDefault="00DA699E" w:rsidP="00DA699E">
      <w:pPr>
        <w:rPr>
          <w:rFonts w:ascii="Garamond" w:hAnsi="Garamond"/>
        </w:rPr>
      </w:pPr>
    </w:p>
    <w:p w14:paraId="654B285F" w14:textId="20170E4A" w:rsidR="00DA699E" w:rsidRPr="00E553AA" w:rsidRDefault="00DA699E" w:rsidP="00103EA1">
      <w:pPr>
        <w:ind w:firstLine="8"/>
        <w:jc w:val="both"/>
        <w:rPr>
          <w:rFonts w:ascii="Garamond" w:hAnsi="Garamond"/>
        </w:rPr>
      </w:pPr>
      <w:r w:rsidRPr="00E553AA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E553AA">
        <w:rPr>
          <w:rFonts w:ascii="Garamond" w:hAnsi="Garamond"/>
        </w:rPr>
        <w:t>. Práce ve spisovně řídí a </w:t>
      </w:r>
      <w:r w:rsidRPr="00E553AA">
        <w:rPr>
          <w:rFonts w:ascii="Garamond" w:hAnsi="Garamond"/>
        </w:rPr>
        <w:t>organizuje.</w:t>
      </w:r>
    </w:p>
    <w:p w14:paraId="2F8BEBD3" w14:textId="77777777" w:rsidR="001C2951" w:rsidRPr="00E553AA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  <w:u w:val="single"/>
        </w:rPr>
        <w:lastRenderedPageBreak/>
        <w:t xml:space="preserve">Vyšší podatelna </w:t>
      </w:r>
      <w:r w:rsidRPr="00E553AA">
        <w:rPr>
          <w:u w:val="single"/>
        </w:rPr>
        <w:t>a</w:t>
      </w:r>
      <w:r w:rsidRPr="00E553AA">
        <w:rPr>
          <w:spacing w:val="-1"/>
          <w:u w:val="single"/>
        </w:rPr>
        <w:t xml:space="preserve"> tiskové </w:t>
      </w:r>
      <w:r w:rsidRPr="00E553AA">
        <w:rPr>
          <w:spacing w:val="-2"/>
          <w:u w:val="single"/>
        </w:rPr>
        <w:t>centrum</w:t>
      </w:r>
      <w:r w:rsidR="00103EA1" w:rsidRPr="00E553AA">
        <w:rPr>
          <w:spacing w:val="-2"/>
        </w:rPr>
        <w:tab/>
      </w:r>
      <w:r w:rsidRPr="00E553AA">
        <w:t>Jana</w:t>
      </w:r>
      <w:r w:rsidRPr="00E553AA">
        <w:rPr>
          <w:spacing w:val="-1"/>
        </w:rPr>
        <w:t xml:space="preserve"> Svatoňová</w:t>
      </w:r>
    </w:p>
    <w:p w14:paraId="58CD9130" w14:textId="77777777" w:rsidR="00C77865" w:rsidRPr="00E553A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ab/>
      </w:r>
      <w:r w:rsidR="00DA699E" w:rsidRPr="00E553AA">
        <w:t>Lucie</w:t>
      </w:r>
      <w:r w:rsidR="00DA699E" w:rsidRPr="00E553AA">
        <w:rPr>
          <w:spacing w:val="-1"/>
        </w:rPr>
        <w:t xml:space="preserve"> Myšíková</w:t>
      </w:r>
    </w:p>
    <w:p w14:paraId="6147D5CC" w14:textId="173899E1" w:rsidR="00C77865" w:rsidRPr="00E553A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ab/>
      </w:r>
      <w:r w:rsidR="00673BBE" w:rsidRPr="00E553AA">
        <w:rPr>
          <w:spacing w:val="-1"/>
        </w:rPr>
        <w:t>Iveta Hrubá</w:t>
      </w:r>
    </w:p>
    <w:p w14:paraId="1BE1DA83" w14:textId="77777777" w:rsidR="00DA699E" w:rsidRPr="00E553A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Helena Staňková (0,8)</w:t>
      </w:r>
    </w:p>
    <w:p w14:paraId="4288A08B" w14:textId="77777777" w:rsidR="00DA699E" w:rsidRPr="00E553A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E553AA" w:rsidRDefault="00F075BD" w:rsidP="00F075BD">
      <w:pPr>
        <w:pStyle w:val="Zkladntext"/>
        <w:kinsoku w:val="0"/>
        <w:overflowPunct w:val="0"/>
        <w:ind w:left="0"/>
        <w:jc w:val="both"/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 xml:space="preserve"> </w:t>
      </w:r>
      <w:r w:rsidRPr="00E553AA">
        <w:rPr>
          <w:spacing w:val="-1"/>
        </w:rPr>
        <w:t>vzájemné</w:t>
      </w:r>
      <w:r w:rsidRPr="00E553AA">
        <w:rPr>
          <w:spacing w:val="-2"/>
        </w:rPr>
        <w:t xml:space="preserve"> </w:t>
      </w:r>
      <w:r w:rsidRPr="00E553AA">
        <w:t xml:space="preserve">v </w:t>
      </w:r>
      <w:r w:rsidRPr="00E553AA">
        <w:rPr>
          <w:spacing w:val="-1"/>
        </w:rPr>
        <w:t>rámci</w:t>
      </w:r>
      <w:r w:rsidRPr="00E553AA">
        <w:t xml:space="preserve"> oddělení</w:t>
      </w:r>
    </w:p>
    <w:p w14:paraId="6EF1C90B" w14:textId="77777777" w:rsidR="00F075BD" w:rsidRPr="00E553AA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E553AA" w:rsidRDefault="00673BBE" w:rsidP="00960BCD">
      <w:pPr>
        <w:pStyle w:val="Zkladntext"/>
        <w:kinsoku w:val="0"/>
        <w:overflowPunct w:val="0"/>
        <w:ind w:left="0" w:right="10"/>
        <w:jc w:val="both"/>
      </w:pPr>
      <w:r w:rsidRPr="00E553AA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E553AA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 xml:space="preserve">Řidič </w:t>
      </w:r>
      <w:r w:rsidRPr="00E553AA">
        <w:rPr>
          <w:u w:val="single"/>
        </w:rPr>
        <w:t>a</w:t>
      </w:r>
      <w:r w:rsidRPr="00E553AA">
        <w:rPr>
          <w:spacing w:val="-1"/>
          <w:u w:val="single"/>
        </w:rPr>
        <w:t xml:space="preserve"> údržba:</w:t>
      </w:r>
      <w:r w:rsidRPr="00E553AA">
        <w:rPr>
          <w:spacing w:val="-1"/>
        </w:rPr>
        <w:tab/>
      </w:r>
      <w:r w:rsidRPr="00E553AA">
        <w:t>Libor</w:t>
      </w:r>
      <w:r w:rsidRPr="00E553AA">
        <w:rPr>
          <w:spacing w:val="-1"/>
        </w:rPr>
        <w:t xml:space="preserve"> Kraucher</w:t>
      </w:r>
      <w:r w:rsidRPr="00E553AA">
        <w:rPr>
          <w:spacing w:val="-5"/>
        </w:rPr>
        <w:t xml:space="preserve"> </w:t>
      </w:r>
      <w:r w:rsidRPr="00E553AA">
        <w:rPr>
          <w:spacing w:val="-1"/>
        </w:rPr>
        <w:t>(1/2)</w:t>
      </w:r>
    </w:p>
    <w:p w14:paraId="484A3D6C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86C3544" w14:textId="77777777" w:rsidR="001C2951" w:rsidRPr="00E553AA" w:rsidRDefault="00DA699E" w:rsidP="001C2951">
      <w:pPr>
        <w:tabs>
          <w:tab w:val="left" w:pos="1418"/>
        </w:tabs>
        <w:rPr>
          <w:rFonts w:ascii="Garamond" w:hAnsi="Garamond"/>
          <w:bCs/>
        </w:rPr>
      </w:pPr>
      <w:r w:rsidRPr="00E553AA">
        <w:rPr>
          <w:b/>
          <w:bCs/>
          <w:spacing w:val="-1"/>
        </w:rPr>
        <w:t>Zastupuje</w:t>
      </w:r>
      <w:r w:rsidR="00C77865" w:rsidRPr="00E553AA">
        <w:t>:</w:t>
      </w:r>
      <w:r w:rsidR="00C77865" w:rsidRPr="00E553AA">
        <w:tab/>
      </w:r>
      <w:r w:rsidRPr="00E553AA">
        <w:rPr>
          <w:spacing w:val="-1"/>
        </w:rPr>
        <w:t xml:space="preserve">Petr </w:t>
      </w:r>
      <w:r w:rsidRPr="00E553AA">
        <w:t>Kalhous</w:t>
      </w:r>
      <w:r w:rsidRPr="00E553AA">
        <w:rPr>
          <w:spacing w:val="-2"/>
        </w:rPr>
        <w:t xml:space="preserve"> </w:t>
      </w:r>
      <w:r w:rsidR="001C2951" w:rsidRPr="00E553AA">
        <w:rPr>
          <w:rFonts w:ascii="Garamond" w:hAnsi="Garamond"/>
          <w:bCs/>
        </w:rPr>
        <w:t>(v rozsahu úvazku 0,5)</w:t>
      </w:r>
    </w:p>
    <w:p w14:paraId="572B213F" w14:textId="77777777" w:rsidR="00C77865" w:rsidRPr="00E553AA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33"/>
        </w:rPr>
      </w:pPr>
      <w:r w:rsidRPr="00E553AA">
        <w:rPr>
          <w:spacing w:val="-1"/>
        </w:rPr>
        <w:tab/>
      </w:r>
      <w:r w:rsidR="00DA699E" w:rsidRPr="00E553AA">
        <w:rPr>
          <w:spacing w:val="-1"/>
        </w:rPr>
        <w:t>Miroslav</w:t>
      </w:r>
      <w:r w:rsidR="00DA699E" w:rsidRPr="00E553AA">
        <w:t xml:space="preserve"> Škvor</w:t>
      </w:r>
      <w:r w:rsidR="00DA699E" w:rsidRPr="00E553AA">
        <w:rPr>
          <w:spacing w:val="-1"/>
        </w:rPr>
        <w:t xml:space="preserve"> </w:t>
      </w:r>
      <w:r w:rsidR="00DA699E" w:rsidRPr="00E553AA">
        <w:t>(</w:t>
      </w:r>
      <w:r w:rsidR="00DA699E" w:rsidRPr="00E553AA">
        <w:rPr>
          <w:spacing w:val="-1"/>
        </w:rPr>
        <w:t>obsluha</w:t>
      </w:r>
      <w:r w:rsidR="00DA699E" w:rsidRPr="00E553AA">
        <w:t xml:space="preserve"> </w:t>
      </w:r>
      <w:r w:rsidR="00DA699E" w:rsidRPr="00E553AA">
        <w:rPr>
          <w:spacing w:val="-1"/>
        </w:rPr>
        <w:t>kotelny)</w:t>
      </w:r>
    </w:p>
    <w:p w14:paraId="2CA75B82" w14:textId="77777777" w:rsidR="00C77865" w:rsidRPr="00E553AA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43"/>
        </w:rPr>
      </w:pPr>
      <w:r w:rsidRPr="00E553AA">
        <w:rPr>
          <w:spacing w:val="33"/>
        </w:rPr>
        <w:tab/>
      </w:r>
      <w:r w:rsidR="00DA699E" w:rsidRPr="00E553AA">
        <w:rPr>
          <w:spacing w:val="-1"/>
        </w:rPr>
        <w:t>Ing.</w:t>
      </w:r>
      <w:r w:rsidR="00DA699E" w:rsidRPr="00E553AA">
        <w:t xml:space="preserve"> </w:t>
      </w:r>
      <w:r w:rsidR="00DA699E" w:rsidRPr="00E553AA">
        <w:rPr>
          <w:spacing w:val="-1"/>
        </w:rPr>
        <w:t>Vladimír Tulačka</w:t>
      </w:r>
      <w:r w:rsidR="00DA699E" w:rsidRPr="00E553AA">
        <w:t xml:space="preserve"> </w:t>
      </w:r>
      <w:r w:rsidR="00DA699E" w:rsidRPr="00E553AA">
        <w:rPr>
          <w:spacing w:val="-1"/>
        </w:rPr>
        <w:t>(autoprovoz)</w:t>
      </w:r>
    </w:p>
    <w:p w14:paraId="2B6E5A1A" w14:textId="77777777" w:rsidR="00DA699E" w:rsidRPr="00E553AA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43"/>
        </w:rPr>
        <w:tab/>
      </w:r>
      <w:r w:rsidR="00DA699E" w:rsidRPr="00E553AA">
        <w:rPr>
          <w:spacing w:val="-1"/>
        </w:rPr>
        <w:t>Ing.</w:t>
      </w:r>
      <w:r w:rsidR="00DA699E" w:rsidRPr="00E553AA">
        <w:t xml:space="preserve"> </w:t>
      </w:r>
      <w:r w:rsidR="00DA699E" w:rsidRPr="00E553AA">
        <w:rPr>
          <w:spacing w:val="-1"/>
        </w:rPr>
        <w:t>Ladislav</w:t>
      </w:r>
      <w:r w:rsidR="00DA699E" w:rsidRPr="00E553AA">
        <w:t xml:space="preserve"> </w:t>
      </w:r>
      <w:r w:rsidR="00DA699E" w:rsidRPr="00E553AA">
        <w:rPr>
          <w:spacing w:val="-1"/>
        </w:rPr>
        <w:t>Leško(autoprovoz)</w:t>
      </w:r>
    </w:p>
    <w:p w14:paraId="4383630C" w14:textId="77777777" w:rsidR="00DA699E" w:rsidRPr="00E553A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227BA7C4" w14:textId="77777777" w:rsidR="00DA699E" w:rsidRPr="00E553AA" w:rsidRDefault="00DA699E" w:rsidP="00960BCD">
      <w:pPr>
        <w:pStyle w:val="Zkladntext"/>
        <w:kinsoku w:val="0"/>
        <w:overflowPunct w:val="0"/>
        <w:ind w:left="0" w:right="10"/>
        <w:jc w:val="both"/>
      </w:pPr>
      <w:r w:rsidRPr="00E553AA">
        <w:rPr>
          <w:spacing w:val="-1"/>
        </w:rPr>
        <w:t>Provádí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údržbářské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"/>
        </w:rPr>
        <w:t xml:space="preserve"> </w:t>
      </w:r>
      <w:r w:rsidRPr="00E553AA">
        <w:t>dle</w:t>
      </w:r>
      <w:r w:rsidRPr="00E553AA">
        <w:rPr>
          <w:spacing w:val="7"/>
        </w:rPr>
        <w:t xml:space="preserve"> </w:t>
      </w:r>
      <w:r w:rsidRPr="00E553AA">
        <w:t>pokynů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ředitelky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7"/>
        </w:rPr>
        <w:t xml:space="preserve"> </w:t>
      </w:r>
      <w:r w:rsidRPr="00E553AA">
        <w:t>budovy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majetku.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autoprovoz</w:t>
      </w:r>
      <w:r w:rsidRPr="00E553AA">
        <w:rPr>
          <w:spacing w:val="7"/>
        </w:rPr>
        <w:t xml:space="preserve"> </w:t>
      </w:r>
      <w:r w:rsidRPr="00E553AA">
        <w:t>jako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řidič-referent.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7"/>
        </w:rPr>
        <w:t xml:space="preserve"> </w:t>
      </w:r>
      <w:r w:rsidR="00DF419F" w:rsidRPr="00E553AA">
        <w:rPr>
          <w:spacing w:val="-1"/>
        </w:rPr>
        <w:t xml:space="preserve">obsluhu </w:t>
      </w:r>
      <w:r w:rsidRPr="00E553AA">
        <w:rPr>
          <w:spacing w:val="-1"/>
        </w:rPr>
        <w:t>kotelny,</w:t>
      </w:r>
      <w:r w:rsidRPr="00E553AA">
        <w:rPr>
          <w:spacing w:val="33"/>
        </w:rPr>
        <w:t xml:space="preserve"> </w:t>
      </w:r>
      <w:r w:rsidRPr="00E553AA">
        <w:t>úklid</w:t>
      </w:r>
      <w:r w:rsidRPr="00E553AA">
        <w:rPr>
          <w:spacing w:val="33"/>
        </w:rPr>
        <w:t xml:space="preserve"> </w:t>
      </w:r>
      <w:r w:rsidRPr="00E553AA">
        <w:t>v okolí</w:t>
      </w:r>
      <w:r w:rsidRPr="00E553AA">
        <w:rPr>
          <w:spacing w:val="33"/>
        </w:rPr>
        <w:t xml:space="preserve"> </w:t>
      </w:r>
      <w:r w:rsidRPr="00E553AA">
        <w:t>budovy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33"/>
        </w:rPr>
        <w:t xml:space="preserve"> </w:t>
      </w:r>
      <w:r w:rsidRPr="00E553AA">
        <w:t>úklid</w:t>
      </w:r>
      <w:r w:rsidRPr="00E553AA">
        <w:rPr>
          <w:spacing w:val="33"/>
        </w:rPr>
        <w:t xml:space="preserve"> </w:t>
      </w:r>
      <w:r w:rsidRPr="00E553AA">
        <w:t>soudního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dvora,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pravidelného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odstraňování</w:t>
      </w:r>
      <w:r w:rsidRPr="00E553AA">
        <w:rPr>
          <w:spacing w:val="33"/>
        </w:rPr>
        <w:t xml:space="preserve"> </w:t>
      </w:r>
      <w:r w:rsidRPr="00E553AA">
        <w:t>sněhu</w:t>
      </w:r>
      <w:r w:rsidRPr="00E553AA">
        <w:rPr>
          <w:spacing w:val="33"/>
        </w:rPr>
        <w:t xml:space="preserve"> </w:t>
      </w:r>
      <w:r w:rsidRPr="00E553AA">
        <w:t xml:space="preserve">v </w:t>
      </w:r>
      <w:r w:rsidRPr="00E553AA">
        <w:rPr>
          <w:spacing w:val="-1"/>
        </w:rPr>
        <w:t>zimním</w:t>
      </w:r>
      <w:r w:rsidRPr="00E553AA">
        <w:rPr>
          <w:spacing w:val="33"/>
        </w:rPr>
        <w:t xml:space="preserve"> </w:t>
      </w:r>
      <w:r w:rsidRPr="00E553AA">
        <w:t>období.</w:t>
      </w:r>
      <w:r w:rsidRPr="00E553AA">
        <w:rPr>
          <w:spacing w:val="33"/>
        </w:rPr>
        <w:t xml:space="preserve"> </w:t>
      </w:r>
      <w:r w:rsidRPr="00E553AA">
        <w:t>V případě</w:t>
      </w:r>
      <w:r w:rsidRPr="00E553AA">
        <w:rPr>
          <w:spacing w:val="34"/>
        </w:rPr>
        <w:t xml:space="preserve"> </w:t>
      </w:r>
      <w:r w:rsidRPr="00E553AA">
        <w:t>náledí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posyp</w:t>
      </w:r>
      <w:r w:rsidRPr="00E553AA">
        <w:rPr>
          <w:spacing w:val="107"/>
        </w:rPr>
        <w:t xml:space="preserve"> </w:t>
      </w:r>
      <w:r w:rsidRPr="00E553AA">
        <w:t xml:space="preserve">chodníku. </w:t>
      </w:r>
      <w:r w:rsidRPr="00E553AA">
        <w:rPr>
          <w:spacing w:val="-1"/>
        </w:rPr>
        <w:t>Realizuje</w:t>
      </w:r>
      <w:r w:rsidRPr="00E553AA">
        <w:t xml:space="preserve"> </w:t>
      </w:r>
      <w:r w:rsidRPr="00E553AA">
        <w:rPr>
          <w:spacing w:val="-1"/>
        </w:rPr>
        <w:t>drobné</w:t>
      </w:r>
      <w:r w:rsidRPr="00E553AA">
        <w:t xml:space="preserve"> nákupy</w:t>
      </w:r>
      <w:r w:rsidRPr="00E553AA">
        <w:rPr>
          <w:spacing w:val="-2"/>
        </w:rPr>
        <w:t xml:space="preserve"> </w:t>
      </w:r>
      <w:r w:rsidRPr="00E553AA">
        <w:t xml:space="preserve">a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2"/>
        </w:rPr>
        <w:t>nákup</w:t>
      </w:r>
      <w:r w:rsidRPr="00E553AA">
        <w:t xml:space="preserve"> </w:t>
      </w:r>
      <w:r w:rsidRPr="00E553AA">
        <w:rPr>
          <w:spacing w:val="-1"/>
        </w:rPr>
        <w:t>služeb</w:t>
      </w:r>
      <w:r w:rsidRPr="00E553AA">
        <w:t xml:space="preserve"> dle pokynů.</w:t>
      </w:r>
    </w:p>
    <w:p w14:paraId="7CDFCCF6" w14:textId="77777777" w:rsidR="00DA699E" w:rsidRPr="00E553AA" w:rsidRDefault="00DA699E" w:rsidP="00C77865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doručování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písemností</w:t>
      </w:r>
      <w:r w:rsidRPr="00E553AA">
        <w:t xml:space="preserve"> </w:t>
      </w:r>
      <w:r w:rsidRPr="00E553AA">
        <w:rPr>
          <w:spacing w:val="-1"/>
        </w:rPr>
        <w:t>má</w:t>
      </w:r>
      <w:r w:rsidRPr="00E553AA">
        <w:t xml:space="preserve"> </w:t>
      </w:r>
      <w:r w:rsidRPr="00E553AA">
        <w:rPr>
          <w:spacing w:val="-1"/>
        </w:rPr>
        <w:t>postavení</w:t>
      </w:r>
      <w:r w:rsidRPr="00E553AA">
        <w:t xml:space="preserve"> soudního </w:t>
      </w:r>
      <w:r w:rsidRPr="00E553AA">
        <w:rPr>
          <w:spacing w:val="-1"/>
        </w:rPr>
        <w:t>doručovatele.</w:t>
      </w:r>
    </w:p>
    <w:p w14:paraId="30C6F380" w14:textId="77777777" w:rsidR="00DA699E" w:rsidRPr="00E553AA" w:rsidRDefault="00DA699E" w:rsidP="00DA699E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E553A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Údržba:</w:t>
      </w:r>
      <w:r w:rsidRPr="00E553AA">
        <w:rPr>
          <w:spacing w:val="-1"/>
        </w:rPr>
        <w:tab/>
      </w:r>
      <w:r w:rsidRPr="00E553AA">
        <w:t>Petr</w:t>
      </w:r>
      <w:r w:rsidRPr="00E553AA">
        <w:rPr>
          <w:spacing w:val="-1"/>
        </w:rPr>
        <w:t xml:space="preserve"> Kalhous</w:t>
      </w:r>
      <w:r w:rsidRPr="00E553AA">
        <w:rPr>
          <w:spacing w:val="-4"/>
        </w:rPr>
        <w:t xml:space="preserve"> </w:t>
      </w:r>
      <w:r w:rsidRPr="00E553AA">
        <w:rPr>
          <w:spacing w:val="-1"/>
        </w:rPr>
        <w:t>(1/2)</w:t>
      </w:r>
    </w:p>
    <w:p w14:paraId="31FB891B" w14:textId="77777777" w:rsidR="00DA699E" w:rsidRPr="00E553A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E553AA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E553AA">
        <w:rPr>
          <w:b/>
          <w:bCs/>
          <w:spacing w:val="-1"/>
        </w:rPr>
        <w:t>Zastupuje</w:t>
      </w:r>
      <w:r w:rsidR="00C77865" w:rsidRPr="00E553AA">
        <w:t xml:space="preserve">: </w:t>
      </w:r>
      <w:r w:rsidR="00C77865" w:rsidRPr="00E553AA">
        <w:tab/>
      </w:r>
      <w:r w:rsidRPr="00E553AA">
        <w:rPr>
          <w:spacing w:val="-1"/>
        </w:rPr>
        <w:t>Libor Kraucher</w:t>
      </w:r>
    </w:p>
    <w:p w14:paraId="1A24486A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E553AA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údržbářské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"/>
        </w:rPr>
        <w:t xml:space="preserve"> </w:t>
      </w:r>
      <w:r w:rsidRPr="00E553AA">
        <w:t>dle</w:t>
      </w:r>
      <w:r w:rsidRPr="00E553AA">
        <w:rPr>
          <w:spacing w:val="10"/>
        </w:rPr>
        <w:t xml:space="preserve"> </w:t>
      </w:r>
      <w:r w:rsidRPr="00E553AA">
        <w:t>pokynů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ředitelky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správy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7"/>
        </w:rPr>
        <w:t xml:space="preserve"> </w:t>
      </w:r>
      <w:r w:rsidRPr="00E553AA">
        <w:t>budovy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správce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majetku.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Podílí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0"/>
        </w:rPr>
        <w:t xml:space="preserve"> </w:t>
      </w:r>
      <w:r w:rsidRPr="00E553AA">
        <w:t>na</w:t>
      </w:r>
      <w:r w:rsidRPr="00E553AA">
        <w:rPr>
          <w:spacing w:val="8"/>
        </w:rPr>
        <w:t xml:space="preserve"> </w:t>
      </w:r>
      <w:r w:rsidRPr="00E553AA">
        <w:t>úklidu</w:t>
      </w:r>
      <w:r w:rsidRPr="00E553AA">
        <w:rPr>
          <w:spacing w:val="7"/>
        </w:rPr>
        <w:t xml:space="preserve"> </w:t>
      </w:r>
      <w:r w:rsidRPr="00E553AA">
        <w:t>v okolí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budovy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9"/>
        </w:rPr>
        <w:t xml:space="preserve"> </w:t>
      </w:r>
      <w:r w:rsidRPr="00E553AA">
        <w:t>úklidu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103"/>
        </w:rPr>
        <w:t xml:space="preserve"> </w:t>
      </w:r>
      <w:r w:rsidRPr="00E553AA">
        <w:rPr>
          <w:spacing w:val="-1"/>
        </w:rPr>
        <w:t>dvora,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pravidelného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odstraňování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sněhu</w:t>
      </w:r>
      <w:r w:rsidRPr="00E553AA">
        <w:rPr>
          <w:spacing w:val="36"/>
        </w:rPr>
        <w:t xml:space="preserve"> </w:t>
      </w:r>
      <w:r w:rsidRPr="00E553AA">
        <w:t>v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zimním</w:t>
      </w:r>
      <w:r w:rsidRPr="00E553AA">
        <w:rPr>
          <w:spacing w:val="35"/>
        </w:rPr>
        <w:t xml:space="preserve"> </w:t>
      </w:r>
      <w:r w:rsidRPr="00E553AA">
        <w:t>období.</w:t>
      </w:r>
      <w:r w:rsidRPr="00E553AA">
        <w:rPr>
          <w:spacing w:val="36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</w:t>
      </w:r>
      <w:r w:rsidRPr="00E553AA">
        <w:rPr>
          <w:spacing w:val="36"/>
        </w:rPr>
        <w:t xml:space="preserve"> </w:t>
      </w:r>
      <w:r w:rsidRPr="00E553AA">
        <w:t>náledí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posyp</w:t>
      </w:r>
      <w:r w:rsidRPr="00E553AA">
        <w:rPr>
          <w:spacing w:val="33"/>
        </w:rPr>
        <w:t xml:space="preserve"> </w:t>
      </w:r>
      <w:r w:rsidRPr="00E553AA">
        <w:t>chodníku.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drobné</w:t>
      </w:r>
      <w:r w:rsidRPr="00E553AA">
        <w:rPr>
          <w:spacing w:val="36"/>
        </w:rPr>
        <w:t xml:space="preserve"> </w:t>
      </w:r>
      <w:r w:rsidRPr="00E553AA">
        <w:t>nákupy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nákup</w:t>
      </w:r>
      <w:r w:rsidR="00C77865" w:rsidRPr="00E553AA">
        <w:rPr>
          <w:spacing w:val="-1"/>
        </w:rPr>
        <w:t xml:space="preserve"> </w:t>
      </w:r>
      <w:r w:rsidRPr="00E553AA">
        <w:rPr>
          <w:spacing w:val="-1"/>
        </w:rPr>
        <w:t>služeb</w:t>
      </w:r>
      <w:r w:rsidRPr="00E553AA">
        <w:t xml:space="preserve"> dle pokynů.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realizuje</w:t>
      </w:r>
      <w:r w:rsidRPr="00E553AA">
        <w:t xml:space="preserve"> v </w:t>
      </w:r>
      <w:r w:rsidRPr="00E553AA">
        <w:rPr>
          <w:spacing w:val="-1"/>
        </w:rPr>
        <w:t>rozsahu</w:t>
      </w:r>
      <w:r w:rsidRPr="00E553AA">
        <w:t xml:space="preserve"> úvazku</w:t>
      </w:r>
      <w:r w:rsidRPr="00E553AA">
        <w:rPr>
          <w:spacing w:val="-3"/>
        </w:rPr>
        <w:t xml:space="preserve"> </w:t>
      </w:r>
      <w:r w:rsidRPr="00E553AA">
        <w:t>0,5.</w:t>
      </w:r>
    </w:p>
    <w:p w14:paraId="3A1DC0CE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227A7E12" w14:textId="77777777" w:rsidR="00DA699E" w:rsidRPr="00E553AA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Soudní doručovatelé:</w:t>
      </w:r>
    </w:p>
    <w:p w14:paraId="50434D35" w14:textId="77777777" w:rsidR="00DA699E" w:rsidRPr="00E553A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E553AA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</w:rPr>
        <w:t>Zástup:</w:t>
      </w:r>
      <w:r w:rsidR="00C77865" w:rsidRPr="00E553AA">
        <w:rPr>
          <w:b/>
          <w:bCs/>
          <w:sz w:val="28"/>
          <w:szCs w:val="28"/>
        </w:rPr>
        <w:tab/>
      </w:r>
      <w:r w:rsidR="00C77865" w:rsidRPr="00E553AA">
        <w:rPr>
          <w:b/>
          <w:spacing w:val="-1"/>
          <w:sz w:val="28"/>
          <w:szCs w:val="28"/>
        </w:rPr>
        <w:t>vzájemný</w:t>
      </w:r>
      <w:r w:rsidR="00C77865" w:rsidRPr="00E553AA">
        <w:rPr>
          <w:b/>
          <w:spacing w:val="-1"/>
          <w:sz w:val="28"/>
          <w:szCs w:val="28"/>
        </w:rPr>
        <w:tab/>
      </w:r>
      <w:r w:rsidRPr="00E553AA">
        <w:rPr>
          <w:b/>
          <w:bCs/>
          <w:sz w:val="28"/>
          <w:szCs w:val="28"/>
        </w:rPr>
        <w:t>Libor</w:t>
      </w:r>
      <w:r w:rsidRPr="00E553AA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E553A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</w:rPr>
        <w:tab/>
      </w:r>
      <w:r w:rsidR="00DA699E" w:rsidRPr="00E553AA">
        <w:rPr>
          <w:b/>
          <w:sz w:val="28"/>
          <w:szCs w:val="28"/>
        </w:rPr>
        <w:t>Petr</w:t>
      </w:r>
      <w:r w:rsidRPr="00E553AA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E553A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E553AA">
        <w:rPr>
          <w:b/>
          <w:spacing w:val="-1"/>
          <w:sz w:val="28"/>
          <w:szCs w:val="28"/>
        </w:rPr>
        <w:tab/>
      </w:r>
      <w:r w:rsidR="00DA699E" w:rsidRPr="00E553AA">
        <w:rPr>
          <w:b/>
          <w:spacing w:val="-1"/>
          <w:sz w:val="28"/>
          <w:szCs w:val="28"/>
        </w:rPr>
        <w:t>Miloš</w:t>
      </w:r>
      <w:r w:rsidR="00DA699E" w:rsidRPr="00E553AA">
        <w:rPr>
          <w:b/>
          <w:sz w:val="28"/>
          <w:szCs w:val="28"/>
        </w:rPr>
        <w:t xml:space="preserve"> </w:t>
      </w:r>
      <w:r w:rsidR="00DA699E" w:rsidRPr="00E553AA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E553A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E553AA">
        <w:rPr>
          <w:b/>
          <w:spacing w:val="23"/>
          <w:sz w:val="28"/>
          <w:szCs w:val="28"/>
        </w:rPr>
        <w:tab/>
      </w:r>
      <w:r w:rsidR="00DA699E" w:rsidRPr="00E553AA">
        <w:rPr>
          <w:b/>
          <w:spacing w:val="-1"/>
          <w:sz w:val="28"/>
          <w:szCs w:val="28"/>
        </w:rPr>
        <w:t>Milan</w:t>
      </w:r>
      <w:r w:rsidR="00DA699E" w:rsidRPr="00E553AA">
        <w:rPr>
          <w:b/>
          <w:sz w:val="28"/>
          <w:szCs w:val="28"/>
        </w:rPr>
        <w:t xml:space="preserve"> </w:t>
      </w:r>
      <w:r w:rsidR="00DA699E" w:rsidRPr="00E553AA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E553A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E553AA">
        <w:rPr>
          <w:b/>
          <w:spacing w:val="25"/>
          <w:sz w:val="28"/>
          <w:szCs w:val="28"/>
        </w:rPr>
        <w:tab/>
      </w:r>
      <w:r w:rsidR="00DA699E" w:rsidRPr="00E553AA">
        <w:rPr>
          <w:b/>
          <w:spacing w:val="-1"/>
          <w:sz w:val="28"/>
          <w:szCs w:val="28"/>
        </w:rPr>
        <w:t>Miroslav</w:t>
      </w:r>
      <w:r w:rsidR="00DA699E" w:rsidRPr="00E553AA">
        <w:rPr>
          <w:b/>
          <w:sz w:val="28"/>
          <w:szCs w:val="28"/>
        </w:rPr>
        <w:t xml:space="preserve"> </w:t>
      </w:r>
      <w:r w:rsidR="00DA699E" w:rsidRPr="00E553AA">
        <w:rPr>
          <w:b/>
          <w:spacing w:val="-1"/>
          <w:sz w:val="28"/>
          <w:szCs w:val="28"/>
        </w:rPr>
        <w:t>Škvor</w:t>
      </w:r>
    </w:p>
    <w:p w14:paraId="21221910" w14:textId="77777777" w:rsidR="00C77865" w:rsidRPr="00E553A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27"/>
          <w:sz w:val="28"/>
          <w:szCs w:val="28"/>
        </w:rPr>
      </w:pPr>
      <w:r w:rsidRPr="00E553AA">
        <w:rPr>
          <w:b/>
          <w:spacing w:val="-1"/>
          <w:sz w:val="28"/>
          <w:szCs w:val="28"/>
        </w:rPr>
        <w:tab/>
      </w:r>
      <w:r w:rsidR="00DA699E" w:rsidRPr="00E553AA">
        <w:rPr>
          <w:b/>
          <w:bCs/>
          <w:spacing w:val="-1"/>
          <w:sz w:val="28"/>
          <w:szCs w:val="28"/>
        </w:rPr>
        <w:t>Ing.</w:t>
      </w:r>
      <w:r w:rsidR="00DA699E" w:rsidRPr="00E553AA">
        <w:rPr>
          <w:b/>
          <w:bCs/>
          <w:spacing w:val="-2"/>
          <w:sz w:val="28"/>
          <w:szCs w:val="28"/>
        </w:rPr>
        <w:t xml:space="preserve"> </w:t>
      </w:r>
      <w:r w:rsidR="00DA699E" w:rsidRPr="00E553AA">
        <w:rPr>
          <w:b/>
          <w:bCs/>
          <w:spacing w:val="-1"/>
          <w:sz w:val="28"/>
          <w:szCs w:val="28"/>
        </w:rPr>
        <w:t xml:space="preserve">Vladimír </w:t>
      </w:r>
      <w:r w:rsidR="00DA699E" w:rsidRPr="00E553AA">
        <w:rPr>
          <w:b/>
          <w:bCs/>
          <w:spacing w:val="-2"/>
          <w:sz w:val="28"/>
          <w:szCs w:val="28"/>
        </w:rPr>
        <w:t>Tulačka</w:t>
      </w:r>
    </w:p>
    <w:p w14:paraId="342842AB" w14:textId="77777777" w:rsidR="00DA699E" w:rsidRPr="00E553A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E553AA">
        <w:rPr>
          <w:b/>
          <w:bCs/>
          <w:spacing w:val="27"/>
          <w:sz w:val="28"/>
          <w:szCs w:val="28"/>
        </w:rPr>
        <w:tab/>
      </w:r>
      <w:r w:rsidR="00DA699E" w:rsidRPr="00E553AA">
        <w:rPr>
          <w:b/>
          <w:bCs/>
          <w:spacing w:val="-1"/>
          <w:sz w:val="28"/>
          <w:szCs w:val="28"/>
        </w:rPr>
        <w:t>Ing.</w:t>
      </w:r>
      <w:r w:rsidR="00DA699E" w:rsidRPr="00E553AA">
        <w:rPr>
          <w:b/>
          <w:bCs/>
          <w:spacing w:val="-2"/>
          <w:sz w:val="28"/>
          <w:szCs w:val="28"/>
        </w:rPr>
        <w:t xml:space="preserve"> </w:t>
      </w:r>
      <w:r w:rsidR="00DA699E" w:rsidRPr="00E553AA">
        <w:rPr>
          <w:b/>
          <w:bCs/>
          <w:spacing w:val="-1"/>
          <w:sz w:val="28"/>
          <w:szCs w:val="28"/>
        </w:rPr>
        <w:t>Ladislav</w:t>
      </w:r>
      <w:r w:rsidR="00DA699E" w:rsidRPr="00E553AA">
        <w:rPr>
          <w:b/>
          <w:bCs/>
          <w:sz w:val="28"/>
          <w:szCs w:val="28"/>
        </w:rPr>
        <w:t xml:space="preserve"> </w:t>
      </w:r>
      <w:r w:rsidR="00DA699E" w:rsidRPr="00E553AA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E553AA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E553AA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Provádějí</w:t>
      </w:r>
      <w:r w:rsidRPr="00E553AA">
        <w:t xml:space="preserve"> </w:t>
      </w:r>
      <w:r w:rsidRPr="00E553AA">
        <w:rPr>
          <w:spacing w:val="-1"/>
        </w:rPr>
        <w:t>doručování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písemností</w:t>
      </w:r>
      <w:r w:rsidRPr="00E553AA">
        <w:t xml:space="preserve"> dle </w:t>
      </w:r>
      <w:r w:rsidRPr="00E553AA">
        <w:rPr>
          <w:spacing w:val="-1"/>
        </w:rPr>
        <w:t>požadavku</w:t>
      </w:r>
      <w:r w:rsidRPr="00E553AA">
        <w:t xml:space="preserve"> </w:t>
      </w:r>
      <w:r w:rsidRPr="00E553AA">
        <w:rPr>
          <w:spacing w:val="-1"/>
        </w:rPr>
        <w:t>podatelny</w:t>
      </w:r>
      <w:r w:rsidRPr="00E553AA">
        <w:t xml:space="preserve"> a </w:t>
      </w:r>
      <w:r w:rsidRPr="00E553AA">
        <w:rPr>
          <w:spacing w:val="-1"/>
        </w:rPr>
        <w:t>jednotlivých</w:t>
      </w:r>
      <w:r w:rsidRPr="00E553AA">
        <w:t xml:space="preserve"> </w:t>
      </w:r>
      <w:r w:rsidRPr="00E553AA">
        <w:rPr>
          <w:spacing w:val="-1"/>
        </w:rPr>
        <w:t>oddělení</w:t>
      </w:r>
      <w:r w:rsidRPr="00E553AA">
        <w:t xml:space="preserve"> </w:t>
      </w:r>
      <w:r w:rsidRPr="00E553AA">
        <w:rPr>
          <w:spacing w:val="-1"/>
        </w:rPr>
        <w:t>soudu.</w:t>
      </w:r>
    </w:p>
    <w:p w14:paraId="5F332A32" w14:textId="77777777" w:rsidR="00DA699E" w:rsidRPr="00E553AA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E553AA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Úklid</w:t>
      </w:r>
      <w:r w:rsidRPr="00E553AA">
        <w:rPr>
          <w:szCs w:val="24"/>
          <w:u w:val="single"/>
        </w:rPr>
        <w:t xml:space="preserve"> </w:t>
      </w:r>
      <w:r w:rsidRPr="00E553AA">
        <w:rPr>
          <w:spacing w:val="-1"/>
          <w:szCs w:val="24"/>
          <w:u w:val="single"/>
        </w:rPr>
        <w:t>budovy:</w:t>
      </w:r>
    </w:p>
    <w:p w14:paraId="55803E10" w14:textId="77777777" w:rsidR="00DA699E" w:rsidRPr="00E553A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E553AA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E553AA">
        <w:rPr>
          <w:b/>
          <w:bCs/>
          <w:spacing w:val="-1"/>
          <w:sz w:val="28"/>
        </w:rPr>
        <w:t>Zástup:</w:t>
      </w:r>
      <w:r w:rsidRPr="00E553AA">
        <w:rPr>
          <w:b/>
          <w:bCs/>
          <w:spacing w:val="-1"/>
          <w:sz w:val="28"/>
        </w:rPr>
        <w:tab/>
      </w:r>
      <w:r w:rsidR="00DA699E" w:rsidRPr="00E553AA">
        <w:rPr>
          <w:b/>
          <w:spacing w:val="-1"/>
          <w:sz w:val="28"/>
        </w:rPr>
        <w:t>vzájemný</w:t>
      </w:r>
      <w:r w:rsidRPr="00E553AA">
        <w:rPr>
          <w:b/>
          <w:spacing w:val="-1"/>
          <w:sz w:val="28"/>
        </w:rPr>
        <w:tab/>
      </w:r>
      <w:r w:rsidR="00DA699E" w:rsidRPr="00E553AA">
        <w:rPr>
          <w:b/>
          <w:bCs/>
          <w:spacing w:val="-1"/>
          <w:sz w:val="28"/>
        </w:rPr>
        <w:t>Lenka Gruševská</w:t>
      </w:r>
    </w:p>
    <w:p w14:paraId="472C8A8F" w14:textId="77777777" w:rsidR="00F075BD" w:rsidRPr="00E553AA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E553AA">
        <w:rPr>
          <w:b/>
          <w:bCs/>
          <w:spacing w:val="-1"/>
          <w:sz w:val="28"/>
        </w:rPr>
        <w:tab/>
      </w:r>
      <w:r w:rsidRPr="00E553AA">
        <w:rPr>
          <w:b/>
          <w:sz w:val="28"/>
        </w:rPr>
        <w:t>Alena</w:t>
      </w:r>
      <w:r w:rsidR="00DA699E" w:rsidRPr="00E553AA">
        <w:rPr>
          <w:b/>
          <w:spacing w:val="-1"/>
          <w:sz w:val="28"/>
        </w:rPr>
        <w:t>Kamenická</w:t>
      </w:r>
    </w:p>
    <w:p w14:paraId="12CC79FA" w14:textId="77777777" w:rsidR="00DA699E" w:rsidRPr="00E553AA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E553AA">
        <w:rPr>
          <w:b/>
          <w:spacing w:val="-1"/>
        </w:rPr>
        <w:tab/>
      </w:r>
      <w:r w:rsidR="00DA699E" w:rsidRPr="00E553AA">
        <w:rPr>
          <w:b/>
        </w:rPr>
        <w:t>Hana</w:t>
      </w:r>
      <w:r w:rsidR="00DA699E" w:rsidRPr="00E553AA">
        <w:rPr>
          <w:b/>
          <w:spacing w:val="-1"/>
        </w:rPr>
        <w:t xml:space="preserve"> </w:t>
      </w:r>
      <w:r w:rsidR="00DA699E" w:rsidRPr="00E553AA">
        <w:rPr>
          <w:b/>
          <w:spacing w:val="-1"/>
          <w:sz w:val="28"/>
        </w:rPr>
        <w:t>Jiroutová</w:t>
      </w:r>
    </w:p>
    <w:p w14:paraId="4970201F" w14:textId="77777777" w:rsidR="00F075BD" w:rsidRPr="00E553AA" w:rsidRDefault="00F075BD" w:rsidP="00B45513">
      <w:pPr>
        <w:tabs>
          <w:tab w:val="right" w:pos="13892"/>
        </w:tabs>
        <w:rPr>
          <w:rFonts w:ascii="Garamond" w:hAnsi="Garamond"/>
        </w:rPr>
      </w:pPr>
    </w:p>
    <w:p w14:paraId="6D8D16DB" w14:textId="77777777" w:rsidR="00C77865" w:rsidRPr="00E553AA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E553AA">
        <w:rPr>
          <w:spacing w:val="-1"/>
        </w:rPr>
        <w:t>Samostatně</w:t>
      </w:r>
      <w:r w:rsidRPr="00E553AA">
        <w:t xml:space="preserve"> </w:t>
      </w:r>
      <w:r w:rsidRPr="00E553AA">
        <w:rPr>
          <w:spacing w:val="-1"/>
        </w:rPr>
        <w:t>zajišťují</w:t>
      </w:r>
      <w:r w:rsidRPr="00E553AA">
        <w:t xml:space="preserve"> úklid</w:t>
      </w:r>
      <w:r w:rsidRPr="00E553AA">
        <w:rPr>
          <w:spacing w:val="-3"/>
        </w:rPr>
        <w:t xml:space="preserve"> </w:t>
      </w:r>
      <w:r w:rsidRPr="00E553AA">
        <w:t xml:space="preserve">v </w:t>
      </w:r>
      <w:r w:rsidRPr="00E553AA">
        <w:rPr>
          <w:spacing w:val="-1"/>
        </w:rPr>
        <w:t>administrativní</w:t>
      </w:r>
      <w:r w:rsidRPr="00E553AA">
        <w:t xml:space="preserve"> budově a </w:t>
      </w:r>
      <w:r w:rsidRPr="00E553AA">
        <w:rPr>
          <w:spacing w:val="-1"/>
        </w:rPr>
        <w:t>spisovnách</w:t>
      </w:r>
      <w:r w:rsidRPr="00E553AA">
        <w:t xml:space="preserve"> </w:t>
      </w:r>
      <w:r w:rsidRPr="00E553AA">
        <w:rPr>
          <w:spacing w:val="-1"/>
        </w:rPr>
        <w:t>soudu,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mytí</w:t>
      </w:r>
      <w:r w:rsidRPr="00E553AA">
        <w:t xml:space="preserve"> oken.</w:t>
      </w:r>
    </w:p>
    <w:p w14:paraId="58B2C858" w14:textId="77777777" w:rsidR="00DA699E" w:rsidRPr="00E553AA" w:rsidRDefault="00C77865" w:rsidP="00DA699E">
      <w:pPr>
        <w:rPr>
          <w:rFonts w:ascii="Garamond" w:hAnsi="Garamond"/>
          <w:spacing w:val="-1"/>
        </w:rPr>
      </w:pPr>
      <w:r w:rsidRPr="00E553AA">
        <w:rPr>
          <w:rFonts w:ascii="Garamond" w:hAnsi="Garamond"/>
          <w:spacing w:val="-1"/>
        </w:rPr>
        <w:t>Vynášejí</w:t>
      </w:r>
      <w:r w:rsidRPr="00E553AA">
        <w:rPr>
          <w:rFonts w:ascii="Garamond" w:hAnsi="Garamond"/>
        </w:rPr>
        <w:t xml:space="preserve"> odpad</w:t>
      </w:r>
      <w:r w:rsidRPr="00E553AA">
        <w:rPr>
          <w:rFonts w:ascii="Garamond" w:hAnsi="Garamond"/>
          <w:spacing w:val="-3"/>
        </w:rPr>
        <w:t xml:space="preserve"> </w:t>
      </w:r>
      <w:r w:rsidRPr="00E553AA">
        <w:rPr>
          <w:rFonts w:ascii="Garamond" w:hAnsi="Garamond"/>
        </w:rPr>
        <w:t xml:space="preserve">a </w:t>
      </w:r>
      <w:r w:rsidRPr="00E553AA">
        <w:rPr>
          <w:rFonts w:ascii="Garamond" w:hAnsi="Garamond"/>
          <w:spacing w:val="-1"/>
        </w:rPr>
        <w:t>zajišťují</w:t>
      </w:r>
      <w:r w:rsidRPr="00E553AA">
        <w:rPr>
          <w:rFonts w:ascii="Garamond" w:hAnsi="Garamond"/>
        </w:rPr>
        <w:t xml:space="preserve"> jeho </w:t>
      </w:r>
      <w:r w:rsidRPr="00E553AA">
        <w:rPr>
          <w:rFonts w:ascii="Garamond" w:hAnsi="Garamond"/>
          <w:spacing w:val="-1"/>
        </w:rPr>
        <w:t>ekologické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třídění.</w:t>
      </w:r>
    </w:p>
    <w:p w14:paraId="5DBCAA50" w14:textId="77777777" w:rsidR="00DF419F" w:rsidRPr="00E553AA" w:rsidRDefault="00DF419F" w:rsidP="00DA699E">
      <w:pPr>
        <w:rPr>
          <w:rFonts w:ascii="Garamond" w:hAnsi="Garamond"/>
          <w:spacing w:val="-1"/>
        </w:rPr>
      </w:pPr>
    </w:p>
    <w:p w14:paraId="3A06E626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35B809E9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7060FBC5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3A7A362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6133D951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1D24D5CA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292A664C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AA34920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45393075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3E04DE8F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4E2CFE6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E553AA">
        <w:rPr>
          <w:b/>
          <w:bCs/>
          <w:sz w:val="28"/>
          <w:szCs w:val="28"/>
          <w:u w:val="single"/>
        </w:rPr>
        <w:t>ÚSEK</w:t>
      </w:r>
      <w:r w:rsidRPr="00E553AA">
        <w:rPr>
          <w:b/>
          <w:bCs/>
          <w:spacing w:val="68"/>
          <w:sz w:val="28"/>
          <w:szCs w:val="28"/>
          <w:u w:val="single"/>
        </w:rPr>
        <w:t xml:space="preserve"> </w:t>
      </w:r>
      <w:r w:rsidRPr="00E553AA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E553AA" w:rsidRDefault="00BE361F" w:rsidP="00BE361F">
      <w:pPr>
        <w:pStyle w:val="Bezmezer"/>
        <w:jc w:val="both"/>
        <w:rPr>
          <w:rFonts w:ascii="Garamond" w:hAnsi="Garamond"/>
        </w:rPr>
      </w:pPr>
      <w:r w:rsidRPr="00E553AA">
        <w:rPr>
          <w:rFonts w:ascii="Garamond" w:hAnsi="Garamond"/>
        </w:rPr>
        <w:t>Všichni</w:t>
      </w:r>
      <w:r w:rsidRPr="00E553AA">
        <w:rPr>
          <w:rFonts w:ascii="Garamond" w:hAnsi="Garamond"/>
          <w:spacing w:val="26"/>
        </w:rPr>
        <w:t xml:space="preserve"> trestní </w:t>
      </w:r>
      <w:r w:rsidRPr="00E553AA">
        <w:rPr>
          <w:rFonts w:ascii="Garamond" w:hAnsi="Garamond"/>
        </w:rPr>
        <w:t>soudci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okresního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soudu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jsou</w:t>
      </w:r>
      <w:r w:rsidRPr="00E553A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E553AA">
        <w:rPr>
          <w:rFonts w:ascii="Garamond" w:hAnsi="Garamond"/>
        </w:rPr>
        <w:t>mimo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pracovní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dobu</w:t>
      </w:r>
      <w:r w:rsidRPr="00E553AA">
        <w:rPr>
          <w:rFonts w:ascii="Garamond" w:hAnsi="Garamond"/>
          <w:spacing w:val="26"/>
        </w:rPr>
        <w:t xml:space="preserve"> v týdenním režimu </w:t>
      </w:r>
      <w:r w:rsidRPr="00E553AA">
        <w:rPr>
          <w:rFonts w:ascii="Garamond" w:hAnsi="Garamond"/>
        </w:rPr>
        <w:t>pověřeni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úkonům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spočívajícím</w:t>
      </w:r>
      <w:r w:rsidRPr="00E553AA">
        <w:rPr>
          <w:rFonts w:ascii="Garamond" w:hAnsi="Garamond"/>
          <w:spacing w:val="23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případě,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že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věc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7"/>
        </w:rPr>
        <w:t xml:space="preserve"> </w:t>
      </w:r>
      <w:r w:rsidRPr="00E553AA">
        <w:rPr>
          <w:rFonts w:ascii="Garamond" w:hAnsi="Garamond"/>
        </w:rPr>
        <w:t>odkladu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(např.</w:t>
      </w:r>
      <w:r w:rsidRPr="00E553AA">
        <w:rPr>
          <w:rFonts w:ascii="Garamond" w:hAnsi="Garamond"/>
          <w:spacing w:val="109"/>
        </w:rPr>
        <w:t xml:space="preserve"> </w:t>
      </w:r>
      <w:r w:rsidRPr="00E553AA">
        <w:rPr>
          <w:rFonts w:ascii="Garamond" w:hAnsi="Garamond"/>
        </w:rPr>
        <w:t>hrozí-li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nedodržení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zákonné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lhůty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provedení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nebo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zmaření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účelu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takového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úkonu)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vyřízení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věcí, dojde-li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jejich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nápadu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101"/>
        </w:rPr>
        <w:t xml:space="preserve"> </w:t>
      </w:r>
      <w:r w:rsidRPr="00E553AA">
        <w:rPr>
          <w:rFonts w:ascii="Garamond" w:hAnsi="Garamond"/>
        </w:rPr>
        <w:t>mimopracovní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době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(zejména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ohledně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trestního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rejstřík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4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Nt,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314b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ř.,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přípravném</w:t>
      </w:r>
      <w:r w:rsidRPr="00E553AA">
        <w:rPr>
          <w:rFonts w:ascii="Garamond" w:hAnsi="Garamond"/>
          <w:spacing w:val="123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vazbě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mladistvého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46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zák.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další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související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agendy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řízení 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zákona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Sb.,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soudnictví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ve</w:t>
      </w:r>
      <w:r w:rsidRPr="00E553AA">
        <w:rPr>
          <w:rFonts w:ascii="Garamond" w:hAnsi="Garamond"/>
          <w:spacing w:val="97"/>
        </w:rPr>
        <w:t xml:space="preserve"> </w:t>
      </w:r>
      <w:r w:rsidRPr="00E553AA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E553AA">
        <w:rPr>
          <w:rFonts w:ascii="Garamond" w:hAnsi="Garamond"/>
          <w:spacing w:val="149"/>
        </w:rPr>
        <w:t xml:space="preserve"> </w:t>
      </w:r>
      <w:r w:rsidRPr="00E553AA">
        <w:rPr>
          <w:rFonts w:ascii="Garamond" w:hAnsi="Garamond"/>
        </w:rPr>
        <w:t>proti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domácímu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násilí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452</w:t>
      </w:r>
      <w:r w:rsidRPr="00E553AA">
        <w:rPr>
          <w:rFonts w:ascii="Garamond" w:hAnsi="Garamond"/>
          <w:spacing w:val="14"/>
        </w:rPr>
        <w:t xml:space="preserve"> </w:t>
      </w:r>
      <w:r w:rsidRPr="00E553AA">
        <w:rPr>
          <w:rFonts w:ascii="Garamond" w:hAnsi="Garamond"/>
        </w:rPr>
        <w:t>z.ř.s.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upravující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poměry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dítěte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úpravy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skutkových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prvků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ochranného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dle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513a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z.ř.s.).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Pokud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nejedná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18"/>
        </w:rPr>
        <w:t xml:space="preserve"> </w:t>
      </w:r>
      <w:r w:rsidRPr="00E553AA">
        <w:rPr>
          <w:rFonts w:ascii="Garamond" w:hAnsi="Garamond"/>
        </w:rPr>
        <w:t>věc,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která</w:t>
      </w:r>
      <w:r w:rsidRPr="00E553AA">
        <w:rPr>
          <w:rFonts w:ascii="Garamond" w:hAnsi="Garamond"/>
          <w:spacing w:val="20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odkladu,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budou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</w:t>
      </w:r>
      <w:r w:rsidRPr="00E553AA">
        <w:rPr>
          <w:rFonts w:ascii="Garamond" w:hAnsi="Garamond"/>
          <w:spacing w:val="115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věci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soudcem</w:t>
      </w:r>
      <w:r w:rsidRPr="00E553AA">
        <w:rPr>
          <w:rFonts w:ascii="Garamond" w:hAnsi="Garamond"/>
          <w:spacing w:val="50"/>
        </w:rPr>
        <w:t xml:space="preserve"> v mimopracovní době </w:t>
      </w:r>
      <w:r w:rsidRPr="00E553AA">
        <w:rPr>
          <w:rFonts w:ascii="Garamond" w:hAnsi="Garamond"/>
        </w:rPr>
        <w:t>provedeny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následné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úkony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předběžného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E553A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E553AA">
        <w:rPr>
          <w:spacing w:val="-1"/>
        </w:rPr>
        <w:t>Je-li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pověřený</w:t>
      </w:r>
      <w:r w:rsidRPr="00E553AA">
        <w:rPr>
          <w:spacing w:val="10"/>
        </w:rPr>
        <w:t xml:space="preserve"> </w:t>
      </w:r>
      <w:r w:rsidRPr="00E553AA">
        <w:t>k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úkonům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dobu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vyloučen</w:t>
      </w:r>
      <w:r w:rsidRPr="00E553AA">
        <w:rPr>
          <w:spacing w:val="12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vykonávání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takových</w:t>
      </w:r>
      <w:r w:rsidRPr="00E553AA">
        <w:rPr>
          <w:spacing w:val="9"/>
        </w:rPr>
        <w:t xml:space="preserve"> </w:t>
      </w:r>
      <w:r w:rsidRPr="00E553AA">
        <w:t>úkonů</w:t>
      </w:r>
      <w:r w:rsidRPr="00E553AA">
        <w:rPr>
          <w:spacing w:val="9"/>
        </w:rPr>
        <w:t xml:space="preserve"> </w:t>
      </w:r>
      <w:r w:rsidRPr="00E553AA">
        <w:t>či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nemůže-li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0"/>
        </w:rPr>
        <w:t xml:space="preserve"> </w:t>
      </w:r>
      <w:r w:rsidRPr="00E553AA">
        <w:t>jiných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vážných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důvodů</w:t>
      </w:r>
      <w:r w:rsidRPr="00E553AA">
        <w:rPr>
          <w:spacing w:val="12"/>
        </w:rPr>
        <w:t xml:space="preserve"> </w:t>
      </w:r>
      <w:r w:rsidRPr="00E553AA">
        <w:t>úkony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vykonat,</w:t>
      </w:r>
      <w:r w:rsidRPr="00E553AA">
        <w:rPr>
          <w:spacing w:val="113"/>
        </w:rPr>
        <w:t xml:space="preserve"> </w:t>
      </w:r>
      <w:r w:rsidRPr="00E553AA">
        <w:t>pak</w:t>
      </w:r>
      <w:r w:rsidRPr="00E553AA">
        <w:rPr>
          <w:spacing w:val="23"/>
        </w:rPr>
        <w:t xml:space="preserve"> </w:t>
      </w:r>
      <w:r w:rsidRPr="00E553AA">
        <w:t>jej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4"/>
        </w:rPr>
        <w:t xml:space="preserve"> </w:t>
      </w:r>
      <w:r w:rsidRPr="00E553AA">
        <w:t>k</w:t>
      </w:r>
      <w:r w:rsidRPr="00E553AA">
        <w:rPr>
          <w:spacing w:val="23"/>
        </w:rPr>
        <w:t xml:space="preserve"> </w:t>
      </w:r>
      <w:r w:rsidRPr="00E553AA">
        <w:t>úkonům</w:t>
      </w:r>
      <w:r w:rsidRPr="00E553AA">
        <w:rPr>
          <w:spacing w:val="26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t>téže</w:t>
      </w:r>
      <w:r w:rsidRPr="00E553AA">
        <w:rPr>
          <w:spacing w:val="23"/>
        </w:rPr>
        <w:t xml:space="preserve"> </w:t>
      </w:r>
      <w:r w:rsidRPr="00E553AA"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4"/>
        </w:rPr>
        <w:t xml:space="preserve"> </w:t>
      </w:r>
      <w:r w:rsidRPr="00E553AA">
        <w:t>by</w:t>
      </w:r>
      <w:r w:rsidRPr="00E553AA">
        <w:rPr>
          <w:spacing w:val="23"/>
        </w:rPr>
        <w:t xml:space="preserve"> </w:t>
      </w:r>
      <w:r w:rsidRPr="00E553AA">
        <w:t>napadla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t>době,</w:t>
      </w:r>
      <w:r w:rsidRPr="00E553AA">
        <w:rPr>
          <w:spacing w:val="24"/>
        </w:rPr>
        <w:t xml:space="preserve"> </w:t>
      </w:r>
      <w:r w:rsidRPr="00E553AA">
        <w:t>popřípadě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2"/>
        </w:rPr>
        <w:t>podle</w:t>
      </w:r>
      <w:r w:rsidRPr="00E553AA">
        <w:rPr>
          <w:spacing w:val="99"/>
          <w:w w:val="99"/>
        </w:rPr>
        <w:t xml:space="preserve"> </w:t>
      </w:r>
      <w:r w:rsidRPr="00E553AA">
        <w:rPr>
          <w:spacing w:val="-1"/>
        </w:rPr>
        <w:t>rozvrhu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zastupující.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případě,</w:t>
      </w:r>
      <w:r w:rsidRPr="00E553AA">
        <w:rPr>
          <w:spacing w:val="28"/>
        </w:rPr>
        <w:t xml:space="preserve"> </w:t>
      </w:r>
      <w:r w:rsidRPr="00E553AA">
        <w:t>že</w:t>
      </w:r>
      <w:r w:rsidRPr="00E553AA">
        <w:rPr>
          <w:spacing w:val="29"/>
        </w:rPr>
        <w:t xml:space="preserve"> </w:t>
      </w:r>
      <w:r w:rsidRPr="00E553AA">
        <w:t>nelze</w:t>
      </w:r>
      <w:r w:rsidRPr="00E553AA">
        <w:rPr>
          <w:spacing w:val="2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ohledem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28"/>
        </w:rPr>
        <w:t xml:space="preserve"> </w:t>
      </w:r>
      <w:r w:rsidRPr="00E553AA">
        <w:t>povahu</w:t>
      </w:r>
      <w:r w:rsidRPr="00E553AA">
        <w:rPr>
          <w:spacing w:val="28"/>
        </w:rPr>
        <w:t xml:space="preserve"> </w:t>
      </w:r>
      <w:r w:rsidRPr="00E553AA">
        <w:t>či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rozsah</w:t>
      </w:r>
      <w:r w:rsidRPr="00E553AA">
        <w:rPr>
          <w:spacing w:val="28"/>
        </w:rPr>
        <w:t xml:space="preserve"> </w:t>
      </w:r>
      <w:r w:rsidRPr="00E553AA">
        <w:t>úkonů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tyto</w:t>
      </w:r>
      <w:r w:rsidRPr="00E553AA">
        <w:rPr>
          <w:spacing w:val="28"/>
        </w:rPr>
        <w:t xml:space="preserve"> </w:t>
      </w:r>
      <w:r w:rsidRPr="00E553AA">
        <w:t>učinit</w:t>
      </w:r>
      <w:r w:rsidRPr="00E553AA">
        <w:rPr>
          <w:spacing w:val="28"/>
        </w:rPr>
        <w:t xml:space="preserve"> </w:t>
      </w:r>
      <w:r w:rsidRPr="00E553AA">
        <w:t>jedním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soudcem,</w:t>
      </w:r>
      <w:r w:rsidRPr="00E553AA">
        <w:rPr>
          <w:spacing w:val="29"/>
        </w:rPr>
        <w:t xml:space="preserve"> </w:t>
      </w:r>
      <w:r w:rsidRPr="00E553AA">
        <w:t>je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9"/>
        </w:rPr>
        <w:t xml:space="preserve"> </w:t>
      </w:r>
      <w:r w:rsidRPr="00E553AA">
        <w:t xml:space="preserve">k </w:t>
      </w:r>
      <w:r w:rsidRPr="00E553AA">
        <w:rPr>
          <w:spacing w:val="-1"/>
        </w:rPr>
        <w:t>provedení</w:t>
      </w:r>
      <w:r w:rsidRPr="00E553AA">
        <w:rPr>
          <w:spacing w:val="29"/>
        </w:rPr>
        <w:t xml:space="preserve"> </w:t>
      </w:r>
      <w:r w:rsidRPr="00E553AA">
        <w:t>úkonu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4"/>
        </w:rPr>
        <w:t xml:space="preserve"> </w:t>
      </w:r>
      <w:r w:rsidRPr="00E553AA">
        <w:t>dobu</w:t>
      </w:r>
      <w:r w:rsidRPr="00E553AA">
        <w:rPr>
          <w:spacing w:val="22"/>
        </w:rPr>
        <w:t xml:space="preserve"> </w:t>
      </w:r>
      <w:r w:rsidRPr="00E553AA">
        <w:t>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3"/>
        </w:rPr>
        <w:t xml:space="preserve"> </w:t>
      </w:r>
      <w:r w:rsidRPr="00E553AA">
        <w:t>k</w:t>
      </w:r>
      <w:r w:rsidRPr="00E553AA">
        <w:rPr>
          <w:spacing w:val="24"/>
        </w:rPr>
        <w:t xml:space="preserve"> </w:t>
      </w:r>
      <w:r w:rsidRPr="00E553AA">
        <w:t>úkonům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téže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0"/>
        </w:rPr>
        <w:t xml:space="preserve"> </w:t>
      </w:r>
      <w:r w:rsidRPr="00E553AA">
        <w:t>by</w:t>
      </w:r>
      <w:r w:rsidRPr="00E553AA">
        <w:rPr>
          <w:spacing w:val="22"/>
        </w:rPr>
        <w:t xml:space="preserve"> </w:t>
      </w:r>
      <w:r w:rsidRPr="00E553AA">
        <w:t>napadla</w:t>
      </w:r>
      <w:r w:rsidRPr="00E553AA">
        <w:rPr>
          <w:spacing w:val="23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době,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popřípadě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2"/>
        </w:rPr>
        <w:t>soudce</w:t>
      </w:r>
      <w:r w:rsidRPr="00E553AA">
        <w:rPr>
          <w:spacing w:val="117"/>
          <w:w w:val="99"/>
        </w:rPr>
        <w:t xml:space="preserve"> </w:t>
      </w:r>
      <w:r w:rsidRPr="00E553AA">
        <w:t xml:space="preserve">podle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zastupující.</w:t>
      </w:r>
    </w:p>
    <w:p w14:paraId="1BC9F9D8" w14:textId="77777777" w:rsidR="00BE361F" w:rsidRPr="00E553AA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77777777" w:rsidR="00BE361F" w:rsidRPr="00E553AA" w:rsidRDefault="00BE361F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E553AA">
        <w:t xml:space="preserve">V pracovní době vyřizuje agendu přípravného řízení trestního - rejstřík 4 Nt - soudce Mgr. Karel Gobernac. </w:t>
      </w:r>
      <w:r w:rsidRPr="00E553AA">
        <w:rPr>
          <w:spacing w:val="-1"/>
        </w:rPr>
        <w:t>Agendu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přípravného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57"/>
        </w:rPr>
        <w:t xml:space="preserve"> </w:t>
      </w:r>
      <w:r w:rsidRPr="00E553AA">
        <w:t>o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vazbě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mladistvého</w:t>
      </w:r>
      <w:r w:rsidRPr="00E553AA">
        <w:rPr>
          <w:spacing w:val="26"/>
        </w:rPr>
        <w:t xml:space="preserve"> (rejstřík Ntm) </w:t>
      </w:r>
      <w:r w:rsidRPr="00E553AA">
        <w:t>podle</w:t>
      </w:r>
      <w:r w:rsidRPr="00E553AA">
        <w:rPr>
          <w:spacing w:val="24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46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zák.</w:t>
      </w:r>
      <w:r w:rsidRPr="00E553AA">
        <w:rPr>
          <w:spacing w:val="26"/>
        </w:rPr>
        <w:t xml:space="preserve"> </w:t>
      </w:r>
      <w:r w:rsidRPr="00E553AA">
        <w:t>č.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218/2003</w:t>
      </w:r>
      <w:r w:rsidRPr="00E553AA">
        <w:rPr>
          <w:spacing w:val="26"/>
        </w:rPr>
        <w:t xml:space="preserve"> </w:t>
      </w:r>
      <w:r w:rsidRPr="00E553AA">
        <w:t>Sb.</w:t>
      </w:r>
      <w:r w:rsidRPr="00E553AA">
        <w:rPr>
          <w:spacing w:val="24"/>
        </w:rPr>
        <w:t xml:space="preserve"> vyřizuje v pracovní době soudce Mgr. Karel Gobernac</w:t>
      </w:r>
      <w:r w:rsidRPr="00E553AA">
        <w:t>. Další agendu přípravného řízení podle zákona č. 218/2003 Sb. (rejstřík Ntm) vyřizují soudci Mgr. Matěj Pilát a Mgr. Karel Gobernac v poměru 1:1 (soud pro mládež).</w:t>
      </w:r>
    </w:p>
    <w:p w14:paraId="6470B63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E553A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pracovní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době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rozhodují</w:t>
      </w:r>
      <w:r w:rsidRPr="00E553AA">
        <w:rPr>
          <w:spacing w:val="29"/>
        </w:rPr>
        <w:t xml:space="preserve"> </w:t>
      </w:r>
      <w:r w:rsidRPr="00E553AA">
        <w:t>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návrhu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potrestání,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kterým</w:t>
      </w:r>
      <w:r w:rsidRPr="00E553AA">
        <w:rPr>
          <w:spacing w:val="26"/>
        </w:rPr>
        <w:t xml:space="preserve"> </w:t>
      </w:r>
      <w:r w:rsidRPr="00E553AA">
        <w:t>byl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zároveň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předán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zadržený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podezřelý</w:t>
      </w:r>
      <w:r w:rsidRPr="00E553AA">
        <w:rPr>
          <w:spacing w:val="27"/>
        </w:rPr>
        <w:t xml:space="preserve"> </w:t>
      </w:r>
      <w:r w:rsidRPr="00E553AA">
        <w:t>podle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314b</w:t>
      </w:r>
      <w:r w:rsidRPr="00E553AA">
        <w:rPr>
          <w:spacing w:val="28"/>
        </w:rPr>
        <w:t xml:space="preserve"> </w:t>
      </w:r>
      <w:r w:rsidRPr="00E553AA">
        <w:rPr>
          <w:spacing w:val="-2"/>
        </w:rPr>
        <w:t>odst.</w:t>
      </w:r>
      <w:r w:rsidRPr="00E553AA">
        <w:rPr>
          <w:spacing w:val="29"/>
        </w:rPr>
        <w:t xml:space="preserve"> </w:t>
      </w:r>
      <w:r w:rsidRPr="00E553AA">
        <w:t>2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tr.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řádu,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29"/>
        </w:rPr>
        <w:t xml:space="preserve"> </w:t>
      </w:r>
      <w:r w:rsidRPr="00E553AA">
        <w:t>oddělení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T.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Pokud</w:t>
      </w:r>
      <w:r w:rsidRPr="00E553AA">
        <w:rPr>
          <w:spacing w:val="40"/>
        </w:rPr>
        <w:t xml:space="preserve"> </w:t>
      </w:r>
      <w:r w:rsidRPr="00E553AA">
        <w:t>by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nemohl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kterému</w:t>
      </w:r>
      <w:r w:rsidRPr="00E553AA">
        <w:rPr>
          <w:spacing w:val="40"/>
        </w:rPr>
        <w:t xml:space="preserve"> </w:t>
      </w:r>
      <w:r w:rsidRPr="00E553AA">
        <w:t>by</w:t>
      </w:r>
      <w:r w:rsidRPr="00E553AA">
        <w:rPr>
          <w:spacing w:val="41"/>
        </w:rPr>
        <w:t xml:space="preserve"> </w:t>
      </w:r>
      <w:r w:rsidRPr="00E553AA">
        <w:t>věc</w:t>
      </w:r>
      <w:r w:rsidRPr="00E553AA">
        <w:rPr>
          <w:spacing w:val="39"/>
        </w:rPr>
        <w:t xml:space="preserve"> </w:t>
      </w:r>
      <w:r w:rsidRPr="00E553AA">
        <w:t>podle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pravidel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rozdělování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připadla,</w:t>
      </w:r>
      <w:r w:rsidRPr="00E553AA">
        <w:rPr>
          <w:spacing w:val="38"/>
        </w:rPr>
        <w:t xml:space="preserve"> </w:t>
      </w:r>
      <w:r w:rsidRPr="00E553AA">
        <w:t>ve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rozhodnout,</w:t>
      </w:r>
      <w:r w:rsidRPr="00E553AA">
        <w:rPr>
          <w:spacing w:val="41"/>
        </w:rPr>
        <w:t xml:space="preserve"> </w:t>
      </w:r>
      <w:r w:rsidRPr="00E553AA">
        <w:t>bude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přidělena</w:t>
      </w:r>
      <w:r w:rsidRPr="00E553AA">
        <w:t xml:space="preserve"> </w:t>
      </w:r>
      <w:r w:rsidRPr="00E553AA">
        <w:rPr>
          <w:spacing w:val="-1"/>
        </w:rPr>
        <w:t>zastupujícímu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podle </w:t>
      </w:r>
      <w:r w:rsidRPr="00E553AA">
        <w:rPr>
          <w:spacing w:val="-1"/>
        </w:rPr>
        <w:t>pořadí,</w:t>
      </w:r>
      <w:r w:rsidRPr="00E553AA">
        <w:t xml:space="preserve"> </w:t>
      </w:r>
      <w:r w:rsidRPr="00E553AA">
        <w:rPr>
          <w:spacing w:val="-1"/>
        </w:rPr>
        <w:t>které</w:t>
      </w:r>
      <w:r w:rsidRPr="00E553AA">
        <w:t xml:space="preserve"> </w:t>
      </w:r>
      <w:r w:rsidRPr="00E553AA">
        <w:rPr>
          <w:spacing w:val="-2"/>
        </w:rPr>
        <w:t>je</w:t>
      </w:r>
      <w:r w:rsidRPr="00E553AA">
        <w:t xml:space="preserve"> níže </w:t>
      </w:r>
      <w:r w:rsidRPr="00E553AA">
        <w:rPr>
          <w:spacing w:val="-1"/>
        </w:rPr>
        <w:t>uvedeno.</w:t>
      </w:r>
    </w:p>
    <w:p w14:paraId="4F3EE57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E553AA" w:rsidRDefault="00BE361F" w:rsidP="00BE361F">
      <w:pPr>
        <w:pStyle w:val="Zkladntext"/>
        <w:kinsoku w:val="0"/>
        <w:overflowPunct w:val="0"/>
        <w:ind w:left="0" w:right="114"/>
        <w:jc w:val="both"/>
      </w:pPr>
      <w:r w:rsidRPr="00E553AA">
        <w:rPr>
          <w:spacing w:val="-1"/>
        </w:rPr>
        <w:t>Návrhy</w:t>
      </w:r>
      <w:r w:rsidRPr="00E553AA">
        <w:rPr>
          <w:spacing w:val="11"/>
        </w:rPr>
        <w:t xml:space="preserve"> </w:t>
      </w:r>
      <w:r w:rsidRPr="00E553AA">
        <w:t>na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potrestání,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kterým</w:t>
      </w:r>
      <w:r w:rsidRPr="00E553AA">
        <w:rPr>
          <w:spacing w:val="11"/>
        </w:rPr>
        <w:t xml:space="preserve"> </w:t>
      </w:r>
      <w:r w:rsidRPr="00E553AA">
        <w:t>byl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zároveň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předán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zadržený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podezřelý</w:t>
      </w:r>
      <w:r w:rsidRPr="00E553AA">
        <w:rPr>
          <w:spacing w:val="11"/>
        </w:rPr>
        <w:t xml:space="preserve"> </w:t>
      </w:r>
      <w:r w:rsidRPr="00E553AA">
        <w:t>podle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>314b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1"/>
        </w:rPr>
        <w:t xml:space="preserve"> </w:t>
      </w:r>
      <w:r w:rsidRPr="00E553AA">
        <w:t>2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tr.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řádu,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napadlé</w:t>
      </w:r>
      <w:r w:rsidRPr="00E553AA">
        <w:rPr>
          <w:spacing w:val="12"/>
        </w:rPr>
        <w:t xml:space="preserve"> </w:t>
      </w:r>
      <w:r w:rsidRPr="00E553AA">
        <w:t xml:space="preserve">k </w:t>
      </w:r>
      <w:r w:rsidRPr="00E553AA">
        <w:rPr>
          <w:spacing w:val="-1"/>
        </w:rPr>
        <w:t>soudu</w:t>
      </w:r>
      <w:r w:rsidRPr="00E553AA">
        <w:rPr>
          <w:spacing w:val="12"/>
        </w:rPr>
        <w:t xml:space="preserve"> </w:t>
      </w:r>
      <w:r w:rsidRPr="00E553AA">
        <w:t>v</w:t>
      </w:r>
      <w:r w:rsidRPr="00E553AA">
        <w:rPr>
          <w:spacing w:val="-4"/>
        </w:rPr>
        <w:t xml:space="preserve"> </w:t>
      </w:r>
      <w:r w:rsidRPr="00E553AA">
        <w:rPr>
          <w:spacing w:val="-1"/>
        </w:rPr>
        <w:t>mimopracovní</w:t>
      </w:r>
      <w:r w:rsidRPr="00E553AA">
        <w:rPr>
          <w:spacing w:val="12"/>
        </w:rPr>
        <w:t xml:space="preserve"> </w:t>
      </w:r>
      <w:r w:rsidRPr="00E553AA">
        <w:t>době,</w:t>
      </w:r>
      <w:r w:rsidRPr="00E553AA">
        <w:rPr>
          <w:spacing w:val="111"/>
        </w:rPr>
        <w:t xml:space="preserve"> </w:t>
      </w:r>
      <w:r w:rsidRPr="00E553AA">
        <w:t xml:space="preserve">budou </w:t>
      </w:r>
      <w:r w:rsidRPr="00E553AA">
        <w:rPr>
          <w:spacing w:val="-1"/>
        </w:rPr>
        <w:t>zapsány</w:t>
      </w:r>
      <w:r w:rsidRPr="00E553AA">
        <w:t xml:space="preserve"> do </w:t>
      </w:r>
      <w:r w:rsidRPr="00E553AA">
        <w:rPr>
          <w:spacing w:val="-1"/>
        </w:rPr>
        <w:t>soudního</w:t>
      </w:r>
      <w:r w:rsidRPr="00E553AA">
        <w:t xml:space="preserve"> oddělení 3.</w:t>
      </w:r>
    </w:p>
    <w:p w14:paraId="35FE573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9644C17" w14:textId="77777777" w:rsidR="00BE361F" w:rsidRPr="00E553AA" w:rsidRDefault="00BE361F" w:rsidP="00BE361F">
      <w:pPr>
        <w:pStyle w:val="Bezmezer"/>
        <w:jc w:val="both"/>
        <w:rPr>
          <w:rFonts w:ascii="Garamond" w:hAnsi="Garamond"/>
          <w:bCs/>
        </w:rPr>
      </w:pPr>
      <w:r w:rsidRPr="00E553AA">
        <w:rPr>
          <w:rFonts w:ascii="Garamond" w:hAnsi="Garamond"/>
          <w:spacing w:val="-1"/>
        </w:rPr>
        <w:t xml:space="preserve">Dojde-li </w:t>
      </w:r>
      <w:r w:rsidRPr="00E553AA">
        <w:rPr>
          <w:rFonts w:ascii="Garamond" w:hAnsi="Garamond"/>
        </w:rPr>
        <w:t xml:space="preserve">k </w:t>
      </w:r>
      <w:r w:rsidRPr="00E553AA">
        <w:rPr>
          <w:rFonts w:ascii="Garamond" w:hAnsi="Garamond"/>
          <w:spacing w:val="-1"/>
        </w:rPr>
        <w:t>vyloučení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věci</w:t>
      </w:r>
      <w:r w:rsidRPr="00E553AA">
        <w:rPr>
          <w:rFonts w:ascii="Garamond" w:hAnsi="Garamond"/>
          <w:spacing w:val="-3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-1"/>
        </w:rPr>
        <w:t xml:space="preserve"> </w:t>
      </w:r>
      <w:r w:rsidRPr="00E553AA">
        <w:rPr>
          <w:rFonts w:ascii="Garamond" w:hAnsi="Garamond"/>
        </w:rPr>
        <w:t xml:space="preserve">§ 23 </w:t>
      </w:r>
      <w:r w:rsidRPr="00E553AA">
        <w:rPr>
          <w:rFonts w:ascii="Garamond" w:hAnsi="Garamond"/>
          <w:spacing w:val="-1"/>
        </w:rPr>
        <w:t>odst.</w:t>
      </w:r>
      <w:r w:rsidRPr="00E553AA">
        <w:rPr>
          <w:rFonts w:ascii="Garamond" w:hAnsi="Garamond"/>
        </w:rPr>
        <w:t xml:space="preserve"> 1 </w:t>
      </w:r>
      <w:r w:rsidRPr="00E553AA">
        <w:rPr>
          <w:rFonts w:ascii="Garamond" w:hAnsi="Garamond"/>
          <w:spacing w:val="-1"/>
        </w:rPr>
        <w:t>tr. řádu,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vyloučená</w:t>
      </w:r>
      <w:r w:rsidRPr="00E553AA">
        <w:rPr>
          <w:rFonts w:ascii="Garamond" w:hAnsi="Garamond"/>
        </w:rPr>
        <w:t xml:space="preserve"> věc </w:t>
      </w:r>
      <w:r w:rsidRPr="00E553AA">
        <w:rPr>
          <w:rFonts w:ascii="Garamond" w:hAnsi="Garamond"/>
          <w:spacing w:val="-1"/>
        </w:rPr>
        <w:t>se projedná</w:t>
      </w:r>
      <w:r w:rsidRPr="00E553AA">
        <w:rPr>
          <w:rFonts w:ascii="Garamond" w:hAnsi="Garamond"/>
        </w:rPr>
        <w:t xml:space="preserve"> a </w:t>
      </w:r>
      <w:r w:rsidRPr="00E553AA">
        <w:rPr>
          <w:rFonts w:ascii="Garamond" w:hAnsi="Garamond"/>
          <w:spacing w:val="-1"/>
        </w:rPr>
        <w:t>rozhodne</w:t>
      </w:r>
      <w:r w:rsidRPr="00E553AA">
        <w:rPr>
          <w:rFonts w:ascii="Garamond" w:hAnsi="Garamond"/>
        </w:rPr>
        <w:t xml:space="preserve"> ve </w:t>
      </w:r>
      <w:r w:rsidRPr="00E553AA">
        <w:rPr>
          <w:rFonts w:ascii="Garamond" w:hAnsi="Garamond"/>
          <w:spacing w:val="-1"/>
        </w:rPr>
        <w:t>stejném</w:t>
      </w:r>
      <w:r w:rsidRPr="00E553AA">
        <w:rPr>
          <w:rFonts w:ascii="Garamond" w:hAnsi="Garamond"/>
          <w:spacing w:val="-2"/>
        </w:rPr>
        <w:t xml:space="preserve"> </w:t>
      </w:r>
      <w:r w:rsidRPr="00E553AA">
        <w:rPr>
          <w:rFonts w:ascii="Garamond" w:hAnsi="Garamond"/>
          <w:spacing w:val="-1"/>
        </w:rPr>
        <w:t>oddělení,</w:t>
      </w:r>
      <w:r w:rsidRPr="00E553AA">
        <w:rPr>
          <w:rFonts w:ascii="Garamond" w:hAnsi="Garamond"/>
        </w:rPr>
        <w:t xml:space="preserve"> v </w:t>
      </w:r>
      <w:r w:rsidRPr="00E553AA">
        <w:rPr>
          <w:rFonts w:ascii="Garamond" w:hAnsi="Garamond"/>
          <w:spacing w:val="-1"/>
        </w:rPr>
        <w:t>němž</w:t>
      </w:r>
      <w:r w:rsidRPr="00E553AA">
        <w:rPr>
          <w:rFonts w:ascii="Garamond" w:hAnsi="Garamond"/>
        </w:rPr>
        <w:t xml:space="preserve"> bylo</w:t>
      </w:r>
      <w:r w:rsidRPr="00E553AA">
        <w:rPr>
          <w:rFonts w:ascii="Garamond" w:hAnsi="Garamond"/>
          <w:spacing w:val="-1"/>
        </w:rPr>
        <w:t xml:space="preserve"> </w:t>
      </w:r>
      <w:r w:rsidRPr="00E553AA">
        <w:rPr>
          <w:rFonts w:ascii="Garamond" w:hAnsi="Garamond"/>
        </w:rPr>
        <w:t xml:space="preserve">o </w:t>
      </w:r>
      <w:r w:rsidRPr="00E553AA">
        <w:rPr>
          <w:rFonts w:ascii="Garamond" w:hAnsi="Garamond"/>
          <w:spacing w:val="-1"/>
        </w:rPr>
        <w:t>vyloučení rozhodnuto.</w:t>
      </w:r>
      <w:r w:rsidRPr="00E553AA">
        <w:rPr>
          <w:rFonts w:ascii="Garamond" w:hAnsi="Garamond"/>
          <w:spacing w:val="129"/>
        </w:rPr>
        <w:t xml:space="preserve"> </w:t>
      </w:r>
      <w:r w:rsidRPr="00E553AA">
        <w:rPr>
          <w:rFonts w:ascii="Garamond" w:hAnsi="Garamond"/>
        </w:rPr>
        <w:t xml:space="preserve">Přechází-li soudce na jiný úsek soudu, dokončí věci jím rozpracované. </w:t>
      </w:r>
      <w:r w:rsidRPr="00E553AA">
        <w:rPr>
          <w:rFonts w:ascii="Garamond" w:hAnsi="Garamond"/>
          <w:spacing w:val="-1"/>
        </w:rPr>
        <w:t>Zastupující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soudci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zastupují</w:t>
      </w:r>
      <w:r w:rsidRPr="00E553AA">
        <w:rPr>
          <w:rFonts w:ascii="Garamond" w:hAnsi="Garamond"/>
        </w:rPr>
        <w:t xml:space="preserve"> v </w:t>
      </w:r>
      <w:r w:rsidRPr="00E553AA">
        <w:rPr>
          <w:rFonts w:ascii="Garamond" w:hAnsi="Garamond"/>
          <w:spacing w:val="-1"/>
        </w:rPr>
        <w:t>pořadí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 xml:space="preserve">uvedeném </w:t>
      </w:r>
      <w:r w:rsidRPr="00E553AA">
        <w:rPr>
          <w:rFonts w:ascii="Garamond" w:hAnsi="Garamond"/>
        </w:rPr>
        <w:t xml:space="preserve">u </w:t>
      </w:r>
      <w:r w:rsidRPr="00E553AA">
        <w:rPr>
          <w:rFonts w:ascii="Garamond" w:hAnsi="Garamond"/>
          <w:spacing w:val="-1"/>
        </w:rPr>
        <w:t>jednotlivých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 xml:space="preserve">oddělení, </w:t>
      </w:r>
      <w:r w:rsidRPr="00E553AA">
        <w:rPr>
          <w:rFonts w:ascii="Garamond" w:hAnsi="Garamond"/>
          <w:bCs/>
        </w:rPr>
        <w:t xml:space="preserve">pokud </w:t>
      </w:r>
      <w:r w:rsidRPr="00E553AA">
        <w:rPr>
          <w:rFonts w:ascii="Garamond" w:hAnsi="Garamond"/>
          <w:bCs/>
        </w:rPr>
        <w:lastRenderedPageBreak/>
        <w:t>rozvrh práce nestanoví jinak.</w:t>
      </w:r>
      <w:r w:rsidRPr="00E553AA">
        <w:br w:type="page"/>
      </w:r>
    </w:p>
    <w:p w14:paraId="17C8054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lastRenderedPageBreak/>
        <w:t xml:space="preserve">Návrhy na povolení obnovy řízení budou přiděleny do soudního oddělení zastupujícímu předsedovi senátu (samosoudci) v pořadí senátů 1 T - 2 T - 3 T - 4 T - 12 T – 1 T vždy do oddělení následujícího v pořadí po oddělení, ve kterém bylo rozhodnuto v původním řízení, a budou zapsány v příslušném soudním oddělení do rejstříku Nt.  </w:t>
      </w:r>
    </w:p>
    <w:p w14:paraId="6F7EE5B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E553A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E553A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E553AA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E553AA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E553AA">
        <w:rPr>
          <w:spacing w:val="-1"/>
        </w:rPr>
        <w:t>patnáctému dni měsíce, předcházejícího měsíci jeho nástupu.</w:t>
      </w:r>
    </w:p>
    <w:p w14:paraId="5E9014F9" w14:textId="77777777" w:rsidR="00BE361F" w:rsidRPr="00E553AA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</w:t>
      </w:r>
      <w:r w:rsidRPr="00E553AA">
        <w:rPr>
          <w:spacing w:val="-1"/>
        </w:rPr>
        <w:t>jsou</w:t>
      </w:r>
      <w:r w:rsidRPr="00E553AA">
        <w:t xml:space="preserve"> </w:t>
      </w:r>
      <w:r w:rsidRPr="00E553AA">
        <w:rPr>
          <w:spacing w:val="-1"/>
        </w:rPr>
        <w:t>příkazci</w:t>
      </w:r>
      <w:r w:rsidRPr="00E553AA">
        <w:t xml:space="preserve"> </w:t>
      </w:r>
      <w:r w:rsidRPr="00E553AA">
        <w:rPr>
          <w:spacing w:val="-1"/>
        </w:rPr>
        <w:t>operací</w:t>
      </w:r>
      <w:r w:rsidRPr="00E553AA">
        <w:t xml:space="preserve"> podle </w:t>
      </w:r>
      <w:r w:rsidRPr="00E553AA">
        <w:rPr>
          <w:spacing w:val="-1"/>
        </w:rPr>
        <w:t>zákona</w:t>
      </w:r>
      <w:r w:rsidRPr="00E553AA">
        <w:t xml:space="preserve"> 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finanční</w:t>
      </w:r>
      <w:r w:rsidRPr="00E553AA">
        <w:t xml:space="preserve"> </w:t>
      </w:r>
      <w:r w:rsidRPr="00E553AA">
        <w:rPr>
          <w:spacing w:val="-1"/>
        </w:rPr>
        <w:t>kontrole</w:t>
      </w:r>
      <w:r w:rsidRPr="00E553AA">
        <w:t xml:space="preserve"> č. </w:t>
      </w:r>
      <w:r w:rsidRPr="00E553AA">
        <w:rPr>
          <w:spacing w:val="-1"/>
        </w:rPr>
        <w:t>320/2001</w:t>
      </w:r>
      <w:r w:rsidRPr="00E553AA">
        <w:t xml:space="preserve"> Sb., ve 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</w:t>
      </w:r>
      <w:r w:rsidRPr="00E553AA">
        <w:t xml:space="preserve"> a </w:t>
      </w:r>
      <w:r w:rsidRPr="00E553AA">
        <w:rPr>
          <w:spacing w:val="-1"/>
        </w:rPr>
        <w:t>Instrukce</w:t>
      </w:r>
      <w:r w:rsidRPr="00E553AA">
        <w:t xml:space="preserve"> </w:t>
      </w:r>
      <w:r w:rsidRPr="00E553AA">
        <w:rPr>
          <w:spacing w:val="-1"/>
        </w:rPr>
        <w:t>OS</w:t>
      </w:r>
      <w:r w:rsidRPr="00E553AA">
        <w:t xml:space="preserve"> </w:t>
      </w:r>
      <w:r w:rsidRPr="00E553AA">
        <w:rPr>
          <w:spacing w:val="-1"/>
        </w:rPr>
        <w:t>Pardubice</w:t>
      </w:r>
      <w:r w:rsidRPr="00E553AA">
        <w:t xml:space="preserve"> č. j. Spr</w:t>
      </w:r>
      <w:r w:rsidRPr="00E553AA">
        <w:rPr>
          <w:spacing w:val="141"/>
        </w:rPr>
        <w:t xml:space="preserve"> </w:t>
      </w:r>
      <w:r w:rsidRPr="00E553AA">
        <w:t xml:space="preserve">995/2005. </w:t>
      </w:r>
      <w:r w:rsidRPr="00E553AA">
        <w:rPr>
          <w:spacing w:val="-1"/>
        </w:rPr>
        <w:t>Rozhodují</w:t>
      </w:r>
      <w:r w:rsidRPr="00E553AA">
        <w:t xml:space="preserve"> o </w:t>
      </w:r>
      <w:r w:rsidRPr="00E553AA">
        <w:rPr>
          <w:spacing w:val="-1"/>
        </w:rPr>
        <w:t>nakládání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pohledávkami</w:t>
      </w:r>
      <w:r w:rsidRPr="00E553AA">
        <w:t xml:space="preserve"> z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pořádkových</w:t>
      </w:r>
      <w:r w:rsidRPr="00E553AA">
        <w:t xml:space="preserve"> pokut</w:t>
      </w:r>
      <w:r w:rsidRPr="00E553AA">
        <w:rPr>
          <w:spacing w:val="-1"/>
        </w:rPr>
        <w:t xml:space="preserve"> </w:t>
      </w:r>
      <w:r w:rsidRPr="00E553AA">
        <w:t xml:space="preserve">a </w:t>
      </w:r>
      <w:r w:rsidRPr="00E553AA">
        <w:rPr>
          <w:spacing w:val="-1"/>
        </w:rPr>
        <w:t>peněžitých</w:t>
      </w:r>
      <w:r w:rsidRPr="00E553AA">
        <w:t xml:space="preserve"> </w:t>
      </w:r>
      <w:r w:rsidRPr="00E553AA">
        <w:rPr>
          <w:spacing w:val="-1"/>
        </w:rPr>
        <w:t>trestů,</w:t>
      </w:r>
      <w:r w:rsidRPr="00E553AA">
        <w:t xml:space="preserve"> kdy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zakládající</w:t>
      </w:r>
      <w:r w:rsidRPr="00E553AA">
        <w:t xml:space="preserve"> </w:t>
      </w:r>
      <w:r w:rsidRPr="00E553AA">
        <w:rPr>
          <w:spacing w:val="-1"/>
        </w:rPr>
        <w:t>pohledávku</w:t>
      </w:r>
      <w:r w:rsidRPr="00E553AA">
        <w:t xml:space="preserve"> vydal </w:t>
      </w:r>
      <w:r w:rsidRPr="00E553AA">
        <w:rPr>
          <w:spacing w:val="-1"/>
        </w:rPr>
        <w:t>soudce.</w:t>
      </w:r>
    </w:p>
    <w:p w14:paraId="7CC9993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Podle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nařízení</w:t>
      </w:r>
      <w:r w:rsidRPr="00E553AA">
        <w:rPr>
          <w:spacing w:val="5"/>
        </w:rPr>
        <w:t xml:space="preserve"> </w:t>
      </w:r>
      <w:r w:rsidRPr="00E553AA">
        <w:t>Rady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Evropy</w:t>
      </w:r>
      <w:r w:rsidRPr="00E553AA">
        <w:rPr>
          <w:spacing w:val="5"/>
        </w:rPr>
        <w:t xml:space="preserve"> </w:t>
      </w:r>
      <w:r w:rsidRPr="00E553AA">
        <w:t>č.</w:t>
      </w:r>
      <w:r w:rsidRPr="00E553AA">
        <w:rPr>
          <w:spacing w:val="5"/>
        </w:rPr>
        <w:t xml:space="preserve"> </w:t>
      </w:r>
      <w:r w:rsidRPr="00E553AA">
        <w:t>805/2004</w:t>
      </w:r>
      <w:r w:rsidRPr="00E553AA">
        <w:rPr>
          <w:spacing w:val="5"/>
        </w:rPr>
        <w:t xml:space="preserve"> </w:t>
      </w:r>
      <w:r w:rsidRPr="00E553AA">
        <w:t>ze</w:t>
      </w:r>
      <w:r w:rsidRPr="00E553AA">
        <w:rPr>
          <w:spacing w:val="5"/>
        </w:rPr>
        <w:t xml:space="preserve"> </w:t>
      </w:r>
      <w:r w:rsidRPr="00E553AA">
        <w:t>dne</w:t>
      </w:r>
      <w:r w:rsidRPr="00E553AA">
        <w:rPr>
          <w:spacing w:val="5"/>
        </w:rPr>
        <w:t xml:space="preserve"> </w:t>
      </w:r>
      <w:r w:rsidRPr="00E553AA">
        <w:t>21.</w:t>
      </w:r>
      <w:r w:rsidRPr="00E553AA">
        <w:rPr>
          <w:spacing w:val="2"/>
        </w:rPr>
        <w:t xml:space="preserve"> </w:t>
      </w:r>
      <w:r w:rsidRPr="00E553AA">
        <w:t>4.</w:t>
      </w:r>
      <w:r w:rsidRPr="00E553AA">
        <w:rPr>
          <w:spacing w:val="5"/>
        </w:rPr>
        <w:t xml:space="preserve"> </w:t>
      </w:r>
      <w:r w:rsidRPr="00E553AA">
        <w:t>2004</w:t>
      </w:r>
      <w:r w:rsidRPr="00E553AA">
        <w:rPr>
          <w:spacing w:val="5"/>
        </w:rPr>
        <w:t xml:space="preserve"> </w:t>
      </w:r>
      <w:r w:rsidRPr="00E553AA">
        <w:t>vyznačí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Evropský</w:t>
      </w:r>
      <w:r w:rsidRPr="00E553AA">
        <w:rPr>
          <w:spacing w:val="5"/>
        </w:rPr>
        <w:t xml:space="preserve"> </w:t>
      </w:r>
      <w:r w:rsidRPr="00E553AA">
        <w:t>exekuční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titul</w:t>
      </w:r>
      <w:r w:rsidRPr="00E553AA">
        <w:rPr>
          <w:spacing w:val="5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ten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5"/>
        </w:rPr>
        <w:t xml:space="preserve"> </w:t>
      </w:r>
      <w:r w:rsidRPr="00E553AA">
        <w:t>o</w:t>
      </w:r>
      <w:r w:rsidRPr="00E553AA">
        <w:rPr>
          <w:spacing w:val="7"/>
        </w:rPr>
        <w:t xml:space="preserve"> </w:t>
      </w:r>
      <w:r w:rsidRPr="00E553AA">
        <w:t>věci</w:t>
      </w:r>
      <w:r w:rsidRPr="00E553AA">
        <w:rPr>
          <w:spacing w:val="5"/>
        </w:rPr>
        <w:t xml:space="preserve"> </w:t>
      </w:r>
      <w:r w:rsidRPr="00E553AA">
        <w:t>v adhezním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89"/>
        </w:rPr>
        <w:t xml:space="preserve"> </w:t>
      </w:r>
      <w:r w:rsidRPr="00E553AA">
        <w:rPr>
          <w:spacing w:val="-1"/>
        </w:rPr>
        <w:t>rozhodl.</w:t>
      </w:r>
    </w:p>
    <w:p w14:paraId="23E1018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A05828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</w:rPr>
        <w:t>Přidělování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věcí trestní agendy</w:t>
      </w:r>
    </w:p>
    <w:p w14:paraId="67EF0971" w14:textId="77777777" w:rsidR="00BE361F" w:rsidRPr="00E553AA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584A16E1" w14:textId="77777777" w:rsidR="00BE361F" w:rsidRPr="00E553A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E553AA">
        <w:rPr>
          <w:spacing w:val="-1"/>
        </w:rPr>
        <w:t>Přidělování</w:t>
      </w:r>
      <w:r w:rsidRPr="00E553AA">
        <w:rPr>
          <w:spacing w:val="2"/>
        </w:rPr>
        <w:t xml:space="preserve"> </w:t>
      </w:r>
      <w:r w:rsidRPr="00E553AA">
        <w:t>věcí</w:t>
      </w:r>
      <w:r w:rsidRPr="00E553AA">
        <w:rPr>
          <w:spacing w:val="2"/>
        </w:rPr>
        <w:t xml:space="preserve"> </w:t>
      </w:r>
      <w:r w:rsidRPr="00E553AA">
        <w:t>do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 oddělení se</w:t>
      </w:r>
      <w:r w:rsidRPr="00E553AA">
        <w:rPr>
          <w:spacing w:val="3"/>
        </w:rPr>
        <w:t xml:space="preserve"> </w:t>
      </w:r>
      <w:r w:rsidRPr="00E553AA">
        <w:t>provádí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automaticky</w:t>
      </w:r>
      <w:r w:rsidRPr="00E553AA">
        <w:rPr>
          <w:spacing w:val="3"/>
        </w:rPr>
        <w:t xml:space="preserve"> </w:t>
      </w:r>
      <w:r w:rsidRPr="00E553AA">
        <w:t>dle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obecného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algoritmu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informačním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systémem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2"/>
        </w:rPr>
        <w:t xml:space="preserve"> </w:t>
      </w:r>
      <w:r w:rsidRPr="00E553AA">
        <w:t>dle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časové</w:t>
      </w:r>
      <w:r w:rsidRPr="00E553AA">
        <w:rPr>
          <w:spacing w:val="151"/>
        </w:rPr>
        <w:t xml:space="preserve"> </w:t>
      </w:r>
      <w:r w:rsidRPr="00E553AA">
        <w:rPr>
          <w:spacing w:val="-1"/>
        </w:rPr>
        <w:t>posloupnosti</w:t>
      </w:r>
      <w:r w:rsidRPr="00E553AA">
        <w:rPr>
          <w:spacing w:val="9"/>
        </w:rPr>
        <w:t xml:space="preserve"> </w:t>
      </w:r>
      <w:r w:rsidRPr="00E553AA">
        <w:t>podle</w:t>
      </w:r>
      <w:r w:rsidRPr="00E553AA">
        <w:rPr>
          <w:spacing w:val="10"/>
        </w:rPr>
        <w:t xml:space="preserve"> </w:t>
      </w:r>
      <w:r w:rsidRPr="00E553AA">
        <w:t>pořadí</w:t>
      </w:r>
      <w:r w:rsidRPr="00E553AA">
        <w:rPr>
          <w:spacing w:val="9"/>
        </w:rPr>
        <w:t xml:space="preserve"> </w:t>
      </w:r>
      <w:r w:rsidRPr="00E553AA">
        <w:t>nápadu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počínaje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senátem</w:t>
      </w:r>
      <w:r w:rsidRPr="00E553AA">
        <w:rPr>
          <w:spacing w:val="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nejnižším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číselným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označením.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Vzhledem</w:t>
      </w:r>
      <w:r w:rsidRPr="00E553AA">
        <w:rPr>
          <w:spacing w:val="6"/>
        </w:rPr>
        <w:t xml:space="preserve"> </w:t>
      </w:r>
      <w:r w:rsidRPr="00E553AA">
        <w:t>ke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specializacím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zahrnuje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systém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9"/>
        </w:rPr>
        <w:t xml:space="preserve"> </w:t>
      </w:r>
      <w:r w:rsidRPr="00E553AA">
        <w:t xml:space="preserve">do </w:t>
      </w:r>
      <w:r w:rsidRPr="00E553AA">
        <w:rPr>
          <w:spacing w:val="-1"/>
        </w:rPr>
        <w:t>procentuálního</w:t>
      </w:r>
      <w:r w:rsidRPr="00E553AA">
        <w:t xml:space="preserve"> nápadu i </w:t>
      </w:r>
      <w:r w:rsidRPr="00E553AA">
        <w:rPr>
          <w:spacing w:val="-1"/>
        </w:rPr>
        <w:t>specializace.</w:t>
      </w:r>
    </w:p>
    <w:p w14:paraId="2D5CA5F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E553A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E553AA">
        <w:rPr>
          <w:spacing w:val="-1"/>
        </w:rPr>
        <w:t>Pokud</w:t>
      </w:r>
      <w:r w:rsidRPr="00E553AA">
        <w:rPr>
          <w:spacing w:val="21"/>
        </w:rPr>
        <w:t xml:space="preserve"> </w:t>
      </w:r>
      <w:r w:rsidRPr="00E553AA">
        <w:t>je</w:t>
      </w:r>
      <w:r w:rsidRPr="00E553AA">
        <w:rPr>
          <w:spacing w:val="22"/>
        </w:rPr>
        <w:t xml:space="preserve"> </w:t>
      </w:r>
      <w:r w:rsidRPr="00E553AA">
        <w:t>již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nápadu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obžaloby</w:t>
      </w:r>
      <w:r w:rsidRPr="00E553AA">
        <w:rPr>
          <w:spacing w:val="22"/>
        </w:rPr>
        <w:t xml:space="preserve"> </w:t>
      </w:r>
      <w:r w:rsidRPr="00E553AA">
        <w:t>nebo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návrhu</w:t>
      </w:r>
      <w:r w:rsidRPr="00E553AA">
        <w:rPr>
          <w:spacing w:val="21"/>
        </w:rPr>
        <w:t xml:space="preserve"> </w:t>
      </w:r>
      <w:r w:rsidRPr="00E553AA">
        <w:t>na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schválení</w:t>
      </w:r>
      <w:r w:rsidRPr="00E553AA">
        <w:rPr>
          <w:spacing w:val="21"/>
        </w:rPr>
        <w:t xml:space="preserve"> </w:t>
      </w:r>
      <w:r w:rsidRPr="00E553AA">
        <w:t>dohody</w:t>
      </w:r>
      <w:r w:rsidRPr="00E553AA">
        <w:rPr>
          <w:spacing w:val="22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t>vině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trestu</w:t>
      </w:r>
      <w:r w:rsidRPr="00E553AA">
        <w:rPr>
          <w:spacing w:val="21"/>
        </w:rPr>
        <w:t xml:space="preserve"> </w:t>
      </w:r>
      <w:r w:rsidRPr="00E553AA">
        <w:t>ze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spisu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zřejmé,</w:t>
      </w:r>
      <w:r w:rsidRPr="00E553AA">
        <w:rPr>
          <w:spacing w:val="19"/>
        </w:rPr>
        <w:t xml:space="preserve"> </w:t>
      </w:r>
      <w:r w:rsidRPr="00E553AA">
        <w:t>že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kterému</w:t>
      </w:r>
      <w:r w:rsidRPr="00E553AA">
        <w:rPr>
          <w:spacing w:val="21"/>
        </w:rPr>
        <w:t xml:space="preserve"> </w:t>
      </w:r>
      <w:r w:rsidRPr="00E553AA">
        <w:t>by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měla</w:t>
      </w:r>
      <w:r w:rsidRPr="00E553AA">
        <w:rPr>
          <w:spacing w:val="22"/>
        </w:rPr>
        <w:t xml:space="preserve"> </w:t>
      </w:r>
      <w:r w:rsidRPr="00E553AA">
        <w:t>být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přidělena,</w:t>
      </w:r>
      <w:r w:rsidRPr="00E553AA">
        <w:rPr>
          <w:spacing w:val="91"/>
        </w:rPr>
        <w:t xml:space="preserve"> </w:t>
      </w:r>
      <w:r w:rsidRPr="00E553AA">
        <w:t>konal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úkony,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10"/>
        </w:rPr>
        <w:t xml:space="preserve"> </w:t>
      </w:r>
      <w:r w:rsidRPr="00E553AA">
        <w:t>by</w:t>
      </w:r>
      <w:r w:rsidRPr="00E553AA">
        <w:rPr>
          <w:spacing w:val="10"/>
        </w:rPr>
        <w:t xml:space="preserve"> </w:t>
      </w:r>
      <w:r w:rsidRPr="00E553AA">
        <w:t>byl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vyloučen</w:t>
      </w:r>
      <w:r w:rsidRPr="00E553AA">
        <w:rPr>
          <w:spacing w:val="12"/>
        </w:rPr>
        <w:t xml:space="preserve"> </w:t>
      </w:r>
      <w:r w:rsidRPr="00E553AA">
        <w:t xml:space="preserve">z </w:t>
      </w:r>
      <w:r w:rsidRPr="00E553AA">
        <w:rPr>
          <w:spacing w:val="-1"/>
        </w:rPr>
        <w:t>projednání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12"/>
        </w:rPr>
        <w:t xml:space="preserve"> </w:t>
      </w:r>
      <w:r w:rsidRPr="00E553AA">
        <w:t xml:space="preserve">z </w:t>
      </w:r>
      <w:r w:rsidRPr="00E553AA">
        <w:rPr>
          <w:spacing w:val="-1"/>
        </w:rPr>
        <w:t>některého</w:t>
      </w:r>
      <w:r w:rsidRPr="00E553AA">
        <w:rPr>
          <w:spacing w:val="12"/>
        </w:rPr>
        <w:t xml:space="preserve"> </w:t>
      </w:r>
      <w:r w:rsidRPr="00E553AA">
        <w:t>důvodu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uvedeného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ustanovení</w:t>
      </w:r>
      <w:r w:rsidRPr="00E553AA">
        <w:rPr>
          <w:spacing w:val="9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30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2,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věta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lastRenderedPageBreak/>
        <w:t>druhá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tr.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řádu nebo z důvodu uvedeného v ustanovení § 30 odst. 4 tr. řádu (viz výše pravidla pro přidělování návrhu na obnovu řízení),</w:t>
      </w:r>
      <w:r w:rsidRPr="00E553AA">
        <w:rPr>
          <w:spacing w:val="105"/>
        </w:rPr>
        <w:t xml:space="preserve"> </w:t>
      </w:r>
      <w:r w:rsidRPr="00E553AA">
        <w:rPr>
          <w:spacing w:val="-1"/>
        </w:rPr>
        <w:t>takovému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věc </w:t>
      </w:r>
      <w:r w:rsidRPr="00E553AA">
        <w:rPr>
          <w:spacing w:val="-1"/>
        </w:rPr>
        <w:t>vůbec</w:t>
      </w:r>
      <w:r w:rsidRPr="00E553AA">
        <w:t xml:space="preserve"> </w:t>
      </w:r>
      <w:r w:rsidRPr="00E553AA">
        <w:rPr>
          <w:spacing w:val="-1"/>
        </w:rPr>
        <w:t>nepřidělí</w:t>
      </w:r>
      <w:r w:rsidRPr="00E553AA">
        <w:rPr>
          <w:spacing w:val="-3"/>
        </w:rPr>
        <w:t xml:space="preserve"> </w:t>
      </w:r>
      <w:r w:rsidRPr="00E553AA">
        <w:t xml:space="preserve">a </w:t>
      </w:r>
      <w:r w:rsidRPr="00E553AA">
        <w:rPr>
          <w:spacing w:val="-1"/>
        </w:rPr>
        <w:t>přidělí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dalšímu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v </w:t>
      </w:r>
      <w:r w:rsidRPr="00E553AA">
        <w:rPr>
          <w:spacing w:val="-1"/>
        </w:rPr>
        <w:t>pořadí.</w:t>
      </w:r>
    </w:p>
    <w:p w14:paraId="192B396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Věci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napadlé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téhož</w:t>
      </w:r>
      <w:r w:rsidRPr="00E553AA">
        <w:rPr>
          <w:spacing w:val="7"/>
        </w:rPr>
        <w:t xml:space="preserve"> </w:t>
      </w:r>
      <w:r w:rsidRPr="00E553AA">
        <w:t>dne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do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podatelny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7"/>
        </w:rPr>
        <w:t xml:space="preserve"> </w:t>
      </w:r>
      <w:r w:rsidRPr="00E553AA">
        <w:t>budou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označeny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časovým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údajem</w:t>
      </w:r>
      <w:r w:rsidRPr="00E553AA">
        <w:rPr>
          <w:spacing w:val="6"/>
        </w:rPr>
        <w:t xml:space="preserve"> </w:t>
      </w:r>
      <w:r w:rsidRPr="00E553AA">
        <w:t xml:space="preserve">a </w:t>
      </w:r>
      <w:r w:rsidRPr="00E553AA">
        <w:rPr>
          <w:spacing w:val="-1"/>
        </w:rPr>
        <w:t>pořadovými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čísly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času,</w:t>
      </w:r>
      <w:r w:rsidRPr="00E553AA">
        <w:rPr>
          <w:spacing w:val="7"/>
        </w:rPr>
        <w:t xml:space="preserve"> </w:t>
      </w:r>
      <w:r w:rsidRPr="00E553AA">
        <w:t>v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němž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byly</w:t>
      </w:r>
      <w:r w:rsidRPr="00E553AA">
        <w:rPr>
          <w:spacing w:val="7"/>
        </w:rPr>
        <w:t xml:space="preserve"> </w:t>
      </w:r>
      <w:r w:rsidRPr="00E553AA">
        <w:t>v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podatelně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přijaty.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Došlé</w:t>
      </w:r>
      <w:r w:rsidRPr="00E553AA">
        <w:rPr>
          <w:spacing w:val="129"/>
        </w:rPr>
        <w:t xml:space="preserve"> </w:t>
      </w:r>
      <w:r w:rsidRPr="00E553AA">
        <w:t>věci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T,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Nt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PP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poté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rozdělují</w:t>
      </w:r>
      <w:r w:rsidRPr="00E553AA">
        <w:rPr>
          <w:spacing w:val="19"/>
        </w:rPr>
        <w:t xml:space="preserve"> </w:t>
      </w:r>
      <w:r w:rsidRPr="00E553AA">
        <w:t>podle</w:t>
      </w:r>
      <w:r w:rsidRPr="00E553AA">
        <w:rPr>
          <w:spacing w:val="19"/>
        </w:rPr>
        <w:t xml:space="preserve"> </w:t>
      </w:r>
      <w:r w:rsidRPr="00E553AA">
        <w:t>následujících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pravidel</w:t>
      </w:r>
      <w:r w:rsidRPr="00E553AA">
        <w:rPr>
          <w:spacing w:val="19"/>
        </w:rPr>
        <w:t xml:space="preserve"> </w:t>
      </w:r>
      <w:r w:rsidRPr="00E553AA">
        <w:t>v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níže</w:t>
      </w:r>
      <w:r w:rsidRPr="00E553AA">
        <w:rPr>
          <w:spacing w:val="19"/>
        </w:rPr>
        <w:t xml:space="preserve"> </w:t>
      </w:r>
      <w:r w:rsidRPr="00E553AA">
        <w:t>uvedeném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pořadí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(v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21"/>
        </w:rPr>
        <w:t xml:space="preserve"> </w:t>
      </w:r>
      <w:r w:rsidRPr="00E553AA">
        <w:t>T</w:t>
      </w:r>
      <w:r w:rsidRPr="00E553AA">
        <w:rPr>
          <w:spacing w:val="18"/>
        </w:rPr>
        <w:t xml:space="preserve"> </w:t>
      </w:r>
      <w:r w:rsidRPr="00E553AA">
        <w:t xml:space="preserve">a </w:t>
      </w:r>
      <w:r w:rsidRPr="00E553AA">
        <w:rPr>
          <w:spacing w:val="-1"/>
        </w:rPr>
        <w:t>Tm</w:t>
      </w:r>
      <w:r w:rsidRPr="00E553AA">
        <w:rPr>
          <w:spacing w:val="21"/>
        </w:rPr>
        <w:t xml:space="preserve"> </w:t>
      </w:r>
      <w:r w:rsidRPr="00E553AA">
        <w:t>podle</w:t>
      </w:r>
      <w:r w:rsidRPr="00E553AA">
        <w:rPr>
          <w:spacing w:val="19"/>
        </w:rPr>
        <w:t xml:space="preserve"> </w:t>
      </w:r>
      <w:r w:rsidRPr="00E553AA">
        <w:t>rozsáhlosti,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lustra,</w:t>
      </w:r>
      <w:r w:rsidRPr="00E553AA">
        <w:rPr>
          <w:spacing w:val="19"/>
        </w:rPr>
        <w:t xml:space="preserve"> </w:t>
      </w:r>
      <w:r w:rsidRPr="00E553AA">
        <w:t>vazby,</w:t>
      </w:r>
      <w:r w:rsidRPr="00E553AA">
        <w:rPr>
          <w:spacing w:val="79"/>
        </w:rPr>
        <w:t xml:space="preserve"> </w:t>
      </w:r>
      <w:r w:rsidRPr="00E553AA">
        <w:rPr>
          <w:spacing w:val="-1"/>
        </w:rPr>
        <w:t>odborné</w:t>
      </w:r>
      <w:r w:rsidRPr="00E553AA">
        <w:t xml:space="preserve"> </w:t>
      </w:r>
      <w:r w:rsidRPr="00E553AA">
        <w:rPr>
          <w:spacing w:val="-1"/>
        </w:rPr>
        <w:t>specializace</w:t>
      </w:r>
      <w:r w:rsidRPr="00E553AA">
        <w:t xml:space="preserve"> a </w:t>
      </w:r>
      <w:r w:rsidRPr="00E553AA">
        <w:rPr>
          <w:spacing w:val="-1"/>
        </w:rPr>
        <w:t>ostatních</w:t>
      </w:r>
      <w:r w:rsidRPr="00E553AA">
        <w:t xml:space="preserve"> </w:t>
      </w:r>
      <w:r w:rsidRPr="00E553AA">
        <w:rPr>
          <w:spacing w:val="-1"/>
        </w:rPr>
        <w:t>kritérií).</w:t>
      </w:r>
    </w:p>
    <w:p w14:paraId="41059DD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59999B93" w:rsidR="00BE361F" w:rsidRPr="00E553AA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rPr>
          <w:spacing w:val="-1"/>
        </w:rPr>
        <w:t>Věci v rozsahu nejméně 1000 listů (věci rozsáhlé) se přidělují v návaznosti na přidělování v předchozím kalendářním roce postupně do soudních oddělení 1 T - 2 T - 3 T – 1 T. Napadne-li věc rozsáhlá do rejstříku Tm, započítá se do rozdělování věcí rozsáhlých v rejstříku T.</w:t>
      </w:r>
      <w:r w:rsidR="00BE361F" w:rsidRPr="00E553AA">
        <w:rPr>
          <w:spacing w:val="14"/>
        </w:rPr>
        <w:t xml:space="preserve"> </w:t>
      </w:r>
    </w:p>
    <w:p w14:paraId="595A560D" w14:textId="77777777" w:rsidR="00BE361F" w:rsidRPr="00E553AA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E553AA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73B099A" w14:textId="4569E33A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E553AA">
        <w:t>Věci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vazební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26"/>
        </w:rPr>
        <w:t xml:space="preserve"> </w:t>
      </w:r>
      <w:r w:rsidRPr="00E553AA">
        <w:t>v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návaznosti</w:t>
      </w:r>
      <w:r w:rsidRPr="00E553AA">
        <w:rPr>
          <w:spacing w:val="29"/>
        </w:rPr>
        <w:t xml:space="preserve"> </w:t>
      </w:r>
      <w:r w:rsidRPr="00E553AA">
        <w:t>na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29"/>
        </w:rPr>
        <w:t xml:space="preserve"> </w:t>
      </w:r>
      <w:r w:rsidRPr="00E553AA">
        <w:t>v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předchozím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kalendářním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roce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29"/>
        </w:rPr>
        <w:t xml:space="preserve"> </w:t>
      </w:r>
      <w:r w:rsidRPr="00E553AA">
        <w:t>do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29"/>
        </w:rPr>
        <w:t xml:space="preserve"> 1 T- 2 T - </w:t>
      </w:r>
      <w:r w:rsidRPr="00E553AA">
        <w:t>3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 -</w:t>
      </w:r>
      <w:r w:rsidRPr="00E553AA">
        <w:rPr>
          <w:spacing w:val="29"/>
        </w:rPr>
        <w:t xml:space="preserve"> </w:t>
      </w:r>
      <w:r w:rsidRPr="00E553AA">
        <w:t>4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 - 1 T.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Napadne-li</w:t>
      </w:r>
      <w:r w:rsidRPr="00E553AA">
        <w:rPr>
          <w:spacing w:val="29"/>
        </w:rPr>
        <w:t xml:space="preserve"> </w:t>
      </w:r>
      <w:r w:rsidRPr="00E553AA">
        <w:rPr>
          <w:spacing w:val="-2"/>
        </w:rPr>
        <w:t>věc</w:t>
      </w:r>
      <w:r w:rsidRPr="00E553AA">
        <w:rPr>
          <w:spacing w:val="127"/>
        </w:rPr>
        <w:t xml:space="preserve"> </w:t>
      </w:r>
      <w:r w:rsidRPr="00E553AA">
        <w:t>vazební</w:t>
      </w:r>
      <w:r w:rsidRPr="00E553AA">
        <w:rPr>
          <w:spacing w:val="31"/>
        </w:rPr>
        <w:t xml:space="preserve"> </w:t>
      </w:r>
      <w:r w:rsidRPr="00E553AA">
        <w:t>do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Tm,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započítá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1"/>
        </w:rPr>
        <w:t xml:space="preserve"> </w:t>
      </w:r>
      <w:r w:rsidRPr="00E553AA">
        <w:t>do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rozdělování</w:t>
      </w:r>
      <w:r w:rsidRPr="00E553AA">
        <w:rPr>
          <w:spacing w:val="31"/>
        </w:rPr>
        <w:t xml:space="preserve"> </w:t>
      </w:r>
      <w:r w:rsidRPr="00E553AA">
        <w:t>věcí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vazebních</w:t>
      </w:r>
      <w:r w:rsidRPr="00E553AA">
        <w:rPr>
          <w:spacing w:val="31"/>
        </w:rPr>
        <w:t xml:space="preserve"> </w:t>
      </w:r>
      <w:r w:rsidRPr="00E553AA">
        <w:t xml:space="preserve">v </w:t>
      </w:r>
      <w:r w:rsidRPr="00E553AA">
        <w:rPr>
          <w:spacing w:val="-1"/>
        </w:rPr>
        <w:t>rejstříku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T.</w:t>
      </w:r>
      <w:r w:rsidRPr="00E553AA">
        <w:rPr>
          <w:spacing w:val="31"/>
        </w:rPr>
        <w:t xml:space="preserve"> </w:t>
      </w:r>
      <w:r w:rsidRPr="00E553AA">
        <w:t>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však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nepřidělí</w:t>
      </w:r>
      <w:r w:rsidRPr="00E553AA">
        <w:rPr>
          <w:spacing w:val="31"/>
        </w:rPr>
        <w:t xml:space="preserve"> </w:t>
      </w:r>
      <w:r w:rsidRPr="00E553AA">
        <w:t>do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oddělení,</w:t>
      </w:r>
      <w:r w:rsidRPr="00E553AA">
        <w:rPr>
          <w:spacing w:val="31"/>
        </w:rPr>
        <w:t xml:space="preserve"> </w:t>
      </w:r>
      <w:r w:rsidRPr="00E553AA">
        <w:t>jehož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32"/>
        </w:rPr>
        <w:t xml:space="preserve"> </w:t>
      </w:r>
      <w:r w:rsidRPr="00E553AA">
        <w:t>konal</w:t>
      </w:r>
      <w:r w:rsidRPr="00E553AA">
        <w:rPr>
          <w:spacing w:val="85"/>
        </w:rPr>
        <w:t xml:space="preserve"> </w:t>
      </w:r>
      <w:r w:rsidRPr="00E553AA">
        <w:t xml:space="preserve">úkony,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které</w:t>
      </w:r>
      <w:r w:rsidRPr="00E553AA">
        <w:t xml:space="preserve"> by byl </w:t>
      </w:r>
      <w:r w:rsidRPr="00E553AA">
        <w:rPr>
          <w:spacing w:val="-1"/>
        </w:rPr>
        <w:t>vyloučen</w:t>
      </w:r>
      <w:r w:rsidRPr="00E553AA">
        <w:t xml:space="preserve"> z </w:t>
      </w:r>
      <w:r w:rsidRPr="00E553AA">
        <w:rPr>
          <w:spacing w:val="-1"/>
        </w:rPr>
        <w:t>projednání</w:t>
      </w:r>
      <w:r w:rsidRPr="00E553AA">
        <w:rPr>
          <w:spacing w:val="-3"/>
        </w:rPr>
        <w:t xml:space="preserve"> </w:t>
      </w:r>
      <w:r w:rsidRPr="00E553AA">
        <w:t xml:space="preserve">a </w:t>
      </w:r>
      <w:r w:rsidRPr="00E553AA">
        <w:rPr>
          <w:spacing w:val="-1"/>
        </w:rPr>
        <w:t>rozhodnutí</w:t>
      </w:r>
      <w:r w:rsidRPr="00E553AA">
        <w:t xml:space="preserve"> věci z </w:t>
      </w:r>
      <w:r w:rsidRPr="00E553AA">
        <w:rPr>
          <w:spacing w:val="-1"/>
        </w:rPr>
        <w:t>některého</w:t>
      </w:r>
      <w:r w:rsidRPr="00E553AA">
        <w:rPr>
          <w:spacing w:val="-3"/>
        </w:rPr>
        <w:t xml:space="preserve"> </w:t>
      </w:r>
      <w:r w:rsidRPr="00E553AA">
        <w:t xml:space="preserve">důvodu uvedeného v </w:t>
      </w:r>
      <w:r w:rsidRPr="00E553AA">
        <w:rPr>
          <w:spacing w:val="-1"/>
        </w:rPr>
        <w:t>ustanovení</w:t>
      </w:r>
      <w:r w:rsidRPr="00E553AA">
        <w:t xml:space="preserve"> § 30 </w:t>
      </w:r>
      <w:r w:rsidRPr="00E553AA">
        <w:rPr>
          <w:spacing w:val="-1"/>
        </w:rPr>
        <w:t>odst.</w:t>
      </w:r>
      <w:r w:rsidRPr="00E553AA">
        <w:t xml:space="preserve"> 2, </w:t>
      </w:r>
      <w:r w:rsidRPr="00E553AA">
        <w:rPr>
          <w:spacing w:val="-1"/>
        </w:rPr>
        <w:t>věta</w:t>
      </w:r>
      <w:r w:rsidRPr="00E553AA">
        <w:t xml:space="preserve"> </w:t>
      </w:r>
      <w:r w:rsidRPr="00E553AA">
        <w:rPr>
          <w:spacing w:val="-1"/>
        </w:rPr>
        <w:t>druhá</w:t>
      </w:r>
      <w:r w:rsidRPr="00E553AA">
        <w:t xml:space="preserve"> </w:t>
      </w:r>
      <w:r w:rsidRPr="00E553AA">
        <w:rPr>
          <w:spacing w:val="-1"/>
        </w:rPr>
        <w:t>tr.</w:t>
      </w:r>
      <w:r w:rsidRPr="00E553AA">
        <w:t xml:space="preserve"> </w:t>
      </w:r>
      <w:r w:rsidRPr="00E553AA">
        <w:rPr>
          <w:spacing w:val="-1"/>
        </w:rPr>
        <w:t>řádu.</w:t>
      </w:r>
    </w:p>
    <w:p w14:paraId="5EEC501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AC90820" w14:textId="70DABF6F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rPr>
          <w:spacing w:val="-1"/>
        </w:rPr>
        <w:t>Do</w:t>
      </w:r>
      <w:r w:rsidRPr="00E553AA">
        <w:rPr>
          <w:spacing w:val="20"/>
        </w:rPr>
        <w:t xml:space="preserve"> </w:t>
      </w:r>
      <w:r w:rsidRPr="00E553AA">
        <w:t>oddělení</w:t>
      </w:r>
      <w:r w:rsidRPr="00E553AA">
        <w:rPr>
          <w:spacing w:val="21"/>
        </w:rPr>
        <w:t xml:space="preserve"> 3</w:t>
      </w:r>
      <w:r w:rsidRPr="00E553AA">
        <w:rPr>
          <w:bCs/>
          <w:spacing w:val="21"/>
        </w:rPr>
        <w:t xml:space="preserve"> </w:t>
      </w:r>
      <w:r w:rsidR="005F3CEF" w:rsidRPr="00E553AA">
        <w:rPr>
          <w:bCs/>
        </w:rPr>
        <w:t>T a</w:t>
      </w:r>
      <w:r w:rsidRPr="00E553AA">
        <w:rPr>
          <w:bCs/>
        </w:rPr>
        <w:t xml:space="preserve"> </w:t>
      </w:r>
      <w:r w:rsidRPr="00E553AA">
        <w:rPr>
          <w:spacing w:val="21"/>
        </w:rPr>
        <w:t>4</w:t>
      </w:r>
      <w:r w:rsidRPr="00E553AA">
        <w:rPr>
          <w:bCs/>
          <w:spacing w:val="19"/>
        </w:rPr>
        <w:t xml:space="preserve"> </w:t>
      </w:r>
      <w:r w:rsidRPr="00E553AA">
        <w:rPr>
          <w:bCs/>
        </w:rPr>
        <w:t>T</w:t>
      </w:r>
      <w:r w:rsidRPr="00E553AA">
        <w:rPr>
          <w:bCs/>
          <w:spacing w:val="2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0"/>
        </w:rPr>
        <w:t xml:space="preserve"> </w:t>
      </w:r>
      <w:r w:rsidRPr="00E553AA">
        <w:t>běžný</w:t>
      </w:r>
      <w:r w:rsidRPr="00E553AA">
        <w:rPr>
          <w:spacing w:val="19"/>
        </w:rPr>
        <w:t xml:space="preserve"> </w:t>
      </w:r>
      <w:r w:rsidRPr="00E553AA">
        <w:t>nápad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obviněných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cizích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státních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příslušníků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(v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případě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více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obviněných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postačí,</w:t>
      </w:r>
      <w:r w:rsidRPr="00E553AA">
        <w:rPr>
          <w:spacing w:val="20"/>
        </w:rPr>
        <w:t xml:space="preserve"> </w:t>
      </w:r>
      <w:r w:rsidRPr="00E553AA">
        <w:t>že</w:t>
      </w:r>
      <w:r w:rsidRPr="00E553AA">
        <w:rPr>
          <w:spacing w:val="22"/>
        </w:rPr>
        <w:t xml:space="preserve"> </w:t>
      </w:r>
      <w:r w:rsidRPr="00E553AA">
        <w:rPr>
          <w:spacing w:val="-2"/>
        </w:rPr>
        <w:t>je</w:t>
      </w:r>
      <w:r w:rsidRPr="00E553AA">
        <w:rPr>
          <w:spacing w:val="103"/>
        </w:rPr>
        <w:t xml:space="preserve"> </w:t>
      </w:r>
      <w:r w:rsidRPr="00E553AA">
        <w:t>pouze jeden</w:t>
      </w:r>
      <w:r w:rsidRPr="00E553AA">
        <w:rPr>
          <w:spacing w:val="-3"/>
        </w:rPr>
        <w:t xml:space="preserve"> </w:t>
      </w:r>
      <w:r w:rsidRPr="00E553AA">
        <w:t xml:space="preserve">z nich </w:t>
      </w:r>
      <w:r w:rsidRPr="00E553AA">
        <w:rPr>
          <w:spacing w:val="-1"/>
        </w:rPr>
        <w:t>cizím státním příslušníkem),</w:t>
      </w:r>
      <w:r w:rsidRPr="00E553AA">
        <w:t xml:space="preserve"> a </w:t>
      </w:r>
      <w:r w:rsidRPr="00E553AA">
        <w:rPr>
          <w:spacing w:val="-1"/>
        </w:rPr>
        <w:t>to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postupně</w:t>
      </w:r>
      <w:r w:rsidR="007617E2" w:rsidRPr="00E553AA">
        <w:t xml:space="preserve"> </w:t>
      </w:r>
      <w:r w:rsidR="007617E2" w:rsidRPr="00E553AA">
        <w:rPr>
          <w:kern w:val="2"/>
        </w:rPr>
        <w:t>do oddělení 3 T a 4 T v poměru 1:1 v pořadí, v jakém napadly</w:t>
      </w:r>
      <w:r w:rsidRPr="00E553AA">
        <w:t>.</w:t>
      </w:r>
    </w:p>
    <w:p w14:paraId="7D498CF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rPr>
          <w:spacing w:val="-1"/>
        </w:rPr>
        <w:t xml:space="preserve">Do </w:t>
      </w:r>
      <w:r w:rsidRPr="00E553AA">
        <w:t xml:space="preserve">oddělení  </w:t>
      </w:r>
      <w:r w:rsidRPr="00E553AA">
        <w:rPr>
          <w:bCs/>
        </w:rPr>
        <w:t xml:space="preserve">2 T </w:t>
      </w:r>
      <w:r w:rsidRPr="00E553AA">
        <w:rPr>
          <w:spacing w:val="-1"/>
        </w:rPr>
        <w:t>se</w:t>
      </w:r>
      <w:r w:rsidRPr="00E553AA">
        <w:rPr>
          <w:spacing w:val="3"/>
        </w:rPr>
        <w:t xml:space="preserve"> </w:t>
      </w:r>
      <w:r w:rsidRPr="00E553AA">
        <w:t xml:space="preserve">mimo běžný nápad </w:t>
      </w:r>
      <w:r w:rsidRPr="00E553AA">
        <w:rPr>
          <w:spacing w:val="-1"/>
        </w:rPr>
        <w:t>přidělují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 xml:space="preserve">trestných </w:t>
      </w:r>
      <w:r w:rsidRPr="00E553AA">
        <w:t xml:space="preserve">činů nedovolené </w:t>
      </w:r>
      <w:r w:rsidRPr="00E553AA">
        <w:rPr>
          <w:spacing w:val="-1"/>
        </w:rPr>
        <w:t>výroby</w:t>
      </w:r>
      <w:r w:rsidRPr="00E553AA">
        <w:t xml:space="preserve"> a </w:t>
      </w:r>
      <w:r w:rsidRPr="00E553AA">
        <w:rPr>
          <w:spacing w:val="-1"/>
        </w:rPr>
        <w:t>držení</w:t>
      </w:r>
      <w:r w:rsidRPr="00E553AA">
        <w:t xml:space="preserve"> </w:t>
      </w:r>
      <w:r w:rsidRPr="00E553AA">
        <w:rPr>
          <w:spacing w:val="-1"/>
        </w:rPr>
        <w:t>omamných</w:t>
      </w:r>
      <w:r w:rsidRPr="00E553AA">
        <w:t xml:space="preserve"> a </w:t>
      </w:r>
      <w:r w:rsidRPr="00E553AA">
        <w:rPr>
          <w:spacing w:val="-1"/>
        </w:rPr>
        <w:t>psychotropních</w:t>
      </w:r>
      <w:r w:rsidRPr="00E553AA">
        <w:t xml:space="preserve"> </w:t>
      </w:r>
      <w:r w:rsidRPr="00E553AA">
        <w:rPr>
          <w:spacing w:val="-1"/>
        </w:rPr>
        <w:t>látek</w:t>
      </w:r>
      <w:r w:rsidRPr="00E553AA">
        <w:t xml:space="preserve"> a jedů</w:t>
      </w:r>
      <w:r w:rsidRPr="00E553AA">
        <w:rPr>
          <w:spacing w:val="-1"/>
        </w:rPr>
        <w:t xml:space="preserve"> </w:t>
      </w:r>
      <w:r w:rsidRPr="00E553AA">
        <w:t xml:space="preserve">a </w:t>
      </w:r>
      <w:r w:rsidRPr="00E553AA">
        <w:rPr>
          <w:spacing w:val="-1"/>
        </w:rPr>
        <w:t>šíření</w:t>
      </w:r>
      <w:r w:rsidRPr="00E553AA">
        <w:t xml:space="preserve"> </w:t>
      </w:r>
      <w:r w:rsidRPr="00E553AA">
        <w:rPr>
          <w:spacing w:val="-1"/>
        </w:rPr>
        <w:t>toxikomanie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podle</w:t>
      </w:r>
      <w:r w:rsidRPr="00E553AA">
        <w:t xml:space="preserve"> podle §§ </w:t>
      </w:r>
      <w:r w:rsidRPr="00E553AA">
        <w:rPr>
          <w:spacing w:val="-1"/>
        </w:rPr>
        <w:t>283</w:t>
      </w:r>
      <w:r w:rsidRPr="00E553AA">
        <w:t xml:space="preserve"> -</w:t>
      </w:r>
      <w:r w:rsidRPr="00E553AA">
        <w:rPr>
          <w:spacing w:val="-1"/>
        </w:rPr>
        <w:t xml:space="preserve"> </w:t>
      </w:r>
      <w:r w:rsidRPr="00E553AA">
        <w:t>288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tr.</w:t>
      </w:r>
      <w:r w:rsidRPr="00E553AA">
        <w:t xml:space="preserve"> zákoníku.</w:t>
      </w:r>
    </w:p>
    <w:p w14:paraId="5CE1952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523A560" w14:textId="68997A36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rPr>
          <w:spacing w:val="-1"/>
        </w:rPr>
        <w:t xml:space="preserve">Do </w:t>
      </w:r>
      <w:r w:rsidRPr="00E553AA">
        <w:t xml:space="preserve">oddělení </w:t>
      </w:r>
      <w:r w:rsidRPr="00E553AA">
        <w:rPr>
          <w:bCs/>
        </w:rPr>
        <w:t xml:space="preserve">4 T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mimo</w:t>
      </w:r>
      <w:r w:rsidRPr="00E553AA">
        <w:t xml:space="preserve"> běžný nápad </w:t>
      </w:r>
      <w:r w:rsidRPr="00E553AA">
        <w:rPr>
          <w:spacing w:val="-1"/>
        </w:rPr>
        <w:t xml:space="preserve">přidělují </w:t>
      </w:r>
      <w:r w:rsidRPr="00E553AA">
        <w:rPr>
          <w:spacing w:val="-2"/>
        </w:rPr>
        <w:t>věci</w:t>
      </w:r>
      <w:r w:rsidRPr="00E553AA">
        <w:t xml:space="preserve"> </w:t>
      </w:r>
      <w:r w:rsidRPr="00E553AA">
        <w:rPr>
          <w:spacing w:val="-1"/>
        </w:rPr>
        <w:t>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korupce</w:t>
      </w:r>
      <w:r w:rsidRPr="00E553AA">
        <w:t xml:space="preserve"> podle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§§</w:t>
      </w:r>
      <w:r w:rsidRPr="00E553AA">
        <w:rPr>
          <w:spacing w:val="12"/>
        </w:rPr>
        <w:t xml:space="preserve"> </w:t>
      </w:r>
      <w:r w:rsidRPr="00E553AA">
        <w:t>329</w:t>
      </w:r>
      <w:r w:rsidRPr="00E553AA">
        <w:rPr>
          <w:spacing w:val="9"/>
        </w:rPr>
        <w:t xml:space="preserve"> </w:t>
      </w:r>
      <w:r w:rsidRPr="00E553AA">
        <w:t>–</w:t>
      </w:r>
      <w:r w:rsidRPr="00E553AA">
        <w:rPr>
          <w:spacing w:val="12"/>
        </w:rPr>
        <w:t xml:space="preserve"> </w:t>
      </w:r>
      <w:r w:rsidRPr="00E553AA">
        <w:t>333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tr.</w:t>
      </w:r>
      <w:r w:rsidRPr="00E553AA">
        <w:rPr>
          <w:spacing w:val="12"/>
        </w:rPr>
        <w:t xml:space="preserve"> </w:t>
      </w:r>
      <w:r w:rsidRPr="00E553AA">
        <w:t>zákoníku,</w:t>
      </w:r>
      <w:r w:rsidRPr="00E553AA">
        <w:rPr>
          <w:spacing w:val="9"/>
        </w:rPr>
        <w:t xml:space="preserve"> věci týkající se </w:t>
      </w:r>
      <w:r w:rsidRPr="00E553AA">
        <w:rPr>
          <w:spacing w:val="-1"/>
        </w:rPr>
        <w:t>korupce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veřejných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zakázkách,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veřejných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soutěžích</w:t>
      </w:r>
      <w:r w:rsidRPr="00E553AA">
        <w:rPr>
          <w:spacing w:val="11"/>
        </w:rPr>
        <w:t xml:space="preserve"> </w:t>
      </w:r>
      <w:r w:rsidRPr="00E553AA">
        <w:t xml:space="preserve">a </w:t>
      </w:r>
      <w:r w:rsidRPr="00E553AA">
        <w:rPr>
          <w:spacing w:val="-1"/>
        </w:rPr>
        <w:t>dražbách</w:t>
      </w:r>
      <w:r w:rsidRPr="00E553AA">
        <w:rPr>
          <w:spacing w:val="91"/>
        </w:rPr>
        <w:t xml:space="preserve"> </w:t>
      </w:r>
      <w:r w:rsidRPr="00E553AA">
        <w:t xml:space="preserve">podle § 256 – 258 </w:t>
      </w:r>
      <w:r w:rsidRPr="00E553AA">
        <w:rPr>
          <w:spacing w:val="-1"/>
        </w:rPr>
        <w:t>tr.</w:t>
      </w:r>
      <w:r w:rsidRPr="00E553AA">
        <w:t xml:space="preserve"> </w:t>
      </w:r>
      <w:r w:rsidRPr="00E553AA">
        <w:rPr>
          <w:spacing w:val="-1"/>
        </w:rPr>
        <w:t>zákoníku</w:t>
      </w:r>
      <w:r w:rsidR="005F3CEF" w:rsidRPr="00E553AA">
        <w:rPr>
          <w:spacing w:val="-1"/>
        </w:rPr>
        <w:t>.</w:t>
      </w:r>
    </w:p>
    <w:p w14:paraId="538C342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rPr>
          <w:spacing w:val="-1"/>
        </w:rPr>
        <w:t>Do</w:t>
      </w:r>
      <w:r w:rsidRPr="00E553AA">
        <w:rPr>
          <w:spacing w:val="6"/>
        </w:rPr>
        <w:t xml:space="preserve"> </w:t>
      </w:r>
      <w:r w:rsidRPr="00E553AA">
        <w:t xml:space="preserve">oddělení </w:t>
      </w:r>
      <w:r w:rsidRPr="00E553AA">
        <w:rPr>
          <w:bCs/>
        </w:rPr>
        <w:t>2</w:t>
      </w:r>
      <w:r w:rsidRPr="00E553AA">
        <w:rPr>
          <w:bCs/>
          <w:spacing w:val="7"/>
        </w:rPr>
        <w:t xml:space="preserve"> </w:t>
      </w:r>
      <w:r w:rsidRPr="00E553AA">
        <w:rPr>
          <w:bCs/>
        </w:rPr>
        <w:t>T</w:t>
      </w:r>
      <w:r w:rsidRPr="00E553AA">
        <w:rPr>
          <w:bCs/>
          <w:spacing w:val="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7"/>
        </w:rPr>
        <w:t xml:space="preserve"> </w:t>
      </w:r>
      <w:r w:rsidRPr="00E553AA">
        <w:t>běžný</w:t>
      </w:r>
      <w:r w:rsidRPr="00E553AA">
        <w:rPr>
          <w:spacing w:val="7"/>
        </w:rPr>
        <w:t xml:space="preserve"> </w:t>
      </w:r>
      <w:r w:rsidRPr="00E553AA">
        <w:t>nápad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trestné</w:t>
      </w:r>
      <w:r w:rsidRPr="00E553AA">
        <w:rPr>
          <w:spacing w:val="7"/>
        </w:rPr>
        <w:t xml:space="preserve"> </w:t>
      </w:r>
      <w:r w:rsidRPr="00E553AA">
        <w:t>činy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proti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branné povinnosti podle</w:t>
      </w:r>
      <w:r w:rsidRPr="00E553AA">
        <w:rPr>
          <w:spacing w:val="5"/>
        </w:rPr>
        <w:t xml:space="preserve"> </w:t>
      </w:r>
      <w:r w:rsidRPr="00E553AA">
        <w:t>hlavy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jedenácté</w:t>
      </w:r>
      <w:r w:rsidRPr="00E553AA">
        <w:rPr>
          <w:spacing w:val="7"/>
        </w:rPr>
        <w:t xml:space="preserve"> tr. zákoníku (§§ 369 – 374 tr zákoníku)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trestné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činy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vojenské</w:t>
      </w:r>
      <w:r w:rsidRPr="00E553AA">
        <w:rPr>
          <w:spacing w:val="81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hlavy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dvanácté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tr.</w:t>
      </w:r>
      <w:r w:rsidRPr="00E553AA">
        <w:t xml:space="preserve"> </w:t>
      </w:r>
      <w:r w:rsidRPr="00E553AA">
        <w:rPr>
          <w:spacing w:val="-1"/>
        </w:rPr>
        <w:t>zákoníku (§§ 375 – 399 tr. zákoníku)</w:t>
      </w:r>
      <w:r w:rsidRPr="00E553AA">
        <w:t>.</w:t>
      </w:r>
    </w:p>
    <w:p w14:paraId="26D51F2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rPr>
          <w:spacing w:val="-1"/>
        </w:rPr>
        <w:lastRenderedPageBreak/>
        <w:t>Do</w:t>
      </w:r>
      <w:r w:rsidRPr="00E553AA">
        <w:rPr>
          <w:spacing w:val="27"/>
        </w:rPr>
        <w:t xml:space="preserve"> </w:t>
      </w:r>
      <w:r w:rsidRPr="00E553AA">
        <w:t>oddělení</w:t>
      </w:r>
      <w:r w:rsidRPr="00E553AA">
        <w:rPr>
          <w:spacing w:val="29"/>
        </w:rPr>
        <w:t xml:space="preserve"> </w:t>
      </w:r>
      <w:r w:rsidRPr="00E553AA">
        <w:rPr>
          <w:bCs/>
        </w:rPr>
        <w:t>2</w:t>
      </w:r>
      <w:r w:rsidRPr="00E553AA">
        <w:rPr>
          <w:bCs/>
          <w:spacing w:val="29"/>
        </w:rPr>
        <w:t xml:space="preserve"> </w:t>
      </w:r>
      <w:r w:rsidRPr="00E553AA">
        <w:rPr>
          <w:bCs/>
        </w:rPr>
        <w:t>T</w:t>
      </w:r>
      <w:r w:rsidRPr="00E553AA">
        <w:rPr>
          <w:bCs/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8"/>
        </w:rPr>
        <w:t xml:space="preserve"> </w:t>
      </w:r>
      <w:r w:rsidRPr="00E553AA">
        <w:t>běžný</w:t>
      </w:r>
      <w:r w:rsidRPr="00E553AA">
        <w:rPr>
          <w:spacing w:val="29"/>
        </w:rPr>
        <w:t xml:space="preserve"> </w:t>
      </w:r>
      <w:r w:rsidRPr="00E553AA">
        <w:t>nápad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26"/>
        </w:rPr>
        <w:t xml:space="preserve"> </w:t>
      </w:r>
      <w:r w:rsidRPr="00E553AA">
        <w:t>věci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týkající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dopravní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kriminality</w:t>
      </w:r>
      <w:r w:rsidRPr="00E553AA">
        <w:rPr>
          <w:spacing w:val="28"/>
        </w:rPr>
        <w:t xml:space="preserve"> </w:t>
      </w:r>
      <w:r w:rsidRPr="00E553AA">
        <w:t>–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trestných</w:t>
      </w:r>
      <w:r w:rsidRPr="00E553AA">
        <w:rPr>
          <w:spacing w:val="28"/>
        </w:rPr>
        <w:t xml:space="preserve"> </w:t>
      </w:r>
      <w:r w:rsidRPr="00E553AA">
        <w:t>činů</w:t>
      </w:r>
      <w:r w:rsidRPr="00E553AA">
        <w:rPr>
          <w:spacing w:val="28"/>
        </w:rPr>
        <w:t xml:space="preserve"> </w:t>
      </w:r>
      <w:r w:rsidRPr="00E553AA">
        <w:t>podle</w:t>
      </w:r>
      <w:r w:rsidRPr="00E553AA">
        <w:rPr>
          <w:spacing w:val="29"/>
        </w:rPr>
        <w:t xml:space="preserve"> </w:t>
      </w:r>
      <w:r w:rsidRPr="00E553AA">
        <w:t>§§</w:t>
      </w:r>
      <w:r w:rsidRPr="00E553AA">
        <w:rPr>
          <w:spacing w:val="29"/>
        </w:rPr>
        <w:t xml:space="preserve"> </w:t>
      </w:r>
      <w:r w:rsidRPr="00E553AA">
        <w:t>180,</w:t>
      </w:r>
      <w:r w:rsidRPr="00E553AA">
        <w:rPr>
          <w:spacing w:val="29"/>
        </w:rPr>
        <w:t xml:space="preserve"> </w:t>
      </w:r>
      <w:r w:rsidRPr="00E553AA">
        <w:t>184,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208,</w:t>
      </w:r>
      <w:r w:rsidRPr="00E553AA">
        <w:rPr>
          <w:spacing w:val="29"/>
        </w:rPr>
        <w:t xml:space="preserve"> </w:t>
      </w:r>
      <w:r w:rsidRPr="00E553AA">
        <w:t>223,</w:t>
      </w:r>
      <w:r w:rsidRPr="00E553AA">
        <w:rPr>
          <w:spacing w:val="29"/>
        </w:rPr>
        <w:t xml:space="preserve"> </w:t>
      </w:r>
      <w:r w:rsidRPr="00E553AA">
        <w:t>224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tr.</w:t>
      </w:r>
      <w:r w:rsidRPr="00E553AA">
        <w:rPr>
          <w:spacing w:val="73"/>
        </w:rPr>
        <w:t> </w:t>
      </w:r>
      <w:r w:rsidRPr="00E553AA">
        <w:t xml:space="preserve">zákona a </w:t>
      </w:r>
      <w:r w:rsidRPr="00E553AA">
        <w:rPr>
          <w:spacing w:val="-1"/>
        </w:rPr>
        <w:t>trestných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činů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podle</w:t>
      </w:r>
      <w:r w:rsidRPr="00E553AA">
        <w:t xml:space="preserve"> §§ 143,</w:t>
      </w:r>
      <w:r w:rsidRPr="00E553AA">
        <w:rPr>
          <w:spacing w:val="-3"/>
        </w:rPr>
        <w:t xml:space="preserve"> </w:t>
      </w:r>
      <w:r w:rsidRPr="00E553AA">
        <w:t>147, 148,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151,</w:t>
      </w:r>
      <w:r w:rsidRPr="00E553AA">
        <w:t xml:space="preserve"> 272, 273 </w:t>
      </w:r>
      <w:r w:rsidRPr="00E553AA">
        <w:rPr>
          <w:spacing w:val="-1"/>
        </w:rPr>
        <w:t>tr.</w:t>
      </w:r>
      <w:r w:rsidRPr="00E553AA">
        <w:t xml:space="preserve"> </w:t>
      </w:r>
      <w:r w:rsidRPr="00E553AA">
        <w:rPr>
          <w:spacing w:val="-1"/>
        </w:rPr>
        <w:t>zákoníku</w:t>
      </w:r>
      <w:r w:rsidRPr="00E553AA">
        <w:t xml:space="preserve"> </w:t>
      </w:r>
      <w:r w:rsidRPr="00E553AA">
        <w:rPr>
          <w:spacing w:val="-1"/>
        </w:rPr>
        <w:t>spáchaných</w:t>
      </w:r>
      <w:r w:rsidRPr="00E553AA">
        <w:t xml:space="preserve"> v </w:t>
      </w:r>
      <w:r w:rsidRPr="00E553AA">
        <w:rPr>
          <w:spacing w:val="-1"/>
        </w:rPr>
        <w:t>dopravě</w:t>
      </w:r>
      <w:r w:rsidRPr="00E553AA">
        <w:t>.</w:t>
      </w:r>
    </w:p>
    <w:p w14:paraId="30929BD6" w14:textId="77777777" w:rsidR="00BE361F" w:rsidRPr="00E553AA" w:rsidRDefault="00BE361F" w:rsidP="00BE361F">
      <w:pPr>
        <w:pStyle w:val="Odstavecseseznamem"/>
      </w:pPr>
    </w:p>
    <w:p w14:paraId="03712561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E553AA">
        <w:rPr>
          <w:spacing w:val="-1"/>
        </w:rPr>
        <w:t>Napadne-</w:t>
      </w:r>
      <w:r w:rsidRPr="00E553AA">
        <w:rPr>
          <w:spacing w:val="36"/>
        </w:rPr>
        <w:t>l</w:t>
      </w:r>
      <w:r w:rsidRPr="00E553AA">
        <w:t>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věc,</w:t>
      </w:r>
      <w:r w:rsidRPr="00E553AA">
        <w:rPr>
          <w:spacing w:val="36"/>
        </w:rPr>
        <w:t xml:space="preserve"> </w:t>
      </w:r>
      <w:r w:rsidRPr="00E553AA">
        <w:t>v</w:t>
      </w:r>
      <w:r w:rsidRPr="00E553AA">
        <w:rPr>
          <w:spacing w:val="36"/>
        </w:rPr>
        <w:t xml:space="preserve"> </w:t>
      </w:r>
      <w:r w:rsidRPr="00E553AA">
        <w:t>níž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trestné</w:t>
      </w:r>
      <w:r w:rsidRPr="00E553AA">
        <w:rPr>
          <w:spacing w:val="36"/>
        </w:rPr>
        <w:t xml:space="preserve"> </w:t>
      </w:r>
      <w:r w:rsidRPr="00E553AA">
        <w:t>činy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kvalifikovány</w:t>
      </w:r>
      <w:r w:rsidRPr="00E553AA">
        <w:rPr>
          <w:spacing w:val="36"/>
        </w:rPr>
        <w:t xml:space="preserve"> </w:t>
      </w:r>
      <w:r w:rsidRPr="00E553AA">
        <w:t>jako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různé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specializace,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přidělí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36"/>
        </w:rPr>
        <w:t xml:space="preserve"> </w:t>
      </w:r>
      <w:r w:rsidRPr="00E553AA">
        <w:t>do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příslušného</w:t>
      </w:r>
      <w:r w:rsidRPr="00E553AA">
        <w:rPr>
          <w:spacing w:val="36"/>
        </w:rPr>
        <w:t xml:space="preserve"> </w:t>
      </w:r>
      <w:r w:rsidRPr="00E553AA">
        <w:t>oddělení</w:t>
      </w:r>
      <w:r w:rsidRPr="00E553AA">
        <w:rPr>
          <w:spacing w:val="36"/>
        </w:rPr>
        <w:t xml:space="preserve"> </w:t>
      </w:r>
      <w:r w:rsidRPr="00E553AA">
        <w:t>podle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trestného</w:t>
      </w:r>
      <w:r w:rsidRPr="00E553AA">
        <w:rPr>
          <w:spacing w:val="36"/>
        </w:rPr>
        <w:t xml:space="preserve"> </w:t>
      </w:r>
      <w:r w:rsidRPr="00E553AA">
        <w:t>činu</w:t>
      </w:r>
      <w:r w:rsidRPr="00E553AA">
        <w:rPr>
          <w:spacing w:val="81"/>
        </w:rPr>
        <w:t xml:space="preserve"> </w:t>
      </w:r>
      <w:r w:rsidRPr="00E553AA">
        <w:rPr>
          <w:spacing w:val="-1"/>
        </w:rPr>
        <w:t>nejpřísnějšího,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nelze-li,</w:t>
      </w:r>
      <w:r w:rsidRPr="00E553AA">
        <w:rPr>
          <w:spacing w:val="5"/>
        </w:rPr>
        <w:t xml:space="preserve"> </w:t>
      </w:r>
      <w:r w:rsidRPr="00E553AA">
        <w:t>pak</w:t>
      </w:r>
      <w:r w:rsidRPr="00E553AA">
        <w:rPr>
          <w:spacing w:val="7"/>
        </w:rPr>
        <w:t xml:space="preserve"> </w:t>
      </w:r>
      <w:r w:rsidRPr="00E553AA">
        <w:t>podle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nejpřísnějšího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trestného</w:t>
      </w:r>
      <w:r w:rsidRPr="00E553AA">
        <w:rPr>
          <w:spacing w:val="7"/>
        </w:rPr>
        <w:t xml:space="preserve"> </w:t>
      </w:r>
      <w:r w:rsidRPr="00E553AA">
        <w:t>činu</w:t>
      </w:r>
      <w:r w:rsidRPr="00E553AA">
        <w:rPr>
          <w:spacing w:val="7"/>
        </w:rPr>
        <w:t xml:space="preserve"> </w:t>
      </w:r>
      <w:r w:rsidRPr="00E553AA">
        <w:t>s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nejnižším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číselným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označením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paragrafu.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případě,</w:t>
      </w:r>
      <w:r w:rsidRPr="00E553AA">
        <w:rPr>
          <w:spacing w:val="6"/>
        </w:rPr>
        <w:t xml:space="preserve"> </w:t>
      </w:r>
      <w:r w:rsidRPr="00E553AA">
        <w:t>že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napadne</w:t>
      </w:r>
      <w:r w:rsidRPr="00E553AA">
        <w:rPr>
          <w:spacing w:val="7"/>
        </w:rPr>
        <w:t xml:space="preserve"> </w:t>
      </w:r>
      <w:r w:rsidRPr="00E553AA">
        <w:t>věc</w:t>
      </w:r>
      <w:r w:rsidRPr="00E553AA">
        <w:rPr>
          <w:spacing w:val="7"/>
        </w:rPr>
        <w:t xml:space="preserve"> </w:t>
      </w:r>
      <w:r w:rsidRPr="00E553AA">
        <w:t>s</w:t>
      </w:r>
      <w:r w:rsidRPr="00E553AA">
        <w:rPr>
          <w:spacing w:val="5"/>
        </w:rPr>
        <w:t xml:space="preserve"> </w:t>
      </w:r>
      <w:r w:rsidRPr="00E553AA">
        <w:t>více</w:t>
      </w:r>
      <w:r w:rsidRPr="00E553AA">
        <w:rPr>
          <w:spacing w:val="131"/>
          <w:w w:val="99"/>
        </w:rPr>
        <w:t xml:space="preserve"> </w:t>
      </w:r>
      <w:r w:rsidRPr="00E553AA">
        <w:rPr>
          <w:spacing w:val="-1"/>
        </w:rPr>
        <w:t>specializacemi</w:t>
      </w:r>
      <w:r w:rsidRPr="00E553AA">
        <w:rPr>
          <w:spacing w:val="-3"/>
        </w:rPr>
        <w:t xml:space="preserve"> </w:t>
      </w:r>
      <w:r w:rsidRPr="00E553AA">
        <w:t xml:space="preserve">a věc </w:t>
      </w:r>
      <w:r w:rsidRPr="00E553AA">
        <w:rPr>
          <w:spacing w:val="-1"/>
        </w:rPr>
        <w:t>nelze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 xml:space="preserve">přidělit </w:t>
      </w:r>
      <w:r w:rsidRPr="00E553AA">
        <w:t xml:space="preserve">podle </w:t>
      </w:r>
      <w:r w:rsidRPr="00E553AA">
        <w:rPr>
          <w:spacing w:val="-1"/>
        </w:rPr>
        <w:t>výše</w:t>
      </w:r>
      <w:r w:rsidRPr="00E553AA">
        <w:t xml:space="preserve"> </w:t>
      </w:r>
      <w:r w:rsidRPr="00E553AA">
        <w:rPr>
          <w:spacing w:val="-1"/>
        </w:rPr>
        <w:t>uvedených</w:t>
      </w:r>
      <w:r w:rsidRPr="00E553AA">
        <w:t xml:space="preserve"> </w:t>
      </w:r>
      <w:r w:rsidRPr="00E553AA">
        <w:rPr>
          <w:spacing w:val="-1"/>
        </w:rPr>
        <w:t>kritérií,</w:t>
      </w:r>
      <w:r w:rsidRPr="00E553AA">
        <w:t xml:space="preserve"> </w:t>
      </w:r>
      <w:r w:rsidRPr="00E553AA">
        <w:rPr>
          <w:spacing w:val="-1"/>
        </w:rPr>
        <w:t>pořadí</w:t>
      </w:r>
      <w:r w:rsidRPr="00E553AA">
        <w:t xml:space="preserve"> </w:t>
      </w:r>
      <w:r w:rsidRPr="00E553AA">
        <w:rPr>
          <w:spacing w:val="-1"/>
        </w:rPr>
        <w:t>priority</w:t>
      </w:r>
      <w:r w:rsidRPr="00E553AA">
        <w:t xml:space="preserve"> </w:t>
      </w:r>
      <w:r w:rsidRPr="00E553AA">
        <w:rPr>
          <w:spacing w:val="-1"/>
        </w:rPr>
        <w:t>specializací</w:t>
      </w:r>
      <w:r w:rsidRPr="00E553AA">
        <w:t xml:space="preserve"> je </w:t>
      </w:r>
      <w:r w:rsidRPr="00E553AA">
        <w:rPr>
          <w:spacing w:val="-1"/>
        </w:rPr>
        <w:t>následující</w:t>
      </w:r>
    </w:p>
    <w:p w14:paraId="26B3BC67" w14:textId="77777777" w:rsidR="00BE361F" w:rsidRPr="00E553A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E553AA">
        <w:t>věci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</w:t>
      </w:r>
      <w:r w:rsidRPr="00E553AA">
        <w:t>prvkem</w:t>
      </w:r>
      <w:r w:rsidRPr="00E553AA">
        <w:rPr>
          <w:spacing w:val="-1"/>
        </w:rPr>
        <w:t xml:space="preserve"> (bod</w:t>
      </w:r>
      <w:r w:rsidRPr="00E553AA">
        <w:t xml:space="preserve"> 4.)</w:t>
      </w:r>
    </w:p>
    <w:p w14:paraId="584F7DCE" w14:textId="77777777" w:rsidR="00BE361F" w:rsidRPr="00E553A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E553AA">
        <w:t xml:space="preserve">věci </w:t>
      </w:r>
      <w:r w:rsidRPr="00E553AA">
        <w:rPr>
          <w:spacing w:val="-1"/>
        </w:rPr>
        <w:t>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drogové </w:t>
      </w:r>
      <w:r w:rsidRPr="00E553AA">
        <w:rPr>
          <w:spacing w:val="-1"/>
        </w:rPr>
        <w:t>kriminality</w:t>
      </w:r>
      <w:r w:rsidRPr="00E553AA">
        <w:t xml:space="preserve"> </w:t>
      </w:r>
      <w:r w:rsidRPr="00E553AA">
        <w:rPr>
          <w:spacing w:val="-1"/>
        </w:rPr>
        <w:t>(bod</w:t>
      </w:r>
      <w:r w:rsidRPr="00E553AA">
        <w:t xml:space="preserve"> 5.)</w:t>
      </w:r>
    </w:p>
    <w:p w14:paraId="7C9A1F20" w14:textId="77777777" w:rsidR="00BE361F" w:rsidRPr="00E553A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E553AA">
        <w:t xml:space="preserve">věci </w:t>
      </w:r>
      <w:r w:rsidRPr="00E553AA">
        <w:rPr>
          <w:spacing w:val="-1"/>
        </w:rPr>
        <w:t>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rPr>
          <w:spacing w:val="-2"/>
        </w:rPr>
        <w:t xml:space="preserve"> </w:t>
      </w:r>
      <w:r w:rsidRPr="00E553AA">
        <w:t xml:space="preserve">korupce </w:t>
      </w:r>
      <w:r w:rsidRPr="00E553AA">
        <w:rPr>
          <w:spacing w:val="-1"/>
        </w:rPr>
        <w:t>(bod</w:t>
      </w:r>
      <w:r w:rsidRPr="00E553AA">
        <w:t xml:space="preserve"> 6.)</w:t>
      </w:r>
    </w:p>
    <w:p w14:paraId="3FA8FFEB" w14:textId="77777777" w:rsidR="00BE361F" w:rsidRPr="00E553A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E553AA">
        <w:t xml:space="preserve">věci </w:t>
      </w:r>
      <w:r w:rsidRPr="00E553AA">
        <w:rPr>
          <w:spacing w:val="-1"/>
        </w:rPr>
        <w:t>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2"/>
        </w:rPr>
        <w:t>vojenských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trestných</w:t>
      </w:r>
      <w:r w:rsidRPr="00E553AA">
        <w:t xml:space="preserve"> činů </w:t>
      </w:r>
      <w:r w:rsidRPr="00E553AA">
        <w:rPr>
          <w:spacing w:val="-1"/>
        </w:rPr>
        <w:t>(bod</w:t>
      </w:r>
      <w:r w:rsidRPr="00E553AA">
        <w:t xml:space="preserve"> 7.)</w:t>
      </w:r>
    </w:p>
    <w:p w14:paraId="516EA66C" w14:textId="77777777" w:rsidR="00BE361F" w:rsidRPr="00E553A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E553AA">
        <w:t>věci</w:t>
      </w:r>
      <w:r w:rsidRPr="00E553AA">
        <w:rPr>
          <w:spacing w:val="-1"/>
        </w:rPr>
        <w:t xml:space="preserve"> 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trestné</w:t>
      </w:r>
      <w:r w:rsidRPr="00E553AA">
        <w:t xml:space="preserve"> </w:t>
      </w:r>
      <w:r w:rsidRPr="00E553AA">
        <w:rPr>
          <w:spacing w:val="-1"/>
        </w:rPr>
        <w:t>činnosti</w:t>
      </w:r>
      <w:r w:rsidRPr="00E553AA">
        <w:t xml:space="preserve"> v </w:t>
      </w:r>
      <w:r w:rsidRPr="00E553AA">
        <w:rPr>
          <w:spacing w:val="-1"/>
        </w:rPr>
        <w:t>dopravě</w:t>
      </w:r>
      <w:r w:rsidRPr="00E553AA">
        <w:t xml:space="preserve"> </w:t>
      </w:r>
      <w:r w:rsidRPr="00E553AA">
        <w:rPr>
          <w:spacing w:val="-1"/>
        </w:rPr>
        <w:t>(bod 8.).</w:t>
      </w:r>
    </w:p>
    <w:p w14:paraId="1CF36516" w14:textId="77777777" w:rsidR="00BE361F" w:rsidRPr="00E553AA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E553AA">
        <w:t xml:space="preserve">U </w:t>
      </w:r>
      <w:r w:rsidRPr="00E553AA">
        <w:rPr>
          <w:spacing w:val="-1"/>
        </w:rPr>
        <w:t>specializovaných</w:t>
      </w:r>
      <w:r w:rsidRPr="00E553AA">
        <w:t xml:space="preserve"> </w:t>
      </w:r>
      <w:r w:rsidRPr="00E553AA">
        <w:rPr>
          <w:spacing w:val="-1"/>
        </w:rPr>
        <w:t>věcí,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které</w:t>
      </w:r>
      <w:r w:rsidRPr="00E553AA">
        <w:t xml:space="preserve"> </w:t>
      </w:r>
      <w:r w:rsidRPr="00E553AA">
        <w:rPr>
          <w:spacing w:val="-1"/>
        </w:rPr>
        <w:t>jsou</w:t>
      </w:r>
      <w:r w:rsidRPr="00E553AA">
        <w:t xml:space="preserve"> </w:t>
      </w:r>
      <w:r w:rsidRPr="00E553AA">
        <w:rPr>
          <w:spacing w:val="-1"/>
        </w:rPr>
        <w:t>rozdělovány</w:t>
      </w:r>
      <w:r w:rsidRPr="00E553AA">
        <w:t xml:space="preserve"> do</w:t>
      </w:r>
      <w:r w:rsidRPr="00E553AA">
        <w:rPr>
          <w:spacing w:val="-3"/>
        </w:rPr>
        <w:t xml:space="preserve"> </w:t>
      </w:r>
      <w:r w:rsidRPr="00E553AA">
        <w:t xml:space="preserve">více </w:t>
      </w:r>
      <w:r w:rsidRPr="00E553AA">
        <w:rPr>
          <w:spacing w:val="-1"/>
        </w:rPr>
        <w:t>oddělení,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přidělují</w:t>
      </w:r>
      <w:r w:rsidRPr="00E553AA">
        <w:t xml:space="preserve"> v </w:t>
      </w:r>
      <w:r w:rsidRPr="00E553AA">
        <w:rPr>
          <w:spacing w:val="-1"/>
        </w:rPr>
        <w:t>odpovídajícím procentuálním poměru</w:t>
      </w:r>
      <w:r w:rsidRPr="00E553AA">
        <w:t xml:space="preserve"> jako v</w:t>
      </w:r>
      <w:r w:rsidRPr="00E553AA">
        <w:rPr>
          <w:spacing w:val="-3"/>
        </w:rPr>
        <w:t xml:space="preserve"> </w:t>
      </w:r>
      <w:r w:rsidRPr="00E553AA">
        <w:t>bodu 11.</w:t>
      </w:r>
    </w:p>
    <w:p w14:paraId="1BC94B5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45C5CE4" w14:textId="41E7DCFE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E553AA">
        <w:t>Věci,</w:t>
      </w:r>
      <w:r w:rsidRPr="00E553AA">
        <w:rPr>
          <w:spacing w:val="9"/>
        </w:rPr>
        <w:t xml:space="preserve"> </w:t>
      </w:r>
      <w:r w:rsidR="007617E2" w:rsidRPr="00E553AA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E553AA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E553A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E553AA">
        <w:rPr>
          <w:rFonts w:ascii="Garamond" w:hAnsi="Garamond"/>
          <w:spacing w:val="-1"/>
        </w:rPr>
        <w:tab/>
        <w:t>Oddělení 1 T</w:t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  <w:t>100</w:t>
      </w:r>
      <w:r w:rsidRPr="00E553AA">
        <w:rPr>
          <w:rFonts w:ascii="Garamond" w:hAnsi="Garamond"/>
          <w:spacing w:val="-1"/>
        </w:rPr>
        <w:tab/>
        <w:t>%</w:t>
      </w:r>
    </w:p>
    <w:p w14:paraId="7F5D55FB" w14:textId="66CA430A" w:rsidR="00BE361F" w:rsidRPr="00E553A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E553AA">
        <w:rPr>
          <w:rFonts w:ascii="Garamond" w:hAnsi="Garamond"/>
          <w:spacing w:val="-1"/>
        </w:rPr>
        <w:tab/>
        <w:t xml:space="preserve">Oddělení </w:t>
      </w:r>
      <w:r w:rsidR="002B0E80" w:rsidRPr="00E553AA">
        <w:rPr>
          <w:rFonts w:ascii="Garamond" w:hAnsi="Garamond"/>
          <w:spacing w:val="-1"/>
        </w:rPr>
        <w:t>2</w:t>
      </w:r>
      <w:r w:rsidRPr="00E553AA">
        <w:rPr>
          <w:rFonts w:ascii="Garamond" w:hAnsi="Garamond"/>
          <w:spacing w:val="-1"/>
        </w:rPr>
        <w:t xml:space="preserve"> T</w:t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  <w:t>100</w:t>
      </w:r>
      <w:r w:rsidRPr="00E553AA">
        <w:rPr>
          <w:rFonts w:ascii="Garamond" w:hAnsi="Garamond"/>
          <w:spacing w:val="-1"/>
        </w:rPr>
        <w:tab/>
        <w:t>%</w:t>
      </w:r>
    </w:p>
    <w:p w14:paraId="3AB87F96" w14:textId="77777777" w:rsidR="00BE361F" w:rsidRPr="00E553A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E553AA">
        <w:rPr>
          <w:rFonts w:ascii="Garamond" w:hAnsi="Garamond"/>
          <w:spacing w:val="-1"/>
        </w:rPr>
        <w:tab/>
        <w:t>Oddělení 3 T</w:t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  <w:t>90</w:t>
      </w:r>
      <w:r w:rsidRPr="00E553AA">
        <w:rPr>
          <w:rFonts w:ascii="Garamond" w:hAnsi="Garamond"/>
          <w:spacing w:val="-1"/>
        </w:rPr>
        <w:tab/>
        <w:t>%</w:t>
      </w:r>
    </w:p>
    <w:p w14:paraId="53036BA4" w14:textId="62D30136" w:rsidR="00BE361F" w:rsidRPr="00E553AA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E553AA">
        <w:rPr>
          <w:rFonts w:ascii="Garamond" w:hAnsi="Garamond"/>
          <w:spacing w:val="-1"/>
        </w:rPr>
        <w:tab/>
        <w:t>Oddělení 4 T</w:t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</w:r>
      <w:r w:rsidRPr="00E553AA">
        <w:rPr>
          <w:rFonts w:ascii="Garamond" w:hAnsi="Garamond"/>
          <w:spacing w:val="-1"/>
        </w:rPr>
        <w:tab/>
        <w:t>5</w:t>
      </w:r>
      <w:r w:rsidR="00BE361F" w:rsidRPr="00E553AA">
        <w:rPr>
          <w:rFonts w:ascii="Garamond" w:hAnsi="Garamond"/>
          <w:spacing w:val="-1"/>
        </w:rPr>
        <w:t>0</w:t>
      </w:r>
      <w:r w:rsidR="00BE361F" w:rsidRPr="00E553AA">
        <w:rPr>
          <w:rFonts w:ascii="Garamond" w:hAnsi="Garamond"/>
          <w:spacing w:val="-1"/>
        </w:rPr>
        <w:tab/>
        <w:t>%</w:t>
      </w:r>
    </w:p>
    <w:p w14:paraId="112978AC" w14:textId="2BC9119A" w:rsidR="00BE361F" w:rsidRPr="00E553AA" w:rsidRDefault="00BE361F" w:rsidP="007617E2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sz w:val="20"/>
          <w:szCs w:val="20"/>
        </w:rPr>
      </w:pPr>
      <w:r w:rsidRPr="00E553AA">
        <w:rPr>
          <w:rFonts w:ascii="Garamond" w:hAnsi="Garamond"/>
          <w:spacing w:val="-1"/>
        </w:rPr>
        <w:tab/>
      </w:r>
    </w:p>
    <w:p w14:paraId="7F0718A0" w14:textId="77777777" w:rsidR="00BE361F" w:rsidRPr="00E553AA" w:rsidRDefault="00BE361F" w:rsidP="00BE361F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14:paraId="4E48B087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E553AA">
        <w:rPr>
          <w:spacing w:val="-1"/>
        </w:rPr>
        <w:t>Napadne-li věc</w:t>
      </w:r>
      <w:r w:rsidRPr="00E553AA">
        <w:t xml:space="preserve"> </w:t>
      </w:r>
      <w:r w:rsidRPr="00E553AA">
        <w:rPr>
          <w:spacing w:val="-1"/>
        </w:rPr>
        <w:t>týkající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rPr>
          <w:spacing w:val="-2"/>
        </w:rPr>
        <w:t xml:space="preserve"> </w:t>
      </w:r>
      <w:r w:rsidRPr="00E553AA">
        <w:t xml:space="preserve">obviněné </w:t>
      </w:r>
      <w:r w:rsidRPr="00E553AA">
        <w:rPr>
          <w:spacing w:val="-1"/>
        </w:rPr>
        <w:t>právnické</w:t>
      </w:r>
      <w:r w:rsidRPr="00E553AA">
        <w:t xml:space="preserve"> </w:t>
      </w:r>
      <w:r w:rsidRPr="00E553AA">
        <w:rPr>
          <w:spacing w:val="-1"/>
        </w:rPr>
        <w:t>osoby,</w:t>
      </w:r>
      <w:r w:rsidRPr="00E553AA">
        <w:t xml:space="preserve"> </w:t>
      </w:r>
      <w:r w:rsidRPr="00E553AA">
        <w:rPr>
          <w:spacing w:val="-1"/>
        </w:rPr>
        <w:t>postupuje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přidělení</w:t>
      </w:r>
      <w:r w:rsidRPr="00E553AA">
        <w:t xml:space="preserve"> věci obdobně </w:t>
      </w:r>
      <w:r w:rsidRPr="00E553AA">
        <w:rPr>
          <w:spacing w:val="-1"/>
        </w:rPr>
        <w:t>jako</w:t>
      </w:r>
      <w:r w:rsidRPr="00E553AA">
        <w:t xml:space="preserve"> u </w:t>
      </w:r>
      <w:r w:rsidRPr="00E553AA">
        <w:rPr>
          <w:spacing w:val="-1"/>
        </w:rPr>
        <w:t>obviněné</w:t>
      </w:r>
      <w:r w:rsidRPr="00E553AA">
        <w:t xml:space="preserve"> </w:t>
      </w:r>
      <w:r w:rsidRPr="00E553AA">
        <w:rPr>
          <w:spacing w:val="-1"/>
        </w:rPr>
        <w:t>fyzické</w:t>
      </w:r>
      <w:r w:rsidRPr="00E553AA">
        <w:t xml:space="preserve"> </w:t>
      </w:r>
      <w:r w:rsidRPr="00E553AA">
        <w:rPr>
          <w:spacing w:val="-1"/>
        </w:rPr>
        <w:t>osoby.</w:t>
      </w:r>
    </w:p>
    <w:p w14:paraId="55A9155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2A58752" w14:textId="3673A260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E553AA">
        <w:t>Věci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zapisované</w:t>
      </w:r>
      <w:r w:rsidRPr="00E553AA">
        <w:rPr>
          <w:spacing w:val="34"/>
        </w:rPr>
        <w:t xml:space="preserve"> </w:t>
      </w:r>
      <w:r w:rsidRPr="00E553AA">
        <w:t>do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Nt</w:t>
      </w:r>
      <w:r w:rsidRPr="00E553AA">
        <w:rPr>
          <w:spacing w:val="35"/>
        </w:rPr>
        <w:t xml:space="preserve"> </w:t>
      </w:r>
      <w:r w:rsidRPr="00E553AA">
        <w:t>–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všeobecné</w:t>
      </w:r>
      <w:r w:rsidRPr="00E553AA">
        <w:rPr>
          <w:spacing w:val="36"/>
        </w:rPr>
        <w:t xml:space="preserve"> (kromě návrhů na povolení obnovy řízení) </w:t>
      </w:r>
      <w:r w:rsidRPr="00E553AA">
        <w:rPr>
          <w:spacing w:val="-1"/>
        </w:rPr>
        <w:t>se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36"/>
        </w:rPr>
        <w:t xml:space="preserve"> </w:t>
      </w:r>
      <w:r w:rsidRPr="00E553AA">
        <w:t>podle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pořadí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došlých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věcí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36"/>
        </w:rPr>
        <w:t xml:space="preserve"> </w:t>
      </w:r>
      <w:r w:rsidRPr="00E553AA">
        <w:t>do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36"/>
        </w:rPr>
        <w:t xml:space="preserve"> 1, 2, </w:t>
      </w:r>
      <w:r w:rsidR="005F3CEF" w:rsidRPr="00E553AA">
        <w:t>3 a</w:t>
      </w:r>
      <w:r w:rsidRPr="00E553AA">
        <w:rPr>
          <w:spacing w:val="33"/>
        </w:rPr>
        <w:t xml:space="preserve"> </w:t>
      </w:r>
      <w:r w:rsidR="007617E2" w:rsidRPr="00E553AA">
        <w:t>4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přičemž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tyto</w:t>
      </w:r>
      <w:r w:rsidRPr="00E553AA">
        <w:rPr>
          <w:spacing w:val="36"/>
        </w:rPr>
        <w:t xml:space="preserve"> </w:t>
      </w:r>
      <w:r w:rsidRPr="00E553AA">
        <w:t>věci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99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19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shodném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procentuálním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poměru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16"/>
        </w:rPr>
        <w:t xml:space="preserve"> </w:t>
      </w:r>
      <w:r w:rsidRPr="00E553AA">
        <w:t>u</w:t>
      </w:r>
      <w:r w:rsidRPr="00E553AA">
        <w:rPr>
          <w:spacing w:val="19"/>
        </w:rPr>
        <w:t xml:space="preserve"> </w:t>
      </w:r>
      <w:r w:rsidRPr="00E553AA">
        <w:t>bodu</w:t>
      </w:r>
      <w:r w:rsidRPr="00E553AA">
        <w:rPr>
          <w:spacing w:val="19"/>
        </w:rPr>
        <w:t xml:space="preserve"> </w:t>
      </w:r>
      <w:r w:rsidRPr="00E553AA">
        <w:t>11.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zapisované</w:t>
      </w:r>
      <w:r w:rsidRPr="00E553AA">
        <w:rPr>
          <w:spacing w:val="19"/>
        </w:rPr>
        <w:t xml:space="preserve"> </w:t>
      </w:r>
      <w:r w:rsidRPr="00E553AA">
        <w:t>do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Nt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Td</w:t>
      </w:r>
      <w:r w:rsidRPr="00E553AA">
        <w:rPr>
          <w:spacing w:val="1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prvkem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(jde</w:t>
      </w:r>
      <w:r w:rsidRPr="00E553AA">
        <w:rPr>
          <w:spacing w:val="19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věci,</w:t>
      </w:r>
      <w:r w:rsidRPr="00E553AA">
        <w:rPr>
          <w:spacing w:val="19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kterých</w:t>
      </w:r>
      <w:r w:rsidRPr="00E553AA">
        <w:rPr>
          <w:spacing w:val="19"/>
        </w:rPr>
        <w:t xml:space="preserve"> </w:t>
      </w:r>
      <w:r w:rsidRPr="00E553AA">
        <w:rPr>
          <w:spacing w:val="-2"/>
        </w:rPr>
        <w:t>je</w:t>
      </w:r>
      <w:r w:rsidRPr="00E553AA">
        <w:rPr>
          <w:spacing w:val="95"/>
        </w:rPr>
        <w:t xml:space="preserve"> </w:t>
      </w:r>
      <w:r w:rsidRPr="00E553AA">
        <w:rPr>
          <w:spacing w:val="-1"/>
        </w:rPr>
        <w:t>alespoň</w:t>
      </w:r>
      <w:r w:rsidRPr="00E553AA">
        <w:rPr>
          <w:spacing w:val="26"/>
        </w:rPr>
        <w:t xml:space="preserve"> </w:t>
      </w:r>
      <w:r w:rsidRPr="00E553AA">
        <w:t>jeden</w:t>
      </w:r>
      <w:r w:rsidRPr="00E553AA">
        <w:rPr>
          <w:spacing w:val="24"/>
        </w:rPr>
        <w:t xml:space="preserve"> </w:t>
      </w:r>
      <w:r w:rsidRPr="00E553AA">
        <w:t xml:space="preserve">z </w:t>
      </w:r>
      <w:r w:rsidRPr="00E553AA">
        <w:rPr>
          <w:spacing w:val="-1"/>
        </w:rPr>
        <w:t>obviněných</w:t>
      </w:r>
      <w:r w:rsidRPr="00E553AA">
        <w:rPr>
          <w:spacing w:val="26"/>
        </w:rPr>
        <w:t xml:space="preserve"> </w:t>
      </w:r>
      <w:r w:rsidRPr="00E553AA">
        <w:t>cizím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státním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příslušníkem)</w:t>
      </w:r>
      <w:r w:rsidRPr="00E553AA">
        <w:rPr>
          <w:spacing w:val="25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27"/>
        </w:rPr>
        <w:t xml:space="preserve"> </w:t>
      </w:r>
      <w:r w:rsidRPr="00E553AA">
        <w:t>do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oddělení</w:t>
      </w:r>
      <w:r w:rsidR="007617E2" w:rsidRPr="00E553AA">
        <w:rPr>
          <w:spacing w:val="26"/>
        </w:rPr>
        <w:t xml:space="preserve"> 3 a 4</w:t>
      </w:r>
      <w:r w:rsidRPr="00E553AA">
        <w:rPr>
          <w:spacing w:val="26"/>
        </w:rPr>
        <w:t xml:space="preserve"> </w:t>
      </w:r>
      <w:r w:rsidRPr="00E553AA">
        <w:t>ve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shodném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procentuálním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poměru</w:t>
      </w:r>
      <w:r w:rsidRPr="00E553AA">
        <w:rPr>
          <w:spacing w:val="26"/>
        </w:rPr>
        <w:t xml:space="preserve"> </w:t>
      </w:r>
      <w:r w:rsidRPr="00E553AA">
        <w:t>jako</w:t>
      </w:r>
      <w:r w:rsidRPr="00E553AA">
        <w:rPr>
          <w:spacing w:val="26"/>
        </w:rPr>
        <w:t xml:space="preserve"> </w:t>
      </w:r>
      <w:r w:rsidRPr="00E553AA">
        <w:t>u</w:t>
      </w:r>
      <w:r w:rsidRPr="00E553AA">
        <w:rPr>
          <w:spacing w:val="105"/>
        </w:rPr>
        <w:t xml:space="preserve"> </w:t>
      </w:r>
      <w:r w:rsidRPr="00E553AA">
        <w:t>bodu 11.</w:t>
      </w:r>
    </w:p>
    <w:p w14:paraId="33453C4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225D0A0" w14:textId="2CE04979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E553AA">
        <w:t>Věci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zapisované</w:t>
      </w:r>
      <w:r w:rsidRPr="00E553AA">
        <w:rPr>
          <w:spacing w:val="24"/>
        </w:rPr>
        <w:t xml:space="preserve"> </w:t>
      </w:r>
      <w:r w:rsidRPr="00E553AA">
        <w:t>do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24"/>
        </w:rPr>
        <w:t xml:space="preserve"> </w:t>
      </w:r>
      <w:r w:rsidRPr="00E553AA">
        <w:t>0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PP</w:t>
      </w:r>
      <w:r w:rsidRPr="00E553AA">
        <w:rPr>
          <w:spacing w:val="25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24"/>
        </w:rPr>
        <w:t xml:space="preserve"> </w:t>
      </w:r>
      <w:r w:rsidRPr="00E553AA">
        <w:t>do</w:t>
      </w:r>
      <w:r w:rsidRPr="00E553AA">
        <w:rPr>
          <w:spacing w:val="24"/>
        </w:rPr>
        <w:t xml:space="preserve"> soudního </w:t>
      </w:r>
      <w:r w:rsidRPr="00E553AA">
        <w:t>oddělení 1, 2, 3</w:t>
      </w:r>
      <w:r w:rsidR="005F3CEF" w:rsidRPr="00E553AA">
        <w:t xml:space="preserve"> a</w:t>
      </w:r>
      <w:r w:rsidRPr="00E553AA">
        <w:t xml:space="preserve"> 4 a </w:t>
      </w:r>
      <w:r w:rsidRPr="00E553AA">
        <w:rPr>
          <w:spacing w:val="-1"/>
        </w:rPr>
        <w:t>to</w:t>
      </w:r>
      <w:r w:rsidRPr="00E553AA">
        <w:rPr>
          <w:spacing w:val="24"/>
        </w:rPr>
        <w:t xml:space="preserve"> </w:t>
      </w:r>
      <w:r w:rsidRPr="00E553AA">
        <w:t>vždy</w:t>
      </w:r>
      <w:r w:rsidRPr="00E553AA">
        <w:rPr>
          <w:spacing w:val="24"/>
        </w:rPr>
        <w:t xml:space="preserve"> </w:t>
      </w:r>
      <w:r w:rsidRPr="00E553AA">
        <w:t>po</w:t>
      </w:r>
      <w:r w:rsidRPr="00E553AA">
        <w:rPr>
          <w:spacing w:val="24"/>
        </w:rPr>
        <w:t xml:space="preserve"> </w:t>
      </w:r>
      <w:r w:rsidRPr="00E553AA">
        <w:t>20</w:t>
      </w:r>
      <w:r w:rsidRPr="00E553AA">
        <w:rPr>
          <w:spacing w:val="24"/>
        </w:rPr>
        <w:t xml:space="preserve"> </w:t>
      </w:r>
      <w:r w:rsidRPr="00E553AA">
        <w:t>věcech,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přičemž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toto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24"/>
        </w:rPr>
        <w:t xml:space="preserve"> </w:t>
      </w:r>
      <w:r w:rsidRPr="00E553AA">
        <w:t>navazuje</w:t>
      </w:r>
      <w:r w:rsidRPr="00E553AA">
        <w:rPr>
          <w:spacing w:val="24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93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17"/>
        </w:rPr>
        <w:t xml:space="preserve"> </w:t>
      </w:r>
      <w:r w:rsidRPr="00E553AA">
        <w:t>věcí</w:t>
      </w:r>
      <w:r w:rsidRPr="00E553AA">
        <w:rPr>
          <w:spacing w:val="17"/>
        </w:rPr>
        <w:t xml:space="preserve"> </w:t>
      </w:r>
      <w:r w:rsidRPr="00E553AA">
        <w:t>v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předchozím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roce.</w:t>
      </w:r>
      <w:r w:rsidRPr="00E553AA">
        <w:rPr>
          <w:spacing w:val="17"/>
        </w:rPr>
        <w:t xml:space="preserve"> </w:t>
      </w:r>
      <w:r w:rsidRPr="00E553AA">
        <w:t>Věci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zapisované</w:t>
      </w:r>
      <w:r w:rsidRPr="00E553AA">
        <w:rPr>
          <w:spacing w:val="17"/>
        </w:rPr>
        <w:t xml:space="preserve"> </w:t>
      </w:r>
      <w:r w:rsidRPr="00E553AA">
        <w:t>do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0 Nt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souvisejícího</w:t>
      </w:r>
      <w:r w:rsidRPr="00E553AA">
        <w:rPr>
          <w:spacing w:val="1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agendou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věznice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19"/>
        </w:rPr>
        <w:t xml:space="preserve"> </w:t>
      </w:r>
      <w:r w:rsidRPr="00E553AA">
        <w:rPr>
          <w:spacing w:val="1"/>
        </w:rPr>
        <w:t>po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deseti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 xml:space="preserve">věcech soudcům </w:t>
      </w:r>
      <w:r w:rsidR="005F3CEF" w:rsidRPr="00E553AA">
        <w:t>ze soudního oddělení 1, 2, 3 a 4</w:t>
      </w:r>
      <w:r w:rsidR="007617E2" w:rsidRPr="00E553AA">
        <w:t xml:space="preserve">, </w:t>
      </w:r>
      <w:r w:rsidRPr="00E553AA">
        <w:rPr>
          <w:spacing w:val="-1"/>
        </w:rPr>
        <w:t>přičemž</w:t>
      </w:r>
      <w:r w:rsidRPr="00E553AA">
        <w:t xml:space="preserve"> </w:t>
      </w:r>
      <w:r w:rsidRPr="00E553AA">
        <w:rPr>
          <w:spacing w:val="-1"/>
        </w:rPr>
        <w:t>toto</w:t>
      </w:r>
      <w:r w:rsidRPr="00E553AA">
        <w:t xml:space="preserve"> </w:t>
      </w:r>
      <w:r w:rsidRPr="00E553AA">
        <w:rPr>
          <w:spacing w:val="-1"/>
        </w:rPr>
        <w:t>přidělování</w:t>
      </w:r>
      <w:r w:rsidRPr="00E553AA">
        <w:t xml:space="preserve"> </w:t>
      </w:r>
      <w:r w:rsidRPr="00E553AA">
        <w:rPr>
          <w:spacing w:val="-1"/>
        </w:rPr>
        <w:t>navazuje</w:t>
      </w:r>
      <w:r w:rsidRPr="00E553AA">
        <w:t xml:space="preserve"> na </w:t>
      </w:r>
      <w:r w:rsidRPr="00E553AA">
        <w:rPr>
          <w:spacing w:val="-1"/>
        </w:rPr>
        <w:t>přidělování</w:t>
      </w:r>
      <w:r w:rsidRPr="00E553AA">
        <w:rPr>
          <w:spacing w:val="-3"/>
        </w:rPr>
        <w:t xml:space="preserve"> </w:t>
      </w:r>
      <w:r w:rsidRPr="00E553AA">
        <w:t xml:space="preserve">věcí v </w:t>
      </w:r>
      <w:r w:rsidRPr="00E553AA">
        <w:rPr>
          <w:spacing w:val="-1"/>
        </w:rPr>
        <w:t>předchozím roce.</w:t>
      </w:r>
    </w:p>
    <w:p w14:paraId="7FC14E6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5E8F1A7" w14:textId="77777777" w:rsidR="00BE361F" w:rsidRPr="00E553AA" w:rsidRDefault="00BE361F" w:rsidP="00BE361F">
      <w:pPr>
        <w:pStyle w:val="Zkladntext"/>
        <w:kinsoku w:val="0"/>
        <w:overflowPunct w:val="0"/>
        <w:ind w:left="360"/>
        <w:jc w:val="both"/>
        <w:rPr>
          <w:spacing w:val="-1"/>
        </w:rPr>
      </w:pPr>
      <w:r w:rsidRPr="00E553AA">
        <w:t>Věci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mladistvých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odsouzených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napadlých</w:t>
      </w:r>
      <w:r w:rsidRPr="00E553AA">
        <w:rPr>
          <w:spacing w:val="24"/>
        </w:rPr>
        <w:t xml:space="preserve"> </w:t>
      </w:r>
      <w:r w:rsidRPr="00E553AA">
        <w:t>do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rejstříků</w:t>
      </w:r>
      <w:r w:rsidRPr="00E553AA">
        <w:rPr>
          <w:spacing w:val="24"/>
        </w:rPr>
        <w:t xml:space="preserve"> </w:t>
      </w:r>
      <w:r w:rsidRPr="00E553AA">
        <w:t>0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PP</w:t>
      </w:r>
      <w:r w:rsidRPr="00E553AA">
        <w:rPr>
          <w:spacing w:val="23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t>0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Ntm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24"/>
        </w:rPr>
        <w:t xml:space="preserve"> </w:t>
      </w:r>
      <w:r w:rsidRPr="00E553AA">
        <w:t>do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24"/>
        </w:rPr>
        <w:t xml:space="preserve"> </w:t>
      </w:r>
      <w:r w:rsidRPr="00E553AA">
        <w:t>3</w:t>
      </w:r>
      <w:r w:rsidRPr="00E553AA">
        <w:rPr>
          <w:spacing w:val="24"/>
        </w:rPr>
        <w:t xml:space="preserve"> a 4 </w:t>
      </w:r>
      <w:r w:rsidRPr="00E553AA">
        <w:t xml:space="preserve">v </w:t>
      </w:r>
      <w:r w:rsidRPr="00E553AA">
        <w:rPr>
          <w:spacing w:val="-1"/>
        </w:rPr>
        <w:t>poměru</w:t>
      </w:r>
      <w:r w:rsidRPr="00E553AA">
        <w:rPr>
          <w:spacing w:val="24"/>
        </w:rPr>
        <w:t xml:space="preserve"> </w:t>
      </w:r>
      <w:r w:rsidRPr="00E553AA">
        <w:t>1:1,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přičemž</w:t>
      </w:r>
      <w:r w:rsidRPr="00E553AA">
        <w:rPr>
          <w:spacing w:val="24"/>
        </w:rPr>
        <w:t xml:space="preserve"> </w:t>
      </w:r>
      <w:r w:rsidRPr="00E553AA">
        <w:t xml:space="preserve">nápad </w:t>
      </w:r>
      <w:r w:rsidRPr="00E553AA">
        <w:rPr>
          <w:spacing w:val="-1"/>
        </w:rPr>
        <w:t>těchto</w:t>
      </w:r>
      <w:r w:rsidRPr="00E553AA">
        <w:t xml:space="preserve"> věcí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započítává</w:t>
      </w:r>
      <w:r w:rsidRPr="00E553AA">
        <w:rPr>
          <w:spacing w:val="-2"/>
        </w:rPr>
        <w:t xml:space="preserve"> </w:t>
      </w:r>
      <w:r w:rsidRPr="00E553AA">
        <w:t xml:space="preserve">do celkového </w:t>
      </w:r>
      <w:r w:rsidRPr="00E553AA">
        <w:rPr>
          <w:spacing w:val="-1"/>
        </w:rPr>
        <w:t>nápadu</w:t>
      </w:r>
      <w:r w:rsidRPr="00E553AA">
        <w:t xml:space="preserve"> </w:t>
      </w:r>
      <w:r w:rsidRPr="00E553AA">
        <w:rPr>
          <w:spacing w:val="-1"/>
        </w:rPr>
        <w:t>věcí</w:t>
      </w:r>
      <w:r w:rsidRPr="00E553AA">
        <w:rPr>
          <w:spacing w:val="-3"/>
        </w:rPr>
        <w:t xml:space="preserve"> </w:t>
      </w:r>
      <w:r w:rsidRPr="00E553AA">
        <w:t xml:space="preserve">dle </w:t>
      </w:r>
      <w:r w:rsidRPr="00E553AA">
        <w:rPr>
          <w:spacing w:val="-1"/>
        </w:rPr>
        <w:t>předchozího</w:t>
      </w:r>
      <w:r w:rsidRPr="00E553AA">
        <w:t xml:space="preserve"> </w:t>
      </w:r>
      <w:r w:rsidRPr="00E553AA">
        <w:rPr>
          <w:spacing w:val="-1"/>
        </w:rPr>
        <w:t>odstavce.</w:t>
      </w:r>
    </w:p>
    <w:p w14:paraId="448B5B39" w14:textId="77777777" w:rsidR="00BE361F" w:rsidRPr="00E553AA" w:rsidRDefault="00BE361F" w:rsidP="00BE361F">
      <w:pPr>
        <w:pStyle w:val="Zkladntext"/>
        <w:kinsoku w:val="0"/>
        <w:overflowPunct w:val="0"/>
        <w:spacing w:before="8"/>
        <w:ind w:left="0"/>
      </w:pPr>
    </w:p>
    <w:p w14:paraId="31378575" w14:textId="77777777" w:rsidR="00BE361F" w:rsidRPr="00E553AA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left="360"/>
        <w:jc w:val="both"/>
        <w:rPr>
          <w:spacing w:val="-1"/>
        </w:rPr>
      </w:pPr>
      <w:r w:rsidRPr="00E553AA">
        <w:rPr>
          <w:spacing w:val="-1"/>
        </w:rPr>
        <w:t>Pravomocně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vyřízené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týkající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rejstříků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Nt,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PP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t>T</w:t>
      </w:r>
      <w:r w:rsidRPr="00E553AA">
        <w:rPr>
          <w:spacing w:val="6"/>
        </w:rPr>
        <w:t xml:space="preserve"> </w:t>
      </w:r>
      <w:r w:rsidRPr="00E553AA">
        <w:t xml:space="preserve">z </w:t>
      </w:r>
      <w:r w:rsidRPr="00E553AA">
        <w:rPr>
          <w:spacing w:val="-1"/>
        </w:rPr>
        <w:t>neobsazených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7"/>
        </w:rPr>
        <w:t xml:space="preserve">  </w:t>
      </w:r>
      <w:r w:rsidRPr="00E553AA">
        <w:rPr>
          <w:spacing w:val="-1"/>
        </w:rPr>
        <w:t>(včetně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stáží,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dlouhodobých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nemocí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apod.),</w:t>
      </w:r>
      <w:r w:rsidRPr="00E553AA">
        <w:rPr>
          <w:spacing w:val="5"/>
        </w:rPr>
        <w:t xml:space="preserve"> </w:t>
      </w:r>
      <w:r w:rsidRPr="00E553AA">
        <w:t>v</w:t>
      </w:r>
      <w:r w:rsidRPr="00E553AA">
        <w:rPr>
          <w:spacing w:val="-3"/>
        </w:rPr>
        <w:t xml:space="preserve"> </w:t>
      </w:r>
      <w:r w:rsidRPr="00E553AA">
        <w:t>nichž</w:t>
      </w:r>
      <w:r w:rsidRPr="00E553AA">
        <w:rPr>
          <w:spacing w:val="7"/>
        </w:rPr>
        <w:t xml:space="preserve"> </w:t>
      </w:r>
      <w:r w:rsidRPr="00E553AA">
        <w:t>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 xml:space="preserve">třeba </w:t>
      </w:r>
      <w:r w:rsidRPr="00E553AA">
        <w:t>činit</w:t>
      </w:r>
      <w:r w:rsidRPr="00E553AA">
        <w:rPr>
          <w:spacing w:val="-1"/>
        </w:rPr>
        <w:t xml:space="preserve"> další</w:t>
      </w:r>
      <w:r w:rsidRPr="00E553AA">
        <w:t xml:space="preserve"> úkony, </w:t>
      </w:r>
      <w:r w:rsidRPr="00E553AA">
        <w:rPr>
          <w:spacing w:val="-1"/>
        </w:rPr>
        <w:t>vyřizují</w:t>
      </w:r>
      <w:r w:rsidRPr="00E553AA">
        <w:rPr>
          <w:spacing w:val="-3"/>
        </w:rPr>
        <w:t xml:space="preserve"> </w:t>
      </w:r>
      <w:r w:rsidRPr="00E553AA">
        <w:t xml:space="preserve">podle </w:t>
      </w:r>
      <w:r w:rsidRPr="00E553AA">
        <w:rPr>
          <w:spacing w:val="-1"/>
        </w:rPr>
        <w:t>poslední</w:t>
      </w:r>
      <w:r w:rsidRPr="00E553AA">
        <w:t xml:space="preserve"> </w:t>
      </w:r>
      <w:r w:rsidRPr="00E553AA">
        <w:rPr>
          <w:spacing w:val="-1"/>
        </w:rPr>
        <w:t>číslice</w:t>
      </w:r>
      <w:r w:rsidRPr="00E553AA">
        <w:t xml:space="preserve"> </w:t>
      </w:r>
      <w:r w:rsidRPr="00E553AA">
        <w:rPr>
          <w:spacing w:val="-1"/>
        </w:rPr>
        <w:t>běžného</w:t>
      </w:r>
      <w:r w:rsidRPr="00E553AA">
        <w:t xml:space="preserve"> </w:t>
      </w:r>
      <w:r w:rsidRPr="00E553AA">
        <w:rPr>
          <w:spacing w:val="-1"/>
        </w:rPr>
        <w:t>čísla</w:t>
      </w:r>
      <w:r w:rsidRPr="00E553AA">
        <w:t xml:space="preserve"> </w:t>
      </w:r>
      <w:r w:rsidRPr="00E553AA">
        <w:rPr>
          <w:spacing w:val="-1"/>
        </w:rPr>
        <w:t>spisu</w:t>
      </w:r>
      <w:r w:rsidRPr="00E553AA">
        <w:t xml:space="preserve"> </w:t>
      </w:r>
      <w:r w:rsidRPr="00E553AA">
        <w:rPr>
          <w:spacing w:val="-1"/>
        </w:rPr>
        <w:t>před</w:t>
      </w:r>
      <w:r w:rsidRPr="00E553AA">
        <w:t xml:space="preserve"> </w:t>
      </w:r>
      <w:r w:rsidRPr="00E553AA">
        <w:rPr>
          <w:spacing w:val="-1"/>
        </w:rPr>
        <w:t>lomítkem letopočtu</w:t>
      </w:r>
    </w:p>
    <w:p w14:paraId="3A07949F" w14:textId="77777777" w:rsidR="00BE361F" w:rsidRPr="00E553AA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JUDr. Robert Vršanský  - 0, 1</w:t>
      </w:r>
    </w:p>
    <w:p w14:paraId="7F2ABDCB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Mgr. Barbora Kocourková – 4,5</w:t>
      </w:r>
      <w:r w:rsidRPr="00E553AA">
        <w:rPr>
          <w:spacing w:val="-1"/>
        </w:rPr>
        <w:tab/>
      </w:r>
    </w:p>
    <w:p w14:paraId="25C00930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Mgr. Matěj Pilát – 6,7</w:t>
      </w:r>
    </w:p>
    <w:p w14:paraId="532D3441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Mgr. Karel Gobernac – 2,3</w:t>
      </w:r>
    </w:p>
    <w:p w14:paraId="083A75D6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JUDr. Lukáš Kratochvíl – 8,9</w:t>
      </w:r>
    </w:p>
    <w:p w14:paraId="45C74C8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E553AA">
        <w:rPr>
          <w:rFonts w:cs="Times New Roman"/>
          <w:bCs/>
        </w:rPr>
        <w:t>Případné obživlé věci, včetně řízení o povolení obnovy řízení, které původně rozhodl Mgr. Tomáš Lipert, budou přiděleny do soudního  oddělení 2 (Mgr. Barbora Kocourková).</w:t>
      </w:r>
    </w:p>
    <w:p w14:paraId="6904C5A8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E553AA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E553AA">
        <w:rPr>
          <w:spacing w:val="-1"/>
        </w:rPr>
        <w:t>.</w:t>
      </w:r>
    </w:p>
    <w:p w14:paraId="150BD56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E553AA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E553AA">
        <w:rPr>
          <w:spacing w:val="-1"/>
        </w:rPr>
        <w:tab/>
        <w:t>Případné</w:t>
      </w:r>
      <w:r w:rsidRPr="00E553AA">
        <w:rPr>
          <w:spacing w:val="2"/>
        </w:rPr>
        <w:t xml:space="preserve"> </w:t>
      </w:r>
      <w:r w:rsidRPr="00E553AA">
        <w:t>obživlé</w:t>
      </w:r>
      <w:r w:rsidRPr="00E553AA">
        <w:rPr>
          <w:spacing w:val="3"/>
        </w:rPr>
        <w:t xml:space="preserve"> </w:t>
      </w:r>
      <w:r w:rsidRPr="00E553AA">
        <w:t>věci</w:t>
      </w:r>
      <w:r w:rsidRPr="00E553AA">
        <w:rPr>
          <w:spacing w:val="-1"/>
        </w:rPr>
        <w:t>,</w:t>
      </w:r>
      <w:r w:rsidRPr="00E553AA">
        <w:rPr>
          <w:spacing w:val="-3"/>
        </w:rPr>
        <w:t xml:space="preserve"> </w:t>
      </w:r>
      <w:r w:rsidRPr="00E553AA">
        <w:rPr>
          <w:rFonts w:cs="Times New Roman"/>
          <w:bCs/>
        </w:rPr>
        <w:t>včetně řízení o povolení obnovy řízení</w:t>
      </w:r>
      <w:r w:rsidRPr="00E553AA">
        <w:rPr>
          <w:spacing w:val="-1"/>
        </w:rPr>
        <w:t>, které</w:t>
      </w:r>
      <w:r w:rsidRPr="00E553AA">
        <w:t xml:space="preserve"> původně </w:t>
      </w:r>
      <w:r w:rsidRPr="00E553AA">
        <w:rPr>
          <w:spacing w:val="-1"/>
        </w:rPr>
        <w:t>rozhodl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Jan</w:t>
      </w:r>
      <w:r w:rsidRPr="00E553AA">
        <w:t xml:space="preserve"> </w:t>
      </w:r>
      <w:r w:rsidRPr="00E553AA">
        <w:rPr>
          <w:spacing w:val="-1"/>
        </w:rPr>
        <w:t>Šlosar,</w:t>
      </w:r>
      <w:r w:rsidRPr="00E553AA">
        <w:t xml:space="preserve"> budou přiděleny do </w:t>
      </w:r>
      <w:r w:rsidRPr="00E553AA">
        <w:rPr>
          <w:spacing w:val="-1"/>
        </w:rPr>
        <w:t>soudního</w:t>
      </w:r>
      <w:r w:rsidRPr="00E553AA">
        <w:t xml:space="preserve"> </w:t>
      </w:r>
      <w:r w:rsidRPr="00E553AA">
        <w:rPr>
          <w:spacing w:val="-1"/>
        </w:rPr>
        <w:t>oddělení</w:t>
      </w:r>
      <w:r w:rsidRPr="00E553AA">
        <w:t> 3 </w:t>
      </w:r>
      <w:r w:rsidRPr="00E553AA">
        <w:rPr>
          <w:spacing w:val="-1"/>
        </w:rPr>
        <w:t>(Mgr.</w:t>
      </w:r>
      <w:r w:rsidRPr="00E553AA">
        <w:t xml:space="preserve"> </w:t>
      </w:r>
      <w:r w:rsidRPr="00E553AA">
        <w:rPr>
          <w:spacing w:val="-1"/>
        </w:rPr>
        <w:t>Matěj</w:t>
      </w:r>
      <w:r w:rsidRPr="00E553AA">
        <w:t xml:space="preserve"> </w:t>
      </w:r>
      <w:r w:rsidRPr="00E553AA">
        <w:rPr>
          <w:spacing w:val="-1"/>
        </w:rPr>
        <w:t>Pilát).</w:t>
      </w:r>
    </w:p>
    <w:p w14:paraId="6340508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55F5F6F" w14:textId="77777777" w:rsidR="00BE361F" w:rsidRPr="00E553AA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E553AA">
        <w:t>Soudci</w:t>
      </w:r>
      <w:r w:rsidRPr="00E553AA">
        <w:rPr>
          <w:spacing w:val="26"/>
        </w:rPr>
        <w:t xml:space="preserve"> </w:t>
      </w:r>
      <w:r w:rsidRPr="00E553AA">
        <w:t xml:space="preserve">z </w:t>
      </w:r>
      <w:r w:rsidRPr="00E553AA">
        <w:rPr>
          <w:spacing w:val="-1"/>
        </w:rPr>
        <w:t>jednotlivých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26"/>
        </w:rPr>
        <w:t xml:space="preserve"> </w:t>
      </w:r>
      <w:r w:rsidRPr="00E553AA">
        <w:t>činí</w:t>
      </w:r>
      <w:r w:rsidRPr="00E553AA">
        <w:rPr>
          <w:spacing w:val="24"/>
        </w:rPr>
        <w:t xml:space="preserve"> </w:t>
      </w:r>
      <w:r w:rsidRPr="00E553AA">
        <w:t>úkony</w:t>
      </w:r>
      <w:r w:rsidRPr="00E553AA">
        <w:rPr>
          <w:spacing w:val="27"/>
        </w:rPr>
        <w:t xml:space="preserve"> </w:t>
      </w:r>
      <w:r w:rsidRPr="00E553AA">
        <w:t>ve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vyřízených</w:t>
      </w:r>
      <w:r w:rsidRPr="00E553AA">
        <w:rPr>
          <w:spacing w:val="26"/>
        </w:rPr>
        <w:t xml:space="preserve"> </w:t>
      </w:r>
      <w:r w:rsidRPr="00E553AA">
        <w:t xml:space="preserve">v </w:t>
      </w:r>
      <w:r w:rsidRPr="00E553AA">
        <w:rPr>
          <w:spacing w:val="-1"/>
        </w:rPr>
        <w:t>těchto</w:t>
      </w:r>
      <w:r w:rsidRPr="00E553AA">
        <w:rPr>
          <w:spacing w:val="26"/>
        </w:rPr>
        <w:t xml:space="preserve"> </w:t>
      </w:r>
      <w:r w:rsidRPr="00E553AA">
        <w:t>odděleních</w:t>
      </w:r>
      <w:r w:rsidRPr="00E553AA">
        <w:rPr>
          <w:spacing w:val="2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věcí,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byly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opatřením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přiděleny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jinému soudci.</w:t>
      </w:r>
    </w:p>
    <w:p w14:paraId="26DCFBDE" w14:textId="77777777" w:rsidR="00BE361F" w:rsidRPr="00E553AA" w:rsidRDefault="00BE361F" w:rsidP="00BE361F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06B745A0" w14:textId="77777777" w:rsidR="00BE361F" w:rsidRPr="00E553AA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right="138"/>
        <w:jc w:val="both"/>
        <w:rPr>
          <w:spacing w:val="-1"/>
        </w:rPr>
      </w:pPr>
      <w:r w:rsidRPr="00E553AA">
        <w:t>Úkony</w:t>
      </w:r>
      <w:r w:rsidRPr="00E553AA">
        <w:rPr>
          <w:spacing w:val="36"/>
        </w:rPr>
        <w:t xml:space="preserve"> </w:t>
      </w:r>
      <w:r w:rsidRPr="00E553AA">
        <w:t>ve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vyřízených,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dosud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pravomocně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neskončených,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36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soudním</w:t>
      </w:r>
      <w:r w:rsidRPr="00E553AA">
        <w:rPr>
          <w:spacing w:val="35"/>
        </w:rPr>
        <w:t xml:space="preserve"> </w:t>
      </w:r>
      <w:r w:rsidRPr="00E553AA">
        <w:t>oddělení</w:t>
      </w:r>
      <w:r w:rsidRPr="00E553AA">
        <w:rPr>
          <w:spacing w:val="36"/>
        </w:rPr>
        <w:t xml:space="preserve"> </w:t>
      </w:r>
      <w:r w:rsidRPr="00E553AA">
        <w:t>22,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36"/>
        </w:rPr>
        <w:t xml:space="preserve"> </w:t>
      </w:r>
      <w:r w:rsidRPr="00E553AA">
        <w:t>původně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rozhodl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Mgr.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Jan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Šlosar,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provede soudce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Matěj</w:t>
      </w:r>
      <w:r w:rsidRPr="00E553AA">
        <w:t xml:space="preserve"> </w:t>
      </w:r>
      <w:r w:rsidRPr="00E553AA">
        <w:rPr>
          <w:spacing w:val="-1"/>
        </w:rPr>
        <w:t>Pilát.</w:t>
      </w:r>
      <w:r w:rsidRPr="00E553AA">
        <w:t xml:space="preserve"> V </w:t>
      </w:r>
      <w:r w:rsidRPr="00E553AA">
        <w:rPr>
          <w:spacing w:val="-1"/>
        </w:rPr>
        <w:t>případě</w:t>
      </w:r>
      <w:r w:rsidRPr="00E553AA">
        <w:t xml:space="preserve"> jeho </w:t>
      </w:r>
      <w:r w:rsidRPr="00E553AA">
        <w:rPr>
          <w:spacing w:val="-1"/>
        </w:rPr>
        <w:t>nepřítomnosti</w:t>
      </w:r>
      <w:r w:rsidRPr="00E553AA">
        <w:t xml:space="preserve"> </w:t>
      </w:r>
      <w:r w:rsidRPr="00E553AA">
        <w:rPr>
          <w:spacing w:val="-1"/>
        </w:rPr>
        <w:t>tyto</w:t>
      </w:r>
      <w:r w:rsidRPr="00E553AA">
        <w:t xml:space="preserve"> úkony </w:t>
      </w:r>
      <w:r w:rsidRPr="00E553AA">
        <w:rPr>
          <w:spacing w:val="-1"/>
        </w:rPr>
        <w:t>provedou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ho </w:t>
      </w:r>
      <w:r w:rsidRPr="00E553AA">
        <w:rPr>
          <w:spacing w:val="-1"/>
        </w:rPr>
        <w:t>zastupující</w:t>
      </w:r>
      <w:r w:rsidRPr="00E553AA">
        <w:t xml:space="preserve"> dle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pořadí</w:t>
      </w:r>
      <w:r w:rsidRPr="00E553AA">
        <w:t xml:space="preserve"> podle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práce.</w:t>
      </w:r>
    </w:p>
    <w:p w14:paraId="3FF6B3A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77777777" w:rsidR="00BE361F" w:rsidRPr="00E553A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E553AA">
        <w:rPr>
          <w:spacing w:val="-1"/>
        </w:rPr>
        <w:t>Zjistí-li</w:t>
      </w:r>
      <w:r w:rsidRPr="00E553AA">
        <w:rPr>
          <w:spacing w:val="56"/>
        </w:rPr>
        <w:t xml:space="preserve"> </w:t>
      </w:r>
      <w:r w:rsidRPr="00E553AA">
        <w:rPr>
          <w:spacing w:val="-1"/>
        </w:rPr>
        <w:t>referent,</w:t>
      </w:r>
      <w:r w:rsidRPr="00E553AA">
        <w:rPr>
          <w:spacing w:val="57"/>
        </w:rPr>
        <w:t xml:space="preserve"> </w:t>
      </w:r>
      <w:r w:rsidRPr="00E553AA">
        <w:t>že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vyřizovaná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58"/>
        </w:rPr>
        <w:t xml:space="preserve"> </w:t>
      </w:r>
      <w:r w:rsidRPr="00E553AA">
        <w:t>do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57"/>
        </w:rPr>
        <w:t xml:space="preserve"> </w:t>
      </w:r>
      <w:r w:rsidRPr="00E553AA">
        <w:t>oddělení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56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rozporu</w:t>
      </w:r>
      <w:r w:rsidRPr="00E553AA">
        <w:rPr>
          <w:spacing w:val="57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57"/>
        </w:rPr>
        <w:t xml:space="preserve"> </w:t>
      </w:r>
      <w:r w:rsidRPr="00E553AA">
        <w:t>práce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(v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důsledku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omylu</w:t>
      </w:r>
      <w:r w:rsidRPr="00E553AA">
        <w:rPr>
          <w:spacing w:val="55"/>
        </w:rPr>
        <w:t xml:space="preserve"> </w:t>
      </w:r>
      <w:r w:rsidRPr="00E553AA">
        <w:t>či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administrativního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pochybení),</w:t>
      </w:r>
      <w:r w:rsidRPr="00E553AA">
        <w:t xml:space="preserve"> </w:t>
      </w:r>
      <w:r w:rsidRPr="00E553AA">
        <w:rPr>
          <w:spacing w:val="-1"/>
        </w:rPr>
        <w:t>předloží</w:t>
      </w:r>
      <w:r w:rsidRPr="00E553AA">
        <w:rPr>
          <w:spacing w:val="26"/>
        </w:rPr>
        <w:t xml:space="preserve"> </w:t>
      </w:r>
      <w:r w:rsidRPr="00E553AA">
        <w:t>věc</w:t>
      </w:r>
      <w:r w:rsidRPr="00E553AA">
        <w:rPr>
          <w:spacing w:val="24"/>
        </w:rPr>
        <w:t xml:space="preserve"> </w:t>
      </w:r>
      <w:r w:rsidRPr="00E553AA">
        <w:t>bez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zbytečného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odkladu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spolu</w:t>
      </w:r>
      <w:r w:rsidRPr="00E553AA">
        <w:rPr>
          <w:spacing w:val="2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uvedeným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oznámením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předsedovi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29"/>
        </w:rPr>
        <w:t xml:space="preserve"> </w:t>
      </w:r>
      <w:r w:rsidRPr="00E553AA">
        <w:t>vydá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písemný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pokyn</w:t>
      </w:r>
      <w:r w:rsidRPr="00E553AA">
        <w:rPr>
          <w:spacing w:val="28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přidělení</w:t>
      </w:r>
      <w:r w:rsidRPr="00E553AA">
        <w:rPr>
          <w:spacing w:val="131"/>
        </w:rPr>
        <w:t xml:space="preserve"> </w:t>
      </w:r>
      <w:r w:rsidRPr="00E553AA">
        <w:t>věci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pravidel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stanovených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práce.</w:t>
      </w:r>
      <w:r w:rsidRPr="00E553AA">
        <w:t xml:space="preserve"> 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1"/>
        </w:rPr>
        <w:t xml:space="preserve"> </w:t>
      </w:r>
      <w:r w:rsidRPr="00E553AA">
        <w:t>účely</w:t>
      </w:r>
      <w:r w:rsidRPr="00E553AA">
        <w:rPr>
          <w:spacing w:val="29"/>
        </w:rPr>
        <w:t xml:space="preserve"> </w:t>
      </w:r>
      <w:r w:rsidRPr="00E553AA">
        <w:t>nového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přidělení</w:t>
      </w:r>
      <w:r w:rsidRPr="00E553AA">
        <w:t xml:space="preserve"> věci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29"/>
        </w:rPr>
        <w:t xml:space="preserve"> </w:t>
      </w:r>
      <w:r w:rsidRPr="00E553AA">
        <w:t>za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to,</w:t>
      </w:r>
      <w:r w:rsidRPr="00E553AA">
        <w:rPr>
          <w:spacing w:val="31"/>
        </w:rPr>
        <w:t xml:space="preserve"> </w:t>
      </w:r>
      <w:r w:rsidRPr="00E553AA">
        <w:t xml:space="preserve">že </w:t>
      </w:r>
      <w:r w:rsidRPr="00E553AA">
        <w:rPr>
          <w:spacing w:val="27"/>
        </w:rPr>
        <w:t xml:space="preserve"> </w:t>
      </w:r>
      <w:r w:rsidRPr="00E553AA">
        <w:t>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napadla</w:t>
      </w:r>
      <w:r w:rsidRPr="00E553AA">
        <w:rPr>
          <w:spacing w:val="29"/>
        </w:rPr>
        <w:t xml:space="preserve"> </w:t>
      </w:r>
      <w:r w:rsidRPr="00E553AA">
        <w:t>v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okamžiku,</w:t>
      </w:r>
      <w:r w:rsidRPr="00E553AA">
        <w:rPr>
          <w:spacing w:val="29"/>
        </w:rPr>
        <w:t xml:space="preserve"> </w:t>
      </w:r>
      <w:r w:rsidRPr="00E553AA">
        <w:t>kdy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3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pokynem</w:t>
      </w:r>
      <w:r w:rsidRPr="00E553AA">
        <w:rPr>
          <w:spacing w:val="95"/>
        </w:rPr>
        <w:t xml:space="preserve"> </w:t>
      </w:r>
      <w:r w:rsidRPr="00E553AA">
        <w:t>k</w:t>
      </w:r>
      <w:r w:rsidRPr="00E553AA">
        <w:rPr>
          <w:spacing w:val="-1"/>
        </w:rPr>
        <w:t xml:space="preserve"> novému</w:t>
      </w:r>
      <w:r w:rsidRPr="00E553AA">
        <w:t xml:space="preserve"> </w:t>
      </w:r>
      <w:r w:rsidRPr="00E553AA">
        <w:rPr>
          <w:spacing w:val="-1"/>
        </w:rPr>
        <w:t>přidělení</w:t>
      </w:r>
      <w:r w:rsidRPr="00E553AA">
        <w:t xml:space="preserve"> </w:t>
      </w:r>
      <w:r w:rsidRPr="00E553AA">
        <w:rPr>
          <w:spacing w:val="-1"/>
        </w:rPr>
        <w:t>předána</w:t>
      </w:r>
      <w:r w:rsidRPr="00E553AA">
        <w:t xml:space="preserve"> </w:t>
      </w:r>
      <w:r w:rsidRPr="00E553AA">
        <w:rPr>
          <w:spacing w:val="-1"/>
        </w:rPr>
        <w:t>vyšší podatelně.</w:t>
      </w:r>
    </w:p>
    <w:p w14:paraId="0C0581C1" w14:textId="77777777" w:rsidR="00BE361F" w:rsidRPr="00E553A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A4F8714" w14:textId="77777777" w:rsidR="00BE361F" w:rsidRPr="00E553A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67FDEC6B" w14:textId="77777777" w:rsidR="00BE361F" w:rsidRPr="00E553AA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E553AA">
        <w:rPr>
          <w:spacing w:val="-1"/>
        </w:rPr>
        <w:lastRenderedPageBreak/>
        <w:t>Přísedící</w:t>
      </w:r>
      <w:r w:rsidRPr="00E553AA">
        <w:rPr>
          <w:spacing w:val="67"/>
        </w:rPr>
        <w:t xml:space="preserve"> </w:t>
      </w:r>
      <w:r w:rsidRPr="00E553AA">
        <w:rPr>
          <w:spacing w:val="-1"/>
        </w:rPr>
        <w:t>trestního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úseku</w:t>
      </w:r>
    </w:p>
    <w:p w14:paraId="1363C32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75417EEF" w14:textId="77777777" w:rsidR="00BE361F" w:rsidRPr="00E553AA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CAF8EA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senátních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rozhoduje</w:t>
      </w:r>
      <w:r w:rsidRPr="00E553AA">
        <w:t xml:space="preserve"> </w:t>
      </w:r>
      <w:r w:rsidRPr="00E553AA">
        <w:rPr>
          <w:spacing w:val="-1"/>
        </w:rPr>
        <w:t>senát složený</w:t>
      </w:r>
      <w:r w:rsidRPr="00E553AA">
        <w:t xml:space="preserve"> </w:t>
      </w:r>
      <w:r w:rsidRPr="00E553AA">
        <w:rPr>
          <w:spacing w:val="-1"/>
        </w:rPr>
        <w:t>ze</w:t>
      </w:r>
      <w:r w:rsidRPr="00E553AA">
        <w:t xml:space="preserve"> </w:t>
      </w:r>
      <w:r w:rsidRPr="00E553AA">
        <w:rPr>
          <w:spacing w:val="-1"/>
        </w:rPr>
        <w:t>soudce</w:t>
      </w:r>
      <w:r w:rsidRPr="00E553AA">
        <w:t xml:space="preserve"> a dvou </w:t>
      </w:r>
      <w:r w:rsidRPr="00E553AA">
        <w:rPr>
          <w:spacing w:val="-1"/>
        </w:rPr>
        <w:t>přísedících.</w:t>
      </w:r>
    </w:p>
    <w:p w14:paraId="25FFC7C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Přísedící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zařazení</w:t>
      </w:r>
      <w:r w:rsidRPr="00E553AA">
        <w:rPr>
          <w:spacing w:val="9"/>
        </w:rPr>
        <w:t xml:space="preserve"> </w:t>
      </w:r>
      <w:r w:rsidRPr="00E553AA">
        <w:t>do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9"/>
        </w:rPr>
        <w:t xml:space="preserve"> </w:t>
      </w:r>
      <w:r w:rsidRPr="00E553AA">
        <w:t>1,</w:t>
      </w:r>
      <w:r w:rsidRPr="00E553AA">
        <w:rPr>
          <w:spacing w:val="9"/>
        </w:rPr>
        <w:t xml:space="preserve"> </w:t>
      </w:r>
      <w:r w:rsidRPr="00E553AA">
        <w:t>2,</w:t>
      </w:r>
      <w:r w:rsidRPr="00E553AA">
        <w:rPr>
          <w:spacing w:val="9"/>
        </w:rPr>
        <w:t xml:space="preserve"> </w:t>
      </w:r>
      <w:r w:rsidRPr="00E553AA">
        <w:t>3,</w:t>
      </w:r>
      <w:r w:rsidRPr="00E553AA">
        <w:rPr>
          <w:spacing w:val="9"/>
        </w:rPr>
        <w:t xml:space="preserve"> </w:t>
      </w:r>
      <w:r w:rsidRPr="00E553AA">
        <w:t>4, 12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účastní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9"/>
        </w:rPr>
        <w:t xml:space="preserve"> </w:t>
      </w:r>
      <w:r w:rsidRPr="00E553AA">
        <w:t>jednání</w:t>
      </w:r>
      <w:r w:rsidRPr="00E553AA">
        <w:rPr>
          <w:spacing w:val="9"/>
        </w:rPr>
        <w:t xml:space="preserve"> </w:t>
      </w:r>
      <w:r w:rsidRPr="00E553AA">
        <w:t>jako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přísedící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nařizovaná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senátní</w:t>
      </w:r>
      <w:r w:rsidRPr="00E553AA">
        <w:rPr>
          <w:spacing w:val="9"/>
        </w:rPr>
        <w:t xml:space="preserve"> </w:t>
      </w:r>
      <w:r w:rsidRPr="00E553AA">
        <w:t>jednání</w:t>
      </w:r>
      <w:r w:rsidRPr="00E553AA">
        <w:rPr>
          <w:spacing w:val="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příslušném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počtu,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to postupně</w:t>
      </w:r>
      <w:r w:rsidRPr="00E553AA">
        <w:t xml:space="preserve"> </w:t>
      </w:r>
      <w:r w:rsidRPr="00E553AA">
        <w:rPr>
          <w:spacing w:val="-1"/>
        </w:rPr>
        <w:t>tak,</w:t>
      </w:r>
      <w:r w:rsidRPr="00E553AA">
        <w:t xml:space="preserve"> jak za </w:t>
      </w:r>
      <w:r w:rsidRPr="00E553AA">
        <w:rPr>
          <w:spacing w:val="-1"/>
        </w:rPr>
        <w:t>sebou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následují</w:t>
      </w:r>
      <w:r w:rsidRPr="00E553AA">
        <w:t xml:space="preserve"> v </w:t>
      </w:r>
      <w:r w:rsidRPr="00E553AA">
        <w:rPr>
          <w:spacing w:val="-1"/>
        </w:rPr>
        <w:t>seznamu</w:t>
      </w:r>
      <w:r w:rsidRPr="00E553AA">
        <w:t xml:space="preserve"> </w:t>
      </w:r>
      <w:r w:rsidRPr="00E553AA">
        <w:rPr>
          <w:spacing w:val="-1"/>
        </w:rPr>
        <w:t xml:space="preserve">uvedeném </w:t>
      </w:r>
      <w:r w:rsidRPr="00E553AA">
        <w:t xml:space="preserve">u </w:t>
      </w:r>
      <w:r w:rsidRPr="00E553AA">
        <w:rPr>
          <w:spacing w:val="-1"/>
        </w:rPr>
        <w:t>jednotlivých</w:t>
      </w:r>
      <w:r w:rsidRPr="00E553AA">
        <w:t xml:space="preserve"> </w:t>
      </w:r>
      <w:r w:rsidRPr="00E553AA">
        <w:rPr>
          <w:spacing w:val="-1"/>
        </w:rPr>
        <w:t>oddělení.</w:t>
      </w:r>
    </w:p>
    <w:p w14:paraId="6F43D9C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Nemůže-li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přísedící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svoji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"/>
        </w:rPr>
        <w:t xml:space="preserve"> </w:t>
      </w:r>
      <w:r w:rsidRPr="00E553AA">
        <w:t>v době</w:t>
      </w:r>
      <w:r w:rsidRPr="00E553AA">
        <w:rPr>
          <w:spacing w:val="3"/>
        </w:rPr>
        <w:t xml:space="preserve"> </w:t>
      </w:r>
      <w:r w:rsidRPr="00E553AA">
        <w:t>konání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nařízeného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2"/>
        </w:rPr>
        <w:t xml:space="preserve"> </w:t>
      </w:r>
      <w:r w:rsidRPr="00E553AA">
        <w:t>jednání</w:t>
      </w:r>
      <w:r w:rsidRPr="00E553AA">
        <w:rPr>
          <w:spacing w:val="2"/>
        </w:rPr>
        <w:t xml:space="preserve"> </w:t>
      </w:r>
      <w:r w:rsidRPr="00E553AA">
        <w:t xml:space="preserve">z </w:t>
      </w:r>
      <w:r w:rsidRPr="00E553AA">
        <w:rPr>
          <w:spacing w:val="-1"/>
        </w:rPr>
        <w:t>důležitých</w:t>
      </w:r>
      <w:r w:rsidRPr="00E553AA">
        <w:rPr>
          <w:spacing w:val="2"/>
        </w:rPr>
        <w:t xml:space="preserve"> </w:t>
      </w:r>
      <w:r w:rsidRPr="00E553AA">
        <w:t>důvodů</w:t>
      </w:r>
      <w:r w:rsidRPr="00E553AA">
        <w:rPr>
          <w:spacing w:val="2"/>
        </w:rPr>
        <w:t xml:space="preserve"> </w:t>
      </w:r>
      <w:r w:rsidRPr="00E553AA">
        <w:t>vykonávat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(zdravotní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indispozice,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43"/>
        </w:rPr>
        <w:t xml:space="preserve"> </w:t>
      </w:r>
      <w:r w:rsidRPr="00E553AA">
        <w:rPr>
          <w:spacing w:val="-1"/>
        </w:rPr>
        <w:t>neschopnost,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osobní,</w:t>
      </w:r>
      <w:r w:rsidRPr="00E553AA">
        <w:rPr>
          <w:spacing w:val="53"/>
        </w:rPr>
        <w:t xml:space="preserve"> </w:t>
      </w:r>
      <w:r w:rsidRPr="00E553AA">
        <w:t>rodinné,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50"/>
        </w:rPr>
        <w:t xml:space="preserve"> </w:t>
      </w:r>
      <w:r w:rsidRPr="00E553AA">
        <w:t>a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dopravní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problémy,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jakož</w:t>
      </w:r>
      <w:r w:rsidRPr="00E553AA">
        <w:rPr>
          <w:spacing w:val="53"/>
        </w:rPr>
        <w:t xml:space="preserve"> </w:t>
      </w:r>
      <w:r w:rsidRPr="00E553AA">
        <w:t>i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jiné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další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důležité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důvody),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účastní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52"/>
        </w:rPr>
        <w:t xml:space="preserve"> </w:t>
      </w:r>
      <w:r w:rsidRPr="00E553AA">
        <w:t>jednání</w:t>
      </w:r>
      <w:r w:rsidRPr="00E553AA">
        <w:rPr>
          <w:spacing w:val="53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</w:t>
      </w:r>
      <w:r w:rsidRPr="00E553AA">
        <w:rPr>
          <w:spacing w:val="129"/>
        </w:rPr>
        <w:t xml:space="preserve"> </w:t>
      </w:r>
      <w:r w:rsidRPr="00E553AA">
        <w:rPr>
          <w:spacing w:val="-1"/>
        </w:rPr>
        <w:t>následující</w:t>
      </w:r>
      <w:r w:rsidRPr="00E553AA">
        <w:t xml:space="preserve"> </w:t>
      </w:r>
      <w:r w:rsidRPr="00E553AA">
        <w:rPr>
          <w:spacing w:val="-1"/>
        </w:rPr>
        <w:t>přísedící,</w:t>
      </w:r>
      <w:r w:rsidRPr="00E553AA">
        <w:t xml:space="preserve"> o </w:t>
      </w:r>
      <w:r w:rsidRPr="00E553AA">
        <w:rPr>
          <w:spacing w:val="-2"/>
        </w:rPr>
        <w:t>tomto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učiní do </w:t>
      </w:r>
      <w:r w:rsidRPr="00E553AA">
        <w:rPr>
          <w:spacing w:val="-1"/>
        </w:rPr>
        <w:t>spisu</w:t>
      </w:r>
      <w:r w:rsidRPr="00E553AA">
        <w:t xml:space="preserve"> </w:t>
      </w:r>
      <w:r w:rsidRPr="00E553AA">
        <w:rPr>
          <w:spacing w:val="-1"/>
        </w:rPr>
        <w:t>záznam.</w:t>
      </w:r>
    </w:p>
    <w:p w14:paraId="39C5CC9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E553AA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E553AA">
        <w:t xml:space="preserve">Evidenci </w:t>
      </w:r>
      <w:r w:rsidRPr="00E553AA">
        <w:rPr>
          <w:spacing w:val="-1"/>
        </w:rPr>
        <w:t>účasti</w:t>
      </w:r>
      <w:r w:rsidRPr="00E553AA">
        <w:t xml:space="preserve"> </w:t>
      </w:r>
      <w:r w:rsidRPr="00E553AA">
        <w:rPr>
          <w:spacing w:val="-1"/>
        </w:rPr>
        <w:t>přísedících</w:t>
      </w:r>
      <w:r w:rsidRPr="00E553AA">
        <w:t xml:space="preserve"> vedou vedoucí </w:t>
      </w:r>
      <w:r w:rsidRPr="00E553AA">
        <w:rPr>
          <w:spacing w:val="-1"/>
        </w:rPr>
        <w:t>kanceláří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příslušných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oddělení.</w:t>
      </w:r>
      <w:r w:rsidRPr="00E553AA">
        <w:rPr>
          <w:spacing w:val="47"/>
        </w:rPr>
        <w:t xml:space="preserve"> </w:t>
      </w:r>
    </w:p>
    <w:p w14:paraId="71587F8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Nemůže-li</w:t>
      </w:r>
      <w:r w:rsidRPr="00E553AA">
        <w:rPr>
          <w:spacing w:val="23"/>
        </w:rPr>
        <w:t xml:space="preserve"> </w:t>
      </w:r>
      <w:r w:rsidRPr="00E553AA">
        <w:t>žádný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přísedící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přidělený</w:t>
      </w:r>
      <w:r w:rsidRPr="00E553AA">
        <w:rPr>
          <w:spacing w:val="24"/>
        </w:rPr>
        <w:t xml:space="preserve"> </w:t>
      </w:r>
      <w:r w:rsidRPr="00E553AA">
        <w:t>do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určitého</w:t>
      </w:r>
      <w:r w:rsidRPr="00E553AA">
        <w:rPr>
          <w:spacing w:val="24"/>
        </w:rPr>
        <w:t xml:space="preserve"> </w:t>
      </w:r>
      <w:r w:rsidRPr="00E553AA">
        <w:t>oddělení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svoji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4"/>
        </w:rPr>
        <w:t xml:space="preserve"> </w:t>
      </w:r>
      <w:r w:rsidRPr="00E553AA">
        <w:t xml:space="preserve">z </w:t>
      </w:r>
      <w:r w:rsidRPr="00E553AA">
        <w:rPr>
          <w:spacing w:val="-1"/>
        </w:rPr>
        <w:t>důležitých</w:t>
      </w:r>
      <w:r w:rsidRPr="00E553AA">
        <w:rPr>
          <w:spacing w:val="24"/>
        </w:rPr>
        <w:t xml:space="preserve"> </w:t>
      </w:r>
      <w:r w:rsidRPr="00E553AA">
        <w:t>důvodů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vykonávat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(zejména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vyloučení</w:t>
      </w:r>
      <w:r w:rsidRPr="00E553AA">
        <w:rPr>
          <w:spacing w:val="24"/>
        </w:rPr>
        <w:t xml:space="preserve"> </w:t>
      </w:r>
      <w:r w:rsidRPr="00E553AA">
        <w:t>či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zdravotní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indispozice),</w:t>
      </w:r>
      <w:r w:rsidRPr="00E553AA">
        <w:rPr>
          <w:spacing w:val="141"/>
        </w:rPr>
        <w:t xml:space="preserve"> </w:t>
      </w:r>
      <w:r w:rsidRPr="00E553AA">
        <w:rPr>
          <w:spacing w:val="-1"/>
        </w:rPr>
        <w:t>účastní se</w:t>
      </w:r>
      <w:r w:rsidRPr="00E553AA">
        <w:t xml:space="preserve"> </w:t>
      </w:r>
      <w:r w:rsidRPr="00E553AA">
        <w:rPr>
          <w:spacing w:val="-1"/>
        </w:rPr>
        <w:t>tohoto</w:t>
      </w:r>
      <w:r w:rsidRPr="00E553AA">
        <w:t xml:space="preserve"> soudního</w:t>
      </w:r>
      <w:r w:rsidRPr="00E553AA">
        <w:rPr>
          <w:spacing w:val="-1"/>
        </w:rPr>
        <w:t xml:space="preserve"> </w:t>
      </w:r>
      <w:r w:rsidRPr="00E553AA">
        <w:t xml:space="preserve">jednání </w:t>
      </w:r>
      <w:r w:rsidRPr="00E553AA">
        <w:rPr>
          <w:spacing w:val="-1"/>
        </w:rPr>
        <w:t>přísedící</w:t>
      </w:r>
      <w:r w:rsidRPr="00E553AA">
        <w:t xml:space="preserve"> z </w:t>
      </w:r>
      <w:r w:rsidRPr="00E553AA">
        <w:rPr>
          <w:spacing w:val="-1"/>
        </w:rPr>
        <w:t xml:space="preserve">ostatních </w:t>
      </w:r>
      <w:r w:rsidRPr="00E553AA">
        <w:t xml:space="preserve">oddělení v </w:t>
      </w:r>
      <w:r w:rsidRPr="00E553AA">
        <w:rPr>
          <w:spacing w:val="-1"/>
        </w:rPr>
        <w:t>pořadí</w:t>
      </w:r>
      <w:r w:rsidRPr="00E553AA">
        <w:t xml:space="preserve"> </w:t>
      </w:r>
      <w:r w:rsidRPr="00E553AA">
        <w:rPr>
          <w:spacing w:val="-1"/>
        </w:rPr>
        <w:t>1 - 2 - 3 - 4 – 12.</w:t>
      </w:r>
    </w:p>
    <w:p w14:paraId="6B21DBD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CFB0FE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E553AA">
        <w:rPr>
          <w:sz w:val="23"/>
          <w:szCs w:val="23"/>
        </w:rPr>
        <w:br w:type="page"/>
      </w:r>
    </w:p>
    <w:p w14:paraId="169D300A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</w:rPr>
        <w:lastRenderedPageBreak/>
        <w:t>Soudci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trestního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úseku</w:t>
      </w:r>
    </w:p>
    <w:p w14:paraId="2748A86E" w14:textId="77777777" w:rsidR="00BE361F" w:rsidRPr="00E553AA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Všichni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trestní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9"/>
        </w:rPr>
        <w:t xml:space="preserve"> </w:t>
      </w:r>
      <w:r w:rsidRPr="00E553AA">
        <w:t>rozhodují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zajištění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majetku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vykonávají</w:t>
      </w:r>
      <w:r w:rsidRPr="00E553AA">
        <w:rPr>
          <w:spacing w:val="9"/>
        </w:rPr>
        <w:t xml:space="preserve"> </w:t>
      </w:r>
      <w:r w:rsidRPr="00E553AA">
        <w:t>jeho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správu</w:t>
      </w:r>
      <w:r w:rsidRPr="00E553AA">
        <w:rPr>
          <w:spacing w:val="9"/>
        </w:rPr>
        <w:t xml:space="preserve"> </w:t>
      </w:r>
      <w:r w:rsidRPr="00E553AA">
        <w:t>po</w:t>
      </w:r>
      <w:r w:rsidRPr="00E553AA">
        <w:rPr>
          <w:spacing w:val="9"/>
        </w:rPr>
        <w:t xml:space="preserve"> </w:t>
      </w:r>
      <w:r w:rsidRPr="00E553AA">
        <w:t>dobu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zajištění</w:t>
      </w:r>
      <w:r w:rsidRPr="00E553AA">
        <w:rPr>
          <w:spacing w:val="9"/>
        </w:rPr>
        <w:t xml:space="preserve"> </w:t>
      </w:r>
      <w:r w:rsidRPr="00E553AA">
        <w:t>ve</w:t>
      </w:r>
      <w:r w:rsidRPr="00E553AA">
        <w:rPr>
          <w:spacing w:val="10"/>
        </w:rPr>
        <w:t xml:space="preserve"> </w:t>
      </w:r>
      <w:r w:rsidRPr="00E553AA">
        <w:t>smyslu</w:t>
      </w:r>
      <w:r w:rsidRPr="00E553AA">
        <w:rPr>
          <w:spacing w:val="9"/>
        </w:rPr>
        <w:t xml:space="preserve"> </w:t>
      </w:r>
      <w:r w:rsidRPr="00E553AA">
        <w:t>zákona</w:t>
      </w:r>
      <w:r w:rsidRPr="00E553AA">
        <w:rPr>
          <w:spacing w:val="10"/>
        </w:rPr>
        <w:t xml:space="preserve"> </w:t>
      </w:r>
      <w:r w:rsidRPr="00E553AA">
        <w:t>č.</w:t>
      </w:r>
      <w:r w:rsidRPr="00E553AA">
        <w:rPr>
          <w:spacing w:val="9"/>
        </w:rPr>
        <w:t xml:space="preserve"> </w:t>
      </w:r>
      <w:r w:rsidRPr="00E553AA">
        <w:t>279/2003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9"/>
        </w:rPr>
        <w:t xml:space="preserve"> </w:t>
      </w:r>
      <w:r w:rsidRPr="00E553AA">
        <w:t>výkonu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zajištění</w:t>
      </w:r>
      <w:r w:rsidRPr="00E553AA">
        <w:rPr>
          <w:spacing w:val="83"/>
        </w:rPr>
        <w:t xml:space="preserve"> </w:t>
      </w:r>
      <w:r w:rsidRPr="00E553AA">
        <w:rPr>
          <w:spacing w:val="-1"/>
        </w:rPr>
        <w:t>majetku</w:t>
      </w:r>
      <w:r w:rsidRPr="00E553AA">
        <w:t xml:space="preserve"> a </w:t>
      </w:r>
      <w:r w:rsidRPr="00E553AA">
        <w:rPr>
          <w:spacing w:val="-1"/>
        </w:rPr>
        <w:t>věcí</w:t>
      </w:r>
      <w:r w:rsidRPr="00E553AA">
        <w:t xml:space="preserve"> v </w:t>
      </w:r>
      <w:r w:rsidRPr="00E553AA">
        <w:rPr>
          <w:spacing w:val="-1"/>
        </w:rPr>
        <w:t>trestním řízení</w:t>
      </w:r>
      <w:r w:rsidRPr="00E553AA">
        <w:t xml:space="preserve"> a o </w:t>
      </w:r>
      <w:r w:rsidRPr="00E553AA">
        <w:rPr>
          <w:spacing w:val="-1"/>
        </w:rPr>
        <w:t>změně</w:t>
      </w:r>
      <w:r w:rsidRPr="00E553AA">
        <w:t xml:space="preserve"> </w:t>
      </w:r>
      <w:r w:rsidRPr="00E553AA">
        <w:rPr>
          <w:spacing w:val="-1"/>
        </w:rPr>
        <w:t>některých</w:t>
      </w:r>
      <w:r w:rsidRPr="00E553AA">
        <w:t xml:space="preserve"> zákonů.</w:t>
      </w:r>
    </w:p>
    <w:p w14:paraId="21B3A81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E553AA">
        <w:rPr>
          <w:spacing w:val="-1"/>
          <w:u w:val="single"/>
        </w:rPr>
        <w:t>Oddělení</w:t>
      </w:r>
      <w:r w:rsidRPr="00E553AA">
        <w:rPr>
          <w:spacing w:val="69"/>
          <w:u w:val="single"/>
        </w:rPr>
        <w:t xml:space="preserve"> </w:t>
      </w:r>
      <w:r w:rsidRPr="00E553AA">
        <w:rPr>
          <w:u w:val="single"/>
        </w:rPr>
        <w:t xml:space="preserve">1 </w:t>
      </w:r>
      <w:r w:rsidRPr="00E553AA">
        <w:tab/>
        <w:t>JUDr. Robert Vršanský</w:t>
      </w:r>
    </w:p>
    <w:p w14:paraId="545D77C1" w14:textId="77777777" w:rsidR="00BE361F" w:rsidRPr="00E553AA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0C81449" w14:textId="77777777" w:rsidR="00BE361F" w:rsidRPr="00E553AA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</w:pPr>
      <w:r w:rsidRPr="00E553AA">
        <w:rPr>
          <w:spacing w:val="-1"/>
          <w:sz w:val="24"/>
          <w:szCs w:val="24"/>
        </w:rPr>
        <w:t>Zastupování:</w:t>
      </w:r>
    </w:p>
    <w:p w14:paraId="36BF00F3" w14:textId="77777777" w:rsidR="00BE361F" w:rsidRPr="00E553AA" w:rsidRDefault="00BE361F" w:rsidP="00BE361F"/>
    <w:p w14:paraId="5894283E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Barbora Kocourková</w:t>
      </w:r>
    </w:p>
    <w:p w14:paraId="46D8B4AE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Matěj Pilát</w:t>
      </w:r>
    </w:p>
    <w:p w14:paraId="02984F1B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Karel Gobernac</w:t>
      </w:r>
    </w:p>
    <w:p w14:paraId="281F74C2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Lukáš Kratochvíl</w:t>
      </w:r>
    </w:p>
    <w:p w14:paraId="59CF07E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66FEA9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E553AA">
        <w:rPr>
          <w:spacing w:val="-1"/>
        </w:rPr>
        <w:t>Rozhoduje</w:t>
      </w:r>
      <w:r w:rsidRPr="00E553AA">
        <w:t xml:space="preserve"> </w:t>
      </w:r>
      <w:r w:rsidRPr="00E553AA">
        <w:rPr>
          <w:spacing w:val="-1"/>
        </w:rPr>
        <w:t>senátní</w:t>
      </w:r>
      <w:r w:rsidRPr="00E553AA">
        <w:t xml:space="preserve"> a </w:t>
      </w:r>
      <w:r w:rsidRPr="00E553AA">
        <w:rPr>
          <w:spacing w:val="-1"/>
        </w:rPr>
        <w:t>samosoudcovské</w:t>
      </w:r>
      <w:r w:rsidRPr="00E553AA">
        <w:t xml:space="preserve"> věci </w:t>
      </w:r>
      <w:r w:rsidRPr="00E553AA">
        <w:rPr>
          <w:spacing w:val="-1"/>
        </w:rPr>
        <w:t>trestní</w:t>
      </w:r>
      <w:r w:rsidRPr="00E553AA">
        <w:t xml:space="preserve"> </w:t>
      </w:r>
      <w:r w:rsidRPr="00E553AA">
        <w:rPr>
          <w:spacing w:val="-1"/>
        </w:rPr>
        <w:t>přidělené</w:t>
      </w:r>
      <w:r w:rsidRPr="00E553AA">
        <w:t xml:space="preserve">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-1"/>
        </w:rPr>
        <w:t>pravidel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rozdělování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3"/>
        </w:rPr>
        <w:t>agendy.</w:t>
      </w:r>
    </w:p>
    <w:p w14:paraId="3E874E04" w14:textId="77777777" w:rsidR="00BE361F" w:rsidRPr="00E553AA" w:rsidRDefault="00BE361F" w:rsidP="00BE361F"/>
    <w:p w14:paraId="67C8BAE7" w14:textId="77777777" w:rsidR="00BE361F" w:rsidRPr="00E553AA" w:rsidRDefault="00BE361F" w:rsidP="00BE361F">
      <w:pPr>
        <w:rPr>
          <w:rFonts w:ascii="Garamond" w:hAnsi="Garamond"/>
          <w:b/>
        </w:rPr>
      </w:pPr>
      <w:r w:rsidRPr="00E553AA">
        <w:rPr>
          <w:rFonts w:ascii="Garamond" w:hAnsi="Garamond"/>
          <w:b/>
        </w:rPr>
        <w:t>Přísedící:</w:t>
      </w:r>
    </w:p>
    <w:p w14:paraId="1AB72CC0" w14:textId="77777777" w:rsidR="00BE361F" w:rsidRPr="00E553AA" w:rsidRDefault="00BE361F" w:rsidP="00BE361F">
      <w:pPr>
        <w:rPr>
          <w:rFonts w:ascii="Garamond" w:hAnsi="Garamond"/>
          <w:b/>
        </w:rPr>
      </w:pPr>
    </w:p>
    <w:p w14:paraId="003C8CC2" w14:textId="77777777" w:rsidR="00BE361F" w:rsidRPr="00E553AA" w:rsidRDefault="00BE361F" w:rsidP="00BE361F">
      <w:pPr>
        <w:rPr>
          <w:rFonts w:ascii="Garamond" w:hAnsi="Garamond"/>
          <w:b/>
        </w:rPr>
      </w:pPr>
      <w:r w:rsidRPr="00E553AA">
        <w:rPr>
          <w:rFonts w:ascii="Garamond" w:hAnsi="Garamond"/>
          <w:lang w:eastAsia="en-US"/>
        </w:rPr>
        <w:t>JUDr. Gregor Květoslav</w:t>
      </w:r>
    </w:p>
    <w:p w14:paraId="2DF09B23" w14:textId="77777777" w:rsidR="00BE361F" w:rsidRPr="00E553AA" w:rsidRDefault="00BE361F" w:rsidP="00BE361F">
      <w:pPr>
        <w:rPr>
          <w:rFonts w:ascii="Garamond" w:hAnsi="Garamond"/>
          <w:b/>
        </w:rPr>
      </w:pPr>
      <w:r w:rsidRPr="00E553AA">
        <w:rPr>
          <w:rFonts w:ascii="Garamond" w:hAnsi="Garamond"/>
          <w:lang w:eastAsia="en-US"/>
        </w:rPr>
        <w:t>Hainzová Romana</w:t>
      </w:r>
    </w:p>
    <w:p w14:paraId="027C4B16" w14:textId="77777777" w:rsidR="00BE361F" w:rsidRPr="00E553AA" w:rsidRDefault="00BE361F" w:rsidP="00BE361F">
      <w:pPr>
        <w:rPr>
          <w:rFonts w:ascii="Garamond" w:hAnsi="Garamond"/>
          <w:b/>
        </w:rPr>
      </w:pPr>
      <w:r w:rsidRPr="00E553AA">
        <w:rPr>
          <w:rFonts w:ascii="Garamond" w:hAnsi="Garamond"/>
          <w:lang w:eastAsia="en-US"/>
        </w:rPr>
        <w:t>Hons Zdeněk</w:t>
      </w:r>
    </w:p>
    <w:p w14:paraId="755943C9" w14:textId="77777777" w:rsidR="00BE361F" w:rsidRPr="00E553AA" w:rsidRDefault="00BE361F" w:rsidP="00BE361F">
      <w:pPr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Bc. Jirásková Veronika</w:t>
      </w:r>
    </w:p>
    <w:p w14:paraId="7C8A6A15" w14:textId="77777777" w:rsidR="00BE361F" w:rsidRPr="00E553AA" w:rsidRDefault="00BE361F" w:rsidP="00BE361F">
      <w:pPr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Keřtová Marcela</w:t>
      </w:r>
    </w:p>
    <w:p w14:paraId="6514A655" w14:textId="77777777" w:rsidR="00BE361F" w:rsidRPr="00E553AA" w:rsidRDefault="00BE361F" w:rsidP="00BE361F">
      <w:pPr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PaeDr. Poláčková Danuše</w:t>
      </w:r>
    </w:p>
    <w:p w14:paraId="643DEAB6" w14:textId="77777777" w:rsidR="00BE361F" w:rsidRPr="00E553AA" w:rsidRDefault="00BE361F" w:rsidP="00BE361F">
      <w:pPr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Vohralík Libor</w:t>
      </w:r>
    </w:p>
    <w:p w14:paraId="36622E2C" w14:textId="77777777" w:rsidR="00BE361F" w:rsidRPr="00E553AA" w:rsidRDefault="00BE361F" w:rsidP="00BE361F">
      <w:pPr>
        <w:rPr>
          <w:rFonts w:ascii="Garamond" w:hAnsi="Garamond"/>
          <w:b/>
        </w:rPr>
      </w:pPr>
      <w:r w:rsidRPr="00E553AA">
        <w:rPr>
          <w:rFonts w:ascii="Garamond" w:hAnsi="Garamond"/>
          <w:lang w:eastAsia="en-US"/>
        </w:rPr>
        <w:t>Říha Jaroslav</w:t>
      </w:r>
    </w:p>
    <w:p w14:paraId="6F921098" w14:textId="77777777" w:rsidR="00BE361F" w:rsidRPr="00E553AA" w:rsidRDefault="00BE361F" w:rsidP="00BE361F">
      <w:pPr>
        <w:rPr>
          <w:rFonts w:ascii="Garamond" w:hAnsi="Garamond"/>
          <w:b/>
        </w:rPr>
      </w:pPr>
    </w:p>
    <w:p w14:paraId="5193836A" w14:textId="77777777" w:rsidR="00BE361F" w:rsidRPr="00E553AA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Oddělení</w:t>
      </w:r>
      <w:r w:rsidRPr="00E553AA">
        <w:rPr>
          <w:spacing w:val="69"/>
          <w:szCs w:val="24"/>
          <w:u w:val="single"/>
        </w:rPr>
        <w:t xml:space="preserve"> </w:t>
      </w:r>
      <w:r w:rsidRPr="00E553AA">
        <w:rPr>
          <w:szCs w:val="24"/>
          <w:u w:val="single"/>
        </w:rPr>
        <w:t>2</w:t>
      </w:r>
      <w:r w:rsidRPr="00E553AA">
        <w:rPr>
          <w:szCs w:val="24"/>
        </w:rPr>
        <w:tab/>
      </w:r>
      <w:r w:rsidRPr="00E553AA">
        <w:rPr>
          <w:spacing w:val="-3"/>
          <w:szCs w:val="24"/>
        </w:rPr>
        <w:t>Mgr.</w:t>
      </w:r>
      <w:r w:rsidRPr="00E553AA">
        <w:rPr>
          <w:spacing w:val="1"/>
          <w:szCs w:val="24"/>
        </w:rPr>
        <w:t xml:space="preserve"> </w:t>
      </w:r>
      <w:r w:rsidRPr="00E553AA">
        <w:rPr>
          <w:spacing w:val="-1"/>
          <w:szCs w:val="24"/>
        </w:rPr>
        <w:t>Barbora Kocourková</w:t>
      </w:r>
    </w:p>
    <w:p w14:paraId="6BA4BBD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E553AA" w:rsidRDefault="00BE361F" w:rsidP="00BE361F">
      <w:pPr>
        <w:jc w:val="both"/>
        <w:rPr>
          <w:rFonts w:ascii="Garamond" w:hAnsi="Garamond"/>
          <w:b/>
        </w:rPr>
      </w:pPr>
      <w:r w:rsidRPr="00E553AA">
        <w:rPr>
          <w:rFonts w:ascii="Garamond" w:hAnsi="Garamond"/>
          <w:b/>
        </w:rPr>
        <w:t>Zastupování:</w:t>
      </w:r>
    </w:p>
    <w:p w14:paraId="757EC26B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Matěj Pilát</w:t>
      </w:r>
    </w:p>
    <w:p w14:paraId="1AF58BD8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Karel Gobernac</w:t>
      </w:r>
    </w:p>
    <w:p w14:paraId="59029271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lastRenderedPageBreak/>
        <w:t>JUDr. Lukáš Kratochvíl</w:t>
      </w:r>
    </w:p>
    <w:p w14:paraId="52B8E300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19E94AB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E553AA">
        <w:rPr>
          <w:spacing w:val="-1"/>
        </w:rPr>
        <w:t>Rozhoduje</w:t>
      </w:r>
      <w:r w:rsidRPr="00E553AA">
        <w:t xml:space="preserve"> </w:t>
      </w:r>
      <w:r w:rsidRPr="00E553AA">
        <w:rPr>
          <w:spacing w:val="-1"/>
        </w:rPr>
        <w:t>senátní</w:t>
      </w:r>
      <w:r w:rsidRPr="00E553AA">
        <w:t xml:space="preserve"> a </w:t>
      </w:r>
      <w:r w:rsidRPr="00E553AA">
        <w:rPr>
          <w:spacing w:val="-1"/>
        </w:rPr>
        <w:t>samosoudcovské</w:t>
      </w:r>
      <w:r w:rsidRPr="00E553AA">
        <w:t xml:space="preserve"> věci </w:t>
      </w:r>
      <w:r w:rsidRPr="00E553AA">
        <w:rPr>
          <w:spacing w:val="-1"/>
        </w:rPr>
        <w:t>trestní</w:t>
      </w:r>
      <w:r w:rsidRPr="00E553AA">
        <w:t xml:space="preserve"> </w:t>
      </w:r>
      <w:r w:rsidRPr="00E553AA">
        <w:rPr>
          <w:spacing w:val="-1"/>
        </w:rPr>
        <w:t>přidělené</w:t>
      </w:r>
      <w:r w:rsidRPr="00E553AA">
        <w:t xml:space="preserve">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-1"/>
        </w:rPr>
        <w:t>pravidel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rozdělování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3"/>
        </w:rPr>
        <w:t>agendy.</w:t>
      </w:r>
    </w:p>
    <w:p w14:paraId="1F8ED5A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E553A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E553AA">
        <w:rPr>
          <w:spacing w:val="-1"/>
        </w:rPr>
        <w:t>Přísedící:</w:t>
      </w:r>
    </w:p>
    <w:p w14:paraId="3630D2F8" w14:textId="77777777" w:rsidR="00BE361F" w:rsidRPr="00E553AA" w:rsidRDefault="00BE361F" w:rsidP="00BE361F">
      <w:pPr>
        <w:rPr>
          <w:rFonts w:ascii="Garamond" w:hAnsi="Garamond"/>
        </w:rPr>
      </w:pPr>
    </w:p>
    <w:p w14:paraId="0A1A41B9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Lohniská Marie</w:t>
      </w:r>
    </w:p>
    <w:p w14:paraId="2C581094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Štětina Jan</w:t>
      </w:r>
    </w:p>
    <w:p w14:paraId="4980C459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Ing. Řezaninová Jana</w:t>
      </w:r>
    </w:p>
    <w:p w14:paraId="6BF96837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Petržílková Vladimíra</w:t>
      </w:r>
    </w:p>
    <w:p w14:paraId="5A1FF6AC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PhDr. Krchňavá Lenka</w:t>
      </w:r>
    </w:p>
    <w:p w14:paraId="17470585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Ludvíková Jiřina</w:t>
      </w:r>
    </w:p>
    <w:p w14:paraId="1AAB7B69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Bandžuchová Iva</w:t>
      </w:r>
    </w:p>
    <w:p w14:paraId="3FAA388C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Derner Vít</w:t>
      </w:r>
    </w:p>
    <w:p w14:paraId="00481EB1" w14:textId="77777777" w:rsidR="00BE361F" w:rsidRPr="00E553AA" w:rsidRDefault="00BE361F" w:rsidP="00BE361F">
      <w:pPr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>Ing. Drábek Josef</w:t>
      </w:r>
    </w:p>
    <w:p w14:paraId="69CE18E2" w14:textId="77777777" w:rsidR="00BE361F" w:rsidRPr="00E553AA" w:rsidRDefault="00BE361F" w:rsidP="00BE361F">
      <w:pPr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>Stránská Zdeňka</w:t>
      </w:r>
    </w:p>
    <w:p w14:paraId="229D72DE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D4C6B92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</w:t>
      </w:r>
      <w:r w:rsidRPr="00E553AA">
        <w:rPr>
          <w:spacing w:val="69"/>
          <w:u w:val="single"/>
        </w:rPr>
        <w:t xml:space="preserve"> </w:t>
      </w:r>
      <w:r w:rsidRPr="00E553AA">
        <w:rPr>
          <w:u w:val="single"/>
        </w:rPr>
        <w:t>3</w:t>
      </w:r>
      <w:r w:rsidRPr="00E553AA">
        <w:tab/>
      </w:r>
      <w:r w:rsidRPr="00E553AA">
        <w:rPr>
          <w:spacing w:val="-3"/>
        </w:rPr>
        <w:t>Mgr.</w:t>
      </w:r>
      <w:r w:rsidRPr="00E553AA">
        <w:rPr>
          <w:spacing w:val="-2"/>
        </w:rPr>
        <w:t xml:space="preserve"> </w:t>
      </w:r>
      <w:r w:rsidRPr="00E553AA">
        <w:t>Matěj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Pilát</w:t>
      </w:r>
    </w:p>
    <w:p w14:paraId="47C7563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E553A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E553AA">
        <w:rPr>
          <w:rFonts w:ascii="Garamond" w:hAnsi="Garamond" w:cs="Garamond"/>
          <w:b/>
          <w:bCs/>
          <w:spacing w:val="-1"/>
        </w:rPr>
        <w:t>Zastupování ve specializacích</w:t>
      </w:r>
      <w:r w:rsidRPr="00E553AA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E553A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E553AA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77777777" w:rsidR="00BE361F" w:rsidRPr="00E553A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E553AA"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14:paraId="16D930D6" w14:textId="77777777" w:rsidR="00BE361F" w:rsidRPr="00E553AA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E553AA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E553AA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E553A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E553AA">
        <w:rPr>
          <w:rFonts w:ascii="Garamond" w:hAnsi="Garamond" w:cs="Garamond"/>
          <w:bCs/>
          <w:spacing w:val="-1"/>
        </w:rPr>
        <w:t>Mgr. Karel Gobernac</w:t>
      </w:r>
    </w:p>
    <w:p w14:paraId="1C3BE234" w14:textId="77777777" w:rsidR="00BE361F" w:rsidRPr="00E553A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E553AA">
        <w:rPr>
          <w:rFonts w:ascii="Garamond" w:hAnsi="Garamond" w:cs="Garamond"/>
          <w:bCs/>
          <w:spacing w:val="-1"/>
        </w:rPr>
        <w:t>JUDr. Lukáš Kratochvíl</w:t>
      </w:r>
    </w:p>
    <w:p w14:paraId="4061B8BC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7FF8E7F3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E553AA">
        <w:rPr>
          <w:spacing w:val="-1"/>
        </w:rPr>
        <w:t>Rozhoduje senátní</w:t>
      </w:r>
      <w:r w:rsidRPr="00E553AA">
        <w:t xml:space="preserve"> a </w:t>
      </w:r>
      <w:r w:rsidRPr="00E553AA">
        <w:rPr>
          <w:spacing w:val="-1"/>
        </w:rPr>
        <w:t>samosoudcovské</w:t>
      </w:r>
      <w:r w:rsidRPr="00E553AA">
        <w:t xml:space="preserve"> věci </w:t>
      </w:r>
      <w:r w:rsidRPr="00E553AA">
        <w:rPr>
          <w:spacing w:val="-1"/>
        </w:rPr>
        <w:t>trestní</w:t>
      </w:r>
      <w:r w:rsidRPr="00E553AA">
        <w:t xml:space="preserve"> </w:t>
      </w:r>
      <w:r w:rsidRPr="00E553AA">
        <w:rPr>
          <w:spacing w:val="-1"/>
        </w:rPr>
        <w:t>přidělené podle</w:t>
      </w:r>
      <w:r w:rsidRPr="00E553AA">
        <w:t xml:space="preserve"> </w:t>
      </w:r>
      <w:r w:rsidRPr="00E553AA">
        <w:rPr>
          <w:spacing w:val="-1"/>
        </w:rPr>
        <w:t>pravidel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rozdělování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3"/>
        </w:rPr>
        <w:t xml:space="preserve">agendy. </w:t>
      </w:r>
      <w:r w:rsidRPr="00E553AA">
        <w:rPr>
          <w:spacing w:val="-2"/>
        </w:rPr>
        <w:t>Vyřizuje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Td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</w:t>
      </w:r>
      <w:r w:rsidRPr="00E553AA">
        <w:t>prvkem.</w:t>
      </w:r>
    </w:p>
    <w:p w14:paraId="2E7DD4B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E553A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E553AA">
        <w:rPr>
          <w:spacing w:val="-1"/>
        </w:rPr>
        <w:t>Přísedící:</w:t>
      </w:r>
    </w:p>
    <w:p w14:paraId="2E0B5545" w14:textId="77777777" w:rsidR="00BE361F" w:rsidRPr="00E553AA" w:rsidRDefault="00BE361F" w:rsidP="00BE361F">
      <w:pPr>
        <w:rPr>
          <w:rFonts w:ascii="Garamond" w:hAnsi="Garamond"/>
        </w:rPr>
      </w:pPr>
    </w:p>
    <w:p w14:paraId="03D2F31D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Bc. Zavřel Miroslav</w:t>
      </w:r>
    </w:p>
    <w:p w14:paraId="4EC5581B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Rejdová Lenka</w:t>
      </w:r>
    </w:p>
    <w:p w14:paraId="03D1E2F9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Dušek Petr, DiS.</w:t>
      </w:r>
    </w:p>
    <w:p w14:paraId="25FD11CC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Hainz Ivan</w:t>
      </w:r>
    </w:p>
    <w:p w14:paraId="78A08072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Urban Richard</w:t>
      </w:r>
    </w:p>
    <w:p w14:paraId="406C7E3D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Špatenková Daniela</w:t>
      </w:r>
    </w:p>
    <w:p w14:paraId="1D33C87F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Strnadová Jarmila</w:t>
      </w:r>
    </w:p>
    <w:p w14:paraId="669F7DE9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Ing. Jarolím Jiří</w:t>
      </w:r>
    </w:p>
    <w:p w14:paraId="0FAE4251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B32DBC5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925CCD6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</w:t>
      </w:r>
      <w:r w:rsidRPr="00E553AA">
        <w:rPr>
          <w:u w:val="single"/>
        </w:rPr>
        <w:t xml:space="preserve"> </w:t>
      </w:r>
      <w:r w:rsidRPr="00E553AA">
        <w:rPr>
          <w:spacing w:val="69"/>
          <w:u w:val="single"/>
        </w:rPr>
        <w:t xml:space="preserve"> </w:t>
      </w:r>
      <w:r w:rsidRPr="00E553AA">
        <w:rPr>
          <w:u w:val="single"/>
        </w:rPr>
        <w:t>4</w:t>
      </w:r>
      <w:r w:rsidRPr="00E553AA">
        <w:tab/>
      </w:r>
      <w:r w:rsidRPr="00E553AA">
        <w:rPr>
          <w:spacing w:val="-1"/>
        </w:rPr>
        <w:t>Mgr.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Karel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Gobernac</w:t>
      </w:r>
    </w:p>
    <w:p w14:paraId="1A30176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b/>
          <w:bCs/>
          <w:spacing w:val="-1"/>
        </w:rPr>
        <w:t xml:space="preserve">Zastupování </w:t>
      </w:r>
      <w:r w:rsidRPr="00E553AA">
        <w:rPr>
          <w:b/>
          <w:spacing w:val="-3"/>
        </w:rPr>
        <w:t>ve</w:t>
      </w:r>
      <w:r w:rsidRPr="00E553AA">
        <w:rPr>
          <w:b/>
        </w:rPr>
        <w:t xml:space="preserve"> </w:t>
      </w:r>
      <w:r w:rsidRPr="00E553AA">
        <w:rPr>
          <w:b/>
          <w:spacing w:val="-1"/>
        </w:rPr>
        <w:t>specializacích</w:t>
      </w:r>
      <w:r w:rsidRPr="00E553AA">
        <w:rPr>
          <w:spacing w:val="-1"/>
        </w:rPr>
        <w:t>:</w:t>
      </w:r>
    </w:p>
    <w:p w14:paraId="5057C8CB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1"/>
        </w:rPr>
        <w:t>JUDr. Lukáš Kratochvíl  (viz</w:t>
      </w:r>
      <w:r w:rsidRPr="00E553AA">
        <w:t xml:space="preserve"> bod 4. </w:t>
      </w:r>
      <w:r w:rsidRPr="00E553AA">
        <w:rPr>
          <w:spacing w:val="-1"/>
        </w:rPr>
        <w:t>Pravidel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přidělování</w:t>
      </w:r>
      <w:r w:rsidRPr="00E553AA">
        <w:t xml:space="preserve"> věcí </w:t>
      </w:r>
      <w:r w:rsidRPr="00E553AA">
        <w:rPr>
          <w:spacing w:val="-1"/>
        </w:rPr>
        <w:t>trestní</w:t>
      </w:r>
      <w:r w:rsidRPr="00E553AA">
        <w:t xml:space="preserve"> agendy)</w:t>
      </w:r>
    </w:p>
    <w:p w14:paraId="52BEE44B" w14:textId="77777777" w:rsidR="00BE361F" w:rsidRPr="00E553AA" w:rsidRDefault="00BE361F" w:rsidP="00BE361F">
      <w:pPr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  <w:spacing w:val="-1"/>
        </w:rPr>
        <w:t>Mgr. Matěj Pilát (viz</w:t>
      </w:r>
      <w:r w:rsidRPr="00E553AA">
        <w:rPr>
          <w:rFonts w:ascii="Garamond" w:hAnsi="Garamond" w:cs="Arial"/>
          <w:spacing w:val="-2"/>
        </w:rPr>
        <w:t xml:space="preserve"> </w:t>
      </w:r>
      <w:r w:rsidRPr="00E553AA">
        <w:rPr>
          <w:rFonts w:ascii="Garamond" w:hAnsi="Garamond" w:cs="Arial"/>
        </w:rPr>
        <w:t xml:space="preserve">bod 4. </w:t>
      </w:r>
      <w:r w:rsidRPr="00E553AA">
        <w:rPr>
          <w:rFonts w:ascii="Garamond" w:hAnsi="Garamond" w:cs="Arial"/>
          <w:spacing w:val="-1"/>
        </w:rPr>
        <w:t>Pravidel</w:t>
      </w:r>
      <w:r w:rsidRPr="00E553AA">
        <w:rPr>
          <w:rFonts w:ascii="Garamond" w:hAnsi="Garamond" w:cs="Arial"/>
        </w:rPr>
        <w:t xml:space="preserve"> </w:t>
      </w:r>
      <w:r w:rsidRPr="00E553AA">
        <w:rPr>
          <w:rFonts w:ascii="Garamond" w:hAnsi="Garamond" w:cs="Arial"/>
          <w:spacing w:val="-1"/>
        </w:rPr>
        <w:t>pro</w:t>
      </w:r>
      <w:r w:rsidRPr="00E553AA">
        <w:rPr>
          <w:rFonts w:ascii="Garamond" w:hAnsi="Garamond" w:cs="Arial"/>
        </w:rPr>
        <w:t xml:space="preserve"> </w:t>
      </w:r>
      <w:r w:rsidRPr="00E553AA">
        <w:rPr>
          <w:rFonts w:ascii="Garamond" w:hAnsi="Garamond" w:cs="Arial"/>
          <w:spacing w:val="-1"/>
        </w:rPr>
        <w:t>přidělování</w:t>
      </w:r>
      <w:r w:rsidRPr="00E553AA">
        <w:rPr>
          <w:rFonts w:ascii="Garamond" w:hAnsi="Garamond" w:cs="Arial"/>
        </w:rPr>
        <w:t xml:space="preserve"> </w:t>
      </w:r>
      <w:r w:rsidRPr="00E553AA">
        <w:rPr>
          <w:rFonts w:ascii="Garamond" w:hAnsi="Garamond" w:cs="Arial"/>
          <w:spacing w:val="-1"/>
        </w:rPr>
        <w:t>věcí</w:t>
      </w:r>
      <w:r w:rsidRPr="00E553AA">
        <w:rPr>
          <w:rFonts w:ascii="Garamond" w:hAnsi="Garamond" w:cs="Arial"/>
        </w:rPr>
        <w:t xml:space="preserve"> </w:t>
      </w:r>
      <w:r w:rsidRPr="00E553AA">
        <w:rPr>
          <w:rFonts w:ascii="Garamond" w:hAnsi="Garamond" w:cs="Arial"/>
          <w:spacing w:val="-1"/>
        </w:rPr>
        <w:t>trestní</w:t>
      </w:r>
      <w:r w:rsidRPr="00E553AA">
        <w:rPr>
          <w:rFonts w:ascii="Garamond" w:hAnsi="Garamond" w:cs="Arial"/>
        </w:rPr>
        <w:t xml:space="preserve"> agendy)</w:t>
      </w:r>
    </w:p>
    <w:p w14:paraId="0048F534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rFonts w:eastAsia="Times New Roman" w:cs="Arial"/>
          <w:spacing w:val="-1"/>
        </w:rPr>
        <w:t>JUDr. Lukáš Kratochvíl  (viz</w:t>
      </w:r>
      <w:r w:rsidRPr="00E553AA">
        <w:rPr>
          <w:rFonts w:eastAsia="Times New Roman" w:cs="Arial"/>
        </w:rPr>
        <w:t xml:space="preserve"> bod 6. </w:t>
      </w:r>
      <w:r w:rsidRPr="00E553AA">
        <w:rPr>
          <w:rFonts w:eastAsia="Times New Roman" w:cs="Arial"/>
          <w:spacing w:val="-1"/>
        </w:rPr>
        <w:t>Pravidel</w:t>
      </w:r>
      <w:r w:rsidRPr="00E553AA">
        <w:rPr>
          <w:rFonts w:eastAsia="Times New Roman" w:cs="Arial"/>
        </w:rPr>
        <w:t xml:space="preserve"> </w:t>
      </w:r>
      <w:r w:rsidRPr="00E553AA">
        <w:rPr>
          <w:rFonts w:eastAsia="Times New Roman" w:cs="Arial"/>
          <w:spacing w:val="-1"/>
        </w:rPr>
        <w:t>pro</w:t>
      </w:r>
      <w:r w:rsidRPr="00E553AA">
        <w:rPr>
          <w:rFonts w:eastAsia="Times New Roman" w:cs="Arial"/>
        </w:rPr>
        <w:t xml:space="preserve"> </w:t>
      </w:r>
      <w:r w:rsidRPr="00E553AA">
        <w:rPr>
          <w:rFonts w:eastAsia="Times New Roman" w:cs="Arial"/>
          <w:spacing w:val="-1"/>
        </w:rPr>
        <w:t>přidělování</w:t>
      </w:r>
      <w:r w:rsidRPr="00E553AA">
        <w:rPr>
          <w:rFonts w:eastAsia="Times New Roman" w:cs="Arial"/>
        </w:rPr>
        <w:t xml:space="preserve"> věcí </w:t>
      </w:r>
      <w:r w:rsidRPr="00E553AA">
        <w:rPr>
          <w:rFonts w:eastAsia="Times New Roman" w:cs="Arial"/>
          <w:spacing w:val="-1"/>
        </w:rPr>
        <w:t>trestní</w:t>
      </w:r>
      <w:r w:rsidRPr="00E553AA">
        <w:rPr>
          <w:rFonts w:eastAsia="Times New Roman" w:cs="Arial"/>
        </w:rPr>
        <w:t xml:space="preserve"> agendy)</w:t>
      </w:r>
    </w:p>
    <w:p w14:paraId="09F38B3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 xml:space="preserve">Zastupování </w:t>
      </w:r>
      <w:r w:rsidRPr="00E553AA">
        <w:t>ve věcech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přípravného řízení:</w:t>
      </w:r>
    </w:p>
    <w:p w14:paraId="57A35CC7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Lukáš Kratochvíl</w:t>
      </w:r>
    </w:p>
    <w:p w14:paraId="312B33A2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Matěj Pilát</w:t>
      </w:r>
    </w:p>
    <w:p w14:paraId="6168928F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Barbora Kocourková</w:t>
      </w:r>
    </w:p>
    <w:p w14:paraId="03CB6772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2D4C3EAE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610D70E0" w14:textId="77777777" w:rsidR="00BE361F" w:rsidRPr="00E553AA" w:rsidRDefault="00BE361F" w:rsidP="00BE361F">
      <w:pPr>
        <w:jc w:val="both"/>
        <w:rPr>
          <w:rFonts w:ascii="Garamond" w:hAnsi="Garamond"/>
          <w:spacing w:val="28"/>
        </w:rPr>
      </w:pPr>
      <w:r w:rsidRPr="00E553AA">
        <w:rPr>
          <w:rFonts w:ascii="Garamond" w:hAnsi="Garamond"/>
          <w:b/>
          <w:bCs/>
          <w:spacing w:val="-1"/>
        </w:rPr>
        <w:t xml:space="preserve">Zastupování </w:t>
      </w:r>
      <w:r w:rsidRPr="00E553AA">
        <w:rPr>
          <w:rFonts w:ascii="Garamond" w:hAnsi="Garamond"/>
          <w:b/>
        </w:rPr>
        <w:t xml:space="preserve">v </w:t>
      </w:r>
      <w:r w:rsidRPr="00E553AA">
        <w:rPr>
          <w:rFonts w:ascii="Garamond" w:hAnsi="Garamond"/>
          <w:b/>
          <w:spacing w:val="-1"/>
        </w:rPr>
        <w:t>ostatních</w:t>
      </w:r>
      <w:r w:rsidRPr="00E553AA">
        <w:rPr>
          <w:rFonts w:ascii="Garamond" w:hAnsi="Garamond"/>
          <w:b/>
        </w:rPr>
        <w:t xml:space="preserve"> </w:t>
      </w:r>
      <w:r w:rsidRPr="00E553AA">
        <w:rPr>
          <w:rFonts w:ascii="Garamond" w:hAnsi="Garamond"/>
          <w:b/>
          <w:spacing w:val="-1"/>
        </w:rPr>
        <w:t>věcech:</w:t>
      </w:r>
      <w:r w:rsidRPr="00E553AA">
        <w:rPr>
          <w:rFonts w:ascii="Garamond" w:hAnsi="Garamond"/>
          <w:spacing w:val="28"/>
        </w:rPr>
        <w:t xml:space="preserve"> </w:t>
      </w:r>
    </w:p>
    <w:p w14:paraId="5BB02F25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t>JUDr. Lukáš Kratochvíl</w:t>
      </w:r>
    </w:p>
    <w:p w14:paraId="110D7C41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4D648CF9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Barbora Kocourková</w:t>
      </w:r>
    </w:p>
    <w:p w14:paraId="2581119D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Matěj Pilát</w:t>
      </w:r>
    </w:p>
    <w:p w14:paraId="638D6FC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405100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75"/>
        </w:rPr>
      </w:pPr>
      <w:r w:rsidRPr="00E553AA">
        <w:rPr>
          <w:spacing w:val="-1"/>
        </w:rPr>
        <w:t>Rozhoduje</w:t>
      </w:r>
      <w:r w:rsidRPr="00E553AA">
        <w:t xml:space="preserve"> </w:t>
      </w:r>
      <w:r w:rsidRPr="00E553AA">
        <w:rPr>
          <w:spacing w:val="-1"/>
        </w:rPr>
        <w:t>senátní</w:t>
      </w:r>
      <w:r w:rsidRPr="00E553AA">
        <w:t xml:space="preserve"> a </w:t>
      </w:r>
      <w:r w:rsidRPr="00E553AA">
        <w:rPr>
          <w:spacing w:val="-1"/>
        </w:rPr>
        <w:t>samosoudcovské</w:t>
      </w:r>
      <w:r w:rsidRPr="00E553AA">
        <w:t xml:space="preserve"> věci </w:t>
      </w:r>
      <w:r w:rsidRPr="00E553AA">
        <w:rPr>
          <w:spacing w:val="-1"/>
        </w:rPr>
        <w:t>trestní</w:t>
      </w:r>
      <w:r w:rsidRPr="00E553AA">
        <w:t xml:space="preserve"> </w:t>
      </w:r>
      <w:r w:rsidRPr="00E553AA">
        <w:rPr>
          <w:spacing w:val="-1"/>
        </w:rPr>
        <w:t>přidělené</w:t>
      </w:r>
      <w:r w:rsidRPr="00E553AA">
        <w:t xml:space="preserve">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-1"/>
        </w:rPr>
        <w:t>pravidel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rozdělování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3"/>
        </w:rPr>
        <w:t>agendy.</w:t>
      </w:r>
      <w:r w:rsidRPr="00E553AA">
        <w:rPr>
          <w:spacing w:val="75"/>
        </w:rPr>
        <w:t xml:space="preserve"> </w:t>
      </w:r>
    </w:p>
    <w:p w14:paraId="114509B5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2"/>
        </w:rPr>
        <w:lastRenderedPageBreak/>
        <w:t>Vyřizuje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Td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</w:t>
      </w:r>
      <w:r w:rsidRPr="00E553AA">
        <w:t>prvkem.</w:t>
      </w:r>
    </w:p>
    <w:p w14:paraId="20920F7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Rozhoduje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v </w:t>
      </w:r>
      <w:r w:rsidRPr="00E553AA">
        <w:rPr>
          <w:spacing w:val="-1"/>
        </w:rPr>
        <w:t>přípravném řízení.</w:t>
      </w:r>
    </w:p>
    <w:p w14:paraId="1943BCFE" w14:textId="77777777" w:rsidR="00BE361F" w:rsidRPr="00E553AA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E553A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E553AA">
        <w:rPr>
          <w:spacing w:val="-1"/>
        </w:rPr>
        <w:t>Přísedící:</w:t>
      </w:r>
    </w:p>
    <w:p w14:paraId="24B765B2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Mgr.</w:t>
      </w:r>
      <w:r w:rsidRPr="00E553AA">
        <w:t xml:space="preserve"> Hajdú </w:t>
      </w:r>
      <w:r w:rsidRPr="00E553AA">
        <w:rPr>
          <w:spacing w:val="-1"/>
        </w:rPr>
        <w:t>Pavel</w:t>
      </w:r>
    </w:p>
    <w:p w14:paraId="67F283EF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Ing. Calábek Stanislav</w:t>
      </w:r>
    </w:p>
    <w:p w14:paraId="5DBC573E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Rybyšar Václav</w:t>
      </w:r>
    </w:p>
    <w:p w14:paraId="1D6BC330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Mgr. Voldánová Jana</w:t>
      </w:r>
    </w:p>
    <w:p w14:paraId="4A2BBDDC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Havlíčková Zdeňka</w:t>
      </w:r>
    </w:p>
    <w:p w14:paraId="0B1F8E52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Bulisová Zuzana</w:t>
      </w:r>
    </w:p>
    <w:p w14:paraId="54A39AC2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374DC72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  <w:u w:val="single"/>
        </w:rPr>
        <w:t>Oddělení</w:t>
      </w:r>
      <w:r w:rsidRPr="00E553AA">
        <w:rPr>
          <w:spacing w:val="69"/>
          <w:u w:val="single"/>
        </w:rPr>
        <w:t xml:space="preserve"> </w:t>
      </w:r>
      <w:r w:rsidRPr="00E553AA">
        <w:rPr>
          <w:spacing w:val="-1"/>
          <w:u w:val="single"/>
        </w:rPr>
        <w:t>12</w:t>
      </w:r>
      <w:r w:rsidRPr="00E553AA">
        <w:rPr>
          <w:spacing w:val="-1"/>
        </w:rPr>
        <w:tab/>
        <w:t>JUDr. Lukáš Kratochvíl</w:t>
      </w:r>
    </w:p>
    <w:p w14:paraId="23479035" w14:textId="77777777" w:rsidR="00BE361F" w:rsidRPr="00E553AA" w:rsidRDefault="00BE361F" w:rsidP="00BE361F"/>
    <w:p w14:paraId="3C0BCF04" w14:textId="2C11AE63" w:rsidR="003F1F6A" w:rsidRPr="00E553AA" w:rsidRDefault="003F1F6A" w:rsidP="00BE361F">
      <w:pPr>
        <w:jc w:val="both"/>
        <w:rPr>
          <w:rFonts w:ascii="Garamond" w:hAnsi="Garamond"/>
          <w:b/>
          <w:kern w:val="2"/>
        </w:rPr>
      </w:pPr>
      <w:r w:rsidRPr="00E553AA">
        <w:rPr>
          <w:rFonts w:ascii="Garamond" w:hAnsi="Garamond"/>
          <w:b/>
          <w:kern w:val="2"/>
        </w:rPr>
        <w:t xml:space="preserve">S účinností od 1. 3. 2023 se v návaznosti na </w:t>
      </w:r>
      <w:r w:rsidRPr="00E553AA">
        <w:rPr>
          <w:rFonts w:ascii="Garamond" w:hAnsi="Garamond"/>
          <w:b/>
        </w:rPr>
        <w:t xml:space="preserve">plánované přeřazení soudce JUDr. Lukáše Kratochvíla z trestního úseku na úsek občanskoprávní sporný </w:t>
      </w:r>
      <w:r w:rsidRPr="00E553AA">
        <w:rPr>
          <w:rFonts w:ascii="Garamond" w:hAnsi="Garamond"/>
          <w:b/>
          <w:kern w:val="2"/>
        </w:rPr>
        <w:t>zastavuje nápad věcí do oddělení 12 T.</w:t>
      </w:r>
    </w:p>
    <w:p w14:paraId="3D5BCEF4" w14:textId="77777777" w:rsidR="003F1F6A" w:rsidRPr="00E553AA" w:rsidRDefault="003F1F6A" w:rsidP="00BE361F">
      <w:pPr>
        <w:jc w:val="both"/>
        <w:rPr>
          <w:rFonts w:ascii="Garamond" w:hAnsi="Garamond"/>
          <w:bCs/>
          <w:kern w:val="2"/>
        </w:rPr>
      </w:pPr>
    </w:p>
    <w:p w14:paraId="0B74061E" w14:textId="77777777" w:rsidR="00BE361F" w:rsidRPr="00E553AA" w:rsidRDefault="00BE361F" w:rsidP="00BE361F">
      <w:pPr>
        <w:jc w:val="both"/>
        <w:rPr>
          <w:rFonts w:ascii="Garamond" w:hAnsi="Garamond"/>
          <w:b/>
          <w:kern w:val="2"/>
        </w:rPr>
      </w:pPr>
      <w:r w:rsidRPr="00E553AA">
        <w:rPr>
          <w:rFonts w:ascii="Garamond" w:hAnsi="Garamond"/>
          <w:b/>
          <w:bCs/>
          <w:kern w:val="2"/>
        </w:rPr>
        <w:t>Zastupování</w:t>
      </w:r>
      <w:r w:rsidRPr="00E553AA">
        <w:rPr>
          <w:rFonts w:ascii="Garamond" w:hAnsi="Garamond"/>
          <w:b/>
          <w:kern w:val="2"/>
        </w:rPr>
        <w:t xml:space="preserve"> ve specializacích:</w:t>
      </w:r>
    </w:p>
    <w:p w14:paraId="7D1B5D99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Mgr. Matěj Pilát (viz bod 4. Pravidel pro přidělování věcí trestní agendy)</w:t>
      </w:r>
    </w:p>
    <w:p w14:paraId="1DE2B956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Mgr. Karel Gobernac (viz bod 4. Pravidel pro přidělování věcí trestní agendy)</w:t>
      </w:r>
    </w:p>
    <w:p w14:paraId="1DECCA5F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Mgr. Karel Gobernac (viz bod 6. Pravidel pro přidělování věcí trestní agendy)</w:t>
      </w:r>
    </w:p>
    <w:p w14:paraId="201C65D9" w14:textId="77777777" w:rsidR="00BE361F" w:rsidRPr="00E553AA" w:rsidRDefault="00BE361F" w:rsidP="00BE361F">
      <w:pPr>
        <w:jc w:val="both"/>
        <w:rPr>
          <w:rFonts w:ascii="Garamond" w:hAnsi="Garamond"/>
          <w:bCs/>
          <w:kern w:val="2"/>
        </w:rPr>
      </w:pPr>
    </w:p>
    <w:p w14:paraId="7C7BE64F" w14:textId="77777777" w:rsidR="00BE361F" w:rsidRPr="00E553AA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E553AA">
        <w:rPr>
          <w:rFonts w:ascii="Garamond" w:hAnsi="Garamond"/>
          <w:b/>
          <w:bCs/>
          <w:kern w:val="2"/>
        </w:rPr>
        <w:t>Zastupování v ostatních věcech:</w:t>
      </w:r>
      <w:r w:rsidRPr="00E553AA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704E8346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Mgr. Barbora Kocourková</w:t>
      </w:r>
    </w:p>
    <w:p w14:paraId="0F0EFA09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Mgr. Matěj Pilát</w:t>
      </w:r>
    </w:p>
    <w:p w14:paraId="4C9AEA6F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Mgr. Karel Gobernac</w:t>
      </w:r>
    </w:p>
    <w:p w14:paraId="6E2082E2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>Rozhoduje</w:t>
      </w:r>
      <w:r w:rsidRPr="00E553AA">
        <w:rPr>
          <w:rFonts w:ascii="Garamond" w:hAnsi="Garamond"/>
          <w:b/>
          <w:bCs/>
          <w:kern w:val="2"/>
        </w:rPr>
        <w:t xml:space="preserve"> </w:t>
      </w:r>
      <w:r w:rsidRPr="00E553AA">
        <w:rPr>
          <w:rFonts w:ascii="Garamond" w:hAnsi="Garamond"/>
          <w:kern w:val="2"/>
        </w:rPr>
        <w:t xml:space="preserve">senátní a samosoudcovské věci trestní přidělené podle pravidel pro rozdělování soudní agendy. </w:t>
      </w:r>
    </w:p>
    <w:p w14:paraId="6126AD09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2"/>
        </w:rPr>
        <w:t>Vyřizuje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Td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</w:t>
      </w:r>
      <w:r w:rsidRPr="00E553AA">
        <w:t>prvkem.</w:t>
      </w:r>
    </w:p>
    <w:p w14:paraId="23C91F24" w14:textId="77777777" w:rsidR="00BE361F" w:rsidRPr="00E553AA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E553AA" w:rsidRDefault="00BE361F" w:rsidP="00BE361F">
      <w:pPr>
        <w:jc w:val="both"/>
        <w:rPr>
          <w:rFonts w:ascii="Garamond" w:hAnsi="Garamond"/>
          <w:b/>
          <w:bCs/>
        </w:rPr>
      </w:pPr>
      <w:r w:rsidRPr="00E553AA">
        <w:rPr>
          <w:rFonts w:ascii="Garamond" w:hAnsi="Garamond"/>
          <w:b/>
          <w:bCs/>
        </w:rPr>
        <w:lastRenderedPageBreak/>
        <w:t>Přísedící:</w:t>
      </w:r>
    </w:p>
    <w:p w14:paraId="5B60CB16" w14:textId="77777777" w:rsidR="00BE361F" w:rsidRPr="00E553AA" w:rsidRDefault="00BE361F" w:rsidP="00BE361F">
      <w:pPr>
        <w:rPr>
          <w:rFonts w:ascii="Garamond" w:hAnsi="Garamond"/>
        </w:rPr>
      </w:pPr>
    </w:p>
    <w:p w14:paraId="2B5BEBBA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Kašpar Ladislav</w:t>
      </w:r>
    </w:p>
    <w:p w14:paraId="006F0528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Šimeček Marek</w:t>
      </w:r>
    </w:p>
    <w:p w14:paraId="3E25870E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 xml:space="preserve">MUDr. Knaute Zdeněk  </w:t>
      </w:r>
    </w:p>
    <w:p w14:paraId="40BAEE6B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Kuchařová Jitka</w:t>
      </w:r>
    </w:p>
    <w:p w14:paraId="5E594501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Stieberová Alena</w:t>
      </w:r>
    </w:p>
    <w:p w14:paraId="21B911CE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Steidlová Jarmila</w:t>
      </w:r>
    </w:p>
    <w:p w14:paraId="53ECC887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Dostálová Věra</w:t>
      </w:r>
    </w:p>
    <w:p w14:paraId="3DD5C1D4" w14:textId="77777777" w:rsidR="00BE361F" w:rsidRPr="00E553AA" w:rsidRDefault="00BE361F" w:rsidP="00BE361F">
      <w:pPr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>Kňava Radek</w:t>
      </w:r>
    </w:p>
    <w:p w14:paraId="4C79B33D" w14:textId="77777777" w:rsidR="00BE361F" w:rsidRPr="00E553AA" w:rsidRDefault="00BE361F" w:rsidP="00BE361F">
      <w:pPr>
        <w:rPr>
          <w:rFonts w:ascii="Garamond" w:hAnsi="Garamond"/>
          <w:bCs/>
        </w:rPr>
      </w:pPr>
      <w:r w:rsidRPr="00E553AA">
        <w:rPr>
          <w:rFonts w:ascii="Garamond" w:hAnsi="Garamond"/>
          <w:bCs/>
        </w:rPr>
        <w:t>Ceralová Zuzana</w:t>
      </w:r>
    </w:p>
    <w:p w14:paraId="73DE011A" w14:textId="77777777" w:rsidR="00BE361F" w:rsidRPr="00E553AA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E553AA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  <w:u w:val="single"/>
        </w:rPr>
        <w:t>Oddělení</w:t>
      </w:r>
      <w:r w:rsidRPr="00E553A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E553AA">
        <w:rPr>
          <w:b/>
          <w:bCs/>
          <w:sz w:val="28"/>
          <w:szCs w:val="28"/>
          <w:u w:val="single"/>
        </w:rPr>
        <w:t>20</w:t>
      </w:r>
      <w:r w:rsidRPr="00E553AA">
        <w:rPr>
          <w:b/>
          <w:bCs/>
          <w:sz w:val="28"/>
          <w:szCs w:val="28"/>
        </w:rPr>
        <w:tab/>
      </w:r>
      <w:r w:rsidRPr="00E553AA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E553AA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  <w:u w:val="single"/>
        </w:rPr>
        <w:t>Oddělení</w:t>
      </w:r>
      <w:r w:rsidRPr="00E553A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E553AA">
        <w:rPr>
          <w:b/>
          <w:bCs/>
          <w:sz w:val="28"/>
          <w:szCs w:val="28"/>
          <w:u w:val="single"/>
        </w:rPr>
        <w:t>22</w:t>
      </w:r>
      <w:r w:rsidRPr="00E553AA">
        <w:rPr>
          <w:b/>
          <w:bCs/>
          <w:sz w:val="28"/>
          <w:szCs w:val="28"/>
        </w:rPr>
        <w:tab/>
      </w:r>
      <w:r w:rsidRPr="00E553AA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1A854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</w:rPr>
        <w:t>Soud</w:t>
      </w:r>
      <w:r w:rsidRPr="00E553AA">
        <w:rPr>
          <w:b/>
          <w:bCs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pro</w:t>
      </w:r>
      <w:r w:rsidRPr="00E553AA">
        <w:rPr>
          <w:b/>
          <w:bCs/>
          <w:spacing w:val="-3"/>
          <w:sz w:val="28"/>
          <w:szCs w:val="28"/>
        </w:rPr>
        <w:t xml:space="preserve"> </w:t>
      </w:r>
      <w:r w:rsidRPr="00E553AA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Do</w:t>
      </w:r>
      <w:r w:rsidRPr="00E553AA">
        <w:rPr>
          <w:spacing w:val="4"/>
        </w:rPr>
        <w:t xml:space="preserve"> </w:t>
      </w:r>
      <w:r w:rsidRPr="00E553AA">
        <w:t>oddělení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výlučně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týkající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protiprávní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činnosti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mládeže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hlavy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I.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II.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5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t>218/2003</w:t>
      </w:r>
      <w:r w:rsidRPr="00E553AA">
        <w:rPr>
          <w:spacing w:val="2"/>
        </w:rPr>
        <w:t xml:space="preserve"> </w:t>
      </w:r>
      <w:r w:rsidRPr="00E553AA">
        <w:t>Sb.,</w:t>
      </w:r>
      <w:r w:rsidRPr="00E553AA">
        <w:rPr>
          <w:spacing w:val="5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odpovědnosti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mládeže</w:t>
      </w:r>
      <w:r w:rsidRPr="00E553AA">
        <w:rPr>
          <w:spacing w:val="101"/>
        </w:rPr>
        <w:t xml:space="preserve"> </w:t>
      </w:r>
      <w:r w:rsidRPr="00E553AA">
        <w:t xml:space="preserve">za </w:t>
      </w:r>
      <w:r w:rsidRPr="00E553AA">
        <w:rPr>
          <w:spacing w:val="-1"/>
        </w:rPr>
        <w:t>protiprávní</w:t>
      </w:r>
      <w:r w:rsidRPr="00E553AA">
        <w:t xml:space="preserve"> činy a o</w:t>
      </w:r>
      <w:r w:rsidRPr="00E553AA">
        <w:rPr>
          <w:spacing w:val="-1"/>
        </w:rPr>
        <w:t xml:space="preserve"> soudnictví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mládeže.</w:t>
      </w:r>
    </w:p>
    <w:p w14:paraId="3E0954B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704CA6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Věci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napadlé</w:t>
      </w:r>
      <w:r w:rsidRPr="00E553AA">
        <w:rPr>
          <w:spacing w:val="15"/>
        </w:rPr>
        <w:t xml:space="preserve"> </w:t>
      </w:r>
      <w:r w:rsidRPr="00E553AA">
        <w:t>do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14"/>
        </w:rPr>
        <w:t xml:space="preserve"> </w:t>
      </w:r>
      <w:r w:rsidRPr="00E553AA">
        <w:t>3 a 4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mládež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(Tm,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Ntm,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PP)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7"/>
        </w:rPr>
        <w:t xml:space="preserve"> </w:t>
      </w:r>
      <w:r w:rsidRPr="00E553AA">
        <w:t>přidělují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soudcům</w:t>
      </w:r>
      <w:r w:rsidRPr="00E553AA">
        <w:rPr>
          <w:spacing w:val="16"/>
        </w:rPr>
        <w:t xml:space="preserve"> </w:t>
      </w:r>
      <w:r w:rsidRPr="00E553AA">
        <w:t>z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16"/>
        </w:rPr>
        <w:t xml:space="preserve"> </w:t>
      </w:r>
      <w:r w:rsidRPr="00E553AA">
        <w:rPr>
          <w:spacing w:val="17"/>
        </w:rPr>
        <w:t>3</w:t>
      </w:r>
      <w:r w:rsidRPr="00E553AA">
        <w:rPr>
          <w:spacing w:val="14"/>
        </w:rPr>
        <w:t xml:space="preserve"> a 4 </w:t>
      </w:r>
      <w:r w:rsidRPr="00E553AA">
        <w:t>-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mládež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pořadí,</w:t>
      </w:r>
      <w:r w:rsidRPr="00E553AA">
        <w:rPr>
          <w:spacing w:val="17"/>
        </w:rPr>
        <w:t xml:space="preserve"> </w:t>
      </w:r>
      <w:r w:rsidRPr="00E553AA">
        <w:t>ve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kterém</w:t>
      </w:r>
      <w:r w:rsidRPr="00E553AA">
        <w:rPr>
          <w:spacing w:val="85"/>
        </w:rPr>
        <w:t xml:space="preserve"> </w:t>
      </w:r>
      <w:r w:rsidRPr="00E553AA">
        <w:t xml:space="preserve">napadly </w:t>
      </w:r>
      <w:r w:rsidRPr="00E553AA">
        <w:rPr>
          <w:spacing w:val="-1"/>
        </w:rPr>
        <w:t>(v</w:t>
      </w:r>
      <w:r w:rsidRPr="00E553AA">
        <w:t xml:space="preserve"> </w:t>
      </w:r>
      <w:r w:rsidRPr="00E553AA">
        <w:rPr>
          <w:spacing w:val="-1"/>
        </w:rPr>
        <w:t>poměru</w:t>
      </w:r>
      <w:r w:rsidRPr="00E553AA">
        <w:t xml:space="preserve"> </w:t>
      </w:r>
      <w:r w:rsidRPr="00E553AA">
        <w:rPr>
          <w:spacing w:val="-1"/>
        </w:rPr>
        <w:t>1:1).</w:t>
      </w:r>
    </w:p>
    <w:p w14:paraId="5DD6836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Úkony</w:t>
      </w:r>
      <w:r w:rsidRPr="00E553AA">
        <w:rPr>
          <w:spacing w:val="-1"/>
        </w:rPr>
        <w:t xml:space="preserve"> </w:t>
      </w:r>
      <w:r w:rsidRPr="00E553AA">
        <w:t xml:space="preserve">ve </w:t>
      </w:r>
      <w:r w:rsidRPr="00E553AA">
        <w:rPr>
          <w:spacing w:val="-1"/>
        </w:rPr>
        <w:t>vyřízených</w:t>
      </w:r>
      <w:r w:rsidRPr="00E553AA">
        <w:t xml:space="preserve"> </w:t>
      </w:r>
      <w:r w:rsidRPr="00E553AA">
        <w:rPr>
          <w:spacing w:val="-1"/>
        </w:rPr>
        <w:t xml:space="preserve">věcech a úkony ve věcech tzv. obživlých, včetně návrhu na povolení obnovy řízení ve věci, </w:t>
      </w:r>
      <w:r w:rsidRPr="00E553AA">
        <w:t xml:space="preserve"> z </w:t>
      </w:r>
      <w:r w:rsidRPr="00E553AA">
        <w:rPr>
          <w:spacing w:val="-1"/>
        </w:rPr>
        <w:t>rejstříků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Ntm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Tm</w:t>
      </w:r>
      <w:r w:rsidRPr="00E553AA">
        <w:t xml:space="preserve"> z </w:t>
      </w:r>
      <w:r w:rsidRPr="00E553AA">
        <w:rPr>
          <w:spacing w:val="-1"/>
        </w:rPr>
        <w:t>neobsazených</w:t>
      </w:r>
      <w:r w:rsidRPr="00E553AA">
        <w:t xml:space="preserve"> </w:t>
      </w:r>
      <w:r w:rsidRPr="00E553AA">
        <w:rPr>
          <w:spacing w:val="-1"/>
        </w:rPr>
        <w:t>oddělení</w:t>
      </w:r>
      <w:r w:rsidRPr="00E553AA">
        <w:t xml:space="preserve"> </w:t>
      </w:r>
      <w:r w:rsidRPr="00E553AA">
        <w:rPr>
          <w:spacing w:val="-1"/>
        </w:rPr>
        <w:t>týkajících</w:t>
      </w:r>
      <w:r w:rsidRPr="00E553AA">
        <w:t xml:space="preserve"> </w:t>
      </w:r>
      <w:r w:rsidRPr="00E553AA">
        <w:rPr>
          <w:spacing w:val="-1"/>
        </w:rPr>
        <w:t>se mladistvých</w:t>
      </w:r>
      <w:r w:rsidRPr="00E553AA">
        <w:t xml:space="preserve"> </w:t>
      </w:r>
      <w:r w:rsidRPr="00E553AA">
        <w:rPr>
          <w:spacing w:val="-1"/>
        </w:rPr>
        <w:t>vyřizují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</w:t>
      </w:r>
      <w:r w:rsidRPr="00E553AA">
        <w:rPr>
          <w:spacing w:val="-1"/>
        </w:rPr>
        <w:t>soudu</w:t>
      </w:r>
      <w:r w:rsidRPr="00E553AA">
        <w:rPr>
          <w:spacing w:val="2"/>
        </w:rPr>
        <w:t xml:space="preserve"> </w:t>
      </w:r>
      <w:r w:rsidRPr="00E553AA">
        <w:t xml:space="preserve">pro </w:t>
      </w:r>
      <w:r w:rsidRPr="00E553AA">
        <w:rPr>
          <w:spacing w:val="-1"/>
        </w:rPr>
        <w:t>mládež</w:t>
      </w:r>
      <w:r w:rsidRPr="00E553AA">
        <w:t xml:space="preserve"> podle </w:t>
      </w:r>
      <w:r w:rsidRPr="00E553AA">
        <w:rPr>
          <w:spacing w:val="-1"/>
        </w:rPr>
        <w:t>poslední</w:t>
      </w:r>
      <w:r w:rsidRPr="00E553AA">
        <w:t xml:space="preserve"> </w:t>
      </w:r>
      <w:r w:rsidRPr="00E553AA">
        <w:rPr>
          <w:spacing w:val="-1"/>
        </w:rPr>
        <w:t>číslice před</w:t>
      </w:r>
      <w:r w:rsidRPr="00E553AA">
        <w:t xml:space="preserve"> </w:t>
      </w:r>
      <w:r w:rsidRPr="00E553AA">
        <w:rPr>
          <w:spacing w:val="-1"/>
        </w:rPr>
        <w:t>lomítkem spisové</w:t>
      </w:r>
      <w:r w:rsidRPr="00E553AA">
        <w:t xml:space="preserve"> značky </w:t>
      </w:r>
      <w:r w:rsidRPr="00E553AA">
        <w:rPr>
          <w:spacing w:val="-1"/>
        </w:rPr>
        <w:t>následujícím způsobem:</w:t>
      </w:r>
    </w:p>
    <w:p w14:paraId="11CD144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Mgr. Karel Gobernac – lichá číslice</w:t>
      </w:r>
    </w:p>
    <w:p w14:paraId="1F87C92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Mgr. Matěj Pilát – sudá číslice.</w:t>
      </w:r>
    </w:p>
    <w:p w14:paraId="373BFA3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Návrhy na povolení obnovy řízení ve věcech soudu pro mládež budou přiděleny zastupujícímu předsedovi senátu (samosoudci) v pořadí senátů do </w:t>
      </w:r>
      <w:r w:rsidRPr="00E553AA">
        <w:rPr>
          <w:spacing w:val="-1"/>
        </w:rPr>
        <w:lastRenderedPageBreak/>
        <w:t xml:space="preserve">soudních oddělení 3 Tm – 4 Tm vždy do oddělení následujícího v pořadí po oddělení, ve kterém bylo rozhodnuto v původním řízení a budou zapsány v příslušném soudním oddělení do rejstříku Ntm.  </w:t>
      </w:r>
    </w:p>
    <w:p w14:paraId="16F85AF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E553AA">
        <w:rPr>
          <w:b/>
          <w:spacing w:val="-1"/>
          <w:sz w:val="28"/>
        </w:rPr>
        <w:t>Soudci</w:t>
      </w:r>
      <w:r w:rsidRPr="00E553AA">
        <w:rPr>
          <w:b/>
          <w:spacing w:val="-3"/>
          <w:sz w:val="28"/>
        </w:rPr>
        <w:t xml:space="preserve"> </w:t>
      </w:r>
      <w:r w:rsidRPr="00E553AA">
        <w:rPr>
          <w:b/>
          <w:spacing w:val="-1"/>
          <w:sz w:val="28"/>
        </w:rPr>
        <w:t>soudu</w:t>
      </w:r>
      <w:r w:rsidRPr="00E553AA">
        <w:rPr>
          <w:b/>
          <w:spacing w:val="-2"/>
          <w:sz w:val="28"/>
        </w:rPr>
        <w:t xml:space="preserve"> </w:t>
      </w:r>
      <w:r w:rsidRPr="00E553AA">
        <w:rPr>
          <w:b/>
          <w:sz w:val="28"/>
        </w:rPr>
        <w:t>pro</w:t>
      </w:r>
      <w:r w:rsidRPr="00E553AA">
        <w:rPr>
          <w:b/>
          <w:spacing w:val="-1"/>
          <w:sz w:val="28"/>
        </w:rPr>
        <w:t xml:space="preserve"> mládež</w:t>
      </w:r>
    </w:p>
    <w:p w14:paraId="787F7B75" w14:textId="77777777" w:rsidR="00BE361F" w:rsidRPr="00E553AA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E553AA">
        <w:rPr>
          <w:b/>
          <w:bCs/>
          <w:spacing w:val="-1"/>
          <w:sz w:val="28"/>
          <w:u w:val="single"/>
        </w:rPr>
        <w:t xml:space="preserve">Oddělení  </w:t>
      </w:r>
      <w:r w:rsidRPr="00E553AA">
        <w:rPr>
          <w:b/>
          <w:bCs/>
          <w:sz w:val="28"/>
          <w:u w:val="single"/>
        </w:rPr>
        <w:t>3</w:t>
      </w:r>
      <w:r w:rsidRPr="00E553AA">
        <w:rPr>
          <w:b/>
          <w:bCs/>
          <w:sz w:val="28"/>
        </w:rPr>
        <w:tab/>
      </w:r>
      <w:r w:rsidRPr="00E553AA">
        <w:rPr>
          <w:b/>
          <w:bCs/>
          <w:spacing w:val="-1"/>
          <w:sz w:val="28"/>
        </w:rPr>
        <w:t>Mgr.</w:t>
      </w:r>
      <w:r w:rsidRPr="00E553AA">
        <w:rPr>
          <w:b/>
          <w:bCs/>
          <w:spacing w:val="1"/>
          <w:sz w:val="28"/>
        </w:rPr>
        <w:t xml:space="preserve"> </w:t>
      </w:r>
      <w:r w:rsidRPr="00E553AA">
        <w:rPr>
          <w:b/>
          <w:bCs/>
          <w:spacing w:val="-1"/>
          <w:sz w:val="28"/>
        </w:rPr>
        <w:t>Matěj</w:t>
      </w:r>
      <w:r w:rsidRPr="00E553AA">
        <w:rPr>
          <w:b/>
          <w:bCs/>
          <w:spacing w:val="-2"/>
          <w:sz w:val="28"/>
        </w:rPr>
        <w:t xml:space="preserve"> </w:t>
      </w:r>
      <w:r w:rsidRPr="00E553AA">
        <w:rPr>
          <w:b/>
          <w:bCs/>
          <w:spacing w:val="-1"/>
          <w:sz w:val="28"/>
        </w:rPr>
        <w:t>Pilát</w:t>
      </w:r>
    </w:p>
    <w:p w14:paraId="7D39023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E553AA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>Zastupování:</w:t>
      </w:r>
    </w:p>
    <w:p w14:paraId="70DF7A27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Mgr. Karel Gobernac</w:t>
      </w:r>
    </w:p>
    <w:p w14:paraId="485E129E" w14:textId="77777777" w:rsidR="00BE361F" w:rsidRPr="00E553AA" w:rsidRDefault="00BE361F" w:rsidP="00BE361F">
      <w:pPr>
        <w:rPr>
          <w:rFonts w:ascii="Garamond" w:hAnsi="Garamond"/>
        </w:rPr>
      </w:pPr>
      <w:r w:rsidRPr="00E553AA">
        <w:rPr>
          <w:rFonts w:ascii="Garamond" w:hAnsi="Garamond"/>
        </w:rPr>
        <w:t>Mgr. Barbora Kocourková</w:t>
      </w:r>
    </w:p>
    <w:p w14:paraId="5BFD192E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Lukáš Kratochvíl</w:t>
      </w:r>
    </w:p>
    <w:p w14:paraId="17BBD520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1BEBF72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E553AA">
        <w:t>Rozhoduje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senátní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samosoudcovské</w:t>
      </w:r>
      <w:r w:rsidRPr="00E553AA">
        <w:rPr>
          <w:spacing w:val="7"/>
        </w:rPr>
        <w:t xml:space="preserve"> </w:t>
      </w:r>
      <w:r w:rsidRPr="00E553AA">
        <w:t>věci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trestní</w:t>
      </w:r>
      <w:r w:rsidRPr="00E553AA">
        <w:rPr>
          <w:spacing w:val="7"/>
        </w:rPr>
        <w:t xml:space="preserve"> </w:t>
      </w:r>
      <w:r w:rsidRPr="00E553AA">
        <w:t>podle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hlavy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I.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II.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3"/>
        </w:rPr>
        <w:t xml:space="preserve"> </w:t>
      </w:r>
      <w:r w:rsidRPr="00E553AA">
        <w:t>č.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218/2003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7"/>
        </w:rPr>
        <w:t xml:space="preserve"> </w:t>
      </w:r>
      <w:r w:rsidRPr="00E553AA">
        <w:t>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soudnictví</w:t>
      </w:r>
      <w:r w:rsidRPr="00E553AA">
        <w:rPr>
          <w:spacing w:val="7"/>
        </w:rPr>
        <w:t xml:space="preserve"> </w:t>
      </w:r>
      <w:r w:rsidRPr="00E553AA">
        <w:t>nad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mládeží.</w:t>
      </w:r>
      <w:r w:rsidRPr="00E553AA">
        <w:rPr>
          <w:spacing w:val="5"/>
        </w:rPr>
        <w:t xml:space="preserve"> </w:t>
      </w:r>
    </w:p>
    <w:p w14:paraId="4898199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>Činí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úkony</w:t>
      </w:r>
      <w:r w:rsidRPr="00E553AA">
        <w:rPr>
          <w:spacing w:val="7"/>
        </w:rPr>
        <w:t xml:space="preserve"> </w:t>
      </w:r>
      <w:r w:rsidRPr="00E553AA">
        <w:t>ve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95"/>
        </w:rPr>
        <w:t xml:space="preserve"> </w:t>
      </w:r>
      <w:r w:rsidRPr="00E553AA">
        <w:rPr>
          <w:spacing w:val="-1"/>
        </w:rPr>
        <w:t>přípravného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a </w:t>
      </w:r>
      <w:r w:rsidRPr="00E553AA">
        <w:rPr>
          <w:spacing w:val="-1"/>
        </w:rPr>
        <w:t>agendy</w:t>
      </w:r>
      <w:r w:rsidRPr="00E553AA">
        <w:t xml:space="preserve"> </w:t>
      </w:r>
      <w:r w:rsidRPr="00E553AA">
        <w:rPr>
          <w:spacing w:val="-1"/>
        </w:rPr>
        <w:t>související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>výkonem</w:t>
      </w:r>
      <w:r w:rsidRPr="00E553AA">
        <w:rPr>
          <w:spacing w:val="-1"/>
        </w:rPr>
        <w:t xml:space="preserve"> </w:t>
      </w:r>
      <w:r w:rsidRPr="00E553AA">
        <w:rPr>
          <w:spacing w:val="-2"/>
        </w:rPr>
        <w:t>trestu</w:t>
      </w:r>
      <w:r w:rsidRPr="00E553AA">
        <w:t xml:space="preserve"> </w:t>
      </w:r>
      <w:r w:rsidRPr="00E553AA">
        <w:rPr>
          <w:spacing w:val="-1"/>
        </w:rPr>
        <w:t>odnětí</w:t>
      </w:r>
      <w:r w:rsidRPr="00E553AA">
        <w:t xml:space="preserve"> </w:t>
      </w:r>
      <w:r w:rsidRPr="00E553AA">
        <w:rPr>
          <w:spacing w:val="-1"/>
        </w:rPr>
        <w:t>svobody</w:t>
      </w:r>
      <w:r w:rsidRPr="00E553AA">
        <w:t xml:space="preserve"> u věcí </w:t>
      </w:r>
      <w:r w:rsidRPr="00E553AA">
        <w:rPr>
          <w:spacing w:val="-1"/>
        </w:rPr>
        <w:t>mladistvých.</w:t>
      </w:r>
    </w:p>
    <w:p w14:paraId="4CD3D79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případě</w:t>
      </w:r>
      <w:r w:rsidRPr="00E553AA">
        <w:t xml:space="preserve"> </w:t>
      </w:r>
      <w:r w:rsidRPr="00E553AA">
        <w:rPr>
          <w:spacing w:val="-1"/>
        </w:rPr>
        <w:t>vyloučení</w:t>
      </w:r>
      <w:r w:rsidRPr="00E553AA">
        <w:t xml:space="preserve"> </w:t>
      </w:r>
      <w:r w:rsidRPr="00E553AA">
        <w:rPr>
          <w:spacing w:val="-1"/>
        </w:rPr>
        <w:t>dospělého</w:t>
      </w:r>
      <w:r w:rsidRPr="00E553AA">
        <w:t xml:space="preserve"> </w:t>
      </w:r>
      <w:r w:rsidRPr="00E553AA">
        <w:rPr>
          <w:spacing w:val="-1"/>
        </w:rPr>
        <w:t>pachatele</w:t>
      </w:r>
      <w:r w:rsidRPr="00E553AA">
        <w:rPr>
          <w:spacing w:val="-2"/>
        </w:rPr>
        <w:t xml:space="preserve"> </w:t>
      </w:r>
      <w:r w:rsidRPr="00E553AA">
        <w:t xml:space="preserve">ze </w:t>
      </w:r>
      <w:r w:rsidRPr="00E553AA">
        <w:rPr>
          <w:spacing w:val="-1"/>
        </w:rPr>
        <w:t>společného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s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 xml:space="preserve">mladistvým </w:t>
      </w:r>
      <w:r w:rsidRPr="00E553AA">
        <w:t xml:space="preserve">z </w:t>
      </w:r>
      <w:r w:rsidRPr="00E553AA">
        <w:rPr>
          <w:spacing w:val="-1"/>
        </w:rPr>
        <w:t>rejstříku</w:t>
      </w:r>
      <w:r w:rsidRPr="00E553AA">
        <w:t xml:space="preserve"> </w:t>
      </w:r>
      <w:r w:rsidRPr="00E553AA">
        <w:rPr>
          <w:spacing w:val="-1"/>
        </w:rPr>
        <w:t xml:space="preserve">3 Tm </w:t>
      </w:r>
      <w:r w:rsidRPr="00E553AA">
        <w:t xml:space="preserve">do </w:t>
      </w:r>
      <w:r w:rsidRPr="00E553AA">
        <w:rPr>
          <w:spacing w:val="-1"/>
        </w:rPr>
        <w:t>rejstříku</w:t>
      </w:r>
      <w:r w:rsidRPr="00E553AA">
        <w:t xml:space="preserve"> T</w:t>
      </w:r>
      <w:r w:rsidRPr="00E553AA">
        <w:rPr>
          <w:spacing w:val="-2"/>
        </w:rPr>
        <w:t xml:space="preserve"> </w:t>
      </w:r>
      <w:r w:rsidRPr="00E553AA">
        <w:t xml:space="preserve">napadne </w:t>
      </w:r>
      <w:r w:rsidRPr="00E553AA">
        <w:rPr>
          <w:spacing w:val="-1"/>
        </w:rPr>
        <w:t>vyloučená</w:t>
      </w:r>
      <w:r w:rsidRPr="00E553AA">
        <w:t xml:space="preserve"> </w:t>
      </w:r>
      <w:r w:rsidRPr="00E553AA">
        <w:rPr>
          <w:spacing w:val="-2"/>
        </w:rPr>
        <w:t>věc</w:t>
      </w:r>
      <w:r w:rsidRPr="00E553AA">
        <w:t xml:space="preserve"> do oddělení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3 T.</w:t>
      </w:r>
    </w:p>
    <w:p w14:paraId="466A3A5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</w:rPr>
        <w:t>Přísedící:</w:t>
      </w:r>
    </w:p>
    <w:p w14:paraId="6149FE60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1"/>
        </w:rPr>
        <w:t>Pro</w:t>
      </w:r>
      <w:r w:rsidRPr="00E553AA">
        <w:t xml:space="preserve"> oddělení 3 </w:t>
      </w:r>
      <w:r w:rsidRPr="00E553AA">
        <w:rPr>
          <w:spacing w:val="-1"/>
        </w:rPr>
        <w:t>soudu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mládež</w:t>
      </w:r>
      <w:r w:rsidRPr="00E553AA">
        <w:t xml:space="preserve"> </w:t>
      </w:r>
      <w:r w:rsidRPr="00E553AA">
        <w:rPr>
          <w:spacing w:val="-1"/>
        </w:rPr>
        <w:t>platí</w:t>
      </w:r>
      <w:r w:rsidRPr="00E553AA">
        <w:t xml:space="preserve"> </w:t>
      </w:r>
      <w:r w:rsidRPr="00E553AA">
        <w:rPr>
          <w:spacing w:val="-1"/>
        </w:rPr>
        <w:t>shodný</w:t>
      </w:r>
      <w:r w:rsidRPr="00E553AA">
        <w:t xml:space="preserve"> </w:t>
      </w:r>
      <w:r w:rsidRPr="00E553AA">
        <w:rPr>
          <w:spacing w:val="-2"/>
        </w:rPr>
        <w:t>seznam</w:t>
      </w:r>
      <w:r w:rsidRPr="00E553AA">
        <w:rPr>
          <w:spacing w:val="-1"/>
        </w:rPr>
        <w:t xml:space="preserve"> přísedících</w:t>
      </w:r>
      <w:r w:rsidRPr="00E553AA">
        <w:t xml:space="preserve"> </w:t>
      </w:r>
      <w:r w:rsidRPr="00E553AA">
        <w:rPr>
          <w:spacing w:val="-2"/>
        </w:rPr>
        <w:t>uvedených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pro</w:t>
      </w:r>
      <w:r w:rsidRPr="00E553AA">
        <w:t xml:space="preserve"> oddělení 3.</w:t>
      </w:r>
    </w:p>
    <w:p w14:paraId="6EB09DB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89E499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 w:rsidRPr="00E553AA">
        <w:rPr>
          <w:b/>
          <w:spacing w:val="-1"/>
          <w:sz w:val="28"/>
          <w:szCs w:val="28"/>
          <w:u w:val="single"/>
        </w:rPr>
        <w:t>Oddělení  4</w:t>
      </w:r>
      <w:r w:rsidRPr="00E553AA">
        <w:rPr>
          <w:b/>
          <w:spacing w:val="-1"/>
          <w:sz w:val="28"/>
          <w:szCs w:val="28"/>
        </w:rPr>
        <w:tab/>
        <w:t>Mgr. Karel Gobernac</w:t>
      </w:r>
    </w:p>
    <w:p w14:paraId="59E48A2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E553AA">
        <w:rPr>
          <w:b/>
          <w:spacing w:val="-1"/>
        </w:rPr>
        <w:t>Zastupování:</w:t>
      </w:r>
    </w:p>
    <w:p w14:paraId="15F372B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Mgr. Matěj Pilát</w:t>
      </w:r>
    </w:p>
    <w:p w14:paraId="3785B3B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Mgr. Barbora Kocourková</w:t>
      </w:r>
    </w:p>
    <w:p w14:paraId="1F4C8BB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JUDr. Lukáš Kratochvíl</w:t>
      </w:r>
    </w:p>
    <w:p w14:paraId="569988BB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JUDr. Robert Vršanský</w:t>
      </w:r>
    </w:p>
    <w:p w14:paraId="5B1F5B2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CF9C71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E553AA" w:rsidRDefault="00BE361F" w:rsidP="00BE361F"/>
    <w:p w14:paraId="544376F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E553AA">
        <w:lastRenderedPageBreak/>
        <w:t>Rozhoduje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senátní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samosoudcovské</w:t>
      </w:r>
      <w:r w:rsidRPr="00E553AA">
        <w:rPr>
          <w:spacing w:val="7"/>
        </w:rPr>
        <w:t xml:space="preserve"> </w:t>
      </w:r>
      <w:r w:rsidRPr="00E553AA">
        <w:t>věci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trestní</w:t>
      </w:r>
      <w:r w:rsidRPr="00E553AA">
        <w:rPr>
          <w:spacing w:val="7"/>
        </w:rPr>
        <w:t xml:space="preserve"> </w:t>
      </w:r>
      <w:r w:rsidRPr="00E553AA">
        <w:t>podle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hlavy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I.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II.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3"/>
        </w:rPr>
        <w:t xml:space="preserve"> </w:t>
      </w:r>
      <w:r w:rsidRPr="00E553AA">
        <w:t>č.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218/2003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7"/>
        </w:rPr>
        <w:t xml:space="preserve"> </w:t>
      </w:r>
      <w:r w:rsidRPr="00E553AA">
        <w:t>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soudnictví</w:t>
      </w:r>
      <w:r w:rsidRPr="00E553AA">
        <w:rPr>
          <w:spacing w:val="7"/>
        </w:rPr>
        <w:t xml:space="preserve"> </w:t>
      </w:r>
      <w:r w:rsidRPr="00E553AA">
        <w:t>nad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mládeží.</w:t>
      </w:r>
      <w:r w:rsidRPr="00E553AA">
        <w:rPr>
          <w:spacing w:val="5"/>
        </w:rPr>
        <w:t xml:space="preserve"> </w:t>
      </w:r>
    </w:p>
    <w:p w14:paraId="3B3875F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>Činí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úkony</w:t>
      </w:r>
      <w:r w:rsidRPr="00E553AA">
        <w:rPr>
          <w:spacing w:val="7"/>
        </w:rPr>
        <w:t xml:space="preserve"> </w:t>
      </w:r>
      <w:r w:rsidRPr="00E553AA">
        <w:t>ve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95"/>
        </w:rPr>
        <w:t xml:space="preserve"> </w:t>
      </w:r>
      <w:r w:rsidRPr="00E553AA">
        <w:rPr>
          <w:spacing w:val="-1"/>
        </w:rPr>
        <w:t>přípravného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a </w:t>
      </w:r>
      <w:r w:rsidRPr="00E553AA">
        <w:rPr>
          <w:spacing w:val="-1"/>
        </w:rPr>
        <w:t>agendy</w:t>
      </w:r>
      <w:r w:rsidRPr="00E553AA">
        <w:t xml:space="preserve"> </w:t>
      </w:r>
      <w:r w:rsidRPr="00E553AA">
        <w:rPr>
          <w:spacing w:val="-1"/>
        </w:rPr>
        <w:t>související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>výkonem</w:t>
      </w:r>
      <w:r w:rsidRPr="00E553AA">
        <w:rPr>
          <w:spacing w:val="-1"/>
        </w:rPr>
        <w:t xml:space="preserve"> </w:t>
      </w:r>
      <w:r w:rsidRPr="00E553AA">
        <w:rPr>
          <w:spacing w:val="-2"/>
        </w:rPr>
        <w:t>trestu</w:t>
      </w:r>
      <w:r w:rsidRPr="00E553AA">
        <w:t xml:space="preserve"> </w:t>
      </w:r>
      <w:r w:rsidRPr="00E553AA">
        <w:rPr>
          <w:spacing w:val="-1"/>
        </w:rPr>
        <w:t>odnětí</w:t>
      </w:r>
      <w:r w:rsidRPr="00E553AA">
        <w:t xml:space="preserve"> </w:t>
      </w:r>
      <w:r w:rsidRPr="00E553AA">
        <w:rPr>
          <w:spacing w:val="-1"/>
        </w:rPr>
        <w:t>svobody</w:t>
      </w:r>
      <w:r w:rsidRPr="00E553AA">
        <w:t xml:space="preserve"> u věcí </w:t>
      </w:r>
      <w:r w:rsidRPr="00E553AA">
        <w:rPr>
          <w:spacing w:val="-1"/>
        </w:rPr>
        <w:t>mladistvých.</w:t>
      </w:r>
    </w:p>
    <w:p w14:paraId="0254BC7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případě</w:t>
      </w:r>
      <w:r w:rsidRPr="00E553AA">
        <w:t xml:space="preserve"> </w:t>
      </w:r>
      <w:r w:rsidRPr="00E553AA">
        <w:rPr>
          <w:spacing w:val="-1"/>
        </w:rPr>
        <w:t>vyloučení</w:t>
      </w:r>
      <w:r w:rsidRPr="00E553AA">
        <w:t xml:space="preserve"> </w:t>
      </w:r>
      <w:r w:rsidRPr="00E553AA">
        <w:rPr>
          <w:spacing w:val="-1"/>
        </w:rPr>
        <w:t>dospělého</w:t>
      </w:r>
      <w:r w:rsidRPr="00E553AA">
        <w:t xml:space="preserve"> </w:t>
      </w:r>
      <w:r w:rsidRPr="00E553AA">
        <w:rPr>
          <w:spacing w:val="-1"/>
        </w:rPr>
        <w:t>pachatele</w:t>
      </w:r>
      <w:r w:rsidRPr="00E553AA">
        <w:rPr>
          <w:spacing w:val="-2"/>
        </w:rPr>
        <w:t xml:space="preserve"> </w:t>
      </w:r>
      <w:r w:rsidRPr="00E553AA">
        <w:t xml:space="preserve">ze </w:t>
      </w:r>
      <w:r w:rsidRPr="00E553AA">
        <w:rPr>
          <w:spacing w:val="-1"/>
        </w:rPr>
        <w:t>společného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s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 xml:space="preserve">mladistvým </w:t>
      </w:r>
      <w:r w:rsidRPr="00E553AA">
        <w:t xml:space="preserve">z </w:t>
      </w:r>
      <w:r w:rsidRPr="00E553AA">
        <w:rPr>
          <w:spacing w:val="-1"/>
        </w:rPr>
        <w:t>rejstříku</w:t>
      </w:r>
      <w:r w:rsidRPr="00E553AA">
        <w:t xml:space="preserve"> </w:t>
      </w:r>
      <w:r w:rsidRPr="00E553AA">
        <w:rPr>
          <w:spacing w:val="-1"/>
        </w:rPr>
        <w:t xml:space="preserve">4 Tm </w:t>
      </w:r>
      <w:r w:rsidRPr="00E553AA">
        <w:t xml:space="preserve">do </w:t>
      </w:r>
      <w:r w:rsidRPr="00E553AA">
        <w:rPr>
          <w:spacing w:val="-1"/>
        </w:rPr>
        <w:t>rejstříku</w:t>
      </w:r>
      <w:r w:rsidRPr="00E553AA">
        <w:t xml:space="preserve"> T</w:t>
      </w:r>
      <w:r w:rsidRPr="00E553AA">
        <w:rPr>
          <w:spacing w:val="-2"/>
        </w:rPr>
        <w:t xml:space="preserve"> </w:t>
      </w:r>
      <w:r w:rsidRPr="00E553AA">
        <w:t xml:space="preserve">napadne </w:t>
      </w:r>
      <w:r w:rsidRPr="00E553AA">
        <w:rPr>
          <w:spacing w:val="-1"/>
        </w:rPr>
        <w:t>vyloučená</w:t>
      </w:r>
      <w:r w:rsidRPr="00E553AA">
        <w:t xml:space="preserve"> </w:t>
      </w:r>
      <w:r w:rsidRPr="00E553AA">
        <w:rPr>
          <w:spacing w:val="-2"/>
        </w:rPr>
        <w:t>věc</w:t>
      </w:r>
      <w:r w:rsidRPr="00E553AA">
        <w:t xml:space="preserve"> do oddělení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4 T.</w:t>
      </w:r>
    </w:p>
    <w:p w14:paraId="3BB95A9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Přísedící:</w:t>
      </w:r>
    </w:p>
    <w:p w14:paraId="3AD15C59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1"/>
        </w:rPr>
        <w:t>Pro</w:t>
      </w:r>
      <w:r w:rsidRPr="00E553AA">
        <w:t xml:space="preserve"> oddělení 4 </w:t>
      </w:r>
      <w:r w:rsidRPr="00E553AA">
        <w:rPr>
          <w:spacing w:val="-1"/>
        </w:rPr>
        <w:t>soudu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mládež</w:t>
      </w:r>
      <w:r w:rsidRPr="00E553AA">
        <w:t xml:space="preserve"> </w:t>
      </w:r>
      <w:r w:rsidRPr="00E553AA">
        <w:rPr>
          <w:spacing w:val="-1"/>
        </w:rPr>
        <w:t>platí</w:t>
      </w:r>
      <w:r w:rsidRPr="00E553AA">
        <w:t xml:space="preserve"> </w:t>
      </w:r>
      <w:r w:rsidRPr="00E553AA">
        <w:rPr>
          <w:spacing w:val="-1"/>
        </w:rPr>
        <w:t>shodný</w:t>
      </w:r>
      <w:r w:rsidRPr="00E553AA">
        <w:t xml:space="preserve"> </w:t>
      </w:r>
      <w:r w:rsidRPr="00E553AA">
        <w:rPr>
          <w:spacing w:val="-2"/>
        </w:rPr>
        <w:t>seznam</w:t>
      </w:r>
      <w:r w:rsidRPr="00E553AA">
        <w:rPr>
          <w:spacing w:val="-1"/>
        </w:rPr>
        <w:t xml:space="preserve"> přísedících</w:t>
      </w:r>
      <w:r w:rsidRPr="00E553AA">
        <w:t xml:space="preserve"> </w:t>
      </w:r>
      <w:r w:rsidRPr="00E553AA">
        <w:rPr>
          <w:spacing w:val="-2"/>
        </w:rPr>
        <w:t>uvedených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pro</w:t>
      </w:r>
      <w:r w:rsidRPr="00E553AA">
        <w:t xml:space="preserve"> oddělení 4.</w:t>
      </w:r>
    </w:p>
    <w:p w14:paraId="0CD0980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</w:rPr>
        <w:t>Vyšší soudní úředníci</w:t>
      </w:r>
    </w:p>
    <w:p w14:paraId="23216D4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úředníci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tajemníci</w:t>
      </w:r>
      <w:r w:rsidRPr="00E553AA">
        <w:rPr>
          <w:spacing w:val="14"/>
        </w:rPr>
        <w:t xml:space="preserve"> </w:t>
      </w:r>
      <w:r w:rsidRPr="00E553AA">
        <w:rPr>
          <w:spacing w:val="-2"/>
        </w:rPr>
        <w:t>jsou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příkazci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operací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5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320/2001</w:t>
      </w:r>
      <w:r w:rsidRPr="00E553AA">
        <w:rPr>
          <w:spacing w:val="14"/>
        </w:rPr>
        <w:t xml:space="preserve"> </w:t>
      </w:r>
      <w:r w:rsidRPr="00E553AA">
        <w:t>Sb.,</w:t>
      </w:r>
      <w:r w:rsidRPr="00E553AA">
        <w:rPr>
          <w:spacing w:val="14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kontrole</w:t>
      </w:r>
      <w:r w:rsidRPr="00E553AA">
        <w:rPr>
          <w:spacing w:val="15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veřejné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správě,</w:t>
      </w:r>
      <w:r w:rsidRPr="00E553AA">
        <w:rPr>
          <w:spacing w:val="14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předpisů,</w:t>
      </w:r>
      <w:r w:rsidRPr="00E553AA">
        <w:t xml:space="preserve"> a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-1"/>
        </w:rPr>
        <w:t>Instrukce</w:t>
      </w:r>
      <w:r w:rsidRPr="00E553AA">
        <w:t xml:space="preserve"> </w:t>
      </w:r>
      <w:r w:rsidRPr="00E553AA">
        <w:rPr>
          <w:spacing w:val="-1"/>
        </w:rPr>
        <w:t>Okresního</w:t>
      </w:r>
      <w:r w:rsidRPr="00E553AA">
        <w:t xml:space="preserve"> soudu v </w:t>
      </w:r>
      <w:r w:rsidRPr="00E553AA">
        <w:rPr>
          <w:spacing w:val="-1"/>
        </w:rPr>
        <w:t>Pardubicích</w:t>
      </w:r>
      <w:r w:rsidRPr="00E553AA">
        <w:t xml:space="preserve"> ze </w:t>
      </w:r>
      <w:r w:rsidRPr="00E553AA">
        <w:rPr>
          <w:spacing w:val="-1"/>
        </w:rPr>
        <w:t>dne</w:t>
      </w:r>
      <w:r w:rsidRPr="00E553AA">
        <w:t xml:space="preserve"> 14. 7. 2005</w:t>
      </w:r>
      <w:r w:rsidRPr="00E553AA">
        <w:rPr>
          <w:spacing w:val="-3"/>
        </w:rPr>
        <w:t xml:space="preserve"> </w:t>
      </w:r>
      <w:r w:rsidRPr="00E553AA">
        <w:t>č. j. Spr</w:t>
      </w:r>
      <w:r w:rsidRPr="00E553AA">
        <w:rPr>
          <w:spacing w:val="-1"/>
        </w:rPr>
        <w:t xml:space="preserve"> 995/2005.</w:t>
      </w:r>
    </w:p>
    <w:p w14:paraId="311C79E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úředníci</w:t>
      </w:r>
      <w:r w:rsidRPr="00E553AA">
        <w:rPr>
          <w:spacing w:val="36"/>
        </w:rPr>
        <w:t xml:space="preserve"> </w:t>
      </w:r>
      <w:r w:rsidRPr="00E553AA">
        <w:t>jsou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předsedou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36"/>
        </w:rPr>
        <w:t xml:space="preserve"> </w:t>
      </w:r>
      <w:r w:rsidRPr="00E553AA">
        <w:t>pověřeni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přítomností</w:t>
      </w:r>
      <w:r w:rsidRPr="00E553AA">
        <w:rPr>
          <w:spacing w:val="36"/>
        </w:rPr>
        <w:t xml:space="preserve"> </w:t>
      </w:r>
      <w:r w:rsidRPr="00E553AA">
        <w:t>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výslechu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osob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videokonference</w:t>
      </w:r>
      <w:r w:rsidRPr="00E553AA">
        <w:rPr>
          <w:spacing w:val="36"/>
        </w:rPr>
        <w:t xml:space="preserve"> </w:t>
      </w:r>
      <w:r w:rsidRPr="00E553AA">
        <w:t>na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základě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36"/>
        </w:rPr>
        <w:t xml:space="preserve"> </w:t>
      </w:r>
      <w:r w:rsidRPr="00E553AA">
        <w:rPr>
          <w:spacing w:val="-2"/>
        </w:rPr>
        <w:t>jiného</w:t>
      </w:r>
      <w:r w:rsidRPr="00E553AA">
        <w:rPr>
          <w:spacing w:val="142"/>
        </w:rPr>
        <w:t xml:space="preserve"> </w:t>
      </w:r>
      <w:r w:rsidRPr="00E553AA">
        <w:rPr>
          <w:spacing w:val="-1"/>
        </w:rPr>
        <w:t>soudu.</w:t>
      </w:r>
    </w:p>
    <w:p w14:paraId="48E06A3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Doručování </w:t>
      </w:r>
      <w:r w:rsidRPr="00E553AA">
        <w:t>-</w:t>
      </w:r>
      <w:r w:rsidRPr="00E553AA">
        <w:rPr>
          <w:spacing w:val="-1"/>
        </w:rPr>
        <w:t xml:space="preserve"> vyšší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úředníci</w:t>
      </w:r>
      <w:r w:rsidRPr="00E553AA">
        <w:t xml:space="preserve"> </w:t>
      </w:r>
      <w:r w:rsidRPr="00E553AA">
        <w:rPr>
          <w:spacing w:val="-1"/>
        </w:rPr>
        <w:t>doručují</w:t>
      </w:r>
      <w:r w:rsidRPr="00E553AA">
        <w:t xml:space="preserve"> </w:t>
      </w:r>
      <w:r w:rsidRPr="00E553AA">
        <w:rPr>
          <w:spacing w:val="-1"/>
        </w:rPr>
        <w:t>písemnosti</w:t>
      </w:r>
      <w:r w:rsidRPr="00E553AA">
        <w:t xml:space="preserve"> v budově </w:t>
      </w:r>
      <w:r w:rsidRPr="00E553AA">
        <w:rPr>
          <w:spacing w:val="-1"/>
        </w:rPr>
        <w:t>soudu,</w:t>
      </w:r>
      <w:r w:rsidRPr="00E553AA">
        <w:t xml:space="preserve"> </w:t>
      </w:r>
      <w:r w:rsidRPr="00E553AA">
        <w:rPr>
          <w:spacing w:val="-1"/>
        </w:rPr>
        <w:t>při</w:t>
      </w:r>
      <w:r w:rsidRPr="00E553AA">
        <w:t xml:space="preserve"> úkonu </w:t>
      </w:r>
      <w:r w:rsidRPr="00E553AA">
        <w:rPr>
          <w:spacing w:val="-1"/>
        </w:rPr>
        <w:t>soudu.</w:t>
      </w:r>
    </w:p>
    <w:p w14:paraId="3B5FC80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E553AA">
        <w:rPr>
          <w:spacing w:val="-1"/>
        </w:rPr>
        <w:t>Vyšší soudní úřednice:</w:t>
      </w:r>
      <w:r w:rsidRPr="00E553AA">
        <w:rPr>
          <w:spacing w:val="-1"/>
        </w:rPr>
        <w:tab/>
      </w:r>
      <w:r w:rsidRPr="00E553AA">
        <w:rPr>
          <w:spacing w:val="-1"/>
          <w:szCs w:val="24"/>
        </w:rPr>
        <w:t xml:space="preserve">Iveta Janatová </w:t>
      </w:r>
    </w:p>
    <w:p w14:paraId="7673B14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Cs/>
          <w:spacing w:val="-1"/>
        </w:rPr>
        <w:t>Zastupování:</w:t>
      </w:r>
      <w:r w:rsidRPr="00E553AA">
        <w:rPr>
          <w:bCs/>
        </w:rPr>
        <w:tab/>
        <w:t xml:space="preserve">Lenka Seidlová </w:t>
      </w:r>
    </w:p>
    <w:p w14:paraId="4FA5FB91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Samostatně</w:t>
      </w:r>
      <w:r w:rsidRPr="00E553AA">
        <w:rPr>
          <w:spacing w:val="12"/>
        </w:rPr>
        <w:t xml:space="preserve"> </w:t>
      </w:r>
      <w:r w:rsidRPr="00E553AA">
        <w:t>vykonává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2"/>
        </w:rPr>
        <w:t xml:space="preserve"> </w:t>
      </w:r>
      <w:r w:rsidRPr="00E553AA">
        <w:t>úkony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2"/>
        </w:rPr>
        <w:t xml:space="preserve"> </w:t>
      </w:r>
      <w:r w:rsidRPr="00E553AA">
        <w:t>prvního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2"/>
        </w:rPr>
        <w:t xml:space="preserve"> </w:t>
      </w:r>
      <w:r w:rsidRPr="00E553AA">
        <w:t>rozhoduje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1"/>
        </w:rPr>
        <w:t xml:space="preserve"> </w:t>
      </w:r>
      <w:r w:rsidRPr="00E553AA"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12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 14</w:t>
      </w:r>
      <w:r w:rsidRPr="00E553AA">
        <w:rPr>
          <w:spacing w:val="77"/>
        </w:rPr>
        <w:t xml:space="preserve"> </w:t>
      </w:r>
      <w:r w:rsidRPr="00E553AA">
        <w:t>zákona č.</w:t>
      </w:r>
      <w:r w:rsidRPr="00E553AA">
        <w:rPr>
          <w:spacing w:val="-3"/>
        </w:rPr>
        <w:t xml:space="preserve"> </w:t>
      </w:r>
      <w:r w:rsidRPr="00E553AA">
        <w:t xml:space="preserve">121/2008 </w:t>
      </w:r>
      <w:r w:rsidRPr="00E553AA">
        <w:rPr>
          <w:spacing w:val="-1"/>
        </w:rPr>
        <w:t>Sb.,</w:t>
      </w:r>
      <w:r w:rsidRPr="00E553AA">
        <w:t xml:space="preserve"> o </w:t>
      </w:r>
      <w:r w:rsidRPr="00E553AA">
        <w:rPr>
          <w:spacing w:val="-1"/>
        </w:rPr>
        <w:t>vyšších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úřednících</w:t>
      </w:r>
      <w:r w:rsidRPr="00E553AA">
        <w:t xml:space="preserve"> a </w:t>
      </w:r>
      <w:r w:rsidRPr="00E553AA">
        <w:rPr>
          <w:spacing w:val="-1"/>
        </w:rPr>
        <w:t>vyšších</w:t>
      </w:r>
      <w:r w:rsidRPr="00E553AA">
        <w:t xml:space="preserve"> </w:t>
      </w:r>
      <w:r w:rsidRPr="00E553AA">
        <w:rPr>
          <w:spacing w:val="-1"/>
        </w:rPr>
        <w:t>úřednících</w:t>
      </w:r>
      <w:r w:rsidRPr="00E553AA">
        <w:t xml:space="preserve"> </w:t>
      </w:r>
      <w:r w:rsidRPr="00E553AA">
        <w:rPr>
          <w:spacing w:val="-1"/>
        </w:rPr>
        <w:t>státního</w:t>
      </w:r>
      <w:r w:rsidRPr="00E553AA">
        <w:t xml:space="preserve"> </w:t>
      </w:r>
      <w:r w:rsidRPr="00E553AA">
        <w:rPr>
          <w:spacing w:val="-1"/>
        </w:rPr>
        <w:t>zastupitelství</w:t>
      </w:r>
      <w:r w:rsidRPr="00E553AA">
        <w:t xml:space="preserve"> a o </w:t>
      </w:r>
      <w:r w:rsidRPr="00E553AA">
        <w:rPr>
          <w:spacing w:val="-1"/>
        </w:rPr>
        <w:t>změně</w:t>
      </w:r>
      <w:r w:rsidRPr="00E553AA">
        <w:t xml:space="preserve"> </w:t>
      </w:r>
      <w:r w:rsidRPr="00E553AA">
        <w:rPr>
          <w:spacing w:val="-1"/>
        </w:rPr>
        <w:t>souvisejících</w:t>
      </w:r>
      <w:r w:rsidRPr="00E553AA">
        <w:t xml:space="preserve"> </w:t>
      </w:r>
      <w:r w:rsidRPr="00E553AA">
        <w:rPr>
          <w:spacing w:val="-1"/>
        </w:rPr>
        <w:t>zákonů,</w:t>
      </w:r>
      <w:r w:rsidRPr="00E553AA">
        <w:rPr>
          <w:spacing w:val="-3"/>
        </w:rPr>
        <w:t xml:space="preserve"> </w:t>
      </w:r>
      <w:r w:rsidRPr="00E553AA">
        <w:t xml:space="preserve">ve znění </w:t>
      </w:r>
      <w:r w:rsidRPr="00E553AA">
        <w:rPr>
          <w:spacing w:val="-1"/>
        </w:rPr>
        <w:t>pozdějších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7"/>
        </w:rPr>
        <w:t xml:space="preserve"> </w:t>
      </w:r>
      <w:r w:rsidRPr="00E553AA">
        <w:t>ledaže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7"/>
        </w:rPr>
        <w:t xml:space="preserve"> </w:t>
      </w:r>
      <w:r w:rsidRPr="00E553AA">
        <w:t>jejich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7"/>
        </w:rPr>
        <w:t xml:space="preserve"> </w:t>
      </w:r>
      <w:r w:rsidRPr="00E553AA">
        <w:t>podle</w:t>
      </w:r>
      <w:r w:rsidRPr="00E553AA">
        <w:rPr>
          <w:spacing w:val="7"/>
        </w:rPr>
        <w:t xml:space="preserve"> </w:t>
      </w:r>
      <w:r w:rsidRPr="00E553AA">
        <w:t>§</w:t>
      </w:r>
      <w:r w:rsidRPr="00E553AA">
        <w:rPr>
          <w:spacing w:val="7"/>
        </w:rPr>
        <w:t xml:space="preserve"> </w:t>
      </w:r>
      <w:r w:rsidRPr="00E553AA">
        <w:t>13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7"/>
        </w:rPr>
        <w:t xml:space="preserve"> </w:t>
      </w:r>
      <w:r w:rsidRPr="00E553AA">
        <w:t>zákona,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7"/>
        </w:rPr>
        <w:t xml:space="preserve"> </w:t>
      </w:r>
      <w:r w:rsidRPr="00E553AA">
        <w:t>ve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spisových</w:t>
      </w:r>
      <w:r w:rsidRPr="00E553AA">
        <w:rPr>
          <w:spacing w:val="7"/>
        </w:rPr>
        <w:t xml:space="preserve"> </w:t>
      </w:r>
      <w:r w:rsidRPr="00E553AA">
        <w:t>značek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končících</w:t>
      </w:r>
      <w:r w:rsidRPr="00E553AA">
        <w:rPr>
          <w:spacing w:val="7"/>
        </w:rPr>
        <w:t xml:space="preserve"> lichou číslicí, </w:t>
      </w:r>
      <w:r w:rsidRPr="00E553AA">
        <w:rPr>
          <w:spacing w:val="-1"/>
        </w:rPr>
        <w:t>včetně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zpracování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Vyřizuje</w:t>
      </w:r>
      <w:r w:rsidRPr="00E553AA">
        <w:rPr>
          <w:spacing w:val="36"/>
        </w:rPr>
        <w:t xml:space="preserve"> </w:t>
      </w:r>
      <w:r w:rsidRPr="00E553AA">
        <w:rPr>
          <w:spacing w:val="-2"/>
        </w:rPr>
        <w:t>věci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rejstříků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Nt</w:t>
      </w:r>
      <w:r w:rsidRPr="00E553AA">
        <w:rPr>
          <w:spacing w:val="34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Tm.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  <w:r w:rsidRPr="00E553AA">
        <w:t xml:space="preserve"> </w:t>
      </w:r>
      <w:r w:rsidRPr="00E553AA">
        <w:rPr>
          <w:spacing w:val="-1"/>
        </w:rPr>
        <w:t>Vyřizuje</w:t>
      </w:r>
      <w:r w:rsidRPr="00E553AA">
        <w:t xml:space="preserve"> i</w:t>
      </w:r>
      <w:r w:rsidRPr="00E553AA">
        <w:rPr>
          <w:spacing w:val="-3"/>
        </w:rPr>
        <w:t xml:space="preserve"> </w:t>
      </w:r>
      <w:r w:rsidRPr="00E553AA">
        <w:t xml:space="preserve">agendu </w:t>
      </w:r>
      <w:r w:rsidRPr="00E553AA">
        <w:rPr>
          <w:spacing w:val="-1"/>
        </w:rPr>
        <w:t>Td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věcí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</w:t>
      </w:r>
      <w:r w:rsidRPr="00E553AA">
        <w:t xml:space="preserve">prvkem. Vede Knihu </w:t>
      </w:r>
      <w:r w:rsidRPr="00E553AA">
        <w:rPr>
          <w:spacing w:val="-1"/>
        </w:rPr>
        <w:t>trestních</w:t>
      </w:r>
      <w:r w:rsidRPr="00E553AA">
        <w:t xml:space="preserve"> </w:t>
      </w:r>
      <w:r w:rsidRPr="00E553AA">
        <w:rPr>
          <w:spacing w:val="-1"/>
        </w:rPr>
        <w:t>depozit (zastupuje: Lenka Seidlová).</w:t>
      </w:r>
    </w:p>
    <w:p w14:paraId="71B98B9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E553AA">
        <w:rPr>
          <w:spacing w:val="-1"/>
        </w:rPr>
        <w:t>Vyšší soudní úřednice:</w:t>
      </w:r>
      <w:r w:rsidRPr="00E553AA">
        <w:rPr>
          <w:spacing w:val="-1"/>
        </w:rPr>
        <w:tab/>
      </w:r>
      <w:r w:rsidRPr="00E553AA">
        <w:rPr>
          <w:spacing w:val="-1"/>
          <w:szCs w:val="24"/>
        </w:rPr>
        <w:t xml:space="preserve">Lenka Seidlová </w:t>
      </w:r>
    </w:p>
    <w:p w14:paraId="29CC6516" w14:textId="77777777" w:rsidR="00BE361F" w:rsidRPr="00E553AA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Cs/>
          <w:spacing w:val="-1"/>
        </w:rPr>
        <w:t>Zastupování:</w:t>
      </w:r>
      <w:r w:rsidRPr="00E553AA">
        <w:rPr>
          <w:bCs/>
        </w:rPr>
        <w:tab/>
        <w:t>Iveta Janatová</w:t>
      </w:r>
    </w:p>
    <w:p w14:paraId="68E4F76D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E553AA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E553AA">
        <w:rPr>
          <w:b w:val="0"/>
          <w:spacing w:val="-1"/>
          <w:sz w:val="24"/>
          <w:szCs w:val="24"/>
        </w:rPr>
        <w:t>Samostatně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vykonává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veškeré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úkony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soudu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prvního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stupně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a</w:t>
      </w:r>
      <w:r w:rsidRPr="00E553AA">
        <w:rPr>
          <w:b w:val="0"/>
          <w:spacing w:val="15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samostatně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rozhoduje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namísto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zákonného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soudce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 xml:space="preserve">v </w:t>
      </w:r>
      <w:r w:rsidRPr="00E553AA">
        <w:rPr>
          <w:b w:val="0"/>
          <w:spacing w:val="-1"/>
          <w:sz w:val="24"/>
          <w:szCs w:val="24"/>
        </w:rPr>
        <w:t>rozsahu</w:t>
      </w:r>
      <w:r w:rsidRPr="00E553AA">
        <w:rPr>
          <w:b w:val="0"/>
          <w:spacing w:val="11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vyplývajícím</w:t>
      </w:r>
      <w:r w:rsidRPr="00E553AA">
        <w:rPr>
          <w:b w:val="0"/>
          <w:spacing w:val="11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z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§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12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a</w:t>
      </w:r>
      <w:r w:rsidRPr="00E553AA">
        <w:rPr>
          <w:b w:val="0"/>
          <w:spacing w:val="1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§ 14</w:t>
      </w:r>
      <w:r w:rsidRPr="00E553AA">
        <w:rPr>
          <w:b w:val="0"/>
          <w:spacing w:val="7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zákona č.</w:t>
      </w:r>
      <w:r w:rsidRPr="00E553AA">
        <w:rPr>
          <w:b w:val="0"/>
          <w:spacing w:val="-3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 xml:space="preserve">121/2008 </w:t>
      </w:r>
      <w:r w:rsidRPr="00E553AA">
        <w:rPr>
          <w:b w:val="0"/>
          <w:spacing w:val="-1"/>
          <w:sz w:val="24"/>
          <w:szCs w:val="24"/>
        </w:rPr>
        <w:t>Sb.,</w:t>
      </w:r>
      <w:r w:rsidRPr="00E553AA">
        <w:rPr>
          <w:b w:val="0"/>
          <w:sz w:val="24"/>
          <w:szCs w:val="24"/>
        </w:rPr>
        <w:t xml:space="preserve"> o </w:t>
      </w:r>
      <w:r w:rsidRPr="00E553AA">
        <w:rPr>
          <w:b w:val="0"/>
          <w:spacing w:val="-1"/>
          <w:sz w:val="24"/>
          <w:szCs w:val="24"/>
        </w:rPr>
        <w:t>vyšších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soudních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úřednících</w:t>
      </w:r>
      <w:r w:rsidRPr="00E553AA">
        <w:rPr>
          <w:b w:val="0"/>
          <w:sz w:val="24"/>
          <w:szCs w:val="24"/>
        </w:rPr>
        <w:t xml:space="preserve"> a </w:t>
      </w:r>
      <w:r w:rsidRPr="00E553AA">
        <w:rPr>
          <w:b w:val="0"/>
          <w:spacing w:val="-1"/>
          <w:sz w:val="24"/>
          <w:szCs w:val="24"/>
        </w:rPr>
        <w:t>vyšších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úřednících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státního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zastupitelství</w:t>
      </w:r>
      <w:r w:rsidRPr="00E553AA">
        <w:rPr>
          <w:b w:val="0"/>
          <w:sz w:val="24"/>
          <w:szCs w:val="24"/>
        </w:rPr>
        <w:t xml:space="preserve"> a o </w:t>
      </w:r>
      <w:r w:rsidRPr="00E553AA">
        <w:rPr>
          <w:b w:val="0"/>
          <w:spacing w:val="-1"/>
          <w:sz w:val="24"/>
          <w:szCs w:val="24"/>
        </w:rPr>
        <w:t>změně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souvisejících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zákonů,</w:t>
      </w:r>
      <w:r w:rsidRPr="00E553AA">
        <w:rPr>
          <w:b w:val="0"/>
          <w:spacing w:val="-3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 xml:space="preserve">ve znění </w:t>
      </w:r>
      <w:r w:rsidRPr="00E553AA">
        <w:rPr>
          <w:b w:val="0"/>
          <w:spacing w:val="-1"/>
          <w:sz w:val="24"/>
          <w:szCs w:val="24"/>
        </w:rPr>
        <w:t>pozdějších</w:t>
      </w:r>
      <w:r w:rsidRPr="00E553AA">
        <w:rPr>
          <w:b w:val="0"/>
          <w:spacing w:val="123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předpisů,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ledaže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si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jejich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provedení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vyhradí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předseda</w:t>
      </w:r>
      <w:r w:rsidRPr="00E553AA">
        <w:rPr>
          <w:b w:val="0"/>
          <w:spacing w:val="8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senátu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podle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§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13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citovaného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zákona,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a</w:t>
      </w:r>
      <w:r w:rsidRPr="00E553AA">
        <w:rPr>
          <w:b w:val="0"/>
          <w:spacing w:val="8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to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ve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věcech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spisových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značek</w:t>
      </w:r>
      <w:r w:rsidRPr="00E553AA">
        <w:rPr>
          <w:b w:val="0"/>
          <w:spacing w:val="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končících</w:t>
      </w:r>
      <w:r w:rsidRPr="00E553AA">
        <w:rPr>
          <w:b w:val="0"/>
          <w:spacing w:val="7"/>
          <w:sz w:val="24"/>
          <w:szCs w:val="24"/>
        </w:rPr>
        <w:t xml:space="preserve"> sudou </w:t>
      </w:r>
      <w:r w:rsidRPr="00E553AA">
        <w:rPr>
          <w:b w:val="0"/>
          <w:spacing w:val="-1"/>
          <w:sz w:val="24"/>
          <w:szCs w:val="24"/>
        </w:rPr>
        <w:t>číslicí, včetně</w:t>
      </w:r>
      <w:r w:rsidRPr="00E553AA">
        <w:rPr>
          <w:b w:val="0"/>
          <w:spacing w:val="27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porozsudkové</w:t>
      </w:r>
      <w:r w:rsidRPr="00E553AA">
        <w:rPr>
          <w:b w:val="0"/>
          <w:spacing w:val="29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agendy</w:t>
      </w:r>
      <w:r w:rsidRPr="00E553AA">
        <w:rPr>
          <w:b w:val="0"/>
          <w:spacing w:val="27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a</w:t>
      </w:r>
      <w:r w:rsidRPr="00E553AA">
        <w:rPr>
          <w:b w:val="0"/>
          <w:spacing w:val="29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zpracování</w:t>
      </w:r>
      <w:r w:rsidRPr="00E553AA">
        <w:rPr>
          <w:b w:val="0"/>
          <w:spacing w:val="29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statistiky.</w:t>
      </w:r>
      <w:r w:rsidRPr="00E553AA">
        <w:rPr>
          <w:b w:val="0"/>
          <w:spacing w:val="29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Vyřizuje</w:t>
      </w:r>
      <w:r w:rsidRPr="00E553AA">
        <w:rPr>
          <w:b w:val="0"/>
          <w:spacing w:val="29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věci</w:t>
      </w:r>
      <w:r w:rsidRPr="00E553AA">
        <w:rPr>
          <w:b w:val="0"/>
          <w:spacing w:val="25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rejstříků</w:t>
      </w:r>
      <w:r w:rsidRPr="00E553AA">
        <w:rPr>
          <w:b w:val="0"/>
          <w:spacing w:val="28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Nt</w:t>
      </w:r>
      <w:r w:rsidRPr="00E553AA">
        <w:rPr>
          <w:b w:val="0"/>
          <w:spacing w:val="28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a</w:t>
      </w:r>
      <w:r w:rsidRPr="00E553AA">
        <w:rPr>
          <w:b w:val="0"/>
          <w:spacing w:val="29"/>
          <w:sz w:val="24"/>
          <w:szCs w:val="24"/>
        </w:rPr>
        <w:t xml:space="preserve"> </w:t>
      </w:r>
      <w:r w:rsidRPr="00E553AA">
        <w:rPr>
          <w:b w:val="0"/>
          <w:spacing w:val="-2"/>
          <w:sz w:val="24"/>
          <w:szCs w:val="24"/>
        </w:rPr>
        <w:t>Tm.</w:t>
      </w:r>
      <w:r w:rsidRPr="00E553AA">
        <w:rPr>
          <w:b w:val="0"/>
          <w:spacing w:val="103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Provádí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kontrolu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práce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soudní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kanceláře. Vyřizuje</w:t>
      </w:r>
      <w:r w:rsidRPr="00E553AA">
        <w:rPr>
          <w:b w:val="0"/>
          <w:sz w:val="24"/>
          <w:szCs w:val="24"/>
        </w:rPr>
        <w:t xml:space="preserve"> i</w:t>
      </w:r>
      <w:r w:rsidRPr="00E553AA">
        <w:rPr>
          <w:b w:val="0"/>
          <w:spacing w:val="-3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 xml:space="preserve">agendu </w:t>
      </w:r>
      <w:r w:rsidRPr="00E553AA">
        <w:rPr>
          <w:b w:val="0"/>
          <w:spacing w:val="-1"/>
          <w:sz w:val="24"/>
          <w:szCs w:val="24"/>
        </w:rPr>
        <w:t>Td</w:t>
      </w:r>
      <w:r w:rsidRPr="00E553AA">
        <w:rPr>
          <w:b w:val="0"/>
          <w:sz w:val="24"/>
          <w:szCs w:val="24"/>
        </w:rPr>
        <w:t xml:space="preserve"> s</w:t>
      </w:r>
      <w:r w:rsidRPr="00E553AA">
        <w:rPr>
          <w:b w:val="0"/>
          <w:spacing w:val="-2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výjimkou</w:t>
      </w:r>
      <w:r w:rsidRPr="00E553AA">
        <w:rPr>
          <w:b w:val="0"/>
          <w:spacing w:val="-3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věcí</w:t>
      </w:r>
      <w:r w:rsidRPr="00E553AA">
        <w:rPr>
          <w:b w:val="0"/>
          <w:sz w:val="24"/>
          <w:szCs w:val="24"/>
        </w:rPr>
        <w:t xml:space="preserve"> s</w:t>
      </w:r>
      <w:r w:rsidRPr="00E553AA">
        <w:rPr>
          <w:b w:val="0"/>
          <w:spacing w:val="-2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cizím</w:t>
      </w:r>
      <w:r w:rsidRPr="00E553AA">
        <w:rPr>
          <w:b w:val="0"/>
          <w:spacing w:val="-1"/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prvkem.</w:t>
      </w:r>
      <w:r w:rsidRPr="00E553AA">
        <w:rPr>
          <w:b w:val="0"/>
          <w:spacing w:val="79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Samostatně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pořizuje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protokol</w:t>
      </w:r>
      <w:r w:rsidRPr="00E553AA">
        <w:rPr>
          <w:b w:val="0"/>
          <w:sz w:val="24"/>
          <w:szCs w:val="24"/>
        </w:rPr>
        <w:t xml:space="preserve"> podle </w:t>
      </w:r>
      <w:r w:rsidRPr="00E553AA">
        <w:rPr>
          <w:b w:val="0"/>
          <w:spacing w:val="-1"/>
          <w:sz w:val="24"/>
          <w:szCs w:val="24"/>
        </w:rPr>
        <w:t>zvukového</w:t>
      </w:r>
      <w:r w:rsidRPr="00E553AA">
        <w:rPr>
          <w:b w:val="0"/>
          <w:spacing w:val="-3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záznamu</w:t>
      </w:r>
      <w:r w:rsidRPr="00E553AA">
        <w:rPr>
          <w:b w:val="0"/>
          <w:sz w:val="24"/>
          <w:szCs w:val="24"/>
        </w:rPr>
        <w:t xml:space="preserve"> podle § 55 </w:t>
      </w:r>
      <w:r w:rsidRPr="00E553AA">
        <w:rPr>
          <w:b w:val="0"/>
          <w:spacing w:val="-1"/>
          <w:sz w:val="24"/>
          <w:szCs w:val="24"/>
        </w:rPr>
        <w:t>odst.</w:t>
      </w:r>
      <w:r w:rsidRPr="00E553AA">
        <w:rPr>
          <w:b w:val="0"/>
          <w:sz w:val="24"/>
          <w:szCs w:val="24"/>
        </w:rPr>
        <w:t xml:space="preserve"> 2 </w:t>
      </w:r>
      <w:r w:rsidRPr="00E553AA">
        <w:rPr>
          <w:b w:val="0"/>
          <w:spacing w:val="-4"/>
          <w:sz w:val="24"/>
          <w:szCs w:val="24"/>
        </w:rPr>
        <w:t>tr.</w:t>
      </w:r>
      <w:r w:rsidRPr="00E553AA">
        <w:rPr>
          <w:b w:val="0"/>
          <w:sz w:val="24"/>
          <w:szCs w:val="24"/>
        </w:rPr>
        <w:t xml:space="preserve"> </w:t>
      </w:r>
      <w:r w:rsidRPr="00E553AA">
        <w:rPr>
          <w:b w:val="0"/>
          <w:spacing w:val="-1"/>
          <w:sz w:val="24"/>
          <w:szCs w:val="24"/>
        </w:rPr>
        <w:t>řádu.</w:t>
      </w:r>
    </w:p>
    <w:p w14:paraId="7E759B6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E553AA">
        <w:rPr>
          <w:spacing w:val="-1"/>
          <w:szCs w:val="24"/>
        </w:rPr>
        <w:t xml:space="preserve">Vedoucí kanceláří </w:t>
      </w:r>
      <w:r w:rsidRPr="00E553AA">
        <w:rPr>
          <w:szCs w:val="24"/>
        </w:rPr>
        <w:t>a</w:t>
      </w:r>
      <w:r w:rsidRPr="00E553AA">
        <w:rPr>
          <w:spacing w:val="-1"/>
          <w:szCs w:val="24"/>
        </w:rPr>
        <w:t xml:space="preserve"> protokolující</w:t>
      </w:r>
      <w:r w:rsidRPr="00E553AA">
        <w:rPr>
          <w:spacing w:val="-3"/>
          <w:szCs w:val="24"/>
        </w:rPr>
        <w:t xml:space="preserve"> </w:t>
      </w:r>
      <w:r w:rsidRPr="00E553AA">
        <w:rPr>
          <w:spacing w:val="-1"/>
          <w:szCs w:val="24"/>
        </w:rPr>
        <w:t>úřednice</w:t>
      </w:r>
    </w:p>
    <w:p w14:paraId="4A03F73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t>Vedoucí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kanceláří,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protokolující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úřednice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zapisovatelky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doručují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písemnosti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4"/>
        </w:rPr>
        <w:t xml:space="preserve"> </w:t>
      </w:r>
      <w:r w:rsidRPr="00E553AA">
        <w:t>úkony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4"/>
        </w:rPr>
        <w:t xml:space="preserve"> </w:t>
      </w:r>
      <w:r w:rsidRPr="00E553AA">
        <w:t xml:space="preserve">v </w:t>
      </w:r>
      <w:r w:rsidRPr="00E553AA">
        <w:rPr>
          <w:spacing w:val="-1"/>
        </w:rPr>
        <w:t>budově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Protokolující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úřednice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doručují</w:t>
      </w:r>
      <w:r w:rsidRPr="00E553AA">
        <w:rPr>
          <w:spacing w:val="133"/>
        </w:rPr>
        <w:t xml:space="preserve"> </w:t>
      </w:r>
      <w:r w:rsidRPr="00E553AA">
        <w:rPr>
          <w:spacing w:val="-1"/>
        </w:rPr>
        <w:t>písemnosti</w:t>
      </w:r>
      <w:r w:rsidRPr="00E553AA">
        <w:t xml:space="preserve"> i </w:t>
      </w:r>
      <w:r w:rsidRPr="00E553AA">
        <w:rPr>
          <w:spacing w:val="-1"/>
        </w:rPr>
        <w:t>při</w:t>
      </w:r>
      <w:r w:rsidRPr="00E553AA">
        <w:t xml:space="preserve"> jednání.</w:t>
      </w:r>
    </w:p>
    <w:p w14:paraId="101F471D" w14:textId="77777777" w:rsidR="00BE361F" w:rsidRPr="00E553AA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E553AA">
        <w:rPr>
          <w:b/>
          <w:spacing w:val="-1"/>
          <w:sz w:val="28"/>
        </w:rPr>
        <w:t>Vedoucí kanceláře</w:t>
      </w:r>
      <w:r w:rsidRPr="00E553AA">
        <w:rPr>
          <w:b/>
          <w:bCs/>
          <w:spacing w:val="-1"/>
          <w:sz w:val="28"/>
        </w:rPr>
        <w:t xml:space="preserve"> podmíněného propuštění </w:t>
      </w:r>
      <w:r w:rsidRPr="00E553AA">
        <w:rPr>
          <w:b/>
          <w:bCs/>
          <w:sz w:val="28"/>
        </w:rPr>
        <w:t>a</w:t>
      </w:r>
      <w:r w:rsidRPr="00E553AA">
        <w:rPr>
          <w:b/>
          <w:bCs/>
          <w:spacing w:val="-1"/>
          <w:sz w:val="28"/>
        </w:rPr>
        <w:t xml:space="preserve"> přípravného řízení</w:t>
      </w:r>
      <w:r w:rsidRPr="00E553AA">
        <w:rPr>
          <w:b/>
          <w:bCs/>
          <w:spacing w:val="-1"/>
          <w:sz w:val="28"/>
        </w:rPr>
        <w:tab/>
      </w:r>
      <w:r w:rsidRPr="00E553AA">
        <w:rPr>
          <w:b/>
          <w:spacing w:val="-1"/>
          <w:sz w:val="28"/>
        </w:rPr>
        <w:t>Hana Králíčková</w:t>
      </w:r>
    </w:p>
    <w:p w14:paraId="30C6E25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t>:</w:t>
      </w:r>
      <w:r w:rsidRPr="00E553AA">
        <w:rPr>
          <w:spacing w:val="60"/>
        </w:rPr>
        <w:tab/>
      </w:r>
      <w:r w:rsidRPr="00E553AA">
        <w:rPr>
          <w:spacing w:val="-1"/>
        </w:rPr>
        <w:t>Dana</w:t>
      </w:r>
      <w:r w:rsidRPr="00E553AA">
        <w:t xml:space="preserve"> </w:t>
      </w:r>
      <w:r w:rsidRPr="00E553AA">
        <w:rPr>
          <w:spacing w:val="-1"/>
        </w:rPr>
        <w:t>Popelová</w:t>
      </w:r>
    </w:p>
    <w:p w14:paraId="1681829B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E553AA">
        <w:rPr>
          <w:bCs/>
          <w:spacing w:val="-1"/>
        </w:rPr>
        <w:tab/>
        <w:t>Andrea Navrátilová</w:t>
      </w:r>
    </w:p>
    <w:p w14:paraId="017C39C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E553AA">
        <w:rPr>
          <w:bCs/>
          <w:spacing w:val="-1"/>
        </w:rPr>
        <w:tab/>
        <w:t>Věra Bohuňková</w:t>
      </w:r>
    </w:p>
    <w:p w14:paraId="15C0FCA8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Cs/>
          <w:spacing w:val="-1"/>
        </w:rPr>
        <w:tab/>
        <w:t>Zuzana Baránková</w:t>
      </w:r>
    </w:p>
    <w:p w14:paraId="27A9747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Vykonává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0"/>
        </w:rPr>
        <w:t xml:space="preserve"> </w:t>
      </w:r>
      <w:r w:rsidRPr="00E553AA">
        <w:t>podle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>6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2"/>
        </w:rPr>
        <w:t xml:space="preserve"> </w:t>
      </w:r>
      <w:r w:rsidRPr="00E553AA">
        <w:t>9</w:t>
      </w:r>
      <w:r w:rsidRPr="00E553AA">
        <w:rPr>
          <w:spacing w:val="12"/>
        </w:rPr>
        <w:t xml:space="preserve"> </w:t>
      </w:r>
      <w:r w:rsidRPr="00E553AA">
        <w:t>,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8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 xml:space="preserve">10 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(vyhl.</w:t>
      </w:r>
      <w:r w:rsidRPr="00E553AA">
        <w:rPr>
          <w:spacing w:val="12"/>
        </w:rPr>
        <w:t xml:space="preserve"> </w:t>
      </w:r>
      <w:r w:rsidRPr="00E553AA">
        <w:t>č.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37/1992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11"/>
        </w:rPr>
        <w:t xml:space="preserve"> </w:t>
      </w:r>
      <w:r w:rsidRPr="00E553AA">
        <w:t>znění)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podle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5,</w:t>
      </w:r>
      <w:r w:rsidRPr="00E553AA">
        <w:t xml:space="preserve"> </w:t>
      </w:r>
      <w:r w:rsidRPr="00E553AA">
        <w:rPr>
          <w:spacing w:val="24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 xml:space="preserve">8 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93"/>
        </w:rPr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a </w:t>
      </w:r>
      <w:r w:rsidRPr="00E553AA">
        <w:rPr>
          <w:spacing w:val="-1"/>
        </w:rPr>
        <w:t>krajské</w:t>
      </w:r>
      <w:r w:rsidRPr="00E553AA">
        <w:t xml:space="preserve"> soudy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rejstříku</w:t>
      </w:r>
      <w:r w:rsidRPr="00E553AA">
        <w:t xml:space="preserve"> </w:t>
      </w:r>
      <w:r w:rsidRPr="00E553AA">
        <w:rPr>
          <w:spacing w:val="-1"/>
        </w:rPr>
        <w:t>PP,</w:t>
      </w:r>
      <w:r w:rsidRPr="00E553AA">
        <w:t xml:space="preserve"> </w:t>
      </w:r>
      <w:r w:rsidRPr="00E553AA">
        <w:rPr>
          <w:spacing w:val="-1"/>
        </w:rPr>
        <w:t>Nt,</w:t>
      </w:r>
      <w:r w:rsidRPr="00E553AA">
        <w:t xml:space="preserve"> </w:t>
      </w:r>
      <w:r w:rsidRPr="00E553AA">
        <w:rPr>
          <w:spacing w:val="-1"/>
        </w:rPr>
        <w:t>Ntm týkajících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výkonu</w:t>
      </w:r>
      <w:r w:rsidRPr="00E553AA">
        <w:t xml:space="preserve"> </w:t>
      </w:r>
      <w:r w:rsidRPr="00E553AA">
        <w:rPr>
          <w:spacing w:val="-1"/>
        </w:rPr>
        <w:t>trestu</w:t>
      </w:r>
      <w:r w:rsidRPr="00E553AA">
        <w:t xml:space="preserve"> či </w:t>
      </w:r>
      <w:r w:rsidRPr="00E553AA">
        <w:rPr>
          <w:spacing w:val="-1"/>
        </w:rPr>
        <w:t>opatření</w:t>
      </w:r>
      <w:r w:rsidRPr="00E553AA">
        <w:t xml:space="preserve"> </w:t>
      </w:r>
      <w:r w:rsidRPr="00E553AA">
        <w:rPr>
          <w:spacing w:val="-1"/>
        </w:rPr>
        <w:t>odnětí</w:t>
      </w:r>
      <w:r w:rsidRPr="00E553AA">
        <w:t xml:space="preserve"> </w:t>
      </w:r>
      <w:r w:rsidRPr="00E553AA">
        <w:rPr>
          <w:spacing w:val="-1"/>
        </w:rPr>
        <w:t>svobody.</w:t>
      </w:r>
    </w:p>
    <w:p w14:paraId="38D5CD8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Ntm</w:t>
      </w:r>
      <w:r w:rsidRPr="00E553AA">
        <w:rPr>
          <w:spacing w:val="23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Nt</w:t>
      </w:r>
      <w:r w:rsidRPr="00E553AA">
        <w:t xml:space="preserve"> </w:t>
      </w:r>
      <w:r w:rsidRPr="00E553AA">
        <w:rPr>
          <w:spacing w:val="23"/>
        </w:rPr>
        <w:t xml:space="preserve"> </w:t>
      </w:r>
      <w:r w:rsidRPr="00E553AA">
        <w:t>-</w:t>
      </w:r>
      <w:r w:rsidRPr="00E553AA">
        <w:rPr>
          <w:spacing w:val="25"/>
        </w:rPr>
        <w:t xml:space="preserve"> </w:t>
      </w:r>
      <w:r w:rsidRPr="00E553AA">
        <w:t>oddíly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přípravné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26"/>
        </w:rPr>
        <w:t xml:space="preserve"> přípravné </w:t>
      </w:r>
      <w:r w:rsidRPr="00E553AA">
        <w:t>oddíly,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t.</w:t>
      </w:r>
      <w:r w:rsidRPr="00E553AA">
        <w:rPr>
          <w:spacing w:val="26"/>
        </w:rPr>
        <w:t xml:space="preserve"> </w:t>
      </w:r>
      <w:r w:rsidRPr="00E553AA">
        <w:t>j.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příkazy</w:t>
      </w:r>
      <w:r w:rsidRPr="00E553AA">
        <w:rPr>
          <w:spacing w:val="24"/>
        </w:rPr>
        <w:t xml:space="preserve"> </w:t>
      </w:r>
      <w:r w:rsidRPr="00E553AA">
        <w:t>ke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sdělení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údajů</w:t>
      </w:r>
      <w:r w:rsidRPr="00E553AA">
        <w:rPr>
          <w:spacing w:val="24"/>
        </w:rPr>
        <w:t xml:space="preserve"> </w:t>
      </w:r>
      <w:r w:rsidRPr="00E553AA">
        <w:t xml:space="preserve">o 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uskutečněném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telekomunikačním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provozu,</w:t>
      </w:r>
      <w:r w:rsidRPr="00E553AA">
        <w:rPr>
          <w:spacing w:val="97"/>
        </w:rPr>
        <w:t xml:space="preserve"> </w:t>
      </w:r>
      <w:r w:rsidRPr="00E553AA">
        <w:rPr>
          <w:spacing w:val="-1"/>
        </w:rPr>
        <w:t>příkazy</w:t>
      </w:r>
      <w:r w:rsidRPr="00E553AA">
        <w:t xml:space="preserve"> k  </w:t>
      </w:r>
      <w:r w:rsidRPr="00E553AA">
        <w:rPr>
          <w:spacing w:val="-1"/>
        </w:rPr>
        <w:t>domovním prohlídkám,</w:t>
      </w:r>
      <w:r w:rsidRPr="00E553AA">
        <w:t xml:space="preserve"> </w:t>
      </w:r>
      <w:r w:rsidRPr="00E553AA">
        <w:rPr>
          <w:spacing w:val="-1"/>
        </w:rPr>
        <w:t>ustanovení</w:t>
      </w:r>
      <w:r w:rsidRPr="00E553AA">
        <w:t xml:space="preserve"> </w:t>
      </w:r>
      <w:r w:rsidRPr="00E553AA">
        <w:rPr>
          <w:spacing w:val="-1"/>
        </w:rPr>
        <w:t>obhájců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vedení</w:t>
      </w:r>
      <w:r w:rsidRPr="00E553AA">
        <w:t xml:space="preserve"> </w:t>
      </w:r>
      <w:r w:rsidRPr="00E553AA">
        <w:rPr>
          <w:spacing w:val="-1"/>
        </w:rPr>
        <w:t>seznamu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advokátů,</w:t>
      </w:r>
      <w:r w:rsidRPr="00E553AA">
        <w:t xml:space="preserve"> </w:t>
      </w:r>
      <w:r w:rsidRPr="00E553AA">
        <w:rPr>
          <w:spacing w:val="-1"/>
        </w:rPr>
        <w:t>aj., kromě oddílu pro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přípravné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týkající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oddílu</w:t>
      </w:r>
      <w:r w:rsidRPr="00E553AA">
        <w:rPr>
          <w:spacing w:val="85"/>
        </w:rPr>
        <w:t xml:space="preserve"> </w:t>
      </w:r>
      <w:r w:rsidRPr="00E553AA">
        <w:rPr>
          <w:spacing w:val="-1"/>
        </w:rPr>
        <w:t>vyhrazené</w:t>
      </w:r>
      <w:r w:rsidRPr="00E553AA">
        <w:t xml:space="preserve"> 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důvěrné.</w:t>
      </w:r>
    </w:p>
    <w:p w14:paraId="2669771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E553AA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</w:rPr>
        <w:t>Zapisovatelka:</w:t>
      </w:r>
    </w:p>
    <w:p w14:paraId="07AD95A0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Dana</w:t>
      </w:r>
      <w:r w:rsidRPr="00E553AA">
        <w:t xml:space="preserve"> </w:t>
      </w:r>
      <w:r w:rsidRPr="00E553AA">
        <w:rPr>
          <w:spacing w:val="-1"/>
        </w:rPr>
        <w:t>Popelová</w:t>
      </w:r>
    </w:p>
    <w:p w14:paraId="2951C45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E553AA">
        <w:rPr>
          <w:b/>
          <w:spacing w:val="-1"/>
        </w:rPr>
        <w:t xml:space="preserve">Protokolující úřednice: </w:t>
      </w:r>
    </w:p>
    <w:p w14:paraId="4FCECAC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Andrea Navrátilová (v rozsahu 0,5 pracovního úvazku)</w:t>
      </w:r>
    </w:p>
    <w:p w14:paraId="4B45A8D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Vykonává práce</w:t>
      </w:r>
      <w:r w:rsidRPr="00E553AA">
        <w:t xml:space="preserve"> </w:t>
      </w:r>
      <w:r w:rsidRPr="00E553AA">
        <w:rPr>
          <w:spacing w:val="-1"/>
        </w:rPr>
        <w:t>určené</w:t>
      </w:r>
      <w:r w:rsidRPr="00E553AA">
        <w:t xml:space="preserve"> v</w:t>
      </w:r>
      <w:r w:rsidRPr="00E553AA">
        <w:rPr>
          <w:spacing w:val="-3"/>
        </w:rPr>
        <w:t xml:space="preserve"> </w:t>
      </w:r>
      <w:r w:rsidRPr="00E553AA">
        <w:t xml:space="preserve">§§ </w:t>
      </w:r>
      <w:r w:rsidRPr="00E553AA">
        <w:rPr>
          <w:spacing w:val="-1"/>
        </w:rPr>
        <w:t>55-59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141/1961</w:t>
      </w:r>
      <w:r w:rsidRPr="00E553AA">
        <w:t xml:space="preserve"> Sb., </w:t>
      </w:r>
      <w:r w:rsidRPr="00E553AA">
        <w:rPr>
          <w:spacing w:val="-1"/>
        </w:rPr>
        <w:t>trestního</w:t>
      </w:r>
      <w:r w:rsidRPr="00E553AA">
        <w:t xml:space="preserve"> </w:t>
      </w:r>
      <w:r w:rsidRPr="00E553AA">
        <w:rPr>
          <w:spacing w:val="-1"/>
        </w:rPr>
        <w:t>řádu,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79C3836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E553AA">
        <w:t xml:space="preserve">V </w:t>
      </w:r>
      <w:r w:rsidRPr="00E553AA">
        <w:rPr>
          <w:spacing w:val="-1"/>
        </w:rPr>
        <w:t>případě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dlouhodobější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zapisovatelky</w:t>
      </w:r>
      <w:r w:rsidRPr="00E553AA">
        <w:rPr>
          <w:spacing w:val="15"/>
        </w:rPr>
        <w:t xml:space="preserve"> a protokolující úřednice (15 a více pracovních dnů) </w:t>
      </w:r>
      <w:r w:rsidRPr="00E553AA">
        <w:rPr>
          <w:spacing w:val="-1"/>
        </w:rPr>
        <w:t>rozdělí</w:t>
      </w:r>
      <w:r w:rsidRPr="00E553AA">
        <w:rPr>
          <w:spacing w:val="14"/>
        </w:rPr>
        <w:t xml:space="preserve"> </w:t>
      </w:r>
      <w:r w:rsidRPr="00E553AA">
        <w:rPr>
          <w:spacing w:val="-2"/>
        </w:rPr>
        <w:t>vedoucí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kanceláře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mundáž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mezi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zapisovatelky trestního</w:t>
      </w:r>
      <w:r w:rsidRPr="00E553AA">
        <w:t xml:space="preserve"> oddělení.</w:t>
      </w:r>
    </w:p>
    <w:p w14:paraId="48041B9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</w:rPr>
        <w:t>Vedoucí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trestní kanceláře</w:t>
      </w:r>
      <w:r w:rsidRPr="00E553AA">
        <w:rPr>
          <w:spacing w:val="-1"/>
        </w:rPr>
        <w:tab/>
        <w:t>Věra Bohuňková</w:t>
      </w:r>
    </w:p>
    <w:p w14:paraId="5B3938B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  <w:spacing w:val="60"/>
        </w:rPr>
        <w:tab/>
      </w:r>
      <w:r w:rsidRPr="00E553AA">
        <w:t xml:space="preserve">Zuzana </w:t>
      </w:r>
      <w:r w:rsidRPr="00E553AA">
        <w:rPr>
          <w:spacing w:val="-1"/>
        </w:rPr>
        <w:t>Baránková</w:t>
      </w:r>
    </w:p>
    <w:p w14:paraId="3E3AB92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  <w:t>Hana Králíčková</w:t>
      </w:r>
    </w:p>
    <w:p w14:paraId="6DDD888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Vede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7"/>
        </w:rPr>
        <w:t xml:space="preserve"> </w:t>
      </w:r>
      <w:r w:rsidRPr="00E553AA">
        <w:t>oddělení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2 T,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2 Tm,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3 T,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3 Tm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20 T,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Td,</w:t>
      </w:r>
      <w:r w:rsidRPr="00E553AA">
        <w:rPr>
          <w:spacing w:val="7"/>
        </w:rPr>
        <w:t xml:space="preserve"> </w:t>
      </w:r>
      <w:r w:rsidRPr="00E553AA">
        <w:t>Nt,</w:t>
      </w:r>
      <w:r w:rsidRPr="00E553AA">
        <w:rPr>
          <w:spacing w:val="5"/>
        </w:rPr>
        <w:t xml:space="preserve"> Ntm </w:t>
      </w:r>
      <w:r w:rsidRPr="00E553AA">
        <w:rPr>
          <w:spacing w:val="-1"/>
        </w:rPr>
        <w:t>všeobecné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4"/>
        </w:rPr>
        <w:t xml:space="preserve"> </w:t>
      </w:r>
      <w:r w:rsidRPr="00E553AA">
        <w:t>věcí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týkajících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výkonu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trestu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odnětí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svobody.</w:t>
      </w:r>
      <w:r w:rsidRPr="00E553AA">
        <w:rPr>
          <w:spacing w:val="105"/>
        </w:rPr>
        <w:t xml:space="preserve"> </w:t>
      </w:r>
      <w:r w:rsidRPr="00E553AA">
        <w:rPr>
          <w:spacing w:val="-1"/>
        </w:rPr>
        <w:t>Vykonává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podle § 6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odst.</w:t>
      </w:r>
      <w:r w:rsidRPr="00E553AA">
        <w:t xml:space="preserve"> 9 , § 8 a § 10 vyhl. č.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37/1992</w:t>
      </w:r>
      <w:r w:rsidRPr="00E553AA">
        <w:t xml:space="preserve"> Sb., v </w:t>
      </w:r>
      <w:r w:rsidRPr="00E553AA">
        <w:rPr>
          <w:spacing w:val="-1"/>
        </w:rPr>
        <w:t>platném</w:t>
      </w:r>
      <w:r w:rsidRPr="00E553AA">
        <w:rPr>
          <w:spacing w:val="-3"/>
        </w:rPr>
        <w:t xml:space="preserve"> </w:t>
      </w:r>
      <w:r w:rsidRPr="00E553AA">
        <w:t xml:space="preserve">znění a podle § 5, § 8 </w:t>
      </w:r>
      <w:r w:rsidRPr="00E553AA">
        <w:rPr>
          <w:spacing w:val="-1"/>
        </w:rPr>
        <w:t>vnitřního</w:t>
      </w:r>
      <w:r w:rsidRPr="00E553AA">
        <w:t xml:space="preserve"> </w:t>
      </w:r>
      <w:r w:rsidRPr="00E553AA">
        <w:rPr>
          <w:spacing w:val="-1"/>
        </w:rPr>
        <w:t>kancelářského</w:t>
      </w:r>
      <w:r w:rsidRPr="00E553AA">
        <w:t xml:space="preserve">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a </w:t>
      </w:r>
      <w:r w:rsidRPr="00E553AA">
        <w:rPr>
          <w:spacing w:val="-1"/>
        </w:rPr>
        <w:t>krajské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soudy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příslušná</w:t>
      </w:r>
      <w:r w:rsidRPr="00E553AA">
        <w:t xml:space="preserve"> oddělení.</w:t>
      </w:r>
    </w:p>
    <w:p w14:paraId="2041CF6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Vykonává práce</w:t>
      </w:r>
      <w:r w:rsidRPr="00E553AA">
        <w:t xml:space="preserve"> </w:t>
      </w:r>
      <w:r w:rsidRPr="00E553AA">
        <w:rPr>
          <w:spacing w:val="-1"/>
        </w:rPr>
        <w:t>určené</w:t>
      </w:r>
      <w:r w:rsidRPr="00E553AA">
        <w:t xml:space="preserve"> v</w:t>
      </w:r>
      <w:r w:rsidRPr="00E553AA">
        <w:rPr>
          <w:spacing w:val="-3"/>
        </w:rPr>
        <w:t xml:space="preserve"> </w:t>
      </w:r>
      <w:r w:rsidRPr="00E553AA">
        <w:t xml:space="preserve">§§ </w:t>
      </w:r>
      <w:r w:rsidRPr="00E553AA">
        <w:rPr>
          <w:spacing w:val="-1"/>
        </w:rPr>
        <w:t>55-59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141/1961</w:t>
      </w:r>
      <w:r w:rsidRPr="00E553AA">
        <w:t xml:space="preserve"> Sb., </w:t>
      </w:r>
      <w:r w:rsidRPr="00E553AA">
        <w:rPr>
          <w:spacing w:val="-1"/>
        </w:rPr>
        <w:t>trestního</w:t>
      </w:r>
      <w:r w:rsidRPr="00E553AA">
        <w:t xml:space="preserve"> </w:t>
      </w:r>
      <w:r w:rsidRPr="00E553AA">
        <w:rPr>
          <w:spacing w:val="-1"/>
        </w:rPr>
        <w:t>řádu,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73B142EA" w14:textId="77777777" w:rsidR="00BE361F" w:rsidRPr="00E553A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</w:rPr>
        <w:t>Vedoucí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trestní kanceláře</w:t>
      </w:r>
      <w:r w:rsidRPr="00E553AA">
        <w:rPr>
          <w:spacing w:val="-1"/>
        </w:rPr>
        <w:tab/>
      </w:r>
      <w:r w:rsidRPr="00E553AA">
        <w:t>Zuzana</w:t>
      </w:r>
      <w:r w:rsidRPr="00E553AA">
        <w:rPr>
          <w:spacing w:val="-1"/>
        </w:rPr>
        <w:t xml:space="preserve"> Baránková</w:t>
      </w:r>
    </w:p>
    <w:p w14:paraId="0FA48C0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  <w:spacing w:val="60"/>
        </w:rPr>
        <w:tab/>
      </w:r>
      <w:r w:rsidRPr="00E553AA">
        <w:rPr>
          <w:spacing w:val="-1"/>
        </w:rPr>
        <w:t>Věra</w:t>
      </w:r>
      <w:r w:rsidRPr="00E553AA">
        <w:t xml:space="preserve"> </w:t>
      </w:r>
      <w:r w:rsidRPr="00E553AA">
        <w:rPr>
          <w:spacing w:val="-1"/>
        </w:rPr>
        <w:t>Bohuňková</w:t>
      </w:r>
    </w:p>
    <w:p w14:paraId="48B46DA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  <w:t>Hana Králíčková</w:t>
      </w:r>
    </w:p>
    <w:p w14:paraId="4CDF33F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Vede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29"/>
        </w:rPr>
        <w:t xml:space="preserve"> </w:t>
      </w:r>
      <w:r w:rsidRPr="00E553AA">
        <w:t>oddělení</w:t>
      </w:r>
      <w:r w:rsidRPr="00E553AA">
        <w:rPr>
          <w:spacing w:val="29"/>
        </w:rPr>
        <w:t xml:space="preserve"> </w:t>
      </w:r>
      <w:r w:rsidRPr="00E553AA">
        <w:t>1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T,</w:t>
      </w:r>
      <w:r w:rsidRPr="00E553AA">
        <w:rPr>
          <w:spacing w:val="29"/>
        </w:rPr>
        <w:t xml:space="preserve"> </w:t>
      </w:r>
      <w:r w:rsidRPr="00E553AA">
        <w:t>1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Tm,</w:t>
      </w:r>
      <w:r w:rsidRPr="00E553AA">
        <w:rPr>
          <w:spacing w:val="29"/>
        </w:rPr>
        <w:t xml:space="preserve"> </w:t>
      </w:r>
      <w:r w:rsidRPr="00E553AA">
        <w:t>4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T,</w:t>
      </w:r>
      <w:r w:rsidRPr="00E553AA">
        <w:rPr>
          <w:spacing w:val="29"/>
        </w:rPr>
        <w:t xml:space="preserve"> </w:t>
      </w:r>
      <w:r w:rsidRPr="00E553AA">
        <w:t>4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Tm,</w:t>
      </w:r>
      <w:r w:rsidRPr="00E553AA">
        <w:rPr>
          <w:spacing w:val="29"/>
        </w:rPr>
        <w:t xml:space="preserve"> </w:t>
      </w:r>
      <w:r w:rsidRPr="00E553AA">
        <w:t>12</w:t>
      </w:r>
      <w:r w:rsidRPr="00E553AA">
        <w:rPr>
          <w:spacing w:val="29"/>
        </w:rPr>
        <w:t xml:space="preserve"> </w:t>
      </w:r>
      <w:r w:rsidRPr="00E553AA">
        <w:t>T</w:t>
      </w:r>
      <w:r w:rsidRPr="00E553AA">
        <w:rPr>
          <w:spacing w:val="27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t>22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T,</w:t>
      </w:r>
      <w:r w:rsidRPr="00E553AA">
        <w:rPr>
          <w:spacing w:val="29"/>
        </w:rPr>
        <w:t xml:space="preserve"> </w:t>
      </w:r>
      <w:r w:rsidRPr="00E553AA">
        <w:t>22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Tm</w:t>
      </w:r>
      <w:r w:rsidRPr="00E553AA">
        <w:rPr>
          <w:spacing w:val="28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rejstřík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Nt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oddíly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přípravné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týkající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pouze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oddílu</w:t>
      </w:r>
      <w:r w:rsidRPr="00E553AA">
        <w:rPr>
          <w:spacing w:val="85"/>
        </w:rPr>
        <w:t xml:space="preserve"> </w:t>
      </w:r>
      <w:r w:rsidRPr="00E553AA">
        <w:rPr>
          <w:spacing w:val="-1"/>
        </w:rPr>
        <w:t>vyhrazené</w:t>
      </w:r>
      <w:r w:rsidRPr="00E553AA">
        <w:t xml:space="preserve"> 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důvěrné.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3"/>
        </w:rPr>
        <w:t xml:space="preserve"> </w:t>
      </w:r>
      <w:r w:rsidRPr="00E553AA">
        <w:t>§ 6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2"/>
        </w:rPr>
        <w:t xml:space="preserve"> </w:t>
      </w:r>
      <w:r w:rsidRPr="00E553AA">
        <w:t>9,</w:t>
      </w:r>
      <w:r w:rsidRPr="00E553AA">
        <w:rPr>
          <w:spacing w:val="2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>8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>10</w:t>
      </w:r>
      <w:r w:rsidRPr="00E553AA">
        <w:rPr>
          <w:spacing w:val="2"/>
        </w:rPr>
        <w:t xml:space="preserve"> </w:t>
      </w:r>
      <w:r w:rsidRPr="00E553AA">
        <w:t>vyhl. č.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37/1992</w:t>
      </w:r>
      <w:r w:rsidRPr="00E553AA">
        <w:rPr>
          <w:spacing w:val="2"/>
        </w:rPr>
        <w:t xml:space="preserve"> </w:t>
      </w:r>
      <w:r w:rsidRPr="00E553AA">
        <w:t>Sb.,</w:t>
      </w:r>
      <w:r w:rsidRPr="00E553AA">
        <w:rPr>
          <w:spacing w:val="2"/>
        </w:rPr>
        <w:t xml:space="preserve"> </w:t>
      </w:r>
      <w:r w:rsidRPr="00E553AA">
        <w:t>v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platném</w:t>
      </w:r>
      <w:r w:rsidRPr="00E553AA">
        <w:rPr>
          <w:spacing w:val="2"/>
        </w:rPr>
        <w:t xml:space="preserve"> </w:t>
      </w:r>
      <w:r w:rsidRPr="00E553AA">
        <w:rPr>
          <w:spacing w:val="-2"/>
        </w:rPr>
        <w:t>znění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t>podle</w:t>
      </w:r>
      <w:r w:rsidRPr="00E553AA">
        <w:rPr>
          <w:spacing w:val="3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>5,</w:t>
      </w:r>
      <w:r w:rsidRPr="00E553AA">
        <w:rPr>
          <w:spacing w:val="2"/>
        </w:rPr>
        <w:t xml:space="preserve"> </w:t>
      </w:r>
      <w:r w:rsidRPr="00E553AA">
        <w:t>§ 8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vnitřního</w:t>
      </w:r>
      <w:r w:rsidRPr="00E553AA"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113"/>
        </w:rPr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a </w:t>
      </w:r>
      <w:r w:rsidRPr="00E553AA">
        <w:rPr>
          <w:spacing w:val="-1"/>
        </w:rPr>
        <w:t>krajské</w:t>
      </w:r>
      <w:r w:rsidRPr="00E553AA">
        <w:t xml:space="preserve"> soudy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příslušná</w:t>
      </w:r>
      <w:r w:rsidRPr="00E553AA">
        <w:t xml:space="preserve"> oddělení.</w:t>
      </w:r>
    </w:p>
    <w:p w14:paraId="20BE136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Vykonává práce</w:t>
      </w:r>
      <w:r w:rsidRPr="00E553AA">
        <w:t xml:space="preserve"> </w:t>
      </w:r>
      <w:r w:rsidRPr="00E553AA">
        <w:rPr>
          <w:spacing w:val="-1"/>
        </w:rPr>
        <w:t>určené</w:t>
      </w:r>
      <w:r w:rsidRPr="00E553AA">
        <w:t xml:space="preserve"> v</w:t>
      </w:r>
      <w:r w:rsidRPr="00E553AA">
        <w:rPr>
          <w:spacing w:val="-3"/>
        </w:rPr>
        <w:t xml:space="preserve"> </w:t>
      </w:r>
      <w:r w:rsidRPr="00E553AA">
        <w:t xml:space="preserve">§§ </w:t>
      </w:r>
      <w:r w:rsidRPr="00E553AA">
        <w:rPr>
          <w:spacing w:val="-1"/>
        </w:rPr>
        <w:t>55-59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141/1961</w:t>
      </w:r>
      <w:r w:rsidRPr="00E553AA">
        <w:t xml:space="preserve"> Sb., </w:t>
      </w:r>
      <w:r w:rsidRPr="00E553AA">
        <w:rPr>
          <w:spacing w:val="-1"/>
        </w:rPr>
        <w:t>trestního</w:t>
      </w:r>
      <w:r w:rsidRPr="00E553AA">
        <w:t xml:space="preserve"> </w:t>
      </w:r>
      <w:r w:rsidRPr="00E553AA">
        <w:rPr>
          <w:spacing w:val="-1"/>
        </w:rPr>
        <w:t>řádu,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66DD196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E553AA">
        <w:rPr>
          <w:spacing w:val="-1"/>
          <w:sz w:val="28"/>
        </w:rPr>
        <w:t>Protokolující úřednice:</w:t>
      </w:r>
    </w:p>
    <w:p w14:paraId="4DB0F69B" w14:textId="77777777" w:rsidR="00BE361F" w:rsidRPr="00E553AA" w:rsidRDefault="00BE361F" w:rsidP="00BE361F"/>
    <w:p w14:paraId="18F16A6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E553AA">
        <w:rPr>
          <w:b/>
        </w:rPr>
        <w:t>Andrea Navrátilová (v rozsahu 0,5 pracovního úvazku)</w:t>
      </w:r>
    </w:p>
    <w:p w14:paraId="008CDAC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E553AA">
        <w:rPr>
          <w:b/>
        </w:rPr>
        <w:t xml:space="preserve">Dana Horáková </w:t>
      </w:r>
    </w:p>
    <w:p w14:paraId="36B29FF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E553AA">
        <w:rPr>
          <w:b/>
        </w:rPr>
        <w:t xml:space="preserve">Jana Kubálková Dis. </w:t>
      </w:r>
    </w:p>
    <w:p w14:paraId="7DAFE17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E553AA">
        <w:rPr>
          <w:b/>
        </w:rPr>
        <w:lastRenderedPageBreak/>
        <w:t>Petra Drápalíková</w:t>
      </w:r>
    </w:p>
    <w:p w14:paraId="5F692E2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E553AA">
        <w:rPr>
          <w:b/>
        </w:rPr>
        <w:t>Tereza Dvořáková</w:t>
      </w:r>
    </w:p>
    <w:p w14:paraId="611D6B1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Vykonávají práce</w:t>
      </w:r>
      <w:r w:rsidRPr="00E553AA">
        <w:t xml:space="preserve"> </w:t>
      </w:r>
      <w:r w:rsidRPr="00E553AA">
        <w:rPr>
          <w:spacing w:val="-1"/>
        </w:rPr>
        <w:t>určené</w:t>
      </w:r>
      <w:r w:rsidRPr="00E553AA">
        <w:t xml:space="preserve"> v</w:t>
      </w:r>
      <w:r w:rsidRPr="00E553AA">
        <w:rPr>
          <w:spacing w:val="-3"/>
        </w:rPr>
        <w:t xml:space="preserve"> </w:t>
      </w:r>
      <w:r w:rsidRPr="00E553AA">
        <w:t xml:space="preserve">§§ </w:t>
      </w:r>
      <w:r w:rsidRPr="00E553AA">
        <w:rPr>
          <w:spacing w:val="-1"/>
        </w:rPr>
        <w:t>55-59</w:t>
      </w:r>
      <w:r w:rsidRPr="00E553AA">
        <w:t xml:space="preserve">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141/1961</w:t>
      </w:r>
      <w:r w:rsidRPr="00E553AA">
        <w:t xml:space="preserve"> Sb., </w:t>
      </w:r>
      <w:r w:rsidRPr="00E553AA">
        <w:rPr>
          <w:spacing w:val="-1"/>
        </w:rPr>
        <w:t>trestního</w:t>
      </w:r>
      <w:r w:rsidRPr="00E553AA">
        <w:t xml:space="preserve"> </w:t>
      </w:r>
      <w:r w:rsidRPr="00E553AA">
        <w:rPr>
          <w:spacing w:val="-1"/>
        </w:rPr>
        <w:t>řádu,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5BDAD68F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3758F4AD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6AAF6D28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66FB8F57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BB6E774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12DA27BB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632FB90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7CE999DA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28C03888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7145884E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138AFC71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603484D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6F9963A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40050A42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1C6761FE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452702D9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04A513CE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4BF57890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231F0508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7810B9C7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34B3F823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77431F51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65156700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011D5F85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EE60FBC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3AF695C3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20DC1F73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37AF4ECD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B6EE803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48C79740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2C025C20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71950459" w14:textId="77777777" w:rsidR="00BE361F" w:rsidRPr="00E553AA" w:rsidRDefault="00BE361F" w:rsidP="00DA699E">
      <w:pPr>
        <w:rPr>
          <w:rFonts w:ascii="Garamond" w:hAnsi="Garamond"/>
          <w:spacing w:val="-1"/>
        </w:rPr>
      </w:pPr>
    </w:p>
    <w:p w14:paraId="5B5AFECC" w14:textId="77777777" w:rsidR="00BE361F" w:rsidRPr="00E553A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E553AA">
        <w:rPr>
          <w:u w:val="single"/>
        </w:rPr>
        <w:t>ÚSEK</w:t>
      </w:r>
      <w:r w:rsidRPr="00E553AA">
        <w:rPr>
          <w:spacing w:val="68"/>
          <w:u w:val="single"/>
        </w:rPr>
        <w:t xml:space="preserve"> </w:t>
      </w:r>
      <w:r w:rsidRPr="00E553AA">
        <w:rPr>
          <w:spacing w:val="-2"/>
          <w:u w:val="single"/>
        </w:rPr>
        <w:t>OBČANSKOPRÁVNÍ</w:t>
      </w:r>
      <w:r w:rsidRPr="00E553AA">
        <w:rPr>
          <w:spacing w:val="68"/>
          <w:u w:val="single"/>
        </w:rPr>
        <w:t xml:space="preserve"> </w:t>
      </w:r>
      <w:r w:rsidRPr="00E553AA">
        <w:rPr>
          <w:spacing w:val="-2"/>
          <w:u w:val="single"/>
        </w:rPr>
        <w:t>SPORNÝ</w:t>
      </w:r>
    </w:p>
    <w:p w14:paraId="4CEDAE5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Přidělování</w:t>
      </w:r>
      <w:r w:rsidRPr="00E553AA">
        <w:rPr>
          <w:spacing w:val="5"/>
        </w:rPr>
        <w:t xml:space="preserve"> </w:t>
      </w:r>
      <w:r w:rsidRPr="00E553AA">
        <w:t>věcí</w:t>
      </w:r>
      <w:r w:rsidRPr="00E553AA">
        <w:rPr>
          <w:spacing w:val="2"/>
        </w:rPr>
        <w:t xml:space="preserve"> </w:t>
      </w:r>
      <w:r w:rsidRPr="00E553AA">
        <w:t>C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100 C</w:t>
      </w:r>
      <w:r w:rsidRPr="00E553AA">
        <w:rPr>
          <w:spacing w:val="3"/>
        </w:rPr>
        <w:t xml:space="preserve"> </w:t>
      </w:r>
      <w:r w:rsidRPr="00E553AA">
        <w:t>do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senátů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automaticky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5"/>
        </w:rPr>
        <w:t xml:space="preserve"> </w:t>
      </w:r>
      <w:r w:rsidRPr="00E553AA">
        <w:t>obecného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algoritmu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informačním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systémem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5"/>
        </w:rPr>
        <w:t xml:space="preserve"> </w:t>
      </w:r>
      <w:r w:rsidRPr="00E553AA">
        <w:t>dle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časové</w:t>
      </w:r>
      <w:r w:rsidRPr="00E553AA">
        <w:rPr>
          <w:spacing w:val="137"/>
        </w:rPr>
        <w:t xml:space="preserve"> </w:t>
      </w:r>
      <w:r w:rsidRPr="00E553AA">
        <w:rPr>
          <w:spacing w:val="-1"/>
        </w:rPr>
        <w:t>posloupnosti</w:t>
      </w:r>
      <w:r w:rsidRPr="00E553AA">
        <w:rPr>
          <w:spacing w:val="9"/>
        </w:rPr>
        <w:t xml:space="preserve"> </w:t>
      </w:r>
      <w:r w:rsidRPr="00E553AA">
        <w:t>podle</w:t>
      </w:r>
      <w:r w:rsidRPr="00E553AA">
        <w:rPr>
          <w:spacing w:val="10"/>
        </w:rPr>
        <w:t xml:space="preserve"> </w:t>
      </w:r>
      <w:r w:rsidRPr="00E553AA">
        <w:t>pořadí</w:t>
      </w:r>
      <w:r w:rsidRPr="00E553AA">
        <w:rPr>
          <w:spacing w:val="9"/>
        </w:rPr>
        <w:t xml:space="preserve"> </w:t>
      </w:r>
      <w:r w:rsidRPr="00E553AA">
        <w:t>nápadu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počínaje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senátem</w:t>
      </w:r>
      <w:r w:rsidRPr="00E553AA">
        <w:rPr>
          <w:spacing w:val="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nejnižším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číselným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označením.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Vzhledem</w:t>
      </w:r>
      <w:r w:rsidRPr="00E553AA">
        <w:rPr>
          <w:spacing w:val="6"/>
        </w:rPr>
        <w:t xml:space="preserve"> </w:t>
      </w:r>
      <w:r w:rsidRPr="00E553AA">
        <w:t>ke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specializacím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zahrnuje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systém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9"/>
        </w:rPr>
        <w:t xml:space="preserve"> </w:t>
      </w:r>
      <w:r w:rsidRPr="00E553AA">
        <w:t>do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procentuálního</w:t>
      </w:r>
      <w:r w:rsidRPr="00E553AA">
        <w:t xml:space="preserve"> nápadu i </w:t>
      </w:r>
      <w:r w:rsidRPr="00E553AA">
        <w:rPr>
          <w:spacing w:val="-1"/>
        </w:rPr>
        <w:t>specializace.</w:t>
      </w:r>
    </w:p>
    <w:p w14:paraId="0EEED0E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Pořadí</w:t>
      </w:r>
      <w:r w:rsidRPr="00E553AA">
        <w:t xml:space="preserve"> </w:t>
      </w:r>
      <w:r w:rsidRPr="00E553AA">
        <w:rPr>
          <w:spacing w:val="-1"/>
        </w:rPr>
        <w:t>priority</w:t>
      </w:r>
      <w:r w:rsidRPr="00E553AA">
        <w:t xml:space="preserve"> </w:t>
      </w:r>
      <w:r w:rsidRPr="00E553AA">
        <w:rPr>
          <w:spacing w:val="-1"/>
        </w:rPr>
        <w:t>specializací:</w:t>
      </w:r>
      <w:r w:rsidRPr="00E553AA">
        <w:t xml:space="preserve"> věci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prvkem,</w:t>
      </w:r>
      <w:r w:rsidRPr="00E553AA">
        <w:t xml:space="preserve"> </w:t>
      </w:r>
      <w:r w:rsidRPr="00E553AA">
        <w:rPr>
          <w:spacing w:val="-1"/>
        </w:rPr>
        <w:t>senátní</w:t>
      </w:r>
      <w:r w:rsidRPr="00E553AA">
        <w:t xml:space="preserve"> věci, </w:t>
      </w:r>
      <w:r w:rsidRPr="00E553AA">
        <w:rPr>
          <w:spacing w:val="-1"/>
        </w:rPr>
        <w:t>tj.</w:t>
      </w:r>
      <w:r w:rsidRPr="00E553AA">
        <w:t xml:space="preserve"> </w:t>
      </w:r>
      <w:r w:rsidRPr="00E553AA">
        <w:rPr>
          <w:spacing w:val="-1"/>
        </w:rPr>
        <w:t>pracovněprávní</w:t>
      </w:r>
      <w:r w:rsidRPr="00E553AA">
        <w:t xml:space="preserve"> a </w:t>
      </w:r>
      <w:r w:rsidRPr="00E553AA">
        <w:rPr>
          <w:spacing w:val="-1"/>
        </w:rPr>
        <w:t>ostatní</w:t>
      </w:r>
      <w:r w:rsidRPr="00E553AA">
        <w:t xml:space="preserve"> </w:t>
      </w:r>
      <w:r w:rsidRPr="00E553AA">
        <w:rPr>
          <w:spacing w:val="-1"/>
        </w:rPr>
        <w:t>specializace.</w:t>
      </w:r>
    </w:p>
    <w:p w14:paraId="52B2F95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souběhu</w:t>
      </w:r>
      <w:r w:rsidRPr="00E553AA">
        <w:t xml:space="preserve"> </w:t>
      </w:r>
      <w:r w:rsidRPr="00E553AA">
        <w:rPr>
          <w:spacing w:val="-1"/>
        </w:rPr>
        <w:t>specializace</w:t>
      </w:r>
      <w:r w:rsidRPr="00E553AA">
        <w:rPr>
          <w:spacing w:val="-2"/>
        </w:rPr>
        <w:t xml:space="preserve"> </w:t>
      </w:r>
      <w:r w:rsidRPr="00E553AA">
        <w:t>u</w:t>
      </w:r>
      <w:r w:rsidRPr="00E553AA">
        <w:rPr>
          <w:spacing w:val="-3"/>
        </w:rPr>
        <w:t xml:space="preserve"> </w:t>
      </w:r>
      <w:r w:rsidRPr="00E553AA">
        <w:t>věcí 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-1"/>
        </w:rPr>
        <w:t xml:space="preserve"> prvkem</w:t>
      </w:r>
      <w:r w:rsidRPr="00E553AA">
        <w:rPr>
          <w:spacing w:val="-3"/>
        </w:rPr>
        <w:t xml:space="preserve"> </w:t>
      </w:r>
      <w:r w:rsidRPr="00E553AA">
        <w:t xml:space="preserve">a u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pracovněprávních</w:t>
      </w:r>
      <w:r w:rsidRPr="00E553AA">
        <w:t xml:space="preserve"> </w:t>
      </w:r>
      <w:r w:rsidRPr="00E553AA">
        <w:rPr>
          <w:spacing w:val="-1"/>
        </w:rPr>
        <w:t>platí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specializace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pracovněprávní.</w:t>
      </w:r>
    </w:p>
    <w:p w14:paraId="52FCB16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E553AA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E553AA" w:rsidRDefault="00BE361F" w:rsidP="00BE361F">
      <w:pPr>
        <w:pStyle w:val="Zkladntext"/>
        <w:overflowPunct w:val="0"/>
        <w:ind w:left="0"/>
        <w:jc w:val="both"/>
        <w:rPr>
          <w:b/>
        </w:rPr>
      </w:pPr>
      <w:r w:rsidRPr="00E553AA">
        <w:rPr>
          <w:b/>
        </w:rPr>
        <w:t xml:space="preserve">Specializace : </w:t>
      </w:r>
    </w:p>
    <w:p w14:paraId="63F200E0" w14:textId="77777777" w:rsidR="00BE361F" w:rsidRPr="00E553AA" w:rsidRDefault="00BE361F" w:rsidP="00BE361F">
      <w:pPr>
        <w:pStyle w:val="Zkladntext"/>
        <w:overflowPunct w:val="0"/>
        <w:ind w:left="0"/>
        <w:jc w:val="both"/>
      </w:pPr>
    </w:p>
    <w:p w14:paraId="5618831D" w14:textId="77777777" w:rsidR="00BE361F" w:rsidRPr="00E553A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E553AA">
        <w:t>věci s cizím prvkem rozhoduje soudní oddělení</w:t>
      </w:r>
      <w:r w:rsidRPr="00E553AA">
        <w:tab/>
        <w:t>10, 20</w:t>
      </w:r>
    </w:p>
    <w:p w14:paraId="056AE567" w14:textId="77777777" w:rsidR="00BE361F" w:rsidRPr="00E553A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E553AA">
        <w:t>věci pracovněprávní rozhoduje soudní oddělení</w:t>
      </w:r>
      <w:r w:rsidRPr="00E553AA">
        <w:tab/>
        <w:t>6, 8, 11, 18</w:t>
      </w:r>
    </w:p>
    <w:p w14:paraId="70EF492D" w14:textId="77777777" w:rsidR="00BE361F" w:rsidRPr="00E553A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E553AA">
        <w:t xml:space="preserve">ochrana osobnosti člověka vyjma náhrad souvisejících s ublížením na zdraví </w:t>
      </w:r>
    </w:p>
    <w:p w14:paraId="26D73C5C" w14:textId="77777777" w:rsidR="00BE361F" w:rsidRPr="00E553AA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E553AA">
        <w:t>a usmrcením dle § 2958 – 2968 občanského zákoníku</w:t>
      </w:r>
      <w:r w:rsidRPr="00E553AA">
        <w:tab/>
        <w:t>7, 9, 17</w:t>
      </w:r>
    </w:p>
    <w:p w14:paraId="2A335663" w14:textId="77777777" w:rsidR="00BE361F" w:rsidRPr="00E553A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E553AA">
        <w:rPr>
          <w:bCs/>
        </w:rPr>
        <w:t>věci převedené z rejstříku EPR</w:t>
      </w:r>
      <w:r w:rsidRPr="00E553AA">
        <w:rPr>
          <w:bCs/>
        </w:rPr>
        <w:tab/>
        <w:t>5, 6, 7, 8, 9, 10, 11, 17, 18, 20</w:t>
      </w:r>
    </w:p>
    <w:p w14:paraId="0E85D9F4" w14:textId="77777777" w:rsidR="00BE361F" w:rsidRPr="00E553AA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E553AA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E553AA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E553AA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E553AA">
        <w:rPr>
          <w:spacing w:val="-1"/>
        </w:rPr>
        <w:t>“</w:t>
      </w:r>
    </w:p>
    <w:p w14:paraId="7F5ECAE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lastRenderedPageBreak/>
        <w:t>Věc</w:t>
      </w:r>
      <w:r w:rsidRPr="00E553AA">
        <w:rPr>
          <w:spacing w:val="31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cizím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prvkem,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níž</w:t>
      </w:r>
      <w:r w:rsidRPr="00E553AA">
        <w:rPr>
          <w:spacing w:val="31"/>
        </w:rPr>
        <w:t xml:space="preserve"> </w:t>
      </w:r>
      <w:r w:rsidRPr="00E553AA">
        <w:t>je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účastníkem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občan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Slovenské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republiky</w:t>
      </w:r>
      <w:r w:rsidRPr="00E553AA">
        <w:rPr>
          <w:spacing w:val="29"/>
        </w:rPr>
        <w:t xml:space="preserve"> </w:t>
      </w:r>
      <w:r w:rsidRPr="00E553AA">
        <w:t>nebo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právnická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osoba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sídlem</w:t>
      </w:r>
      <w:r w:rsidRPr="00E553AA">
        <w:rPr>
          <w:spacing w:val="31"/>
        </w:rPr>
        <w:t xml:space="preserve"> </w:t>
      </w:r>
      <w:r w:rsidRPr="00E553AA">
        <w:t>ve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Slovenské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republice,</w:t>
      </w:r>
      <w:r w:rsidRPr="00E553AA">
        <w:rPr>
          <w:spacing w:val="29"/>
        </w:rPr>
        <w:t xml:space="preserve"> </w:t>
      </w:r>
      <w:r w:rsidRPr="00E553AA">
        <w:t>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přidělována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mimo</w:t>
      </w:r>
      <w:r w:rsidRPr="00E553AA">
        <w:t xml:space="preserve"> </w:t>
      </w:r>
      <w:r w:rsidRPr="00E553AA">
        <w:rPr>
          <w:spacing w:val="-1"/>
        </w:rPr>
        <w:t>specializaci</w:t>
      </w:r>
      <w:r w:rsidRPr="00E553AA">
        <w:t xml:space="preserve"> jako </w:t>
      </w:r>
      <w:r w:rsidRPr="00E553AA">
        <w:rPr>
          <w:spacing w:val="-1"/>
        </w:rPr>
        <w:t>běžný</w:t>
      </w:r>
      <w:r w:rsidRPr="00E553AA">
        <w:t xml:space="preserve"> nápad do </w:t>
      </w:r>
      <w:r w:rsidRPr="00E553AA">
        <w:rPr>
          <w:spacing w:val="-1"/>
        </w:rPr>
        <w:t>všech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oddělení.</w:t>
      </w:r>
    </w:p>
    <w:p w14:paraId="28252283" w14:textId="77777777" w:rsidR="00BE361F" w:rsidRPr="00E553AA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Bude-li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34"/>
        </w:rPr>
        <w:t xml:space="preserve"> </w:t>
      </w:r>
      <w:r w:rsidRPr="00E553AA">
        <w:t>vyloučen</w:t>
      </w:r>
      <w:r w:rsidRPr="00E553AA">
        <w:rPr>
          <w:spacing w:val="31"/>
        </w:rPr>
        <w:t xml:space="preserve"> </w:t>
      </w:r>
      <w:r w:rsidRPr="00E553AA">
        <w:t>podle</w:t>
      </w:r>
      <w:r w:rsidRPr="00E553AA">
        <w:rPr>
          <w:spacing w:val="34"/>
        </w:rPr>
        <w:t xml:space="preserve"> </w:t>
      </w:r>
      <w:r w:rsidRPr="00E553AA">
        <w:t>§</w:t>
      </w:r>
      <w:r w:rsidRPr="00E553AA">
        <w:rPr>
          <w:spacing w:val="31"/>
        </w:rPr>
        <w:t xml:space="preserve"> </w:t>
      </w:r>
      <w:r w:rsidRPr="00E553AA">
        <w:t>14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33"/>
        </w:rPr>
        <w:t xml:space="preserve"> </w:t>
      </w:r>
      <w:r w:rsidRPr="00E553AA">
        <w:t>3</w:t>
      </w:r>
      <w:r w:rsidRPr="00E553AA">
        <w:rPr>
          <w:spacing w:val="33"/>
        </w:rPr>
        <w:t xml:space="preserve"> </w:t>
      </w:r>
      <w:r w:rsidRPr="00E553AA">
        <w:t>o.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ř.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(žaloba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zmatečnost)</w:t>
      </w:r>
      <w:r w:rsidRPr="00E553AA">
        <w:rPr>
          <w:spacing w:val="33"/>
        </w:rPr>
        <w:t xml:space="preserve"> </w:t>
      </w:r>
      <w:r w:rsidRPr="00E553AA">
        <w:t>nebo</w:t>
      </w:r>
      <w:r w:rsidRPr="00E553AA">
        <w:rPr>
          <w:spacing w:val="33"/>
        </w:rPr>
        <w:t xml:space="preserve"> </w:t>
      </w:r>
      <w:r w:rsidRPr="00E553AA">
        <w:t>i</w:t>
      </w:r>
      <w:r w:rsidRPr="00E553AA">
        <w:rPr>
          <w:spacing w:val="31"/>
        </w:rPr>
        <w:t xml:space="preserve"> </w:t>
      </w:r>
      <w:r w:rsidRPr="00E553AA">
        <w:t xml:space="preserve">z </w:t>
      </w:r>
      <w:r w:rsidRPr="00E553AA">
        <w:rPr>
          <w:spacing w:val="-1"/>
        </w:rPr>
        <w:t>jakýchkoliv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jiných</w:t>
      </w:r>
      <w:r w:rsidRPr="00E553AA">
        <w:rPr>
          <w:spacing w:val="33"/>
        </w:rPr>
        <w:t xml:space="preserve"> </w:t>
      </w:r>
      <w:r w:rsidRPr="00E553AA">
        <w:t>důvodů,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bude</w:t>
      </w:r>
      <w:r w:rsidRPr="00E553AA">
        <w:rPr>
          <w:spacing w:val="34"/>
        </w:rPr>
        <w:t xml:space="preserve"> </w:t>
      </w:r>
      <w:r w:rsidRPr="00E553AA">
        <w:t>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34"/>
        </w:rPr>
        <w:t xml:space="preserve"> </w:t>
      </w:r>
      <w:r w:rsidRPr="00E553AA">
        <w:t>do</w:t>
      </w:r>
      <w:r w:rsidRPr="00E553AA">
        <w:rPr>
          <w:spacing w:val="81"/>
        </w:rPr>
        <w:t xml:space="preserve"> </w:t>
      </w:r>
      <w:r w:rsidRPr="00E553AA">
        <w:t>oddělení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soudce.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Pokud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2"/>
        </w:rPr>
        <w:t xml:space="preserve"> </w:t>
      </w:r>
      <w:r w:rsidRPr="00E553AA">
        <w:t>napadené</w:t>
      </w:r>
      <w:r w:rsidRPr="00E553AA">
        <w:rPr>
          <w:spacing w:val="15"/>
        </w:rPr>
        <w:t xml:space="preserve"> </w:t>
      </w:r>
      <w:r w:rsidRPr="00E553AA">
        <w:t>žalobou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zmatečnost</w:t>
      </w:r>
      <w:r w:rsidRPr="00E553AA">
        <w:rPr>
          <w:spacing w:val="16"/>
        </w:rPr>
        <w:t xml:space="preserve"> </w:t>
      </w:r>
      <w:r w:rsidRPr="00E553AA">
        <w:t>vydal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úředník</w:t>
      </w:r>
      <w:r w:rsidRPr="00E553AA">
        <w:rPr>
          <w:spacing w:val="17"/>
        </w:rPr>
        <w:t xml:space="preserve"> </w:t>
      </w:r>
      <w:r w:rsidRPr="00E553AA">
        <w:t>nebo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tajemník,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5"/>
        </w:rPr>
        <w:t xml:space="preserve"> </w:t>
      </w:r>
      <w:r w:rsidRPr="00E553AA">
        <w:t>o</w:t>
      </w:r>
      <w:r w:rsidRPr="00E553AA">
        <w:rPr>
          <w:spacing w:val="123"/>
        </w:rPr>
        <w:t xml:space="preserve"> </w:t>
      </w:r>
      <w:r w:rsidRPr="00E553AA">
        <w:t xml:space="preserve">žalobě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 xml:space="preserve">zmatečnost </w:t>
      </w:r>
      <w:r w:rsidRPr="00E553AA">
        <w:t xml:space="preserve">soudce, do jehož </w:t>
      </w:r>
      <w:r w:rsidRPr="00E553AA">
        <w:rPr>
          <w:spacing w:val="-1"/>
        </w:rPr>
        <w:t>soudního</w:t>
      </w:r>
      <w:r w:rsidRPr="00E553AA">
        <w:rPr>
          <w:spacing w:val="-3"/>
        </w:rPr>
        <w:t xml:space="preserve"> </w:t>
      </w:r>
      <w:r w:rsidRPr="00E553AA">
        <w:t xml:space="preserve">oddělení </w:t>
      </w:r>
      <w:r w:rsidRPr="00E553AA">
        <w:rPr>
          <w:spacing w:val="-1"/>
        </w:rPr>
        <w:t>věc</w:t>
      </w:r>
      <w:r w:rsidRPr="00E553AA">
        <w:t xml:space="preserve"> </w:t>
      </w:r>
      <w:r w:rsidRPr="00E553AA">
        <w:rPr>
          <w:spacing w:val="-1"/>
        </w:rPr>
        <w:t>náleží.</w:t>
      </w:r>
    </w:p>
    <w:p w14:paraId="1118208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Bude-li </w:t>
      </w:r>
      <w:r w:rsidRPr="00E553AA">
        <w:t xml:space="preserve">podána </w:t>
      </w:r>
      <w:r w:rsidRPr="00E553AA">
        <w:rPr>
          <w:spacing w:val="-1"/>
        </w:rPr>
        <w:t>žaloba</w:t>
      </w:r>
      <w:r w:rsidRPr="00E553AA">
        <w:t xml:space="preserve"> dle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ustanovení</w:t>
      </w:r>
      <w:r w:rsidRPr="00E553AA">
        <w:t xml:space="preserve"> § 91a/ </w:t>
      </w:r>
      <w:r w:rsidRPr="00E553AA">
        <w:rPr>
          <w:spacing w:val="-1"/>
        </w:rPr>
        <w:t>o.s.ř.</w:t>
      </w:r>
      <w:r w:rsidRPr="00E553AA">
        <w:t xml:space="preserve"> </w:t>
      </w:r>
      <w:r w:rsidRPr="00E553AA">
        <w:rPr>
          <w:spacing w:val="-1"/>
        </w:rPr>
        <w:t>projedná</w:t>
      </w:r>
      <w:r w:rsidRPr="00E553AA">
        <w:t xml:space="preserve"> a </w:t>
      </w:r>
      <w:r w:rsidRPr="00E553AA">
        <w:rPr>
          <w:spacing w:val="-1"/>
        </w:rPr>
        <w:t>rozhodne</w:t>
      </w:r>
      <w:r w:rsidRPr="00E553AA">
        <w:t xml:space="preserve"> </w:t>
      </w:r>
      <w:r w:rsidRPr="00E553AA">
        <w:rPr>
          <w:spacing w:val="-1"/>
        </w:rPr>
        <w:t>věc</w:t>
      </w:r>
      <w:r w:rsidRPr="00E553AA">
        <w:t xml:space="preserve"> </w:t>
      </w:r>
      <w:r w:rsidRPr="00E553AA">
        <w:rPr>
          <w:spacing w:val="-1"/>
        </w:rPr>
        <w:t>soudce,</w:t>
      </w:r>
      <w:r w:rsidRPr="00E553AA">
        <w:t xml:space="preserve"> </w:t>
      </w:r>
      <w:r w:rsidRPr="00E553AA">
        <w:rPr>
          <w:spacing w:val="-1"/>
        </w:rPr>
        <w:t>kterému</w:t>
      </w:r>
      <w:r w:rsidRPr="00E553AA">
        <w:t xml:space="preserve"> </w:t>
      </w:r>
      <w:r w:rsidRPr="00E553AA">
        <w:rPr>
          <w:spacing w:val="-1"/>
        </w:rPr>
        <w:t>byla</w:t>
      </w:r>
      <w:r w:rsidRPr="00E553AA">
        <w:t xml:space="preserve"> dle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přidělena</w:t>
      </w:r>
      <w:r w:rsidRPr="00E553AA">
        <w:t xml:space="preserve"> </w:t>
      </w:r>
      <w:r w:rsidRPr="00E553AA">
        <w:rPr>
          <w:spacing w:val="-1"/>
        </w:rPr>
        <w:t>věc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probíhající.</w:t>
      </w:r>
    </w:p>
    <w:p w14:paraId="1FD5687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</w:t>
      </w:r>
      <w:r w:rsidRPr="00E553AA">
        <w:rPr>
          <w:spacing w:val="39"/>
        </w:rPr>
        <w:t xml:space="preserve"> </w:t>
      </w:r>
      <w:r w:rsidRPr="00E553AA">
        <w:t>věci,</w:t>
      </w:r>
      <w:r w:rsidRPr="00E553AA">
        <w:rPr>
          <w:spacing w:val="38"/>
        </w:rPr>
        <w:t xml:space="preserve"> </w:t>
      </w:r>
      <w:r w:rsidRPr="00E553AA">
        <w:t>v níž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bylo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40"/>
        </w:rPr>
        <w:t xml:space="preserve"> </w:t>
      </w:r>
      <w:r w:rsidRPr="00E553AA">
        <w:t xml:space="preserve">v </w:t>
      </w:r>
      <w:r w:rsidRPr="00E553AA">
        <w:rPr>
          <w:spacing w:val="-1"/>
        </w:rPr>
        <w:t>Pardubicích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zrušeno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Nejvyšším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soudem</w:t>
      </w:r>
      <w:r w:rsidRPr="00E553AA">
        <w:rPr>
          <w:spacing w:val="38"/>
        </w:rPr>
        <w:t xml:space="preserve"> </w:t>
      </w:r>
      <w:r w:rsidRPr="00E553AA">
        <w:t>ČR</w:t>
      </w:r>
      <w:r w:rsidRPr="00E553AA">
        <w:rPr>
          <w:spacing w:val="39"/>
        </w:rPr>
        <w:t xml:space="preserve"> </w:t>
      </w:r>
      <w:r w:rsidRPr="00E553AA">
        <w:t>či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Ústavním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soudem</w:t>
      </w:r>
      <w:r w:rsidRPr="00E553AA">
        <w:rPr>
          <w:spacing w:val="38"/>
        </w:rPr>
        <w:t xml:space="preserve"> </w:t>
      </w:r>
      <w:r w:rsidRPr="00E553AA">
        <w:t>ČR,</w:t>
      </w:r>
      <w:r w:rsidRPr="00E553AA">
        <w:rPr>
          <w:spacing w:val="41"/>
        </w:rPr>
        <w:t xml:space="preserve"> </w:t>
      </w:r>
      <w:r w:rsidRPr="00E553AA">
        <w:t>bude</w:t>
      </w:r>
      <w:r w:rsidRPr="00E553AA">
        <w:rPr>
          <w:spacing w:val="39"/>
        </w:rPr>
        <w:t xml:space="preserve"> </w:t>
      </w:r>
      <w:r w:rsidRPr="00E553AA">
        <w:t>i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pokračováno</w:t>
      </w:r>
      <w:r w:rsidRPr="00E553AA">
        <w:rPr>
          <w:spacing w:val="36"/>
        </w:rPr>
        <w:t xml:space="preserve"> </w:t>
      </w:r>
      <w:r w:rsidRPr="00E553AA">
        <w:t>v</w:t>
      </w:r>
      <w:r w:rsidRPr="00E553AA">
        <w:rPr>
          <w:spacing w:val="123"/>
        </w:rPr>
        <w:t xml:space="preserve"> </w:t>
      </w:r>
      <w:r w:rsidRPr="00E553AA">
        <w:t xml:space="preserve">oddělení, </w:t>
      </w:r>
      <w:r w:rsidRPr="00E553AA">
        <w:rPr>
          <w:spacing w:val="-1"/>
        </w:rPr>
        <w:t>které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zrušené</w:t>
      </w:r>
      <w:r w:rsidRPr="00E553AA">
        <w:t xml:space="preserve"> rozhodnutí </w:t>
      </w:r>
      <w:r w:rsidRPr="00E553AA">
        <w:rPr>
          <w:spacing w:val="-1"/>
        </w:rPr>
        <w:t>vydalo.</w:t>
      </w:r>
    </w:p>
    <w:p w14:paraId="3EE671F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Bude-li</w:t>
      </w:r>
      <w:r w:rsidRPr="00E553AA">
        <w:rPr>
          <w:spacing w:val="4"/>
        </w:rPr>
        <w:t xml:space="preserve"> </w:t>
      </w:r>
      <w:r w:rsidRPr="00E553AA">
        <w:t>podán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návrh</w:t>
      </w:r>
      <w:r w:rsidRPr="00E553AA">
        <w:rPr>
          <w:spacing w:val="4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5"/>
        </w:rPr>
        <w:t xml:space="preserve"> </w:t>
      </w:r>
      <w:r w:rsidRPr="00E553AA">
        <w:t>dle</w:t>
      </w:r>
      <w:r w:rsidRPr="00E553AA">
        <w:rPr>
          <w:spacing w:val="5"/>
        </w:rPr>
        <w:t xml:space="preserve"> </w:t>
      </w:r>
      <w:r w:rsidRPr="00E553AA">
        <w:t>§</w:t>
      </w:r>
      <w:r w:rsidRPr="00E553AA">
        <w:rPr>
          <w:spacing w:val="5"/>
        </w:rPr>
        <w:t xml:space="preserve"> </w:t>
      </w:r>
      <w:r w:rsidRPr="00E553AA">
        <w:t>34</w:t>
      </w:r>
      <w:r w:rsidRPr="00E553AA">
        <w:rPr>
          <w:spacing w:val="2"/>
        </w:rPr>
        <w:t xml:space="preserve"> </w:t>
      </w:r>
      <w:r w:rsidRPr="00E553AA">
        <w:t>zák.</w:t>
      </w:r>
      <w:r w:rsidRPr="00E553AA">
        <w:rPr>
          <w:spacing w:val="2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t>216/1994</w:t>
      </w:r>
      <w:r w:rsidRPr="00E553AA">
        <w:rPr>
          <w:spacing w:val="5"/>
        </w:rPr>
        <w:t xml:space="preserve"> </w:t>
      </w:r>
      <w:r w:rsidRPr="00E553AA">
        <w:t>Sb.,</w:t>
      </w:r>
      <w:r w:rsidRPr="00E553AA">
        <w:rPr>
          <w:spacing w:val="2"/>
        </w:rPr>
        <w:t xml:space="preserve"> </w:t>
      </w:r>
      <w:r w:rsidRPr="00E553AA">
        <w:t>bude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5"/>
        </w:rPr>
        <w:t xml:space="preserve"> </w:t>
      </w:r>
      <w:r w:rsidRPr="00E553AA">
        <w:t>do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oddělení,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rozhodlo</w:t>
      </w:r>
      <w:r w:rsidRPr="00E553AA">
        <w:rPr>
          <w:spacing w:val="4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zrušení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rozhodčího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nálezu (vydal-</w:t>
      </w:r>
      <w:r w:rsidRPr="00E553AA">
        <w:t xml:space="preserve">li </w:t>
      </w:r>
      <w:r w:rsidRPr="00E553AA">
        <w:rPr>
          <w:spacing w:val="-1"/>
        </w:rPr>
        <w:t>toto</w:t>
      </w:r>
      <w:r w:rsidRPr="00E553AA">
        <w:t xml:space="preserve">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</w:t>
      </w:r>
      <w:r w:rsidRPr="00E553AA">
        <w:t xml:space="preserve"> v </w:t>
      </w:r>
      <w:r w:rsidRPr="00E553AA">
        <w:rPr>
          <w:spacing w:val="-1"/>
        </w:rPr>
        <w:t>Pardubicích).</w:t>
      </w:r>
    </w:p>
    <w:p w14:paraId="2718E51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E553A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E553A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E553AA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E553AA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E553AA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E553AA">
        <w:rPr>
          <w:spacing w:val="-1"/>
        </w:rPr>
        <w:t>patnáctému dni měsíce, předcházejícího měsíci jeho nástupu.</w:t>
      </w:r>
    </w:p>
    <w:p w14:paraId="0DC5499D" w14:textId="77777777" w:rsidR="00BE361F" w:rsidRPr="00E553AA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Věci </w:t>
      </w:r>
      <w:r w:rsidRPr="00E553AA">
        <w:rPr>
          <w:spacing w:val="-1"/>
        </w:rPr>
        <w:t>Nc</w:t>
      </w:r>
      <w:r w:rsidRPr="00E553AA">
        <w:t xml:space="preserve"> – </w:t>
      </w:r>
      <w:r w:rsidRPr="00E553AA">
        <w:rPr>
          <w:spacing w:val="-1"/>
        </w:rPr>
        <w:t>insolvence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přidělují</w:t>
      </w:r>
      <w:r w:rsidRPr="00E553AA">
        <w:t xml:space="preserve"> </w:t>
      </w:r>
      <w:r w:rsidRPr="00E553AA">
        <w:rPr>
          <w:spacing w:val="-1"/>
        </w:rPr>
        <w:t>výhradně</w:t>
      </w:r>
      <w:r w:rsidRPr="00E553AA">
        <w:t xml:space="preserve"> do </w:t>
      </w:r>
      <w:r w:rsidRPr="00E553AA">
        <w:rPr>
          <w:spacing w:val="-1"/>
        </w:rPr>
        <w:t>oddělení</w:t>
      </w:r>
      <w:r w:rsidRPr="00E553AA">
        <w:t xml:space="preserve"> 8 </w:t>
      </w:r>
      <w:r w:rsidRPr="00E553AA">
        <w:rPr>
          <w:spacing w:val="-1"/>
        </w:rPr>
        <w:t>Nc.</w:t>
      </w:r>
    </w:p>
    <w:p w14:paraId="493D2D6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E553AA">
        <w:rPr>
          <w:bCs/>
        </w:rPr>
        <w:t xml:space="preserve">V případě odmítnutí návrhu na nařízení předběžného opatření zapisovaného do rejstříku Nc-C-PO pro „nesložení jistoty; nesložení jistoty v plné výši; opožděně složené jistoty“ bude v případě dalšího návrhu na nařízení předběžného opatření podaného totožným navrhovatelem (totožnými </w:t>
      </w:r>
      <w:r w:rsidRPr="00E553AA">
        <w:rPr>
          <w:bCs/>
        </w:rPr>
        <w:lastRenderedPageBreak/>
        <w:t>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5A34513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</w:t>
      </w:r>
      <w:r w:rsidRPr="00E553AA">
        <w:rPr>
          <w:spacing w:val="-1"/>
        </w:rPr>
        <w:t xml:space="preserve"> </w:t>
      </w:r>
      <w:r w:rsidRPr="00E553AA">
        <w:rPr>
          <w:spacing w:val="-1"/>
          <w:u w:val="single"/>
        </w:rPr>
        <w:t>pracovní</w:t>
      </w:r>
      <w:r w:rsidRPr="00E553AA">
        <w:rPr>
          <w:spacing w:val="2"/>
          <w:u w:val="single"/>
        </w:rPr>
        <w:t xml:space="preserve"> </w:t>
      </w:r>
      <w:r w:rsidRPr="00E553AA">
        <w:rPr>
          <w:spacing w:val="-1"/>
          <w:u w:val="single"/>
        </w:rPr>
        <w:t>době</w:t>
      </w:r>
      <w:r w:rsidRPr="00E553AA">
        <w:rPr>
          <w:u w:val="single"/>
        </w:rPr>
        <w:t xml:space="preserve"> </w:t>
      </w:r>
      <w:r w:rsidRPr="00E553AA">
        <w:rPr>
          <w:spacing w:val="-1"/>
        </w:rPr>
        <w:t>rozhodují</w:t>
      </w:r>
      <w:r w:rsidRPr="00E553AA">
        <w:rPr>
          <w:spacing w:val="2"/>
        </w:rPr>
        <w:t xml:space="preserve"> </w:t>
      </w:r>
      <w:r w:rsidRPr="00E553AA">
        <w:t>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návrzích</w:t>
      </w:r>
      <w:r w:rsidRPr="00E553AA">
        <w:rPr>
          <w:spacing w:val="2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neodkladné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předběžné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opatření</w:t>
      </w:r>
      <w:r w:rsidRPr="00E553AA">
        <w:t xml:space="preserve"> -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3"/>
        </w:rPr>
        <w:t xml:space="preserve"> </w:t>
      </w:r>
      <w:r w:rsidRPr="00E553AA">
        <w:t xml:space="preserve">§ 75c </w:t>
      </w:r>
      <w:r w:rsidRPr="00E553AA">
        <w:rPr>
          <w:spacing w:val="-1"/>
        </w:rPr>
        <w:t>odst.</w:t>
      </w:r>
      <w:r w:rsidRPr="00E553AA">
        <w:rPr>
          <w:spacing w:val="2"/>
        </w:rPr>
        <w:t xml:space="preserve"> </w:t>
      </w:r>
      <w:r w:rsidRPr="00E553AA">
        <w:t>2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o.s.ř.,</w:t>
      </w:r>
      <w:r w:rsidRPr="00E553AA">
        <w:t xml:space="preserve"> ve </w:t>
      </w:r>
      <w:r w:rsidRPr="00E553AA">
        <w:rPr>
          <w:spacing w:val="-1"/>
        </w:rPr>
        <w:t>věcech ochrany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domácímu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násilí</w:t>
      </w:r>
      <w:r w:rsidRPr="00E553AA">
        <w:rPr>
          <w:spacing w:val="2"/>
        </w:rPr>
        <w:t xml:space="preserve"> </w:t>
      </w:r>
      <w:r w:rsidRPr="00E553AA">
        <w:t>-</w:t>
      </w:r>
      <w:r w:rsidRPr="00E553AA">
        <w:rPr>
          <w:spacing w:val="-1"/>
        </w:rPr>
        <w:t xml:space="preserve"> </w:t>
      </w:r>
      <w:r w:rsidRPr="00E553AA">
        <w:t>dle § 404</w:t>
      </w:r>
      <w:r w:rsidRPr="00E553AA">
        <w:rPr>
          <w:spacing w:val="127"/>
        </w:rPr>
        <w:t> </w:t>
      </w:r>
      <w:r w:rsidRPr="00E553AA">
        <w:rPr>
          <w:spacing w:val="-1"/>
        </w:rPr>
        <w:t xml:space="preserve">z.ř.s. </w:t>
      </w:r>
      <w:r w:rsidRPr="00E553AA">
        <w:t xml:space="preserve">a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úpravy</w:t>
      </w:r>
      <w:r w:rsidRPr="00E553AA">
        <w:t xml:space="preserve"> </w:t>
      </w:r>
      <w:r w:rsidRPr="00E553AA">
        <w:rPr>
          <w:spacing w:val="-1"/>
        </w:rPr>
        <w:t>skutkových</w:t>
      </w:r>
      <w:r w:rsidRPr="00E553AA">
        <w:t xml:space="preserve"> </w:t>
      </w:r>
      <w:r w:rsidRPr="00E553AA">
        <w:rPr>
          <w:spacing w:val="-1"/>
        </w:rPr>
        <w:t>prvků</w:t>
      </w:r>
      <w:r w:rsidRPr="00E553AA">
        <w:t xml:space="preserve"> </w:t>
      </w:r>
      <w:r w:rsidRPr="00E553AA">
        <w:rPr>
          <w:spacing w:val="-1"/>
        </w:rPr>
        <w:t>ochranného</w:t>
      </w:r>
      <w:r w:rsidRPr="00E553AA">
        <w:t xml:space="preserve"> </w:t>
      </w:r>
      <w:r w:rsidRPr="00E553AA">
        <w:rPr>
          <w:spacing w:val="-1"/>
        </w:rPr>
        <w:t>opatření</w:t>
      </w:r>
      <w:r w:rsidRPr="00E553AA">
        <w:t xml:space="preserve"> dle § </w:t>
      </w:r>
      <w:r w:rsidRPr="00E553AA">
        <w:rPr>
          <w:spacing w:val="-1"/>
        </w:rPr>
        <w:t>513a</w:t>
      </w:r>
      <w:r w:rsidRPr="00E553AA">
        <w:t xml:space="preserve"> </w:t>
      </w:r>
      <w:r w:rsidRPr="00E553AA">
        <w:rPr>
          <w:spacing w:val="-2"/>
        </w:rPr>
        <w:t>odst.</w:t>
      </w:r>
      <w:r w:rsidRPr="00E553AA">
        <w:t xml:space="preserve"> 2 </w:t>
      </w:r>
      <w:r w:rsidRPr="00E553AA">
        <w:rPr>
          <w:spacing w:val="-1"/>
        </w:rPr>
        <w:t>z.ř.s.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oddělení C</w:t>
      </w:r>
      <w:r w:rsidRPr="00E553AA">
        <w:rPr>
          <w:spacing w:val="1"/>
        </w:rPr>
        <w:t xml:space="preserve"> </w:t>
      </w:r>
      <w:r w:rsidRPr="00E553AA">
        <w:t>-</w:t>
      </w:r>
      <w:r w:rsidRPr="00E553AA">
        <w:rPr>
          <w:spacing w:val="-1"/>
        </w:rPr>
        <w:t xml:space="preserve"> rejstřík</w:t>
      </w:r>
      <w:r w:rsidRPr="00E553AA">
        <w:t xml:space="preserve"> </w:t>
      </w:r>
      <w:r w:rsidRPr="00E553AA">
        <w:rPr>
          <w:spacing w:val="-1"/>
        </w:rPr>
        <w:t>Nc.</w:t>
      </w:r>
    </w:p>
    <w:p w14:paraId="0FB70BB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Soudce,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rozhodl</w:t>
      </w:r>
      <w:r w:rsidRPr="00E553AA">
        <w:t xml:space="preserve"> </w:t>
      </w:r>
      <w:r w:rsidRPr="00E553AA">
        <w:rPr>
          <w:spacing w:val="-2"/>
        </w:rPr>
        <w:t xml:space="preserve">ve </w:t>
      </w:r>
      <w:r w:rsidRPr="00E553AA">
        <w:t xml:space="preserve">věci </w:t>
      </w:r>
      <w:r w:rsidRPr="00E553AA">
        <w:rPr>
          <w:spacing w:val="-1"/>
        </w:rPr>
        <w:t>Nc</w:t>
      </w:r>
      <w:r w:rsidRPr="00E553AA">
        <w:t xml:space="preserve"> – </w:t>
      </w:r>
      <w:r w:rsidRPr="00E553AA">
        <w:rPr>
          <w:spacing w:val="-1"/>
        </w:rPr>
        <w:t>domácí</w:t>
      </w:r>
      <w:r w:rsidRPr="00E553AA">
        <w:t xml:space="preserve"> </w:t>
      </w:r>
      <w:r w:rsidRPr="00E553AA">
        <w:rPr>
          <w:spacing w:val="-1"/>
        </w:rPr>
        <w:t>násilí,</w:t>
      </w:r>
      <w:r w:rsidRPr="00E553AA">
        <w:t xml:space="preserve"> </w:t>
      </w:r>
      <w:r w:rsidRPr="00E553AA">
        <w:rPr>
          <w:spacing w:val="-1"/>
        </w:rPr>
        <w:t>rozhoduje</w:t>
      </w:r>
      <w:r w:rsidRPr="00E553AA">
        <w:t xml:space="preserve"> dále</w:t>
      </w:r>
      <w:r w:rsidRPr="00E553AA">
        <w:rPr>
          <w:spacing w:val="-2"/>
        </w:rPr>
        <w:t xml:space="preserve"> </w:t>
      </w:r>
      <w:r w:rsidRPr="00E553AA">
        <w:t xml:space="preserve">i ve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Nc</w:t>
      </w:r>
      <w:r w:rsidRPr="00E553AA">
        <w:rPr>
          <w:spacing w:val="-2"/>
        </w:rPr>
        <w:t xml:space="preserve"> </w:t>
      </w:r>
      <w:r w:rsidRPr="00E553AA">
        <w:t xml:space="preserve">– </w:t>
      </w:r>
      <w:r w:rsidRPr="00E553AA">
        <w:rPr>
          <w:spacing w:val="-1"/>
        </w:rPr>
        <w:t>prodloužení</w:t>
      </w:r>
      <w:r w:rsidRPr="00E553AA">
        <w:t xml:space="preserve"> </w:t>
      </w:r>
      <w:r w:rsidRPr="00E553AA">
        <w:rPr>
          <w:spacing w:val="-1"/>
        </w:rPr>
        <w:t>domácího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násilí.</w:t>
      </w:r>
    </w:p>
    <w:p w14:paraId="257BC3D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81565ED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t xml:space="preserve">Věci zapisované do </w:t>
      </w:r>
      <w:r w:rsidRPr="00E553AA">
        <w:rPr>
          <w:bCs/>
        </w:rPr>
        <w:t>rejstříku Nc</w:t>
      </w:r>
      <w:r w:rsidRPr="00E553AA">
        <w:t xml:space="preserve"> se přidělují v návaznosti na přidělování v předchozím kalendářním roce postupně podle pořadí došlých věcí do oddělení 5, 6, 7, 8, 9, 10, 11, 17, 18, 20, 5 ve shodných specializacích, jako věci C.</w:t>
      </w:r>
    </w:p>
    <w:p w14:paraId="07F405E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Byl-li</w:t>
      </w:r>
      <w:r w:rsidRPr="00E553AA">
        <w:rPr>
          <w:spacing w:val="42"/>
        </w:rPr>
        <w:t xml:space="preserve"> </w:t>
      </w:r>
      <w:r w:rsidRPr="00E553AA">
        <w:rPr>
          <w:spacing w:val="-1"/>
        </w:rPr>
        <w:t>účastníku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ustanoven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zástupce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před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zahájením</w:t>
      </w:r>
      <w:r w:rsidRPr="00E553AA">
        <w:rPr>
          <w:spacing w:val="42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43"/>
        </w:rPr>
        <w:t xml:space="preserve"> </w:t>
      </w:r>
      <w:r w:rsidRPr="00E553AA">
        <w:t>/vedeno</w:t>
      </w:r>
      <w:r w:rsidRPr="00E553AA">
        <w:rPr>
          <w:spacing w:val="43"/>
        </w:rPr>
        <w:t xml:space="preserve"> </w:t>
      </w:r>
      <w:r w:rsidRPr="00E553AA">
        <w:t xml:space="preserve">v </w:t>
      </w:r>
      <w:r w:rsidRPr="00E553AA">
        <w:rPr>
          <w:spacing w:val="-1"/>
        </w:rPr>
        <w:t>rej.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Nc/,</w:t>
      </w:r>
      <w:r w:rsidRPr="00E553AA">
        <w:rPr>
          <w:spacing w:val="43"/>
        </w:rPr>
        <w:t xml:space="preserve"> </w:t>
      </w:r>
      <w:r w:rsidRPr="00E553AA">
        <w:t>bude</w:t>
      </w:r>
      <w:r w:rsidRPr="00E553AA">
        <w:rPr>
          <w:spacing w:val="43"/>
        </w:rPr>
        <w:t xml:space="preserve"> </w:t>
      </w:r>
      <w:r w:rsidRPr="00E553AA">
        <w:t>věc</w:t>
      </w:r>
      <w:r w:rsidRPr="00E553AA">
        <w:rPr>
          <w:spacing w:val="43"/>
        </w:rPr>
        <w:t xml:space="preserve"> </w:t>
      </w:r>
      <w:r w:rsidRPr="00E553AA">
        <w:t>C</w:t>
      </w:r>
      <w:r w:rsidRPr="00E553AA">
        <w:rPr>
          <w:spacing w:val="44"/>
        </w:rPr>
        <w:t xml:space="preserve"> </w:t>
      </w:r>
      <w:r w:rsidRPr="00E553AA">
        <w:rPr>
          <w:spacing w:val="-1"/>
        </w:rPr>
        <w:t>následně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44"/>
        </w:rPr>
        <w:t xml:space="preserve"> </w:t>
      </w:r>
      <w:r w:rsidRPr="00E553AA">
        <w:rPr>
          <w:spacing w:val="-1"/>
        </w:rPr>
        <w:t>tomu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43"/>
        </w:rPr>
        <w:t xml:space="preserve"> </w:t>
      </w:r>
      <w:r w:rsidRPr="00E553AA">
        <w:t>o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ustanovení</w:t>
      </w:r>
    </w:p>
    <w:p w14:paraId="79436A8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zástupce</w:t>
      </w:r>
      <w:r w:rsidRPr="00E553AA">
        <w:rPr>
          <w:spacing w:val="59"/>
        </w:rPr>
        <w:t xml:space="preserve"> </w:t>
      </w:r>
      <w:r w:rsidRPr="00E553AA">
        <w:rPr>
          <w:spacing w:val="-1"/>
        </w:rPr>
        <w:t>rozhodl;</w:t>
      </w:r>
      <w:r w:rsidRPr="00E553AA">
        <w:t xml:space="preserve"> </w:t>
      </w:r>
      <w:r w:rsidRPr="00E553AA">
        <w:rPr>
          <w:spacing w:val="-1"/>
        </w:rPr>
        <w:t>stejně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tak,</w:t>
      </w:r>
      <w:r w:rsidRPr="00E553AA">
        <w:t xml:space="preserve"> </w:t>
      </w:r>
      <w:r w:rsidRPr="00E553AA">
        <w:rPr>
          <w:spacing w:val="-1"/>
        </w:rPr>
        <w:t>došlo-li</w:t>
      </w:r>
      <w:r w:rsidRPr="00E553AA">
        <w:t xml:space="preserve"> k doplnění </w:t>
      </w:r>
      <w:r w:rsidRPr="00E553AA">
        <w:rPr>
          <w:spacing w:val="-1"/>
        </w:rPr>
        <w:t>neúplné</w:t>
      </w:r>
      <w:r w:rsidRPr="00E553AA">
        <w:t xml:space="preserve"> žaloby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vedené</w:t>
      </w:r>
      <w:r w:rsidRPr="00E553AA">
        <w:t xml:space="preserve"> </w:t>
      </w:r>
      <w:r w:rsidRPr="00E553AA">
        <w:rPr>
          <w:spacing w:val="-1"/>
        </w:rPr>
        <w:t xml:space="preserve">dosud </w:t>
      </w:r>
      <w:r w:rsidRPr="00E553AA">
        <w:t xml:space="preserve">v </w:t>
      </w:r>
      <w:r w:rsidRPr="00E553AA">
        <w:rPr>
          <w:spacing w:val="-1"/>
        </w:rPr>
        <w:t>rej.</w:t>
      </w:r>
      <w:r w:rsidRPr="00E553AA">
        <w:t xml:space="preserve"> </w:t>
      </w:r>
      <w:r w:rsidRPr="00E553AA">
        <w:rPr>
          <w:spacing w:val="-1"/>
        </w:rPr>
        <w:t>Nc,</w:t>
      </w:r>
      <w:r w:rsidRPr="00E553AA">
        <w:t xml:space="preserve"> </w:t>
      </w:r>
      <w:r w:rsidRPr="00E553AA">
        <w:rPr>
          <w:spacing w:val="-1"/>
        </w:rPr>
        <w:t>nejde-li</w:t>
      </w:r>
      <w:r w:rsidRPr="00E553AA">
        <w:t xml:space="preserve"> o </w:t>
      </w:r>
      <w:r w:rsidRPr="00E553AA">
        <w:rPr>
          <w:spacing w:val="-1"/>
        </w:rPr>
        <w:t>specializaci.</w:t>
      </w:r>
    </w:p>
    <w:p w14:paraId="2A5B1DC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Je-li</w:t>
      </w:r>
      <w:r w:rsidRPr="00E553AA">
        <w:rPr>
          <w:spacing w:val="37"/>
        </w:rPr>
        <w:t xml:space="preserve"> </w:t>
      </w:r>
      <w:r w:rsidRPr="00E553AA">
        <w:t>věc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ukončena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procesním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rozhodnutím,</w:t>
      </w:r>
      <w:r w:rsidRPr="00E553AA">
        <w:rPr>
          <w:spacing w:val="38"/>
        </w:rPr>
        <w:t xml:space="preserve"> </w:t>
      </w:r>
      <w:r w:rsidRPr="00E553AA">
        <w:rPr>
          <w:spacing w:val="-1"/>
          <w:u w:val="single"/>
        </w:rPr>
        <w:t>např</w:t>
      </w:r>
      <w:r w:rsidRPr="00E553AA">
        <w:rPr>
          <w:spacing w:val="-1"/>
        </w:rPr>
        <w:t>.</w:t>
      </w:r>
      <w:r w:rsidRPr="00E553AA">
        <w:rPr>
          <w:spacing w:val="41"/>
        </w:rPr>
        <w:t xml:space="preserve"> </w:t>
      </w:r>
      <w:r w:rsidRPr="00E553AA">
        <w:t>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místní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nepříslušnosti,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následně</w:t>
      </w:r>
      <w:r w:rsidRPr="00E553AA">
        <w:rPr>
          <w:spacing w:val="39"/>
        </w:rPr>
        <w:t xml:space="preserve"> </w:t>
      </w:r>
      <w:r w:rsidRPr="00E553AA">
        <w:t>znovu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doručena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zdejšímu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38"/>
        </w:rPr>
        <w:t xml:space="preserve"> </w:t>
      </w:r>
      <w:r w:rsidRPr="00E553AA">
        <w:t>je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38"/>
        </w:rPr>
        <w:t xml:space="preserve"> </w:t>
      </w:r>
      <w:r w:rsidRPr="00E553AA">
        <w:rPr>
          <w:spacing w:val="-2"/>
        </w:rPr>
        <w:t>který</w:t>
      </w:r>
      <w:r w:rsidRPr="00E553AA">
        <w:rPr>
          <w:spacing w:val="143"/>
        </w:rPr>
        <w:t xml:space="preserve"> </w:t>
      </w:r>
      <w:r w:rsidRPr="00E553AA">
        <w:t xml:space="preserve">původní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vydal.</w:t>
      </w:r>
      <w:r w:rsidRPr="00E553AA">
        <w:t xml:space="preserve"> </w:t>
      </w:r>
      <w:r w:rsidRPr="00E553AA">
        <w:rPr>
          <w:spacing w:val="-1"/>
        </w:rPr>
        <w:t>Obdobně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postupuje,</w:t>
      </w:r>
      <w:r w:rsidRPr="00E553AA">
        <w:t xml:space="preserve"> pokud byla </w:t>
      </w:r>
      <w:r w:rsidRPr="00E553AA">
        <w:rPr>
          <w:spacing w:val="-1"/>
        </w:rPr>
        <w:t>věc</w:t>
      </w:r>
      <w:r w:rsidRPr="00E553AA">
        <w:t xml:space="preserve"> z pokynu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soudce</w:t>
      </w:r>
      <w:r w:rsidRPr="00E553AA">
        <w:t xml:space="preserve"> ukončena </w:t>
      </w:r>
      <w:r w:rsidRPr="00E553AA">
        <w:rPr>
          <w:spacing w:val="-1"/>
        </w:rPr>
        <w:t xml:space="preserve">vyznačením </w:t>
      </w:r>
      <w:r w:rsidRPr="00E553AA">
        <w:t xml:space="preserve">v </w:t>
      </w:r>
      <w:r w:rsidRPr="00E553AA">
        <w:rPr>
          <w:spacing w:val="-1"/>
        </w:rPr>
        <w:t>rejstříku</w:t>
      </w:r>
      <w:r w:rsidRPr="00E553AA">
        <w:t xml:space="preserve"> jako </w:t>
      </w:r>
      <w:r w:rsidRPr="00E553AA">
        <w:rPr>
          <w:spacing w:val="-1"/>
        </w:rPr>
        <w:t>mylný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zápis.</w:t>
      </w:r>
    </w:p>
    <w:p w14:paraId="5413496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Dojde-li</w:t>
      </w:r>
      <w:r w:rsidRPr="00E553AA">
        <w:rPr>
          <w:spacing w:val="6"/>
        </w:rPr>
        <w:t xml:space="preserve"> </w:t>
      </w:r>
      <w:r w:rsidRPr="00E553AA">
        <w:t xml:space="preserve">v </w:t>
      </w:r>
      <w:r w:rsidRPr="00E553AA">
        <w:rPr>
          <w:spacing w:val="-1"/>
        </w:rPr>
        <w:t>průběhu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5"/>
        </w:rPr>
        <w:t xml:space="preserve"> </w:t>
      </w:r>
      <w:r w:rsidRPr="00E553AA">
        <w:t>ke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skutečností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rozhodných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7"/>
        </w:rPr>
        <w:t xml:space="preserve"> </w:t>
      </w:r>
      <w:r w:rsidRPr="00E553AA">
        <w:t>zápis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do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specializovaného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senátu,</w:t>
      </w:r>
      <w:r w:rsidRPr="00E553AA">
        <w:rPr>
          <w:spacing w:val="7"/>
        </w:rPr>
        <w:t xml:space="preserve"> </w:t>
      </w:r>
      <w:r w:rsidRPr="00E553AA">
        <w:t>nebo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naopak,</w:t>
      </w:r>
      <w:r w:rsidRPr="00E553AA">
        <w:rPr>
          <w:spacing w:val="7"/>
        </w:rPr>
        <w:t xml:space="preserve"> </w:t>
      </w:r>
      <w:r w:rsidRPr="00E553AA">
        <w:t>dokončí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vždy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ten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129"/>
        </w:rPr>
        <w:t xml:space="preserve"> </w:t>
      </w:r>
      <w:r w:rsidRPr="00E553AA">
        <w:rPr>
          <w:spacing w:val="-1"/>
        </w:rPr>
        <w:t>kterému</w:t>
      </w:r>
      <w:r w:rsidRPr="00E553AA">
        <w:rPr>
          <w:spacing w:val="18"/>
        </w:rPr>
        <w:t xml:space="preserve"> </w:t>
      </w:r>
      <w:r w:rsidRPr="00E553AA">
        <w:t>byla</w:t>
      </w:r>
      <w:r w:rsidRPr="00E553AA">
        <w:rPr>
          <w:spacing w:val="20"/>
        </w:rPr>
        <w:t xml:space="preserve"> </w:t>
      </w:r>
      <w:r w:rsidRPr="00E553AA">
        <w:t>věc</w:t>
      </w:r>
      <w:r w:rsidRPr="00E553AA">
        <w:rPr>
          <w:spacing w:val="19"/>
        </w:rPr>
        <w:t xml:space="preserve"> </w:t>
      </w:r>
      <w:r w:rsidRPr="00E553AA">
        <w:t>původně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přidělena.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Bude-li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9"/>
        </w:rPr>
        <w:t xml:space="preserve"> </w:t>
      </w:r>
      <w:r w:rsidRPr="00E553AA">
        <w:t>jednat</w:t>
      </w:r>
      <w:r w:rsidRPr="00E553AA">
        <w:rPr>
          <w:spacing w:val="18"/>
        </w:rPr>
        <w:t xml:space="preserve"> </w:t>
      </w:r>
      <w:r w:rsidRPr="00E553AA">
        <w:t>o</w:t>
      </w:r>
      <w:r w:rsidRPr="00E553AA">
        <w:rPr>
          <w:spacing w:val="19"/>
        </w:rPr>
        <w:t xml:space="preserve"> </w:t>
      </w:r>
      <w:r w:rsidRPr="00E553AA">
        <w:t>věc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pracovněprávní,</w:t>
      </w:r>
      <w:r w:rsidRPr="00E553AA">
        <w:rPr>
          <w:spacing w:val="19"/>
        </w:rPr>
        <w:t xml:space="preserve"> </w:t>
      </w:r>
      <w:r w:rsidRPr="00E553AA">
        <w:t>v níž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rozhodovat</w:t>
      </w:r>
      <w:r w:rsidRPr="00E553AA">
        <w:rPr>
          <w:spacing w:val="18"/>
        </w:rPr>
        <w:t xml:space="preserve"> </w:t>
      </w:r>
      <w:r w:rsidRPr="00E553AA">
        <w:t>senát,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rozhodne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9"/>
        </w:rPr>
        <w:t xml:space="preserve"> </w:t>
      </w:r>
      <w:r w:rsidRPr="00E553AA">
        <w:t>věc</w:t>
      </w:r>
      <w:r w:rsidRPr="00E553AA">
        <w:rPr>
          <w:spacing w:val="1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přísedícími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označeného</w:t>
      </w:r>
      <w:r w:rsidRPr="00E553AA">
        <w:t xml:space="preserve"> </w:t>
      </w:r>
      <w:r w:rsidRPr="00E553AA">
        <w:rPr>
          <w:spacing w:val="-1"/>
        </w:rPr>
        <w:t>pořadově</w:t>
      </w:r>
      <w:r w:rsidRPr="00E553AA">
        <w:t xml:space="preserve"> </w:t>
      </w:r>
      <w:r w:rsidRPr="00E553AA">
        <w:rPr>
          <w:spacing w:val="-1"/>
        </w:rPr>
        <w:t xml:space="preserve">nejbližším číslem </w:t>
      </w:r>
      <w:r w:rsidRPr="00E553AA">
        <w:t xml:space="preserve">jeho </w:t>
      </w:r>
      <w:r w:rsidRPr="00E553AA">
        <w:rPr>
          <w:spacing w:val="-1"/>
        </w:rPr>
        <w:t>senátu</w:t>
      </w:r>
      <w:r w:rsidRPr="00E553AA">
        <w:rPr>
          <w:spacing w:val="-3"/>
        </w:rPr>
        <w:t xml:space="preserve"> </w:t>
      </w:r>
      <w:r w:rsidRPr="00E553AA">
        <w:t xml:space="preserve">– </w:t>
      </w:r>
      <w:r w:rsidRPr="00E553AA">
        <w:rPr>
          <w:spacing w:val="-1"/>
        </w:rPr>
        <w:t>vzestupně.</w:t>
      </w:r>
    </w:p>
    <w:p w14:paraId="42750B9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E553AA" w:rsidRDefault="00BE361F" w:rsidP="00BE361F">
      <w:pPr>
        <w:pStyle w:val="Zkladntext"/>
        <w:overflowPunct w:val="0"/>
        <w:ind w:left="0"/>
        <w:jc w:val="both"/>
      </w:pPr>
      <w:r w:rsidRPr="00E553AA">
        <w:rPr>
          <w:spacing w:val="-1"/>
        </w:rPr>
        <w:t>Při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převodu</w:t>
      </w:r>
      <w:r w:rsidRPr="00E553AA">
        <w:rPr>
          <w:spacing w:val="48"/>
        </w:rPr>
        <w:t xml:space="preserve"> </w:t>
      </w:r>
      <w:r w:rsidRPr="00E553AA">
        <w:t>věcí</w:t>
      </w:r>
      <w:r w:rsidRPr="00E553AA">
        <w:rPr>
          <w:spacing w:val="48"/>
        </w:rPr>
        <w:t xml:space="preserve"> </w:t>
      </w:r>
      <w:r w:rsidRPr="00E553AA">
        <w:t>z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EPR</w:t>
      </w:r>
      <w:r w:rsidRPr="00E553AA">
        <w:rPr>
          <w:spacing w:val="49"/>
        </w:rPr>
        <w:t xml:space="preserve"> </w:t>
      </w:r>
      <w:r w:rsidRPr="00E553AA">
        <w:t>do</w:t>
      </w:r>
      <w:r w:rsidRPr="00E553AA">
        <w:rPr>
          <w:spacing w:val="47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48"/>
        </w:rPr>
        <w:t xml:space="preserve"> </w:t>
      </w:r>
      <w:r w:rsidRPr="00E553AA">
        <w:t>C,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8"/>
        </w:rPr>
        <w:t xml:space="preserve"> </w:t>
      </w:r>
      <w:r w:rsidRPr="00E553AA">
        <w:t>věci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soudcům</w:t>
      </w:r>
      <w:r w:rsidRPr="00E553AA">
        <w:rPr>
          <w:spacing w:val="47"/>
        </w:rPr>
        <w:t xml:space="preserve"> </w:t>
      </w:r>
      <w:r w:rsidRPr="00E553AA">
        <w:t>C</w:t>
      </w:r>
      <w:r w:rsidRPr="00E553AA">
        <w:rPr>
          <w:spacing w:val="49"/>
        </w:rPr>
        <w:t xml:space="preserve"> </w:t>
      </w:r>
      <w:r w:rsidRPr="00E553AA">
        <w:t>ve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stejném</w:t>
      </w:r>
      <w:r w:rsidRPr="00E553AA">
        <w:rPr>
          <w:spacing w:val="47"/>
        </w:rPr>
        <w:t xml:space="preserve"> </w:t>
      </w:r>
      <w:r w:rsidRPr="00E553AA">
        <w:rPr>
          <w:spacing w:val="-1"/>
        </w:rPr>
        <w:t>poměru,</w:t>
      </w:r>
      <w:r w:rsidRPr="00E553AA">
        <w:rPr>
          <w:spacing w:val="48"/>
        </w:rPr>
        <w:t xml:space="preserve"> </w:t>
      </w:r>
      <w:r w:rsidRPr="00E553AA">
        <w:t>jako</w:t>
      </w:r>
      <w:r w:rsidRPr="00E553AA">
        <w:rPr>
          <w:spacing w:val="48"/>
        </w:rPr>
        <w:t xml:space="preserve"> </w:t>
      </w:r>
      <w:r w:rsidRPr="00E553AA">
        <w:t>věci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C.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automaticky</w:t>
      </w:r>
      <w:r w:rsidRPr="00E553AA">
        <w:t xml:space="preserve"> </w:t>
      </w:r>
      <w:r w:rsidRPr="00E553AA">
        <w:rPr>
          <w:spacing w:val="-1"/>
        </w:rPr>
        <w:t>informačním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systémem ISAS</w:t>
      </w:r>
      <w:r w:rsidRPr="00E553AA">
        <w:t xml:space="preserve"> dle </w:t>
      </w:r>
      <w:r w:rsidRPr="00E553AA">
        <w:rPr>
          <w:spacing w:val="-1"/>
        </w:rPr>
        <w:t>časové</w:t>
      </w:r>
      <w:r w:rsidRPr="00E553AA">
        <w:t xml:space="preserve"> </w:t>
      </w:r>
      <w:r w:rsidRPr="00E553AA">
        <w:rPr>
          <w:spacing w:val="-1"/>
        </w:rPr>
        <w:t>posloupnosti</w:t>
      </w:r>
      <w:r w:rsidRPr="00E553AA">
        <w:t xml:space="preserve"> podle </w:t>
      </w:r>
      <w:r w:rsidRPr="00E553AA">
        <w:rPr>
          <w:spacing w:val="-1"/>
        </w:rPr>
        <w:t>pořadí</w:t>
      </w:r>
      <w:r w:rsidRPr="00E553AA">
        <w:t xml:space="preserve"> nápadu </w:t>
      </w:r>
      <w:r w:rsidRPr="00E553AA">
        <w:rPr>
          <w:spacing w:val="-1"/>
        </w:rPr>
        <w:t>věci</w:t>
      </w:r>
      <w:r w:rsidRPr="00E553AA">
        <w:t xml:space="preserve"> v </w:t>
      </w:r>
      <w:r w:rsidRPr="00E553AA">
        <w:rPr>
          <w:spacing w:val="-1"/>
        </w:rPr>
        <w:t>evidenci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přehledu</w:t>
      </w:r>
      <w:r w:rsidRPr="00E553AA">
        <w:t xml:space="preserve"> </w:t>
      </w:r>
      <w:r w:rsidRPr="00E553AA">
        <w:rPr>
          <w:spacing w:val="-1"/>
        </w:rPr>
        <w:t>importovaných</w:t>
      </w:r>
      <w:r w:rsidRPr="00E553AA">
        <w:rPr>
          <w:spacing w:val="-3"/>
        </w:rPr>
        <w:t xml:space="preserve"> </w:t>
      </w:r>
      <w:r w:rsidRPr="00E553AA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E553AA" w:rsidRDefault="00BE361F" w:rsidP="00BE361F">
      <w:pPr>
        <w:pStyle w:val="Bezmezer"/>
        <w:jc w:val="both"/>
        <w:rPr>
          <w:rFonts w:ascii="Garamond" w:hAnsi="Garamond"/>
        </w:rPr>
      </w:pPr>
      <w:r w:rsidRPr="00E553AA">
        <w:rPr>
          <w:rFonts w:ascii="Garamond" w:hAnsi="Garamond"/>
        </w:rPr>
        <w:t>Všichni</w:t>
      </w:r>
      <w:r w:rsidRPr="00E553AA">
        <w:rPr>
          <w:rFonts w:ascii="Garamond" w:hAnsi="Garamond"/>
          <w:spacing w:val="26"/>
        </w:rPr>
        <w:t xml:space="preserve"> trestní </w:t>
      </w:r>
      <w:r w:rsidRPr="00E553AA">
        <w:rPr>
          <w:rFonts w:ascii="Garamond" w:hAnsi="Garamond"/>
        </w:rPr>
        <w:t>soudci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okresního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soudu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jsou</w:t>
      </w:r>
      <w:r w:rsidRPr="00E553A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E553AA">
        <w:rPr>
          <w:rFonts w:ascii="Garamond" w:hAnsi="Garamond"/>
        </w:rPr>
        <w:t>mimo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pracovní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dobu</w:t>
      </w:r>
      <w:r w:rsidRPr="00E553AA">
        <w:rPr>
          <w:rFonts w:ascii="Garamond" w:hAnsi="Garamond"/>
          <w:spacing w:val="26"/>
        </w:rPr>
        <w:t xml:space="preserve"> v týdenním režimu </w:t>
      </w:r>
      <w:r w:rsidRPr="00E553AA">
        <w:rPr>
          <w:rFonts w:ascii="Garamond" w:hAnsi="Garamond"/>
        </w:rPr>
        <w:t>pověřeni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úkonům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spočívajícím</w:t>
      </w:r>
      <w:r w:rsidRPr="00E553AA">
        <w:rPr>
          <w:rFonts w:ascii="Garamond" w:hAnsi="Garamond"/>
          <w:spacing w:val="23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případě,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že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věc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7"/>
        </w:rPr>
        <w:t xml:space="preserve"> </w:t>
      </w:r>
      <w:r w:rsidRPr="00E553AA">
        <w:rPr>
          <w:rFonts w:ascii="Garamond" w:hAnsi="Garamond"/>
        </w:rPr>
        <w:t>odkladu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(např.</w:t>
      </w:r>
      <w:r w:rsidRPr="00E553AA">
        <w:rPr>
          <w:rFonts w:ascii="Garamond" w:hAnsi="Garamond"/>
          <w:spacing w:val="109"/>
        </w:rPr>
        <w:t xml:space="preserve"> </w:t>
      </w:r>
      <w:r w:rsidRPr="00E553AA">
        <w:rPr>
          <w:rFonts w:ascii="Garamond" w:hAnsi="Garamond"/>
        </w:rPr>
        <w:t>hrozí-li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nedodržení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zákonné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lhůty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provedení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nebo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zmaření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účelu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takového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úkonu)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vyřízení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věcí, dojde-li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jejich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nápadu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101"/>
        </w:rPr>
        <w:t xml:space="preserve"> </w:t>
      </w:r>
      <w:r w:rsidRPr="00E553AA">
        <w:rPr>
          <w:rFonts w:ascii="Garamond" w:hAnsi="Garamond"/>
        </w:rPr>
        <w:t>mimopracovní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době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(zejména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ohledně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trestního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rejstřík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4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Nt,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314b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ř.,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přípravném</w:t>
      </w:r>
      <w:r w:rsidRPr="00E553AA">
        <w:rPr>
          <w:rFonts w:ascii="Garamond" w:hAnsi="Garamond"/>
          <w:spacing w:val="123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vazbě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mladistvého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46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zák.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další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související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agendy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řízení 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zákona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Sb.,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soudnictví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ve</w:t>
      </w:r>
      <w:r w:rsidRPr="00E553AA">
        <w:rPr>
          <w:rFonts w:ascii="Garamond" w:hAnsi="Garamond"/>
          <w:spacing w:val="97"/>
        </w:rPr>
        <w:t xml:space="preserve"> </w:t>
      </w:r>
      <w:r w:rsidRPr="00E553AA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E553AA">
        <w:rPr>
          <w:rFonts w:ascii="Garamond" w:hAnsi="Garamond"/>
          <w:spacing w:val="149"/>
        </w:rPr>
        <w:t xml:space="preserve"> </w:t>
      </w:r>
      <w:r w:rsidRPr="00E553AA">
        <w:rPr>
          <w:rFonts w:ascii="Garamond" w:hAnsi="Garamond"/>
        </w:rPr>
        <w:t>proti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domácímu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násilí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452</w:t>
      </w:r>
      <w:r w:rsidRPr="00E553AA">
        <w:rPr>
          <w:rFonts w:ascii="Garamond" w:hAnsi="Garamond"/>
          <w:spacing w:val="14"/>
        </w:rPr>
        <w:t xml:space="preserve"> </w:t>
      </w:r>
      <w:r w:rsidRPr="00E553AA">
        <w:rPr>
          <w:rFonts w:ascii="Garamond" w:hAnsi="Garamond"/>
        </w:rPr>
        <w:t>z.ř.s.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upravující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poměry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dítěte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úpravy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skutkových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prvků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ochranného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dle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513a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z.ř.s.).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Pokud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nejedná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18"/>
        </w:rPr>
        <w:t xml:space="preserve"> </w:t>
      </w:r>
      <w:r w:rsidRPr="00E553AA">
        <w:rPr>
          <w:rFonts w:ascii="Garamond" w:hAnsi="Garamond"/>
        </w:rPr>
        <w:t>věc,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lastRenderedPageBreak/>
        <w:t>která</w:t>
      </w:r>
      <w:r w:rsidRPr="00E553AA">
        <w:rPr>
          <w:rFonts w:ascii="Garamond" w:hAnsi="Garamond"/>
          <w:spacing w:val="20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odkladu,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budou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</w:t>
      </w:r>
      <w:r w:rsidRPr="00E553AA">
        <w:rPr>
          <w:rFonts w:ascii="Garamond" w:hAnsi="Garamond"/>
          <w:spacing w:val="115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věci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soudcem</w:t>
      </w:r>
      <w:r w:rsidRPr="00E553AA">
        <w:rPr>
          <w:rFonts w:ascii="Garamond" w:hAnsi="Garamond"/>
          <w:spacing w:val="50"/>
        </w:rPr>
        <w:t xml:space="preserve"> v mimopracovní době </w:t>
      </w:r>
      <w:r w:rsidRPr="00E553AA">
        <w:rPr>
          <w:rFonts w:ascii="Garamond" w:hAnsi="Garamond"/>
        </w:rPr>
        <w:t>provedeny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následné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úkony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předběžného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Je-li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pověřený</w:t>
      </w:r>
      <w:r w:rsidRPr="00E553AA">
        <w:rPr>
          <w:spacing w:val="10"/>
        </w:rPr>
        <w:t xml:space="preserve"> </w:t>
      </w:r>
      <w:r w:rsidRPr="00E553AA">
        <w:t>k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úkonům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dobu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vyloučen</w:t>
      </w:r>
      <w:r w:rsidRPr="00E553AA">
        <w:rPr>
          <w:spacing w:val="12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vykonávání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takových</w:t>
      </w:r>
      <w:r w:rsidRPr="00E553AA">
        <w:rPr>
          <w:spacing w:val="9"/>
        </w:rPr>
        <w:t xml:space="preserve"> </w:t>
      </w:r>
      <w:r w:rsidRPr="00E553AA">
        <w:t>úkonů</w:t>
      </w:r>
      <w:r w:rsidRPr="00E553AA">
        <w:rPr>
          <w:spacing w:val="9"/>
        </w:rPr>
        <w:t xml:space="preserve"> </w:t>
      </w:r>
      <w:r w:rsidRPr="00E553AA">
        <w:t>či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nemůže-li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0"/>
        </w:rPr>
        <w:t xml:space="preserve"> </w:t>
      </w:r>
      <w:r w:rsidRPr="00E553AA">
        <w:t>jiných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vážných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důvodů</w:t>
      </w:r>
      <w:r w:rsidRPr="00E553AA">
        <w:rPr>
          <w:spacing w:val="12"/>
        </w:rPr>
        <w:t xml:space="preserve"> </w:t>
      </w:r>
      <w:r w:rsidRPr="00E553AA">
        <w:t>úkony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vykonat,</w:t>
      </w:r>
      <w:r w:rsidRPr="00E553AA">
        <w:rPr>
          <w:spacing w:val="113"/>
        </w:rPr>
        <w:t xml:space="preserve"> </w:t>
      </w:r>
      <w:r w:rsidRPr="00E553AA">
        <w:t>pak</w:t>
      </w:r>
      <w:r w:rsidRPr="00E553AA">
        <w:rPr>
          <w:spacing w:val="23"/>
        </w:rPr>
        <w:t xml:space="preserve"> </w:t>
      </w:r>
      <w:r w:rsidRPr="00E553AA">
        <w:t>jej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4"/>
        </w:rPr>
        <w:t xml:space="preserve"> </w:t>
      </w:r>
      <w:r w:rsidRPr="00E553AA">
        <w:t>k</w:t>
      </w:r>
      <w:r w:rsidRPr="00E553AA">
        <w:rPr>
          <w:spacing w:val="23"/>
        </w:rPr>
        <w:t xml:space="preserve"> </w:t>
      </w:r>
      <w:r w:rsidRPr="00E553AA">
        <w:t>úkonům</w:t>
      </w:r>
      <w:r w:rsidRPr="00E553AA">
        <w:rPr>
          <w:spacing w:val="26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t>téže</w:t>
      </w:r>
      <w:r w:rsidRPr="00E553AA">
        <w:rPr>
          <w:spacing w:val="23"/>
        </w:rPr>
        <w:t xml:space="preserve"> </w:t>
      </w:r>
      <w:r w:rsidRPr="00E553AA"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4"/>
        </w:rPr>
        <w:t xml:space="preserve"> </w:t>
      </w:r>
      <w:r w:rsidRPr="00E553AA">
        <w:t>by</w:t>
      </w:r>
      <w:r w:rsidRPr="00E553AA">
        <w:rPr>
          <w:spacing w:val="23"/>
        </w:rPr>
        <w:t xml:space="preserve"> </w:t>
      </w:r>
      <w:r w:rsidRPr="00E553AA">
        <w:t>napadla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t>době,</w:t>
      </w:r>
      <w:r w:rsidRPr="00E553AA">
        <w:rPr>
          <w:spacing w:val="24"/>
        </w:rPr>
        <w:t xml:space="preserve"> </w:t>
      </w:r>
      <w:r w:rsidRPr="00E553AA">
        <w:t>popřípadě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2"/>
        </w:rPr>
        <w:t>podle</w:t>
      </w:r>
      <w:r w:rsidRPr="00E553AA">
        <w:rPr>
          <w:spacing w:val="99"/>
          <w:w w:val="99"/>
        </w:rPr>
        <w:t xml:space="preserve"> </w:t>
      </w:r>
      <w:r w:rsidRPr="00E553AA">
        <w:rPr>
          <w:spacing w:val="-1"/>
        </w:rPr>
        <w:t>rozvrhu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zastupující.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případě,</w:t>
      </w:r>
      <w:r w:rsidRPr="00E553AA">
        <w:rPr>
          <w:spacing w:val="28"/>
        </w:rPr>
        <w:t xml:space="preserve"> </w:t>
      </w:r>
      <w:r w:rsidRPr="00E553AA">
        <w:t>že</w:t>
      </w:r>
      <w:r w:rsidRPr="00E553AA">
        <w:rPr>
          <w:spacing w:val="29"/>
        </w:rPr>
        <w:t xml:space="preserve"> </w:t>
      </w:r>
      <w:r w:rsidRPr="00E553AA">
        <w:t>nelze</w:t>
      </w:r>
      <w:r w:rsidRPr="00E553AA">
        <w:rPr>
          <w:spacing w:val="2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ohledem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28"/>
        </w:rPr>
        <w:t xml:space="preserve"> </w:t>
      </w:r>
      <w:r w:rsidRPr="00E553AA">
        <w:t>povahu</w:t>
      </w:r>
      <w:r w:rsidRPr="00E553AA">
        <w:rPr>
          <w:spacing w:val="28"/>
        </w:rPr>
        <w:t xml:space="preserve"> </w:t>
      </w:r>
      <w:r w:rsidRPr="00E553AA">
        <w:t>či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rozsah</w:t>
      </w:r>
      <w:r w:rsidRPr="00E553AA">
        <w:rPr>
          <w:spacing w:val="28"/>
        </w:rPr>
        <w:t xml:space="preserve"> </w:t>
      </w:r>
      <w:r w:rsidRPr="00E553AA">
        <w:t>úkonů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tyto</w:t>
      </w:r>
      <w:r w:rsidRPr="00E553AA">
        <w:rPr>
          <w:spacing w:val="28"/>
        </w:rPr>
        <w:t xml:space="preserve"> </w:t>
      </w:r>
      <w:r w:rsidRPr="00E553AA">
        <w:t>učinit</w:t>
      </w:r>
      <w:r w:rsidRPr="00E553AA">
        <w:rPr>
          <w:spacing w:val="28"/>
        </w:rPr>
        <w:t xml:space="preserve"> </w:t>
      </w:r>
      <w:r w:rsidRPr="00E553AA">
        <w:t>jedním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soudcem,</w:t>
      </w:r>
      <w:r w:rsidRPr="00E553AA">
        <w:rPr>
          <w:spacing w:val="29"/>
        </w:rPr>
        <w:t xml:space="preserve"> </w:t>
      </w:r>
      <w:r w:rsidRPr="00E553AA">
        <w:t>je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9"/>
        </w:rPr>
        <w:t xml:space="preserve"> </w:t>
      </w:r>
      <w:r w:rsidRPr="00E553AA">
        <w:t xml:space="preserve">k </w:t>
      </w:r>
      <w:r w:rsidRPr="00E553AA">
        <w:rPr>
          <w:spacing w:val="-1"/>
        </w:rPr>
        <w:t>provedení</w:t>
      </w:r>
      <w:r w:rsidRPr="00E553AA">
        <w:rPr>
          <w:spacing w:val="29"/>
        </w:rPr>
        <w:t xml:space="preserve"> </w:t>
      </w:r>
      <w:r w:rsidRPr="00E553AA">
        <w:t>úkonu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4"/>
        </w:rPr>
        <w:t xml:space="preserve"> </w:t>
      </w:r>
      <w:r w:rsidRPr="00E553AA">
        <w:t>dobu</w:t>
      </w:r>
      <w:r w:rsidRPr="00E553AA">
        <w:rPr>
          <w:spacing w:val="22"/>
        </w:rPr>
        <w:t xml:space="preserve"> </w:t>
      </w:r>
      <w:r w:rsidRPr="00E553AA">
        <w:t>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3"/>
        </w:rPr>
        <w:t xml:space="preserve"> </w:t>
      </w:r>
      <w:r w:rsidRPr="00E553AA">
        <w:t>k</w:t>
      </w:r>
      <w:r w:rsidRPr="00E553AA">
        <w:rPr>
          <w:spacing w:val="24"/>
        </w:rPr>
        <w:t xml:space="preserve"> </w:t>
      </w:r>
      <w:r w:rsidRPr="00E553AA">
        <w:t>úkonům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téže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0"/>
        </w:rPr>
        <w:t xml:space="preserve"> </w:t>
      </w:r>
      <w:r w:rsidRPr="00E553AA">
        <w:t>by</w:t>
      </w:r>
      <w:r w:rsidRPr="00E553AA">
        <w:rPr>
          <w:spacing w:val="22"/>
        </w:rPr>
        <w:t xml:space="preserve"> </w:t>
      </w:r>
      <w:r w:rsidRPr="00E553AA">
        <w:t>napadla</w:t>
      </w:r>
      <w:r w:rsidRPr="00E553AA">
        <w:rPr>
          <w:spacing w:val="23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době,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popřípadě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2"/>
        </w:rPr>
        <w:t>soudce</w:t>
      </w:r>
      <w:r w:rsidRPr="00E553AA">
        <w:rPr>
          <w:spacing w:val="117"/>
          <w:w w:val="99"/>
        </w:rPr>
        <w:t xml:space="preserve"> </w:t>
      </w:r>
      <w:r w:rsidRPr="00E553AA">
        <w:t xml:space="preserve">podle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zastupující.</w:t>
      </w:r>
    </w:p>
    <w:p w14:paraId="14FB995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příkazci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operací</w:t>
      </w:r>
      <w:r w:rsidRPr="00E553AA">
        <w:rPr>
          <w:spacing w:val="14"/>
        </w:rPr>
        <w:t xml:space="preserve"> </w:t>
      </w:r>
      <w:r w:rsidRPr="00E553AA">
        <w:t>dle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5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kontrole</w:t>
      </w:r>
      <w:r w:rsidRPr="00E553AA">
        <w:rPr>
          <w:spacing w:val="15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320/2001</w:t>
      </w:r>
      <w:r w:rsidRPr="00E553AA">
        <w:rPr>
          <w:spacing w:val="14"/>
        </w:rPr>
        <w:t xml:space="preserve"> </w:t>
      </w:r>
      <w:r w:rsidRPr="00E553AA">
        <w:t>Sb.,</w:t>
      </w:r>
      <w:r w:rsidRPr="00E553AA">
        <w:rPr>
          <w:spacing w:val="14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t>znění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OS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Pardubice</w:t>
      </w:r>
      <w:r w:rsidRPr="00E553AA">
        <w:rPr>
          <w:spacing w:val="15"/>
        </w:rPr>
        <w:t xml:space="preserve"> </w:t>
      </w:r>
      <w:r w:rsidRPr="00E553AA">
        <w:t>č.j.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Spr</w:t>
      </w:r>
      <w:r w:rsidRPr="00E553AA">
        <w:rPr>
          <w:spacing w:val="125"/>
        </w:rPr>
        <w:t xml:space="preserve"> </w:t>
      </w:r>
      <w:r w:rsidRPr="00E553AA">
        <w:t xml:space="preserve">995/2005. </w:t>
      </w:r>
      <w:r w:rsidRPr="00E553AA">
        <w:rPr>
          <w:spacing w:val="-1"/>
        </w:rPr>
        <w:t>Rozhodují</w:t>
      </w:r>
      <w:r w:rsidRPr="00E553AA">
        <w:t xml:space="preserve"> o </w:t>
      </w:r>
      <w:r w:rsidRPr="00E553AA">
        <w:rPr>
          <w:spacing w:val="-1"/>
        </w:rPr>
        <w:t>nakládání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pohledávkami</w:t>
      </w:r>
      <w:r w:rsidRPr="00E553AA">
        <w:t xml:space="preserve"> z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pořádkových</w:t>
      </w:r>
      <w:r w:rsidRPr="00E553AA">
        <w:t xml:space="preserve"> </w:t>
      </w:r>
      <w:r w:rsidRPr="00E553AA">
        <w:rPr>
          <w:spacing w:val="-1"/>
        </w:rPr>
        <w:t>pokut,</w:t>
      </w:r>
      <w:r w:rsidRPr="00E553AA">
        <w:t xml:space="preserve"> kdy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zakládající</w:t>
      </w:r>
      <w:r w:rsidRPr="00E553AA">
        <w:t xml:space="preserve"> </w:t>
      </w:r>
      <w:r w:rsidRPr="00E553AA">
        <w:rPr>
          <w:spacing w:val="-1"/>
        </w:rPr>
        <w:t>pohledávku</w:t>
      </w:r>
      <w:r w:rsidRPr="00E553AA">
        <w:t xml:space="preserve"> </w:t>
      </w:r>
      <w:r w:rsidRPr="00E553AA">
        <w:rPr>
          <w:spacing w:val="-1"/>
        </w:rPr>
        <w:t>vydal</w:t>
      </w:r>
      <w:r w:rsidRPr="00E553AA">
        <w:t xml:space="preserve"> </w:t>
      </w:r>
      <w:r w:rsidRPr="00E553AA">
        <w:rPr>
          <w:spacing w:val="-1"/>
        </w:rPr>
        <w:t>soudce.</w:t>
      </w:r>
    </w:p>
    <w:p w14:paraId="31B39A2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E553AA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E553AA">
        <w:rPr>
          <w:spacing w:val="-1"/>
        </w:rPr>
        <w:t xml:space="preserve">Dojde-li </w:t>
      </w:r>
      <w:r w:rsidRPr="00E553AA">
        <w:t xml:space="preserve">k </w:t>
      </w:r>
      <w:r w:rsidRPr="00E553AA">
        <w:rPr>
          <w:spacing w:val="-1"/>
        </w:rPr>
        <w:t>vyloučení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rPr>
          <w:spacing w:val="-3"/>
        </w:rPr>
        <w:t xml:space="preserve"> </w:t>
      </w:r>
      <w:r w:rsidRPr="00E553AA">
        <w:t xml:space="preserve">podle § 112 </w:t>
      </w:r>
      <w:r w:rsidRPr="00E553AA">
        <w:rPr>
          <w:spacing w:val="-1"/>
        </w:rPr>
        <w:t>o.s.ř.,</w:t>
      </w:r>
      <w:r w:rsidRPr="00E553AA">
        <w:t xml:space="preserve"> </w:t>
      </w:r>
      <w:r w:rsidRPr="00E553AA">
        <w:rPr>
          <w:spacing w:val="-1"/>
        </w:rPr>
        <w:t>projedná</w:t>
      </w:r>
      <w:r w:rsidRPr="00E553AA">
        <w:t xml:space="preserve"> a </w:t>
      </w:r>
      <w:r w:rsidRPr="00E553AA">
        <w:rPr>
          <w:spacing w:val="-1"/>
        </w:rPr>
        <w:t>rozhodne</w:t>
      </w:r>
      <w:r w:rsidRPr="00E553AA">
        <w:t xml:space="preserve"> </w:t>
      </w:r>
      <w:r w:rsidRPr="00E553AA">
        <w:rPr>
          <w:spacing w:val="-1"/>
        </w:rPr>
        <w:t>vyloučenou</w:t>
      </w:r>
      <w:r w:rsidRPr="00E553AA">
        <w:rPr>
          <w:spacing w:val="-3"/>
        </w:rPr>
        <w:t xml:space="preserve"> </w:t>
      </w:r>
      <w:r w:rsidRPr="00E553AA">
        <w:t xml:space="preserve">věc </w:t>
      </w:r>
      <w:r w:rsidRPr="00E553AA">
        <w:rPr>
          <w:spacing w:val="-1"/>
        </w:rPr>
        <w:t>ten</w:t>
      </w:r>
      <w:r w:rsidRPr="00E553AA">
        <w:t xml:space="preserve"> </w:t>
      </w:r>
      <w:r w:rsidRPr="00E553AA">
        <w:rPr>
          <w:spacing w:val="-1"/>
        </w:rPr>
        <w:t>soudce, který</w:t>
      </w:r>
      <w:r w:rsidRPr="00E553AA">
        <w:t xml:space="preserve"> o </w:t>
      </w:r>
      <w:r w:rsidRPr="00E553AA">
        <w:rPr>
          <w:spacing w:val="-1"/>
        </w:rPr>
        <w:t xml:space="preserve">jejím </w:t>
      </w:r>
      <w:r w:rsidRPr="00E553AA">
        <w:t xml:space="preserve">vyloučení </w:t>
      </w:r>
      <w:r w:rsidRPr="00E553AA">
        <w:rPr>
          <w:spacing w:val="-1"/>
        </w:rPr>
        <w:t>rozhodl,</w:t>
      </w:r>
      <w:r w:rsidRPr="00E553AA">
        <w:t xml:space="preserve"> </w:t>
      </w:r>
      <w:r w:rsidRPr="00E553AA">
        <w:rPr>
          <w:spacing w:val="-1"/>
        </w:rPr>
        <w:t>nejde-li</w:t>
      </w:r>
      <w:r w:rsidRPr="00E553AA">
        <w:t xml:space="preserve"> o </w:t>
      </w:r>
      <w:r w:rsidRPr="00E553AA">
        <w:rPr>
          <w:spacing w:val="-1"/>
        </w:rPr>
        <w:t>specializaci.</w:t>
      </w:r>
      <w:r w:rsidRPr="00E553AA">
        <w:rPr>
          <w:spacing w:val="127"/>
        </w:rPr>
        <w:t xml:space="preserve"> </w:t>
      </w:r>
    </w:p>
    <w:p w14:paraId="402FA1E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Podle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nařízení</w:t>
      </w:r>
      <w:r w:rsidRPr="00E553AA">
        <w:rPr>
          <w:spacing w:val="9"/>
        </w:rPr>
        <w:t xml:space="preserve"> </w:t>
      </w:r>
      <w:r w:rsidRPr="00E553AA">
        <w:t>Rady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Evropy</w:t>
      </w:r>
      <w:r w:rsidRPr="00E553AA">
        <w:rPr>
          <w:spacing w:val="10"/>
        </w:rPr>
        <w:t xml:space="preserve"> </w:t>
      </w:r>
      <w:r w:rsidRPr="00E553AA">
        <w:t>č.</w:t>
      </w:r>
      <w:r w:rsidRPr="00E553AA">
        <w:rPr>
          <w:spacing w:val="9"/>
        </w:rPr>
        <w:t xml:space="preserve"> </w:t>
      </w:r>
      <w:r w:rsidRPr="00E553AA">
        <w:t>805/2004</w:t>
      </w:r>
      <w:r w:rsidRPr="00E553AA">
        <w:rPr>
          <w:spacing w:val="9"/>
        </w:rPr>
        <w:t xml:space="preserve"> </w:t>
      </w:r>
      <w:r w:rsidRPr="00E553AA">
        <w:t>ze</w:t>
      </w:r>
      <w:r w:rsidRPr="00E553AA">
        <w:rPr>
          <w:spacing w:val="10"/>
        </w:rPr>
        <w:t xml:space="preserve"> </w:t>
      </w:r>
      <w:r w:rsidRPr="00E553AA">
        <w:t>dne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21. 4. 2004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vyznačí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Evropský</w:t>
      </w:r>
      <w:r w:rsidRPr="00E553AA">
        <w:rPr>
          <w:spacing w:val="7"/>
        </w:rPr>
        <w:t xml:space="preserve"> </w:t>
      </w:r>
      <w:r w:rsidRPr="00E553AA">
        <w:t>exekuční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titul</w:t>
      </w:r>
      <w:r w:rsidRPr="00E553AA">
        <w:rPr>
          <w:spacing w:val="9"/>
        </w:rPr>
        <w:t xml:space="preserve"> </w:t>
      </w:r>
      <w:r w:rsidRPr="00E553AA">
        <w:t>na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ten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10"/>
        </w:rPr>
        <w:t xml:space="preserve"> </w:t>
      </w:r>
      <w:r w:rsidRPr="00E553AA">
        <w:t>o</w:t>
      </w:r>
      <w:r w:rsidRPr="00E553AA">
        <w:rPr>
          <w:spacing w:val="9"/>
        </w:rPr>
        <w:t xml:space="preserve"> </w:t>
      </w:r>
      <w:r w:rsidRPr="00E553AA">
        <w:t>věci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rozhodl,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není-li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131"/>
        </w:rPr>
        <w:t xml:space="preserve"> </w:t>
      </w:r>
      <w:r w:rsidRPr="00E553AA">
        <w:rPr>
          <w:spacing w:val="-1"/>
        </w:rPr>
        <w:t>možné, vyznačení</w:t>
      </w:r>
      <w:r w:rsidRPr="00E553AA">
        <w:t xml:space="preserve"> </w:t>
      </w:r>
      <w:r w:rsidRPr="00E553AA">
        <w:rPr>
          <w:spacing w:val="-1"/>
        </w:rPr>
        <w:t>provede</w:t>
      </w:r>
      <w:r w:rsidRPr="00E553AA">
        <w:t xml:space="preserve"> </w:t>
      </w:r>
      <w:r w:rsidRPr="00E553AA">
        <w:rPr>
          <w:spacing w:val="-1"/>
        </w:rPr>
        <w:t>soudce</w:t>
      </w:r>
      <w:r w:rsidRPr="00E553AA">
        <w:t xml:space="preserve"> </w:t>
      </w:r>
      <w:r w:rsidRPr="00E553AA">
        <w:rPr>
          <w:spacing w:val="-1"/>
        </w:rPr>
        <w:t>toho</w:t>
      </w:r>
      <w:r w:rsidRPr="00E553AA">
        <w:t xml:space="preserve"> oddělení, </w:t>
      </w:r>
      <w:r w:rsidRPr="00E553AA">
        <w:rPr>
          <w:spacing w:val="-1"/>
        </w:rPr>
        <w:t>které</w:t>
      </w:r>
      <w:r w:rsidRPr="00E553AA">
        <w:t xml:space="preserve"> věc </w:t>
      </w:r>
      <w:r w:rsidRPr="00E553AA">
        <w:rPr>
          <w:spacing w:val="-1"/>
        </w:rPr>
        <w:t>rozhodlo.</w:t>
      </w:r>
      <w:r w:rsidRPr="00E553AA">
        <w:t xml:space="preserve"> </w:t>
      </w:r>
      <w:r w:rsidRPr="00E553AA">
        <w:rPr>
          <w:spacing w:val="-1"/>
        </w:rPr>
        <w:t>Nebude-li</w:t>
      </w:r>
      <w:r w:rsidRPr="00E553AA">
        <w:t xml:space="preserve"> ani </w:t>
      </w:r>
      <w:r w:rsidRPr="00E553AA">
        <w:rPr>
          <w:spacing w:val="-1"/>
        </w:rPr>
        <w:t>toto</w:t>
      </w:r>
      <w:r w:rsidRPr="00E553AA">
        <w:t xml:space="preserve"> </w:t>
      </w:r>
      <w:r w:rsidRPr="00E553AA">
        <w:rPr>
          <w:spacing w:val="-1"/>
        </w:rPr>
        <w:t>možné,</w:t>
      </w:r>
      <w:r w:rsidRPr="00E553AA">
        <w:t xml:space="preserve"> </w:t>
      </w:r>
      <w:r w:rsidRPr="00E553AA">
        <w:rPr>
          <w:spacing w:val="-1"/>
        </w:rPr>
        <w:t>exekuční</w:t>
      </w:r>
      <w:r w:rsidRPr="00E553AA">
        <w:t xml:space="preserve"> </w:t>
      </w:r>
      <w:r w:rsidRPr="00E553AA">
        <w:rPr>
          <w:spacing w:val="-1"/>
        </w:rPr>
        <w:t>titul</w:t>
      </w:r>
      <w:r w:rsidRPr="00E553AA">
        <w:t xml:space="preserve"> </w:t>
      </w:r>
      <w:r w:rsidRPr="00E553AA">
        <w:rPr>
          <w:spacing w:val="-1"/>
        </w:rPr>
        <w:t>vyznačí</w:t>
      </w:r>
      <w:r w:rsidRPr="00E553AA">
        <w:t xml:space="preserve"> </w:t>
      </w:r>
      <w:r w:rsidRPr="00E553AA">
        <w:rPr>
          <w:spacing w:val="-1"/>
        </w:rPr>
        <w:t>soudce</w:t>
      </w:r>
      <w:r w:rsidRPr="00E553AA">
        <w:t xml:space="preserve"> </w:t>
      </w:r>
      <w:r w:rsidRPr="00E553AA">
        <w:rPr>
          <w:spacing w:val="-1"/>
        </w:rPr>
        <w:t>zastupující.</w:t>
      </w:r>
    </w:p>
    <w:p w14:paraId="7E62E97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Zástupcem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36"/>
        </w:rPr>
        <w:t xml:space="preserve"> </w:t>
      </w:r>
      <w:r w:rsidRPr="00E553AA">
        <w:t>ve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nevyřízených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obživlých</w:t>
      </w:r>
      <w:r w:rsidRPr="00E553AA">
        <w:rPr>
          <w:spacing w:val="36"/>
        </w:rPr>
        <w:t xml:space="preserve"> </w:t>
      </w:r>
      <w:r w:rsidRPr="00E553AA">
        <w:t>je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vždy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uvedený</w:t>
      </w:r>
      <w:r w:rsidRPr="00E553AA">
        <w:rPr>
          <w:spacing w:val="36"/>
        </w:rPr>
        <w:t xml:space="preserve"> </w:t>
      </w:r>
      <w:r w:rsidRPr="00E553AA">
        <w:t>jako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první</w:t>
      </w:r>
      <w:r w:rsidRPr="00E553AA">
        <w:rPr>
          <w:spacing w:val="36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36"/>
        </w:rPr>
        <w:t xml:space="preserve"> </w:t>
      </w:r>
      <w:r w:rsidRPr="00E553AA">
        <w:t>uvedený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druhý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další</w:t>
      </w:r>
      <w:r w:rsidRPr="00E553AA">
        <w:rPr>
          <w:spacing w:val="36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zastupuje</w:t>
      </w:r>
      <w:r w:rsidRPr="00E553AA">
        <w:rPr>
          <w:spacing w:val="45"/>
        </w:rPr>
        <w:t xml:space="preserve"> </w:t>
      </w:r>
      <w:r w:rsidRPr="00E553AA">
        <w:t>pouze</w:t>
      </w:r>
      <w:r w:rsidRPr="00E553AA">
        <w:rPr>
          <w:spacing w:val="46"/>
        </w:rPr>
        <w:t xml:space="preserve"> </w:t>
      </w:r>
      <w:r w:rsidRPr="00E553AA">
        <w:t xml:space="preserve">v </w:t>
      </w:r>
      <w:r w:rsidRPr="00E553AA">
        <w:rPr>
          <w:spacing w:val="-1"/>
        </w:rPr>
        <w:t>nepřítomnosti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45"/>
        </w:rPr>
        <w:t xml:space="preserve"> </w:t>
      </w:r>
      <w:r w:rsidRPr="00E553AA">
        <w:t>či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dalšího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zástupce,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není-li</w:t>
      </w:r>
      <w:r w:rsidRPr="00E553AA">
        <w:rPr>
          <w:spacing w:val="43"/>
        </w:rPr>
        <w:t xml:space="preserve"> </w:t>
      </w:r>
      <w:r w:rsidRPr="00E553AA">
        <w:t>uvedeno,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např.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zastupování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určitou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specializaci</w:t>
      </w:r>
      <w:r w:rsidRPr="00E553AA">
        <w:rPr>
          <w:spacing w:val="45"/>
        </w:rPr>
        <w:t xml:space="preserve"> </w:t>
      </w:r>
      <w:r w:rsidRPr="00E553AA">
        <w:t>–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zejména</w:t>
      </w:r>
      <w:r w:rsidRPr="00E553AA">
        <w:rPr>
          <w:spacing w:val="46"/>
        </w:rPr>
        <w:t xml:space="preserve"> </w:t>
      </w:r>
      <w:r w:rsidRPr="00E553AA">
        <w:t>u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pracovněprávních</w:t>
      </w:r>
      <w:r w:rsidRPr="00E553AA">
        <w:t xml:space="preserve"> </w:t>
      </w:r>
      <w:r w:rsidRPr="00E553AA">
        <w:rPr>
          <w:spacing w:val="-1"/>
        </w:rPr>
        <w:t>věcí.</w:t>
      </w:r>
      <w:r w:rsidRPr="00E553AA">
        <w:rPr>
          <w:spacing w:val="-3"/>
        </w:rPr>
        <w:t xml:space="preserve"> </w:t>
      </w:r>
      <w:r w:rsidRPr="00E553AA">
        <w:t>V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porozsudkové</w:t>
      </w:r>
      <w:r w:rsidRPr="00E553AA">
        <w:t xml:space="preserve"> agendě </w:t>
      </w:r>
      <w:r w:rsidRPr="00E553AA">
        <w:rPr>
          <w:spacing w:val="-1"/>
        </w:rPr>
        <w:t>(věci</w:t>
      </w:r>
      <w:r w:rsidRPr="00E553AA">
        <w:t xml:space="preserve"> </w:t>
      </w:r>
      <w:r w:rsidRPr="00E553AA">
        <w:rPr>
          <w:spacing w:val="-1"/>
        </w:rPr>
        <w:t>vyřízené</w:t>
      </w:r>
      <w:r w:rsidRPr="00E553AA">
        <w:t xml:space="preserve"> a </w:t>
      </w:r>
      <w:r w:rsidRPr="00E553AA">
        <w:rPr>
          <w:spacing w:val="-1"/>
        </w:rPr>
        <w:t>odškrtnuté) zastupují</w:t>
      </w:r>
      <w:r w:rsidRPr="00E553AA">
        <w:t xml:space="preserve"> </w:t>
      </w:r>
      <w:r w:rsidRPr="00E553AA">
        <w:rPr>
          <w:spacing w:val="-1"/>
        </w:rPr>
        <w:t>soudce</w:t>
      </w:r>
      <w:r w:rsidRPr="00E553AA">
        <w:t xml:space="preserve"> jeho </w:t>
      </w:r>
      <w:r w:rsidRPr="00E553AA">
        <w:rPr>
          <w:spacing w:val="-1"/>
        </w:rPr>
        <w:t>zástupci</w:t>
      </w:r>
      <w:r w:rsidRPr="00E553AA">
        <w:t xml:space="preserve"> </w:t>
      </w:r>
      <w:r w:rsidRPr="00E553AA">
        <w:rPr>
          <w:spacing w:val="-1"/>
        </w:rPr>
        <w:t>rovnoměrně.</w:t>
      </w:r>
    </w:p>
    <w:p w14:paraId="7B6F7DC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F3924A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Zjistí-li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referent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svém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prvním</w:t>
      </w:r>
      <w:r w:rsidRPr="00E553AA">
        <w:rPr>
          <w:spacing w:val="21"/>
        </w:rPr>
        <w:t xml:space="preserve"> </w:t>
      </w:r>
      <w:r w:rsidRPr="00E553AA">
        <w:t>úkonu,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že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vyřizovaná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20"/>
        </w:rPr>
        <w:t xml:space="preserve"> </w:t>
      </w:r>
      <w:r w:rsidRPr="00E553AA">
        <w:t>do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21"/>
        </w:rPr>
        <w:t xml:space="preserve"> </w:t>
      </w:r>
      <w:r w:rsidRPr="00E553AA">
        <w:t>oddělení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20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rozporu</w:t>
      </w:r>
      <w:r w:rsidRPr="00E553AA">
        <w:rPr>
          <w:spacing w:val="21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2"/>
        </w:rPr>
        <w:t xml:space="preserve"> </w:t>
      </w:r>
      <w:r w:rsidRPr="00E553AA">
        <w:rPr>
          <w:spacing w:val="-2"/>
        </w:rPr>
        <w:t>(v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důsledku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omylu</w:t>
      </w:r>
      <w:r w:rsidRPr="00E553AA">
        <w:rPr>
          <w:spacing w:val="19"/>
        </w:rPr>
        <w:t xml:space="preserve"> </w:t>
      </w:r>
      <w:r w:rsidRPr="00E553AA">
        <w:t>či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administrativního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pochybení),</w:t>
      </w:r>
      <w:r w:rsidRPr="00E553AA">
        <w:t xml:space="preserve"> </w:t>
      </w:r>
      <w:r w:rsidRPr="00E553AA">
        <w:rPr>
          <w:spacing w:val="-1"/>
        </w:rPr>
        <w:t>předloží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bez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zbytečného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odkladu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spolu</w:t>
      </w:r>
      <w:r w:rsidRPr="00E553AA">
        <w:rPr>
          <w:spacing w:val="40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uvedeným</w:t>
      </w:r>
      <w:r w:rsidRPr="00E553AA">
        <w:rPr>
          <w:spacing w:val="42"/>
        </w:rPr>
        <w:t xml:space="preserve"> </w:t>
      </w:r>
      <w:r w:rsidRPr="00E553AA">
        <w:rPr>
          <w:spacing w:val="-1"/>
        </w:rPr>
        <w:t>oznámením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předsedovi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41"/>
        </w:rPr>
        <w:t xml:space="preserve"> </w:t>
      </w:r>
      <w:r w:rsidRPr="00E553AA">
        <w:t>vydá</w:t>
      </w:r>
      <w:r w:rsidRPr="00E553AA">
        <w:rPr>
          <w:spacing w:val="44"/>
        </w:rPr>
        <w:t xml:space="preserve"> </w:t>
      </w:r>
      <w:r w:rsidRPr="00E553AA">
        <w:rPr>
          <w:spacing w:val="-1"/>
        </w:rPr>
        <w:t>písemný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pokyn</w:t>
      </w:r>
      <w:r w:rsidRPr="00E553AA">
        <w:rPr>
          <w:spacing w:val="133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přidělení</w:t>
      </w:r>
      <w:r w:rsidRPr="00E553AA">
        <w:rPr>
          <w:spacing w:val="14"/>
        </w:rPr>
        <w:t xml:space="preserve"> </w:t>
      </w:r>
      <w:r w:rsidRPr="00E553AA">
        <w:t>věci</w:t>
      </w:r>
      <w:r w:rsidRPr="00E553AA">
        <w:rPr>
          <w:spacing w:val="14"/>
        </w:rPr>
        <w:t xml:space="preserve"> </w:t>
      </w:r>
      <w:r w:rsidRPr="00E553AA">
        <w:t>podle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pravidel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stanovených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práce.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6"/>
        </w:rPr>
        <w:t xml:space="preserve"> </w:t>
      </w:r>
      <w:r w:rsidRPr="00E553AA">
        <w:t>účely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nového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přidělení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to,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že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napadla</w:t>
      </w:r>
      <w:r w:rsidRPr="00E553AA">
        <w:rPr>
          <w:spacing w:val="17"/>
        </w:rPr>
        <w:t xml:space="preserve"> </w:t>
      </w:r>
      <w:r w:rsidRPr="00E553AA">
        <w:t>v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okamžiku,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kdy</w:t>
      </w:r>
      <w:r w:rsidRPr="00E553AA">
        <w:rPr>
          <w:spacing w:val="125"/>
        </w:rPr>
        <w:t xml:space="preserve"> </w:t>
      </w:r>
      <w:r w:rsidRPr="00E553AA">
        <w:t>byla s</w:t>
      </w:r>
      <w:r w:rsidRPr="00E553AA">
        <w:rPr>
          <w:spacing w:val="-2"/>
        </w:rPr>
        <w:t xml:space="preserve"> </w:t>
      </w:r>
      <w:r w:rsidRPr="00E553AA">
        <w:t>pokynem</w:t>
      </w:r>
      <w:r w:rsidRPr="00E553AA">
        <w:rPr>
          <w:spacing w:val="-1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přidělení</w:t>
      </w:r>
      <w:r w:rsidRPr="00E553AA">
        <w:t xml:space="preserve"> </w:t>
      </w:r>
      <w:r w:rsidRPr="00E553AA">
        <w:rPr>
          <w:spacing w:val="-1"/>
        </w:rPr>
        <w:t>předána</w:t>
      </w:r>
      <w:r w:rsidRPr="00E553AA">
        <w:t xml:space="preserve"> </w:t>
      </w:r>
      <w:r w:rsidRPr="00E553AA">
        <w:rPr>
          <w:spacing w:val="-2"/>
        </w:rPr>
        <w:t>vyšší</w:t>
      </w:r>
      <w:r w:rsidRPr="00E553AA">
        <w:t xml:space="preserve"> </w:t>
      </w:r>
      <w:r w:rsidRPr="00E553AA">
        <w:rPr>
          <w:spacing w:val="-1"/>
        </w:rPr>
        <w:t>podatelně.</w:t>
      </w:r>
    </w:p>
    <w:p w14:paraId="4E3F904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Přísedící občanskoprávního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úseku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sporného</w:t>
      </w:r>
    </w:p>
    <w:p w14:paraId="2503CCB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senátních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rozhoduje</w:t>
      </w:r>
      <w:r w:rsidRPr="00E553AA">
        <w:t xml:space="preserve"> </w:t>
      </w:r>
      <w:r w:rsidRPr="00E553AA">
        <w:rPr>
          <w:spacing w:val="-1"/>
        </w:rPr>
        <w:t>senát složený</w:t>
      </w:r>
      <w:r w:rsidRPr="00E553AA">
        <w:t xml:space="preserve"> </w:t>
      </w:r>
      <w:r w:rsidRPr="00E553AA">
        <w:rPr>
          <w:spacing w:val="-1"/>
        </w:rPr>
        <w:t>ze</w:t>
      </w:r>
      <w:r w:rsidRPr="00E553AA">
        <w:t xml:space="preserve"> </w:t>
      </w:r>
      <w:r w:rsidRPr="00E553AA">
        <w:rPr>
          <w:spacing w:val="-1"/>
        </w:rPr>
        <w:t>soudce</w:t>
      </w:r>
      <w:r w:rsidRPr="00E553AA">
        <w:t xml:space="preserve"> a 2 </w:t>
      </w:r>
      <w:r w:rsidRPr="00E553AA">
        <w:rPr>
          <w:spacing w:val="-1"/>
        </w:rPr>
        <w:t>přísedících.</w:t>
      </w:r>
    </w:p>
    <w:p w14:paraId="18A3EFE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1"/>
        </w:rPr>
        <w:t>Pro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určení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přísedících</w:t>
      </w:r>
      <w:r w:rsidRPr="00E553AA">
        <w:rPr>
          <w:spacing w:val="31"/>
        </w:rPr>
        <w:t xml:space="preserve"> </w:t>
      </w:r>
      <w:r w:rsidRPr="00E553AA">
        <w:t>do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senátů</w:t>
      </w:r>
      <w:r w:rsidRPr="00E553AA">
        <w:rPr>
          <w:spacing w:val="33"/>
        </w:rPr>
        <w:t xml:space="preserve"> </w:t>
      </w:r>
      <w:r w:rsidRPr="00E553AA">
        <w:t xml:space="preserve">v </w:t>
      </w:r>
      <w:r w:rsidRPr="00E553AA">
        <w:rPr>
          <w:spacing w:val="-1"/>
        </w:rPr>
        <w:t>odděleních</w:t>
      </w:r>
      <w:r w:rsidRPr="00E553AA">
        <w:rPr>
          <w:spacing w:val="31"/>
        </w:rPr>
        <w:t xml:space="preserve"> </w:t>
      </w:r>
      <w:r w:rsidRPr="00E553AA">
        <w:t>6,</w:t>
      </w:r>
      <w:r w:rsidRPr="00E553AA">
        <w:rPr>
          <w:spacing w:val="31"/>
        </w:rPr>
        <w:t xml:space="preserve"> </w:t>
      </w:r>
      <w:r w:rsidRPr="00E553AA">
        <w:rPr>
          <w:spacing w:val="-2"/>
        </w:rPr>
        <w:t>8,</w:t>
      </w:r>
      <w:r w:rsidRPr="00E553AA">
        <w:rPr>
          <w:spacing w:val="33"/>
        </w:rPr>
        <w:t xml:space="preserve"> </w:t>
      </w:r>
      <w:r w:rsidRPr="00E553AA">
        <w:t>11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t>18</w:t>
      </w:r>
      <w:r w:rsidRPr="00E553AA">
        <w:rPr>
          <w:spacing w:val="31"/>
        </w:rPr>
        <w:t xml:space="preserve"> </w:t>
      </w:r>
      <w:r w:rsidRPr="00E553AA">
        <w:t>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veden</w:t>
      </w:r>
      <w:r w:rsidRPr="00E553AA">
        <w:rPr>
          <w:spacing w:val="33"/>
        </w:rPr>
        <w:t xml:space="preserve"> </w:t>
      </w:r>
      <w:r w:rsidRPr="00E553AA">
        <w:rPr>
          <w:spacing w:val="-2"/>
        </w:rPr>
        <w:t>seznam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přísedících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(dále</w:t>
      </w:r>
      <w:r w:rsidRPr="00E553AA">
        <w:rPr>
          <w:spacing w:val="31"/>
        </w:rPr>
        <w:t xml:space="preserve"> </w:t>
      </w:r>
      <w:r w:rsidRPr="00E553AA">
        <w:t>jen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„seznam“)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určených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jednání</w:t>
      </w:r>
      <w:r w:rsidRPr="00E553AA">
        <w:rPr>
          <w:spacing w:val="33"/>
        </w:rPr>
        <w:t xml:space="preserve"> </w:t>
      </w:r>
      <w:r w:rsidRPr="00E553AA">
        <w:t xml:space="preserve">v </w:t>
      </w:r>
      <w:r w:rsidRPr="00E553AA">
        <w:rPr>
          <w:spacing w:val="-1"/>
        </w:rPr>
        <w:t>jednotlivých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soudních</w:t>
      </w:r>
      <w:r w:rsidRPr="00E553AA">
        <w:t xml:space="preserve"> odděleních.</w:t>
      </w:r>
    </w:p>
    <w:p w14:paraId="3FCA4F1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lastRenderedPageBreak/>
        <w:t>Přísedící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zařazení</w:t>
      </w:r>
      <w:r w:rsidRPr="00E553AA">
        <w:rPr>
          <w:spacing w:val="2"/>
        </w:rPr>
        <w:t xml:space="preserve"> </w:t>
      </w:r>
      <w:r w:rsidRPr="00E553AA">
        <w:t xml:space="preserve">do </w:t>
      </w:r>
      <w:r w:rsidRPr="00E553AA">
        <w:rPr>
          <w:spacing w:val="-1"/>
        </w:rPr>
        <w:t>jednotlivých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účastní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t>jednání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přísedící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nařizovaná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senátní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jednání</w:t>
      </w:r>
      <w:r w:rsidRPr="00E553AA">
        <w:rPr>
          <w:spacing w:val="2"/>
        </w:rPr>
        <w:t xml:space="preserve"> </w:t>
      </w:r>
      <w:r w:rsidRPr="00E553AA">
        <w:t>v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příslušném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počtu,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145"/>
        </w:rPr>
        <w:t xml:space="preserve"> </w:t>
      </w:r>
      <w:r w:rsidRPr="00E553AA">
        <w:rPr>
          <w:spacing w:val="-1"/>
        </w:rPr>
        <w:t>postupně</w:t>
      </w:r>
      <w:r w:rsidRPr="00E553AA">
        <w:t xml:space="preserve"> </w:t>
      </w:r>
      <w:r w:rsidRPr="00E553AA">
        <w:rPr>
          <w:spacing w:val="-1"/>
        </w:rPr>
        <w:t>tak,</w:t>
      </w:r>
      <w:r w:rsidRPr="00E553AA">
        <w:t xml:space="preserve"> jak za </w:t>
      </w:r>
      <w:r w:rsidRPr="00E553AA">
        <w:rPr>
          <w:spacing w:val="-1"/>
        </w:rPr>
        <w:t>sebou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následují</w:t>
      </w:r>
      <w:r w:rsidRPr="00E553AA">
        <w:t xml:space="preserve"> v </w:t>
      </w:r>
      <w:r w:rsidRPr="00E553AA">
        <w:rPr>
          <w:spacing w:val="-1"/>
        </w:rPr>
        <w:t>seznamu.</w:t>
      </w:r>
    </w:p>
    <w:p w14:paraId="4F49D99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Nemůže-li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přísedící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svoji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"/>
        </w:rPr>
        <w:t xml:space="preserve"> </w:t>
      </w:r>
      <w:r w:rsidRPr="00E553AA">
        <w:t>v době</w:t>
      </w:r>
      <w:r w:rsidRPr="00E553AA">
        <w:rPr>
          <w:spacing w:val="3"/>
        </w:rPr>
        <w:t xml:space="preserve"> </w:t>
      </w:r>
      <w:r w:rsidRPr="00E553AA">
        <w:t>konání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nařízeného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2"/>
        </w:rPr>
        <w:t xml:space="preserve"> </w:t>
      </w:r>
      <w:r w:rsidRPr="00E553AA">
        <w:t>jednání</w:t>
      </w:r>
      <w:r w:rsidRPr="00E553AA">
        <w:rPr>
          <w:spacing w:val="2"/>
        </w:rPr>
        <w:t xml:space="preserve"> </w:t>
      </w:r>
      <w:r w:rsidRPr="00E553AA">
        <w:t xml:space="preserve">z </w:t>
      </w:r>
      <w:r w:rsidRPr="00E553AA">
        <w:rPr>
          <w:spacing w:val="-1"/>
        </w:rPr>
        <w:t>důležitých</w:t>
      </w:r>
      <w:r w:rsidRPr="00E553AA">
        <w:rPr>
          <w:spacing w:val="2"/>
        </w:rPr>
        <w:t xml:space="preserve"> </w:t>
      </w:r>
      <w:r w:rsidRPr="00E553AA">
        <w:t>důvodů</w:t>
      </w:r>
      <w:r w:rsidRPr="00E553AA">
        <w:rPr>
          <w:spacing w:val="2"/>
        </w:rPr>
        <w:t xml:space="preserve"> </w:t>
      </w:r>
      <w:r w:rsidRPr="00E553AA">
        <w:t>vykonávat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(zdravotní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indispozice,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43"/>
        </w:rPr>
        <w:t xml:space="preserve"> </w:t>
      </w:r>
      <w:r w:rsidRPr="00E553AA">
        <w:rPr>
          <w:spacing w:val="-1"/>
        </w:rPr>
        <w:t>neschopnost,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osobní,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rodinné,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dopravní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problémy,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jakož</w:t>
      </w:r>
      <w:r w:rsidRPr="00E553AA">
        <w:rPr>
          <w:spacing w:val="19"/>
        </w:rPr>
        <w:t xml:space="preserve"> </w:t>
      </w:r>
      <w:r w:rsidRPr="00E553AA">
        <w:t>i</w:t>
      </w:r>
      <w:r w:rsidRPr="00E553AA">
        <w:rPr>
          <w:spacing w:val="21"/>
        </w:rPr>
        <w:t xml:space="preserve"> </w:t>
      </w:r>
      <w:r w:rsidRPr="00E553AA">
        <w:t>jiné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další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důležité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důvody),</w:t>
      </w:r>
      <w:r w:rsidRPr="00E553AA">
        <w:rPr>
          <w:spacing w:val="21"/>
        </w:rPr>
        <w:t xml:space="preserve"> </w:t>
      </w:r>
      <w:r w:rsidRPr="00E553AA">
        <w:rPr>
          <w:spacing w:val="-2"/>
        </w:rPr>
        <w:t>účastní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jednání</w:t>
      </w:r>
      <w:r w:rsidRPr="00E553AA">
        <w:rPr>
          <w:spacing w:val="21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první</w:t>
      </w:r>
      <w:r w:rsidRPr="00E553AA">
        <w:rPr>
          <w:spacing w:val="175"/>
        </w:rPr>
        <w:t xml:space="preserve"> </w:t>
      </w:r>
      <w:r w:rsidRPr="00E553AA">
        <w:rPr>
          <w:spacing w:val="-1"/>
        </w:rPr>
        <w:t>následující</w:t>
      </w:r>
      <w:r w:rsidRPr="00E553AA">
        <w:t xml:space="preserve"> </w:t>
      </w:r>
      <w:r w:rsidRPr="00E553AA">
        <w:rPr>
          <w:spacing w:val="-1"/>
        </w:rPr>
        <w:t>(případně</w:t>
      </w:r>
      <w:r w:rsidRPr="00E553AA">
        <w:t xml:space="preserve"> v </w:t>
      </w:r>
      <w:r w:rsidRPr="00E553AA">
        <w:rPr>
          <w:spacing w:val="-1"/>
        </w:rPr>
        <w:t>pořadí</w:t>
      </w:r>
      <w:r w:rsidRPr="00E553AA">
        <w:t xml:space="preserve"> </w:t>
      </w:r>
      <w:r w:rsidRPr="00E553AA">
        <w:rPr>
          <w:spacing w:val="-1"/>
        </w:rPr>
        <w:t>další) přísedící,</w:t>
      </w:r>
      <w:r w:rsidRPr="00E553AA">
        <w:t xml:space="preserve"> o </w:t>
      </w:r>
      <w:r w:rsidRPr="00E553AA">
        <w:rPr>
          <w:spacing w:val="-1"/>
        </w:rPr>
        <w:t>tomto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učiní do </w:t>
      </w:r>
      <w:r w:rsidRPr="00E553AA">
        <w:rPr>
          <w:spacing w:val="-1"/>
        </w:rPr>
        <w:t>spisu</w:t>
      </w:r>
      <w:r w:rsidRPr="00E553AA">
        <w:t xml:space="preserve"> </w:t>
      </w:r>
      <w:r w:rsidRPr="00E553AA">
        <w:rPr>
          <w:spacing w:val="-1"/>
        </w:rPr>
        <w:t>záznam.</w:t>
      </w:r>
    </w:p>
    <w:p w14:paraId="06A2946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Nemůže-li</w:t>
      </w:r>
      <w:r w:rsidRPr="00E553AA">
        <w:rPr>
          <w:spacing w:val="23"/>
        </w:rPr>
        <w:t xml:space="preserve"> </w:t>
      </w:r>
      <w:r w:rsidRPr="00E553AA">
        <w:t>žádný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přísedící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přidělený</w:t>
      </w:r>
      <w:r w:rsidRPr="00E553AA">
        <w:rPr>
          <w:spacing w:val="24"/>
        </w:rPr>
        <w:t xml:space="preserve"> </w:t>
      </w:r>
      <w:r w:rsidRPr="00E553AA">
        <w:t>do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určitého</w:t>
      </w:r>
      <w:r w:rsidRPr="00E553AA">
        <w:rPr>
          <w:spacing w:val="24"/>
        </w:rPr>
        <w:t xml:space="preserve"> </w:t>
      </w:r>
      <w:r w:rsidRPr="00E553AA">
        <w:t>oddělení</w:t>
      </w:r>
      <w:r w:rsidRPr="00E553AA">
        <w:rPr>
          <w:spacing w:val="24"/>
        </w:rPr>
        <w:t xml:space="preserve"> </w:t>
      </w:r>
      <w:r w:rsidRPr="00E553AA">
        <w:t xml:space="preserve">z </w:t>
      </w:r>
      <w:r w:rsidRPr="00E553AA">
        <w:rPr>
          <w:spacing w:val="-1"/>
        </w:rPr>
        <w:t>důležitých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důvodů</w:t>
      </w:r>
      <w:r w:rsidRPr="00E553AA">
        <w:rPr>
          <w:spacing w:val="24"/>
        </w:rPr>
        <w:t xml:space="preserve"> </w:t>
      </w:r>
      <w:r w:rsidRPr="00E553AA">
        <w:t>vykonávat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svoji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funkci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(zejména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vyloučení</w:t>
      </w:r>
      <w:r w:rsidRPr="00E553AA">
        <w:rPr>
          <w:spacing w:val="24"/>
        </w:rPr>
        <w:t xml:space="preserve"> </w:t>
      </w:r>
      <w:r w:rsidRPr="00E553AA">
        <w:t>či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zdravotní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indispozice),</w:t>
      </w:r>
      <w:r w:rsidRPr="00E553AA">
        <w:rPr>
          <w:spacing w:val="137"/>
        </w:rPr>
        <w:t xml:space="preserve"> </w:t>
      </w:r>
      <w:r w:rsidRPr="00E553AA">
        <w:rPr>
          <w:spacing w:val="-1"/>
        </w:rPr>
        <w:t>účastní se</w:t>
      </w:r>
      <w:r w:rsidRPr="00E553AA">
        <w:t xml:space="preserve"> </w:t>
      </w:r>
      <w:r w:rsidRPr="00E553AA">
        <w:rPr>
          <w:spacing w:val="-1"/>
        </w:rPr>
        <w:t>tohoto</w:t>
      </w:r>
      <w:r w:rsidRPr="00E553AA">
        <w:t xml:space="preserve"> soudního jednání </w:t>
      </w:r>
      <w:r w:rsidRPr="00E553AA">
        <w:rPr>
          <w:spacing w:val="-1"/>
        </w:rPr>
        <w:t xml:space="preserve">přísedící </w:t>
      </w:r>
      <w:r w:rsidRPr="00E553AA">
        <w:t xml:space="preserve">z </w:t>
      </w:r>
      <w:r w:rsidRPr="00E553AA">
        <w:rPr>
          <w:spacing w:val="-1"/>
        </w:rPr>
        <w:t>ostatních</w:t>
      </w:r>
      <w:r w:rsidRPr="00E553AA">
        <w:t xml:space="preserve"> oddělení v </w:t>
      </w:r>
      <w:r w:rsidRPr="00E553AA">
        <w:rPr>
          <w:spacing w:val="-1"/>
        </w:rPr>
        <w:t>následujícím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pořadí</w:t>
      </w:r>
      <w:r w:rsidRPr="00E553AA">
        <w:t xml:space="preserve"> </w:t>
      </w:r>
      <w:r w:rsidRPr="00E553AA">
        <w:rPr>
          <w:spacing w:val="-1"/>
        </w:rPr>
        <w:t>(6-8-11-18).</w:t>
      </w:r>
    </w:p>
    <w:p w14:paraId="624E1D2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Pokud</w:t>
      </w:r>
      <w:r w:rsidRPr="00E553AA">
        <w:rPr>
          <w:spacing w:val="21"/>
        </w:rPr>
        <w:t xml:space="preserve"> </w:t>
      </w:r>
      <w:r w:rsidRPr="00E553AA">
        <w:t>je</w:t>
      </w:r>
      <w:r w:rsidRPr="00E553AA">
        <w:rPr>
          <w:spacing w:val="22"/>
        </w:rPr>
        <w:t xml:space="preserve"> </w:t>
      </w:r>
      <w:r w:rsidRPr="00E553AA">
        <w:t>na</w:t>
      </w:r>
      <w:r w:rsidRPr="00E553AA">
        <w:rPr>
          <w:spacing w:val="22"/>
        </w:rPr>
        <w:t xml:space="preserve"> </w:t>
      </w:r>
      <w:r w:rsidRPr="00E553AA">
        <w:t>jednací</w:t>
      </w:r>
      <w:r w:rsidRPr="00E553AA">
        <w:rPr>
          <w:spacing w:val="21"/>
        </w:rPr>
        <w:t xml:space="preserve"> </w:t>
      </w:r>
      <w:r w:rsidRPr="00E553AA">
        <w:t>den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příslušného</w:t>
      </w:r>
      <w:r w:rsidRPr="00E553AA">
        <w:rPr>
          <w:spacing w:val="21"/>
        </w:rPr>
        <w:t xml:space="preserve"> </w:t>
      </w:r>
      <w:r w:rsidRPr="00E553AA">
        <w:t>oddělení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nařízeno</w:t>
      </w:r>
      <w:r w:rsidRPr="00E553AA">
        <w:rPr>
          <w:spacing w:val="21"/>
        </w:rPr>
        <w:t xml:space="preserve"> </w:t>
      </w:r>
      <w:r w:rsidRPr="00E553AA">
        <w:t>několik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typů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21"/>
        </w:rPr>
        <w:t xml:space="preserve"> </w:t>
      </w:r>
      <w:r w:rsidRPr="00E553AA">
        <w:t>jednání,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zasedá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senát</w:t>
      </w:r>
      <w:r w:rsidRPr="00E553AA">
        <w:rPr>
          <w:spacing w:val="18"/>
        </w:rPr>
        <w:t xml:space="preserve"> </w:t>
      </w:r>
      <w:r w:rsidRPr="00E553AA">
        <w:t>ve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stejném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složení</w:t>
      </w:r>
      <w:r w:rsidRPr="00E553AA">
        <w:rPr>
          <w:spacing w:val="21"/>
        </w:rPr>
        <w:t xml:space="preserve"> </w:t>
      </w:r>
      <w:r w:rsidRPr="00E553AA">
        <w:t>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všech</w:t>
      </w:r>
      <w:r w:rsidRPr="00E553AA">
        <w:rPr>
          <w:spacing w:val="21"/>
        </w:rPr>
        <w:t xml:space="preserve"> </w:t>
      </w:r>
      <w:r w:rsidRPr="00E553AA">
        <w:t xml:space="preserve">v </w:t>
      </w:r>
      <w:r w:rsidRPr="00E553AA">
        <w:rPr>
          <w:spacing w:val="-1"/>
        </w:rPr>
        <w:t>tento</w:t>
      </w:r>
      <w:r w:rsidRPr="00E553AA">
        <w:rPr>
          <w:spacing w:val="21"/>
        </w:rPr>
        <w:t xml:space="preserve"> </w:t>
      </w:r>
      <w:r w:rsidRPr="00E553AA">
        <w:t>jednací</w:t>
      </w:r>
      <w:r w:rsidRPr="00E553AA">
        <w:rPr>
          <w:spacing w:val="21"/>
        </w:rPr>
        <w:t xml:space="preserve"> </w:t>
      </w:r>
      <w:r w:rsidRPr="00E553AA">
        <w:t>den</w:t>
      </w:r>
      <w:r w:rsidRPr="00E553AA">
        <w:rPr>
          <w:spacing w:val="97"/>
        </w:rPr>
        <w:t xml:space="preserve"> </w:t>
      </w:r>
      <w:r w:rsidRPr="00E553AA">
        <w:rPr>
          <w:spacing w:val="-1"/>
        </w:rPr>
        <w:t>nařízených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jednáních.</w:t>
      </w:r>
    </w:p>
    <w:p w14:paraId="238E965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Evidenci </w:t>
      </w:r>
      <w:r w:rsidRPr="00E553AA">
        <w:rPr>
          <w:spacing w:val="-1"/>
        </w:rPr>
        <w:t>účasti</w:t>
      </w:r>
      <w:r w:rsidRPr="00E553AA">
        <w:t xml:space="preserve"> </w:t>
      </w:r>
      <w:r w:rsidRPr="00E553AA">
        <w:rPr>
          <w:spacing w:val="-1"/>
        </w:rPr>
        <w:t>přísedících</w:t>
      </w:r>
      <w:r w:rsidRPr="00E553AA">
        <w:t xml:space="preserve"> vedou vedoucí </w:t>
      </w:r>
      <w:r w:rsidRPr="00E553AA">
        <w:rPr>
          <w:spacing w:val="-1"/>
        </w:rPr>
        <w:t>kanceláří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příslušných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oddělení a </w:t>
      </w:r>
      <w:r w:rsidRPr="00E553AA">
        <w:rPr>
          <w:spacing w:val="-1"/>
        </w:rPr>
        <w:t>rejstříkové</w:t>
      </w:r>
      <w:r w:rsidRPr="00E553AA">
        <w:t xml:space="preserve"> v</w:t>
      </w:r>
      <w:r w:rsidRPr="00E553AA">
        <w:rPr>
          <w:spacing w:val="-1"/>
        </w:rPr>
        <w:t>edoucí.</w:t>
      </w:r>
      <w:r w:rsidRPr="00E553AA">
        <w:rPr>
          <w:spacing w:val="63"/>
        </w:rPr>
        <w:t xml:space="preserve"> </w:t>
      </w:r>
      <w:r w:rsidRPr="00E553AA">
        <w:rPr>
          <w:spacing w:val="-1"/>
        </w:rPr>
        <w:t>Neskončené</w:t>
      </w:r>
      <w:r w:rsidRPr="00E553AA">
        <w:t xml:space="preserve"> </w:t>
      </w:r>
      <w:r w:rsidRPr="00E553AA">
        <w:rPr>
          <w:spacing w:val="-1"/>
        </w:rPr>
        <w:t>senátní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rPr>
          <w:spacing w:val="-3"/>
        </w:rPr>
        <w:t xml:space="preserve"> </w:t>
      </w:r>
      <w:r w:rsidRPr="00E553AA">
        <w:t xml:space="preserve">dokončí a </w:t>
      </w:r>
      <w:r w:rsidRPr="00E553AA">
        <w:rPr>
          <w:spacing w:val="-1"/>
        </w:rPr>
        <w:t>rozhodnou</w:t>
      </w:r>
      <w:r w:rsidRPr="00E553AA">
        <w:t xml:space="preserve"> </w:t>
      </w:r>
      <w:r w:rsidRPr="00E553AA">
        <w:rPr>
          <w:spacing w:val="-1"/>
        </w:rPr>
        <w:t>senáty</w:t>
      </w:r>
      <w:r w:rsidRPr="00E553AA">
        <w:t xml:space="preserve"> v původním</w:t>
      </w:r>
      <w:r w:rsidRPr="00E553AA">
        <w:rPr>
          <w:spacing w:val="-1"/>
        </w:rPr>
        <w:t xml:space="preserve"> složení.</w:t>
      </w:r>
    </w:p>
    <w:p w14:paraId="1274178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AB7EDE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Soudci občanskoprávního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úseku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sporného</w:t>
      </w:r>
    </w:p>
    <w:p w14:paraId="1BB6FB6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E553AA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 xml:space="preserve">Oddělení </w:t>
      </w:r>
      <w:r w:rsidRPr="00E553AA">
        <w:rPr>
          <w:szCs w:val="24"/>
          <w:u w:val="single"/>
        </w:rPr>
        <w:t>5</w:t>
      </w:r>
      <w:r w:rsidRPr="00E553AA">
        <w:rPr>
          <w:szCs w:val="24"/>
        </w:rPr>
        <w:t xml:space="preserve"> </w:t>
      </w:r>
      <w:r w:rsidRPr="00E553AA">
        <w:rPr>
          <w:szCs w:val="24"/>
        </w:rPr>
        <w:tab/>
      </w:r>
      <w:r w:rsidRPr="00E553AA">
        <w:rPr>
          <w:spacing w:val="-1"/>
          <w:szCs w:val="24"/>
        </w:rPr>
        <w:t>JUDr.</w:t>
      </w:r>
      <w:r w:rsidRPr="00E553AA">
        <w:rPr>
          <w:spacing w:val="-2"/>
          <w:szCs w:val="24"/>
        </w:rPr>
        <w:t xml:space="preserve"> </w:t>
      </w:r>
      <w:r w:rsidRPr="00E553AA">
        <w:rPr>
          <w:szCs w:val="24"/>
        </w:rPr>
        <w:t>Lucie</w:t>
      </w:r>
      <w:r w:rsidRPr="00E553AA">
        <w:rPr>
          <w:spacing w:val="-1"/>
          <w:szCs w:val="24"/>
        </w:rPr>
        <w:t xml:space="preserve"> Lubasová</w:t>
      </w:r>
    </w:p>
    <w:p w14:paraId="1CD819D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Cs/>
          <w:spacing w:val="-1"/>
        </w:rPr>
        <w:t>Zastupování:</w:t>
      </w:r>
      <w:r w:rsidRPr="00E553AA">
        <w:rPr>
          <w:bCs/>
        </w:rPr>
        <w:t xml:space="preserve"> </w:t>
      </w:r>
      <w:r w:rsidRPr="00E553AA">
        <w:rPr>
          <w:bCs/>
          <w:spacing w:val="60"/>
        </w:rPr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Nováková, JUDr. Dita Prokšová, JUDr.</w:t>
      </w:r>
      <w:r w:rsidRPr="00E553AA">
        <w:t xml:space="preserve"> </w:t>
      </w:r>
      <w:r w:rsidRPr="00E553AA">
        <w:rPr>
          <w:spacing w:val="-1"/>
        </w:rPr>
        <w:t>Naděžda</w:t>
      </w:r>
      <w:r w:rsidRPr="00E553AA">
        <w:t xml:space="preserve"> </w:t>
      </w:r>
      <w:r w:rsidRPr="00E553AA">
        <w:rPr>
          <w:spacing w:val="-1"/>
        </w:rPr>
        <w:t>Librová,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Jaroslava</w:t>
      </w:r>
      <w:r w:rsidRPr="00E553AA">
        <w:t xml:space="preserve"> </w:t>
      </w:r>
      <w:r w:rsidRPr="00E553AA">
        <w:rPr>
          <w:spacing w:val="-1"/>
        </w:rPr>
        <w:t>Sádovská,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Iveta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Deriková</w:t>
      </w:r>
    </w:p>
    <w:p w14:paraId="2681419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7BEA98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Rozhoduje</w:t>
      </w:r>
      <w:r w:rsidRPr="00E553AA">
        <w:rPr>
          <w:spacing w:val="41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41"/>
        </w:rPr>
        <w:t xml:space="preserve"> </w:t>
      </w:r>
      <w:r w:rsidRPr="00E553AA">
        <w:t>C,</w:t>
      </w:r>
      <w:r w:rsidRPr="00E553AA">
        <w:rPr>
          <w:spacing w:val="38"/>
        </w:rPr>
        <w:t xml:space="preserve"> </w:t>
      </w:r>
      <w:r w:rsidRPr="00E553AA">
        <w:t>EC</w:t>
      </w:r>
      <w:r w:rsidRPr="00E553AA">
        <w:rPr>
          <w:spacing w:val="39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t xml:space="preserve">EVC: </w:t>
      </w:r>
      <w:r w:rsidRPr="00E553AA">
        <w:rPr>
          <w:spacing w:val="36"/>
        </w:rPr>
        <w:t xml:space="preserve"> </w:t>
      </w:r>
      <w:r w:rsidRPr="00E553AA">
        <w:rPr>
          <w:spacing w:val="-1"/>
          <w:u w:val="single"/>
        </w:rPr>
        <w:t>občanskoprávní</w:t>
      </w:r>
      <w:r w:rsidRPr="00E553AA">
        <w:rPr>
          <w:spacing w:val="38"/>
          <w:u w:val="single"/>
        </w:rPr>
        <w:t xml:space="preserve"> </w:t>
      </w:r>
      <w:r w:rsidRPr="00E553AA">
        <w:rPr>
          <w:u w:val="single"/>
        </w:rPr>
        <w:t>C</w:t>
      </w:r>
      <w:r w:rsidRPr="00E553AA">
        <w:rPr>
          <w:spacing w:val="39"/>
          <w:u w:val="single"/>
        </w:rPr>
        <w:t xml:space="preserve"> </w:t>
      </w:r>
      <w:r w:rsidRPr="00E553AA">
        <w:t>v</w:t>
      </w:r>
      <w:r w:rsidRPr="00E553AA">
        <w:rPr>
          <w:spacing w:val="40"/>
        </w:rPr>
        <w:t xml:space="preserve"> </w:t>
      </w:r>
      <w:r w:rsidRPr="00E553AA">
        <w:t>celkovém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70</w:t>
      </w:r>
      <w:r w:rsidRPr="00E553AA">
        <w:rPr>
          <w:spacing w:val="41"/>
        </w:rPr>
        <w:t xml:space="preserve"> </w:t>
      </w:r>
      <w:r w:rsidRPr="00E553AA">
        <w:t>%</w:t>
      </w:r>
      <w:r w:rsidRPr="00E553AA">
        <w:rPr>
          <w:spacing w:val="40"/>
        </w:rPr>
        <w:t xml:space="preserve"> </w:t>
      </w:r>
      <w:r w:rsidRPr="00E553AA">
        <w:t xml:space="preserve">a dále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2"/>
        </w:rPr>
        <w:t xml:space="preserve">Nc </w:t>
      </w:r>
      <w:r w:rsidRPr="00E553AA">
        <w:t xml:space="preserve">a dle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216/1994</w:t>
      </w:r>
      <w:r w:rsidRPr="00E553AA">
        <w:rPr>
          <w:spacing w:val="-3"/>
        </w:rPr>
        <w:t xml:space="preserve"> </w:t>
      </w:r>
      <w:r w:rsidRPr="00E553AA">
        <w:t xml:space="preserve">Sb., ve 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78799DA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CA280DC" w14:textId="77777777" w:rsidR="00BE361F" w:rsidRPr="00E553AA" w:rsidRDefault="00BE361F" w:rsidP="00BE361F">
      <w:pPr>
        <w:pStyle w:val="Nadpis1"/>
        <w:tabs>
          <w:tab w:val="left" w:pos="11278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31366CBC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 xml:space="preserve">Oddělení </w:t>
      </w:r>
      <w:r w:rsidRPr="00E553AA">
        <w:rPr>
          <w:u w:val="single"/>
        </w:rPr>
        <w:t>6</w:t>
      </w:r>
      <w:r w:rsidRPr="00E553AA">
        <w:t xml:space="preserve"> </w:t>
      </w:r>
      <w:r w:rsidRPr="00E553AA">
        <w:tab/>
      </w:r>
      <w:r w:rsidRPr="00E553AA">
        <w:rPr>
          <w:spacing w:val="-1"/>
        </w:rPr>
        <w:t>JUDr.</w:t>
      </w:r>
      <w:r w:rsidRPr="00E553AA">
        <w:rPr>
          <w:spacing w:val="68"/>
        </w:rPr>
        <w:t xml:space="preserve"> </w:t>
      </w:r>
      <w:r w:rsidRPr="00E553AA">
        <w:t>Renata</w:t>
      </w:r>
      <w:r w:rsidRPr="00E553AA">
        <w:rPr>
          <w:spacing w:val="-1"/>
        </w:rPr>
        <w:t xml:space="preserve"> Polanská</w:t>
      </w:r>
    </w:p>
    <w:p w14:paraId="0FF6490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  <w:spacing w:val="60"/>
        </w:rPr>
        <w:tab/>
      </w:r>
      <w:r w:rsidRPr="00E553AA">
        <w:rPr>
          <w:spacing w:val="-1"/>
        </w:rPr>
        <w:t>Mgr.</w:t>
      </w:r>
      <w:r w:rsidRPr="00E553AA">
        <w:t xml:space="preserve"> Monika </w:t>
      </w:r>
      <w:r w:rsidRPr="00E553AA">
        <w:rPr>
          <w:spacing w:val="-1"/>
        </w:rPr>
        <w:t>Nečasová,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Leona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Poplerová,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 xml:space="preserve">Nováková, </w:t>
      </w:r>
      <w:r w:rsidRPr="00E553AA">
        <w:rPr>
          <w:bCs/>
          <w:spacing w:val="-1"/>
        </w:rPr>
        <w:t>JUDr. Lucie Lubasová,</w:t>
      </w:r>
      <w:r w:rsidRPr="00E553AA">
        <w:t xml:space="preserve"> </w:t>
      </w:r>
      <w:r w:rsidRPr="00E553AA">
        <w:rPr>
          <w:bCs/>
          <w:spacing w:val="-1"/>
        </w:rPr>
        <w:t>JUDr. Iveta Deriková, JUDr. Dita Prokšová</w:t>
      </w:r>
    </w:p>
    <w:p w14:paraId="556D5F4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lastRenderedPageBreak/>
        <w:t>Přísedící:</w:t>
      </w:r>
      <w:r w:rsidRPr="00E553AA">
        <w:rPr>
          <w:rFonts w:ascii="Garamond" w:hAnsi="Garamond"/>
        </w:rPr>
        <w:t xml:space="preserve">  </w:t>
      </w:r>
      <w:r w:rsidRPr="00E553AA">
        <w:rPr>
          <w:rFonts w:ascii="Garamond" w:hAnsi="Garamond"/>
        </w:rPr>
        <w:tab/>
        <w:t>Milena Vydrová</w:t>
      </w:r>
    </w:p>
    <w:p w14:paraId="3CACA817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E553AA">
        <w:rPr>
          <w:rFonts w:ascii="Garamond" w:hAnsi="Garamond"/>
        </w:rPr>
        <w:tab/>
      </w:r>
      <w:r w:rsidRPr="00E553AA">
        <w:rPr>
          <w:rFonts w:ascii="Garamond" w:hAnsi="Garamond"/>
          <w:bCs/>
        </w:rPr>
        <w:t>Mgr. Lenka Černá</w:t>
      </w:r>
    </w:p>
    <w:p w14:paraId="46B958B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Rozhoduje ve věcech agendy C, EC a EVC:</w:t>
      </w:r>
      <w:r w:rsidRPr="00E553AA">
        <w:rPr>
          <w:b/>
        </w:rPr>
        <w:t xml:space="preserve"> </w:t>
      </w:r>
      <w:r w:rsidRPr="00E553AA">
        <w:rPr>
          <w:u w:val="single"/>
        </w:rPr>
        <w:t xml:space="preserve">pracovněprávních </w:t>
      </w:r>
      <w:r w:rsidRPr="00E553AA">
        <w:rPr>
          <w:bCs/>
          <w:u w:val="single"/>
        </w:rPr>
        <w:t>v rozsahu 100 %</w:t>
      </w:r>
      <w:r w:rsidRPr="00E553AA">
        <w:rPr>
          <w:b/>
          <w:u w:val="single"/>
        </w:rPr>
        <w:t xml:space="preserve"> </w:t>
      </w:r>
      <w:r w:rsidRPr="00E553AA">
        <w:rPr>
          <w:u w:val="single"/>
        </w:rPr>
        <w:t>a občanskoprávních</w:t>
      </w:r>
      <w:r w:rsidRPr="00E553AA">
        <w:rPr>
          <w:b/>
          <w:u w:val="single"/>
        </w:rPr>
        <w:t xml:space="preserve"> </w:t>
      </w:r>
      <w:r w:rsidRPr="00E553AA">
        <w:t>C do celkového rozsahu 100 %  včetně věcí ze specializace, dále rozhoduje věci Nc a dle zákona č. 216/1994 Sb., ve znění pozdějších předpisů.</w:t>
      </w:r>
    </w:p>
    <w:p w14:paraId="544F6392" w14:textId="77777777" w:rsidR="00BE361F" w:rsidRPr="00E553AA" w:rsidRDefault="00BE361F" w:rsidP="00BE361F">
      <w:pPr>
        <w:pStyle w:val="Nadpis1"/>
        <w:tabs>
          <w:tab w:val="left" w:pos="11643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04ABBCBF" w14:textId="77777777" w:rsidR="00BE361F" w:rsidRPr="00E553AA" w:rsidRDefault="00BE361F" w:rsidP="00BE361F">
      <w:pPr>
        <w:rPr>
          <w:rFonts w:ascii="Garamond" w:hAnsi="Garamond"/>
        </w:rPr>
      </w:pPr>
    </w:p>
    <w:p w14:paraId="4B74A3A8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sz w:val="24"/>
          <w:szCs w:val="24"/>
          <w:u w:val="single"/>
        </w:rPr>
        <w:t>O</w:t>
      </w:r>
      <w:r w:rsidRPr="00E553AA">
        <w:rPr>
          <w:spacing w:val="-1"/>
          <w:u w:val="single"/>
        </w:rPr>
        <w:t>ddělení</w:t>
      </w:r>
      <w:r w:rsidRPr="00E553AA">
        <w:rPr>
          <w:spacing w:val="67"/>
          <w:u w:val="single"/>
        </w:rPr>
        <w:t xml:space="preserve"> </w:t>
      </w:r>
      <w:r w:rsidRPr="00E553AA">
        <w:rPr>
          <w:u w:val="single"/>
        </w:rPr>
        <w:t>7</w:t>
      </w:r>
      <w:r w:rsidRPr="00E553AA">
        <w:t xml:space="preserve"> </w:t>
      </w:r>
      <w:r w:rsidRPr="00E553AA">
        <w:tab/>
      </w:r>
      <w:r w:rsidRPr="00E553AA">
        <w:rPr>
          <w:spacing w:val="-1"/>
        </w:rPr>
        <w:t>Mgr.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Jitka Nováková</w:t>
      </w:r>
    </w:p>
    <w:p w14:paraId="54B74DA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ab/>
      </w:r>
      <w:r w:rsidRPr="00E553AA">
        <w:rPr>
          <w:bCs/>
          <w:spacing w:val="-1"/>
        </w:rPr>
        <w:t>Mgr.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Jaroslava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Sádovská,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JUDr.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Naděžda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Librová,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</w:t>
      </w:r>
      <w:r w:rsidRPr="00E553AA">
        <w:t xml:space="preserve"> </w:t>
      </w:r>
      <w:r w:rsidRPr="00E553AA">
        <w:rPr>
          <w:spacing w:val="-1"/>
        </w:rPr>
        <w:t>Nečasová,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Pavel</w:t>
      </w:r>
      <w:r w:rsidRPr="00E553AA">
        <w:t xml:space="preserve"> </w:t>
      </w:r>
      <w:r w:rsidRPr="00E553AA">
        <w:rPr>
          <w:spacing w:val="-1"/>
        </w:rPr>
        <w:t>Tureček,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Renata</w:t>
      </w:r>
      <w:r w:rsidRPr="00E553AA">
        <w:t xml:space="preserve"> </w:t>
      </w:r>
      <w:r w:rsidRPr="00E553AA">
        <w:rPr>
          <w:spacing w:val="-1"/>
        </w:rPr>
        <w:t>Polanská</w:t>
      </w:r>
    </w:p>
    <w:p w14:paraId="0ACC0AE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Rozhoduje</w:t>
      </w:r>
      <w:r w:rsidRPr="00E553AA">
        <w:rPr>
          <w:spacing w:val="7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7"/>
        </w:rPr>
        <w:t xml:space="preserve"> </w:t>
      </w:r>
      <w:r w:rsidRPr="00E553AA">
        <w:t>C,</w:t>
      </w:r>
      <w:r w:rsidRPr="00E553AA">
        <w:rPr>
          <w:spacing w:val="5"/>
        </w:rPr>
        <w:t xml:space="preserve"> </w:t>
      </w:r>
      <w:r w:rsidRPr="00E553AA">
        <w:t>EC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EVC:</w:t>
      </w:r>
      <w:r w:rsidRPr="00E553AA">
        <w:t xml:space="preserve"> </w:t>
      </w:r>
      <w:r w:rsidRPr="00E553AA">
        <w:rPr>
          <w:spacing w:val="5"/>
        </w:rPr>
        <w:t xml:space="preserve"> </w:t>
      </w:r>
      <w:r w:rsidRPr="00E553AA">
        <w:rPr>
          <w:spacing w:val="-1"/>
          <w:u w:val="single"/>
        </w:rPr>
        <w:t>ochrany</w:t>
      </w:r>
      <w:r w:rsidRPr="00E553AA">
        <w:rPr>
          <w:spacing w:val="7"/>
          <w:u w:val="single"/>
        </w:rPr>
        <w:t xml:space="preserve"> </w:t>
      </w:r>
      <w:r w:rsidRPr="00E553AA">
        <w:rPr>
          <w:spacing w:val="-1"/>
          <w:u w:val="single"/>
        </w:rPr>
        <w:t>osobnosti</w:t>
      </w:r>
      <w:r w:rsidRPr="00E553AA">
        <w:rPr>
          <w:spacing w:val="7"/>
          <w:u w:val="single"/>
        </w:rPr>
        <w:t xml:space="preserve"> </w:t>
      </w:r>
      <w:r w:rsidRPr="00E553AA">
        <w:rPr>
          <w:u w:val="single"/>
        </w:rPr>
        <w:t>člověka</w:t>
      </w:r>
      <w:r w:rsidRPr="00E553AA">
        <w:rPr>
          <w:spacing w:val="8"/>
          <w:u w:val="single"/>
        </w:rPr>
        <w:t xml:space="preserve"> </w:t>
      </w:r>
      <w:r w:rsidRPr="00E553AA">
        <w:rPr>
          <w:u w:val="single"/>
        </w:rPr>
        <w:t>v rozsahu 100 %</w:t>
      </w:r>
      <w:r w:rsidRPr="00E553AA">
        <w:rPr>
          <w:spacing w:val="13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občanskoprávní</w:t>
      </w:r>
      <w:r w:rsidRPr="00E553AA">
        <w:rPr>
          <w:spacing w:val="7"/>
          <w:u w:val="single"/>
        </w:rPr>
        <w:t xml:space="preserve"> </w:t>
      </w:r>
      <w:r w:rsidRPr="00E553AA">
        <w:rPr>
          <w:u w:val="single"/>
        </w:rPr>
        <w:t>C</w:t>
      </w:r>
      <w:r w:rsidRPr="00E553AA">
        <w:rPr>
          <w:spacing w:val="6"/>
          <w:u w:val="single"/>
        </w:rPr>
        <w:t xml:space="preserve"> </w:t>
      </w:r>
      <w:r w:rsidRPr="00E553AA">
        <w:t>do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celkového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7"/>
        </w:rPr>
        <w:t xml:space="preserve">  </w:t>
      </w:r>
      <w:r w:rsidRPr="00E553AA">
        <w:t>100</w:t>
      </w:r>
      <w:r w:rsidRPr="00E553AA">
        <w:rPr>
          <w:spacing w:val="7"/>
        </w:rPr>
        <w:t xml:space="preserve"> </w:t>
      </w:r>
      <w:r w:rsidRPr="00E553AA">
        <w:t>%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věcí</w:t>
      </w:r>
      <w:r w:rsidRPr="00E553AA">
        <w:rPr>
          <w:spacing w:val="85"/>
        </w:rPr>
        <w:t xml:space="preserve"> </w:t>
      </w:r>
      <w:r w:rsidRPr="00E553AA">
        <w:t xml:space="preserve">ze </w:t>
      </w:r>
      <w:r w:rsidRPr="00E553AA">
        <w:rPr>
          <w:spacing w:val="-1"/>
        </w:rPr>
        <w:t>specializace,</w:t>
      </w:r>
      <w:r w:rsidRPr="00E553AA">
        <w:t xml:space="preserve"> </w:t>
      </w: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Nc</w:t>
      </w:r>
      <w:r w:rsidRPr="00E553AA">
        <w:t xml:space="preserve"> a dle </w:t>
      </w:r>
      <w:r w:rsidRPr="00E553AA">
        <w:rPr>
          <w:spacing w:val="-1"/>
        </w:rPr>
        <w:t>zákona</w:t>
      </w:r>
      <w:r w:rsidRPr="00E553AA">
        <w:t xml:space="preserve"> </w:t>
      </w:r>
      <w:r w:rsidRPr="00E553AA">
        <w:rPr>
          <w:spacing w:val="-1"/>
        </w:rPr>
        <w:t>č.</w:t>
      </w:r>
      <w:r w:rsidRPr="00E553AA">
        <w:t xml:space="preserve"> </w:t>
      </w:r>
      <w:r w:rsidRPr="00E553AA">
        <w:rPr>
          <w:spacing w:val="-1"/>
        </w:rPr>
        <w:t>216/1994</w:t>
      </w:r>
      <w:r w:rsidRPr="00E553AA">
        <w:t xml:space="preserve"> Sb.,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</w:t>
      </w:r>
      <w:r w:rsidRPr="00E553AA">
        <w:t>.</w:t>
      </w:r>
    </w:p>
    <w:p w14:paraId="0DC40D9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54B25B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E553A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 xml:space="preserve">Oddělení </w:t>
      </w:r>
      <w:r w:rsidRPr="00E553AA">
        <w:rPr>
          <w:u w:val="single"/>
        </w:rPr>
        <w:t>8</w:t>
      </w:r>
      <w:r w:rsidRPr="00E553AA">
        <w:t xml:space="preserve"> </w:t>
      </w:r>
      <w:r w:rsidRPr="00E553AA"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 Nováková</w:t>
      </w:r>
    </w:p>
    <w:p w14:paraId="5D7B987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rPr>
          <w:b/>
          <w:bCs/>
        </w:rPr>
        <w:t>:</w:t>
      </w:r>
      <w:r w:rsidRPr="00E553AA">
        <w:rPr>
          <w:b/>
          <w:bCs/>
        </w:rPr>
        <w:tab/>
      </w:r>
      <w:r w:rsidRPr="00E553AA">
        <w:rPr>
          <w:spacing w:val="-1"/>
        </w:rPr>
        <w:t>Mgr.</w:t>
      </w:r>
      <w:r w:rsidRPr="00E553AA">
        <w:t xml:space="preserve"> Leona </w:t>
      </w:r>
      <w:r w:rsidRPr="00E553AA">
        <w:rPr>
          <w:spacing w:val="-1"/>
        </w:rPr>
        <w:t>Poplerová,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</w:t>
      </w:r>
      <w:r w:rsidRPr="00E553AA">
        <w:t xml:space="preserve"> </w:t>
      </w:r>
      <w:r w:rsidRPr="00E553AA">
        <w:rPr>
          <w:spacing w:val="-1"/>
        </w:rPr>
        <w:t>Nečasová,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Renata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Polanská, Mgr.</w:t>
      </w:r>
      <w:r w:rsidRPr="00E553AA">
        <w:t xml:space="preserve"> </w:t>
      </w:r>
      <w:r w:rsidRPr="00E553AA">
        <w:rPr>
          <w:spacing w:val="-1"/>
        </w:rPr>
        <w:t>Jitka</w:t>
      </w:r>
      <w:r w:rsidRPr="00E553AA">
        <w:t xml:space="preserve"> </w:t>
      </w:r>
      <w:r w:rsidRPr="00E553AA">
        <w:rPr>
          <w:spacing w:val="-1"/>
        </w:rPr>
        <w:t>Nováková,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Iveta</w:t>
      </w:r>
      <w:r w:rsidRPr="00E553AA">
        <w:t xml:space="preserve"> </w:t>
      </w:r>
      <w:r w:rsidRPr="00E553AA">
        <w:rPr>
          <w:spacing w:val="-1"/>
        </w:rPr>
        <w:t>Deriková</w:t>
      </w:r>
    </w:p>
    <w:p w14:paraId="1D527AE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E553AA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Přísedící:</w:t>
      </w:r>
      <w:r w:rsidRPr="00E553AA">
        <w:rPr>
          <w:b/>
          <w:bCs/>
          <w:spacing w:val="-1"/>
        </w:rPr>
        <w:tab/>
      </w:r>
      <w:r w:rsidRPr="00E553AA">
        <w:rPr>
          <w:spacing w:val="-1"/>
        </w:rPr>
        <w:t>Bc.</w:t>
      </w:r>
      <w:r w:rsidRPr="00E553AA">
        <w:t xml:space="preserve"> Irina </w:t>
      </w:r>
      <w:r w:rsidRPr="00E553AA">
        <w:rPr>
          <w:spacing w:val="-1"/>
        </w:rPr>
        <w:t>Rálišová</w:t>
      </w:r>
    </w:p>
    <w:p w14:paraId="4D5D2786" w14:textId="77777777" w:rsidR="00BE361F" w:rsidRPr="00E553AA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tab/>
        <w:t>Renata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Rýdlová</w:t>
      </w:r>
    </w:p>
    <w:p w14:paraId="09C226A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t>Rozhoduje ve věcech agendy C, EC a EVC:</w:t>
      </w:r>
      <w:r w:rsidRPr="00E553AA">
        <w:rPr>
          <w:b/>
        </w:rPr>
        <w:t xml:space="preserve"> </w:t>
      </w:r>
      <w:r w:rsidRPr="00E553AA">
        <w:rPr>
          <w:u w:val="single"/>
        </w:rPr>
        <w:t>pracovněprávní v rozsahu 100 %</w:t>
      </w:r>
      <w:r w:rsidRPr="00E553AA">
        <w:rPr>
          <w:b/>
          <w:u w:val="single"/>
        </w:rPr>
        <w:t xml:space="preserve"> </w:t>
      </w:r>
      <w:r w:rsidRPr="00E553AA">
        <w:rPr>
          <w:u w:val="single"/>
        </w:rPr>
        <w:t>a občanskoprávní</w:t>
      </w:r>
      <w:r w:rsidRPr="00E553AA">
        <w:t xml:space="preserve"> C do celkového rozsahu 25 %, dále věci Nc a dle zákona č. 216/1994 Sb., ve znění pozdějších předpisů.</w:t>
      </w:r>
    </w:p>
    <w:p w14:paraId="5397115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</w:t>
      </w:r>
      <w:r w:rsidRPr="00E553AA">
        <w:rPr>
          <w:spacing w:val="22"/>
        </w:rPr>
        <w:t xml:space="preserve"> </w:t>
      </w:r>
      <w:r w:rsidRPr="00E553AA">
        <w:rPr>
          <w:u w:val="single"/>
        </w:rPr>
        <w:t>věcech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pozůstalostních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rozhoduje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o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odvoláních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proti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rozhodnutím</w:t>
      </w:r>
      <w:r w:rsidRPr="00E553AA">
        <w:rPr>
          <w:spacing w:val="23"/>
          <w:u w:val="single"/>
        </w:rPr>
        <w:t xml:space="preserve"> </w:t>
      </w:r>
      <w:r w:rsidRPr="00E553AA">
        <w:rPr>
          <w:u w:val="single"/>
        </w:rPr>
        <w:t>soudních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komisařů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dle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§</w:t>
      </w:r>
      <w:r w:rsidRPr="00E553AA">
        <w:rPr>
          <w:spacing w:val="22"/>
          <w:u w:val="single"/>
        </w:rPr>
        <w:t xml:space="preserve"> </w:t>
      </w:r>
      <w:r w:rsidRPr="00E553AA">
        <w:rPr>
          <w:u w:val="single"/>
        </w:rPr>
        <w:t>374</w:t>
      </w:r>
      <w:r w:rsidRPr="00E553AA">
        <w:rPr>
          <w:spacing w:val="21"/>
          <w:u w:val="single"/>
        </w:rPr>
        <w:t xml:space="preserve"> </w:t>
      </w:r>
      <w:r w:rsidRPr="00E553AA">
        <w:rPr>
          <w:spacing w:val="-1"/>
          <w:u w:val="single"/>
        </w:rPr>
        <w:t>odst.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3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o.s.ř.</w:t>
      </w:r>
      <w:r w:rsidRPr="00E553AA">
        <w:rPr>
          <w:spacing w:val="-1"/>
        </w:rPr>
        <w:t>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24"/>
        </w:rPr>
        <w:t xml:space="preserve"> </w:t>
      </w:r>
      <w:r w:rsidRPr="00E553AA">
        <w:t>úkony</w:t>
      </w:r>
      <w:r w:rsidRPr="00E553AA">
        <w:rPr>
          <w:spacing w:val="24"/>
        </w:rPr>
        <w:t xml:space="preserve"> </w:t>
      </w:r>
      <w:r w:rsidRPr="00E553AA">
        <w:t>dle</w:t>
      </w:r>
      <w:r w:rsidRPr="00E553AA">
        <w:rPr>
          <w:spacing w:val="24"/>
        </w:rPr>
        <w:t xml:space="preserve"> </w:t>
      </w:r>
      <w:r w:rsidRPr="00E553AA">
        <w:t>§</w:t>
      </w:r>
      <w:r w:rsidRPr="00E553AA">
        <w:rPr>
          <w:spacing w:val="22"/>
        </w:rPr>
        <w:t xml:space="preserve"> </w:t>
      </w:r>
      <w:r w:rsidRPr="00E553AA">
        <w:t>100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21"/>
        </w:rPr>
        <w:t xml:space="preserve"> </w:t>
      </w:r>
      <w:r w:rsidRPr="00E553AA">
        <w:t>2</w:t>
      </w:r>
      <w:r w:rsidRPr="00E553AA">
        <w:rPr>
          <w:spacing w:val="99"/>
        </w:rPr>
        <w:t xml:space="preserve"> </w:t>
      </w:r>
      <w:r w:rsidRPr="00E553AA">
        <w:rPr>
          <w:spacing w:val="-1"/>
        </w:rPr>
        <w:t>z.ř.s.,</w:t>
      </w:r>
      <w:r w:rsidRPr="00E553AA">
        <w:rPr>
          <w:spacing w:val="14"/>
        </w:rPr>
        <w:t xml:space="preserve"> </w:t>
      </w:r>
      <w:r w:rsidRPr="00E553AA">
        <w:t>ve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úschov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umořování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listin.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Je</w:t>
      </w:r>
      <w:r w:rsidRPr="00E553AA">
        <w:rPr>
          <w:spacing w:val="15"/>
        </w:rPr>
        <w:t xml:space="preserve"> </w:t>
      </w:r>
      <w:r w:rsidRPr="00E553AA">
        <w:t>dle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>223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oprávněna</w:t>
      </w:r>
      <w:r w:rsidRPr="00E553AA">
        <w:rPr>
          <w:spacing w:val="15"/>
        </w:rPr>
        <w:t xml:space="preserve"> </w:t>
      </w:r>
      <w:r w:rsidRPr="00E553AA">
        <w:t xml:space="preserve">k </w:t>
      </w:r>
      <w:r w:rsidRPr="00E553AA">
        <w:rPr>
          <w:spacing w:val="-1"/>
        </w:rPr>
        <w:t>přístupu</w:t>
      </w:r>
      <w:r w:rsidRPr="00E553AA">
        <w:rPr>
          <w:spacing w:val="14"/>
        </w:rPr>
        <w:t xml:space="preserve"> </w:t>
      </w:r>
      <w:r w:rsidRPr="00E553AA">
        <w:t>do</w:t>
      </w:r>
      <w:r w:rsidRPr="00E553AA">
        <w:rPr>
          <w:spacing w:val="14"/>
        </w:rPr>
        <w:t xml:space="preserve"> </w:t>
      </w:r>
      <w:r w:rsidRPr="00E553AA">
        <w:t>kovové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skříně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odpovídá</w:t>
      </w:r>
      <w:r w:rsidRPr="00E553AA">
        <w:rPr>
          <w:spacing w:val="12"/>
        </w:rPr>
        <w:t xml:space="preserve"> </w:t>
      </w:r>
      <w:r w:rsidRPr="00E553AA">
        <w:t>za</w:t>
      </w:r>
      <w:r w:rsidRPr="00E553AA">
        <w:rPr>
          <w:spacing w:val="101"/>
        </w:rPr>
        <w:t xml:space="preserve"> </w:t>
      </w:r>
      <w:r w:rsidRPr="00E553AA">
        <w:t>evidenci</w:t>
      </w:r>
      <w:r w:rsidRPr="00E553AA">
        <w:rPr>
          <w:spacing w:val="-3"/>
        </w:rPr>
        <w:t xml:space="preserve"> </w:t>
      </w:r>
      <w:r w:rsidRPr="00E553AA">
        <w:t xml:space="preserve">a za </w:t>
      </w:r>
      <w:r w:rsidRPr="00E553AA">
        <w:rPr>
          <w:spacing w:val="-1"/>
        </w:rPr>
        <w:t>nakládání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úchovami</w:t>
      </w:r>
      <w:r w:rsidRPr="00E553AA">
        <w:t xml:space="preserve"> v </w:t>
      </w:r>
      <w:r w:rsidRPr="00E553AA">
        <w:rPr>
          <w:spacing w:val="-1"/>
        </w:rPr>
        <w:t>této</w:t>
      </w:r>
      <w:r w:rsidRPr="00E553AA">
        <w:t xml:space="preserve"> </w:t>
      </w:r>
      <w:r w:rsidRPr="00E553AA">
        <w:rPr>
          <w:spacing w:val="-1"/>
        </w:rPr>
        <w:t>kovové</w:t>
      </w:r>
      <w:r w:rsidRPr="00E553AA">
        <w:t xml:space="preserve"> </w:t>
      </w:r>
      <w:r w:rsidRPr="00E553AA">
        <w:rPr>
          <w:spacing w:val="-1"/>
        </w:rPr>
        <w:t>skříni</w:t>
      </w:r>
      <w:r w:rsidRPr="00E553AA">
        <w:t xml:space="preserve"> </w:t>
      </w:r>
      <w:r w:rsidRPr="00E553AA">
        <w:rPr>
          <w:spacing w:val="-1"/>
        </w:rPr>
        <w:t>spolu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dalšími</w:t>
      </w:r>
      <w:r w:rsidRPr="00E553AA">
        <w:t xml:space="preserve"> pověřenými </w:t>
      </w:r>
      <w:r w:rsidRPr="00E553AA">
        <w:rPr>
          <w:spacing w:val="-1"/>
        </w:rPr>
        <w:t>pracovníky</w:t>
      </w:r>
      <w:r w:rsidRPr="00E553AA">
        <w:t xml:space="preserve"> </w:t>
      </w:r>
      <w:r w:rsidRPr="00E553AA">
        <w:rPr>
          <w:spacing w:val="-1"/>
        </w:rPr>
        <w:t>soudu.</w:t>
      </w:r>
    </w:p>
    <w:p w14:paraId="1C5F07C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Ve </w:t>
      </w:r>
      <w:r w:rsidRPr="00E553AA">
        <w:rPr>
          <w:spacing w:val="-1"/>
        </w:rPr>
        <w:t>věcech</w:t>
      </w:r>
      <w:r w:rsidRPr="00E553AA">
        <w:rPr>
          <w:spacing w:val="-3"/>
        </w:rPr>
        <w:t xml:space="preserve"> </w:t>
      </w:r>
      <w:r w:rsidRPr="00E553AA">
        <w:t xml:space="preserve">Cd </w:t>
      </w:r>
      <w:r w:rsidRPr="00E553AA">
        <w:rPr>
          <w:spacing w:val="-1"/>
        </w:rPr>
        <w:t>občanskoprávních</w:t>
      </w:r>
      <w:r w:rsidRPr="00E553AA">
        <w:t xml:space="preserve"> </w:t>
      </w:r>
      <w:r w:rsidRPr="00E553AA">
        <w:rPr>
          <w:spacing w:val="-1"/>
        </w:rPr>
        <w:t>rozhoduje</w:t>
      </w:r>
      <w:r w:rsidRPr="00E553AA">
        <w:t xml:space="preserve"> o </w:t>
      </w:r>
      <w:r w:rsidRPr="00E553AA">
        <w:rPr>
          <w:spacing w:val="-1"/>
        </w:rPr>
        <w:t>odvoláních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rozhodnutím vyšších</w:t>
      </w:r>
      <w:r w:rsidRPr="00E553AA">
        <w:t xml:space="preserve"> </w:t>
      </w:r>
      <w:r w:rsidRPr="00E553AA">
        <w:rPr>
          <w:spacing w:val="-1"/>
        </w:rPr>
        <w:t>soudních</w:t>
      </w:r>
      <w:r w:rsidRPr="00E553AA">
        <w:t xml:space="preserve"> </w:t>
      </w:r>
      <w:r w:rsidRPr="00E553AA">
        <w:rPr>
          <w:spacing w:val="-1"/>
        </w:rPr>
        <w:t>úředníků</w:t>
      </w:r>
      <w:r w:rsidRPr="00E553AA">
        <w:t xml:space="preserve"> a </w:t>
      </w:r>
      <w:r w:rsidRPr="00E553AA">
        <w:rPr>
          <w:spacing w:val="-1"/>
        </w:rPr>
        <w:t>tajemníků</w:t>
      </w:r>
      <w:r w:rsidRPr="00E553AA">
        <w:t xml:space="preserve"> </w:t>
      </w:r>
      <w:r w:rsidRPr="00E553AA">
        <w:rPr>
          <w:spacing w:val="-1"/>
        </w:rPr>
        <w:t>dle</w:t>
      </w:r>
      <w:r w:rsidRPr="00E553AA">
        <w:t xml:space="preserve"> § 374 </w:t>
      </w:r>
      <w:r w:rsidRPr="00E553AA">
        <w:rPr>
          <w:spacing w:val="-2"/>
        </w:rPr>
        <w:t>odst.</w:t>
      </w:r>
      <w:r w:rsidRPr="00E553AA">
        <w:t xml:space="preserve"> 3 </w:t>
      </w:r>
      <w:r w:rsidRPr="00E553AA">
        <w:rPr>
          <w:spacing w:val="-1"/>
        </w:rPr>
        <w:t>o.s.ř.,</w:t>
      </w:r>
    </w:p>
    <w:p w14:paraId="027E1F4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Konzultace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rozhodování</w:t>
      </w:r>
      <w:r w:rsidRPr="00E553AA">
        <w:rPr>
          <w:spacing w:val="38"/>
        </w:rPr>
        <w:t xml:space="preserve"> </w:t>
      </w:r>
      <w:r w:rsidRPr="00E553AA">
        <w:t>ve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úschov</w:t>
      </w:r>
      <w:r w:rsidRPr="00E553AA">
        <w:rPr>
          <w:spacing w:val="39"/>
        </w:rPr>
        <w:t xml:space="preserve"> </w:t>
      </w:r>
      <w:r w:rsidRPr="00E553AA">
        <w:t>-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vyřizující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úřednice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Iva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Pilná.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37"/>
        </w:rPr>
        <w:t xml:space="preserve"> </w:t>
      </w:r>
      <w:r w:rsidRPr="00E553AA">
        <w:t>§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223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39"/>
        </w:rPr>
        <w:t xml:space="preserve"> </w:t>
      </w:r>
      <w:r w:rsidRPr="00E553AA">
        <w:t>je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oprávněna</w:t>
      </w:r>
      <w:r w:rsidRPr="00E553AA">
        <w:rPr>
          <w:spacing w:val="155"/>
        </w:rPr>
        <w:t xml:space="preserve"> </w:t>
      </w:r>
      <w:r w:rsidRPr="00E553AA">
        <w:t xml:space="preserve">k </w:t>
      </w:r>
      <w:r w:rsidRPr="00E553AA">
        <w:rPr>
          <w:spacing w:val="-1"/>
        </w:rPr>
        <w:t>přístupu</w:t>
      </w:r>
      <w:r w:rsidRPr="00E553AA">
        <w:rPr>
          <w:spacing w:val="28"/>
        </w:rPr>
        <w:t xml:space="preserve"> </w:t>
      </w:r>
      <w:r w:rsidRPr="00E553AA">
        <w:t>do</w:t>
      </w:r>
      <w:r w:rsidRPr="00E553AA">
        <w:rPr>
          <w:spacing w:val="28"/>
        </w:rPr>
        <w:t xml:space="preserve"> </w:t>
      </w:r>
      <w:r w:rsidRPr="00E553AA">
        <w:t>kovové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skříně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8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t>odpovídá</w:t>
      </w:r>
      <w:r w:rsidRPr="00E553AA">
        <w:rPr>
          <w:spacing w:val="27"/>
        </w:rPr>
        <w:t xml:space="preserve"> </w:t>
      </w:r>
      <w:r w:rsidRPr="00E553AA">
        <w:t>za</w:t>
      </w:r>
      <w:r w:rsidRPr="00E553AA">
        <w:rPr>
          <w:spacing w:val="27"/>
        </w:rPr>
        <w:t xml:space="preserve"> </w:t>
      </w:r>
      <w:r w:rsidRPr="00E553AA">
        <w:t>evidenci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2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úchovami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této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kovové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skříni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spolu</w:t>
      </w:r>
      <w:r w:rsidRPr="00E553AA">
        <w:rPr>
          <w:spacing w:val="2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dalšími</w:t>
      </w:r>
      <w:r w:rsidRPr="00E553AA">
        <w:rPr>
          <w:spacing w:val="29"/>
        </w:rPr>
        <w:t xml:space="preserve"> </w:t>
      </w:r>
      <w:r w:rsidRPr="00E553AA">
        <w:t>pověřenými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pracovníky</w:t>
      </w:r>
      <w:r w:rsidRPr="00E553AA">
        <w:rPr>
          <w:spacing w:val="81"/>
        </w:rPr>
        <w:t xml:space="preserve"> </w:t>
      </w:r>
      <w:r w:rsidRPr="00E553AA">
        <w:rPr>
          <w:spacing w:val="-1"/>
        </w:rPr>
        <w:lastRenderedPageBreak/>
        <w:t>soudu.</w:t>
      </w:r>
    </w:p>
    <w:p w14:paraId="4424D0E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</w:t>
      </w:r>
      <w:r w:rsidRPr="00E553AA">
        <w:rPr>
          <w:spacing w:val="-1"/>
        </w:rPr>
        <w:t xml:space="preserve"> řízeních</w:t>
      </w:r>
      <w:r w:rsidRPr="00E553AA">
        <w:t xml:space="preserve"> o </w:t>
      </w:r>
      <w:r w:rsidRPr="00E553AA">
        <w:rPr>
          <w:spacing w:val="-1"/>
        </w:rPr>
        <w:t>úschovách</w:t>
      </w:r>
      <w:r w:rsidRPr="00E553AA">
        <w:t xml:space="preserve"> </w:t>
      </w:r>
      <w:r w:rsidRPr="00E553AA">
        <w:rPr>
          <w:spacing w:val="-1"/>
        </w:rPr>
        <w:t>spolupodepisuje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příslušnou</w:t>
      </w:r>
      <w:r w:rsidRPr="00E553AA">
        <w:t xml:space="preserve"> VSÚ -</w:t>
      </w:r>
      <w:r w:rsidRPr="00E553AA">
        <w:rPr>
          <w:spacing w:val="-1"/>
        </w:rPr>
        <w:t xml:space="preserve"> </w:t>
      </w:r>
      <w:r w:rsidRPr="00E553AA">
        <w:t xml:space="preserve">poukazy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výplatu</w:t>
      </w:r>
      <w:r w:rsidRPr="00E553AA">
        <w:t xml:space="preserve"> peněz </w:t>
      </w:r>
      <w:r w:rsidRPr="00E553AA">
        <w:rPr>
          <w:spacing w:val="-1"/>
        </w:rPr>
        <w:t>uložených</w:t>
      </w:r>
      <w:r w:rsidRPr="00E553AA">
        <w:t xml:space="preserve"> na </w:t>
      </w:r>
      <w:r w:rsidRPr="00E553AA">
        <w:rPr>
          <w:spacing w:val="-1"/>
        </w:rPr>
        <w:t>depozitním účtu</w:t>
      </w:r>
      <w:r w:rsidRPr="00E553AA">
        <w:t xml:space="preserve"> a </w:t>
      </w:r>
      <w:r w:rsidRPr="00E553AA">
        <w:rPr>
          <w:spacing w:val="-1"/>
        </w:rPr>
        <w:t>znějící</w:t>
      </w:r>
      <w:r w:rsidRPr="00E553AA">
        <w:t xml:space="preserve"> </w:t>
      </w:r>
      <w:r w:rsidRPr="00E553AA">
        <w:rPr>
          <w:spacing w:val="-1"/>
        </w:rPr>
        <w:t>nad</w:t>
      </w:r>
      <w:r w:rsidRPr="00E553AA">
        <w:t xml:space="preserve"> 50 000 Kč.</w:t>
      </w:r>
    </w:p>
    <w:p w14:paraId="536FFA0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Dohled</w:t>
      </w:r>
      <w:r w:rsidRPr="00E553AA">
        <w:t xml:space="preserve"> – </w:t>
      </w:r>
      <w:r w:rsidRPr="00E553AA">
        <w:rPr>
          <w:spacing w:val="-1"/>
        </w:rPr>
        <w:t>protestace</w:t>
      </w:r>
      <w:r w:rsidRPr="00E553AA">
        <w:t xml:space="preserve"> </w:t>
      </w:r>
      <w:r w:rsidRPr="00E553AA">
        <w:rPr>
          <w:spacing w:val="-1"/>
        </w:rPr>
        <w:t>směnek</w:t>
      </w:r>
      <w:r w:rsidRPr="00E553AA">
        <w:t xml:space="preserve"> a </w:t>
      </w:r>
      <w:r w:rsidRPr="00E553AA">
        <w:rPr>
          <w:spacing w:val="-1"/>
        </w:rPr>
        <w:t>umořování</w:t>
      </w:r>
      <w:r w:rsidRPr="00E553AA">
        <w:t xml:space="preserve"> </w:t>
      </w:r>
      <w:r w:rsidRPr="00E553AA">
        <w:rPr>
          <w:spacing w:val="-1"/>
        </w:rPr>
        <w:t>listin.</w:t>
      </w:r>
    </w:p>
    <w:p w14:paraId="0BB926B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90ED1EF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 xml:space="preserve">Oddělení </w:t>
      </w:r>
      <w:r w:rsidRPr="00E553AA">
        <w:rPr>
          <w:u w:val="single"/>
        </w:rPr>
        <w:t xml:space="preserve">9 </w:t>
      </w:r>
      <w:r w:rsidRPr="00E553AA">
        <w:tab/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Jaroslava Sádovská</w:t>
      </w:r>
    </w:p>
    <w:p w14:paraId="2898920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  <w:spacing w:val="60"/>
        </w:rPr>
        <w:t xml:space="preserve"> </w:t>
      </w:r>
      <w:r w:rsidRPr="00E553AA">
        <w:rPr>
          <w:b/>
          <w:bCs/>
          <w:spacing w:val="60"/>
        </w:rPr>
        <w:tab/>
      </w:r>
      <w:r w:rsidRPr="00E553AA">
        <w:rPr>
          <w:bCs/>
          <w:spacing w:val="-1"/>
        </w:rPr>
        <w:t>JUDr.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Naděžda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Librová, Mgr.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Jitka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Nováková,</w:t>
      </w:r>
      <w:r w:rsidRPr="00E553AA">
        <w:rPr>
          <w:bCs/>
        </w:rPr>
        <w:t xml:space="preserve"> JUDr. Lucie Lubasová</w:t>
      </w:r>
      <w:r w:rsidRPr="00E553AA">
        <w:t>, JUDr. Dita Prokšová, Mgr. Pavel Tureček</w:t>
      </w:r>
      <w:r w:rsidRPr="00E553AA">
        <w:rPr>
          <w:spacing w:val="-1"/>
        </w:rPr>
        <w:t>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 Nečasová</w:t>
      </w:r>
    </w:p>
    <w:p w14:paraId="08D11D8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Rozhoduje</w:t>
      </w:r>
      <w:r w:rsidRPr="00E553AA">
        <w:rPr>
          <w:spacing w:val="3"/>
        </w:rPr>
        <w:t xml:space="preserve"> </w:t>
      </w:r>
      <w:r w:rsidRPr="00E553AA">
        <w:t>ve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5"/>
        </w:rPr>
        <w:t xml:space="preserve"> </w:t>
      </w:r>
      <w:r w:rsidRPr="00E553AA">
        <w:t>C,</w:t>
      </w:r>
      <w:r w:rsidRPr="00E553AA">
        <w:rPr>
          <w:spacing w:val="2"/>
        </w:rPr>
        <w:t xml:space="preserve"> </w:t>
      </w:r>
      <w:r w:rsidRPr="00E553AA">
        <w:t>EC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EVC:</w:t>
      </w:r>
      <w:r w:rsidRPr="00E553AA">
        <w:t xml:space="preserve"> </w:t>
      </w:r>
      <w:r w:rsidRPr="00E553AA">
        <w:rPr>
          <w:spacing w:val="2"/>
        </w:rPr>
        <w:t xml:space="preserve"> </w:t>
      </w:r>
      <w:r w:rsidRPr="00E553AA">
        <w:rPr>
          <w:spacing w:val="-1"/>
          <w:u w:val="single"/>
        </w:rPr>
        <w:t>ochrany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osobnosti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 xml:space="preserve">člověka </w:t>
      </w:r>
      <w:r w:rsidRPr="00E553AA">
        <w:rPr>
          <w:bCs/>
          <w:u w:val="single"/>
        </w:rPr>
        <w:t>v rozsahu 100 %</w:t>
      </w:r>
      <w:r w:rsidRPr="00E553AA">
        <w:rPr>
          <w:b/>
          <w:bCs/>
          <w:spacing w:val="1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občanskoprávní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C</w:t>
      </w:r>
      <w:r w:rsidRPr="00E553AA">
        <w:rPr>
          <w:spacing w:val="3"/>
          <w:u w:val="single"/>
        </w:rPr>
        <w:t xml:space="preserve"> </w:t>
      </w:r>
      <w:r w:rsidRPr="00E553AA">
        <w:t>do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celkového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rozsahu</w:t>
      </w:r>
      <w:r w:rsidRPr="00E553AA">
        <w:t xml:space="preserve"> </w:t>
      </w:r>
      <w:r w:rsidRPr="00E553AA">
        <w:rPr>
          <w:spacing w:val="9"/>
        </w:rPr>
        <w:t xml:space="preserve"> </w:t>
      </w:r>
      <w:r w:rsidRPr="00E553AA">
        <w:t>100</w:t>
      </w:r>
      <w:r w:rsidRPr="00E553AA">
        <w:rPr>
          <w:spacing w:val="5"/>
        </w:rPr>
        <w:t xml:space="preserve"> </w:t>
      </w:r>
      <w:r w:rsidRPr="00E553AA">
        <w:t>%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věcí</w:t>
      </w:r>
      <w:r w:rsidRPr="00E553AA">
        <w:rPr>
          <w:spacing w:val="91"/>
        </w:rPr>
        <w:t xml:space="preserve"> </w:t>
      </w:r>
      <w:r w:rsidRPr="00E553AA">
        <w:t xml:space="preserve">ze </w:t>
      </w:r>
      <w:r w:rsidRPr="00E553AA">
        <w:rPr>
          <w:spacing w:val="-1"/>
        </w:rPr>
        <w:t>specializace</w:t>
      </w:r>
      <w:r w:rsidRPr="00E553AA">
        <w:t xml:space="preserve"> a </w:t>
      </w: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Nc</w:t>
      </w:r>
      <w:r w:rsidRPr="00E553AA">
        <w:t xml:space="preserve"> a dle </w:t>
      </w:r>
      <w:r w:rsidRPr="00E553AA">
        <w:rPr>
          <w:spacing w:val="-1"/>
        </w:rPr>
        <w:t>zákona</w:t>
      </w:r>
      <w:r w:rsidRPr="00E553AA">
        <w:t xml:space="preserve"> </w:t>
      </w:r>
      <w:r w:rsidRPr="00E553AA">
        <w:rPr>
          <w:spacing w:val="-1"/>
        </w:rPr>
        <w:t>č.</w:t>
      </w:r>
      <w:r w:rsidRPr="00E553AA">
        <w:t xml:space="preserve"> </w:t>
      </w:r>
      <w:r w:rsidRPr="00E553AA">
        <w:rPr>
          <w:spacing w:val="-1"/>
        </w:rPr>
        <w:t>216/1994</w:t>
      </w:r>
      <w:r w:rsidRPr="00E553AA">
        <w:t xml:space="preserve"> Sb.,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</w:t>
      </w:r>
      <w:r w:rsidRPr="00E553AA">
        <w:t>.</w:t>
      </w:r>
    </w:p>
    <w:p w14:paraId="730E7C3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Dokončí</w:t>
      </w:r>
      <w:r w:rsidRPr="00E553AA">
        <w:t xml:space="preserve"> věci </w:t>
      </w:r>
      <w:r w:rsidRPr="00E553AA">
        <w:rPr>
          <w:spacing w:val="-1"/>
        </w:rPr>
        <w:t>soudního</w:t>
      </w:r>
      <w:r w:rsidRPr="00E553AA">
        <w:t xml:space="preserve"> </w:t>
      </w:r>
      <w:r w:rsidRPr="00E553AA">
        <w:rPr>
          <w:spacing w:val="-1"/>
        </w:rPr>
        <w:t>oddělení</w:t>
      </w:r>
      <w:r w:rsidRPr="00E553AA">
        <w:t xml:space="preserve"> 5 </w:t>
      </w:r>
      <w:r w:rsidRPr="00E553AA">
        <w:rPr>
          <w:spacing w:val="-1"/>
        </w:rPr>
        <w:t>Nc,</w:t>
      </w:r>
      <w:r w:rsidRPr="00E553AA">
        <w:t xml:space="preserve"> 5</w:t>
      </w:r>
      <w:r w:rsidRPr="00E553AA">
        <w:rPr>
          <w:spacing w:val="-3"/>
        </w:rPr>
        <w:t xml:space="preserve"> </w:t>
      </w:r>
      <w:r w:rsidRPr="00E553AA">
        <w:t>C, 105</w:t>
      </w:r>
      <w:r w:rsidRPr="00E553AA">
        <w:rPr>
          <w:spacing w:val="-3"/>
        </w:rPr>
        <w:t xml:space="preserve"> </w:t>
      </w:r>
      <w:r w:rsidRPr="00E553AA">
        <w:t>C</w:t>
      </w:r>
      <w:r w:rsidRPr="00E553AA">
        <w:rPr>
          <w:spacing w:val="1"/>
        </w:rPr>
        <w:t xml:space="preserve"> </w:t>
      </w:r>
      <w:r w:rsidRPr="00E553AA">
        <w:t>a</w:t>
      </w:r>
      <w:r w:rsidRPr="00E553AA">
        <w:rPr>
          <w:spacing w:val="-2"/>
        </w:rPr>
        <w:t xml:space="preserve"> </w:t>
      </w:r>
      <w:r w:rsidRPr="00E553AA">
        <w:t xml:space="preserve">105 EC, </w:t>
      </w:r>
      <w:r w:rsidRPr="00E553AA">
        <w:rPr>
          <w:spacing w:val="-1"/>
        </w:rPr>
        <w:t>které</w:t>
      </w:r>
      <w:r w:rsidRPr="00E553AA">
        <w:t xml:space="preserve"> byly </w:t>
      </w:r>
      <w:r w:rsidRPr="00E553AA">
        <w:rPr>
          <w:spacing w:val="-1"/>
        </w:rPr>
        <w:t>tomuto</w:t>
      </w:r>
      <w:r w:rsidRPr="00E553AA">
        <w:t xml:space="preserve"> oddělení </w:t>
      </w:r>
      <w:r w:rsidRPr="00E553AA">
        <w:rPr>
          <w:spacing w:val="-1"/>
        </w:rPr>
        <w:t>přiděleny.</w:t>
      </w:r>
    </w:p>
    <w:p w14:paraId="7937362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625802F" w14:textId="77777777" w:rsidR="00BE361F" w:rsidRPr="00E553AA" w:rsidRDefault="00BE361F" w:rsidP="00BE361F">
      <w:pPr>
        <w:pStyle w:val="Nadpis1"/>
        <w:tabs>
          <w:tab w:val="left" w:pos="11566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7B37B3D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 10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JUDr.</w:t>
      </w:r>
      <w:r w:rsidRPr="00E553AA">
        <w:rPr>
          <w:spacing w:val="-2"/>
        </w:rPr>
        <w:t xml:space="preserve"> </w:t>
      </w:r>
      <w:r w:rsidRPr="00E553AA">
        <w:t>Iveta</w:t>
      </w:r>
      <w:r w:rsidRPr="00E553AA">
        <w:rPr>
          <w:spacing w:val="-1"/>
        </w:rPr>
        <w:t xml:space="preserve"> Deriková</w:t>
      </w:r>
    </w:p>
    <w:p w14:paraId="3B8BD02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 xml:space="preserve"> </w:t>
      </w:r>
      <w:r w:rsidRPr="00E553AA">
        <w:rPr>
          <w:b/>
          <w:bCs/>
        </w:rPr>
        <w:tab/>
      </w:r>
      <w:r w:rsidRPr="00E553AA">
        <w:rPr>
          <w:spacing w:val="-1"/>
        </w:rPr>
        <w:t>JUDr. Dita Prokšová, Mgr. Pavel Tureček, JUDr. Renata Polanská, JUDr. Naděžda Librová, JUDr. Petra Nováková, JUDr. Lucie Lubasová</w:t>
      </w:r>
    </w:p>
    <w:p w14:paraId="4F38609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 xml:space="preserve">Rozhoduje ve věcech agendy C, EC a EVC: věci </w:t>
      </w:r>
      <w:r w:rsidRPr="00E553AA">
        <w:rPr>
          <w:u w:val="single"/>
        </w:rPr>
        <w:t xml:space="preserve">s cizím prvkem a uznávání cizích rozhodnutí v rozsahu 100 % </w:t>
      </w:r>
      <w:r w:rsidRPr="00E553AA">
        <w:t xml:space="preserve">a </w:t>
      </w:r>
      <w:r w:rsidRPr="00E553AA">
        <w:rPr>
          <w:u w:val="single"/>
        </w:rPr>
        <w:t>občanskoprávní věci C</w:t>
      </w:r>
      <w:r w:rsidRPr="00E553AA">
        <w:t xml:space="preserve"> do celkového rozsahu 108 % včetně specializací, dále věci Nc a dle zákona č. 216/1994 Sb., ve znění pozdějších předpisů a věci Cd s cizím prvkem.</w:t>
      </w:r>
    </w:p>
    <w:p w14:paraId="34A21BC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4A0FB12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Oddělení 11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Mgr.</w:t>
      </w:r>
      <w:r w:rsidRPr="00E553AA">
        <w:rPr>
          <w:spacing w:val="-2"/>
        </w:rPr>
        <w:t xml:space="preserve"> </w:t>
      </w:r>
      <w:r w:rsidRPr="00E553AA">
        <w:t>Monika</w:t>
      </w:r>
      <w:r w:rsidRPr="00E553AA">
        <w:rPr>
          <w:spacing w:val="-1"/>
        </w:rPr>
        <w:t xml:space="preserve"> Nečasová</w:t>
      </w:r>
    </w:p>
    <w:p w14:paraId="5A802B57" w14:textId="77777777" w:rsidR="00BE361F" w:rsidRPr="00E553AA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  <w:spacing w:val="-1"/>
        </w:rPr>
        <w:tab/>
      </w:r>
      <w:r w:rsidRPr="00E553AA">
        <w:rPr>
          <w:spacing w:val="-1"/>
        </w:rPr>
        <w:t>JUDr.</w:t>
      </w:r>
      <w:r w:rsidRPr="00E553AA">
        <w:t xml:space="preserve"> Renata </w:t>
      </w:r>
      <w:r w:rsidRPr="00E553AA">
        <w:rPr>
          <w:spacing w:val="-1"/>
        </w:rPr>
        <w:t>Polanská,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Leona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Poplerová,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Jaroslava</w:t>
      </w:r>
      <w:r w:rsidRPr="00E553AA">
        <w:t xml:space="preserve"> </w:t>
      </w:r>
      <w:r w:rsidRPr="00E553AA">
        <w:rPr>
          <w:spacing w:val="-1"/>
        </w:rPr>
        <w:t>Sádovská,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Prokšová</w:t>
      </w:r>
    </w:p>
    <w:p w14:paraId="10B768A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E553AA">
        <w:rPr>
          <w:b/>
          <w:bCs/>
          <w:spacing w:val="-1"/>
        </w:rPr>
        <w:t>Přísedící:</w:t>
      </w:r>
      <w:r w:rsidRPr="00E553AA">
        <w:rPr>
          <w:b/>
          <w:bCs/>
          <w:spacing w:val="-1"/>
        </w:rPr>
        <w:tab/>
      </w:r>
      <w:r w:rsidRPr="00E553AA">
        <w:rPr>
          <w:bCs/>
          <w:spacing w:val="-1"/>
        </w:rPr>
        <w:t>Eva</w:t>
      </w:r>
      <w:r w:rsidRPr="00E553AA">
        <w:rPr>
          <w:b/>
          <w:bCs/>
          <w:spacing w:val="-1"/>
        </w:rPr>
        <w:t xml:space="preserve"> </w:t>
      </w:r>
      <w:r w:rsidRPr="00E553AA">
        <w:t>Kaňková</w:t>
      </w:r>
    </w:p>
    <w:p w14:paraId="299D2527" w14:textId="059F4934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E553AA">
        <w:rPr>
          <w:spacing w:val="-1"/>
        </w:rPr>
        <w:tab/>
        <w:t xml:space="preserve">Mgr. </w:t>
      </w:r>
      <w:r w:rsidR="00825848" w:rsidRPr="00E553AA">
        <w:rPr>
          <w:spacing w:val="-1"/>
        </w:rPr>
        <w:t>Jaroslava</w:t>
      </w:r>
      <w:r w:rsidRPr="00E553AA">
        <w:rPr>
          <w:spacing w:val="-1"/>
        </w:rPr>
        <w:t xml:space="preserve"> Fořtová</w:t>
      </w:r>
    </w:p>
    <w:p w14:paraId="0CA724C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Rozhoduje</w:t>
      </w:r>
      <w:r w:rsidRPr="00E553AA">
        <w:rPr>
          <w:spacing w:val="41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41"/>
        </w:rPr>
        <w:t xml:space="preserve"> </w:t>
      </w:r>
      <w:r w:rsidRPr="00E553AA">
        <w:t>C,</w:t>
      </w:r>
      <w:r w:rsidRPr="00E553AA">
        <w:rPr>
          <w:spacing w:val="38"/>
        </w:rPr>
        <w:t xml:space="preserve"> </w:t>
      </w:r>
      <w:r w:rsidRPr="00E553AA">
        <w:t>EC</w:t>
      </w:r>
      <w:r w:rsidRPr="00E553AA">
        <w:rPr>
          <w:spacing w:val="39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t>EVC</w:t>
      </w:r>
      <w:r w:rsidRPr="00E553AA">
        <w:rPr>
          <w:b/>
        </w:rPr>
        <w:t xml:space="preserve">: </w:t>
      </w:r>
      <w:r w:rsidRPr="00E553AA">
        <w:rPr>
          <w:b/>
          <w:spacing w:val="36"/>
        </w:rPr>
        <w:t xml:space="preserve"> </w:t>
      </w:r>
      <w:r w:rsidRPr="00E553AA">
        <w:rPr>
          <w:spacing w:val="-1"/>
          <w:u w:val="single"/>
        </w:rPr>
        <w:t>pracovněprávní</w:t>
      </w:r>
      <w:r w:rsidRPr="00E553AA">
        <w:rPr>
          <w:u w:val="single"/>
        </w:rPr>
        <w:t xml:space="preserve"> </w:t>
      </w:r>
      <w:r w:rsidRPr="00E553AA">
        <w:rPr>
          <w:bCs/>
          <w:u w:val="single"/>
        </w:rPr>
        <w:t xml:space="preserve">v rozsahu 100 % </w:t>
      </w:r>
      <w:r w:rsidRPr="00E553AA">
        <w:rPr>
          <w:u w:val="single"/>
        </w:rPr>
        <w:t>a</w:t>
      </w:r>
      <w:r w:rsidRPr="00E553AA">
        <w:rPr>
          <w:spacing w:val="41"/>
          <w:u w:val="single"/>
        </w:rPr>
        <w:t xml:space="preserve"> </w:t>
      </w:r>
      <w:r w:rsidRPr="00E553AA">
        <w:rPr>
          <w:spacing w:val="-1"/>
          <w:u w:val="single"/>
        </w:rPr>
        <w:t>občanskoprávní</w:t>
      </w:r>
      <w:r w:rsidRPr="00E553AA">
        <w:rPr>
          <w:spacing w:val="38"/>
          <w:u w:val="single"/>
        </w:rPr>
        <w:t xml:space="preserve"> </w:t>
      </w:r>
      <w:r w:rsidRPr="00E553AA">
        <w:rPr>
          <w:u w:val="single"/>
        </w:rPr>
        <w:t>C</w:t>
      </w:r>
      <w:r w:rsidRPr="00E553AA">
        <w:rPr>
          <w:b/>
          <w:spacing w:val="39"/>
          <w:u w:val="single"/>
        </w:rPr>
        <w:t xml:space="preserve"> </w:t>
      </w:r>
      <w:r w:rsidRPr="00E553AA">
        <w:t>do</w:t>
      </w:r>
      <w:r w:rsidRPr="00E553AA">
        <w:rPr>
          <w:spacing w:val="40"/>
        </w:rPr>
        <w:t xml:space="preserve"> </w:t>
      </w:r>
      <w:r w:rsidRPr="00E553AA">
        <w:t>celkového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100</w:t>
      </w:r>
      <w:r w:rsidRPr="00E553AA">
        <w:rPr>
          <w:spacing w:val="41"/>
        </w:rPr>
        <w:t xml:space="preserve"> </w:t>
      </w:r>
      <w:r w:rsidRPr="00E553AA">
        <w:t>%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věcí</w:t>
      </w:r>
      <w:r w:rsidRPr="00E553AA">
        <w:rPr>
          <w:spacing w:val="38"/>
        </w:rPr>
        <w:t xml:space="preserve"> </w:t>
      </w:r>
      <w:r w:rsidRPr="00E553AA">
        <w:t>ze</w:t>
      </w:r>
      <w:r w:rsidRPr="00E553AA">
        <w:rPr>
          <w:spacing w:val="97"/>
        </w:rPr>
        <w:t xml:space="preserve"> </w:t>
      </w:r>
      <w:r w:rsidRPr="00E553AA">
        <w:rPr>
          <w:spacing w:val="-1"/>
        </w:rPr>
        <w:lastRenderedPageBreak/>
        <w:t>specializace</w:t>
      </w:r>
      <w:r w:rsidRPr="00E553AA">
        <w:rPr>
          <w:spacing w:val="-2"/>
        </w:rPr>
        <w:t xml:space="preserve"> </w:t>
      </w:r>
      <w:r w:rsidRPr="00E553AA">
        <w:t xml:space="preserve">a dále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2"/>
        </w:rPr>
        <w:t xml:space="preserve">Nc </w:t>
      </w:r>
      <w:r w:rsidRPr="00E553AA">
        <w:t xml:space="preserve">a dle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216/1994</w:t>
      </w:r>
      <w:r w:rsidRPr="00E553AA">
        <w:rPr>
          <w:spacing w:val="-3"/>
        </w:rPr>
        <w:t xml:space="preserve"> </w:t>
      </w:r>
      <w:r w:rsidRPr="00E553AA">
        <w:t xml:space="preserve">Sb., ve 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28FF70D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Dokončí</w:t>
      </w:r>
      <w:r w:rsidRPr="00E553AA">
        <w:rPr>
          <w:spacing w:val="12"/>
        </w:rPr>
        <w:t xml:space="preserve"> </w:t>
      </w:r>
      <w:r w:rsidRPr="00E553AA">
        <w:t>věci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12"/>
        </w:rPr>
        <w:t xml:space="preserve"> </w:t>
      </w:r>
      <w:r w:rsidRPr="00E553AA">
        <w:t xml:space="preserve">oddělení </w:t>
      </w:r>
      <w:r w:rsidRPr="00E553AA">
        <w:rPr>
          <w:spacing w:val="24"/>
        </w:rPr>
        <w:t xml:space="preserve"> </w:t>
      </w:r>
      <w:r w:rsidRPr="00E553AA">
        <w:t>11C</w:t>
      </w:r>
      <w:r w:rsidRPr="00E553AA">
        <w:rPr>
          <w:spacing w:val="13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111C,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12"/>
        </w:rPr>
        <w:t xml:space="preserve"> </w:t>
      </w:r>
      <w:r w:rsidRPr="00E553AA">
        <w:t>byly</w:t>
      </w:r>
      <w:r w:rsidRPr="00E553AA">
        <w:rPr>
          <w:spacing w:val="12"/>
        </w:rPr>
        <w:t xml:space="preserve"> </w:t>
      </w:r>
      <w:r w:rsidRPr="00E553AA">
        <w:t>původně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přiděleny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Mgr.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Jiřímu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Kopeckému,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případné</w:t>
      </w:r>
      <w:r w:rsidRPr="00E553AA">
        <w:rPr>
          <w:spacing w:val="12"/>
        </w:rPr>
        <w:t xml:space="preserve"> </w:t>
      </w:r>
      <w:r w:rsidRPr="00E553AA">
        <w:t>věci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obživlé,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které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před</w:t>
      </w:r>
      <w:r w:rsidRPr="00E553AA">
        <w:rPr>
          <w:spacing w:val="12"/>
        </w:rPr>
        <w:t xml:space="preserve"> </w:t>
      </w:r>
      <w:r w:rsidRPr="00E553AA">
        <w:t>31. 10. 2015</w:t>
      </w:r>
      <w:r w:rsidRPr="00E553AA">
        <w:rPr>
          <w:spacing w:val="99"/>
        </w:rPr>
        <w:t xml:space="preserve"> </w:t>
      </w:r>
      <w:r w:rsidRPr="00E553AA">
        <w:rPr>
          <w:spacing w:val="-1"/>
        </w:rPr>
        <w:t>rozhodla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Kocourková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agendy.</w:t>
      </w:r>
    </w:p>
    <w:p w14:paraId="6431F930" w14:textId="77777777" w:rsidR="00BE361F" w:rsidRPr="00E553AA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6C3193E8" w14:textId="77777777" w:rsidR="00BE361F" w:rsidRPr="00E553AA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45041395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</w:t>
      </w:r>
      <w:r w:rsidRPr="00E553AA">
        <w:rPr>
          <w:spacing w:val="69"/>
          <w:u w:val="single"/>
        </w:rPr>
        <w:t xml:space="preserve"> </w:t>
      </w:r>
      <w:r w:rsidRPr="00E553AA">
        <w:rPr>
          <w:spacing w:val="-1"/>
          <w:u w:val="single"/>
        </w:rPr>
        <w:t>15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Mgr.</w:t>
      </w:r>
      <w:r w:rsidRPr="00E553AA">
        <w:rPr>
          <w:spacing w:val="-2"/>
        </w:rPr>
        <w:t xml:space="preserve"> </w:t>
      </w:r>
      <w:r w:rsidRPr="00E553AA">
        <w:t>Pavel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Tureček</w:t>
      </w:r>
    </w:p>
    <w:p w14:paraId="48700EF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rPr>
          <w:spacing w:val="-1"/>
        </w:rPr>
        <w:t>:</w:t>
      </w:r>
      <w:r w:rsidRPr="00E553AA">
        <w:tab/>
      </w:r>
      <w:r w:rsidRPr="00E553AA">
        <w:rPr>
          <w:spacing w:val="-1"/>
        </w:rPr>
        <w:t>JUDr.</w:t>
      </w:r>
      <w:r w:rsidRPr="00E553AA">
        <w:t xml:space="preserve"> Iveta </w:t>
      </w:r>
      <w:r w:rsidRPr="00E553AA">
        <w:rPr>
          <w:spacing w:val="-1"/>
        </w:rPr>
        <w:t>Deriková,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Prokšová,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Leona</w:t>
      </w:r>
      <w:r w:rsidRPr="00E553AA">
        <w:t xml:space="preserve"> </w:t>
      </w:r>
      <w:r w:rsidRPr="00E553AA">
        <w:rPr>
          <w:spacing w:val="-1"/>
        </w:rPr>
        <w:t>Poplerová,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Jitka</w:t>
      </w:r>
      <w:r w:rsidRPr="00E553AA">
        <w:t xml:space="preserve"> </w:t>
      </w:r>
      <w:r w:rsidRPr="00E553AA">
        <w:rPr>
          <w:spacing w:val="-1"/>
        </w:rPr>
        <w:t>Nováková, Mgr. Monika Nečasová</w:t>
      </w:r>
    </w:p>
    <w:p w14:paraId="7C57045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14E543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E553AA">
        <w:rPr>
          <w:color w:val="030303"/>
        </w:rPr>
        <w:t>Do soudního oddělení 15 C, 115 C, 15 Nc a 115 Nc (Mgr. Pavel Tureček) se z důvodu dočasného přidělení</w:t>
      </w:r>
      <w:r w:rsidRPr="00E553AA">
        <w:t xml:space="preserve"> Mgr. Pavla Turečka k výkonu funkce soudce ke Krajskému soudu v Hradci Králové, pobočka v Pardubicích </w:t>
      </w:r>
      <w:r w:rsidRPr="00E553AA">
        <w:rPr>
          <w:bCs/>
          <w:color w:val="030303"/>
        </w:rPr>
        <w:t>počínaje dnem 1. 1. 2023 a konče dnem 31. 3. 2023</w:t>
      </w:r>
      <w:r w:rsidRPr="00E553AA">
        <w:rPr>
          <w:color w:val="030303"/>
        </w:rPr>
        <w:t xml:space="preserve"> zastavuje nápad věcí. </w:t>
      </w:r>
    </w:p>
    <w:p w14:paraId="2501E7A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520961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 16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JUDr.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Kateřina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Weber</w:t>
      </w:r>
    </w:p>
    <w:p w14:paraId="20B463E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ab/>
      </w:r>
      <w:r w:rsidRPr="00E553AA">
        <w:rPr>
          <w:spacing w:val="-1"/>
        </w:rPr>
        <w:t>JUDr. Petra Nováková,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Naděžda</w:t>
      </w:r>
      <w:r w:rsidRPr="00E553AA">
        <w:t xml:space="preserve"> </w:t>
      </w:r>
      <w:r w:rsidRPr="00E553AA">
        <w:rPr>
          <w:spacing w:val="-1"/>
        </w:rPr>
        <w:t>Librová,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Renata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Polanská</w:t>
      </w:r>
    </w:p>
    <w:p w14:paraId="3D43EBB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Dokončí</w:t>
      </w:r>
      <w:r w:rsidRPr="00E553AA">
        <w:t xml:space="preserve"> do 31. 12. </w:t>
      </w:r>
      <w:r w:rsidRPr="00E553AA">
        <w:rPr>
          <w:spacing w:val="-1"/>
        </w:rPr>
        <w:t>2018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přidělené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agendy</w:t>
      </w:r>
      <w:r w:rsidRPr="00E553AA">
        <w:t xml:space="preserve"> C</w:t>
      </w:r>
      <w:r w:rsidRPr="00E553AA">
        <w:rPr>
          <w:spacing w:val="-2"/>
        </w:rPr>
        <w:t xml:space="preserve"> </w:t>
      </w:r>
      <w:r w:rsidRPr="00E553AA">
        <w:t>a</w:t>
      </w:r>
      <w:r w:rsidRPr="00E553AA">
        <w:rPr>
          <w:spacing w:val="-2"/>
        </w:rPr>
        <w:t xml:space="preserve"> </w:t>
      </w:r>
      <w:r w:rsidRPr="00E553AA">
        <w:t xml:space="preserve">EVC,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Nc</w:t>
      </w:r>
      <w:r w:rsidRPr="00E553AA">
        <w:rPr>
          <w:spacing w:val="-2"/>
        </w:rPr>
        <w:t xml:space="preserve"> </w:t>
      </w:r>
      <w:r w:rsidRPr="00E553AA">
        <w:t xml:space="preserve">a dle </w:t>
      </w:r>
      <w:r w:rsidRPr="00E553AA">
        <w:rPr>
          <w:spacing w:val="-1"/>
        </w:rPr>
        <w:t>zákona</w:t>
      </w:r>
      <w:r w:rsidRPr="00E553AA">
        <w:t xml:space="preserve"> č. </w:t>
      </w:r>
      <w:r w:rsidRPr="00E553AA">
        <w:rPr>
          <w:spacing w:val="-1"/>
        </w:rPr>
        <w:t>216/1994</w:t>
      </w:r>
      <w:r w:rsidRPr="00E553AA">
        <w:t xml:space="preserve"> Sb., ve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271F59D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8C55EE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E553AA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</w:t>
      </w:r>
      <w:r w:rsidRPr="00E553AA">
        <w:rPr>
          <w:spacing w:val="69"/>
          <w:u w:val="single"/>
        </w:rPr>
        <w:t xml:space="preserve"> </w:t>
      </w:r>
      <w:r w:rsidRPr="00E553AA">
        <w:rPr>
          <w:spacing w:val="-1"/>
          <w:u w:val="single"/>
        </w:rPr>
        <w:t>17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</w:r>
      <w:r w:rsidRPr="00E553AA">
        <w:t>JUDr.</w:t>
      </w:r>
      <w:r w:rsidRPr="00E553AA">
        <w:rPr>
          <w:spacing w:val="68"/>
        </w:rPr>
        <w:t xml:space="preserve"> </w:t>
      </w:r>
      <w:r w:rsidRPr="00E553AA">
        <w:rPr>
          <w:spacing w:val="-1"/>
        </w:rPr>
        <w:t>Naděžda Librová</w:t>
      </w:r>
    </w:p>
    <w:p w14:paraId="2AE0643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ab/>
      </w:r>
      <w:r w:rsidRPr="00E553AA">
        <w:rPr>
          <w:bCs/>
          <w:spacing w:val="-1"/>
        </w:rPr>
        <w:t>Mgr.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Jitka</w:t>
      </w:r>
      <w:r w:rsidRPr="00E553AA">
        <w:rPr>
          <w:bCs/>
        </w:rPr>
        <w:t xml:space="preserve"> Nováková, </w:t>
      </w:r>
      <w:r w:rsidRPr="00E553AA">
        <w:rPr>
          <w:bCs/>
          <w:spacing w:val="-1"/>
        </w:rPr>
        <w:t>Mgr.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Jaroslava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Sádovská</w:t>
      </w:r>
      <w:r w:rsidRPr="00E553AA">
        <w:rPr>
          <w:spacing w:val="-1"/>
        </w:rPr>
        <w:t>,</w:t>
      </w:r>
      <w:r w:rsidRPr="00E553AA">
        <w:t xml:space="preserve"> </w:t>
      </w:r>
      <w:r w:rsidRPr="00E553AA">
        <w:rPr>
          <w:bCs/>
        </w:rPr>
        <w:t>JUDr. Lucie Lubasová,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Pavel</w:t>
      </w:r>
      <w:r w:rsidRPr="00E553AA">
        <w:t xml:space="preserve"> </w:t>
      </w:r>
      <w:r w:rsidRPr="00E553AA">
        <w:rPr>
          <w:spacing w:val="-1"/>
        </w:rPr>
        <w:t>Tureček,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Leona</w:t>
      </w:r>
      <w:r w:rsidRPr="00E553AA">
        <w:t xml:space="preserve"> </w:t>
      </w:r>
      <w:r w:rsidRPr="00E553AA">
        <w:rPr>
          <w:spacing w:val="-1"/>
        </w:rPr>
        <w:t>Poplerová</w:t>
      </w:r>
    </w:p>
    <w:p w14:paraId="56E507E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Rozhoduje</w:t>
      </w:r>
      <w:r w:rsidRPr="00E553AA">
        <w:rPr>
          <w:spacing w:val="3"/>
        </w:rPr>
        <w:t xml:space="preserve"> </w:t>
      </w:r>
      <w:r w:rsidRPr="00E553AA">
        <w:t>ve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5"/>
        </w:rPr>
        <w:t xml:space="preserve"> </w:t>
      </w:r>
      <w:r w:rsidRPr="00E553AA">
        <w:t>C,</w:t>
      </w:r>
      <w:r w:rsidRPr="00E553AA">
        <w:rPr>
          <w:spacing w:val="2"/>
        </w:rPr>
        <w:t xml:space="preserve"> </w:t>
      </w:r>
      <w:r w:rsidRPr="00E553AA">
        <w:t>EC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EVC:</w:t>
      </w:r>
      <w:r w:rsidRPr="00E553AA">
        <w:t xml:space="preserve"> </w:t>
      </w:r>
      <w:r w:rsidRPr="00E553AA">
        <w:rPr>
          <w:spacing w:val="2"/>
        </w:rPr>
        <w:t xml:space="preserve"> </w:t>
      </w:r>
      <w:r w:rsidRPr="00E553AA">
        <w:rPr>
          <w:spacing w:val="-1"/>
          <w:u w:val="single"/>
        </w:rPr>
        <w:t>ochrany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osobnosti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 xml:space="preserve">člověka </w:t>
      </w:r>
      <w:r w:rsidRPr="00E553AA">
        <w:rPr>
          <w:bCs/>
          <w:u w:val="single"/>
        </w:rPr>
        <w:t>v rozsahu 100 %</w:t>
      </w:r>
      <w:r w:rsidRPr="00E553AA">
        <w:rPr>
          <w:b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občanskoprávní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C</w:t>
      </w:r>
      <w:r w:rsidRPr="00E553AA">
        <w:rPr>
          <w:spacing w:val="3"/>
          <w:u w:val="single"/>
        </w:rPr>
        <w:t xml:space="preserve"> </w:t>
      </w:r>
      <w:r w:rsidRPr="00E553AA">
        <w:t>do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celkového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rozsahu</w:t>
      </w:r>
      <w:r w:rsidRPr="00E553AA">
        <w:rPr>
          <w:spacing w:val="9"/>
        </w:rPr>
        <w:t xml:space="preserve"> </w:t>
      </w:r>
      <w:r w:rsidRPr="00E553AA">
        <w:t>100</w:t>
      </w:r>
      <w:r w:rsidRPr="00E553AA">
        <w:rPr>
          <w:spacing w:val="5"/>
        </w:rPr>
        <w:t xml:space="preserve"> </w:t>
      </w:r>
      <w:r w:rsidRPr="00E553AA">
        <w:t>%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věcí</w:t>
      </w:r>
      <w:r w:rsidRPr="00E553AA">
        <w:rPr>
          <w:spacing w:val="91"/>
        </w:rPr>
        <w:t xml:space="preserve"> </w:t>
      </w:r>
      <w:r w:rsidRPr="00E553AA">
        <w:t xml:space="preserve">ze </w:t>
      </w:r>
      <w:r w:rsidRPr="00E553AA">
        <w:rPr>
          <w:spacing w:val="-1"/>
        </w:rPr>
        <w:t>specializace</w:t>
      </w:r>
      <w:r w:rsidRPr="00E553AA">
        <w:t xml:space="preserve"> a </w:t>
      </w: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Nc</w:t>
      </w:r>
      <w:r w:rsidRPr="00E553AA">
        <w:t xml:space="preserve"> a dle </w:t>
      </w:r>
      <w:r w:rsidRPr="00E553AA">
        <w:rPr>
          <w:spacing w:val="-1"/>
        </w:rPr>
        <w:t>zákona</w:t>
      </w:r>
      <w:r w:rsidRPr="00E553AA">
        <w:t xml:space="preserve"> </w:t>
      </w:r>
      <w:r w:rsidRPr="00E553AA">
        <w:rPr>
          <w:spacing w:val="-1"/>
        </w:rPr>
        <w:t>č.</w:t>
      </w:r>
      <w:r w:rsidRPr="00E553AA">
        <w:t xml:space="preserve"> </w:t>
      </w:r>
      <w:r w:rsidRPr="00E553AA">
        <w:rPr>
          <w:spacing w:val="-1"/>
        </w:rPr>
        <w:t>216/1994</w:t>
      </w:r>
      <w:r w:rsidRPr="00E553AA">
        <w:t xml:space="preserve"> Sb.,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</w:t>
      </w:r>
      <w:r w:rsidRPr="00E553AA">
        <w:t>.</w:t>
      </w:r>
    </w:p>
    <w:p w14:paraId="34EF757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zCs w:val="20"/>
        </w:rPr>
      </w:pPr>
    </w:p>
    <w:p w14:paraId="61795221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0650B347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 18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Mgr.</w:t>
      </w:r>
      <w:r w:rsidRPr="00E553AA">
        <w:rPr>
          <w:spacing w:val="68"/>
        </w:rPr>
        <w:t xml:space="preserve"> </w:t>
      </w:r>
      <w:r w:rsidRPr="00E553AA">
        <w:t>Leona</w:t>
      </w:r>
      <w:r w:rsidRPr="00E553AA">
        <w:rPr>
          <w:spacing w:val="-1"/>
        </w:rPr>
        <w:t xml:space="preserve"> Poplerová</w:t>
      </w:r>
    </w:p>
    <w:p w14:paraId="60FA64D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rPr>
          <w:spacing w:val="-1"/>
        </w:rPr>
        <w:t>:</w:t>
      </w:r>
      <w:r w:rsidRPr="00E553AA"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Renata</w:t>
      </w:r>
      <w:r w:rsidRPr="00E553AA">
        <w:t xml:space="preserve"> </w:t>
      </w:r>
      <w:r w:rsidRPr="00E553AA">
        <w:rPr>
          <w:spacing w:val="-1"/>
        </w:rPr>
        <w:t>Polanská,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</w:t>
      </w:r>
      <w:r w:rsidRPr="00E553AA">
        <w:t xml:space="preserve"> </w:t>
      </w:r>
      <w:r w:rsidRPr="00E553AA">
        <w:rPr>
          <w:spacing w:val="-1"/>
        </w:rPr>
        <w:t>Nečasová,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Naděžda</w:t>
      </w:r>
      <w:r w:rsidRPr="00E553AA">
        <w:t xml:space="preserve"> </w:t>
      </w:r>
      <w:r w:rsidRPr="00E553AA">
        <w:rPr>
          <w:spacing w:val="-1"/>
        </w:rPr>
        <w:t>Librová,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Pavel</w:t>
      </w:r>
      <w:r w:rsidRPr="00E553AA">
        <w:t xml:space="preserve"> </w:t>
      </w:r>
      <w:r w:rsidRPr="00E553AA">
        <w:rPr>
          <w:spacing w:val="-1"/>
        </w:rPr>
        <w:t>Tureček</w:t>
      </w:r>
    </w:p>
    <w:p w14:paraId="68B0E86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Přísedící:</w:t>
      </w:r>
      <w:r w:rsidRPr="00E553AA">
        <w:rPr>
          <w:rFonts w:ascii="Garamond" w:hAnsi="Garamond"/>
        </w:rPr>
        <w:tab/>
        <w:t>Růžena Vodičková</w:t>
      </w:r>
    </w:p>
    <w:p w14:paraId="33131BF7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Hana Svobodová</w:t>
      </w:r>
    </w:p>
    <w:p w14:paraId="7F24B2D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 xml:space="preserve">Rozhoduje ve věcech agendy C, EC a EVC: </w:t>
      </w:r>
      <w:r w:rsidRPr="00E553AA">
        <w:rPr>
          <w:u w:val="single"/>
        </w:rPr>
        <w:t xml:space="preserve">pracovněprávních </w:t>
      </w:r>
      <w:r w:rsidRPr="00E553AA">
        <w:rPr>
          <w:bCs/>
          <w:u w:val="single"/>
        </w:rPr>
        <w:t>v rozsahu 100 %</w:t>
      </w:r>
      <w:r w:rsidRPr="00E553AA">
        <w:rPr>
          <w:b/>
          <w:u w:val="single"/>
        </w:rPr>
        <w:t xml:space="preserve"> </w:t>
      </w:r>
      <w:r w:rsidRPr="00E553AA">
        <w:rPr>
          <w:u w:val="single"/>
        </w:rPr>
        <w:t xml:space="preserve">a občanskoprávních </w:t>
      </w:r>
      <w:r w:rsidRPr="00E553AA">
        <w:t>C do celkového rozsahu 100 % včetně věcí ze specializace, dále rozhoduje věci Nc a dle zákona č. 216/1994 Sb., ve znění pozdějších předpisů.</w:t>
      </w:r>
    </w:p>
    <w:p w14:paraId="0710945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 xml:space="preserve">Oddělení </w:t>
      </w:r>
      <w:r w:rsidRPr="00E553AA">
        <w:rPr>
          <w:szCs w:val="24"/>
          <w:u w:val="single"/>
        </w:rPr>
        <w:t>20</w:t>
      </w:r>
      <w:r w:rsidRPr="00E553AA">
        <w:rPr>
          <w:szCs w:val="24"/>
        </w:rPr>
        <w:t xml:space="preserve"> </w:t>
      </w:r>
      <w:r w:rsidRPr="00E553AA">
        <w:rPr>
          <w:szCs w:val="24"/>
        </w:rPr>
        <w:tab/>
      </w:r>
      <w:r w:rsidRPr="00E553AA">
        <w:rPr>
          <w:spacing w:val="-1"/>
          <w:szCs w:val="24"/>
        </w:rPr>
        <w:t>JUDr.</w:t>
      </w:r>
      <w:r w:rsidRPr="00E553AA">
        <w:rPr>
          <w:spacing w:val="-2"/>
          <w:szCs w:val="24"/>
        </w:rPr>
        <w:t xml:space="preserve"> </w:t>
      </w:r>
      <w:r w:rsidRPr="00E553AA">
        <w:rPr>
          <w:spacing w:val="-1"/>
          <w:szCs w:val="24"/>
        </w:rPr>
        <w:t>Dita Prokšová</w:t>
      </w:r>
    </w:p>
    <w:p w14:paraId="1FD4E45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ab/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Pavel</w:t>
      </w:r>
      <w:r w:rsidRPr="00E553AA">
        <w:t xml:space="preserve"> </w:t>
      </w:r>
      <w:r w:rsidRPr="00E553AA">
        <w:rPr>
          <w:spacing w:val="-1"/>
        </w:rPr>
        <w:t>Tureček,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Iveta</w:t>
      </w:r>
      <w:r w:rsidRPr="00E553AA">
        <w:t xml:space="preserve"> </w:t>
      </w:r>
      <w:r w:rsidRPr="00E553AA">
        <w:rPr>
          <w:spacing w:val="-1"/>
        </w:rPr>
        <w:t>Deriková,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Jaroslava</w:t>
      </w:r>
      <w:r w:rsidRPr="00E553AA">
        <w:t xml:space="preserve"> </w:t>
      </w:r>
      <w:r w:rsidRPr="00E553AA">
        <w:rPr>
          <w:spacing w:val="-1"/>
        </w:rPr>
        <w:t>Sádovská,</w:t>
      </w:r>
      <w:r w:rsidRPr="00E553AA">
        <w:t xml:space="preserve"> </w:t>
      </w:r>
      <w:r w:rsidRPr="00E553AA">
        <w:rPr>
          <w:bCs/>
        </w:rPr>
        <w:t>JUDr. Lucie Lubasová,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Nováková, Mgr. Leona Poplerová</w:t>
      </w:r>
    </w:p>
    <w:p w14:paraId="655820E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Rozhoduje ve věcech agendy C, EC a EVC: věci </w:t>
      </w:r>
      <w:r w:rsidRPr="00E553AA">
        <w:rPr>
          <w:u w:val="single"/>
        </w:rPr>
        <w:t xml:space="preserve">s cizím prvkem a uznávání cizích rozhodnutí v </w:t>
      </w:r>
      <w:r w:rsidRPr="00E553AA">
        <w:rPr>
          <w:bCs/>
          <w:u w:val="single"/>
        </w:rPr>
        <w:t>rozsahu 100 %</w:t>
      </w:r>
      <w:r w:rsidRPr="00E553AA">
        <w:rPr>
          <w:b/>
          <w:u w:val="single"/>
        </w:rPr>
        <w:t xml:space="preserve"> </w:t>
      </w:r>
      <w:r w:rsidRPr="00E553AA">
        <w:t xml:space="preserve">a </w:t>
      </w:r>
      <w:r w:rsidRPr="00E553AA">
        <w:rPr>
          <w:u w:val="single"/>
        </w:rPr>
        <w:t>občanskoprávní věci C</w:t>
      </w:r>
      <w:r w:rsidRPr="00E553AA">
        <w:t xml:space="preserve"> do celkového rozsahu 108 % včetně specializací, dále věci Nc a dle zákona č. 216/1994 Sb., ve znění pozdějších předpisů a věci Cd s cizím prvkem. </w:t>
      </w:r>
    </w:p>
    <w:p w14:paraId="27625FE7" w14:textId="77777777" w:rsidR="00BE361F" w:rsidRPr="00E553AA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0405DD3E" w14:textId="77777777" w:rsidR="00BE361F" w:rsidRPr="00E553AA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 xml:space="preserve">Oddělení </w:t>
      </w:r>
      <w:r w:rsidRPr="00E553AA">
        <w:rPr>
          <w:szCs w:val="24"/>
          <w:u w:val="single"/>
        </w:rPr>
        <w:t>23</w:t>
      </w:r>
      <w:r w:rsidRPr="00E553AA">
        <w:rPr>
          <w:szCs w:val="24"/>
        </w:rPr>
        <w:t xml:space="preserve"> </w:t>
      </w:r>
      <w:r w:rsidRPr="00E553AA">
        <w:rPr>
          <w:szCs w:val="24"/>
        </w:rPr>
        <w:tab/>
      </w:r>
      <w:r w:rsidRPr="00E553AA">
        <w:rPr>
          <w:spacing w:val="-1"/>
          <w:szCs w:val="24"/>
        </w:rPr>
        <w:t>JUDr.</w:t>
      </w:r>
      <w:r w:rsidRPr="00E553AA">
        <w:rPr>
          <w:spacing w:val="-2"/>
          <w:szCs w:val="24"/>
        </w:rPr>
        <w:t xml:space="preserve"> </w:t>
      </w:r>
      <w:r w:rsidRPr="00E553AA">
        <w:rPr>
          <w:szCs w:val="24"/>
        </w:rPr>
        <w:t xml:space="preserve">Lukáš </w:t>
      </w:r>
      <w:r w:rsidRPr="00E553AA">
        <w:rPr>
          <w:spacing w:val="-1"/>
          <w:szCs w:val="24"/>
        </w:rPr>
        <w:t>Kratochvíl</w:t>
      </w:r>
    </w:p>
    <w:p w14:paraId="12BFEC6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rPr>
          <w:spacing w:val="-1"/>
        </w:rPr>
        <w:t>:</w:t>
      </w:r>
      <w:r w:rsidRPr="00E553AA">
        <w:tab/>
      </w:r>
      <w:r w:rsidRPr="00E553AA">
        <w:rPr>
          <w:spacing w:val="-1"/>
        </w:rPr>
        <w:t>JUDr.</w:t>
      </w:r>
      <w:r w:rsidRPr="00E553AA">
        <w:t xml:space="preserve"> Dita </w:t>
      </w:r>
      <w:r w:rsidRPr="00E553AA">
        <w:rPr>
          <w:spacing w:val="-1"/>
        </w:rPr>
        <w:t>Prokšová,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Pavel</w:t>
      </w:r>
      <w:r w:rsidRPr="00E553AA">
        <w:t xml:space="preserve"> </w:t>
      </w:r>
      <w:r w:rsidRPr="00E553AA">
        <w:rPr>
          <w:spacing w:val="-1"/>
        </w:rPr>
        <w:t>Tureček,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Iveta</w:t>
      </w:r>
      <w:r w:rsidRPr="00E553AA">
        <w:t xml:space="preserve"> </w:t>
      </w:r>
      <w:r w:rsidRPr="00E553AA">
        <w:rPr>
          <w:spacing w:val="-1"/>
        </w:rPr>
        <w:t>Deriková,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Jaroslava</w:t>
      </w:r>
      <w:r w:rsidRPr="00E553AA">
        <w:t xml:space="preserve"> </w:t>
      </w:r>
      <w:r w:rsidRPr="00E553AA">
        <w:rPr>
          <w:spacing w:val="-1"/>
        </w:rPr>
        <w:t>Sádovská, Mgr. Monika Nečasová</w:t>
      </w:r>
    </w:p>
    <w:p w14:paraId="410F44E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JUDr. Lukáš Kratochvíl dokončí věci, které napadly do tohoto oddělení do 28. 2. 2021, a to ve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17"/>
        </w:rPr>
        <w:t xml:space="preserve"> </w:t>
      </w:r>
      <w:r w:rsidRPr="00E553AA">
        <w:t>C,</w:t>
      </w:r>
      <w:r w:rsidRPr="00E553AA">
        <w:rPr>
          <w:spacing w:val="17"/>
        </w:rPr>
        <w:t xml:space="preserve"> </w:t>
      </w:r>
      <w:r w:rsidRPr="00E553AA">
        <w:t>EC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EVC</w:t>
      </w:r>
      <w:r w:rsidRPr="00E553AA">
        <w:t>.</w:t>
      </w:r>
    </w:p>
    <w:p w14:paraId="04AB5E6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3D5045A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B8CA154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 xml:space="preserve">Oddělení </w:t>
      </w:r>
      <w:r w:rsidRPr="00E553AA">
        <w:rPr>
          <w:szCs w:val="24"/>
          <w:u w:val="single"/>
        </w:rPr>
        <w:t>24</w:t>
      </w:r>
      <w:r w:rsidRPr="00E553AA">
        <w:rPr>
          <w:szCs w:val="24"/>
        </w:rPr>
        <w:t xml:space="preserve"> </w:t>
      </w:r>
      <w:r w:rsidRPr="00E553AA">
        <w:rPr>
          <w:szCs w:val="24"/>
        </w:rPr>
        <w:tab/>
      </w:r>
      <w:r w:rsidRPr="00E553AA">
        <w:rPr>
          <w:spacing w:val="-1"/>
          <w:szCs w:val="24"/>
        </w:rPr>
        <w:t>JUDr.</w:t>
      </w:r>
      <w:r w:rsidRPr="00E553AA">
        <w:rPr>
          <w:spacing w:val="-2"/>
          <w:szCs w:val="24"/>
        </w:rPr>
        <w:t xml:space="preserve"> </w:t>
      </w:r>
      <w:r w:rsidRPr="00E553AA">
        <w:rPr>
          <w:szCs w:val="24"/>
        </w:rPr>
        <w:t>Lucie</w:t>
      </w:r>
      <w:r w:rsidRPr="00E553AA">
        <w:rPr>
          <w:spacing w:val="-1"/>
          <w:szCs w:val="24"/>
        </w:rPr>
        <w:t xml:space="preserve"> Lubasová</w:t>
      </w:r>
    </w:p>
    <w:p w14:paraId="6D15F64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Nováková, JUDr. Dita Prokšová, JUDr.</w:t>
      </w:r>
      <w:r w:rsidRPr="00E553AA">
        <w:t xml:space="preserve"> </w:t>
      </w:r>
      <w:r w:rsidRPr="00E553AA">
        <w:rPr>
          <w:spacing w:val="-1"/>
        </w:rPr>
        <w:t>Naděžda</w:t>
      </w:r>
      <w:r w:rsidRPr="00E553AA">
        <w:t xml:space="preserve"> </w:t>
      </w:r>
      <w:r w:rsidRPr="00E553AA">
        <w:rPr>
          <w:spacing w:val="-1"/>
        </w:rPr>
        <w:t>Librová,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Jaroslava</w:t>
      </w:r>
      <w:r w:rsidRPr="00E553AA">
        <w:t xml:space="preserve"> </w:t>
      </w:r>
      <w:r w:rsidRPr="00E553AA">
        <w:rPr>
          <w:spacing w:val="-1"/>
        </w:rPr>
        <w:t>Sádovská,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Iveta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Deriková</w:t>
      </w:r>
    </w:p>
    <w:p w14:paraId="4CE8516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JUDr. Lucie Lubasová dokončí věci, které napadly do tohoto oddělení do 28. 2. 2021 a to ve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5"/>
        </w:rPr>
        <w:t xml:space="preserve"> </w:t>
      </w:r>
      <w:r w:rsidRPr="00E553AA">
        <w:t>C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 xml:space="preserve">EVC, </w:t>
      </w:r>
      <w:r w:rsidRPr="00E553AA">
        <w:t>věci</w:t>
      </w:r>
      <w:r w:rsidRPr="00E553AA">
        <w:rPr>
          <w:spacing w:val="5"/>
        </w:rPr>
        <w:t xml:space="preserve"> </w:t>
      </w:r>
      <w:r w:rsidRPr="00E553AA">
        <w:rPr>
          <w:spacing w:val="-2"/>
        </w:rPr>
        <w:t>Nc</w:t>
      </w:r>
      <w:r w:rsidRPr="00E553AA">
        <w:rPr>
          <w:spacing w:val="5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t>dle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5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t>216/1994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5"/>
        </w:rPr>
        <w:t xml:space="preserve"> </w:t>
      </w:r>
      <w:r w:rsidRPr="00E553AA">
        <w:t>ve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95"/>
        </w:rPr>
        <w:t xml:space="preserve"> </w:t>
      </w:r>
      <w:r w:rsidRPr="00E553AA">
        <w:rPr>
          <w:spacing w:val="-1"/>
        </w:rPr>
        <w:t xml:space="preserve">předpisů a </w:t>
      </w:r>
      <w:r w:rsidRPr="00E553AA">
        <w:t>Nc - určení a popření rodičovství.</w:t>
      </w:r>
    </w:p>
    <w:p w14:paraId="65A819A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CED5A3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E553AA">
        <w:rPr>
          <w:spacing w:val="-1"/>
          <w:szCs w:val="24"/>
          <w:u w:val="single"/>
        </w:rPr>
        <w:lastRenderedPageBreak/>
        <w:t>Oddělení</w:t>
      </w:r>
      <w:r w:rsidRPr="00E553AA">
        <w:rPr>
          <w:spacing w:val="69"/>
          <w:szCs w:val="24"/>
          <w:u w:val="single"/>
        </w:rPr>
        <w:t xml:space="preserve"> </w:t>
      </w:r>
      <w:r w:rsidRPr="00E553AA">
        <w:rPr>
          <w:szCs w:val="24"/>
          <w:u w:val="single"/>
        </w:rPr>
        <w:t>26</w:t>
      </w:r>
      <w:r w:rsidRPr="00E553AA">
        <w:rPr>
          <w:szCs w:val="24"/>
        </w:rPr>
        <w:t xml:space="preserve"> </w:t>
      </w:r>
      <w:r w:rsidRPr="00E553AA">
        <w:rPr>
          <w:szCs w:val="24"/>
        </w:rPr>
        <w:tab/>
      </w:r>
      <w:r w:rsidRPr="00E553AA">
        <w:rPr>
          <w:spacing w:val="-1"/>
          <w:szCs w:val="24"/>
        </w:rPr>
        <w:t>neobsazeno</w:t>
      </w:r>
    </w:p>
    <w:p w14:paraId="04CC3700" w14:textId="77777777" w:rsidR="00BE361F" w:rsidRPr="00E553AA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E553AA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E553AA">
        <w:rPr>
          <w:spacing w:val="-1"/>
          <w:sz w:val="24"/>
          <w:szCs w:val="24"/>
        </w:rPr>
        <w:t>JUDr.</w:t>
      </w:r>
      <w:r w:rsidRPr="00E553AA">
        <w:rPr>
          <w:spacing w:val="68"/>
          <w:sz w:val="24"/>
          <w:szCs w:val="24"/>
        </w:rPr>
        <w:t xml:space="preserve"> </w:t>
      </w:r>
      <w:r w:rsidRPr="00E553AA">
        <w:rPr>
          <w:spacing w:val="-1"/>
          <w:sz w:val="24"/>
          <w:szCs w:val="24"/>
        </w:rPr>
        <w:t xml:space="preserve">Karolina Šťastná </w:t>
      </w:r>
      <w:r w:rsidRPr="00E553AA">
        <w:rPr>
          <w:sz w:val="24"/>
          <w:szCs w:val="24"/>
        </w:rPr>
        <w:t xml:space="preserve">– </w:t>
      </w:r>
      <w:r w:rsidRPr="00E553AA">
        <w:rPr>
          <w:spacing w:val="-1"/>
          <w:sz w:val="24"/>
          <w:szCs w:val="24"/>
        </w:rPr>
        <w:t>mateřská</w:t>
      </w:r>
      <w:r w:rsidRPr="00E553AA">
        <w:rPr>
          <w:spacing w:val="2"/>
          <w:sz w:val="24"/>
          <w:szCs w:val="24"/>
        </w:rPr>
        <w:t xml:space="preserve"> </w:t>
      </w:r>
      <w:r w:rsidRPr="00E553AA">
        <w:rPr>
          <w:spacing w:val="-1"/>
          <w:sz w:val="24"/>
          <w:szCs w:val="24"/>
        </w:rPr>
        <w:t>dovolená</w:t>
      </w:r>
    </w:p>
    <w:p w14:paraId="623ABBC2" w14:textId="77777777" w:rsidR="00BE361F" w:rsidRPr="00E553AA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E553AA">
        <w:rPr>
          <w:b/>
          <w:spacing w:val="-1"/>
        </w:rPr>
        <w:t>Zastupování:</w:t>
      </w:r>
      <w:r w:rsidRPr="00E553AA"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Renata</w:t>
      </w:r>
      <w:r w:rsidRPr="00E553AA">
        <w:t xml:space="preserve"> </w:t>
      </w:r>
      <w:r w:rsidRPr="00E553AA">
        <w:rPr>
          <w:spacing w:val="-1"/>
        </w:rPr>
        <w:t>Polanská,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Leona</w:t>
      </w:r>
      <w:r w:rsidRPr="00E553AA">
        <w:t xml:space="preserve"> </w:t>
      </w:r>
      <w:r w:rsidRPr="00E553AA">
        <w:rPr>
          <w:spacing w:val="-1"/>
        </w:rPr>
        <w:t>Poplerová,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</w:t>
      </w:r>
      <w:r w:rsidRPr="00E553AA">
        <w:t xml:space="preserve"> </w:t>
      </w:r>
      <w:r w:rsidRPr="00E553AA">
        <w:rPr>
          <w:spacing w:val="-1"/>
        </w:rPr>
        <w:t>Nečasová</w:t>
      </w:r>
    </w:p>
    <w:p w14:paraId="37EB718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Neskončené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tohoto</w:t>
      </w:r>
      <w:r w:rsidRPr="00E553AA">
        <w:t xml:space="preserve"> </w:t>
      </w:r>
      <w:r w:rsidRPr="00E553AA">
        <w:rPr>
          <w:spacing w:val="-1"/>
        </w:rPr>
        <w:t>soudního</w:t>
      </w:r>
      <w:r w:rsidRPr="00E553AA">
        <w:t xml:space="preserve"> oddělení </w:t>
      </w:r>
      <w:r w:rsidRPr="00E553AA">
        <w:rPr>
          <w:spacing w:val="-1"/>
        </w:rPr>
        <w:t>napadlé</w:t>
      </w:r>
      <w:r w:rsidRPr="00E553AA">
        <w:rPr>
          <w:spacing w:val="-2"/>
        </w:rPr>
        <w:t xml:space="preserve"> </w:t>
      </w:r>
      <w:r w:rsidRPr="00E553AA">
        <w:t xml:space="preserve">do 23. 7. 2018 </w:t>
      </w:r>
      <w:r w:rsidRPr="00E553AA">
        <w:rPr>
          <w:spacing w:val="-1"/>
        </w:rPr>
        <w:t>rozhodují</w:t>
      </w:r>
      <w:r w:rsidRPr="00E553AA">
        <w:rPr>
          <w:spacing w:val="-3"/>
        </w:rPr>
        <w:t xml:space="preserve"> </w:t>
      </w:r>
      <w:r w:rsidRPr="00E553AA">
        <w:t xml:space="preserve">a </w:t>
      </w:r>
      <w:r w:rsidRPr="00E553AA">
        <w:rPr>
          <w:spacing w:val="-1"/>
        </w:rPr>
        <w:t>projednávají</w:t>
      </w:r>
      <w:r w:rsidRPr="00E553AA">
        <w:t xml:space="preserve"> </w:t>
      </w:r>
      <w:r w:rsidRPr="00E553AA">
        <w:rPr>
          <w:spacing w:val="-1"/>
        </w:rPr>
        <w:t>soudci,</w:t>
      </w:r>
      <w:r w:rsidRPr="00E553AA">
        <w:t xml:space="preserve"> </w:t>
      </w:r>
      <w:r w:rsidRPr="00E553AA">
        <w:rPr>
          <w:spacing w:val="-1"/>
        </w:rPr>
        <w:t>jimž</w:t>
      </w:r>
      <w:r w:rsidRPr="00E553AA">
        <w:t xml:space="preserve"> byly </w:t>
      </w:r>
      <w:r w:rsidRPr="00E553AA">
        <w:rPr>
          <w:spacing w:val="-1"/>
        </w:rPr>
        <w:t>tyto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přiděleny.</w:t>
      </w:r>
    </w:p>
    <w:p w14:paraId="6E1F627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Věci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převedené</w:t>
      </w:r>
      <w:r w:rsidRPr="00E553AA">
        <w:rPr>
          <w:spacing w:val="10"/>
        </w:rPr>
        <w:t xml:space="preserve"> </w:t>
      </w:r>
      <w:r w:rsidRPr="00E553AA">
        <w:t>od 1. 1. 2023</w:t>
      </w:r>
      <w:r w:rsidRPr="00E553AA">
        <w:rPr>
          <w:spacing w:val="9"/>
        </w:rPr>
        <w:t xml:space="preserve"> </w:t>
      </w:r>
      <w:r w:rsidRPr="00E553AA">
        <w:t>ze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12"/>
        </w:rPr>
        <w:t xml:space="preserve"> </w:t>
      </w:r>
      <w:r w:rsidRPr="00E553AA">
        <w:t>oddělení</w:t>
      </w:r>
      <w:r w:rsidRPr="00E553AA">
        <w:rPr>
          <w:spacing w:val="9"/>
        </w:rPr>
        <w:t xml:space="preserve"> </w:t>
      </w:r>
      <w:r w:rsidRPr="00E553AA">
        <w:t>126</w:t>
      </w:r>
      <w:r w:rsidRPr="00E553AA">
        <w:rPr>
          <w:spacing w:val="9"/>
        </w:rPr>
        <w:t xml:space="preserve"> </w:t>
      </w:r>
      <w:r w:rsidRPr="00E553AA">
        <w:t>C</w:t>
      </w:r>
      <w:r w:rsidRPr="00E553AA">
        <w:rPr>
          <w:spacing w:val="10"/>
        </w:rPr>
        <w:t xml:space="preserve"> </w:t>
      </w:r>
      <w:r w:rsidRPr="00E553AA">
        <w:t>nebo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obživlé</w:t>
      </w:r>
      <w:r w:rsidRPr="00E553AA">
        <w:rPr>
          <w:spacing w:val="10"/>
        </w:rPr>
        <w:t xml:space="preserve"> </w:t>
      </w:r>
      <w:r w:rsidRPr="00E553AA">
        <w:t>26</w:t>
      </w:r>
      <w:r w:rsidRPr="00E553AA">
        <w:rPr>
          <w:spacing w:val="9"/>
        </w:rPr>
        <w:t xml:space="preserve"> </w:t>
      </w:r>
      <w:r w:rsidRPr="00E553AA">
        <w:t>C</w:t>
      </w:r>
      <w:r w:rsidRPr="00E553AA">
        <w:rPr>
          <w:spacing w:val="10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126</w:t>
      </w:r>
      <w:r w:rsidRPr="00E553AA">
        <w:rPr>
          <w:spacing w:val="9"/>
        </w:rPr>
        <w:t xml:space="preserve"> </w:t>
      </w:r>
      <w:r w:rsidRPr="00E553AA">
        <w:t>C</w:t>
      </w:r>
      <w:r w:rsidRPr="00E553AA">
        <w:rPr>
          <w:spacing w:val="10"/>
        </w:rPr>
        <w:t xml:space="preserve"> </w:t>
      </w:r>
      <w:r w:rsidRPr="00E553AA">
        <w:t>budou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rozdělovány</w:t>
      </w:r>
      <w:r w:rsidRPr="00E553AA">
        <w:rPr>
          <w:spacing w:val="10"/>
        </w:rPr>
        <w:t xml:space="preserve"> </w:t>
      </w:r>
      <w:r w:rsidRPr="00E553AA">
        <w:t>do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111"/>
        </w:rPr>
        <w:t xml:space="preserve"> </w:t>
      </w:r>
      <w:r w:rsidRPr="00E553AA">
        <w:rPr>
          <w:spacing w:val="-1"/>
        </w:rPr>
        <w:t>občanskoprávního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sporného</w:t>
      </w:r>
      <w:r w:rsidRPr="00E553AA">
        <w:rPr>
          <w:spacing w:val="26"/>
        </w:rPr>
        <w:t xml:space="preserve"> </w:t>
      </w:r>
      <w:r w:rsidRPr="00E553AA">
        <w:t>v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návaznosti</w:t>
      </w:r>
      <w:r w:rsidRPr="00E553AA">
        <w:rPr>
          <w:spacing w:val="26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24"/>
        </w:rPr>
        <w:t xml:space="preserve"> </w:t>
      </w:r>
      <w:r w:rsidRPr="00E553AA">
        <w:t>v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předchozím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kalendářním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roce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2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pořadí,</w:t>
      </w:r>
      <w:r w:rsidRPr="00E553AA">
        <w:rPr>
          <w:spacing w:val="26"/>
        </w:rPr>
        <w:t xml:space="preserve"> </w:t>
      </w:r>
      <w:r w:rsidRPr="00E553AA">
        <w:t xml:space="preserve">v </w:t>
      </w:r>
      <w:r w:rsidRPr="00E553AA">
        <w:rPr>
          <w:spacing w:val="-1"/>
        </w:rPr>
        <w:t>němž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sebou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149"/>
        </w:rPr>
        <w:t xml:space="preserve"> </w:t>
      </w:r>
      <w:r w:rsidRPr="00E553AA">
        <w:rPr>
          <w:spacing w:val="-1"/>
        </w:rPr>
        <w:t>číselným označením vzestupně</w:t>
      </w:r>
      <w:r w:rsidRPr="00E553AA">
        <w:t xml:space="preserve"> </w:t>
      </w:r>
      <w:r w:rsidRPr="00E553AA">
        <w:rPr>
          <w:spacing w:val="-1"/>
        </w:rPr>
        <w:t>následují při zachování specializací.</w:t>
      </w:r>
    </w:p>
    <w:p w14:paraId="45115C6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Jednotlivé</w:t>
      </w:r>
      <w:r w:rsidRPr="00E553AA">
        <w:rPr>
          <w:spacing w:val="17"/>
        </w:rPr>
        <w:t xml:space="preserve"> </w:t>
      </w:r>
      <w:r w:rsidRPr="00E553AA">
        <w:t>úkony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náležící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7"/>
        </w:rPr>
        <w:t xml:space="preserve"> </w:t>
      </w:r>
      <w:r w:rsidRPr="00E553AA">
        <w:t>ve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vyřízených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před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nástupem</w:t>
      </w:r>
      <w:r w:rsidRPr="00E553AA">
        <w:rPr>
          <w:spacing w:val="16"/>
        </w:rPr>
        <w:t xml:space="preserve"> </w:t>
      </w:r>
      <w:r w:rsidRPr="00E553AA">
        <w:t>na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mateřskou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JUDr.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Šťastnou</w:t>
      </w:r>
      <w:r w:rsidRPr="00E553AA">
        <w:rPr>
          <w:spacing w:val="16"/>
        </w:rPr>
        <w:t xml:space="preserve"> </w:t>
      </w:r>
      <w:r w:rsidRPr="00E553AA">
        <w:t>budou</w:t>
      </w:r>
      <w:r w:rsidRPr="00E553AA">
        <w:rPr>
          <w:spacing w:val="16"/>
        </w:rPr>
        <w:t xml:space="preserve"> </w:t>
      </w:r>
      <w:r w:rsidRPr="00E553AA">
        <w:t>činit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119"/>
        </w:rPr>
        <w:t xml:space="preserve"> </w:t>
      </w:r>
      <w:r w:rsidRPr="00E553AA">
        <w:t xml:space="preserve">pouze </w:t>
      </w:r>
      <w:r w:rsidRPr="00E553AA">
        <w:rPr>
          <w:spacing w:val="-1"/>
        </w:rPr>
        <w:t>soudci</w:t>
      </w:r>
      <w:r w:rsidRPr="00E553AA">
        <w:t xml:space="preserve"> </w:t>
      </w:r>
      <w:r w:rsidRPr="00E553AA">
        <w:rPr>
          <w:spacing w:val="-1"/>
        </w:rPr>
        <w:t>pověření</w:t>
      </w:r>
      <w:r w:rsidRPr="00E553AA">
        <w:t xml:space="preserve"> </w:t>
      </w:r>
      <w:r w:rsidRPr="00E553AA">
        <w:rPr>
          <w:spacing w:val="-1"/>
        </w:rPr>
        <w:t>zastupováním JUDr.</w:t>
      </w:r>
      <w:r w:rsidRPr="00E553AA">
        <w:t xml:space="preserve"> </w:t>
      </w:r>
      <w:r w:rsidRPr="00E553AA">
        <w:rPr>
          <w:spacing w:val="-1"/>
        </w:rPr>
        <w:t>Šťastné pro rok 2018.</w:t>
      </w:r>
    </w:p>
    <w:p w14:paraId="54C0CDA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Veškeré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7"/>
        </w:rPr>
        <w:t xml:space="preserve"> </w:t>
      </w:r>
      <w:r w:rsidRPr="00E553AA">
        <w:t>oddělení</w:t>
      </w:r>
      <w:r w:rsidRPr="00E553AA">
        <w:rPr>
          <w:spacing w:val="14"/>
        </w:rPr>
        <w:t xml:space="preserve"> </w:t>
      </w:r>
      <w:r w:rsidRPr="00E553AA">
        <w:t>26</w:t>
      </w:r>
      <w:r w:rsidRPr="00E553AA">
        <w:rPr>
          <w:spacing w:val="14"/>
        </w:rPr>
        <w:t xml:space="preserve"> </w:t>
      </w:r>
      <w:r w:rsidRPr="00E553AA">
        <w:t>C,</w:t>
      </w:r>
      <w:r w:rsidRPr="00E553AA">
        <w:rPr>
          <w:spacing w:val="14"/>
        </w:rPr>
        <w:t xml:space="preserve"> </w:t>
      </w:r>
      <w:r w:rsidRPr="00E553AA">
        <w:t>126</w:t>
      </w:r>
      <w:r w:rsidRPr="00E553AA">
        <w:rPr>
          <w:spacing w:val="14"/>
        </w:rPr>
        <w:t xml:space="preserve"> </w:t>
      </w:r>
      <w:r w:rsidRPr="00E553AA">
        <w:t>C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26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Nc</w:t>
      </w:r>
      <w:r w:rsidRPr="00E553AA">
        <w:t xml:space="preserve"> budou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provádět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tajemníci,</w:t>
      </w:r>
      <w:r w:rsidRPr="00E553AA">
        <w:rPr>
          <w:spacing w:val="17"/>
        </w:rPr>
        <w:t xml:space="preserve"> </w:t>
      </w:r>
      <w:r w:rsidRPr="00E553AA">
        <w:rPr>
          <w:spacing w:val="-2"/>
        </w:rPr>
        <w:t>vyšší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úředníci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asistenti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určení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tomu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soudnímu</w:t>
      </w:r>
      <w:r w:rsidRPr="00E553AA">
        <w:rPr>
          <w:spacing w:val="103"/>
        </w:rPr>
        <w:t xml:space="preserve"> </w:t>
      </w:r>
      <w:r w:rsidRPr="00E553AA">
        <w:t xml:space="preserve">oddělení, </w:t>
      </w:r>
      <w:r w:rsidRPr="00E553AA">
        <w:rPr>
          <w:spacing w:val="-1"/>
        </w:rPr>
        <w:t>jemuž</w:t>
      </w:r>
      <w:r w:rsidRPr="00E553AA">
        <w:t xml:space="preserve"> byla </w:t>
      </w:r>
      <w:r w:rsidRPr="00E553AA">
        <w:rPr>
          <w:spacing w:val="-2"/>
        </w:rPr>
        <w:t>ta</w:t>
      </w:r>
      <w:r w:rsidRPr="00E553AA">
        <w:t xml:space="preserve"> </w:t>
      </w:r>
      <w:r w:rsidRPr="00E553AA">
        <w:rPr>
          <w:spacing w:val="-1"/>
        </w:rPr>
        <w:t>která</w:t>
      </w:r>
      <w:r w:rsidRPr="00E553AA">
        <w:t xml:space="preserve"> věc </w:t>
      </w:r>
      <w:r w:rsidRPr="00E553AA">
        <w:rPr>
          <w:spacing w:val="-1"/>
        </w:rPr>
        <w:t>nově</w:t>
      </w:r>
      <w:r w:rsidRPr="00E553AA">
        <w:t xml:space="preserve"> </w:t>
      </w:r>
      <w:r w:rsidRPr="00E553AA">
        <w:rPr>
          <w:spacing w:val="-1"/>
        </w:rPr>
        <w:t>přidělena.</w:t>
      </w:r>
    </w:p>
    <w:p w14:paraId="047C91C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9F217E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78BB5C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  <w:sz w:val="28"/>
          <w:szCs w:val="28"/>
          <w:u w:val="single"/>
        </w:rPr>
      </w:pPr>
    </w:p>
    <w:p w14:paraId="65C8C032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spacing w:val="-1"/>
          <w:sz w:val="28"/>
          <w:szCs w:val="28"/>
          <w:u w:val="single"/>
        </w:rPr>
        <w:t xml:space="preserve">Oddělení 27 </w:t>
      </w:r>
      <w:r w:rsidRPr="00E553AA">
        <w:rPr>
          <w:spacing w:val="-1"/>
        </w:rPr>
        <w:tab/>
      </w:r>
      <w:r w:rsidRPr="00E553AA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Vzhledem</w:t>
      </w:r>
      <w:r w:rsidRPr="00E553AA">
        <w:rPr>
          <w:spacing w:val="23"/>
        </w:rPr>
        <w:t xml:space="preserve"> </w:t>
      </w:r>
      <w:r w:rsidRPr="00E553AA">
        <w:t>k </w:t>
      </w:r>
      <w:r w:rsidRPr="00E553AA">
        <w:rPr>
          <w:spacing w:val="-1"/>
        </w:rPr>
        <w:t>trvalému přeložení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JUDr.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Martina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Tomka</w:t>
      </w:r>
      <w:r w:rsidRPr="00E553AA">
        <w:rPr>
          <w:spacing w:val="24"/>
        </w:rPr>
        <w:t xml:space="preserve"> </w:t>
      </w:r>
      <w:r w:rsidRPr="00E553AA">
        <w:t>k výkonu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funkce</w:t>
      </w:r>
      <w:r w:rsidRPr="00E553AA">
        <w:rPr>
          <w:spacing w:val="24"/>
        </w:rPr>
        <w:t xml:space="preserve"> </w:t>
      </w:r>
      <w:r w:rsidRPr="00E553AA">
        <w:t>ke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Krajskému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4"/>
        </w:rPr>
        <w:t xml:space="preserve"> </w:t>
      </w:r>
      <w:r w:rsidRPr="00E553AA">
        <w:t xml:space="preserve">v </w:t>
      </w:r>
      <w:r w:rsidRPr="00E553AA">
        <w:rPr>
          <w:spacing w:val="-1"/>
        </w:rPr>
        <w:t>Hradci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Králové</w:t>
      </w:r>
      <w:r w:rsidRPr="00E553AA">
        <w:rPr>
          <w:spacing w:val="24"/>
        </w:rPr>
        <w:t xml:space="preserve"> </w:t>
      </w:r>
      <w:r w:rsidRPr="00E553AA">
        <w:t>–</w:t>
      </w:r>
      <w:r w:rsidRPr="00E553AA">
        <w:rPr>
          <w:spacing w:val="21"/>
        </w:rPr>
        <w:t xml:space="preserve"> </w:t>
      </w:r>
      <w:r w:rsidRPr="00E553AA">
        <w:t>pobočka</w:t>
      </w:r>
      <w:r w:rsidRPr="00E553AA">
        <w:rPr>
          <w:spacing w:val="24"/>
        </w:rPr>
        <w:t xml:space="preserve"> </w:t>
      </w:r>
      <w:r w:rsidRPr="00E553AA">
        <w:t xml:space="preserve">v </w:t>
      </w:r>
      <w:r w:rsidRPr="00E553AA">
        <w:rPr>
          <w:spacing w:val="-1"/>
        </w:rPr>
        <w:t>Pardubicích,</w:t>
      </w:r>
      <w:r w:rsidRPr="00E553AA">
        <w:rPr>
          <w:spacing w:val="103"/>
        </w:rPr>
        <w:t xml:space="preserve"> </w:t>
      </w:r>
      <w:r w:rsidRPr="00E553AA">
        <w:rPr>
          <w:bCs/>
          <w:spacing w:val="-1"/>
        </w:rPr>
        <w:t>byly</w:t>
      </w:r>
      <w:r w:rsidRPr="00E553AA">
        <w:rPr>
          <w:bCs/>
          <w:spacing w:val="35"/>
        </w:rPr>
        <w:t xml:space="preserve"> </w:t>
      </w:r>
      <w:r w:rsidRPr="00E553AA">
        <w:rPr>
          <w:spacing w:val="-1"/>
        </w:rPr>
        <w:t>nevyřízené</w:t>
      </w:r>
      <w:r w:rsidRPr="00E553AA">
        <w:rPr>
          <w:spacing w:val="36"/>
        </w:rPr>
        <w:t xml:space="preserve"> </w:t>
      </w:r>
      <w:r w:rsidRPr="00E553AA">
        <w:t>věci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36"/>
        </w:rPr>
        <w:t xml:space="preserve"> </w:t>
      </w:r>
      <w:r w:rsidRPr="00E553AA">
        <w:t>oddělení</w:t>
      </w:r>
      <w:r w:rsidRPr="00E553AA">
        <w:rPr>
          <w:spacing w:val="36"/>
        </w:rPr>
        <w:t xml:space="preserve"> </w:t>
      </w:r>
      <w:r w:rsidRPr="00E553AA">
        <w:t>27</w:t>
      </w:r>
      <w:r w:rsidRPr="00E553AA">
        <w:rPr>
          <w:spacing w:val="36"/>
        </w:rPr>
        <w:t xml:space="preserve"> </w:t>
      </w:r>
      <w:r w:rsidRPr="00E553AA">
        <w:t>C</w:t>
      </w:r>
      <w:r w:rsidRPr="00E553AA">
        <w:rPr>
          <w:spacing w:val="37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t>127</w:t>
      </w:r>
      <w:r w:rsidRPr="00E553AA">
        <w:rPr>
          <w:spacing w:val="36"/>
        </w:rPr>
        <w:t xml:space="preserve"> </w:t>
      </w:r>
      <w:r w:rsidRPr="00E553AA">
        <w:t>C</w:t>
      </w:r>
      <w:r w:rsidRPr="00E553AA">
        <w:rPr>
          <w:spacing w:val="37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t>127</w:t>
      </w:r>
      <w:r w:rsidRPr="00E553AA">
        <w:rPr>
          <w:spacing w:val="36"/>
        </w:rPr>
        <w:t xml:space="preserve"> </w:t>
      </w:r>
      <w:r w:rsidRPr="00E553AA">
        <w:t>EC</w:t>
      </w:r>
      <w:r w:rsidRPr="00E553AA">
        <w:rPr>
          <w:spacing w:val="37"/>
        </w:rPr>
        <w:t xml:space="preserve"> </w:t>
      </w:r>
      <w:r w:rsidRPr="00E553AA">
        <w:t>napadlé</w:t>
      </w:r>
      <w:r w:rsidRPr="00E553AA">
        <w:rPr>
          <w:spacing w:val="34"/>
        </w:rPr>
        <w:t xml:space="preserve"> </w:t>
      </w:r>
      <w:r w:rsidRPr="00E553AA">
        <w:t>do</w:t>
      </w:r>
      <w:r w:rsidRPr="00E553AA">
        <w:rPr>
          <w:spacing w:val="36"/>
        </w:rPr>
        <w:t xml:space="preserve"> </w:t>
      </w:r>
      <w:r w:rsidRPr="00E553AA">
        <w:t>31.</w:t>
      </w:r>
      <w:r w:rsidRPr="00E553AA">
        <w:rPr>
          <w:spacing w:val="36"/>
        </w:rPr>
        <w:t xml:space="preserve"> </w:t>
      </w:r>
      <w:r w:rsidRPr="00E553AA">
        <w:t>5.</w:t>
      </w:r>
      <w:r w:rsidRPr="00E553AA">
        <w:rPr>
          <w:spacing w:val="36"/>
        </w:rPr>
        <w:t xml:space="preserve"> </w:t>
      </w:r>
      <w:r w:rsidRPr="00E553AA">
        <w:t>2019 (kdy došlo k jeho dočasnému přeložení)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rozděleny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mezi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občanskoprávního</w:t>
      </w:r>
      <w:r w:rsidRPr="00E553AA">
        <w:rPr>
          <w:spacing w:val="103"/>
        </w:rPr>
        <w:t xml:space="preserve"> </w:t>
      </w:r>
      <w:r w:rsidRPr="00E553AA">
        <w:t xml:space="preserve">oddělení </w:t>
      </w:r>
      <w:r w:rsidRPr="00E553AA">
        <w:rPr>
          <w:spacing w:val="-1"/>
        </w:rPr>
        <w:t>sporného</w:t>
      </w:r>
      <w:r w:rsidRPr="00E553AA">
        <w:t xml:space="preserve"> podle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pravidel</w:t>
      </w:r>
      <w:r w:rsidRPr="00E553AA">
        <w:t xml:space="preserve">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2"/>
        </w:rPr>
        <w:t>pro</w:t>
      </w:r>
      <w:r w:rsidRPr="00E553AA">
        <w:t xml:space="preserve"> </w:t>
      </w:r>
      <w:r w:rsidRPr="00E553AA">
        <w:rPr>
          <w:spacing w:val="-1"/>
        </w:rPr>
        <w:t>rok</w:t>
      </w:r>
      <w:r w:rsidRPr="00E553AA">
        <w:t xml:space="preserve"> 2019.</w:t>
      </w:r>
    </w:p>
    <w:p w14:paraId="7F61D94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Věci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převedené</w:t>
      </w:r>
      <w:r w:rsidRPr="00E553AA">
        <w:rPr>
          <w:spacing w:val="5"/>
        </w:rPr>
        <w:t xml:space="preserve"> </w:t>
      </w:r>
      <w:r w:rsidRPr="00E553AA">
        <w:t>od</w:t>
      </w:r>
      <w:r w:rsidRPr="00E553AA">
        <w:rPr>
          <w:spacing w:val="7"/>
        </w:rPr>
        <w:t xml:space="preserve"> </w:t>
      </w:r>
      <w:r w:rsidRPr="00E553AA">
        <w:t>1.</w:t>
      </w:r>
      <w:r w:rsidRPr="00E553AA">
        <w:rPr>
          <w:spacing w:val="5"/>
        </w:rPr>
        <w:t xml:space="preserve"> </w:t>
      </w:r>
      <w:r w:rsidRPr="00E553AA">
        <w:t>1.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2023</w:t>
      </w:r>
      <w:r w:rsidRPr="00E553AA">
        <w:rPr>
          <w:spacing w:val="7"/>
        </w:rPr>
        <w:t xml:space="preserve"> </w:t>
      </w:r>
      <w:r w:rsidRPr="00E553AA">
        <w:t>ze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7"/>
        </w:rPr>
        <w:t xml:space="preserve"> </w:t>
      </w:r>
      <w:r w:rsidRPr="00E553AA">
        <w:t>oddělení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rozkazního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vyřízené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obživlé</w:t>
      </w:r>
      <w:r w:rsidRPr="00E553AA">
        <w:rPr>
          <w:spacing w:val="7"/>
        </w:rPr>
        <w:t xml:space="preserve"> </w:t>
      </w:r>
      <w:r w:rsidRPr="00E553AA">
        <w:t>budou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rozdělovány</w:t>
      </w:r>
      <w:r w:rsidRPr="00E553AA">
        <w:rPr>
          <w:spacing w:val="7"/>
        </w:rPr>
        <w:t xml:space="preserve"> </w:t>
      </w:r>
      <w:r w:rsidRPr="00E553AA">
        <w:t>do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133"/>
        </w:rPr>
        <w:t xml:space="preserve"> </w:t>
      </w:r>
      <w:r w:rsidRPr="00E553AA">
        <w:rPr>
          <w:spacing w:val="-1"/>
        </w:rPr>
        <w:t>občanskoprávního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úseku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sporného</w:t>
      </w:r>
      <w:r w:rsidRPr="00E553AA">
        <w:rPr>
          <w:spacing w:val="14"/>
        </w:rPr>
        <w:t xml:space="preserve"> </w:t>
      </w:r>
      <w:r w:rsidRPr="00E553AA">
        <w:t>v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návaznosti</w:t>
      </w:r>
      <w:r w:rsidRPr="00E553AA">
        <w:rPr>
          <w:spacing w:val="14"/>
        </w:rPr>
        <w:t xml:space="preserve"> </w:t>
      </w:r>
      <w:r w:rsidRPr="00E553AA">
        <w:t>na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14"/>
        </w:rPr>
        <w:t xml:space="preserve"> </w:t>
      </w:r>
      <w:r w:rsidRPr="00E553AA">
        <w:t>v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předchozím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kalendářním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roce</w:t>
      </w:r>
      <w:r w:rsidRPr="00E553AA">
        <w:rPr>
          <w:spacing w:val="15"/>
        </w:rPr>
        <w:t xml:space="preserve"> </w:t>
      </w:r>
      <w:r w:rsidRPr="00E553AA">
        <w:t>oddělením</w:t>
      </w:r>
      <w:r w:rsidRPr="00E553AA">
        <w:rPr>
          <w:spacing w:val="14"/>
        </w:rPr>
        <w:t xml:space="preserve"> </w:t>
      </w:r>
      <w:r w:rsidRPr="00E553AA">
        <w:rPr>
          <w:bCs/>
          <w:spacing w:val="-2"/>
        </w:rPr>
        <w:t>7 C</w:t>
      </w:r>
      <w:r w:rsidRPr="00E553AA">
        <w:rPr>
          <w:bCs/>
          <w:spacing w:val="15"/>
        </w:rPr>
        <w:t xml:space="preserve"> </w:t>
      </w:r>
      <w:r w:rsidRPr="00E553AA">
        <w:rPr>
          <w:bCs/>
        </w:rPr>
        <w:t>až</w:t>
      </w:r>
      <w:r w:rsidRPr="00E553AA">
        <w:rPr>
          <w:bCs/>
          <w:spacing w:val="15"/>
        </w:rPr>
        <w:t xml:space="preserve"> </w:t>
      </w:r>
      <w:r w:rsidRPr="00E553AA">
        <w:rPr>
          <w:bCs/>
          <w:spacing w:val="-2"/>
        </w:rPr>
        <w:t>20 C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pořadí,</w:t>
      </w:r>
      <w:r w:rsidRPr="00E553AA">
        <w:rPr>
          <w:spacing w:val="14"/>
        </w:rPr>
        <w:t xml:space="preserve"> </w:t>
      </w:r>
      <w:r w:rsidRPr="00E553AA">
        <w:t xml:space="preserve">v </w:t>
      </w:r>
      <w:r w:rsidRPr="00E553AA">
        <w:rPr>
          <w:spacing w:val="-1"/>
        </w:rPr>
        <w:t>němž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za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sebou</w:t>
      </w:r>
      <w:r w:rsidRPr="00E553AA">
        <w:t xml:space="preserve"> </w:t>
      </w:r>
      <w:r w:rsidRPr="00E553AA">
        <w:rPr>
          <w:spacing w:val="-1"/>
        </w:rPr>
        <w:t>číselným označením vzestupně</w:t>
      </w:r>
      <w:r w:rsidRPr="00E553AA">
        <w:t xml:space="preserve"> </w:t>
      </w:r>
      <w:r w:rsidRPr="00E553AA">
        <w:rPr>
          <w:spacing w:val="-1"/>
        </w:rPr>
        <w:t>následují</w:t>
      </w:r>
      <w:r w:rsidRPr="00E553AA">
        <w:t xml:space="preserve"> </w:t>
      </w:r>
      <w:r w:rsidRPr="00E553AA">
        <w:rPr>
          <w:spacing w:val="-1"/>
        </w:rPr>
        <w:t>při</w:t>
      </w:r>
      <w:r w:rsidRPr="00E553AA">
        <w:rPr>
          <w:spacing w:val="-3"/>
        </w:rPr>
        <w:t xml:space="preserve"> </w:t>
      </w:r>
      <w:r w:rsidRPr="00E553AA">
        <w:t xml:space="preserve">zachování </w:t>
      </w:r>
      <w:r w:rsidRPr="00E553AA">
        <w:rPr>
          <w:spacing w:val="-1"/>
        </w:rPr>
        <w:t xml:space="preserve">specializací. </w:t>
      </w:r>
    </w:p>
    <w:p w14:paraId="1A23C17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Jednotlivé</w:t>
      </w:r>
      <w:r w:rsidRPr="00E553AA">
        <w:rPr>
          <w:spacing w:val="19"/>
        </w:rPr>
        <w:t xml:space="preserve"> </w:t>
      </w:r>
      <w:r w:rsidRPr="00E553AA">
        <w:t>úkony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náležící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9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vyřízených</w:t>
      </w:r>
      <w:r w:rsidRPr="00E553AA">
        <w:rPr>
          <w:spacing w:val="19"/>
        </w:rPr>
        <w:t xml:space="preserve"> </w:t>
      </w:r>
      <w:r w:rsidRPr="00E553AA">
        <w:t>do</w:t>
      </w:r>
      <w:r w:rsidRPr="00E553AA">
        <w:rPr>
          <w:spacing w:val="19"/>
        </w:rPr>
        <w:t xml:space="preserve"> </w:t>
      </w:r>
      <w:r w:rsidRPr="00E553AA">
        <w:t>30.</w:t>
      </w:r>
      <w:r w:rsidRPr="00E553AA">
        <w:rPr>
          <w:spacing w:val="19"/>
        </w:rPr>
        <w:t xml:space="preserve"> </w:t>
      </w:r>
      <w:r w:rsidRPr="00E553AA">
        <w:t>6.</w:t>
      </w:r>
      <w:r w:rsidRPr="00E553AA">
        <w:rPr>
          <w:spacing w:val="19"/>
        </w:rPr>
        <w:t xml:space="preserve"> </w:t>
      </w:r>
      <w:r w:rsidRPr="00E553AA">
        <w:t>2019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JUDr.</w:t>
      </w:r>
      <w:r w:rsidRPr="00E553AA">
        <w:rPr>
          <w:spacing w:val="21"/>
        </w:rPr>
        <w:t xml:space="preserve"> </w:t>
      </w:r>
      <w:r w:rsidRPr="00E553AA">
        <w:t>Tomkem</w:t>
      </w:r>
      <w:r w:rsidRPr="00E553AA">
        <w:rPr>
          <w:spacing w:val="18"/>
        </w:rPr>
        <w:t xml:space="preserve"> </w:t>
      </w:r>
      <w:r w:rsidRPr="00E553AA">
        <w:t>budou</w:t>
      </w:r>
      <w:r w:rsidRPr="00E553AA">
        <w:rPr>
          <w:spacing w:val="19"/>
        </w:rPr>
        <w:t xml:space="preserve"> </w:t>
      </w:r>
      <w:r w:rsidRPr="00E553AA">
        <w:t>činit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19"/>
        </w:rPr>
        <w:t xml:space="preserve"> </w:t>
      </w:r>
      <w:r w:rsidRPr="00E553AA">
        <w:t>pouze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05"/>
        </w:rPr>
        <w:t xml:space="preserve"> </w:t>
      </w:r>
      <w:r w:rsidRPr="00E553AA">
        <w:rPr>
          <w:spacing w:val="-1"/>
        </w:rPr>
        <w:t>pověření</w:t>
      </w:r>
      <w:r w:rsidRPr="00E553AA">
        <w:t xml:space="preserve"> </w:t>
      </w:r>
      <w:r w:rsidRPr="00E553AA">
        <w:rPr>
          <w:spacing w:val="-1"/>
        </w:rPr>
        <w:t xml:space="preserve">zastupováním </w:t>
      </w:r>
      <w:r w:rsidRPr="00E553AA">
        <w:rPr>
          <w:spacing w:val="-2"/>
        </w:rPr>
        <w:t>JUDr.</w:t>
      </w:r>
      <w:r w:rsidRPr="00E553AA">
        <w:t xml:space="preserve"> </w:t>
      </w:r>
      <w:r w:rsidRPr="00E553AA">
        <w:rPr>
          <w:spacing w:val="-1"/>
        </w:rPr>
        <w:t>Tomka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rok</w:t>
      </w:r>
      <w:r w:rsidRPr="00E553AA">
        <w:t xml:space="preserve"> 2019.</w:t>
      </w:r>
    </w:p>
    <w:p w14:paraId="68C2CBF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Veškeré</w:t>
      </w:r>
      <w:r w:rsidRPr="00E553AA">
        <w:rPr>
          <w:spacing w:val="31"/>
        </w:rPr>
        <w:t xml:space="preserve"> </w:t>
      </w:r>
      <w:r w:rsidRPr="00E553AA">
        <w:t>úkony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31"/>
        </w:rPr>
        <w:t xml:space="preserve"> </w:t>
      </w:r>
      <w:r w:rsidRPr="00E553AA">
        <w:t>oddělení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27 C,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127 C,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27 Nc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t>127</w:t>
      </w:r>
      <w:r w:rsidRPr="00E553AA">
        <w:rPr>
          <w:spacing w:val="29"/>
        </w:rPr>
        <w:t xml:space="preserve"> </w:t>
      </w:r>
      <w:r w:rsidRPr="00E553AA">
        <w:t>EC</w:t>
      </w:r>
      <w:r w:rsidRPr="00E553AA">
        <w:rPr>
          <w:spacing w:val="32"/>
        </w:rPr>
        <w:t xml:space="preserve"> </w:t>
      </w:r>
      <w:r w:rsidRPr="00E553AA">
        <w:t>budou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provádět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tajemníci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úředníci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určení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tomu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lastRenderedPageBreak/>
        <w:t>soudnímu</w:t>
      </w:r>
      <w:r w:rsidRPr="00E553AA">
        <w:rPr>
          <w:spacing w:val="109"/>
        </w:rPr>
        <w:t xml:space="preserve"> </w:t>
      </w:r>
      <w:r w:rsidRPr="00E553AA">
        <w:t xml:space="preserve">oddělení, </w:t>
      </w:r>
      <w:r w:rsidRPr="00E553AA">
        <w:rPr>
          <w:spacing w:val="-1"/>
        </w:rPr>
        <w:t>jemuž</w:t>
      </w:r>
      <w:r w:rsidRPr="00E553AA">
        <w:t xml:space="preserve"> byla </w:t>
      </w:r>
      <w:r w:rsidRPr="00E553AA">
        <w:rPr>
          <w:spacing w:val="-2"/>
        </w:rPr>
        <w:t>ta</w:t>
      </w:r>
      <w:r w:rsidRPr="00E553AA">
        <w:t xml:space="preserve"> </w:t>
      </w:r>
      <w:r w:rsidRPr="00E553AA">
        <w:rPr>
          <w:spacing w:val="-1"/>
        </w:rPr>
        <w:t>která</w:t>
      </w:r>
      <w:r w:rsidRPr="00E553AA">
        <w:t xml:space="preserve"> věc </w:t>
      </w:r>
      <w:r w:rsidRPr="00E553AA">
        <w:rPr>
          <w:spacing w:val="-1"/>
        </w:rPr>
        <w:t>rozdělena.</w:t>
      </w:r>
    </w:p>
    <w:p w14:paraId="5263A19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33C2C6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680248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D059F2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r w:rsidRPr="00E553AA">
        <w:rPr>
          <w:b/>
          <w:sz w:val="28"/>
          <w:u w:val="single"/>
        </w:rPr>
        <w:t>Minitýmy tvoří:</w:t>
      </w:r>
    </w:p>
    <w:p w14:paraId="78EB3D4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E553AA">
        <w:rPr>
          <w:u w:val="single"/>
        </w:rPr>
        <w:t>pro odd. 10 C:</w:t>
      </w:r>
      <w:r w:rsidRPr="00E553AA">
        <w:tab/>
        <w:t>JUDr. Iveta Deriková</w:t>
      </w:r>
      <w:r w:rsidRPr="00E553AA">
        <w:tab/>
        <w:t>-</w:t>
      </w:r>
      <w:r w:rsidRPr="00E553AA">
        <w:tab/>
        <w:t>soudce</w:t>
      </w:r>
    </w:p>
    <w:p w14:paraId="134454FF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E553AA">
        <w:tab/>
        <w:t>Mgr. Jan Macl</w:t>
      </w:r>
      <w:r w:rsidRPr="00E553AA">
        <w:tab/>
        <w:t>-</w:t>
      </w:r>
      <w:r w:rsidRPr="00E553AA">
        <w:tab/>
        <w:t>asistent</w:t>
      </w:r>
    </w:p>
    <w:p w14:paraId="3F7D6845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E553AA">
        <w:tab/>
        <w:t>Ivana Báčová</w:t>
      </w:r>
      <w:r w:rsidRPr="00E553AA">
        <w:tab/>
        <w:t>-</w:t>
      </w:r>
      <w:r w:rsidRPr="00E553AA">
        <w:tab/>
        <w:t>soudní tajemnice</w:t>
      </w:r>
    </w:p>
    <w:p w14:paraId="4915EA4B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E553AA">
        <w:tab/>
        <w:t>Michaela Žáková</w:t>
      </w:r>
      <w:r w:rsidRPr="00E553AA">
        <w:tab/>
        <w:t>-</w:t>
      </w:r>
      <w:r w:rsidRPr="00E553AA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E553AA">
        <w:rPr>
          <w:u w:val="single"/>
        </w:rPr>
        <w:t>pro odd. 15 C:</w:t>
      </w:r>
      <w:r w:rsidRPr="00E553AA">
        <w:tab/>
        <w:t>Mgr. Pavel Tureček</w:t>
      </w:r>
      <w:r w:rsidRPr="00E553AA">
        <w:tab/>
        <w:t>-</w:t>
      </w:r>
      <w:r w:rsidRPr="00E553AA">
        <w:tab/>
        <w:t>soudce</w:t>
      </w:r>
    </w:p>
    <w:p w14:paraId="72274097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E553AA">
        <w:tab/>
        <w:t>Mgr. Jan Macl</w:t>
      </w:r>
      <w:r w:rsidRPr="00E553AA">
        <w:tab/>
        <w:t>-</w:t>
      </w:r>
      <w:r w:rsidRPr="00E553AA">
        <w:tab/>
        <w:t>asistent</w:t>
      </w:r>
    </w:p>
    <w:p w14:paraId="66E5CF26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E553AA">
        <w:tab/>
        <w:t>Ivana Báčová</w:t>
      </w:r>
      <w:r w:rsidRPr="00E553AA">
        <w:tab/>
        <w:t>-</w:t>
      </w:r>
      <w:r w:rsidRPr="00E553AA">
        <w:tab/>
        <w:t>soudní tajemnice</w:t>
      </w:r>
    </w:p>
    <w:p w14:paraId="1948CD08" w14:textId="77777777" w:rsidR="00BE361F" w:rsidRPr="00E553A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E553AA">
        <w:tab/>
        <w:t>Eva Melichárková</w:t>
      </w:r>
      <w:r w:rsidRPr="00E553AA">
        <w:tab/>
        <w:t>-</w:t>
      </w:r>
      <w:r w:rsidRPr="00E553AA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E553AA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F9C786F" w14:textId="77777777" w:rsidR="00BE361F" w:rsidRPr="00E553AA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Asistenti soudců</w:t>
      </w:r>
    </w:p>
    <w:p w14:paraId="212DDD4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78DCDC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E553A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E553AA">
        <w:rPr>
          <w:spacing w:val="-1"/>
          <w:sz w:val="28"/>
          <w:u w:val="single"/>
        </w:rPr>
        <w:t>Asistent soudce</w:t>
      </w:r>
      <w:r w:rsidRPr="00E553AA">
        <w:rPr>
          <w:spacing w:val="-1"/>
          <w:sz w:val="28"/>
        </w:rPr>
        <w:t xml:space="preserve"> </w:t>
      </w:r>
      <w:r w:rsidRPr="00E553AA">
        <w:rPr>
          <w:spacing w:val="-1"/>
          <w:sz w:val="28"/>
        </w:rPr>
        <w:tab/>
        <w:t>Mgr.</w:t>
      </w:r>
      <w:r w:rsidRPr="00E553AA">
        <w:rPr>
          <w:sz w:val="28"/>
        </w:rPr>
        <w:t xml:space="preserve"> Jan</w:t>
      </w:r>
      <w:r w:rsidRPr="00E553AA">
        <w:rPr>
          <w:spacing w:val="-1"/>
          <w:sz w:val="28"/>
        </w:rPr>
        <w:t xml:space="preserve"> </w:t>
      </w:r>
      <w:r w:rsidRPr="00E553AA">
        <w:rPr>
          <w:sz w:val="28"/>
        </w:rPr>
        <w:t>Macl</w:t>
      </w:r>
    </w:p>
    <w:p w14:paraId="6CB7A949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5CE649A8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5"/>
        </w:rPr>
        <w:t xml:space="preserve"> </w:t>
      </w:r>
      <w:r w:rsidRPr="00E553AA">
        <w:t>úkony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§ 14 zákona č. 121/2008 Sb.,</w:t>
      </w:r>
      <w:r w:rsidRPr="00E553AA">
        <w:rPr>
          <w:spacing w:val="2"/>
        </w:rPr>
        <w:t xml:space="preserve"> </w:t>
      </w:r>
      <w:r w:rsidRPr="00E553AA">
        <w:t xml:space="preserve">o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t xml:space="preserve"> </w:t>
      </w:r>
      <w:r w:rsidRPr="00E553AA">
        <w:rPr>
          <w:spacing w:val="-1"/>
        </w:rPr>
        <w:t>státního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2"/>
        </w:rPr>
        <w:t xml:space="preserve"> </w:t>
      </w:r>
      <w:r w:rsidRPr="00E553AA">
        <w:t xml:space="preserve">a o </w:t>
      </w:r>
      <w:r w:rsidRPr="00E553AA">
        <w:rPr>
          <w:spacing w:val="-1"/>
        </w:rPr>
        <w:t>změně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zákonů,</w:t>
      </w:r>
      <w:r w:rsidRPr="00E553AA">
        <w:rPr>
          <w:spacing w:val="2"/>
        </w:rPr>
        <w:t xml:space="preserve"> </w:t>
      </w:r>
      <w:r w:rsidRPr="00E553AA">
        <w:t xml:space="preserve">ve znění </w:t>
      </w:r>
      <w:r w:rsidRPr="00E553AA">
        <w:rPr>
          <w:spacing w:val="-1"/>
        </w:rPr>
        <w:t>pozdějších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5"/>
        </w:rPr>
        <w:t xml:space="preserve"> </w:t>
      </w:r>
      <w:r w:rsidRPr="00E553AA">
        <w:t>ledaže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5"/>
        </w:rPr>
        <w:t xml:space="preserve"> </w:t>
      </w:r>
      <w:r w:rsidRPr="00E553AA">
        <w:t>jejich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5"/>
        </w:rPr>
        <w:t xml:space="preserve"> </w:t>
      </w:r>
      <w:r w:rsidRPr="00E553AA">
        <w:t>podle</w:t>
      </w:r>
      <w:r w:rsidRPr="00E553AA">
        <w:rPr>
          <w:spacing w:val="46"/>
        </w:rPr>
        <w:t xml:space="preserve"> </w:t>
      </w:r>
      <w:r w:rsidRPr="00E553AA">
        <w:t>§</w:t>
      </w:r>
      <w:r w:rsidRPr="00E553AA">
        <w:rPr>
          <w:spacing w:val="46"/>
        </w:rPr>
        <w:t xml:space="preserve"> </w:t>
      </w:r>
      <w:r w:rsidRPr="00E553AA">
        <w:t>13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5"/>
        </w:rPr>
        <w:t xml:space="preserve"> </w:t>
      </w:r>
      <w:r w:rsidRPr="00E553AA">
        <w:t>a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45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soudních</w:t>
      </w:r>
      <w:r w:rsidRPr="00E553AA">
        <w:rPr>
          <w:spacing w:val="45"/>
        </w:rPr>
        <w:t xml:space="preserve"> </w:t>
      </w:r>
      <w:r w:rsidRPr="00E553AA">
        <w:t>odděleních</w:t>
      </w:r>
      <w:r w:rsidRPr="00E553AA">
        <w:rPr>
          <w:spacing w:val="45"/>
        </w:rPr>
        <w:t xml:space="preserve"> </w:t>
      </w:r>
      <w:r w:rsidRPr="00E553AA">
        <w:t>10</w:t>
      </w:r>
      <w:r w:rsidRPr="00E553AA">
        <w:rPr>
          <w:spacing w:val="43"/>
        </w:rPr>
        <w:t xml:space="preserve"> </w:t>
      </w:r>
      <w:r w:rsidRPr="00E553AA">
        <w:t>a</w:t>
      </w:r>
      <w:r w:rsidRPr="00E553AA">
        <w:rPr>
          <w:spacing w:val="46"/>
        </w:rPr>
        <w:t xml:space="preserve"> </w:t>
      </w:r>
      <w:r w:rsidRPr="00E553AA">
        <w:t>110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(JUDr.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Iveta</w:t>
      </w:r>
      <w:r w:rsidRPr="00E553AA">
        <w:rPr>
          <w:spacing w:val="103"/>
        </w:rPr>
        <w:t xml:space="preserve"> </w:t>
      </w:r>
      <w:r w:rsidRPr="00E553AA">
        <w:rPr>
          <w:spacing w:val="-1"/>
        </w:rPr>
        <w:t>Deriková),</w:t>
      </w:r>
      <w:r w:rsidRPr="00E553AA">
        <w:rPr>
          <w:spacing w:val="38"/>
        </w:rPr>
        <w:t xml:space="preserve"> </w:t>
      </w:r>
      <w:r w:rsidRPr="00E553AA">
        <w:t>15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t>115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(Mgr.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Pavel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Tureček),</w:t>
      </w:r>
      <w:r w:rsidRPr="00E553AA">
        <w:rPr>
          <w:spacing w:val="38"/>
        </w:rPr>
        <w:t xml:space="preserve"> </w:t>
      </w:r>
      <w:r w:rsidRPr="00E553AA">
        <w:t>20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120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(JUDr.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Dita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Prokšová)</w:t>
      </w:r>
      <w:r w:rsidRPr="00E553AA">
        <w:rPr>
          <w:spacing w:val="37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soudních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odděleních</w:t>
      </w:r>
      <w:r w:rsidRPr="00E553AA">
        <w:rPr>
          <w:spacing w:val="38"/>
        </w:rPr>
        <w:t xml:space="preserve"> </w:t>
      </w:r>
      <w:r w:rsidRPr="00E553AA">
        <w:t>23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t>123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(JUDr.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Lukáš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Kratochvíl)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53"/>
        </w:rPr>
        <w:t xml:space="preserve"> </w:t>
      </w:r>
      <w:r w:rsidRPr="00E553AA">
        <w:t>agendy</w:t>
      </w:r>
      <w:r w:rsidRPr="00E553AA">
        <w:rPr>
          <w:spacing w:val="53"/>
        </w:rPr>
        <w:t xml:space="preserve"> </w:t>
      </w:r>
      <w:r w:rsidRPr="00E553AA">
        <w:t>a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52"/>
        </w:rPr>
        <w:t xml:space="preserve"> </w:t>
      </w:r>
      <w:r w:rsidRPr="00E553AA">
        <w:t>oddělení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53"/>
        </w:rPr>
        <w:t xml:space="preserve"> </w:t>
      </w:r>
      <w:r w:rsidRPr="00E553AA">
        <w:t>a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53"/>
        </w:rPr>
        <w:t xml:space="preserve"> </w:t>
      </w:r>
      <w:r w:rsidRPr="00E553AA">
        <w:t>podle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40"/>
        </w:rPr>
        <w:t xml:space="preserve"> </w:t>
      </w:r>
      <w:r w:rsidRPr="00E553AA">
        <w:t>ze</w:t>
      </w:r>
      <w:r w:rsidRPr="00E553AA">
        <w:rPr>
          <w:spacing w:val="41"/>
        </w:rPr>
        <w:t xml:space="preserve"> </w:t>
      </w:r>
      <w:r w:rsidRPr="00E553AA">
        <w:t>dne</w:t>
      </w:r>
      <w:r w:rsidRPr="00E553AA">
        <w:rPr>
          <w:spacing w:val="41"/>
        </w:rPr>
        <w:t xml:space="preserve"> </w:t>
      </w:r>
      <w:r w:rsidRPr="00E553AA">
        <w:t>20.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41"/>
        </w:rPr>
        <w:t xml:space="preserve"> </w:t>
      </w:r>
      <w:r w:rsidRPr="00E553AA">
        <w:t>2002,</w:t>
      </w:r>
      <w:r w:rsidRPr="00E553AA">
        <w:rPr>
          <w:spacing w:val="41"/>
        </w:rPr>
        <w:t xml:space="preserve"> </w:t>
      </w:r>
      <w:r w:rsidRPr="00E553AA">
        <w:t>č.</w:t>
      </w:r>
      <w:r w:rsidRPr="00E553AA">
        <w:rPr>
          <w:spacing w:val="41"/>
        </w:rPr>
        <w:t xml:space="preserve"> </w:t>
      </w:r>
      <w:r w:rsidRPr="00E553AA">
        <w:t>j.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1"/>
        </w:rPr>
        <w:t xml:space="preserve"> </w:t>
      </w:r>
      <w:r w:rsidRPr="00E553AA">
        <w:t>upravuje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40"/>
        </w:rPr>
        <w:t xml:space="preserve"> </w:t>
      </w:r>
      <w:r w:rsidRPr="00E553AA">
        <w:t>při</w:t>
      </w:r>
      <w:r w:rsidRPr="00E553AA">
        <w:rPr>
          <w:spacing w:val="41"/>
        </w:rPr>
        <w:t xml:space="preserve"> </w:t>
      </w:r>
      <w:r w:rsidRPr="00E553AA">
        <w:t>evidenci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zařazování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okresních,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krajských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vrchních</w:t>
      </w:r>
      <w:r w:rsidRPr="00E553AA">
        <w:t xml:space="preserve"> </w:t>
      </w:r>
      <w:r w:rsidRPr="00E553AA">
        <w:rPr>
          <w:spacing w:val="-1"/>
        </w:rPr>
        <w:t>soudů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elektronické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judikatury,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>znění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změn.</w:t>
      </w:r>
    </w:p>
    <w:p w14:paraId="09A4A0B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BB5D7B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lastRenderedPageBreak/>
        <w:t>Provádí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sepis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protokolu</w:t>
      </w:r>
      <w:r w:rsidRPr="00E553AA">
        <w:rPr>
          <w:spacing w:val="12"/>
        </w:rPr>
        <w:t xml:space="preserve"> </w:t>
      </w:r>
      <w:r w:rsidRPr="00E553AA">
        <w:t>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354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o.s.ř.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14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z.ř.s</w:t>
      </w:r>
      <w:r w:rsidRPr="00E553AA">
        <w:rPr>
          <w:spacing w:val="8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ochrany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proti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domácímu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násilí,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vyřizuje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dožádání,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5A21FF9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556475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  <w:u w:val="single"/>
        </w:rPr>
        <w:t>Zastupování</w:t>
      </w:r>
      <w:r w:rsidRPr="00E553AA">
        <w:rPr>
          <w:b/>
          <w:bCs/>
          <w:spacing w:val="-1"/>
        </w:rPr>
        <w:t>:</w:t>
      </w:r>
      <w:r w:rsidRPr="00E553AA">
        <w:rPr>
          <w:b/>
          <w:bCs/>
          <w:spacing w:val="-1"/>
        </w:rPr>
        <w:tab/>
      </w:r>
      <w:r w:rsidRPr="00E553AA">
        <w:rPr>
          <w:spacing w:val="-1"/>
        </w:rPr>
        <w:t>Ivana</w:t>
      </w:r>
      <w:r w:rsidRPr="00E553AA">
        <w:t xml:space="preserve"> </w:t>
      </w:r>
      <w:r w:rsidRPr="00E553AA">
        <w:rPr>
          <w:spacing w:val="-1"/>
        </w:rPr>
        <w:t>Báčová,</w:t>
      </w:r>
      <w:r w:rsidRPr="00E553AA">
        <w:t xml:space="preserve"> Mgr. Helena Krčová, </w:t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Vašková,</w:t>
      </w:r>
      <w:r w:rsidRPr="00E553AA">
        <w:t xml:space="preserve"> </w:t>
      </w:r>
      <w:r w:rsidRPr="00E553AA">
        <w:rPr>
          <w:spacing w:val="-2"/>
        </w:rPr>
        <w:t>Iva</w:t>
      </w:r>
      <w:r w:rsidRPr="00E553AA">
        <w:t xml:space="preserve"> </w:t>
      </w:r>
      <w:r w:rsidRPr="00E553AA">
        <w:rPr>
          <w:spacing w:val="-1"/>
        </w:rPr>
        <w:t>Pilná,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Čálková,</w:t>
      </w:r>
      <w:r w:rsidRPr="00E553AA">
        <w:t xml:space="preserve"> </w:t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Kmoníčková</w:t>
      </w:r>
    </w:p>
    <w:p w14:paraId="39FB195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107DE7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E553A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E553AA">
        <w:rPr>
          <w:spacing w:val="-1"/>
          <w:sz w:val="28"/>
          <w:u w:val="single"/>
        </w:rPr>
        <w:t>Asistent soudce</w:t>
      </w:r>
      <w:r w:rsidRPr="00E553AA">
        <w:rPr>
          <w:spacing w:val="-1"/>
          <w:sz w:val="28"/>
        </w:rPr>
        <w:tab/>
        <w:t>Mgr.</w:t>
      </w:r>
      <w:r w:rsidRPr="00E553AA">
        <w:rPr>
          <w:sz w:val="28"/>
        </w:rPr>
        <w:t xml:space="preserve"> Helena Krčová</w:t>
      </w:r>
    </w:p>
    <w:p w14:paraId="151F4066" w14:textId="77777777" w:rsidR="00BE361F" w:rsidRPr="00E553AA" w:rsidRDefault="00BE361F" w:rsidP="00BE361F"/>
    <w:p w14:paraId="6AF64F56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5"/>
        </w:rPr>
        <w:t xml:space="preserve"> </w:t>
      </w:r>
      <w:r w:rsidRPr="00E553AA">
        <w:t>úkony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§ 14 zákona č. 121/2008 Sb.,</w:t>
      </w:r>
      <w:r w:rsidRPr="00E553AA">
        <w:rPr>
          <w:spacing w:val="2"/>
        </w:rPr>
        <w:t xml:space="preserve"> </w:t>
      </w:r>
      <w:r w:rsidRPr="00E553AA">
        <w:t xml:space="preserve">o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t xml:space="preserve"> </w:t>
      </w:r>
      <w:r w:rsidRPr="00E553AA">
        <w:rPr>
          <w:spacing w:val="-1"/>
        </w:rPr>
        <w:t>státního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2"/>
        </w:rPr>
        <w:t xml:space="preserve"> </w:t>
      </w:r>
      <w:r w:rsidRPr="00E553AA">
        <w:t xml:space="preserve">a o </w:t>
      </w:r>
      <w:r w:rsidRPr="00E553AA">
        <w:rPr>
          <w:spacing w:val="-1"/>
        </w:rPr>
        <w:t>změně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zákonů,</w:t>
      </w:r>
      <w:r w:rsidRPr="00E553AA">
        <w:rPr>
          <w:spacing w:val="2"/>
        </w:rPr>
        <w:t xml:space="preserve"> </w:t>
      </w:r>
      <w:r w:rsidRPr="00E553AA">
        <w:t xml:space="preserve">ve znění </w:t>
      </w:r>
      <w:r w:rsidRPr="00E553AA">
        <w:rPr>
          <w:spacing w:val="-1"/>
        </w:rPr>
        <w:t>pozdějších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5"/>
        </w:rPr>
        <w:t xml:space="preserve"> </w:t>
      </w:r>
      <w:r w:rsidRPr="00E553AA">
        <w:t>ledaže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5"/>
        </w:rPr>
        <w:t xml:space="preserve"> </w:t>
      </w:r>
      <w:r w:rsidRPr="00E553AA">
        <w:t>jejich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5"/>
        </w:rPr>
        <w:t xml:space="preserve"> </w:t>
      </w:r>
      <w:r w:rsidRPr="00E553AA">
        <w:t>podle</w:t>
      </w:r>
      <w:r w:rsidRPr="00E553AA">
        <w:rPr>
          <w:spacing w:val="46"/>
        </w:rPr>
        <w:t xml:space="preserve"> </w:t>
      </w:r>
      <w:r w:rsidRPr="00E553AA">
        <w:t>§</w:t>
      </w:r>
      <w:r w:rsidRPr="00E553AA">
        <w:rPr>
          <w:spacing w:val="46"/>
        </w:rPr>
        <w:t xml:space="preserve"> </w:t>
      </w:r>
      <w:r w:rsidRPr="00E553AA">
        <w:t>13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5"/>
        </w:rPr>
        <w:t xml:space="preserve"> </w:t>
      </w:r>
      <w:r w:rsidRPr="00E553AA">
        <w:t>a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45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soudním</w:t>
      </w:r>
      <w:r w:rsidRPr="00E553AA">
        <w:rPr>
          <w:spacing w:val="45"/>
        </w:rPr>
        <w:t xml:space="preserve"> </w:t>
      </w:r>
      <w:r w:rsidRPr="00E553AA">
        <w:t>odděleních</w:t>
      </w:r>
      <w:r w:rsidRPr="00E553AA">
        <w:rPr>
          <w:spacing w:val="45"/>
        </w:rPr>
        <w:t xml:space="preserve"> </w:t>
      </w:r>
      <w:r w:rsidRPr="00E553AA">
        <w:t>8</w:t>
      </w:r>
      <w:r w:rsidRPr="00E553AA">
        <w:rPr>
          <w:spacing w:val="43"/>
        </w:rPr>
        <w:t xml:space="preserve"> </w:t>
      </w:r>
      <w:r w:rsidRPr="00E553AA">
        <w:t>a</w:t>
      </w:r>
      <w:r w:rsidRPr="00E553AA">
        <w:rPr>
          <w:spacing w:val="46"/>
        </w:rPr>
        <w:t xml:space="preserve"> </w:t>
      </w:r>
      <w:r w:rsidRPr="00E553AA">
        <w:t xml:space="preserve">108 </w:t>
      </w:r>
      <w:r w:rsidRPr="00E553AA">
        <w:rPr>
          <w:spacing w:val="-1"/>
        </w:rPr>
        <w:t>(JUDr.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Petra Nováková)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53"/>
        </w:rPr>
        <w:t xml:space="preserve"> </w:t>
      </w:r>
      <w:r w:rsidRPr="00E553AA">
        <w:t>agendy</w:t>
      </w:r>
      <w:r w:rsidRPr="00E553AA">
        <w:rPr>
          <w:spacing w:val="53"/>
        </w:rPr>
        <w:t xml:space="preserve"> </w:t>
      </w:r>
      <w:r w:rsidRPr="00E553AA">
        <w:t>a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toto</w:t>
      </w:r>
      <w:r w:rsidRPr="00E553AA">
        <w:rPr>
          <w:spacing w:val="52"/>
        </w:rPr>
        <w:t xml:space="preserve"> </w:t>
      </w:r>
      <w:r w:rsidRPr="00E553AA">
        <w:t>oddělení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53"/>
        </w:rPr>
        <w:t xml:space="preserve"> </w:t>
      </w:r>
      <w:r w:rsidRPr="00E553AA">
        <w:t>a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53"/>
        </w:rPr>
        <w:t xml:space="preserve"> </w:t>
      </w:r>
      <w:r w:rsidRPr="00E553AA">
        <w:t>podle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40"/>
        </w:rPr>
        <w:t xml:space="preserve"> </w:t>
      </w:r>
      <w:r w:rsidRPr="00E553AA">
        <w:t>ze</w:t>
      </w:r>
      <w:r w:rsidRPr="00E553AA">
        <w:rPr>
          <w:spacing w:val="41"/>
        </w:rPr>
        <w:t xml:space="preserve"> </w:t>
      </w:r>
      <w:r w:rsidRPr="00E553AA">
        <w:t>dne</w:t>
      </w:r>
      <w:r w:rsidRPr="00E553AA">
        <w:rPr>
          <w:spacing w:val="41"/>
        </w:rPr>
        <w:t xml:space="preserve"> </w:t>
      </w:r>
      <w:r w:rsidRPr="00E553AA">
        <w:t>20.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41"/>
        </w:rPr>
        <w:t xml:space="preserve"> </w:t>
      </w:r>
      <w:r w:rsidRPr="00E553AA">
        <w:t>2002,</w:t>
      </w:r>
      <w:r w:rsidRPr="00E553AA">
        <w:rPr>
          <w:spacing w:val="41"/>
        </w:rPr>
        <w:t xml:space="preserve"> </w:t>
      </w:r>
      <w:r w:rsidRPr="00E553AA">
        <w:t>č.</w:t>
      </w:r>
      <w:r w:rsidRPr="00E553AA">
        <w:rPr>
          <w:spacing w:val="41"/>
        </w:rPr>
        <w:t xml:space="preserve"> </w:t>
      </w:r>
      <w:r w:rsidRPr="00E553AA">
        <w:t>j.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1"/>
        </w:rPr>
        <w:t xml:space="preserve"> </w:t>
      </w:r>
      <w:r w:rsidRPr="00E553AA">
        <w:t>upravuje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40"/>
        </w:rPr>
        <w:t xml:space="preserve"> </w:t>
      </w:r>
      <w:r w:rsidRPr="00E553AA">
        <w:t>při</w:t>
      </w:r>
      <w:r w:rsidRPr="00E553AA">
        <w:rPr>
          <w:spacing w:val="41"/>
        </w:rPr>
        <w:t xml:space="preserve"> </w:t>
      </w:r>
      <w:r w:rsidRPr="00E553AA">
        <w:t>evidenci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zařazování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okresních,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krajských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vrchních</w:t>
      </w:r>
      <w:r w:rsidRPr="00E553AA">
        <w:t xml:space="preserve"> </w:t>
      </w:r>
      <w:r w:rsidRPr="00E553AA">
        <w:rPr>
          <w:spacing w:val="-1"/>
        </w:rPr>
        <w:t>soudů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elektronické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judikatury,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>znění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změn.</w:t>
      </w:r>
    </w:p>
    <w:p w14:paraId="064E7E9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C5C4E4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sepis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protokolu</w:t>
      </w:r>
      <w:r w:rsidRPr="00E553AA">
        <w:rPr>
          <w:spacing w:val="12"/>
        </w:rPr>
        <w:t xml:space="preserve"> </w:t>
      </w:r>
      <w:r w:rsidRPr="00E553AA">
        <w:t>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354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o.s.ř.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14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z.ř.s</w:t>
      </w:r>
      <w:r w:rsidRPr="00E553AA">
        <w:rPr>
          <w:spacing w:val="8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ochrany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proti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domácímu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násilí,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vyřizuje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dožádání,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zajišťuje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4C342D0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8B0053E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  <w:u w:val="single"/>
        </w:rPr>
        <w:t>Zastupování</w:t>
      </w:r>
      <w:r w:rsidRPr="00E553AA">
        <w:rPr>
          <w:b/>
          <w:bCs/>
          <w:spacing w:val="-1"/>
        </w:rPr>
        <w:t>:</w:t>
      </w:r>
      <w:r w:rsidRPr="00E553AA">
        <w:rPr>
          <w:b/>
          <w:bCs/>
          <w:spacing w:val="-1"/>
        </w:rPr>
        <w:tab/>
      </w:r>
      <w:r w:rsidRPr="00E553AA">
        <w:rPr>
          <w:spacing w:val="-1"/>
        </w:rPr>
        <w:t>Mgr. Jan Macl, Bc.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Vašková,</w:t>
      </w:r>
      <w:r w:rsidRPr="00E553AA">
        <w:t xml:space="preserve"> </w:t>
      </w:r>
      <w:r w:rsidRPr="00E553AA">
        <w:rPr>
          <w:spacing w:val="-2"/>
        </w:rPr>
        <w:t>Iva</w:t>
      </w:r>
      <w:r w:rsidRPr="00E553AA">
        <w:t xml:space="preserve"> </w:t>
      </w:r>
      <w:r w:rsidRPr="00E553AA">
        <w:rPr>
          <w:spacing w:val="-1"/>
        </w:rPr>
        <w:t>Pilná,</w:t>
      </w:r>
      <w:r w:rsidRPr="00E553AA">
        <w:t xml:space="preserve"> Ivana Báčová,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Čálková,</w:t>
      </w:r>
      <w:r w:rsidRPr="00E553AA">
        <w:t xml:space="preserve"> </w:t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Kmoníčková</w:t>
      </w:r>
    </w:p>
    <w:p w14:paraId="63C5C8A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5AEAFA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995EB2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76BA55D" w14:textId="77777777" w:rsidR="00BE361F" w:rsidRPr="00E553A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E553AA">
        <w:rPr>
          <w:spacing w:val="-1"/>
          <w:u w:val="single"/>
        </w:rPr>
        <w:t xml:space="preserve">Vyšší soudní úředníci </w:t>
      </w:r>
      <w:r w:rsidRPr="00E553AA">
        <w:rPr>
          <w:u w:val="single"/>
        </w:rPr>
        <w:t>a</w:t>
      </w:r>
      <w:r w:rsidRPr="00E553AA">
        <w:rPr>
          <w:spacing w:val="-1"/>
          <w:u w:val="single"/>
        </w:rPr>
        <w:t xml:space="preserve"> soudní </w:t>
      </w:r>
      <w:r w:rsidRPr="00E553AA">
        <w:rPr>
          <w:spacing w:val="-2"/>
          <w:u w:val="single"/>
        </w:rPr>
        <w:t>tajemníci</w:t>
      </w:r>
    </w:p>
    <w:p w14:paraId="57B3CB5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</w:rPr>
        <w:t>Vyšší</w:t>
      </w:r>
      <w:r w:rsidRPr="00E553AA">
        <w:rPr>
          <w:b/>
          <w:bCs/>
          <w:spacing w:val="23"/>
        </w:rPr>
        <w:t xml:space="preserve"> </w:t>
      </w:r>
      <w:r w:rsidRPr="00E553AA">
        <w:rPr>
          <w:b/>
          <w:bCs/>
          <w:spacing w:val="-1"/>
        </w:rPr>
        <w:t>soudní</w:t>
      </w:r>
      <w:r w:rsidRPr="00E553AA">
        <w:rPr>
          <w:b/>
          <w:bCs/>
          <w:spacing w:val="23"/>
        </w:rPr>
        <w:t xml:space="preserve"> </w:t>
      </w:r>
      <w:r w:rsidRPr="00E553AA">
        <w:rPr>
          <w:b/>
          <w:bCs/>
          <w:spacing w:val="-1"/>
        </w:rPr>
        <w:t>úředníci</w:t>
      </w:r>
      <w:r w:rsidRPr="00E553AA">
        <w:rPr>
          <w:b/>
          <w:bCs/>
          <w:spacing w:val="23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24"/>
        </w:rPr>
        <w:t xml:space="preserve"> </w:t>
      </w:r>
      <w:r w:rsidRPr="00E553AA">
        <w:t>úkony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4"/>
        </w:rPr>
        <w:t xml:space="preserve"> </w:t>
      </w:r>
      <w:r w:rsidRPr="00E553AA">
        <w:t>rozhodují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4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0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§ 14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0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121/2008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129"/>
        </w:rPr>
        <w:t xml:space="preserve"> </w:t>
      </w:r>
      <w:r w:rsidRPr="00E553AA">
        <w:t>zákonů,</w:t>
      </w:r>
      <w:r w:rsidRPr="00E553AA">
        <w:rPr>
          <w:spacing w:val="7"/>
        </w:rPr>
        <w:t xml:space="preserve"> </w:t>
      </w:r>
      <w:r w:rsidRPr="00E553AA">
        <w:t>ve</w:t>
      </w:r>
      <w:r w:rsidRPr="00E553AA">
        <w:rPr>
          <w:spacing w:val="8"/>
        </w:rPr>
        <w:t xml:space="preserve"> </w:t>
      </w:r>
      <w:r w:rsidRPr="00E553AA">
        <w:t>znění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8"/>
        </w:rPr>
        <w:t xml:space="preserve"> </w:t>
      </w:r>
      <w:r w:rsidRPr="00E553AA">
        <w:t>ledaže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8"/>
        </w:rPr>
        <w:t xml:space="preserve"> </w:t>
      </w:r>
      <w:r w:rsidRPr="00E553AA">
        <w:t>podle §</w:t>
      </w:r>
      <w:r w:rsidRPr="00E553AA">
        <w:rPr>
          <w:spacing w:val="8"/>
        </w:rPr>
        <w:t xml:space="preserve"> </w:t>
      </w:r>
      <w:r w:rsidRPr="00E553AA">
        <w:t>13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129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listů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t>níže</w:t>
      </w:r>
      <w:r w:rsidRPr="00E553AA">
        <w:rPr>
          <w:spacing w:val="3"/>
        </w:rPr>
        <w:t xml:space="preserve"> </w:t>
      </w:r>
      <w:r w:rsidRPr="00E553AA">
        <w:t>uvedená</w:t>
      </w:r>
      <w:r w:rsidRPr="00E553AA">
        <w:rPr>
          <w:spacing w:val="3"/>
        </w:rPr>
        <w:t xml:space="preserve"> </w:t>
      </w:r>
      <w:r w:rsidRPr="00E553AA">
        <w:t>oddělení.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Vyřizují</w:t>
      </w:r>
      <w:r w:rsidRPr="00E553AA">
        <w:rPr>
          <w:spacing w:val="2"/>
        </w:rPr>
        <w:t xml:space="preserve"> </w:t>
      </w:r>
      <w:r w:rsidRPr="00E553AA">
        <w:t>civilní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2"/>
        </w:rPr>
        <w:t xml:space="preserve"> </w:t>
      </w:r>
      <w:r w:rsidRPr="00E553AA">
        <w:t>ve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občanskoprávních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sporných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t>dožádání</w:t>
      </w:r>
      <w:r w:rsidRPr="00E553AA">
        <w:rPr>
          <w:spacing w:val="2"/>
        </w:rPr>
        <w:t xml:space="preserve"> </w:t>
      </w:r>
      <w:r w:rsidRPr="00E553AA">
        <w:t>ve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 xml:space="preserve">dle </w:t>
      </w:r>
      <w:r w:rsidRPr="00E553AA">
        <w:t>§</w:t>
      </w:r>
      <w:r w:rsidRPr="00E553AA">
        <w:rPr>
          <w:spacing w:val="19"/>
        </w:rPr>
        <w:t xml:space="preserve"> </w:t>
      </w:r>
      <w:r w:rsidRPr="00E553AA">
        <w:t>20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9"/>
        </w:rPr>
        <w:t xml:space="preserve"> </w:t>
      </w:r>
      <w:r w:rsidRPr="00E553AA">
        <w:t>2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zák. č.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216/1994</w:t>
      </w:r>
      <w:r w:rsidRPr="00E553AA">
        <w:rPr>
          <w:spacing w:val="19"/>
        </w:rPr>
        <w:t xml:space="preserve"> </w:t>
      </w:r>
      <w:r w:rsidRPr="00E553AA">
        <w:t>Sb.,</w:t>
      </w:r>
      <w:r w:rsidRPr="00E553AA">
        <w:rPr>
          <w:spacing w:val="19"/>
        </w:rPr>
        <w:t xml:space="preserve"> </w:t>
      </w:r>
      <w:r w:rsidRPr="00E553AA">
        <w:t>pokud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nejsou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provedením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pověřeni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justiční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čekatelé,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zajišťují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realizaci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videokonferencí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provádějí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151"/>
        </w:rPr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</w:p>
    <w:p w14:paraId="4F70721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úředníci</w:t>
      </w:r>
      <w:r w:rsidRPr="00E553AA">
        <w:rPr>
          <w:spacing w:val="36"/>
        </w:rPr>
        <w:t xml:space="preserve"> </w:t>
      </w:r>
      <w:r w:rsidRPr="00E553AA">
        <w:t>jsou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předsedou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36"/>
        </w:rPr>
        <w:t xml:space="preserve"> </w:t>
      </w:r>
      <w:r w:rsidRPr="00E553AA">
        <w:t>pověřeni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přítomností</w:t>
      </w:r>
      <w:r w:rsidRPr="00E553AA">
        <w:rPr>
          <w:spacing w:val="36"/>
        </w:rPr>
        <w:t xml:space="preserve"> </w:t>
      </w:r>
      <w:r w:rsidRPr="00E553AA">
        <w:t>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výslechu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osob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videokonference</w:t>
      </w:r>
      <w:r w:rsidRPr="00E553AA">
        <w:rPr>
          <w:spacing w:val="36"/>
        </w:rPr>
        <w:t xml:space="preserve"> </w:t>
      </w:r>
      <w:r w:rsidRPr="00E553AA">
        <w:t>na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základě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36"/>
        </w:rPr>
        <w:t xml:space="preserve"> </w:t>
      </w:r>
      <w:r w:rsidRPr="00E553AA">
        <w:rPr>
          <w:spacing w:val="-2"/>
        </w:rPr>
        <w:t>jiného</w:t>
      </w:r>
      <w:r w:rsidRPr="00E553AA">
        <w:rPr>
          <w:spacing w:val="140"/>
        </w:rPr>
        <w:t xml:space="preserve"> </w:t>
      </w:r>
      <w:r w:rsidRPr="00E553AA">
        <w:rPr>
          <w:spacing w:val="-1"/>
        </w:rPr>
        <w:t>soudu.</w:t>
      </w:r>
    </w:p>
    <w:p w14:paraId="7441A69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E553AA">
        <w:rPr>
          <w:b/>
          <w:bCs/>
          <w:spacing w:val="-1"/>
        </w:rPr>
        <w:t>Soudní</w:t>
      </w:r>
      <w:r w:rsidRPr="00E553AA">
        <w:rPr>
          <w:b/>
          <w:bCs/>
          <w:spacing w:val="16"/>
        </w:rPr>
        <w:t xml:space="preserve"> </w:t>
      </w:r>
      <w:r w:rsidRPr="00E553AA">
        <w:rPr>
          <w:b/>
          <w:bCs/>
          <w:spacing w:val="-1"/>
        </w:rPr>
        <w:t>tajemníci</w:t>
      </w:r>
      <w:r w:rsidRPr="00E553AA">
        <w:rPr>
          <w:b/>
          <w:bCs/>
          <w:spacing w:val="16"/>
        </w:rPr>
        <w:t xml:space="preserve"> </w:t>
      </w:r>
      <w:r w:rsidRPr="00E553AA">
        <w:t>provádějí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příslušné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17"/>
        </w:rPr>
        <w:t xml:space="preserve"> </w:t>
      </w:r>
      <w:r w:rsidRPr="00E553AA">
        <w:t>dle</w:t>
      </w:r>
      <w:r w:rsidRPr="00E553AA">
        <w:rPr>
          <w:spacing w:val="17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6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(vyhl.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17"/>
        </w:rPr>
        <w:t xml:space="preserve"> </w:t>
      </w:r>
      <w:r w:rsidRPr="00E553AA">
        <w:t>37/1992</w:t>
      </w:r>
      <w:r w:rsidRPr="00E553AA">
        <w:rPr>
          <w:spacing w:val="17"/>
        </w:rPr>
        <w:t xml:space="preserve"> </w:t>
      </w:r>
      <w:r w:rsidRPr="00E553AA">
        <w:t>Sb.,</w:t>
      </w:r>
      <w:r w:rsidRPr="00E553AA">
        <w:rPr>
          <w:spacing w:val="1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znění),</w:t>
      </w:r>
      <w:r w:rsidRPr="00E553AA">
        <w:rPr>
          <w:spacing w:val="17"/>
        </w:rPr>
        <w:t xml:space="preserve"> </w:t>
      </w:r>
      <w:r w:rsidRPr="00E553AA">
        <w:t>ve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Nc,</w:t>
      </w:r>
      <w:r w:rsidRPr="00E553AA">
        <w:rPr>
          <w:spacing w:val="17"/>
        </w:rPr>
        <w:t xml:space="preserve"> </w:t>
      </w:r>
      <w:r w:rsidRPr="00E553AA">
        <w:t>C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EC,</w:t>
      </w:r>
      <w:r w:rsidRPr="00E553AA">
        <w:rPr>
          <w:spacing w:val="17"/>
        </w:rPr>
        <w:t xml:space="preserve"> </w:t>
      </w:r>
      <w:r w:rsidRPr="00E553AA">
        <w:rPr>
          <w:spacing w:val="-2"/>
        </w:rPr>
        <w:t>včetně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lastRenderedPageBreak/>
        <w:t>porozsudkové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agendy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listů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2"/>
        </w:rPr>
        <w:t xml:space="preserve"> </w:t>
      </w:r>
      <w:r w:rsidRPr="00E553AA">
        <w:t>níže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uvedená</w:t>
      </w:r>
      <w:r w:rsidRPr="00E553AA">
        <w:rPr>
          <w:spacing w:val="10"/>
        </w:rPr>
        <w:t xml:space="preserve"> </w:t>
      </w:r>
      <w:r w:rsidRPr="00E553AA">
        <w:t>oddělení.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Vyřizují</w:t>
      </w:r>
      <w:r w:rsidRPr="00E553AA">
        <w:rPr>
          <w:spacing w:val="9"/>
        </w:rPr>
        <w:t xml:space="preserve"> </w:t>
      </w:r>
      <w:r w:rsidRPr="00E553AA">
        <w:t>civilní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občanskoprávních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sporných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33"/>
        </w:rPr>
        <w:t xml:space="preserve"> </w:t>
      </w:r>
      <w:r w:rsidRPr="00E553AA">
        <w:t>dožádání</w:t>
      </w:r>
      <w:r w:rsidRPr="00E553AA">
        <w:rPr>
          <w:spacing w:val="5"/>
        </w:rPr>
        <w:t xml:space="preserve"> </w:t>
      </w:r>
      <w:r w:rsidRPr="00E553AA">
        <w:t>ve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8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>20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7"/>
        </w:rPr>
        <w:t xml:space="preserve"> </w:t>
      </w:r>
      <w:r w:rsidRPr="00E553AA">
        <w:t>2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zák. č.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216/1994</w:t>
      </w:r>
      <w:r w:rsidRPr="00E553AA">
        <w:rPr>
          <w:spacing w:val="8"/>
        </w:rPr>
        <w:t xml:space="preserve"> </w:t>
      </w:r>
      <w:r w:rsidRPr="00E553AA">
        <w:t>Sb.,</w:t>
      </w:r>
      <w:r w:rsidRPr="00E553AA">
        <w:rPr>
          <w:spacing w:val="7"/>
        </w:rPr>
        <w:t xml:space="preserve"> </w:t>
      </w:r>
      <w:r w:rsidRPr="00E553AA">
        <w:t>pokud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nejsou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provedením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pověřeni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justiční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čekatelé,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zajišťují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realizaci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videokonferencí</w:t>
      </w:r>
      <w:r w:rsidRPr="00E553AA">
        <w:rPr>
          <w:spacing w:val="109"/>
        </w:rPr>
        <w:t xml:space="preserve"> </w:t>
      </w:r>
      <w:r w:rsidRPr="00E553AA">
        <w:t xml:space="preserve">a </w:t>
      </w:r>
      <w:r w:rsidRPr="00E553AA">
        <w:rPr>
          <w:spacing w:val="-1"/>
        </w:rPr>
        <w:t>provádějí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</w:t>
      </w:r>
      <w:r w:rsidRPr="00E553AA">
        <w:rPr>
          <w:b/>
          <w:bCs/>
          <w:spacing w:val="-1"/>
        </w:rPr>
        <w:t>.</w:t>
      </w:r>
      <w:r w:rsidRPr="00E553AA">
        <w:rPr>
          <w:b/>
          <w:bCs/>
          <w:spacing w:val="-1"/>
        </w:rPr>
        <w:br w:type="page"/>
      </w:r>
    </w:p>
    <w:p w14:paraId="7035A463" w14:textId="77777777" w:rsidR="00BE361F" w:rsidRPr="00E553A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Vyšší</w:t>
      </w:r>
      <w:r w:rsidRPr="00E553AA">
        <w:rPr>
          <w:spacing w:val="-10"/>
          <w:u w:val="single"/>
        </w:rPr>
        <w:t xml:space="preserve"> </w:t>
      </w:r>
      <w:r w:rsidRPr="00E553AA">
        <w:rPr>
          <w:spacing w:val="-1"/>
          <w:u w:val="single"/>
        </w:rPr>
        <w:t>soudní úřednice: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Bc.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 xml:space="preserve">Dita </w:t>
      </w:r>
      <w:r w:rsidRPr="00E553AA">
        <w:t>Vašková</w:t>
      </w:r>
    </w:p>
    <w:p w14:paraId="54F05E4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</w:rPr>
        <w:tab/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Čálková,</w:t>
      </w:r>
      <w:r w:rsidRPr="00E553AA">
        <w:t xml:space="preserve"> </w:t>
      </w:r>
      <w:r w:rsidRPr="00E553AA">
        <w:rPr>
          <w:spacing w:val="-1"/>
        </w:rPr>
        <w:t>Iva</w:t>
      </w:r>
      <w:r w:rsidRPr="00E553AA">
        <w:t xml:space="preserve"> </w:t>
      </w:r>
      <w:r w:rsidRPr="00E553AA">
        <w:rPr>
          <w:spacing w:val="-1"/>
        </w:rPr>
        <w:t>Pilná, Mgr. Helena Krčová,</w:t>
      </w:r>
      <w:r w:rsidRPr="00E553AA">
        <w:t xml:space="preserve"> </w:t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Kmoníčková,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Jan</w:t>
      </w:r>
      <w:r w:rsidRPr="00E553AA">
        <w:t xml:space="preserve"> </w:t>
      </w:r>
      <w:r w:rsidRPr="00E553AA">
        <w:rPr>
          <w:spacing w:val="-1"/>
        </w:rPr>
        <w:t>Macl,</w:t>
      </w:r>
      <w:r w:rsidRPr="00E553AA">
        <w:t xml:space="preserve"> </w:t>
      </w:r>
      <w:r w:rsidRPr="00E553AA">
        <w:rPr>
          <w:spacing w:val="-1"/>
        </w:rPr>
        <w:t>Ivana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Báčová</w:t>
      </w:r>
    </w:p>
    <w:p w14:paraId="1452E30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ADC163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41"/>
        </w:rPr>
        <w:t xml:space="preserve"> </w:t>
      </w:r>
      <w:r w:rsidRPr="00E553AA">
        <w:t>úkony</w:t>
      </w:r>
      <w:r w:rsidRPr="00E553AA">
        <w:rPr>
          <w:spacing w:val="41"/>
        </w:rPr>
        <w:t xml:space="preserve"> </w:t>
      </w:r>
      <w:r w:rsidRPr="00E553AA">
        <w:rPr>
          <w:bCs/>
          <w:spacing w:val="9"/>
        </w:rPr>
        <w:t xml:space="preserve">ve věcech napadlých po 1. 1. 2023 </w:t>
      </w:r>
      <w:r w:rsidRPr="00E553AA">
        <w:rPr>
          <w:bCs/>
          <w:spacing w:val="-2"/>
        </w:rPr>
        <w:t>pro</w:t>
      </w:r>
      <w:r w:rsidRPr="00E553AA">
        <w:rPr>
          <w:bCs/>
          <w:spacing w:val="40"/>
        </w:rPr>
        <w:t xml:space="preserve"> </w:t>
      </w:r>
      <w:r w:rsidRPr="00E553AA">
        <w:rPr>
          <w:bCs/>
          <w:spacing w:val="-1"/>
        </w:rPr>
        <w:t xml:space="preserve">soudní oddělení </w:t>
      </w:r>
      <w:r w:rsidRPr="00E553AA">
        <w:rPr>
          <w:bCs/>
          <w:spacing w:val="-1"/>
          <w:u w:val="single"/>
        </w:rPr>
        <w:t>5 a 105 – sudá pořadová čísla,</w:t>
      </w:r>
      <w:r w:rsidRPr="00E553AA">
        <w:rPr>
          <w:bCs/>
          <w:spacing w:val="-1"/>
        </w:rPr>
        <w:t xml:space="preserve"> veškeré úkony</w:t>
      </w:r>
      <w:r w:rsidRPr="00E553AA">
        <w:rPr>
          <w:b/>
          <w:spacing w:val="-1"/>
        </w:rPr>
        <w:t xml:space="preserve"> </w:t>
      </w:r>
      <w:r w:rsidRPr="00E553AA">
        <w:rPr>
          <w:spacing w:val="-2"/>
        </w:rPr>
        <w:t>pro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 xml:space="preserve">soudní oddělení </w:t>
      </w:r>
      <w:r w:rsidRPr="00E553AA">
        <w:rPr>
          <w:u w:val="single"/>
        </w:rPr>
        <w:t>6</w:t>
      </w:r>
      <w:r w:rsidRPr="00E553AA">
        <w:rPr>
          <w:spacing w:val="41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41"/>
          <w:u w:val="single"/>
        </w:rPr>
        <w:t xml:space="preserve"> </w:t>
      </w:r>
      <w:r w:rsidRPr="00E553AA">
        <w:rPr>
          <w:spacing w:val="-1"/>
          <w:u w:val="single"/>
        </w:rPr>
        <w:t xml:space="preserve">106 </w:t>
      </w:r>
      <w:r w:rsidRPr="00E553AA">
        <w:rPr>
          <w:u w:val="single"/>
        </w:rPr>
        <w:t>a</w:t>
      </w:r>
      <w:r w:rsidRPr="00E553AA">
        <w:rPr>
          <w:spacing w:val="41"/>
          <w:u w:val="single"/>
        </w:rPr>
        <w:t xml:space="preserve"> </w:t>
      </w:r>
      <w:r w:rsidRPr="00E553AA">
        <w:rPr>
          <w:spacing w:val="-2"/>
          <w:u w:val="single"/>
        </w:rPr>
        <w:t>16</w:t>
      </w:r>
      <w:r w:rsidRPr="00E553AA">
        <w:rPr>
          <w:spacing w:val="41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41"/>
          <w:u w:val="single"/>
        </w:rPr>
        <w:t xml:space="preserve"> </w:t>
      </w:r>
      <w:r w:rsidRPr="00E553AA">
        <w:rPr>
          <w:u w:val="single"/>
        </w:rPr>
        <w:t xml:space="preserve">116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40"/>
        </w:rPr>
        <w:t xml:space="preserve"> </w:t>
      </w:r>
      <w:r w:rsidRPr="00E553AA">
        <w:t>agendu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40"/>
        </w:rPr>
        <w:t xml:space="preserve"> </w:t>
      </w:r>
      <w:r w:rsidRPr="00E553AA">
        <w:t>oddělení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91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13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7"/>
        </w:rPr>
        <w:t xml:space="preserve"> </w:t>
      </w:r>
      <w:r w:rsidRPr="00E553AA">
        <w:t>podle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17"/>
        </w:rPr>
        <w:t xml:space="preserve"> </w:t>
      </w:r>
      <w:r w:rsidRPr="00E553AA">
        <w:t>ze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dne</w:t>
      </w:r>
      <w:r w:rsidRPr="00E553AA">
        <w:rPr>
          <w:spacing w:val="15"/>
        </w:rPr>
        <w:t xml:space="preserve"> </w:t>
      </w:r>
      <w:r w:rsidRPr="00E553AA">
        <w:t>20.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2002,</w:t>
      </w:r>
      <w:r w:rsidRPr="00E553AA">
        <w:rPr>
          <w:spacing w:val="14"/>
        </w:rPr>
        <w:t xml:space="preserve"> </w:t>
      </w:r>
      <w:r w:rsidRPr="00E553AA">
        <w:t>č.</w:t>
      </w:r>
      <w:r w:rsidRPr="00E553AA">
        <w:rPr>
          <w:spacing w:val="17"/>
        </w:rPr>
        <w:t xml:space="preserve"> </w:t>
      </w:r>
      <w:r w:rsidRPr="00E553AA">
        <w:t>j.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16"/>
        </w:rPr>
        <w:t xml:space="preserve"> </w:t>
      </w:r>
      <w:r w:rsidRPr="00E553AA">
        <w:rPr>
          <w:spacing w:val="-2"/>
        </w:rPr>
        <w:t>se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t>upravuje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zařazování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okresních,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krajských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vrchních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soudů</w:t>
      </w:r>
      <w:r w:rsidRPr="00E553AA">
        <w:rPr>
          <w:spacing w:val="16"/>
        </w:rPr>
        <w:t xml:space="preserve"> </w:t>
      </w:r>
      <w:r w:rsidRPr="00E553AA">
        <w:t>do</w:t>
      </w:r>
      <w:r w:rsidRPr="00E553AA">
        <w:rPr>
          <w:spacing w:val="16"/>
        </w:rPr>
        <w:t xml:space="preserve"> </w:t>
      </w:r>
      <w:r w:rsidRPr="00E553AA">
        <w:rPr>
          <w:spacing w:val="-2"/>
        </w:rPr>
        <w:t>systému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elektronické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evidence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judikatury,</w:t>
      </w:r>
      <w:r w:rsidRPr="00E553AA">
        <w:rPr>
          <w:spacing w:val="17"/>
        </w:rPr>
        <w:t xml:space="preserve"> </w:t>
      </w:r>
      <w:r w:rsidRPr="00E553AA">
        <w:rPr>
          <w:spacing w:val="-2"/>
        </w:rPr>
        <w:t xml:space="preserve">ve </w:t>
      </w:r>
      <w:r w:rsidRPr="00E553AA">
        <w:t xml:space="preserve">znění </w:t>
      </w:r>
      <w:r w:rsidRPr="00E553AA">
        <w:rPr>
          <w:spacing w:val="-1"/>
        </w:rPr>
        <w:t>pozdějších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změn,</w:t>
      </w:r>
    </w:p>
    <w:p w14:paraId="784C852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A9C44B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sepis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protokolu</w:t>
      </w:r>
      <w:r w:rsidRPr="00E553AA">
        <w:t xml:space="preserve"> dle § 354 </w:t>
      </w:r>
      <w:r w:rsidRPr="00E553AA">
        <w:rPr>
          <w:spacing w:val="-1"/>
        </w:rPr>
        <w:t>o.s.ř.</w:t>
      </w:r>
      <w:r w:rsidRPr="00E553AA">
        <w:t xml:space="preserve"> a § 14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z.ř.s</w:t>
      </w:r>
      <w:r w:rsidRPr="00E553AA">
        <w:rPr>
          <w:spacing w:val="-2"/>
        </w:rPr>
        <w:t xml:space="preserve"> </w:t>
      </w:r>
      <w:r w:rsidRPr="00E553AA">
        <w:t xml:space="preserve">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ochrany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domácímu</w:t>
      </w:r>
      <w:r w:rsidRPr="00E553AA">
        <w:t xml:space="preserve"> </w:t>
      </w:r>
      <w:r w:rsidRPr="00E553AA">
        <w:rPr>
          <w:spacing w:val="-1"/>
        </w:rPr>
        <w:t>násilí.</w:t>
      </w:r>
      <w:r w:rsidRPr="00E553AA">
        <w:t xml:space="preserve"> </w:t>
      </w: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protestaci</w:t>
      </w:r>
      <w:r w:rsidRPr="00E553AA">
        <w:t xml:space="preserve"> </w:t>
      </w:r>
      <w:r w:rsidRPr="00E553AA">
        <w:rPr>
          <w:spacing w:val="-1"/>
        </w:rPr>
        <w:t>směnek.</w:t>
      </w:r>
      <w:r w:rsidRPr="00E553AA">
        <w:rPr>
          <w:spacing w:val="117"/>
        </w:rPr>
        <w:t xml:space="preserve"> </w:t>
      </w: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dožádání</w:t>
      </w:r>
      <w:r w:rsidRPr="00E553AA">
        <w:t xml:space="preserve"> v </w:t>
      </w:r>
      <w:r w:rsidRPr="00E553AA">
        <w:rPr>
          <w:spacing w:val="-1"/>
        </w:rPr>
        <w:t>jednoduchých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t xml:space="preserve"> dožádání </w:t>
      </w:r>
      <w:r w:rsidRPr="00E553AA">
        <w:rPr>
          <w:spacing w:val="-2"/>
        </w:rPr>
        <w:t>ve</w:t>
      </w:r>
      <w:r w:rsidRPr="00E553AA">
        <w:t xml:space="preserve"> </w:t>
      </w:r>
      <w:r w:rsidRPr="00E553AA">
        <w:rPr>
          <w:spacing w:val="-1"/>
        </w:rPr>
        <w:t>styku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cizinou</w:t>
      </w:r>
      <w:r w:rsidRPr="00E553AA">
        <w:t xml:space="preserve"> a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4803FDF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5C32A10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Vyšší soudní úřednice: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</w:r>
      <w:r w:rsidRPr="00E553AA">
        <w:t>Iva</w:t>
      </w:r>
      <w:r w:rsidRPr="00E553AA">
        <w:rPr>
          <w:spacing w:val="-1"/>
        </w:rPr>
        <w:t xml:space="preserve"> </w:t>
      </w:r>
      <w:r w:rsidRPr="00E553AA">
        <w:t>Pilná</w:t>
      </w:r>
    </w:p>
    <w:p w14:paraId="676D044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C4A36D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 xml:space="preserve"> </w:t>
      </w:r>
      <w:r w:rsidRPr="00E553AA">
        <w:rPr>
          <w:b/>
          <w:bCs/>
        </w:rPr>
        <w:tab/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</w:t>
      </w:r>
      <w:r w:rsidRPr="00E553AA">
        <w:t xml:space="preserve"> </w:t>
      </w:r>
      <w:r w:rsidRPr="00E553AA">
        <w:rPr>
          <w:spacing w:val="-1"/>
        </w:rPr>
        <w:t>zejména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úschov</w:t>
      </w:r>
      <w:r w:rsidRPr="00E553AA">
        <w:t xml:space="preserve"> a </w:t>
      </w:r>
      <w:r w:rsidRPr="00E553AA">
        <w:rPr>
          <w:spacing w:val="-1"/>
        </w:rPr>
        <w:t>umořování</w:t>
      </w:r>
      <w:r w:rsidRPr="00E553AA">
        <w:t xml:space="preserve"> </w:t>
      </w:r>
      <w:r w:rsidRPr="00E553AA">
        <w:rPr>
          <w:spacing w:val="-1"/>
        </w:rPr>
        <w:t>listin,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Čálková,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Jan</w:t>
      </w:r>
      <w:r w:rsidRPr="00E553AA">
        <w:t xml:space="preserve"> </w:t>
      </w:r>
      <w:r w:rsidRPr="00E553AA">
        <w:rPr>
          <w:spacing w:val="-1"/>
        </w:rPr>
        <w:t>Macl,</w:t>
      </w:r>
      <w:r w:rsidRPr="00E553AA">
        <w:t xml:space="preserve">  Mgr. Helena Krčová, </w:t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Kmoníčková,</w:t>
      </w:r>
      <w:r w:rsidRPr="00E553AA">
        <w:t xml:space="preserve"> </w:t>
      </w:r>
      <w:r w:rsidRPr="00E553AA">
        <w:rPr>
          <w:spacing w:val="-1"/>
        </w:rPr>
        <w:t>Ivana</w:t>
      </w:r>
      <w:r w:rsidRPr="00E553AA">
        <w:t xml:space="preserve"> </w:t>
      </w:r>
      <w:r w:rsidRPr="00E553AA">
        <w:rPr>
          <w:spacing w:val="-1"/>
        </w:rPr>
        <w:t>Báčová</w:t>
      </w:r>
    </w:p>
    <w:p w14:paraId="2627AE0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B4C120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9"/>
        </w:rPr>
        <w:t xml:space="preserve"> </w:t>
      </w:r>
      <w:r w:rsidRPr="00E553AA">
        <w:t>úkony</w:t>
      </w:r>
      <w:r w:rsidRPr="00E553AA">
        <w:rPr>
          <w:spacing w:val="10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rozhodování</w:t>
      </w:r>
      <w:r w:rsidRPr="00E553AA">
        <w:rPr>
          <w:spacing w:val="9"/>
        </w:rPr>
        <w:t xml:space="preserve"> </w:t>
      </w:r>
      <w:r w:rsidRPr="00E553AA">
        <w:t xml:space="preserve">v </w:t>
      </w:r>
      <w:r w:rsidRPr="00E553AA">
        <w:rPr>
          <w:spacing w:val="-1"/>
        </w:rPr>
        <w:t>řízeních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úschovách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umořování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listin.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9"/>
        </w:rPr>
        <w:t xml:space="preserve"> </w:t>
      </w:r>
      <w:r w:rsidRPr="00E553AA">
        <w:t>veškeré</w:t>
      </w:r>
      <w:r w:rsidRPr="00E553AA">
        <w:rPr>
          <w:spacing w:val="10"/>
        </w:rPr>
        <w:t xml:space="preserve"> </w:t>
      </w:r>
      <w:r w:rsidRPr="00E553AA">
        <w:t>úkony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2"/>
        </w:rPr>
        <w:t xml:space="preserve"> </w:t>
      </w:r>
      <w:r w:rsidRPr="00E553AA">
        <w:t>oddělení</w:t>
      </w:r>
      <w:r w:rsidRPr="00E553AA">
        <w:rPr>
          <w:spacing w:val="9"/>
        </w:rPr>
        <w:t xml:space="preserve"> </w:t>
      </w:r>
      <w:r w:rsidRPr="00E553AA">
        <w:rPr>
          <w:bCs/>
          <w:spacing w:val="9"/>
        </w:rPr>
        <w:t xml:space="preserve">5, 105 ve věcech napadlých po 1. 9. 2022 do 31. 12. 2022 a ve věcech napadlých po 1. 1. 2023 – lichá pořadová čísla, </w:t>
      </w:r>
      <w:r w:rsidRPr="00E553AA">
        <w:rPr>
          <w:bCs/>
          <w:spacing w:val="-1"/>
        </w:rPr>
        <w:t xml:space="preserve">veškeré úkony </w:t>
      </w:r>
      <w:r w:rsidRPr="00E553AA">
        <w:rPr>
          <w:bCs/>
          <w:spacing w:val="-2"/>
        </w:rPr>
        <w:t>p</w:t>
      </w:r>
      <w:r w:rsidRPr="00E553AA">
        <w:rPr>
          <w:spacing w:val="-2"/>
        </w:rPr>
        <w:t>ro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soudní oddělení</w:t>
      </w:r>
      <w:r w:rsidRPr="00E553AA">
        <w:rPr>
          <w:b/>
          <w:spacing w:val="-1"/>
        </w:rPr>
        <w:t xml:space="preserve"> </w:t>
      </w:r>
      <w:r w:rsidRPr="00E553AA">
        <w:rPr>
          <w:u w:val="single"/>
        </w:rPr>
        <w:t>11</w:t>
      </w:r>
      <w:r w:rsidRPr="00E553AA">
        <w:rPr>
          <w:spacing w:val="9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10"/>
          <w:u w:val="single"/>
        </w:rPr>
        <w:t xml:space="preserve"> </w:t>
      </w:r>
      <w:r w:rsidRPr="00E553AA">
        <w:rPr>
          <w:u w:val="single"/>
        </w:rPr>
        <w:t>111,</w:t>
      </w:r>
      <w:r w:rsidRPr="00E553AA">
        <w:rPr>
          <w:spacing w:val="9"/>
          <w:u w:val="single"/>
        </w:rPr>
        <w:t xml:space="preserve"> </w:t>
      </w:r>
      <w:r w:rsidRPr="00E553AA">
        <w:rPr>
          <w:u w:val="single"/>
        </w:rPr>
        <w:t>24</w:t>
      </w:r>
      <w:r w:rsidRPr="00E553AA">
        <w:rPr>
          <w:spacing w:val="9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111"/>
        </w:rPr>
        <w:t xml:space="preserve"> </w:t>
      </w:r>
      <w:r w:rsidRPr="00E553AA">
        <w:rPr>
          <w:u w:val="single"/>
        </w:rPr>
        <w:t>124</w:t>
      </w:r>
      <w:r w:rsidRPr="00E553AA">
        <w:rPr>
          <w:spacing w:val="48"/>
          <w:u w:val="single"/>
        </w:rPr>
        <w:t xml:space="preserve"> </w:t>
      </w:r>
      <w:r w:rsidRPr="00E553AA">
        <w:t>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48"/>
        </w:rPr>
        <w:t xml:space="preserve"> </w:t>
      </w:r>
      <w:r w:rsidRPr="00E553AA">
        <w:t>agendu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48"/>
        </w:rPr>
        <w:t xml:space="preserve"> </w:t>
      </w:r>
      <w:r w:rsidRPr="00E553AA">
        <w:t>oddělení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48"/>
        </w:rPr>
        <w:t xml:space="preserve"> </w:t>
      </w:r>
      <w:r w:rsidRPr="00E553AA">
        <w:t>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48"/>
        </w:rPr>
        <w:t xml:space="preserve"> </w:t>
      </w:r>
      <w:r w:rsidRPr="00E553AA">
        <w:t>podle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29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38"/>
        </w:rPr>
        <w:t xml:space="preserve"> </w:t>
      </w:r>
      <w:r w:rsidRPr="00E553AA">
        <w:t>ze</w:t>
      </w:r>
      <w:r w:rsidRPr="00E553AA">
        <w:rPr>
          <w:spacing w:val="39"/>
        </w:rPr>
        <w:t xml:space="preserve"> </w:t>
      </w:r>
      <w:r w:rsidRPr="00E553AA">
        <w:t>dne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20.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2002,</w:t>
      </w:r>
      <w:r w:rsidRPr="00E553AA">
        <w:rPr>
          <w:spacing w:val="38"/>
        </w:rPr>
        <w:t xml:space="preserve"> </w:t>
      </w:r>
      <w:r w:rsidRPr="00E553AA">
        <w:t>č.</w:t>
      </w:r>
      <w:r w:rsidRPr="00E553AA">
        <w:rPr>
          <w:spacing w:val="38"/>
        </w:rPr>
        <w:t xml:space="preserve"> </w:t>
      </w:r>
      <w:r w:rsidRPr="00E553AA">
        <w:t>j.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upravuje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38"/>
        </w:rPr>
        <w:t xml:space="preserve"> </w:t>
      </w:r>
      <w:r w:rsidRPr="00E553AA">
        <w:t>evidenci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zařazování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okresních,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krajských</w:t>
      </w:r>
      <w:r w:rsidRPr="00E553AA">
        <w:t xml:space="preserve"> a </w:t>
      </w:r>
      <w:r w:rsidRPr="00E553AA">
        <w:rPr>
          <w:spacing w:val="-1"/>
        </w:rPr>
        <w:t>vrchních</w:t>
      </w:r>
      <w:r w:rsidRPr="00E553AA">
        <w:t xml:space="preserve"> </w:t>
      </w:r>
      <w:r w:rsidRPr="00E553AA">
        <w:rPr>
          <w:spacing w:val="-1"/>
        </w:rPr>
        <w:t>soudů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elektronické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judikatury,</w:t>
      </w:r>
      <w:r w:rsidRPr="00E553AA">
        <w:t xml:space="preserve">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změn.</w:t>
      </w:r>
    </w:p>
    <w:p w14:paraId="105CFF2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5AB41AE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sepis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protokolu</w:t>
      </w:r>
      <w:r w:rsidRPr="00E553AA">
        <w:t xml:space="preserve"> dle § 354 </w:t>
      </w:r>
      <w:r w:rsidRPr="00E553AA">
        <w:rPr>
          <w:spacing w:val="-1"/>
        </w:rPr>
        <w:t>o.s.ř.</w:t>
      </w:r>
      <w:r w:rsidRPr="00E553AA">
        <w:t xml:space="preserve"> a § </w:t>
      </w:r>
      <w:r w:rsidRPr="00E553AA">
        <w:rPr>
          <w:spacing w:val="-2"/>
        </w:rPr>
        <w:t>14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z.ř.s.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ochrany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domácímu</w:t>
      </w:r>
      <w:r w:rsidRPr="00E553AA">
        <w:t xml:space="preserve"> </w:t>
      </w:r>
      <w:r w:rsidRPr="00E553AA">
        <w:rPr>
          <w:spacing w:val="-1"/>
        </w:rPr>
        <w:t>násilí.</w:t>
      </w:r>
    </w:p>
    <w:p w14:paraId="4A791D8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>V</w:t>
      </w:r>
      <w:r w:rsidRPr="00E553AA">
        <w:rPr>
          <w:spacing w:val="-1"/>
        </w:rPr>
        <w:t xml:space="preserve"> řízeních</w:t>
      </w:r>
      <w:r w:rsidRPr="00E553AA">
        <w:t xml:space="preserve"> o </w:t>
      </w:r>
      <w:r w:rsidRPr="00E553AA">
        <w:rPr>
          <w:spacing w:val="-1"/>
        </w:rPr>
        <w:t>úschovách</w:t>
      </w:r>
      <w:r w:rsidRPr="00E553AA">
        <w:t xml:space="preserve"> </w:t>
      </w:r>
      <w:r w:rsidRPr="00E553AA">
        <w:rPr>
          <w:spacing w:val="-1"/>
        </w:rPr>
        <w:t>spolupodepisuje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 xml:space="preserve">příslušným soudcem </w:t>
      </w:r>
      <w:r w:rsidRPr="00E553AA">
        <w:t>-</w:t>
      </w:r>
      <w:r w:rsidRPr="00E553AA">
        <w:rPr>
          <w:spacing w:val="-1"/>
        </w:rPr>
        <w:t xml:space="preserve"> </w:t>
      </w:r>
      <w:r w:rsidRPr="00E553AA">
        <w:t xml:space="preserve">poukazy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výplatu</w:t>
      </w:r>
      <w:r w:rsidRPr="00E553AA">
        <w:t xml:space="preserve"> </w:t>
      </w:r>
      <w:r w:rsidRPr="00E553AA">
        <w:rPr>
          <w:spacing w:val="-1"/>
        </w:rPr>
        <w:t>peněz</w:t>
      </w:r>
      <w:r w:rsidRPr="00E553AA">
        <w:t xml:space="preserve"> </w:t>
      </w:r>
      <w:r w:rsidRPr="00E553AA">
        <w:rPr>
          <w:spacing w:val="-1"/>
        </w:rPr>
        <w:t>uložených</w:t>
      </w:r>
      <w:r w:rsidRPr="00E553AA">
        <w:rPr>
          <w:spacing w:val="-3"/>
        </w:rPr>
        <w:t xml:space="preserve"> </w:t>
      </w:r>
      <w:r w:rsidRPr="00E553AA">
        <w:t xml:space="preserve">na </w:t>
      </w:r>
      <w:r w:rsidRPr="00E553AA">
        <w:rPr>
          <w:spacing w:val="-1"/>
        </w:rPr>
        <w:t>depozitním účtu</w:t>
      </w:r>
      <w:r w:rsidRPr="00E553AA">
        <w:t xml:space="preserve"> 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znějící</w:t>
      </w:r>
      <w:r w:rsidRPr="00E553AA">
        <w:t xml:space="preserve"> nad 50 000 </w:t>
      </w:r>
      <w:r w:rsidRPr="00E553AA">
        <w:rPr>
          <w:spacing w:val="-1"/>
        </w:rPr>
        <w:t>Kč.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dožádání</w:t>
      </w:r>
      <w:r w:rsidRPr="00E553AA">
        <w:t xml:space="preserve"> v </w:t>
      </w:r>
      <w:r w:rsidRPr="00E553AA">
        <w:rPr>
          <w:spacing w:val="-1"/>
        </w:rPr>
        <w:t>jednoduchých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t xml:space="preserve"> dožádání </w:t>
      </w:r>
      <w:r w:rsidRPr="00E553AA">
        <w:rPr>
          <w:spacing w:val="-2"/>
        </w:rPr>
        <w:t>ve</w:t>
      </w:r>
      <w:r w:rsidRPr="00E553AA">
        <w:t xml:space="preserve"> </w:t>
      </w:r>
      <w:r w:rsidRPr="00E553AA">
        <w:rPr>
          <w:spacing w:val="-1"/>
        </w:rPr>
        <w:t>styku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cizinou</w:t>
      </w:r>
      <w:r w:rsidRPr="00E553AA">
        <w:t xml:space="preserve"> a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236ECFC9" w14:textId="77777777" w:rsidR="00BE361F" w:rsidRPr="00E553AA" w:rsidRDefault="00BE361F" w:rsidP="00BE361F">
      <w:pPr>
        <w:pStyle w:val="Zkladntext"/>
        <w:kinsoku w:val="0"/>
        <w:overflowPunct w:val="0"/>
        <w:spacing w:line="345" w:lineRule="auto"/>
        <w:ind w:left="0"/>
        <w:rPr>
          <w:spacing w:val="-1"/>
        </w:rPr>
      </w:pPr>
      <w:r w:rsidRPr="00E553AA">
        <w:rPr>
          <w:spacing w:val="-1"/>
        </w:rPr>
        <w:br w:type="page"/>
      </w:r>
    </w:p>
    <w:p w14:paraId="6D2622A4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Soudní tajemnice: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</w:r>
      <w:r w:rsidRPr="00E553AA">
        <w:t>Jana</w:t>
      </w:r>
      <w:r w:rsidRPr="00E553AA">
        <w:rPr>
          <w:spacing w:val="-1"/>
        </w:rPr>
        <w:t xml:space="preserve"> Kmoníčková</w:t>
      </w:r>
    </w:p>
    <w:p w14:paraId="6B0BD88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ab/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Vašková,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Čálková,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Jan</w:t>
      </w:r>
      <w:r w:rsidRPr="00E553AA">
        <w:t xml:space="preserve"> </w:t>
      </w:r>
      <w:r w:rsidRPr="00E553AA">
        <w:rPr>
          <w:spacing w:val="-1"/>
        </w:rPr>
        <w:t>Macl,</w:t>
      </w:r>
      <w:r w:rsidRPr="00E553AA">
        <w:t xml:space="preserve"> </w:t>
      </w:r>
      <w:r w:rsidRPr="00E553AA">
        <w:rPr>
          <w:spacing w:val="-1"/>
        </w:rPr>
        <w:t>Ivana</w:t>
      </w:r>
      <w:r w:rsidRPr="00E553AA">
        <w:t xml:space="preserve"> </w:t>
      </w:r>
      <w:r w:rsidRPr="00E553AA">
        <w:rPr>
          <w:spacing w:val="-1"/>
        </w:rPr>
        <w:t>Báčová,</w:t>
      </w:r>
      <w:r w:rsidRPr="00E553AA">
        <w:t xml:space="preserve"> </w:t>
      </w:r>
      <w:r w:rsidRPr="00E553AA">
        <w:rPr>
          <w:spacing w:val="-1"/>
        </w:rPr>
        <w:t>Iva</w:t>
      </w:r>
      <w:r w:rsidRPr="00E553AA">
        <w:t xml:space="preserve"> </w:t>
      </w:r>
      <w:r w:rsidRPr="00E553AA">
        <w:rPr>
          <w:spacing w:val="-1"/>
        </w:rPr>
        <w:t>Pilná, Mgr. Helena Krčová</w:t>
      </w:r>
    </w:p>
    <w:p w14:paraId="2ADC4DE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0A570A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veškeré</w:t>
      </w:r>
      <w:r w:rsidRPr="00E553AA">
        <w:t xml:space="preserve"> úkony dle § 6 </w:t>
      </w:r>
      <w:r w:rsidRPr="00E553AA">
        <w:rPr>
          <w:spacing w:val="-1"/>
        </w:rPr>
        <w:t>odst.</w:t>
      </w:r>
      <w:r w:rsidRPr="00E553AA">
        <w:t xml:space="preserve"> 2, </w:t>
      </w:r>
      <w:r w:rsidRPr="00E553AA">
        <w:rPr>
          <w:spacing w:val="-1"/>
        </w:rPr>
        <w:t>písm.</w:t>
      </w:r>
      <w:r w:rsidRPr="00E553AA">
        <w:t xml:space="preserve"> </w:t>
      </w:r>
      <w:r w:rsidRPr="00E553AA">
        <w:rPr>
          <w:spacing w:val="-1"/>
        </w:rPr>
        <w:t>a),</w:t>
      </w:r>
      <w:r w:rsidRPr="00E553AA">
        <w:t xml:space="preserve"> </w:t>
      </w:r>
      <w:r w:rsidRPr="00E553AA">
        <w:rPr>
          <w:spacing w:val="-1"/>
        </w:rPr>
        <w:t>b),</w:t>
      </w:r>
      <w:r w:rsidRPr="00E553AA">
        <w:t xml:space="preserve"> c), </w:t>
      </w:r>
      <w:r w:rsidRPr="00E553AA">
        <w:rPr>
          <w:spacing w:val="-1"/>
        </w:rPr>
        <w:t>e),</w:t>
      </w:r>
      <w:r w:rsidRPr="00E553AA">
        <w:t xml:space="preserve"> </w:t>
      </w:r>
      <w:r w:rsidRPr="00E553AA">
        <w:rPr>
          <w:spacing w:val="-1"/>
        </w:rPr>
        <w:t>f),</w:t>
      </w:r>
      <w:r w:rsidRPr="00E553AA">
        <w:t xml:space="preserve"> </w:t>
      </w:r>
      <w:r w:rsidRPr="00E553AA">
        <w:rPr>
          <w:spacing w:val="-1"/>
        </w:rPr>
        <w:t>g),</w:t>
      </w:r>
      <w:r w:rsidRPr="00E553AA">
        <w:t xml:space="preserve"> </w:t>
      </w:r>
      <w:r w:rsidRPr="00E553AA">
        <w:rPr>
          <w:spacing w:val="-1"/>
        </w:rPr>
        <w:t>h),</w:t>
      </w:r>
      <w:r w:rsidRPr="00E553AA">
        <w:t xml:space="preserve"> </w:t>
      </w:r>
      <w:r w:rsidRPr="00E553AA">
        <w:rPr>
          <w:spacing w:val="-1"/>
        </w:rPr>
        <w:t>i),</w:t>
      </w:r>
      <w:r w:rsidRPr="00E553AA">
        <w:t xml:space="preserve"> j), p)</w:t>
      </w:r>
      <w:r w:rsidRPr="00E553AA">
        <w:rPr>
          <w:spacing w:val="-1"/>
        </w:rPr>
        <w:t xml:space="preserve"> </w:t>
      </w:r>
      <w:r w:rsidRPr="00E553AA">
        <w:t xml:space="preserve">vyhl. č. 37/1992 Sb., v </w:t>
      </w:r>
      <w:r w:rsidRPr="00E553AA">
        <w:rPr>
          <w:spacing w:val="-1"/>
        </w:rPr>
        <w:t xml:space="preserve">platném </w:t>
      </w:r>
      <w:r w:rsidRPr="00E553AA">
        <w:t xml:space="preserve">znění,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oddělení </w:t>
      </w:r>
      <w:r w:rsidRPr="00E553AA">
        <w:rPr>
          <w:u w:val="single"/>
        </w:rPr>
        <w:t xml:space="preserve">7, 107 a 18, 118 </w:t>
      </w:r>
      <w:r w:rsidRPr="00E553AA">
        <w:t>a</w:t>
      </w:r>
      <w:r w:rsidRPr="00E553AA">
        <w:rPr>
          <w:spacing w:val="85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9"/>
        </w:rPr>
        <w:t xml:space="preserve"> </w:t>
      </w:r>
      <w:r w:rsidRPr="00E553AA">
        <w:t>agendu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9"/>
        </w:rPr>
        <w:t xml:space="preserve"> </w:t>
      </w:r>
      <w:r w:rsidRPr="00E553AA">
        <w:t>podle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40"/>
        </w:rPr>
        <w:t xml:space="preserve"> </w:t>
      </w:r>
      <w:r w:rsidRPr="00E553AA">
        <w:t>ze</w:t>
      </w:r>
      <w:r w:rsidRPr="00E553AA">
        <w:rPr>
          <w:spacing w:val="41"/>
        </w:rPr>
        <w:t xml:space="preserve"> </w:t>
      </w:r>
      <w:r w:rsidRPr="00E553AA">
        <w:t>dne</w:t>
      </w:r>
      <w:r w:rsidRPr="00E553AA">
        <w:rPr>
          <w:spacing w:val="41"/>
        </w:rPr>
        <w:t xml:space="preserve"> </w:t>
      </w:r>
      <w:r w:rsidRPr="00E553AA">
        <w:t>20.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41"/>
        </w:rPr>
        <w:t xml:space="preserve"> </w:t>
      </w:r>
      <w:r w:rsidRPr="00E553AA">
        <w:t>2002,</w:t>
      </w:r>
      <w:r w:rsidRPr="00E553AA">
        <w:rPr>
          <w:spacing w:val="41"/>
        </w:rPr>
        <w:t xml:space="preserve"> </w:t>
      </w:r>
      <w:r w:rsidRPr="00E553AA">
        <w:t>č.</w:t>
      </w:r>
      <w:r w:rsidRPr="00E553AA">
        <w:rPr>
          <w:spacing w:val="41"/>
        </w:rPr>
        <w:t xml:space="preserve"> </w:t>
      </w:r>
      <w:r w:rsidRPr="00E553AA">
        <w:t>j.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1"/>
        </w:rPr>
        <w:t xml:space="preserve"> </w:t>
      </w:r>
      <w:r w:rsidRPr="00E553AA">
        <w:t>upravuje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40"/>
        </w:rPr>
        <w:t xml:space="preserve"> </w:t>
      </w:r>
      <w:r w:rsidRPr="00E553AA">
        <w:t>při</w:t>
      </w:r>
      <w:r w:rsidRPr="00E553AA">
        <w:rPr>
          <w:spacing w:val="41"/>
        </w:rPr>
        <w:t xml:space="preserve"> </w:t>
      </w:r>
      <w:r w:rsidRPr="00E553AA">
        <w:t>evidenci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zařazování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okresních,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krajských</w:t>
      </w:r>
      <w:r w:rsidRPr="00E553AA">
        <w:rPr>
          <w:spacing w:val="38"/>
        </w:rPr>
        <w:t xml:space="preserve"> </w:t>
      </w:r>
      <w:r w:rsidRPr="00E553AA">
        <w:t>a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vrchních</w:t>
      </w:r>
      <w:r w:rsidRPr="00E553AA">
        <w:t xml:space="preserve"> </w:t>
      </w:r>
      <w:r w:rsidRPr="00E553AA">
        <w:rPr>
          <w:spacing w:val="-1"/>
        </w:rPr>
        <w:t>soudů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elektronické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judikatury,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>znění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změn.</w:t>
      </w:r>
    </w:p>
    <w:p w14:paraId="45E0B44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870E54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sepis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protokolu</w:t>
      </w:r>
      <w:r w:rsidRPr="00E553AA">
        <w:t xml:space="preserve"> dle § 354 </w:t>
      </w:r>
      <w:r w:rsidRPr="00E553AA">
        <w:rPr>
          <w:spacing w:val="-1"/>
        </w:rPr>
        <w:t>o.s.ř.</w:t>
      </w:r>
      <w:r w:rsidRPr="00E553AA">
        <w:t xml:space="preserve"> a § </w:t>
      </w:r>
      <w:r w:rsidRPr="00E553AA">
        <w:rPr>
          <w:spacing w:val="-2"/>
        </w:rPr>
        <w:t>14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z.ř.s.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ochrany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domácímu</w:t>
      </w:r>
      <w:r w:rsidRPr="00E553AA">
        <w:t xml:space="preserve"> </w:t>
      </w:r>
      <w:r w:rsidRPr="00E553AA">
        <w:rPr>
          <w:spacing w:val="-1"/>
        </w:rPr>
        <w:t>násilí.</w:t>
      </w:r>
    </w:p>
    <w:p w14:paraId="7E19AF2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dožádání</w:t>
      </w:r>
      <w:r w:rsidRPr="00E553AA">
        <w:t xml:space="preserve"> v </w:t>
      </w:r>
      <w:r w:rsidRPr="00E553AA">
        <w:rPr>
          <w:spacing w:val="-1"/>
        </w:rPr>
        <w:t>jednoduchých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t xml:space="preserve"> dožádání </w:t>
      </w:r>
      <w:r w:rsidRPr="00E553AA">
        <w:rPr>
          <w:spacing w:val="-2"/>
        </w:rPr>
        <w:t>ve</w:t>
      </w:r>
      <w:r w:rsidRPr="00E553AA">
        <w:t xml:space="preserve"> </w:t>
      </w:r>
      <w:r w:rsidRPr="00E553AA">
        <w:rPr>
          <w:spacing w:val="-1"/>
        </w:rPr>
        <w:t>styku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cizinou</w:t>
      </w:r>
      <w:r w:rsidRPr="00E553AA">
        <w:t xml:space="preserve"> a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3A6293B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2C98DB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94DEB0A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Soudní tajemnice: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Petra Čálková</w:t>
      </w:r>
    </w:p>
    <w:p w14:paraId="7D3E9E6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ab/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Kmoníčková</w:t>
      </w:r>
      <w:r w:rsidRPr="00E553AA">
        <w:rPr>
          <w:b/>
          <w:bCs/>
          <w:spacing w:val="-1"/>
        </w:rPr>
        <w:t xml:space="preserve">, </w:t>
      </w:r>
      <w:r w:rsidRPr="00E553AA">
        <w:rPr>
          <w:spacing w:val="-1"/>
        </w:rPr>
        <w:t>Iva</w:t>
      </w:r>
      <w:r w:rsidRPr="00E553AA">
        <w:t xml:space="preserve"> </w:t>
      </w:r>
      <w:r w:rsidRPr="00E553AA">
        <w:rPr>
          <w:spacing w:val="-1"/>
        </w:rPr>
        <w:t>Pilná,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Jan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Macl,</w:t>
      </w:r>
      <w:r w:rsidRPr="00E553AA">
        <w:t xml:space="preserve"> Mgr. Helena Krčová, </w:t>
      </w:r>
      <w:r w:rsidRPr="00E553AA">
        <w:rPr>
          <w:spacing w:val="-1"/>
        </w:rPr>
        <w:t>Ivana</w:t>
      </w:r>
      <w:r w:rsidRPr="00E553AA">
        <w:t xml:space="preserve"> </w:t>
      </w:r>
      <w:r w:rsidRPr="00E553AA">
        <w:rPr>
          <w:spacing w:val="-1"/>
        </w:rPr>
        <w:t>Báčová,</w:t>
      </w:r>
      <w:r w:rsidRPr="00E553AA">
        <w:t xml:space="preserve"> </w:t>
      </w:r>
      <w:r w:rsidRPr="00E553AA">
        <w:rPr>
          <w:spacing w:val="-1"/>
        </w:rPr>
        <w:t>Bc.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</w:t>
      </w:r>
    </w:p>
    <w:p w14:paraId="11D3C6E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483576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0"/>
        </w:rPr>
        <w:t xml:space="preserve"> </w:t>
      </w:r>
      <w:r w:rsidRPr="00E553AA">
        <w:t>úkony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0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>6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9"/>
        </w:rPr>
        <w:t xml:space="preserve"> </w:t>
      </w:r>
      <w:r w:rsidRPr="00E553AA">
        <w:t>2,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písm.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a),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b),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c),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e),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f),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g),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h),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i),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j),</w:t>
      </w:r>
      <w:r w:rsidRPr="00E553AA">
        <w:rPr>
          <w:spacing w:val="9"/>
        </w:rPr>
        <w:t xml:space="preserve"> </w:t>
      </w:r>
      <w:r w:rsidRPr="00E553AA">
        <w:t>p)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vyhl.</w:t>
      </w:r>
      <w:r w:rsidRPr="00E553AA">
        <w:rPr>
          <w:spacing w:val="9"/>
        </w:rPr>
        <w:t xml:space="preserve"> </w:t>
      </w:r>
      <w:r w:rsidRPr="00E553AA">
        <w:t>č.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37/1992</w:t>
      </w:r>
      <w:r w:rsidRPr="00E553AA">
        <w:rPr>
          <w:spacing w:val="9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9"/>
        </w:rPr>
        <w:t xml:space="preserve"> </w:t>
      </w:r>
      <w:r w:rsidRPr="00E553AA">
        <w:t>znění,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9"/>
        </w:rPr>
        <w:t xml:space="preserve"> </w:t>
      </w:r>
      <w:r w:rsidRPr="00E553AA">
        <w:t>oddělení</w:t>
      </w:r>
      <w:r w:rsidRPr="00E553AA">
        <w:rPr>
          <w:spacing w:val="9"/>
        </w:rPr>
        <w:t xml:space="preserve"> </w:t>
      </w:r>
      <w:r w:rsidRPr="00E553AA">
        <w:rPr>
          <w:u w:val="single"/>
        </w:rPr>
        <w:t>9</w:t>
      </w:r>
      <w:r w:rsidRPr="00E553AA">
        <w:rPr>
          <w:spacing w:val="9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10"/>
          <w:u w:val="single"/>
        </w:rPr>
        <w:t xml:space="preserve"> </w:t>
      </w:r>
      <w:r w:rsidRPr="00E553AA">
        <w:rPr>
          <w:u w:val="single"/>
        </w:rPr>
        <w:t>109</w:t>
      </w:r>
      <w:r w:rsidRPr="00E553AA">
        <w:rPr>
          <w:spacing w:val="7"/>
          <w:u w:val="single"/>
        </w:rPr>
        <w:t xml:space="preserve"> </w:t>
      </w:r>
      <w:r w:rsidRPr="00E553AA">
        <w:rPr>
          <w:spacing w:val="-1"/>
          <w:u w:val="single"/>
        </w:rPr>
        <w:t>včetně</w:t>
      </w:r>
      <w:r w:rsidRPr="00E553AA">
        <w:rPr>
          <w:spacing w:val="107"/>
        </w:rPr>
        <w:t xml:space="preserve"> </w:t>
      </w:r>
      <w:r w:rsidRPr="00E553AA">
        <w:rPr>
          <w:u w:val="single"/>
        </w:rPr>
        <w:t>agendy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vedené</w:t>
      </w:r>
      <w:r w:rsidRPr="00E553AA">
        <w:rPr>
          <w:spacing w:val="27"/>
          <w:u w:val="single"/>
        </w:rPr>
        <w:t xml:space="preserve"> </w:t>
      </w:r>
      <w:r w:rsidRPr="00E553AA">
        <w:rPr>
          <w:u w:val="single"/>
        </w:rPr>
        <w:t>pod</w:t>
      </w:r>
      <w:r w:rsidRPr="00E553AA">
        <w:rPr>
          <w:spacing w:val="24"/>
          <w:u w:val="single"/>
        </w:rPr>
        <w:t xml:space="preserve"> </w:t>
      </w:r>
      <w:r w:rsidRPr="00E553AA">
        <w:rPr>
          <w:spacing w:val="-1"/>
          <w:u w:val="single"/>
        </w:rPr>
        <w:t>sp.zn.</w:t>
      </w:r>
      <w:r w:rsidRPr="00E553AA">
        <w:rPr>
          <w:spacing w:val="26"/>
          <w:u w:val="single"/>
        </w:rPr>
        <w:t xml:space="preserve"> </w:t>
      </w:r>
      <w:r w:rsidRPr="00E553AA">
        <w:rPr>
          <w:u w:val="single"/>
        </w:rPr>
        <w:t>5</w:t>
      </w:r>
      <w:r w:rsidRPr="00E553AA">
        <w:rPr>
          <w:spacing w:val="26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 xml:space="preserve">105 ve věcech napadlých před 1. 9. 2022 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i</w:t>
      </w:r>
      <w:r w:rsidRPr="00E553AA">
        <w:rPr>
          <w:spacing w:val="26"/>
          <w:u w:val="single"/>
        </w:rPr>
        <w:t xml:space="preserve"> </w:t>
      </w:r>
      <w:r w:rsidRPr="00E553AA">
        <w:rPr>
          <w:u w:val="single"/>
        </w:rPr>
        <w:t>17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117</w:t>
      </w:r>
      <w:r w:rsidRPr="00E553AA">
        <w:rPr>
          <w:spacing w:val="24"/>
          <w:u w:val="single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26"/>
        </w:rPr>
        <w:t xml:space="preserve"> </w:t>
      </w:r>
      <w:r w:rsidRPr="00E553AA">
        <w:t>agendu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99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9"/>
        </w:rPr>
        <w:t xml:space="preserve"> </w:t>
      </w:r>
      <w:r w:rsidRPr="00E553AA">
        <w:t>podle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19"/>
        </w:rPr>
        <w:t xml:space="preserve"> </w:t>
      </w:r>
      <w:r w:rsidRPr="00E553AA">
        <w:t>ze</w:t>
      </w:r>
      <w:r w:rsidRPr="00E553AA">
        <w:rPr>
          <w:spacing w:val="19"/>
        </w:rPr>
        <w:t xml:space="preserve"> </w:t>
      </w:r>
      <w:r w:rsidRPr="00E553AA">
        <w:t>dne</w:t>
      </w:r>
      <w:r w:rsidRPr="00E553AA">
        <w:rPr>
          <w:spacing w:val="17"/>
        </w:rPr>
        <w:t xml:space="preserve"> </w:t>
      </w:r>
      <w:r w:rsidRPr="00E553AA">
        <w:t>20.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2002,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19"/>
        </w:rPr>
        <w:t xml:space="preserve"> </w:t>
      </w:r>
      <w:r w:rsidRPr="00E553AA">
        <w:t>j.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upravuje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19"/>
        </w:rPr>
        <w:t xml:space="preserve"> </w:t>
      </w:r>
      <w:r w:rsidRPr="00E553AA">
        <w:t>evidenci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zařazování</w:t>
      </w:r>
      <w:r w:rsidRPr="00E553AA">
        <w:t xml:space="preserve">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okresních,</w:t>
      </w:r>
      <w:r w:rsidRPr="00E553AA">
        <w:t xml:space="preserve"> </w:t>
      </w:r>
      <w:r w:rsidRPr="00E553AA">
        <w:rPr>
          <w:spacing w:val="-1"/>
        </w:rPr>
        <w:t>krajských</w:t>
      </w:r>
      <w:r w:rsidRPr="00E553AA">
        <w:t xml:space="preserve"> a </w:t>
      </w:r>
      <w:r w:rsidRPr="00E553AA">
        <w:rPr>
          <w:spacing w:val="-1"/>
        </w:rPr>
        <w:t>vrchních</w:t>
      </w:r>
      <w:r w:rsidRPr="00E553AA">
        <w:t xml:space="preserve"> </w:t>
      </w:r>
      <w:r w:rsidRPr="00E553AA">
        <w:rPr>
          <w:spacing w:val="-1"/>
        </w:rPr>
        <w:t>soudů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elektronické</w:t>
      </w:r>
      <w:r w:rsidRPr="00E553AA"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judikatury,</w:t>
      </w:r>
      <w:r w:rsidRPr="00E553AA">
        <w:t xml:space="preserve">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změn.</w:t>
      </w:r>
    </w:p>
    <w:p w14:paraId="3DBCD41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020A59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sepis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protokolu</w:t>
      </w:r>
      <w:r w:rsidRPr="00E553AA">
        <w:t xml:space="preserve"> dle § 354 </w:t>
      </w:r>
      <w:r w:rsidRPr="00E553AA">
        <w:rPr>
          <w:spacing w:val="-1"/>
        </w:rPr>
        <w:t>o.s.ř.</w:t>
      </w:r>
      <w:r w:rsidRPr="00E553AA">
        <w:t xml:space="preserve"> a § </w:t>
      </w:r>
      <w:r w:rsidRPr="00E553AA">
        <w:rPr>
          <w:spacing w:val="-2"/>
        </w:rPr>
        <w:t>14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z.ř.s.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ochrany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domácímu</w:t>
      </w:r>
      <w:r w:rsidRPr="00E553AA">
        <w:t xml:space="preserve"> </w:t>
      </w:r>
      <w:r w:rsidRPr="00E553AA">
        <w:rPr>
          <w:spacing w:val="-1"/>
        </w:rPr>
        <w:t>násilí.</w:t>
      </w:r>
    </w:p>
    <w:p w14:paraId="4F7D264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dožádání</w:t>
      </w:r>
      <w:r w:rsidRPr="00E553AA">
        <w:t xml:space="preserve"> v </w:t>
      </w:r>
      <w:r w:rsidRPr="00E553AA">
        <w:rPr>
          <w:spacing w:val="-1"/>
        </w:rPr>
        <w:t>jednoduchých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t xml:space="preserve"> dožádání </w:t>
      </w:r>
      <w:r w:rsidRPr="00E553AA">
        <w:rPr>
          <w:spacing w:val="-2"/>
        </w:rPr>
        <w:t>ve</w:t>
      </w:r>
      <w:r w:rsidRPr="00E553AA">
        <w:t xml:space="preserve"> </w:t>
      </w:r>
      <w:r w:rsidRPr="00E553AA">
        <w:rPr>
          <w:spacing w:val="-1"/>
        </w:rPr>
        <w:t>styku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cizinou</w:t>
      </w:r>
      <w:r w:rsidRPr="00E553AA">
        <w:t xml:space="preserve"> a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0F33951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8EB7EE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D6F4A52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Soudní tajemnice: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</w:r>
      <w:r w:rsidRPr="00E553AA">
        <w:t>Ivana</w:t>
      </w:r>
      <w:r w:rsidRPr="00E553AA">
        <w:rPr>
          <w:spacing w:val="-1"/>
        </w:rPr>
        <w:t xml:space="preserve"> </w:t>
      </w:r>
      <w:r w:rsidRPr="00E553AA">
        <w:t>Báčová</w:t>
      </w:r>
    </w:p>
    <w:p w14:paraId="0182D15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12A55D6F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 xml:space="preserve"> </w:t>
      </w:r>
      <w:r w:rsidRPr="00E553AA">
        <w:rPr>
          <w:b/>
          <w:bCs/>
        </w:rPr>
        <w:tab/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Jan</w:t>
      </w:r>
      <w:r w:rsidRPr="00E553AA">
        <w:t xml:space="preserve"> </w:t>
      </w:r>
      <w:r w:rsidRPr="00E553AA">
        <w:rPr>
          <w:spacing w:val="-1"/>
        </w:rPr>
        <w:t>Macl,</w:t>
      </w:r>
      <w:r w:rsidRPr="00E553AA">
        <w:t xml:space="preserve"> </w:t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Vašková,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Čálková,</w:t>
      </w:r>
      <w:r w:rsidRPr="00E553AA">
        <w:t xml:space="preserve"> </w:t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Kmoníčková,</w:t>
      </w:r>
      <w:r w:rsidRPr="00E553AA">
        <w:t xml:space="preserve"> </w:t>
      </w:r>
      <w:r w:rsidRPr="00E553AA">
        <w:rPr>
          <w:spacing w:val="-1"/>
        </w:rPr>
        <w:t>Iva</w:t>
      </w:r>
      <w:r w:rsidRPr="00E553AA">
        <w:t xml:space="preserve"> </w:t>
      </w:r>
      <w:r w:rsidRPr="00E553AA">
        <w:rPr>
          <w:spacing w:val="-1"/>
        </w:rPr>
        <w:t>Pilná</w:t>
      </w:r>
    </w:p>
    <w:p w14:paraId="6CFE1D9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BC27DB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5"/>
        </w:rPr>
        <w:t xml:space="preserve"> </w:t>
      </w:r>
      <w:r w:rsidRPr="00E553AA">
        <w:t>§</w:t>
      </w:r>
      <w:r w:rsidRPr="00E553AA">
        <w:rPr>
          <w:spacing w:val="5"/>
        </w:rPr>
        <w:t xml:space="preserve"> </w:t>
      </w:r>
      <w:r w:rsidRPr="00E553AA">
        <w:t>6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5"/>
        </w:rPr>
        <w:t xml:space="preserve"> </w:t>
      </w:r>
      <w:r w:rsidRPr="00E553AA">
        <w:t>2,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písm.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a),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b),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c),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e),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f),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g),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h),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i),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j),</w:t>
      </w:r>
      <w:r w:rsidRPr="00E553AA">
        <w:rPr>
          <w:spacing w:val="5"/>
        </w:rPr>
        <w:t xml:space="preserve"> </w:t>
      </w:r>
      <w:r w:rsidRPr="00E553AA">
        <w:t>p)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vyhl.</w:t>
      </w:r>
      <w:r w:rsidRPr="00E553AA">
        <w:rPr>
          <w:spacing w:val="5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t>37/1992</w:t>
      </w:r>
      <w:r w:rsidRPr="00E553AA">
        <w:rPr>
          <w:spacing w:val="2"/>
        </w:rPr>
        <w:t xml:space="preserve"> </w:t>
      </w:r>
      <w:r w:rsidRPr="00E553AA">
        <w:t>Sb.,</w:t>
      </w:r>
      <w:r w:rsidRPr="00E553AA">
        <w:rPr>
          <w:spacing w:val="5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4"/>
        </w:rPr>
        <w:t xml:space="preserve"> </w:t>
      </w:r>
      <w:r w:rsidRPr="00E553AA">
        <w:t>znění,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5"/>
        </w:rPr>
        <w:t xml:space="preserve"> </w:t>
      </w:r>
      <w:r w:rsidRPr="00E553AA">
        <w:rPr>
          <w:spacing w:val="-1"/>
          <w:u w:val="single"/>
        </w:rPr>
        <w:t>10,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110,</w:t>
      </w:r>
      <w:r w:rsidRPr="00E553AA">
        <w:rPr>
          <w:spacing w:val="2"/>
          <w:u w:val="single"/>
        </w:rPr>
        <w:t xml:space="preserve"> </w:t>
      </w:r>
      <w:r w:rsidRPr="00E553AA">
        <w:rPr>
          <w:u w:val="single"/>
        </w:rPr>
        <w:t>15,</w:t>
      </w:r>
      <w:r w:rsidRPr="00E553AA">
        <w:rPr>
          <w:spacing w:val="2"/>
          <w:u w:val="single"/>
        </w:rPr>
        <w:t xml:space="preserve"> </w:t>
      </w:r>
      <w:r w:rsidRPr="00E553AA">
        <w:rPr>
          <w:u w:val="single"/>
        </w:rPr>
        <w:t>115,</w:t>
      </w:r>
      <w:r w:rsidRPr="00E553AA">
        <w:rPr>
          <w:spacing w:val="93"/>
        </w:rPr>
        <w:t xml:space="preserve"> </w:t>
      </w:r>
      <w:r w:rsidRPr="00E553AA">
        <w:rPr>
          <w:u w:val="single"/>
        </w:rPr>
        <w:t>20,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120</w:t>
      </w:r>
      <w:r w:rsidRPr="00E553AA">
        <w:rPr>
          <w:spacing w:val="23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23,</w:t>
      </w:r>
      <w:r w:rsidRPr="00E553AA">
        <w:rPr>
          <w:spacing w:val="24"/>
          <w:u w:val="single"/>
        </w:rPr>
        <w:t xml:space="preserve"> </w:t>
      </w:r>
      <w:r w:rsidRPr="00E553AA">
        <w:rPr>
          <w:u w:val="single"/>
        </w:rPr>
        <w:t>123</w:t>
      </w:r>
      <w:r w:rsidRPr="00E553AA">
        <w:rPr>
          <w:spacing w:val="24"/>
          <w:u w:val="single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24"/>
        </w:rPr>
        <w:t xml:space="preserve"> </w:t>
      </w:r>
      <w:r w:rsidRPr="00E553AA">
        <w:t>agendu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statistiky.</w:t>
      </w:r>
      <w:r w:rsidRPr="00E553AA">
        <w:rPr>
          <w:spacing w:val="24"/>
        </w:rPr>
        <w:t xml:space="preserve"> </w:t>
      </w:r>
      <w:r w:rsidRPr="00E553AA">
        <w:t>Pro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24"/>
        </w:rPr>
        <w:t xml:space="preserve"> </w:t>
      </w:r>
      <w:r w:rsidRPr="00E553AA">
        <w:t>oddělení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pseudonymizaci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zveřejňování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4"/>
        </w:rPr>
        <w:t xml:space="preserve"> </w:t>
      </w:r>
      <w:r w:rsidRPr="00E553AA">
        <w:t>podle</w:t>
      </w:r>
      <w:r w:rsidRPr="00E553AA">
        <w:rPr>
          <w:spacing w:val="125"/>
        </w:rPr>
        <w:t xml:space="preserve"> </w:t>
      </w:r>
      <w:r w:rsidRPr="00E553AA">
        <w:rPr>
          <w:spacing w:val="-1"/>
        </w:rPr>
        <w:lastRenderedPageBreak/>
        <w:t>Instrukce</w:t>
      </w:r>
      <w:r w:rsidRPr="00E553AA">
        <w:rPr>
          <w:spacing w:val="42"/>
        </w:rPr>
        <w:t xml:space="preserve"> </w:t>
      </w:r>
      <w:r w:rsidRPr="00E553AA">
        <w:rPr>
          <w:spacing w:val="-1"/>
        </w:rPr>
        <w:t>Ministerstva</w:t>
      </w:r>
      <w:r w:rsidRPr="00E553AA">
        <w:rPr>
          <w:spacing w:val="44"/>
        </w:rPr>
        <w:t xml:space="preserve"> </w:t>
      </w:r>
      <w:r w:rsidRPr="00E553AA">
        <w:rPr>
          <w:spacing w:val="-1"/>
        </w:rPr>
        <w:t>spravedlnosti</w:t>
      </w:r>
      <w:r w:rsidRPr="00E553AA">
        <w:rPr>
          <w:spacing w:val="43"/>
        </w:rPr>
        <w:t xml:space="preserve"> </w:t>
      </w:r>
      <w:r w:rsidRPr="00E553AA">
        <w:t>ze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dne</w:t>
      </w:r>
      <w:r w:rsidRPr="00E553AA">
        <w:rPr>
          <w:spacing w:val="43"/>
        </w:rPr>
        <w:t xml:space="preserve"> </w:t>
      </w:r>
      <w:r w:rsidRPr="00E553AA">
        <w:t>20.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června</w:t>
      </w:r>
      <w:r w:rsidRPr="00E553AA">
        <w:rPr>
          <w:spacing w:val="44"/>
        </w:rPr>
        <w:t xml:space="preserve"> </w:t>
      </w:r>
      <w:r w:rsidRPr="00E553AA">
        <w:t>2002,</w:t>
      </w:r>
      <w:r w:rsidRPr="00E553AA">
        <w:rPr>
          <w:spacing w:val="41"/>
        </w:rPr>
        <w:t xml:space="preserve"> </w:t>
      </w:r>
      <w:r w:rsidRPr="00E553AA">
        <w:t>č.</w:t>
      </w:r>
      <w:r w:rsidRPr="00E553AA">
        <w:rPr>
          <w:spacing w:val="43"/>
        </w:rPr>
        <w:t xml:space="preserve"> </w:t>
      </w:r>
      <w:r w:rsidRPr="00E553AA">
        <w:t>j.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20/2002-SM,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kterou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upravuje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postup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43"/>
        </w:rPr>
        <w:t xml:space="preserve"> </w:t>
      </w:r>
      <w:r w:rsidRPr="00E553AA">
        <w:t>evidenci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4"/>
        </w:rPr>
        <w:t xml:space="preserve"> </w:t>
      </w:r>
      <w:r w:rsidRPr="00E553AA">
        <w:rPr>
          <w:spacing w:val="-1"/>
        </w:rPr>
        <w:t>zařazování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okresních,</w:t>
      </w:r>
      <w:r w:rsidRPr="00E553AA">
        <w:t xml:space="preserve"> </w:t>
      </w:r>
      <w:r w:rsidRPr="00E553AA">
        <w:rPr>
          <w:spacing w:val="-1"/>
        </w:rPr>
        <w:t>krajských</w:t>
      </w:r>
      <w:r w:rsidRPr="00E553AA">
        <w:t xml:space="preserve"> a </w:t>
      </w:r>
      <w:r w:rsidRPr="00E553AA">
        <w:rPr>
          <w:spacing w:val="-1"/>
        </w:rPr>
        <w:t>vrchních</w:t>
      </w:r>
      <w:r w:rsidRPr="00E553AA">
        <w:t xml:space="preserve"> </w:t>
      </w:r>
      <w:r w:rsidRPr="00E553AA">
        <w:rPr>
          <w:spacing w:val="-1"/>
        </w:rPr>
        <w:t>soudů</w:t>
      </w:r>
      <w:r w:rsidRPr="00E553AA">
        <w:t xml:space="preserve"> do </w:t>
      </w:r>
      <w:r w:rsidRPr="00E553AA">
        <w:rPr>
          <w:spacing w:val="-1"/>
        </w:rPr>
        <w:t>systému</w:t>
      </w:r>
      <w:r w:rsidRPr="00E553AA">
        <w:t xml:space="preserve"> </w:t>
      </w:r>
      <w:r w:rsidRPr="00E553AA">
        <w:rPr>
          <w:spacing w:val="-1"/>
        </w:rPr>
        <w:t>elektronické</w:t>
      </w:r>
      <w:r w:rsidRPr="00E553AA"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judikatury,</w:t>
      </w:r>
      <w:r w:rsidRPr="00E553AA">
        <w:t xml:space="preserve"> ve </w:t>
      </w:r>
      <w:r w:rsidRPr="00E553AA">
        <w:rPr>
          <w:spacing w:val="-1"/>
        </w:rPr>
        <w:t>znění</w:t>
      </w:r>
      <w:r w:rsidRPr="00E553AA">
        <w:t xml:space="preserve">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změn.</w:t>
      </w:r>
    </w:p>
    <w:p w14:paraId="1F5DB2C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89FE89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9AAA51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sepis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protokolu</w:t>
      </w:r>
      <w:r w:rsidRPr="00E553AA">
        <w:t xml:space="preserve"> dle § 354 </w:t>
      </w:r>
      <w:r w:rsidRPr="00E553AA">
        <w:rPr>
          <w:spacing w:val="-1"/>
        </w:rPr>
        <w:t>o.s.ř.</w:t>
      </w:r>
      <w:r w:rsidRPr="00E553AA">
        <w:t xml:space="preserve"> a § </w:t>
      </w:r>
      <w:r w:rsidRPr="00E553AA">
        <w:rPr>
          <w:spacing w:val="-2"/>
        </w:rPr>
        <w:t>14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z.ř.s.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ochrany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domácímu</w:t>
      </w:r>
      <w:r w:rsidRPr="00E553AA">
        <w:t xml:space="preserve"> </w:t>
      </w:r>
      <w:r w:rsidRPr="00E553AA">
        <w:rPr>
          <w:spacing w:val="-1"/>
        </w:rPr>
        <w:t>násilí.</w:t>
      </w:r>
    </w:p>
    <w:p w14:paraId="028C8B6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dožádání</w:t>
      </w:r>
      <w:r w:rsidRPr="00E553AA">
        <w:t xml:space="preserve"> v </w:t>
      </w:r>
      <w:r w:rsidRPr="00E553AA">
        <w:rPr>
          <w:spacing w:val="-1"/>
        </w:rPr>
        <w:t>jednoduchých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výjimkou</w:t>
      </w:r>
      <w:r w:rsidRPr="00E553AA">
        <w:t xml:space="preserve"> dožádání </w:t>
      </w:r>
      <w:r w:rsidRPr="00E553AA">
        <w:rPr>
          <w:spacing w:val="-2"/>
        </w:rPr>
        <w:t>ve</w:t>
      </w:r>
      <w:r w:rsidRPr="00E553AA">
        <w:t xml:space="preserve"> </w:t>
      </w:r>
      <w:r w:rsidRPr="00E553AA">
        <w:rPr>
          <w:spacing w:val="-1"/>
        </w:rPr>
        <w:t>styku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cizinou</w:t>
      </w:r>
      <w:r w:rsidRPr="00E553AA">
        <w:t xml:space="preserve"> a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realizaci</w:t>
      </w:r>
      <w:r w:rsidRPr="00E553AA">
        <w:t xml:space="preserve"> </w:t>
      </w:r>
      <w:r w:rsidRPr="00E553AA">
        <w:rPr>
          <w:spacing w:val="-1"/>
        </w:rPr>
        <w:t>videokonferencí.</w:t>
      </w:r>
    </w:p>
    <w:p w14:paraId="64CD71D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89458F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E26A845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Odborná pracovnice:</w:t>
      </w: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  <w:t>Helena Staňková 1/5</w:t>
      </w:r>
    </w:p>
    <w:p w14:paraId="1C12280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rejstříku</w:t>
      </w:r>
      <w:r w:rsidRPr="00E553AA">
        <w:t xml:space="preserve"> </w:t>
      </w:r>
      <w:r w:rsidRPr="00E553AA">
        <w:rPr>
          <w:spacing w:val="-1"/>
        </w:rPr>
        <w:t>Nc</w:t>
      </w:r>
      <w:r w:rsidRPr="00E553AA">
        <w:rPr>
          <w:spacing w:val="-2"/>
        </w:rPr>
        <w:t xml:space="preserve"> </w:t>
      </w:r>
      <w:r w:rsidRPr="00E553AA">
        <w:t xml:space="preserve">– </w:t>
      </w:r>
      <w:r w:rsidRPr="00E553AA">
        <w:rPr>
          <w:spacing w:val="-1"/>
        </w:rPr>
        <w:t>rozhodčí</w:t>
      </w:r>
      <w:r w:rsidRPr="00E553AA">
        <w:t xml:space="preserve"> </w:t>
      </w:r>
      <w:r w:rsidRPr="00E553AA">
        <w:rPr>
          <w:spacing w:val="-1"/>
        </w:rPr>
        <w:t>nálezy,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zápisu</w:t>
      </w:r>
      <w:r w:rsidRPr="00E553AA">
        <w:t xml:space="preserve"> do </w:t>
      </w:r>
      <w:r w:rsidRPr="00E553AA">
        <w:rPr>
          <w:spacing w:val="-1"/>
        </w:rPr>
        <w:t>rejstříku,</w:t>
      </w:r>
      <w:r w:rsidRPr="00E553AA">
        <w:t xml:space="preserve"> </w:t>
      </w:r>
      <w:r w:rsidRPr="00E553AA">
        <w:rPr>
          <w:spacing w:val="-1"/>
        </w:rPr>
        <w:t>zapůjčení</w:t>
      </w:r>
      <w:r w:rsidRPr="00E553AA">
        <w:t xml:space="preserve"> </w:t>
      </w:r>
      <w:r w:rsidRPr="00E553AA">
        <w:rPr>
          <w:spacing w:val="-1"/>
        </w:rPr>
        <w:t>spisu</w:t>
      </w:r>
      <w:r w:rsidRPr="00E553AA">
        <w:t xml:space="preserve"> a konečného </w:t>
      </w:r>
      <w:r w:rsidRPr="00E553AA">
        <w:rPr>
          <w:spacing w:val="-1"/>
        </w:rPr>
        <w:t>vyřízení.</w:t>
      </w:r>
    </w:p>
    <w:p w14:paraId="655B71A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Vedoucí kanceláře,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 xml:space="preserve">rejstříkové vedoucí </w:t>
      </w:r>
      <w:r w:rsidRPr="00E553AA">
        <w:rPr>
          <w:u w:val="single"/>
        </w:rPr>
        <w:t>a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zapisovatelky:</w:t>
      </w:r>
    </w:p>
    <w:p w14:paraId="2FD435D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Vedoucí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kanceláře</w:t>
      </w:r>
      <w:r w:rsidRPr="00E553AA">
        <w:rPr>
          <w:spacing w:val="3"/>
        </w:rPr>
        <w:t xml:space="preserve"> </w:t>
      </w:r>
      <w:r w:rsidRPr="00E553AA">
        <w:t xml:space="preserve">a </w:t>
      </w:r>
      <w:r w:rsidRPr="00E553AA">
        <w:rPr>
          <w:spacing w:val="-1"/>
        </w:rPr>
        <w:t>rejstříkové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vedoucí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vedou</w:t>
      </w:r>
      <w:r w:rsidRPr="00E553AA">
        <w:t xml:space="preserve"> </w:t>
      </w:r>
      <w:r w:rsidRPr="00E553AA">
        <w:rPr>
          <w:spacing w:val="-1"/>
        </w:rPr>
        <w:t>příslušné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3"/>
        </w:rPr>
        <w:t xml:space="preserve"> </w:t>
      </w:r>
      <w:r w:rsidRPr="00E553AA">
        <w:t>C,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EC,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1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3"/>
        </w:rPr>
        <w:t xml:space="preserve"> </w:t>
      </w:r>
      <w:r w:rsidRPr="00E553AA">
        <w:t xml:space="preserve">a </w:t>
      </w:r>
      <w:r w:rsidRPr="00E553AA">
        <w:rPr>
          <w:spacing w:val="-1"/>
        </w:rPr>
        <w:t>ostatní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evidenční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pomůcky,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práce</w:t>
      </w:r>
      <w:r w:rsidRPr="00E553AA">
        <w:t xml:space="preserve"> podle</w:t>
      </w:r>
      <w:r w:rsidRPr="00E553AA">
        <w:rPr>
          <w:spacing w:val="3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 xml:space="preserve">6 </w:t>
      </w:r>
      <w:r w:rsidRPr="00E553AA">
        <w:rPr>
          <w:spacing w:val="-1"/>
        </w:rPr>
        <w:t>odst.</w:t>
      </w:r>
      <w:r w:rsidRPr="00E553AA">
        <w:rPr>
          <w:spacing w:val="2"/>
        </w:rPr>
        <w:t xml:space="preserve"> </w:t>
      </w:r>
      <w:r w:rsidRPr="00E553AA">
        <w:t>9,</w:t>
      </w:r>
      <w:r w:rsidRPr="00E553AA">
        <w:rPr>
          <w:spacing w:val="2"/>
        </w:rPr>
        <w:t xml:space="preserve"> </w:t>
      </w:r>
      <w:r w:rsidRPr="00E553AA">
        <w:t>§</w:t>
      </w:r>
      <w:r w:rsidRPr="00E553AA">
        <w:rPr>
          <w:spacing w:val="105"/>
        </w:rPr>
        <w:t xml:space="preserve"> </w:t>
      </w:r>
      <w:r w:rsidRPr="00E553AA">
        <w:t>8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t>§</w:t>
      </w:r>
      <w:r w:rsidRPr="00E553AA">
        <w:rPr>
          <w:spacing w:val="7"/>
        </w:rPr>
        <w:t xml:space="preserve"> </w:t>
      </w:r>
      <w:r w:rsidRPr="00E553AA">
        <w:t>10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(vyhl.</w:t>
      </w:r>
      <w:r w:rsidRPr="00E553AA">
        <w:rPr>
          <w:spacing w:val="9"/>
        </w:rPr>
        <w:t xml:space="preserve"> </w:t>
      </w:r>
      <w:r w:rsidRPr="00E553AA">
        <w:t>č.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37/1992</w:t>
      </w:r>
      <w:r w:rsidRPr="00E553AA">
        <w:rPr>
          <w:spacing w:val="7"/>
        </w:rPr>
        <w:t xml:space="preserve"> </w:t>
      </w:r>
      <w:r w:rsidRPr="00E553AA">
        <w:t>Sb.,</w:t>
      </w:r>
      <w:r w:rsidRPr="00E553AA">
        <w:rPr>
          <w:spacing w:val="7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9"/>
        </w:rPr>
        <w:t xml:space="preserve"> </w:t>
      </w:r>
      <w:r w:rsidRPr="00E553AA">
        <w:t>znění)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0"/>
        </w:rPr>
        <w:t xml:space="preserve"> </w:t>
      </w:r>
      <w:r w:rsidRPr="00E553AA">
        <w:t>§</w:t>
      </w:r>
      <w:r w:rsidRPr="00E553AA">
        <w:rPr>
          <w:spacing w:val="7"/>
        </w:rPr>
        <w:t xml:space="preserve"> </w:t>
      </w:r>
      <w:r w:rsidRPr="00E553AA">
        <w:t>5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>8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okresní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krajské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příslušná</w:t>
      </w:r>
      <w:r w:rsidRPr="00E553AA">
        <w:rPr>
          <w:spacing w:val="111"/>
        </w:rPr>
        <w:t xml:space="preserve"> </w:t>
      </w:r>
      <w:r w:rsidRPr="00E553AA">
        <w:t>oddělení.</w:t>
      </w:r>
    </w:p>
    <w:p w14:paraId="6C5F5BE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V </w:t>
      </w:r>
      <w:r w:rsidRPr="00E553AA">
        <w:rPr>
          <w:spacing w:val="-1"/>
        </w:rPr>
        <w:t>případě</w:t>
      </w:r>
      <w:r w:rsidRPr="00E553AA">
        <w:t xml:space="preserve"> </w:t>
      </w:r>
      <w:r w:rsidRPr="00E553AA">
        <w:rPr>
          <w:spacing w:val="-1"/>
        </w:rPr>
        <w:t>nepřítomnosti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t xml:space="preserve"> </w:t>
      </w:r>
      <w:r w:rsidRPr="00E553AA">
        <w:rPr>
          <w:spacing w:val="-1"/>
        </w:rPr>
        <w:t>delší</w:t>
      </w:r>
      <w:r w:rsidRPr="00E553AA">
        <w:t xml:space="preserve"> jak 3 </w:t>
      </w:r>
      <w:r w:rsidRPr="00E553AA">
        <w:rPr>
          <w:spacing w:val="-1"/>
        </w:rPr>
        <w:t>pracovní</w:t>
      </w:r>
      <w:r w:rsidRPr="00E553AA">
        <w:t xml:space="preserve"> dny </w:t>
      </w:r>
      <w:r w:rsidRPr="00E553AA">
        <w:rPr>
          <w:spacing w:val="-1"/>
        </w:rPr>
        <w:t>rozdělí</w:t>
      </w:r>
      <w:r w:rsidRPr="00E553AA">
        <w:t xml:space="preserve"> </w:t>
      </w:r>
      <w:r w:rsidRPr="00E553AA">
        <w:rPr>
          <w:spacing w:val="-1"/>
        </w:rPr>
        <w:t>vedoucí</w:t>
      </w:r>
      <w:r w:rsidRPr="00E553AA">
        <w:t xml:space="preserve"> </w:t>
      </w:r>
      <w:r w:rsidRPr="00E553AA">
        <w:rPr>
          <w:spacing w:val="-1"/>
        </w:rPr>
        <w:t>kanceláře</w:t>
      </w:r>
      <w:r w:rsidRPr="00E553AA">
        <w:t xml:space="preserve"> </w:t>
      </w:r>
      <w:r w:rsidRPr="00E553AA">
        <w:rPr>
          <w:spacing w:val="-1"/>
        </w:rPr>
        <w:t>její</w:t>
      </w:r>
      <w:r w:rsidRPr="00E553AA">
        <w:t xml:space="preserve"> </w:t>
      </w:r>
      <w:r w:rsidRPr="00E553AA">
        <w:rPr>
          <w:spacing w:val="-1"/>
        </w:rPr>
        <w:t>mundáž</w:t>
      </w:r>
      <w:r w:rsidRPr="00E553AA">
        <w:t xml:space="preserve"> </w:t>
      </w:r>
      <w:r w:rsidRPr="00E553AA">
        <w:rPr>
          <w:spacing w:val="-1"/>
        </w:rPr>
        <w:t>mezi</w:t>
      </w:r>
      <w:r w:rsidRPr="00E553AA">
        <w:t xml:space="preserve"> </w:t>
      </w:r>
      <w:r w:rsidRPr="00E553AA">
        <w:rPr>
          <w:spacing w:val="-1"/>
        </w:rPr>
        <w:t>ostatní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t xml:space="preserve"> </w:t>
      </w:r>
      <w:r w:rsidRPr="00E553AA">
        <w:rPr>
          <w:spacing w:val="-1"/>
        </w:rPr>
        <w:t>téhož</w:t>
      </w:r>
      <w:r w:rsidRPr="00E553AA">
        <w:t xml:space="preserve"> </w:t>
      </w:r>
      <w:r w:rsidRPr="00E553AA">
        <w:rPr>
          <w:spacing w:val="-1"/>
        </w:rPr>
        <w:t>oddělení.</w:t>
      </w:r>
      <w:r w:rsidRPr="00E553AA">
        <w:rPr>
          <w:spacing w:val="131"/>
        </w:rPr>
        <w:t xml:space="preserve"> </w:t>
      </w:r>
      <w:r w:rsidRPr="00E553AA">
        <w:rPr>
          <w:spacing w:val="-1"/>
        </w:rPr>
        <w:t>Zapisovatelky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administrativní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36"/>
        </w:rPr>
        <w:t xml:space="preserve"> </w:t>
      </w:r>
      <w:r w:rsidRPr="00E553AA">
        <w:t>pokynu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vedoucí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kanceláře,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38"/>
        </w:rPr>
        <w:t xml:space="preserve"> </w:t>
      </w:r>
      <w:r w:rsidRPr="00E553AA">
        <w:t>VSÚ,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tajemníka</w:t>
      </w:r>
      <w:r w:rsidRPr="00E553AA">
        <w:rPr>
          <w:spacing w:val="36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justičního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čekatele</w:t>
      </w:r>
      <w:r w:rsidRPr="00E553AA">
        <w:rPr>
          <w:spacing w:val="39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obsluhují videokonferenční</w:t>
      </w:r>
      <w:r w:rsidRPr="00E553AA">
        <w:t xml:space="preserve"> </w:t>
      </w:r>
      <w:r w:rsidRPr="00E553AA">
        <w:rPr>
          <w:spacing w:val="-1"/>
        </w:rPr>
        <w:t>zařízení.</w:t>
      </w:r>
    </w:p>
    <w:p w14:paraId="71D62DDD" w14:textId="77777777" w:rsidR="00BE361F" w:rsidRPr="00E553AA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40AA7038" w14:textId="77777777" w:rsidR="00BE361F" w:rsidRPr="00E553AA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E553A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Vedoucí kanceláře:</w:t>
      </w:r>
      <w:r w:rsidRPr="00E553AA">
        <w:rPr>
          <w:spacing w:val="-1"/>
        </w:rPr>
        <w:tab/>
        <w:t>Petra Paučová</w:t>
      </w:r>
    </w:p>
    <w:p w14:paraId="447887A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t xml:space="preserve">Zuzana </w:t>
      </w:r>
      <w:r w:rsidRPr="00E553AA">
        <w:rPr>
          <w:spacing w:val="-1"/>
        </w:rPr>
        <w:t>Kučerová</w:t>
      </w:r>
    </w:p>
    <w:p w14:paraId="64C18BF4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Martina Prášilová a při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36"/>
        </w:rPr>
        <w:t xml:space="preserve"> </w:t>
      </w:r>
      <w:r w:rsidRPr="00E553AA">
        <w:t>než</w:t>
      </w:r>
      <w:r w:rsidRPr="00E553AA">
        <w:rPr>
          <w:spacing w:val="36"/>
        </w:rPr>
        <w:t xml:space="preserve"> </w:t>
      </w:r>
      <w:r w:rsidRPr="00E553AA">
        <w:t>1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den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3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všechny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 xml:space="preserve">rejstříkové </w:t>
      </w:r>
      <w:r w:rsidRPr="00E553AA">
        <w:t>vedoucí.</w:t>
      </w:r>
    </w:p>
    <w:p w14:paraId="702305C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>Vede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34"/>
        </w:rPr>
        <w:t xml:space="preserve"> </w:t>
      </w:r>
      <w:r w:rsidRPr="00E553AA">
        <w:t>C,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EC,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34"/>
        </w:rPr>
        <w:t xml:space="preserve"> </w:t>
      </w:r>
      <w:r w:rsidRPr="00E553AA">
        <w:t>a</w:t>
      </w:r>
      <w:r w:rsidRPr="00E553AA">
        <w:rPr>
          <w:spacing w:val="34"/>
        </w:rPr>
        <w:t xml:space="preserve"> </w:t>
      </w:r>
      <w:r w:rsidRPr="00E553AA">
        <w:rPr>
          <w:spacing w:val="-2"/>
        </w:rPr>
        <w:t>Nc</w:t>
      </w:r>
      <w:r w:rsidRPr="00E553AA">
        <w:rPr>
          <w:spacing w:val="34"/>
        </w:rPr>
        <w:t xml:space="preserve"> </w:t>
      </w:r>
      <w:r w:rsidRPr="00E553AA">
        <w:rPr>
          <w:spacing w:val="-1"/>
          <w:u w:val="single"/>
        </w:rPr>
        <w:t>pro</w:t>
      </w:r>
      <w:r w:rsidRPr="00E553AA">
        <w:rPr>
          <w:spacing w:val="33"/>
          <w:u w:val="single"/>
        </w:rPr>
        <w:t xml:space="preserve"> </w:t>
      </w:r>
      <w:r w:rsidRPr="00E553AA">
        <w:rPr>
          <w:spacing w:val="-1"/>
          <w:u w:val="single"/>
        </w:rPr>
        <w:t>oddělení</w:t>
      </w:r>
      <w:r w:rsidRPr="00E553AA">
        <w:rPr>
          <w:u w:val="single"/>
        </w:rPr>
        <w:t xml:space="preserve">  </w:t>
      </w:r>
      <w:r w:rsidRPr="00E553AA">
        <w:rPr>
          <w:spacing w:val="2"/>
          <w:u w:val="single"/>
        </w:rPr>
        <w:t xml:space="preserve"> </w:t>
      </w:r>
      <w:r w:rsidRPr="00E553AA">
        <w:rPr>
          <w:u w:val="single"/>
        </w:rPr>
        <w:t>6,</w:t>
      </w:r>
      <w:r w:rsidRPr="00E553AA">
        <w:rPr>
          <w:spacing w:val="33"/>
          <w:u w:val="single"/>
        </w:rPr>
        <w:t xml:space="preserve"> </w:t>
      </w:r>
      <w:r w:rsidRPr="00E553AA">
        <w:rPr>
          <w:u w:val="single"/>
        </w:rPr>
        <w:t>7,</w:t>
      </w:r>
      <w:r w:rsidRPr="00E553AA">
        <w:rPr>
          <w:spacing w:val="33"/>
          <w:u w:val="single"/>
        </w:rPr>
        <w:t xml:space="preserve"> </w:t>
      </w:r>
      <w:r w:rsidRPr="00E553AA">
        <w:rPr>
          <w:u w:val="single"/>
        </w:rPr>
        <w:t>18,</w:t>
      </w:r>
      <w:r w:rsidRPr="00E553AA">
        <w:rPr>
          <w:spacing w:val="33"/>
          <w:u w:val="single"/>
        </w:rPr>
        <w:t xml:space="preserve"> </w:t>
      </w:r>
      <w:r w:rsidRPr="00E553AA">
        <w:rPr>
          <w:spacing w:val="-1"/>
          <w:u w:val="single"/>
        </w:rPr>
        <w:t>27/127</w:t>
      </w:r>
      <w:r w:rsidRPr="00E553AA">
        <w:rPr>
          <w:spacing w:val="33"/>
          <w:u w:val="single"/>
        </w:rPr>
        <w:t xml:space="preserve"> </w:t>
      </w:r>
      <w:r w:rsidRPr="00E553AA">
        <w:rPr>
          <w:u w:val="single"/>
        </w:rPr>
        <w:t>ve</w:t>
      </w:r>
      <w:r w:rsidRPr="00E553AA">
        <w:rPr>
          <w:spacing w:val="31"/>
          <w:u w:val="single"/>
        </w:rPr>
        <w:t xml:space="preserve"> </w:t>
      </w:r>
      <w:r w:rsidRPr="00E553AA">
        <w:rPr>
          <w:spacing w:val="-1"/>
          <w:u w:val="single"/>
        </w:rPr>
        <w:t>věcech</w:t>
      </w:r>
      <w:r w:rsidRPr="00E553AA">
        <w:rPr>
          <w:spacing w:val="33"/>
          <w:u w:val="single"/>
        </w:rPr>
        <w:t xml:space="preserve"> </w:t>
      </w:r>
      <w:r w:rsidRPr="00E553AA">
        <w:rPr>
          <w:u w:val="single"/>
        </w:rPr>
        <w:t>nově</w:t>
      </w:r>
      <w:r w:rsidRPr="00E553AA">
        <w:rPr>
          <w:spacing w:val="34"/>
          <w:u w:val="single"/>
        </w:rPr>
        <w:t xml:space="preserve"> </w:t>
      </w:r>
      <w:r w:rsidRPr="00E553AA">
        <w:rPr>
          <w:spacing w:val="-1"/>
          <w:u w:val="single"/>
        </w:rPr>
        <w:t>přidělených</w:t>
      </w:r>
      <w:r w:rsidRPr="00E553AA">
        <w:rPr>
          <w:spacing w:val="33"/>
          <w:u w:val="single"/>
        </w:rPr>
        <w:t xml:space="preserve"> </w:t>
      </w:r>
      <w:r w:rsidRPr="00E553AA">
        <w:rPr>
          <w:spacing w:val="-1"/>
          <w:u w:val="single"/>
        </w:rPr>
        <w:t>oddělením</w:t>
      </w:r>
      <w:r w:rsidRPr="00E553AA">
        <w:rPr>
          <w:spacing w:val="33"/>
          <w:u w:val="single"/>
        </w:rPr>
        <w:t xml:space="preserve"> </w:t>
      </w:r>
      <w:r w:rsidRPr="00E553AA">
        <w:rPr>
          <w:u w:val="single"/>
        </w:rPr>
        <w:t>6,</w:t>
      </w:r>
      <w:r w:rsidRPr="00E553AA">
        <w:rPr>
          <w:spacing w:val="33"/>
          <w:u w:val="single"/>
        </w:rPr>
        <w:t xml:space="preserve"> </w:t>
      </w:r>
      <w:r w:rsidRPr="00E553AA">
        <w:rPr>
          <w:u w:val="single"/>
        </w:rPr>
        <w:t>7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34"/>
          <w:u w:val="single"/>
        </w:rPr>
        <w:t xml:space="preserve"> </w:t>
      </w:r>
      <w:r w:rsidRPr="00E553AA">
        <w:rPr>
          <w:u w:val="single"/>
        </w:rPr>
        <w:t>18</w:t>
      </w:r>
      <w:r w:rsidRPr="00E553AA">
        <w:rPr>
          <w:spacing w:val="4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34"/>
          <w:u w:val="single"/>
        </w:rPr>
        <w:t xml:space="preserve"> </w:t>
      </w:r>
      <w:r w:rsidRPr="00E553AA">
        <w:rPr>
          <w:u w:val="single"/>
        </w:rPr>
        <w:t>11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C</w:t>
      </w:r>
      <w:r w:rsidRPr="00E553AA">
        <w:rPr>
          <w:spacing w:val="34"/>
          <w:u w:val="single"/>
        </w:rPr>
        <w:t xml:space="preserve"> </w:t>
      </w:r>
      <w:r w:rsidRPr="00E553AA">
        <w:rPr>
          <w:u w:val="single"/>
        </w:rPr>
        <w:t>pouze</w:t>
      </w:r>
      <w:r w:rsidRPr="00E553AA">
        <w:rPr>
          <w:spacing w:val="34"/>
          <w:u w:val="single"/>
        </w:rPr>
        <w:t xml:space="preserve"> </w:t>
      </w:r>
      <w:r w:rsidRPr="00E553AA">
        <w:rPr>
          <w:spacing w:val="-1"/>
          <w:u w:val="single"/>
        </w:rPr>
        <w:t>Mgr.</w:t>
      </w:r>
      <w:r w:rsidRPr="00E553AA">
        <w:rPr>
          <w:spacing w:val="33"/>
          <w:u w:val="single"/>
        </w:rPr>
        <w:t xml:space="preserve"> </w:t>
      </w:r>
      <w:r w:rsidRPr="00E553AA">
        <w:rPr>
          <w:spacing w:val="-1"/>
          <w:u w:val="single"/>
        </w:rPr>
        <w:t>Barbory</w:t>
      </w:r>
      <w:r w:rsidRPr="00E553AA">
        <w:rPr>
          <w:spacing w:val="81"/>
        </w:rPr>
        <w:t xml:space="preserve"> </w:t>
      </w:r>
      <w:r w:rsidRPr="00E553AA">
        <w:rPr>
          <w:spacing w:val="-1"/>
          <w:u w:val="single"/>
        </w:rPr>
        <w:t>Kocourkové,</w:t>
      </w:r>
      <w:r w:rsidRPr="00E553AA">
        <w:rPr>
          <w:u w:val="single"/>
        </w:rPr>
        <w:t xml:space="preserve"> </w:t>
      </w:r>
      <w:r w:rsidRPr="00E553AA">
        <w:t>dále</w:t>
      </w:r>
      <w:r w:rsidRPr="00E553AA">
        <w:rPr>
          <w:spacing w:val="-2"/>
        </w:rPr>
        <w:t xml:space="preserve"> </w:t>
      </w:r>
      <w:r w:rsidRPr="00E553AA">
        <w:rPr>
          <w:u w:val="single"/>
        </w:rPr>
        <w:t xml:space="preserve">knihu </w:t>
      </w:r>
      <w:r w:rsidRPr="00E553AA">
        <w:rPr>
          <w:spacing w:val="-1"/>
          <w:u w:val="single"/>
        </w:rPr>
        <w:t>směnečných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protestů</w:t>
      </w:r>
      <w:r w:rsidRPr="00E553AA">
        <w:rPr>
          <w:u w:val="single"/>
        </w:rPr>
        <w:t xml:space="preserve"> </w:t>
      </w:r>
      <w:r w:rsidRPr="00E553AA">
        <w:t xml:space="preserve">a </w:t>
      </w:r>
      <w:r w:rsidRPr="00E553AA">
        <w:rPr>
          <w:spacing w:val="-1"/>
        </w:rPr>
        <w:t>ostatní</w:t>
      </w:r>
      <w:r w:rsidRPr="00E553AA">
        <w:t xml:space="preserve"> </w:t>
      </w:r>
      <w:r w:rsidRPr="00E553AA">
        <w:rPr>
          <w:spacing w:val="-1"/>
        </w:rPr>
        <w:t>evidenční</w:t>
      </w:r>
      <w:r w:rsidRPr="00E553AA">
        <w:t xml:space="preserve"> </w:t>
      </w:r>
      <w:r w:rsidRPr="00E553AA">
        <w:rPr>
          <w:spacing w:val="-1"/>
        </w:rPr>
        <w:t>pomůcky.</w:t>
      </w:r>
    </w:p>
    <w:p w14:paraId="155B081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60534FA6" w14:textId="77777777" w:rsidR="00BE361F" w:rsidRPr="00E553AA" w:rsidRDefault="00BE361F" w:rsidP="00BE361F">
      <w:pPr>
        <w:pStyle w:val="Zkladntext"/>
        <w:kinsoku w:val="0"/>
        <w:overflowPunct w:val="0"/>
        <w:ind w:left="60" w:hanging="60"/>
        <w:rPr>
          <w:spacing w:val="-1"/>
        </w:rPr>
      </w:pPr>
      <w:r w:rsidRPr="00E553AA">
        <w:t xml:space="preserve">Vkládá </w:t>
      </w:r>
      <w:r w:rsidRPr="00E553AA">
        <w:rPr>
          <w:spacing w:val="-1"/>
        </w:rPr>
        <w:t>údaje</w:t>
      </w:r>
      <w:r w:rsidRPr="00E553AA">
        <w:t xml:space="preserve"> o </w:t>
      </w:r>
      <w:r w:rsidRPr="00E553AA">
        <w:rPr>
          <w:spacing w:val="-1"/>
        </w:rPr>
        <w:t>rozvodu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manželství</w:t>
      </w:r>
      <w:r w:rsidRPr="00E553AA">
        <w:t xml:space="preserve"> do </w:t>
      </w:r>
      <w:r w:rsidRPr="00E553AA">
        <w:rPr>
          <w:spacing w:val="-1"/>
        </w:rPr>
        <w:t>informačního</w:t>
      </w:r>
      <w:r w:rsidRPr="00E553AA">
        <w:t xml:space="preserve"> </w:t>
      </w:r>
      <w:r w:rsidRPr="00E553AA">
        <w:rPr>
          <w:spacing w:val="-1"/>
        </w:rPr>
        <w:t>systému</w:t>
      </w:r>
      <w:r w:rsidRPr="00E553AA">
        <w:t xml:space="preserve"> evidence </w:t>
      </w:r>
      <w:r w:rsidRPr="00E553AA">
        <w:rPr>
          <w:spacing w:val="-1"/>
        </w:rPr>
        <w:t>obyvatel.</w:t>
      </w:r>
    </w:p>
    <w:p w14:paraId="77236A9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4BD3A8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Zapisovatelky</w:t>
      </w:r>
      <w:r w:rsidRPr="00E553AA">
        <w:rPr>
          <w:spacing w:val="-1"/>
        </w:rPr>
        <w:t>:</w:t>
      </w:r>
      <w:r w:rsidRPr="00E553AA">
        <w:tab/>
      </w:r>
      <w:r w:rsidRPr="00E553AA">
        <w:rPr>
          <w:spacing w:val="-1"/>
        </w:rPr>
        <w:t>Lucie</w:t>
      </w:r>
      <w:r w:rsidRPr="00E553AA">
        <w:t xml:space="preserve"> </w:t>
      </w:r>
      <w:r w:rsidRPr="00E553AA">
        <w:rPr>
          <w:spacing w:val="-1"/>
        </w:rPr>
        <w:t>Bíbelová</w:t>
      </w:r>
    </w:p>
    <w:p w14:paraId="0A7A7FA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E553AA">
        <w:rPr>
          <w:spacing w:val="-1"/>
        </w:rPr>
        <w:tab/>
        <w:t>Pavlína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Stará</w:t>
      </w:r>
      <w:r w:rsidRPr="00E553AA">
        <w:rPr>
          <w:spacing w:val="29"/>
        </w:rPr>
        <w:t xml:space="preserve"> </w:t>
      </w:r>
    </w:p>
    <w:p w14:paraId="187F9E6E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3"/>
          <w:szCs w:val="23"/>
        </w:rPr>
      </w:pPr>
      <w:r w:rsidRPr="00E553AA">
        <w:rPr>
          <w:sz w:val="23"/>
          <w:szCs w:val="23"/>
        </w:rPr>
        <w:tab/>
        <w:t>Martina Prášilová</w:t>
      </w:r>
    </w:p>
    <w:p w14:paraId="72EDB25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23E04971" w14:textId="77777777" w:rsidR="00BE361F" w:rsidRPr="00E553AA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Vedoucí kanceláře:</w:t>
      </w:r>
      <w:r w:rsidRPr="00E553AA">
        <w:rPr>
          <w:spacing w:val="-1"/>
        </w:rPr>
        <w:tab/>
        <w:t>Zuzana Kučerová</w:t>
      </w:r>
    </w:p>
    <w:p w14:paraId="15F1950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spacing w:val="-1"/>
        </w:rPr>
        <w:t>Zastupuje:</w:t>
      </w:r>
      <w:r w:rsidRPr="00E553AA">
        <w:rPr>
          <w:b/>
          <w:spacing w:val="-1"/>
        </w:rPr>
        <w:tab/>
      </w:r>
      <w:r w:rsidRPr="00E553AA">
        <w:rPr>
          <w:spacing w:val="-1"/>
        </w:rPr>
        <w:t>Petra Paučová</w:t>
      </w:r>
    </w:p>
    <w:p w14:paraId="695E6F9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E553AA">
        <w:rPr>
          <w:spacing w:val="-1"/>
        </w:rPr>
        <w:tab/>
        <w:t>Martina Prášilová a při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36"/>
        </w:rPr>
        <w:t xml:space="preserve"> </w:t>
      </w:r>
      <w:r w:rsidRPr="00E553AA">
        <w:t>než</w:t>
      </w:r>
      <w:r w:rsidRPr="00E553AA">
        <w:rPr>
          <w:spacing w:val="36"/>
        </w:rPr>
        <w:t xml:space="preserve"> </w:t>
      </w:r>
      <w:r w:rsidRPr="00E553AA">
        <w:t>1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den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3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všechny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 xml:space="preserve">rejstříkové </w:t>
      </w:r>
      <w:r w:rsidRPr="00E553AA">
        <w:t>vedoucí.</w:t>
      </w:r>
    </w:p>
    <w:p w14:paraId="66EB5BC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6E2DBBE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31"/>
        </w:rPr>
        <w:t xml:space="preserve"> </w:t>
      </w:r>
      <w:r w:rsidRPr="00E553AA">
        <w:t>C,</w:t>
      </w:r>
      <w:r w:rsidRPr="00E553AA">
        <w:rPr>
          <w:spacing w:val="31"/>
        </w:rPr>
        <w:t xml:space="preserve"> </w:t>
      </w:r>
      <w:r w:rsidRPr="00E553AA">
        <w:t>EC,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31"/>
        </w:rPr>
        <w:t xml:space="preserve"> </w:t>
      </w:r>
      <w:r w:rsidRPr="00E553AA">
        <w:rPr>
          <w:spacing w:val="-1"/>
          <w:u w:val="single"/>
        </w:rPr>
        <w:t>pro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oddělení  5 – věci napadlé před 1. 9. 2022, pro oddělení 9, 16,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20,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23,</w:t>
      </w:r>
      <w:r w:rsidRPr="00E553AA">
        <w:rPr>
          <w:spacing w:val="31"/>
          <w:u w:val="single"/>
        </w:rPr>
        <w:t xml:space="preserve"> 26,</w:t>
      </w:r>
      <w:r w:rsidRPr="00E553AA">
        <w:rPr>
          <w:u w:val="single"/>
        </w:rPr>
        <w:t>27/127 a to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ve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věcech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nově</w:t>
      </w:r>
      <w:r w:rsidRPr="00E553AA">
        <w:rPr>
          <w:spacing w:val="31"/>
          <w:u w:val="single"/>
        </w:rPr>
        <w:t xml:space="preserve"> </w:t>
      </w:r>
      <w:r w:rsidRPr="00E553AA">
        <w:rPr>
          <w:spacing w:val="-1"/>
          <w:u w:val="single"/>
        </w:rPr>
        <w:t>přidělených</w:t>
      </w:r>
      <w:r w:rsidRPr="00E553AA">
        <w:rPr>
          <w:spacing w:val="31"/>
          <w:u w:val="single"/>
        </w:rPr>
        <w:t xml:space="preserve"> </w:t>
      </w:r>
      <w:r w:rsidRPr="00E553AA">
        <w:rPr>
          <w:spacing w:val="-1"/>
          <w:u w:val="single"/>
        </w:rPr>
        <w:t>oddělením</w:t>
      </w:r>
      <w:r w:rsidRPr="00E553AA">
        <w:rPr>
          <w:spacing w:val="30"/>
          <w:u w:val="single"/>
        </w:rPr>
        <w:t xml:space="preserve"> 9 a </w:t>
      </w:r>
      <w:r w:rsidRPr="00E553AA">
        <w:rPr>
          <w:u w:val="single"/>
        </w:rPr>
        <w:t xml:space="preserve">20 </w:t>
      </w:r>
      <w:r w:rsidRPr="00E553AA">
        <w:rPr>
          <w:bCs/>
          <w:u w:val="single"/>
        </w:rPr>
        <w:t>a</w:t>
      </w:r>
      <w:r w:rsidRPr="00E553AA">
        <w:rPr>
          <w:bCs/>
          <w:spacing w:val="8"/>
          <w:u w:val="single"/>
        </w:rPr>
        <w:t xml:space="preserve"> dále ve věcech </w:t>
      </w:r>
      <w:r w:rsidRPr="00E553AA">
        <w:rPr>
          <w:bCs/>
          <w:spacing w:val="-1"/>
          <w:u w:val="single"/>
        </w:rPr>
        <w:t>vyřízených</w:t>
      </w:r>
      <w:r w:rsidRPr="00E553AA">
        <w:rPr>
          <w:bCs/>
          <w:spacing w:val="7"/>
          <w:u w:val="single"/>
        </w:rPr>
        <w:t xml:space="preserve"> </w:t>
      </w:r>
      <w:r w:rsidRPr="00E553AA">
        <w:rPr>
          <w:bCs/>
          <w:u w:val="single"/>
        </w:rPr>
        <w:t>do</w:t>
      </w:r>
      <w:r w:rsidRPr="00E553AA">
        <w:rPr>
          <w:bCs/>
          <w:spacing w:val="7"/>
          <w:u w:val="single"/>
        </w:rPr>
        <w:t xml:space="preserve"> </w:t>
      </w:r>
      <w:r w:rsidRPr="00E553AA">
        <w:rPr>
          <w:bCs/>
          <w:spacing w:val="-1"/>
          <w:u w:val="single"/>
        </w:rPr>
        <w:t xml:space="preserve">30. </w:t>
      </w:r>
      <w:r w:rsidRPr="00E553AA">
        <w:rPr>
          <w:bCs/>
          <w:u w:val="single"/>
        </w:rPr>
        <w:t xml:space="preserve">6. 2019 </w:t>
      </w:r>
      <w:r w:rsidRPr="00E553AA">
        <w:rPr>
          <w:bCs/>
          <w:spacing w:val="-1"/>
          <w:u w:val="single"/>
        </w:rPr>
        <w:t>JUDr.</w:t>
      </w:r>
      <w:r w:rsidRPr="00E553AA">
        <w:rPr>
          <w:bCs/>
          <w:u w:val="single"/>
        </w:rPr>
        <w:t xml:space="preserve"> </w:t>
      </w:r>
      <w:r w:rsidRPr="00E553AA">
        <w:rPr>
          <w:bCs/>
          <w:spacing w:val="-1"/>
          <w:u w:val="single"/>
        </w:rPr>
        <w:t>Martinem Tomkem</w:t>
      </w:r>
      <w:r w:rsidRPr="00E553AA">
        <w:rPr>
          <w:spacing w:val="31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32"/>
          <w:u w:val="single"/>
        </w:rPr>
        <w:t xml:space="preserve"> </w:t>
      </w:r>
      <w:r w:rsidRPr="00E553AA">
        <w:rPr>
          <w:spacing w:val="-1"/>
          <w:u w:val="single"/>
        </w:rPr>
        <w:t>neskončené</w:t>
      </w:r>
      <w:r w:rsidRPr="00E553AA">
        <w:rPr>
          <w:spacing w:val="31"/>
          <w:u w:val="single"/>
        </w:rPr>
        <w:t xml:space="preserve"> </w:t>
      </w:r>
      <w:r w:rsidRPr="00E553AA">
        <w:rPr>
          <w:spacing w:val="-1"/>
          <w:u w:val="single"/>
        </w:rPr>
        <w:t>věci</w:t>
      </w:r>
      <w:r w:rsidRPr="00E553AA">
        <w:rPr>
          <w:spacing w:val="31"/>
          <w:u w:val="single"/>
        </w:rPr>
        <w:t xml:space="preserve"> </w:t>
      </w:r>
      <w:r w:rsidRPr="00E553AA">
        <w:rPr>
          <w:spacing w:val="-1"/>
          <w:u w:val="single"/>
        </w:rPr>
        <w:t>soudního</w:t>
      </w:r>
      <w:r w:rsidRPr="00E553AA">
        <w:rPr>
          <w:spacing w:val="77"/>
        </w:rPr>
        <w:t xml:space="preserve"> </w:t>
      </w:r>
      <w:r w:rsidRPr="00E553AA">
        <w:rPr>
          <w:u w:val="single"/>
        </w:rPr>
        <w:t xml:space="preserve">oddělení 23 a 25 </w:t>
      </w:r>
      <w:r w:rsidRPr="00E553AA">
        <w:t xml:space="preserve">a </w:t>
      </w:r>
      <w:r w:rsidRPr="00E553AA">
        <w:rPr>
          <w:spacing w:val="-1"/>
        </w:rPr>
        <w:t>ostatní</w:t>
      </w:r>
      <w:r w:rsidRPr="00E553AA">
        <w:t xml:space="preserve"> </w:t>
      </w:r>
      <w:r w:rsidRPr="00E553AA">
        <w:rPr>
          <w:spacing w:val="-1"/>
        </w:rPr>
        <w:t>evidenční</w:t>
      </w:r>
      <w:r w:rsidRPr="00E553AA">
        <w:t xml:space="preserve"> </w:t>
      </w:r>
      <w:r w:rsidRPr="00E553AA">
        <w:rPr>
          <w:spacing w:val="-1"/>
        </w:rPr>
        <w:t>pomůcky.</w:t>
      </w:r>
      <w:r w:rsidRPr="00E553AA">
        <w:t xml:space="preserve"> </w:t>
      </w:r>
      <w:r w:rsidRPr="00E553AA">
        <w:rPr>
          <w:spacing w:val="-1"/>
        </w:rPr>
        <w:t>Vkládá</w:t>
      </w:r>
      <w:r w:rsidRPr="00E553AA">
        <w:t xml:space="preserve"> </w:t>
      </w:r>
      <w:r w:rsidRPr="00E553AA">
        <w:rPr>
          <w:spacing w:val="-1"/>
        </w:rPr>
        <w:t>údaje</w:t>
      </w:r>
      <w:r w:rsidRPr="00E553AA">
        <w:t xml:space="preserve"> o </w:t>
      </w:r>
      <w:r w:rsidRPr="00E553AA">
        <w:rPr>
          <w:spacing w:val="-1"/>
        </w:rPr>
        <w:t>rozvodu</w:t>
      </w:r>
      <w:r w:rsidRPr="00E553AA">
        <w:t xml:space="preserve"> </w:t>
      </w:r>
      <w:r w:rsidRPr="00E553AA">
        <w:rPr>
          <w:spacing w:val="-1"/>
        </w:rPr>
        <w:t>manželství</w:t>
      </w:r>
      <w:r w:rsidRPr="00E553AA">
        <w:t xml:space="preserve"> do </w:t>
      </w:r>
      <w:r w:rsidRPr="00E553AA">
        <w:rPr>
          <w:spacing w:val="-1"/>
        </w:rPr>
        <w:t>informačního</w:t>
      </w:r>
      <w:r w:rsidRPr="00E553AA">
        <w:t xml:space="preserve"> </w:t>
      </w:r>
      <w:r w:rsidRPr="00E553AA">
        <w:rPr>
          <w:spacing w:val="-1"/>
        </w:rPr>
        <w:t>systému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evidence</w:t>
      </w:r>
      <w:r w:rsidRPr="00E553AA">
        <w:t xml:space="preserve"> </w:t>
      </w:r>
      <w:r w:rsidRPr="00E553AA">
        <w:rPr>
          <w:spacing w:val="-1"/>
        </w:rPr>
        <w:t>obyvatel.</w:t>
      </w:r>
    </w:p>
    <w:p w14:paraId="6B8EBDD2" w14:textId="77777777" w:rsidR="00BE361F" w:rsidRPr="00E553AA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5E151BF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Zapisovatelky:</w:t>
      </w:r>
      <w:r w:rsidRPr="00E553AA">
        <w:rPr>
          <w:bCs/>
          <w:spacing w:val="-1"/>
        </w:rPr>
        <w:tab/>
      </w:r>
      <w:r w:rsidRPr="00E553AA">
        <w:rPr>
          <w:spacing w:val="-1"/>
        </w:rPr>
        <w:t>Petra Šimáková</w:t>
      </w:r>
    </w:p>
    <w:p w14:paraId="6ADDFA17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  <w:t>Lenka</w:t>
      </w:r>
      <w:r w:rsidRPr="00E553AA">
        <w:t xml:space="preserve"> </w:t>
      </w:r>
      <w:r w:rsidRPr="00E553AA">
        <w:rPr>
          <w:spacing w:val="-1"/>
        </w:rPr>
        <w:t>Vobrátilková,</w:t>
      </w:r>
      <w:r w:rsidRPr="00E553AA">
        <w:t xml:space="preserve"> </w:t>
      </w:r>
      <w:r w:rsidRPr="00E553AA">
        <w:rPr>
          <w:spacing w:val="-1"/>
        </w:rPr>
        <w:t>DiS</w:t>
      </w:r>
    </w:p>
    <w:p w14:paraId="60D022C3" w14:textId="77777777" w:rsidR="00BE361F" w:rsidRPr="00E553AA" w:rsidRDefault="00BE361F" w:rsidP="00BE361F">
      <w:pPr>
        <w:pStyle w:val="Nadpis1"/>
        <w:tabs>
          <w:tab w:val="left" w:pos="1165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2BD28DF3" w14:textId="77777777" w:rsidR="00BE361F" w:rsidRPr="00E553AA" w:rsidRDefault="00BE361F" w:rsidP="00BE361F"/>
    <w:p w14:paraId="479C6776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Rejstříková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vedoucí:</w:t>
      </w:r>
      <w:r w:rsidRPr="00E553AA">
        <w:rPr>
          <w:spacing w:val="-1"/>
        </w:rPr>
        <w:tab/>
        <w:t>Michaela Žáková</w:t>
      </w:r>
    </w:p>
    <w:p w14:paraId="5639FEF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rejstříky</w:t>
      </w:r>
      <w:r w:rsidRPr="00E553AA">
        <w:t xml:space="preserve"> C, EC, </w:t>
      </w:r>
      <w:r w:rsidRPr="00E553AA">
        <w:rPr>
          <w:spacing w:val="-2"/>
        </w:rPr>
        <w:t>EVC</w:t>
      </w:r>
      <w:r w:rsidRPr="00E553AA">
        <w:rPr>
          <w:spacing w:val="3"/>
        </w:rPr>
        <w:t xml:space="preserve"> </w:t>
      </w:r>
      <w:r w:rsidRPr="00E553AA">
        <w:t xml:space="preserve">a </w:t>
      </w:r>
      <w:r w:rsidRPr="00E553AA">
        <w:rPr>
          <w:spacing w:val="-1"/>
        </w:rPr>
        <w:t>Nc</w:t>
      </w:r>
      <w:r w:rsidRPr="00E553AA">
        <w:t xml:space="preserve"> 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ostatní</w:t>
      </w:r>
      <w:r w:rsidRPr="00E553AA">
        <w:t xml:space="preserve"> evidenční </w:t>
      </w:r>
      <w:r w:rsidRPr="00E553AA">
        <w:rPr>
          <w:spacing w:val="-1"/>
        </w:rPr>
        <w:t>pomůcky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u w:val="single"/>
        </w:rPr>
        <w:t xml:space="preserve">oddělení 10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zapisování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mundáže.</w:t>
      </w:r>
      <w:r w:rsidRPr="00E553AA">
        <w:t xml:space="preserve"> </w:t>
      </w: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vede</w:t>
      </w:r>
      <w:r w:rsidRPr="00E553AA">
        <w:t xml:space="preserve"> </w:t>
      </w:r>
      <w:r w:rsidRPr="00E553AA">
        <w:rPr>
          <w:spacing w:val="-1"/>
        </w:rPr>
        <w:t>rejstřík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27/127</w:t>
      </w:r>
      <w:r w:rsidRPr="00E553AA">
        <w:rPr>
          <w:spacing w:val="2"/>
        </w:rPr>
        <w:t xml:space="preserve"> </w:t>
      </w:r>
      <w:r w:rsidRPr="00E553AA">
        <w:t xml:space="preserve">ve </w:t>
      </w:r>
      <w:r w:rsidRPr="00E553AA">
        <w:rPr>
          <w:spacing w:val="-1"/>
        </w:rPr>
        <w:t xml:space="preserve">věcech </w:t>
      </w:r>
      <w:r w:rsidRPr="00E553AA">
        <w:t>nově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přidělených</w:t>
      </w:r>
      <w:r w:rsidRPr="00E553AA">
        <w:t xml:space="preserve"> </w:t>
      </w:r>
      <w:r w:rsidRPr="00E553AA">
        <w:rPr>
          <w:spacing w:val="-1"/>
        </w:rPr>
        <w:t>jejímu</w:t>
      </w:r>
      <w:r w:rsidRPr="00E553AA">
        <w:t xml:space="preserve"> </w:t>
      </w:r>
      <w:r w:rsidRPr="00E553AA">
        <w:rPr>
          <w:spacing w:val="-1"/>
        </w:rPr>
        <w:t>oddělení.</w:t>
      </w:r>
    </w:p>
    <w:p w14:paraId="4C8E929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ab/>
      </w:r>
      <w:r w:rsidRPr="00E553AA">
        <w:t xml:space="preserve">Eva </w:t>
      </w:r>
      <w:r w:rsidRPr="00E553AA">
        <w:rPr>
          <w:spacing w:val="-1"/>
        </w:rPr>
        <w:t>Melichárková</w:t>
      </w:r>
    </w:p>
    <w:p w14:paraId="021049D2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Při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36"/>
        </w:rPr>
        <w:t xml:space="preserve"> </w:t>
      </w:r>
      <w:r w:rsidRPr="00E553AA">
        <w:t>než</w:t>
      </w:r>
      <w:r w:rsidRPr="00E553AA">
        <w:rPr>
          <w:spacing w:val="36"/>
        </w:rPr>
        <w:t xml:space="preserve"> </w:t>
      </w:r>
      <w:r w:rsidRPr="00E553AA">
        <w:t>3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6"/>
        </w:rPr>
        <w:t xml:space="preserve"> </w:t>
      </w:r>
      <w:r w:rsidRPr="00E553AA">
        <w:t>dny</w:t>
      </w:r>
      <w:r w:rsidRPr="00E553AA">
        <w:rPr>
          <w:spacing w:val="34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t xml:space="preserve">v </w:t>
      </w:r>
      <w:r w:rsidRPr="00E553AA">
        <w:rPr>
          <w:spacing w:val="-1"/>
        </w:rPr>
        <w:t>odůvodněných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případech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36"/>
        </w:rPr>
        <w:t xml:space="preserve"> </w:t>
      </w:r>
      <w:r w:rsidRPr="00E553AA">
        <w:t>než</w:t>
      </w:r>
      <w:r w:rsidRPr="00E553AA">
        <w:rPr>
          <w:spacing w:val="36"/>
        </w:rPr>
        <w:t xml:space="preserve"> </w:t>
      </w:r>
      <w:r w:rsidRPr="00E553AA">
        <w:t>1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den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3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všechny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rejstříkové</w:t>
      </w:r>
    </w:p>
    <w:p w14:paraId="45ECB38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 xml:space="preserve">vedoucí a </w:t>
      </w:r>
      <w:r w:rsidRPr="00E553AA">
        <w:rPr>
          <w:spacing w:val="-1"/>
        </w:rPr>
        <w:t>současně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Paučová,</w:t>
      </w:r>
      <w:r w:rsidRPr="00E553AA">
        <w:t xml:space="preserve"> </w:t>
      </w:r>
      <w:r w:rsidRPr="00E553AA">
        <w:rPr>
          <w:spacing w:val="-1"/>
        </w:rPr>
        <w:t>Zuzana</w:t>
      </w:r>
      <w:r w:rsidRPr="00E553AA">
        <w:t xml:space="preserve"> </w:t>
      </w:r>
      <w:r w:rsidRPr="00E553AA">
        <w:rPr>
          <w:spacing w:val="-1"/>
        </w:rPr>
        <w:t>Kučerová,</w:t>
      </w:r>
      <w:r w:rsidRPr="00E553AA">
        <w:t xml:space="preserve"> </w:t>
      </w:r>
      <w:r w:rsidRPr="00E553AA">
        <w:rPr>
          <w:spacing w:val="-1"/>
        </w:rPr>
        <w:t>které</w:t>
      </w:r>
      <w:r w:rsidRPr="00E553AA">
        <w:t xml:space="preserve"> její </w:t>
      </w:r>
      <w:r w:rsidRPr="00E553AA">
        <w:rPr>
          <w:spacing w:val="-1"/>
        </w:rPr>
        <w:t>mundáž</w:t>
      </w:r>
      <w:r w:rsidRPr="00E553AA">
        <w:t xml:space="preserve"> </w:t>
      </w:r>
      <w:r w:rsidRPr="00E553AA">
        <w:rPr>
          <w:spacing w:val="-1"/>
        </w:rPr>
        <w:t>rozdělí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mezi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t xml:space="preserve"> </w:t>
      </w:r>
      <w:r w:rsidRPr="00E553AA">
        <w:rPr>
          <w:spacing w:val="-1"/>
        </w:rPr>
        <w:t>svých</w:t>
      </w:r>
      <w:r w:rsidRPr="00E553AA">
        <w:rPr>
          <w:spacing w:val="-3"/>
        </w:rPr>
        <w:t xml:space="preserve"> </w:t>
      </w:r>
      <w:r w:rsidRPr="00E553AA">
        <w:t>oddělení.</w:t>
      </w:r>
    </w:p>
    <w:p w14:paraId="24B07C1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E553A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Rejstříková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vedoucí:</w:t>
      </w:r>
      <w:r w:rsidRPr="00E553AA">
        <w:rPr>
          <w:spacing w:val="-1"/>
        </w:rPr>
        <w:tab/>
        <w:t>Eva Melichárková</w:t>
      </w:r>
    </w:p>
    <w:p w14:paraId="7CEBDF3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FDF97C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rejstříky</w:t>
      </w:r>
      <w:r w:rsidRPr="00E553AA">
        <w:t xml:space="preserve"> C, EC, </w:t>
      </w:r>
      <w:r w:rsidRPr="00E553AA">
        <w:rPr>
          <w:spacing w:val="-2"/>
        </w:rPr>
        <w:t>EVC</w:t>
      </w:r>
      <w:r w:rsidRPr="00E553AA">
        <w:rPr>
          <w:spacing w:val="3"/>
        </w:rPr>
        <w:t xml:space="preserve"> </w:t>
      </w:r>
      <w:r w:rsidRPr="00E553AA">
        <w:t xml:space="preserve">a </w:t>
      </w:r>
      <w:r w:rsidRPr="00E553AA">
        <w:rPr>
          <w:spacing w:val="-1"/>
        </w:rPr>
        <w:t>Nc</w:t>
      </w:r>
      <w:r w:rsidRPr="00E553AA">
        <w:t xml:space="preserve"> 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ostatní</w:t>
      </w:r>
      <w:r w:rsidRPr="00E553AA">
        <w:t xml:space="preserve"> evidenční </w:t>
      </w:r>
      <w:r w:rsidRPr="00E553AA">
        <w:rPr>
          <w:spacing w:val="-1"/>
        </w:rPr>
        <w:t>pomůcky</w:t>
      </w:r>
      <w:r w:rsidRPr="00E553AA">
        <w:t xml:space="preserve"> </w:t>
      </w:r>
      <w:r w:rsidRPr="00E553AA">
        <w:rPr>
          <w:spacing w:val="-1"/>
          <w:u w:val="single"/>
        </w:rPr>
        <w:t>pro</w:t>
      </w:r>
      <w:r w:rsidRPr="00E553AA">
        <w:rPr>
          <w:spacing w:val="2"/>
          <w:u w:val="single"/>
        </w:rPr>
        <w:t xml:space="preserve"> </w:t>
      </w:r>
      <w:r w:rsidRPr="00E553AA">
        <w:rPr>
          <w:u w:val="single"/>
        </w:rPr>
        <w:t xml:space="preserve">oddělení 15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zapisování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mundáže.</w:t>
      </w:r>
      <w:r w:rsidRPr="00E553AA">
        <w:t xml:space="preserve"> </w:t>
      </w:r>
      <w:r w:rsidRPr="00E553AA">
        <w:rPr>
          <w:spacing w:val="-1"/>
        </w:rPr>
        <w:t>Dále</w:t>
      </w:r>
      <w:r w:rsidRPr="00E553AA">
        <w:t xml:space="preserve"> </w:t>
      </w:r>
      <w:r w:rsidRPr="00E553AA">
        <w:rPr>
          <w:spacing w:val="-1"/>
        </w:rPr>
        <w:t>vede</w:t>
      </w:r>
      <w:r w:rsidRPr="00E553AA">
        <w:t xml:space="preserve"> </w:t>
      </w:r>
      <w:r w:rsidRPr="00E553AA">
        <w:rPr>
          <w:spacing w:val="-1"/>
        </w:rPr>
        <w:t>rejstřík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27/127</w:t>
      </w:r>
      <w:r w:rsidRPr="00E553AA">
        <w:rPr>
          <w:spacing w:val="2"/>
        </w:rPr>
        <w:t xml:space="preserve"> </w:t>
      </w:r>
      <w:r w:rsidRPr="00E553AA">
        <w:t xml:space="preserve">ve </w:t>
      </w:r>
      <w:r w:rsidRPr="00E553AA">
        <w:rPr>
          <w:spacing w:val="-1"/>
        </w:rPr>
        <w:t xml:space="preserve">věcech </w:t>
      </w:r>
      <w:r w:rsidRPr="00E553AA">
        <w:t>nově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přidělených</w:t>
      </w:r>
      <w:r w:rsidRPr="00E553AA">
        <w:t xml:space="preserve"> </w:t>
      </w:r>
      <w:r w:rsidRPr="00E553AA">
        <w:rPr>
          <w:spacing w:val="-1"/>
        </w:rPr>
        <w:t>jejímu</w:t>
      </w:r>
      <w:r w:rsidRPr="00E553AA">
        <w:t xml:space="preserve"> </w:t>
      </w:r>
      <w:r w:rsidRPr="00E553AA">
        <w:rPr>
          <w:spacing w:val="-1"/>
        </w:rPr>
        <w:t>oddělení</w:t>
      </w:r>
    </w:p>
    <w:p w14:paraId="1248775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 xml:space="preserve"> </w:t>
      </w:r>
      <w:r w:rsidRPr="00E553AA">
        <w:rPr>
          <w:b/>
          <w:bCs/>
        </w:rPr>
        <w:tab/>
      </w:r>
      <w:r w:rsidRPr="00E553AA">
        <w:rPr>
          <w:spacing w:val="-1"/>
        </w:rPr>
        <w:t>Michaela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Žáková</w:t>
      </w:r>
    </w:p>
    <w:p w14:paraId="5E11AFB8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1"/>
        </w:rPr>
        <w:t>Při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36"/>
        </w:rPr>
        <w:t xml:space="preserve"> </w:t>
      </w:r>
      <w:r w:rsidRPr="00E553AA">
        <w:t>než</w:t>
      </w:r>
      <w:r w:rsidRPr="00E553AA">
        <w:rPr>
          <w:spacing w:val="36"/>
        </w:rPr>
        <w:t xml:space="preserve"> </w:t>
      </w:r>
      <w:r w:rsidRPr="00E553AA">
        <w:t>3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6"/>
        </w:rPr>
        <w:t xml:space="preserve"> </w:t>
      </w:r>
      <w:r w:rsidRPr="00E553AA">
        <w:t>dny</w:t>
      </w:r>
      <w:r w:rsidRPr="00E553AA">
        <w:rPr>
          <w:spacing w:val="34"/>
        </w:rPr>
        <w:t xml:space="preserve"> </w:t>
      </w:r>
      <w:r w:rsidRPr="00E553AA">
        <w:t>a</w:t>
      </w:r>
      <w:r w:rsidRPr="00E553AA">
        <w:rPr>
          <w:spacing w:val="36"/>
        </w:rPr>
        <w:t xml:space="preserve"> </w:t>
      </w:r>
      <w:r w:rsidRPr="00E553AA">
        <w:t xml:space="preserve">v </w:t>
      </w:r>
      <w:r w:rsidRPr="00E553AA">
        <w:rPr>
          <w:spacing w:val="-1"/>
        </w:rPr>
        <w:t>odůvodněných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případech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36"/>
        </w:rPr>
        <w:t xml:space="preserve"> </w:t>
      </w:r>
      <w:r w:rsidRPr="00E553AA">
        <w:t>než</w:t>
      </w:r>
      <w:r w:rsidRPr="00E553AA">
        <w:rPr>
          <w:spacing w:val="36"/>
        </w:rPr>
        <w:t xml:space="preserve"> </w:t>
      </w:r>
      <w:r w:rsidRPr="00E553AA">
        <w:t>1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den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3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rovnoměrně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všechny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rejstříkové</w:t>
      </w:r>
      <w:r w:rsidRPr="00E553AA">
        <w:rPr>
          <w:spacing w:val="129"/>
        </w:rPr>
        <w:t xml:space="preserve"> </w:t>
      </w:r>
      <w:r w:rsidRPr="00E553AA">
        <w:t xml:space="preserve">vedoucí a </w:t>
      </w:r>
      <w:r w:rsidRPr="00E553AA">
        <w:rPr>
          <w:spacing w:val="-1"/>
        </w:rPr>
        <w:t>současně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Paučová</w:t>
      </w:r>
      <w:r w:rsidRPr="00E553AA">
        <w:t xml:space="preserve"> 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Zuzana</w:t>
      </w:r>
      <w:r w:rsidRPr="00E553AA">
        <w:t xml:space="preserve"> </w:t>
      </w:r>
      <w:r w:rsidRPr="00E553AA">
        <w:rPr>
          <w:spacing w:val="-1"/>
        </w:rPr>
        <w:t>Kučerová,</w:t>
      </w:r>
      <w:r w:rsidRPr="00E553AA">
        <w:t xml:space="preserve"> </w:t>
      </w:r>
      <w:r w:rsidRPr="00E553AA">
        <w:rPr>
          <w:spacing w:val="-1"/>
        </w:rPr>
        <w:t>které</w:t>
      </w:r>
      <w:r w:rsidRPr="00E553AA">
        <w:t xml:space="preserve"> její </w:t>
      </w:r>
      <w:r w:rsidRPr="00E553AA">
        <w:rPr>
          <w:spacing w:val="-1"/>
        </w:rPr>
        <w:t>mundáž</w:t>
      </w:r>
      <w:r w:rsidRPr="00E553AA">
        <w:t xml:space="preserve"> </w:t>
      </w:r>
      <w:r w:rsidRPr="00E553AA">
        <w:rPr>
          <w:spacing w:val="-1"/>
        </w:rPr>
        <w:t>rozdělí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mezi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t xml:space="preserve"> </w:t>
      </w:r>
      <w:r w:rsidRPr="00E553AA">
        <w:rPr>
          <w:spacing w:val="-1"/>
        </w:rPr>
        <w:t>svých</w:t>
      </w:r>
      <w:r w:rsidRPr="00E553AA">
        <w:rPr>
          <w:spacing w:val="-3"/>
        </w:rPr>
        <w:t xml:space="preserve"> </w:t>
      </w:r>
      <w:r w:rsidRPr="00E553AA">
        <w:t>oddělení.</w:t>
      </w:r>
    </w:p>
    <w:p w14:paraId="678F18E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7BC6E2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Rejstříková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vedoucí:</w:t>
      </w:r>
      <w:r w:rsidRPr="00E553AA">
        <w:rPr>
          <w:spacing w:val="-1"/>
        </w:rPr>
        <w:tab/>
        <w:t>Kamila Součková</w:t>
      </w:r>
    </w:p>
    <w:p w14:paraId="4480CFB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>Vede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rejstříky</w:t>
      </w:r>
      <w:r w:rsidRPr="00E553AA">
        <w:t xml:space="preserve"> C,</w:t>
      </w:r>
      <w:r w:rsidRPr="00E553AA">
        <w:rPr>
          <w:spacing w:val="19"/>
        </w:rPr>
        <w:t xml:space="preserve"> </w:t>
      </w:r>
      <w:r w:rsidRPr="00E553AA">
        <w:t>EC,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20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evidenční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pomůcky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1"/>
        </w:rPr>
        <w:t xml:space="preserve"> </w:t>
      </w:r>
      <w:r w:rsidRPr="00E553AA">
        <w:rPr>
          <w:spacing w:val="-1"/>
          <w:u w:val="single"/>
        </w:rPr>
        <w:t>oddělení</w:t>
      </w:r>
      <w:r w:rsidRPr="00E553AA">
        <w:rPr>
          <w:spacing w:val="21"/>
          <w:u w:val="single"/>
        </w:rPr>
        <w:t xml:space="preserve"> </w:t>
      </w:r>
      <w:r w:rsidRPr="00E553AA">
        <w:rPr>
          <w:u w:val="single"/>
        </w:rPr>
        <w:t>17</w:t>
      </w:r>
      <w:r w:rsidRPr="00E553AA">
        <w:rPr>
          <w:spacing w:val="21"/>
          <w:u w:val="single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zapisování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mundáže.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19"/>
        </w:rPr>
        <w:t xml:space="preserve"> </w:t>
      </w:r>
      <w:r w:rsidRPr="00E553AA">
        <w:t>vede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rejstřík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27/127</w:t>
      </w:r>
      <w:r w:rsidRPr="00E553AA">
        <w:rPr>
          <w:spacing w:val="19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95"/>
        </w:rPr>
        <w:t xml:space="preserve"> </w:t>
      </w:r>
      <w:r w:rsidRPr="00E553AA">
        <w:t xml:space="preserve">nově </w:t>
      </w:r>
      <w:r w:rsidRPr="00E553AA">
        <w:rPr>
          <w:spacing w:val="-1"/>
        </w:rPr>
        <w:t>přidělených</w:t>
      </w:r>
      <w:r w:rsidRPr="00E553AA">
        <w:t xml:space="preserve"> </w:t>
      </w:r>
      <w:r w:rsidRPr="00E553AA">
        <w:rPr>
          <w:spacing w:val="-1"/>
        </w:rPr>
        <w:t>jejímu</w:t>
      </w:r>
      <w:r w:rsidRPr="00E553AA">
        <w:t xml:space="preserve"> </w:t>
      </w:r>
      <w:r w:rsidRPr="00E553AA">
        <w:rPr>
          <w:spacing w:val="-1"/>
        </w:rPr>
        <w:t>oddělení.</w:t>
      </w:r>
    </w:p>
    <w:p w14:paraId="2B7A62D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12E7147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 xml:space="preserve"> </w:t>
      </w:r>
      <w:r w:rsidRPr="00E553AA">
        <w:rPr>
          <w:b/>
          <w:bCs/>
        </w:rPr>
        <w:tab/>
      </w:r>
      <w:r w:rsidRPr="00E553AA">
        <w:rPr>
          <w:spacing w:val="-1"/>
        </w:rPr>
        <w:t>rovnoměrně</w:t>
      </w:r>
      <w:r w:rsidRPr="00E553AA">
        <w:t xml:space="preserve"> </w:t>
      </w:r>
      <w:r w:rsidRPr="00E553AA">
        <w:rPr>
          <w:spacing w:val="-1"/>
        </w:rPr>
        <w:t>všechny</w:t>
      </w:r>
      <w:r w:rsidRPr="00E553AA">
        <w:t xml:space="preserve"> </w:t>
      </w:r>
      <w:r w:rsidRPr="00E553AA">
        <w:rPr>
          <w:spacing w:val="-1"/>
        </w:rPr>
        <w:t>rejstříkové</w:t>
      </w:r>
      <w:r w:rsidRPr="00E553AA">
        <w:t xml:space="preserve"> </w:t>
      </w:r>
      <w:r w:rsidRPr="00E553AA">
        <w:rPr>
          <w:spacing w:val="-1"/>
        </w:rPr>
        <w:t>vedoucí.</w:t>
      </w:r>
    </w:p>
    <w:p w14:paraId="3DBC79D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Při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14"/>
        </w:rPr>
        <w:t xml:space="preserve"> </w:t>
      </w:r>
      <w:r w:rsidRPr="00E553AA">
        <w:t>než</w:t>
      </w:r>
      <w:r w:rsidRPr="00E553AA">
        <w:rPr>
          <w:spacing w:val="15"/>
        </w:rPr>
        <w:t xml:space="preserve"> </w:t>
      </w:r>
      <w:r w:rsidRPr="00E553AA">
        <w:t>3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dny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odůvodněných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případech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14"/>
        </w:rPr>
        <w:t xml:space="preserve"> </w:t>
      </w:r>
      <w:r w:rsidRPr="00E553AA">
        <w:t>než</w:t>
      </w:r>
      <w:r w:rsidRPr="00E553AA">
        <w:rPr>
          <w:spacing w:val="12"/>
        </w:rPr>
        <w:t xml:space="preserve"> </w:t>
      </w:r>
      <w:r w:rsidRPr="00E553AA">
        <w:t>1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den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14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nimi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současně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Zuzana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Kučerová,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Petra Paučová,</w:t>
      </w:r>
      <w:r w:rsidRPr="00E553AA">
        <w:t xml:space="preserve"> </w:t>
      </w:r>
      <w:r w:rsidRPr="00E553AA">
        <w:rPr>
          <w:spacing w:val="-1"/>
        </w:rPr>
        <w:t>které</w:t>
      </w:r>
      <w:r w:rsidRPr="00E553AA">
        <w:t xml:space="preserve"> </w:t>
      </w:r>
      <w:r w:rsidRPr="00E553AA">
        <w:rPr>
          <w:spacing w:val="-1"/>
        </w:rPr>
        <w:t>její</w:t>
      </w:r>
      <w:r w:rsidRPr="00E553AA">
        <w:t xml:space="preserve"> </w:t>
      </w:r>
      <w:r w:rsidRPr="00E553AA">
        <w:rPr>
          <w:spacing w:val="-1"/>
        </w:rPr>
        <w:t>mundáž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rozdělí</w:t>
      </w:r>
      <w:r w:rsidRPr="00E553AA">
        <w:t xml:space="preserve"> </w:t>
      </w:r>
      <w:r w:rsidRPr="00E553AA">
        <w:rPr>
          <w:spacing w:val="-1"/>
        </w:rPr>
        <w:t>mezi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svých</w:t>
      </w:r>
      <w:r w:rsidRPr="00E553AA">
        <w:t xml:space="preserve"> oddělení.</w:t>
      </w:r>
    </w:p>
    <w:p w14:paraId="029B577F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1C785890" w14:textId="77777777" w:rsidR="00BE361F" w:rsidRPr="00E553AA" w:rsidRDefault="00BE361F" w:rsidP="00BE361F"/>
    <w:p w14:paraId="4FEA5359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Rejstříková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vedoucí:</w:t>
      </w:r>
      <w:r w:rsidRPr="00E553AA">
        <w:rPr>
          <w:spacing w:val="-1"/>
        </w:rPr>
        <w:tab/>
        <w:t>Libuše Plačková</w:t>
      </w:r>
    </w:p>
    <w:p w14:paraId="6B8C4F4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rejstříky</w:t>
      </w:r>
      <w:r w:rsidRPr="00E553AA">
        <w:t xml:space="preserve"> C,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EC,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8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evidenční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pomůcky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7"/>
        </w:rPr>
        <w:t xml:space="preserve"> </w:t>
      </w:r>
      <w:r w:rsidRPr="00E553AA">
        <w:rPr>
          <w:u w:val="single"/>
        </w:rPr>
        <w:t>oddělení</w:t>
      </w:r>
      <w:r w:rsidRPr="00E553AA">
        <w:rPr>
          <w:spacing w:val="7"/>
          <w:u w:val="single"/>
        </w:rPr>
        <w:t xml:space="preserve"> 5 – věci napadlé po 1. 9. 2022, 8, </w:t>
      </w:r>
      <w:r w:rsidRPr="00E553AA">
        <w:rPr>
          <w:spacing w:val="-2"/>
          <w:u w:val="single"/>
        </w:rPr>
        <w:t>24</w:t>
      </w:r>
      <w:r w:rsidRPr="00E553AA">
        <w:rPr>
          <w:spacing w:val="7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8"/>
          <w:u w:val="single"/>
        </w:rPr>
        <w:t xml:space="preserve"> </w:t>
      </w:r>
      <w:r w:rsidRPr="00E553AA">
        <w:rPr>
          <w:u w:val="single"/>
        </w:rPr>
        <w:t>27/127</w:t>
      </w:r>
      <w:r w:rsidRPr="00E553AA">
        <w:rPr>
          <w:spacing w:val="7"/>
          <w:u w:val="single"/>
        </w:rPr>
        <w:t xml:space="preserve"> a to </w:t>
      </w:r>
      <w:r w:rsidRPr="00E553AA">
        <w:rPr>
          <w:u w:val="single"/>
        </w:rPr>
        <w:t>ve</w:t>
      </w:r>
      <w:r w:rsidRPr="00E553AA">
        <w:rPr>
          <w:spacing w:val="7"/>
          <w:u w:val="single"/>
        </w:rPr>
        <w:t xml:space="preserve"> </w:t>
      </w:r>
      <w:r w:rsidRPr="00E553AA">
        <w:rPr>
          <w:spacing w:val="-1"/>
          <w:u w:val="single"/>
        </w:rPr>
        <w:t>věcech</w:t>
      </w:r>
      <w:r w:rsidRPr="00E553AA">
        <w:rPr>
          <w:spacing w:val="7"/>
          <w:u w:val="single"/>
        </w:rPr>
        <w:t xml:space="preserve"> </w:t>
      </w:r>
      <w:r w:rsidRPr="00E553AA">
        <w:rPr>
          <w:spacing w:val="-1"/>
          <w:u w:val="single"/>
        </w:rPr>
        <w:t>přidělených oddělením 8 a</w:t>
      </w:r>
      <w:r w:rsidRPr="00E553AA">
        <w:rPr>
          <w:spacing w:val="7"/>
          <w:u w:val="single"/>
        </w:rPr>
        <w:t xml:space="preserve"> </w:t>
      </w:r>
      <w:r w:rsidRPr="00E553AA">
        <w:rPr>
          <w:u w:val="single"/>
        </w:rPr>
        <w:t>24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</w:rPr>
        <w:t>včetně</w:t>
      </w:r>
      <w:r w:rsidRPr="00E553AA">
        <w:t xml:space="preserve"> </w:t>
      </w:r>
      <w:r w:rsidRPr="00E553AA">
        <w:rPr>
          <w:spacing w:val="-1"/>
        </w:rPr>
        <w:t>zapisování</w:t>
      </w:r>
      <w:r w:rsidRPr="00E553AA">
        <w:t xml:space="preserve"> a </w:t>
      </w:r>
      <w:r w:rsidRPr="00E553AA">
        <w:rPr>
          <w:spacing w:val="-1"/>
        </w:rPr>
        <w:t xml:space="preserve">mundáže. Vede dále </w:t>
      </w:r>
      <w:r w:rsidRPr="00E553AA">
        <w:rPr>
          <w:spacing w:val="-1"/>
          <w:u w:val="single"/>
        </w:rPr>
        <w:t>rejstřík</w:t>
      </w:r>
      <w:r w:rsidRPr="00E553AA">
        <w:rPr>
          <w:u w:val="single"/>
        </w:rPr>
        <w:t xml:space="preserve"> </w:t>
      </w:r>
      <w:r w:rsidRPr="00E553AA">
        <w:t xml:space="preserve">Sd </w:t>
      </w:r>
      <w:r w:rsidRPr="00E553AA">
        <w:rPr>
          <w:u w:val="single"/>
        </w:rPr>
        <w:t xml:space="preserve">a </w:t>
      </w:r>
      <w:r w:rsidRPr="00E553AA">
        <w:rPr>
          <w:spacing w:val="-1"/>
          <w:u w:val="single"/>
        </w:rPr>
        <w:t>rejstřík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8 Nc</w:t>
      </w:r>
      <w:r w:rsidRPr="00E553AA">
        <w:rPr>
          <w:u w:val="single"/>
        </w:rPr>
        <w:t xml:space="preserve"> a </w:t>
      </w:r>
      <w:r w:rsidRPr="00E553AA">
        <w:rPr>
          <w:spacing w:val="-1"/>
          <w:u w:val="single"/>
        </w:rPr>
        <w:t>9 Nc</w:t>
      </w:r>
      <w:r w:rsidRPr="00E553AA">
        <w:rPr>
          <w:u w:val="single"/>
        </w:rPr>
        <w:t xml:space="preserve"> – </w:t>
      </w:r>
      <w:r w:rsidRPr="00E553AA">
        <w:rPr>
          <w:spacing w:val="-1"/>
          <w:u w:val="single"/>
        </w:rPr>
        <w:t>insolvence</w:t>
      </w:r>
      <w:r w:rsidRPr="00E553AA">
        <w:rPr>
          <w:u w:val="single"/>
        </w:rPr>
        <w:t xml:space="preserve"> </w:t>
      </w:r>
      <w:r w:rsidRPr="00E553AA">
        <w:t>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ostatní</w:t>
      </w:r>
      <w:r w:rsidRPr="00E553AA">
        <w:t xml:space="preserve"> evidenční </w:t>
      </w:r>
      <w:r w:rsidRPr="00E553AA">
        <w:rPr>
          <w:spacing w:val="-1"/>
        </w:rPr>
        <w:t>pomůcky.</w:t>
      </w:r>
      <w:r w:rsidRPr="00E553AA">
        <w:t xml:space="preserve"> Činí </w:t>
      </w:r>
      <w:r w:rsidRPr="00E553AA">
        <w:rPr>
          <w:spacing w:val="-1"/>
        </w:rPr>
        <w:t>úkony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rejstříku</w:t>
      </w:r>
      <w:r w:rsidRPr="00E553AA">
        <w:t xml:space="preserve"> </w:t>
      </w:r>
      <w:r w:rsidRPr="00E553AA">
        <w:rPr>
          <w:spacing w:val="-1"/>
        </w:rPr>
        <w:t>Nc</w:t>
      </w:r>
      <w:r w:rsidRPr="00E553AA">
        <w:t xml:space="preserve"> oddíl </w:t>
      </w:r>
      <w:r w:rsidRPr="00E553AA">
        <w:rPr>
          <w:spacing w:val="-1"/>
        </w:rPr>
        <w:t>konkurzy</w:t>
      </w:r>
      <w:r w:rsidRPr="00E553AA">
        <w:t xml:space="preserve"> a </w:t>
      </w:r>
      <w:r w:rsidRPr="00E553AA">
        <w:rPr>
          <w:spacing w:val="-1"/>
        </w:rPr>
        <w:t>insolvenční</w:t>
      </w:r>
      <w:r w:rsidRPr="00E553AA">
        <w:t xml:space="preserve"> </w:t>
      </w:r>
      <w:r w:rsidRPr="00E553AA">
        <w:rPr>
          <w:spacing w:val="-1"/>
        </w:rPr>
        <w:t>řízení.</w:t>
      </w:r>
    </w:p>
    <w:p w14:paraId="0E530BFB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Zastupuje:</w:t>
      </w:r>
      <w:r w:rsidRPr="00E553AA">
        <w:rPr>
          <w:rFonts w:ascii="Garamond" w:hAnsi="Garamond"/>
        </w:rPr>
        <w:tab/>
        <w:t>Martina Kaplanová pro rejstříky C, EC, EVC a Nc</w:t>
      </w:r>
    </w:p>
    <w:p w14:paraId="36C84D45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Zuzana Kučerová pro rejstřík Sd, rejstřík 8 Nc a 9 Nc – insolvence a ostatní evidenční pomůcky</w:t>
      </w:r>
    </w:p>
    <w:p w14:paraId="3D4913E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nepřítomnosti</w:t>
      </w:r>
      <w:r w:rsidRPr="00E553AA">
        <w:t xml:space="preserve"> </w:t>
      </w:r>
      <w:r w:rsidRPr="00E553AA">
        <w:rPr>
          <w:spacing w:val="-1"/>
        </w:rPr>
        <w:t>delší</w:t>
      </w:r>
      <w:r w:rsidRPr="00E553AA">
        <w:t xml:space="preserve"> </w:t>
      </w:r>
      <w:r w:rsidRPr="00E553AA">
        <w:rPr>
          <w:spacing w:val="1"/>
        </w:rPr>
        <w:t>než</w:t>
      </w:r>
      <w:r w:rsidRPr="00E553AA">
        <w:t xml:space="preserve"> 3 </w:t>
      </w:r>
      <w:r w:rsidRPr="00E553AA">
        <w:rPr>
          <w:spacing w:val="-1"/>
        </w:rPr>
        <w:t>pracovní</w:t>
      </w:r>
      <w:r w:rsidRPr="00E553AA">
        <w:t xml:space="preserve"> dny</w:t>
      </w:r>
      <w:r w:rsidRPr="00E553AA">
        <w:rPr>
          <w:spacing w:val="-2"/>
        </w:rPr>
        <w:t xml:space="preserve"> </w:t>
      </w:r>
      <w:r w:rsidRPr="00E553AA">
        <w:t xml:space="preserve">a v </w:t>
      </w:r>
      <w:r w:rsidRPr="00E553AA">
        <w:rPr>
          <w:spacing w:val="-1"/>
        </w:rPr>
        <w:t>odůvodněných</w:t>
      </w:r>
      <w:r w:rsidRPr="00E553AA">
        <w:t xml:space="preserve"> </w:t>
      </w:r>
      <w:r w:rsidRPr="00E553AA">
        <w:rPr>
          <w:spacing w:val="-1"/>
        </w:rPr>
        <w:t>případech</w:t>
      </w:r>
      <w:r w:rsidRPr="00E553AA">
        <w:t xml:space="preserve"> </w:t>
      </w:r>
      <w:r w:rsidRPr="00E553AA">
        <w:rPr>
          <w:spacing w:val="-1"/>
        </w:rPr>
        <w:t>delší</w:t>
      </w:r>
      <w:r w:rsidRPr="00E553AA">
        <w:rPr>
          <w:spacing w:val="-3"/>
        </w:rPr>
        <w:t xml:space="preserve"> </w:t>
      </w:r>
      <w:r w:rsidRPr="00E553AA">
        <w:t xml:space="preserve">než 1 </w:t>
      </w:r>
      <w:r w:rsidRPr="00E553AA">
        <w:rPr>
          <w:spacing w:val="-1"/>
        </w:rPr>
        <w:t>pracovní</w:t>
      </w:r>
      <w:r w:rsidRPr="00E553AA">
        <w:t xml:space="preserve"> </w:t>
      </w:r>
      <w:r w:rsidRPr="00E553AA">
        <w:rPr>
          <w:spacing w:val="-1"/>
        </w:rPr>
        <w:t>den</w:t>
      </w:r>
      <w:r w:rsidRPr="00E553AA">
        <w:t xml:space="preserve"> </w:t>
      </w:r>
      <w:r w:rsidRPr="00E553AA">
        <w:rPr>
          <w:spacing w:val="-1"/>
        </w:rPr>
        <w:t>zastupují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 xml:space="preserve">nimi </w:t>
      </w:r>
      <w:r w:rsidRPr="00E553AA">
        <w:rPr>
          <w:spacing w:val="-1"/>
        </w:rPr>
        <w:t>rovnoměrně</w:t>
      </w:r>
      <w:r w:rsidRPr="00E553AA">
        <w:t xml:space="preserve"> </w:t>
      </w:r>
      <w:r w:rsidRPr="00E553AA">
        <w:rPr>
          <w:spacing w:val="-1"/>
        </w:rPr>
        <w:t>všechny</w:t>
      </w:r>
      <w:r w:rsidRPr="00E553AA">
        <w:t xml:space="preserve"> </w:t>
      </w:r>
      <w:r w:rsidRPr="00E553AA">
        <w:rPr>
          <w:spacing w:val="-1"/>
        </w:rPr>
        <w:t>rejstříkové</w:t>
      </w:r>
      <w:r w:rsidRPr="00E553AA">
        <w:rPr>
          <w:spacing w:val="127"/>
        </w:rPr>
        <w:t xml:space="preserve"> </w:t>
      </w:r>
      <w:r w:rsidRPr="00E553AA">
        <w:t xml:space="preserve">vedoucí a </w:t>
      </w:r>
      <w:r w:rsidRPr="00E553AA">
        <w:rPr>
          <w:spacing w:val="-1"/>
        </w:rPr>
        <w:t>současně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Paučová, přičemž</w:t>
      </w:r>
      <w:r w:rsidRPr="00E553AA">
        <w:t xml:space="preserve"> její </w:t>
      </w:r>
      <w:r w:rsidRPr="00E553AA">
        <w:rPr>
          <w:spacing w:val="-1"/>
        </w:rPr>
        <w:t>mundáž</w:t>
      </w:r>
      <w:r w:rsidRPr="00E553AA">
        <w:t xml:space="preserve"> bude </w:t>
      </w:r>
      <w:r w:rsidRPr="00E553AA">
        <w:rPr>
          <w:spacing w:val="-1"/>
        </w:rPr>
        <w:t>rozdělena i</w:t>
      </w:r>
      <w:r w:rsidRPr="00E553AA">
        <w:t xml:space="preserve"> </w:t>
      </w:r>
      <w:r w:rsidRPr="00E553AA">
        <w:rPr>
          <w:spacing w:val="-1"/>
        </w:rPr>
        <w:t>mezi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t xml:space="preserve"> občanskoprávního úseku.</w:t>
      </w:r>
    </w:p>
    <w:p w14:paraId="378DD0F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695C50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AB58E90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Rejstříková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vedoucí:</w:t>
      </w:r>
      <w:r w:rsidRPr="00E553AA">
        <w:rPr>
          <w:spacing w:val="-1"/>
        </w:rPr>
        <w:tab/>
        <w:t>Martina Kaplanová</w:t>
      </w:r>
    </w:p>
    <w:p w14:paraId="322B1A6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rejstříky</w:t>
      </w:r>
      <w:r w:rsidRPr="00E553AA">
        <w:t xml:space="preserve"> C,</w:t>
      </w:r>
      <w:r w:rsidRPr="00E553AA">
        <w:rPr>
          <w:spacing w:val="19"/>
        </w:rPr>
        <w:t xml:space="preserve"> </w:t>
      </w:r>
      <w:r w:rsidRPr="00E553AA">
        <w:t>EC,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20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evidenční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pomůcky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1"/>
        </w:rPr>
        <w:t xml:space="preserve"> </w:t>
      </w:r>
      <w:r w:rsidRPr="00E553AA">
        <w:rPr>
          <w:spacing w:val="-1"/>
          <w:u w:val="single"/>
        </w:rPr>
        <w:t>oddělení</w:t>
      </w:r>
      <w:r w:rsidRPr="00E553AA">
        <w:rPr>
          <w:spacing w:val="21"/>
          <w:u w:val="single"/>
        </w:rPr>
        <w:t xml:space="preserve"> </w:t>
      </w:r>
      <w:r w:rsidRPr="00E553AA">
        <w:rPr>
          <w:u w:val="single"/>
        </w:rPr>
        <w:t>11</w:t>
      </w:r>
      <w:r w:rsidRPr="00E553AA">
        <w:rPr>
          <w:spacing w:val="21"/>
          <w:u w:val="single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zapisování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mundáže.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19"/>
        </w:rPr>
        <w:t xml:space="preserve"> </w:t>
      </w:r>
      <w:r w:rsidRPr="00E553AA">
        <w:t>vede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rejstřík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27/127</w:t>
      </w:r>
      <w:r w:rsidRPr="00E553AA">
        <w:rPr>
          <w:spacing w:val="19"/>
        </w:rPr>
        <w:t xml:space="preserve"> </w:t>
      </w:r>
      <w:r w:rsidRPr="00E553AA">
        <w:t>ve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95"/>
        </w:rPr>
        <w:t xml:space="preserve"> </w:t>
      </w:r>
      <w:r w:rsidRPr="00E553AA">
        <w:t xml:space="preserve">nově </w:t>
      </w:r>
      <w:r w:rsidRPr="00E553AA">
        <w:rPr>
          <w:spacing w:val="-1"/>
        </w:rPr>
        <w:t>přidělených</w:t>
      </w:r>
      <w:r w:rsidRPr="00E553AA">
        <w:t xml:space="preserve"> </w:t>
      </w:r>
      <w:r w:rsidRPr="00E553AA">
        <w:rPr>
          <w:spacing w:val="-1"/>
        </w:rPr>
        <w:t>jejímu</w:t>
      </w:r>
      <w:r w:rsidRPr="00E553AA">
        <w:t xml:space="preserve"> </w:t>
      </w:r>
      <w:r w:rsidRPr="00E553AA">
        <w:rPr>
          <w:spacing w:val="-1"/>
        </w:rPr>
        <w:t>oddělení</w:t>
      </w:r>
    </w:p>
    <w:p w14:paraId="4775740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lastRenderedPageBreak/>
        <w:t>Zastupuje:</w:t>
      </w:r>
      <w:r w:rsidRPr="00E553AA">
        <w:rPr>
          <w:b/>
          <w:bCs/>
        </w:rPr>
        <w:t xml:space="preserve"> </w:t>
      </w:r>
      <w:r w:rsidRPr="00E553AA">
        <w:rPr>
          <w:b/>
          <w:bCs/>
        </w:rPr>
        <w:tab/>
      </w:r>
      <w:r w:rsidRPr="00E553AA">
        <w:rPr>
          <w:spacing w:val="-1"/>
        </w:rPr>
        <w:t>Libuše</w:t>
      </w:r>
      <w:r w:rsidRPr="00E553AA">
        <w:t xml:space="preserve"> </w:t>
      </w:r>
      <w:r w:rsidRPr="00E553AA">
        <w:rPr>
          <w:spacing w:val="-1"/>
        </w:rPr>
        <w:t>Plačková</w:t>
      </w:r>
    </w:p>
    <w:p w14:paraId="5518402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nepřítomnosti</w:t>
      </w:r>
      <w:r w:rsidRPr="00E553AA">
        <w:t xml:space="preserve"> </w:t>
      </w:r>
      <w:r w:rsidRPr="00E553AA">
        <w:rPr>
          <w:spacing w:val="-1"/>
        </w:rPr>
        <w:t>delší</w:t>
      </w:r>
      <w:r w:rsidRPr="00E553AA">
        <w:t xml:space="preserve"> </w:t>
      </w:r>
      <w:r w:rsidRPr="00E553AA">
        <w:rPr>
          <w:spacing w:val="1"/>
        </w:rPr>
        <w:t>než</w:t>
      </w:r>
      <w:r w:rsidRPr="00E553AA">
        <w:t xml:space="preserve"> 3 </w:t>
      </w:r>
      <w:r w:rsidRPr="00E553AA">
        <w:rPr>
          <w:spacing w:val="-1"/>
        </w:rPr>
        <w:t>pracovní</w:t>
      </w:r>
      <w:r w:rsidRPr="00E553AA">
        <w:t xml:space="preserve"> dny</w:t>
      </w:r>
      <w:r w:rsidRPr="00E553AA">
        <w:rPr>
          <w:spacing w:val="-2"/>
        </w:rPr>
        <w:t xml:space="preserve"> </w:t>
      </w:r>
      <w:r w:rsidRPr="00E553AA">
        <w:t xml:space="preserve">a v </w:t>
      </w:r>
      <w:r w:rsidRPr="00E553AA">
        <w:rPr>
          <w:spacing w:val="-1"/>
        </w:rPr>
        <w:t>odůvodněných</w:t>
      </w:r>
      <w:r w:rsidRPr="00E553AA">
        <w:t xml:space="preserve"> </w:t>
      </w:r>
      <w:r w:rsidRPr="00E553AA">
        <w:rPr>
          <w:spacing w:val="-1"/>
        </w:rPr>
        <w:t>případech</w:t>
      </w:r>
      <w:r w:rsidRPr="00E553AA">
        <w:t xml:space="preserve"> </w:t>
      </w:r>
      <w:r w:rsidRPr="00E553AA">
        <w:rPr>
          <w:spacing w:val="-1"/>
        </w:rPr>
        <w:t>delší</w:t>
      </w:r>
      <w:r w:rsidRPr="00E553AA">
        <w:rPr>
          <w:spacing w:val="-3"/>
        </w:rPr>
        <w:t xml:space="preserve"> </w:t>
      </w:r>
      <w:r w:rsidRPr="00E553AA">
        <w:t xml:space="preserve">než 1 </w:t>
      </w:r>
      <w:r w:rsidRPr="00E553AA">
        <w:rPr>
          <w:spacing w:val="-1"/>
        </w:rPr>
        <w:t>pracovní</w:t>
      </w:r>
      <w:r w:rsidRPr="00E553AA">
        <w:t xml:space="preserve"> </w:t>
      </w:r>
      <w:r w:rsidRPr="00E553AA">
        <w:rPr>
          <w:spacing w:val="-1"/>
        </w:rPr>
        <w:t>den</w:t>
      </w:r>
      <w:r w:rsidRPr="00E553AA">
        <w:t xml:space="preserve"> </w:t>
      </w:r>
      <w:r w:rsidRPr="00E553AA">
        <w:rPr>
          <w:spacing w:val="-1"/>
        </w:rPr>
        <w:t>zastupují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t xml:space="preserve">ní </w:t>
      </w:r>
      <w:r w:rsidRPr="00E553AA">
        <w:rPr>
          <w:spacing w:val="-1"/>
        </w:rPr>
        <w:t>rovnoměrně</w:t>
      </w:r>
      <w:r w:rsidRPr="00E553AA">
        <w:t xml:space="preserve"> </w:t>
      </w:r>
      <w:r w:rsidRPr="00E553AA">
        <w:rPr>
          <w:spacing w:val="-1"/>
        </w:rPr>
        <w:t>všechny</w:t>
      </w:r>
      <w:r w:rsidRPr="00E553AA">
        <w:t xml:space="preserve"> </w:t>
      </w:r>
      <w:r w:rsidRPr="00E553AA">
        <w:rPr>
          <w:spacing w:val="-1"/>
        </w:rPr>
        <w:t>rejstříkové</w:t>
      </w:r>
      <w:r w:rsidRPr="00E553AA">
        <w:rPr>
          <w:spacing w:val="129"/>
        </w:rPr>
        <w:t xml:space="preserve"> </w:t>
      </w:r>
      <w:r w:rsidRPr="00E553AA">
        <w:t xml:space="preserve">vedoucí a </w:t>
      </w:r>
      <w:r w:rsidRPr="00E553AA">
        <w:rPr>
          <w:spacing w:val="-1"/>
        </w:rPr>
        <w:t>současně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Paučová,</w:t>
      </w:r>
      <w:r w:rsidRPr="00E553AA">
        <w:t xml:space="preserve"> </w:t>
      </w:r>
      <w:r w:rsidRPr="00E553AA">
        <w:rPr>
          <w:spacing w:val="-1"/>
        </w:rPr>
        <w:t>Zuzana</w:t>
      </w:r>
      <w:r w:rsidRPr="00E553AA">
        <w:t xml:space="preserve"> </w:t>
      </w:r>
      <w:r w:rsidRPr="00E553AA">
        <w:rPr>
          <w:spacing w:val="-1"/>
        </w:rPr>
        <w:t>Kučerová</w:t>
      </w:r>
      <w:r w:rsidRPr="00E553AA">
        <w:t xml:space="preserve"> a</w:t>
      </w:r>
      <w:r w:rsidRPr="00E553AA">
        <w:rPr>
          <w:spacing w:val="-2"/>
        </w:rPr>
        <w:t xml:space="preserve"> </w:t>
      </w:r>
      <w:r w:rsidRPr="00E553AA">
        <w:t xml:space="preserve">její </w:t>
      </w:r>
      <w:r w:rsidRPr="00E553AA">
        <w:rPr>
          <w:spacing w:val="-1"/>
        </w:rPr>
        <w:t>mundáž</w:t>
      </w:r>
      <w:r w:rsidRPr="00E553AA">
        <w:t xml:space="preserve"> </w:t>
      </w:r>
      <w:r w:rsidRPr="00E553AA">
        <w:rPr>
          <w:spacing w:val="-1"/>
        </w:rPr>
        <w:t>rozdělí</w:t>
      </w:r>
      <w:r w:rsidRPr="00E553AA">
        <w:t xml:space="preserve"> </w:t>
      </w:r>
      <w:r w:rsidRPr="00E553AA">
        <w:rPr>
          <w:spacing w:val="-1"/>
        </w:rPr>
        <w:t>mezi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zapisovatelky</w:t>
      </w:r>
      <w:r w:rsidRPr="00E553AA">
        <w:t xml:space="preserve"> </w:t>
      </w:r>
      <w:r w:rsidRPr="00E553AA">
        <w:rPr>
          <w:spacing w:val="-1"/>
        </w:rPr>
        <w:t>svých</w:t>
      </w:r>
      <w:r w:rsidRPr="00E553AA">
        <w:t xml:space="preserve"> </w:t>
      </w:r>
      <w:r w:rsidRPr="00E553AA">
        <w:rPr>
          <w:spacing w:val="-1"/>
        </w:rPr>
        <w:t>oddělení.</w:t>
      </w:r>
    </w:p>
    <w:p w14:paraId="1E61105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CBC0DEE" w14:textId="77777777" w:rsidR="00BE361F" w:rsidRPr="00E553AA" w:rsidRDefault="00BE361F" w:rsidP="00BE361F">
      <w:pPr>
        <w:pStyle w:val="Nadpis1"/>
        <w:kinsoku w:val="0"/>
        <w:overflowPunct w:val="0"/>
        <w:ind w:left="0"/>
        <w:rPr>
          <w:b w:val="0"/>
          <w:spacing w:val="-1"/>
          <w:sz w:val="24"/>
        </w:rPr>
      </w:pPr>
    </w:p>
    <w:p w14:paraId="256F2BC5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Oddělení platebních</w:t>
      </w:r>
      <w:r w:rsidRPr="00E553AA">
        <w:rPr>
          <w:spacing w:val="-2"/>
          <w:u w:val="single"/>
        </w:rPr>
        <w:t xml:space="preserve"> </w:t>
      </w:r>
      <w:r w:rsidRPr="00E553AA">
        <w:rPr>
          <w:spacing w:val="-1"/>
          <w:u w:val="single"/>
        </w:rPr>
        <w:t>rozkazů</w:t>
      </w:r>
      <w:r w:rsidRPr="00E553AA">
        <w:rPr>
          <w:u w:val="single"/>
        </w:rPr>
        <w:t xml:space="preserve"> a</w:t>
      </w:r>
      <w:r w:rsidRPr="00E553AA">
        <w:rPr>
          <w:spacing w:val="-1"/>
          <w:u w:val="single"/>
        </w:rPr>
        <w:t xml:space="preserve"> řešitelské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týmy</w:t>
      </w:r>
    </w:p>
    <w:p w14:paraId="34EEE2E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E553AA">
        <w:rPr>
          <w:b/>
          <w:bCs/>
          <w:spacing w:val="-1"/>
          <w:sz w:val="28"/>
          <w:u w:val="single"/>
        </w:rPr>
        <w:t>Oddělení platebních</w:t>
      </w:r>
      <w:r w:rsidRPr="00E553AA">
        <w:rPr>
          <w:b/>
          <w:bCs/>
          <w:spacing w:val="67"/>
          <w:sz w:val="28"/>
          <w:u w:val="single"/>
        </w:rPr>
        <w:t xml:space="preserve"> </w:t>
      </w:r>
      <w:r w:rsidRPr="00E553AA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117, 118 a 120 C a EVC ve shodném procentuálním poměru jako věci C včetně specializací.</w:t>
      </w:r>
    </w:p>
    <w:p w14:paraId="4039192F" w14:textId="77777777" w:rsidR="00BE361F" w:rsidRPr="00E553AA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Vyšší soudní úřednice:</w:t>
      </w:r>
      <w:r w:rsidRPr="00E553AA">
        <w:rPr>
          <w:spacing w:val="-1"/>
          <w:szCs w:val="24"/>
        </w:rPr>
        <w:tab/>
      </w:r>
      <w:r w:rsidRPr="00E553AA">
        <w:rPr>
          <w:szCs w:val="24"/>
        </w:rPr>
        <w:t>Jana</w:t>
      </w:r>
      <w:r w:rsidRPr="00E553AA">
        <w:rPr>
          <w:spacing w:val="-1"/>
          <w:szCs w:val="24"/>
        </w:rPr>
        <w:t xml:space="preserve"> Kadlečková</w:t>
      </w:r>
    </w:p>
    <w:p w14:paraId="1F26E7B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</w:t>
      </w:r>
      <w:r w:rsidRPr="00E553AA">
        <w:t>:</w:t>
      </w:r>
      <w:r w:rsidRPr="00E553AA">
        <w:tab/>
      </w:r>
      <w:r w:rsidRPr="00E553AA">
        <w:rPr>
          <w:spacing w:val="-1"/>
        </w:rPr>
        <w:t>Lenka</w:t>
      </w:r>
      <w:r w:rsidRPr="00E553AA">
        <w:t xml:space="preserve"> </w:t>
      </w:r>
      <w:r w:rsidRPr="00E553AA">
        <w:rPr>
          <w:spacing w:val="-1"/>
        </w:rPr>
        <w:t>Vondráčková</w:t>
      </w:r>
    </w:p>
    <w:p w14:paraId="7BFB1406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Bc.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Kamasová</w:t>
      </w:r>
    </w:p>
    <w:p w14:paraId="6A3C2AF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Samostatně vykonává veškeré úkony soudu prvního stupně a samostatně rozhoduje namísto zákonného soudce v rozsahu vyplývajícím z § 11 a 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porozsudkovou agendu včetně vyhotovování statistických listů. Provádí kontrolu práce soudní kanceláře.</w:t>
      </w:r>
    </w:p>
    <w:p w14:paraId="25B05CD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9E58B06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Vyšší soudní</w:t>
      </w:r>
      <w:r w:rsidRPr="00E553AA">
        <w:rPr>
          <w:spacing w:val="-2"/>
          <w:szCs w:val="24"/>
          <w:u w:val="single"/>
        </w:rPr>
        <w:t xml:space="preserve"> </w:t>
      </w:r>
      <w:r w:rsidRPr="00E553AA">
        <w:rPr>
          <w:spacing w:val="-1"/>
          <w:szCs w:val="24"/>
          <w:u w:val="single"/>
        </w:rPr>
        <w:t>úřednice:</w:t>
      </w:r>
      <w:r w:rsidRPr="00E553AA">
        <w:rPr>
          <w:spacing w:val="-1"/>
          <w:szCs w:val="24"/>
        </w:rPr>
        <w:tab/>
        <w:t>Lenka Vondráčková</w:t>
      </w:r>
    </w:p>
    <w:p w14:paraId="761361D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</w:t>
      </w:r>
      <w:r w:rsidRPr="00E553AA">
        <w:rPr>
          <w:b/>
          <w:bCs/>
        </w:rPr>
        <w:t>:</w:t>
      </w:r>
      <w:r w:rsidRPr="00E553AA">
        <w:rPr>
          <w:b/>
          <w:bCs/>
        </w:rPr>
        <w:tab/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Kamasová</w:t>
      </w:r>
    </w:p>
    <w:p w14:paraId="2C191009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Jana</w:t>
      </w:r>
      <w:r w:rsidRPr="00E553AA">
        <w:t xml:space="preserve"> </w:t>
      </w:r>
      <w:r w:rsidRPr="00E553AA">
        <w:rPr>
          <w:spacing w:val="-1"/>
        </w:rPr>
        <w:t>Kadlečková</w:t>
      </w:r>
    </w:p>
    <w:p w14:paraId="5888ECD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5"/>
        </w:rPr>
        <w:t xml:space="preserve"> </w:t>
      </w:r>
      <w:r w:rsidRPr="00E553AA">
        <w:t>úkony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§ 14</w:t>
      </w:r>
      <w:r w:rsidRPr="00E553AA">
        <w:rPr>
          <w:spacing w:val="119"/>
        </w:rPr>
        <w:t xml:space="preserve"> </w:t>
      </w:r>
      <w:r w:rsidRPr="00E553AA">
        <w:t>zákona č. 121/2008 Sb.,</w:t>
      </w:r>
      <w:r w:rsidRPr="00E553AA">
        <w:rPr>
          <w:spacing w:val="2"/>
        </w:rPr>
        <w:t xml:space="preserve"> </w:t>
      </w:r>
      <w:r w:rsidRPr="00E553AA">
        <w:t xml:space="preserve">o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t xml:space="preserve"> </w:t>
      </w:r>
      <w:r w:rsidRPr="00E553AA">
        <w:rPr>
          <w:spacing w:val="-1"/>
        </w:rPr>
        <w:t>státního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2"/>
        </w:rPr>
        <w:t xml:space="preserve"> </w:t>
      </w:r>
      <w:r w:rsidRPr="00E553AA">
        <w:t xml:space="preserve">a o </w:t>
      </w:r>
      <w:r w:rsidRPr="00E553AA">
        <w:rPr>
          <w:spacing w:val="-1"/>
        </w:rPr>
        <w:t>změně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zákonů,</w:t>
      </w:r>
      <w:r w:rsidRPr="00E553AA">
        <w:rPr>
          <w:spacing w:val="2"/>
        </w:rPr>
        <w:t xml:space="preserve"> </w:t>
      </w:r>
      <w:r w:rsidRPr="00E553AA">
        <w:t xml:space="preserve">ve znění </w:t>
      </w:r>
      <w:r w:rsidRPr="00E553AA">
        <w:rPr>
          <w:spacing w:val="-1"/>
        </w:rPr>
        <w:t>pozdějších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5"/>
        </w:rPr>
        <w:t xml:space="preserve"> </w:t>
      </w:r>
      <w:r w:rsidRPr="00E553AA">
        <w:t>ledaže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"/>
        </w:rPr>
        <w:t xml:space="preserve"> </w:t>
      </w:r>
      <w:r w:rsidRPr="00E553AA">
        <w:t>podle</w:t>
      </w:r>
      <w:r w:rsidRPr="00E553AA">
        <w:rPr>
          <w:spacing w:val="5"/>
        </w:rPr>
        <w:t xml:space="preserve"> </w:t>
      </w:r>
      <w:r w:rsidRPr="00E553AA">
        <w:t>§</w:t>
      </w:r>
      <w:r w:rsidRPr="00E553AA">
        <w:rPr>
          <w:spacing w:val="5"/>
        </w:rPr>
        <w:t xml:space="preserve"> </w:t>
      </w:r>
      <w:r w:rsidRPr="00E553AA">
        <w:t>13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"/>
        </w:rPr>
        <w:t xml:space="preserve"> </w:t>
      </w:r>
      <w:r w:rsidRPr="00E553AA">
        <w:t>zákona,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4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návrzích</w:t>
      </w:r>
      <w:r w:rsidRPr="00E553AA">
        <w:rPr>
          <w:spacing w:val="4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vydání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platebních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rozkazů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evropských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lastRenderedPageBreak/>
        <w:t>platebních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rozkazů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26"/>
        </w:rPr>
        <w:t xml:space="preserve"> </w:t>
      </w:r>
      <w:r w:rsidRPr="00E553AA">
        <w:t>108,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115,</w:t>
      </w:r>
      <w:r w:rsidRPr="00E553AA">
        <w:rPr>
          <w:spacing w:val="26"/>
        </w:rPr>
        <w:t xml:space="preserve"> </w:t>
      </w:r>
      <w:r w:rsidRPr="00E553AA">
        <w:t>117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118.</w:t>
      </w:r>
      <w:r w:rsidRPr="00E553AA">
        <w:rPr>
          <w:spacing w:val="26"/>
        </w:rPr>
        <w:t xml:space="preserve"> </w:t>
      </w:r>
      <w:r w:rsidRPr="00E553AA">
        <w:t>Činí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závadě</w:t>
      </w:r>
      <w:r w:rsidRPr="00E553AA">
        <w:rPr>
          <w:spacing w:val="27"/>
        </w:rPr>
        <w:t xml:space="preserve"> </w:t>
      </w:r>
      <w:r w:rsidRPr="00E553AA">
        <w:t>v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doručování,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26"/>
        </w:rPr>
        <w:t xml:space="preserve"> </w:t>
      </w:r>
      <w:r w:rsidRPr="00E553AA">
        <w:t>agendu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listů.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práce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</w:p>
    <w:p w14:paraId="6EE6D05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Vyšší soudní úřednice:</w:t>
      </w:r>
      <w:r w:rsidRPr="00E553AA">
        <w:rPr>
          <w:spacing w:val="-1"/>
        </w:rPr>
        <w:tab/>
        <w:t>Bc.</w:t>
      </w:r>
      <w:r w:rsidRPr="00E553AA">
        <w:rPr>
          <w:spacing w:val="-2"/>
        </w:rPr>
        <w:t xml:space="preserve"> </w:t>
      </w:r>
      <w:r w:rsidRPr="00E553AA">
        <w:t>Petra</w:t>
      </w:r>
      <w:r w:rsidRPr="00E553AA">
        <w:rPr>
          <w:spacing w:val="-1"/>
        </w:rPr>
        <w:t xml:space="preserve"> Kamasová</w:t>
      </w:r>
    </w:p>
    <w:p w14:paraId="6956400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Zastupuje</w:t>
      </w:r>
      <w:r w:rsidRPr="00E553AA">
        <w:rPr>
          <w:b/>
          <w:bCs/>
        </w:rPr>
        <w:t>:</w:t>
      </w:r>
      <w:r w:rsidRPr="00E553AA">
        <w:rPr>
          <w:b/>
          <w:bCs/>
        </w:rPr>
        <w:tab/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Kadlečková</w:t>
      </w:r>
    </w:p>
    <w:p w14:paraId="347A91FF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Lenka</w:t>
      </w:r>
      <w:r w:rsidRPr="00E553AA">
        <w:t xml:space="preserve"> </w:t>
      </w:r>
      <w:r w:rsidRPr="00E553AA">
        <w:rPr>
          <w:spacing w:val="-1"/>
        </w:rPr>
        <w:t>Vondráčková</w:t>
      </w:r>
    </w:p>
    <w:p w14:paraId="5D3FC4B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26B967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5"/>
        </w:rPr>
        <w:t xml:space="preserve"> </w:t>
      </w:r>
      <w:r w:rsidRPr="00E553AA">
        <w:t>úkony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§ 14</w:t>
      </w:r>
      <w:r w:rsidRPr="00E553AA">
        <w:rPr>
          <w:spacing w:val="119"/>
        </w:rPr>
        <w:t xml:space="preserve"> </w:t>
      </w:r>
      <w:r w:rsidRPr="00E553AA">
        <w:t>zákona č. 121/2008 Sb.,</w:t>
      </w:r>
      <w:r w:rsidRPr="00E553AA">
        <w:rPr>
          <w:spacing w:val="2"/>
        </w:rPr>
        <w:t xml:space="preserve"> </w:t>
      </w:r>
      <w:r w:rsidRPr="00E553AA">
        <w:t xml:space="preserve">o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t xml:space="preserve"> </w:t>
      </w:r>
      <w:r w:rsidRPr="00E553AA">
        <w:rPr>
          <w:spacing w:val="-1"/>
        </w:rPr>
        <w:t>státního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2"/>
        </w:rPr>
        <w:t xml:space="preserve"> </w:t>
      </w:r>
      <w:r w:rsidRPr="00E553AA">
        <w:t xml:space="preserve">a o </w:t>
      </w:r>
      <w:r w:rsidRPr="00E553AA">
        <w:rPr>
          <w:spacing w:val="-1"/>
        </w:rPr>
        <w:t>změně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zákonů,</w:t>
      </w:r>
      <w:r w:rsidRPr="00E553AA">
        <w:rPr>
          <w:spacing w:val="2"/>
        </w:rPr>
        <w:t xml:space="preserve"> </w:t>
      </w:r>
      <w:r w:rsidRPr="00E553AA">
        <w:t xml:space="preserve">ve znění </w:t>
      </w:r>
      <w:r w:rsidRPr="00E553AA">
        <w:rPr>
          <w:spacing w:val="-1"/>
        </w:rPr>
        <w:t>pozdějších předpisů,</w:t>
      </w:r>
      <w:r w:rsidRPr="00E553AA">
        <w:rPr>
          <w:spacing w:val="5"/>
        </w:rPr>
        <w:t xml:space="preserve"> </w:t>
      </w:r>
      <w:r w:rsidRPr="00E553AA">
        <w:t>ledaže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"/>
        </w:rPr>
        <w:t xml:space="preserve"> </w:t>
      </w:r>
      <w:r w:rsidRPr="00E553AA">
        <w:t>podle</w:t>
      </w:r>
      <w:r w:rsidRPr="00E553AA">
        <w:rPr>
          <w:spacing w:val="5"/>
        </w:rPr>
        <w:t xml:space="preserve"> </w:t>
      </w:r>
      <w:r w:rsidRPr="00E553AA">
        <w:t>§</w:t>
      </w:r>
      <w:r w:rsidRPr="00E553AA">
        <w:rPr>
          <w:spacing w:val="5"/>
        </w:rPr>
        <w:t xml:space="preserve"> </w:t>
      </w:r>
      <w:r w:rsidRPr="00E553AA">
        <w:t>13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"/>
        </w:rPr>
        <w:t xml:space="preserve"> </w:t>
      </w:r>
      <w:r w:rsidRPr="00E553AA">
        <w:t>zákona,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4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návrzích</w:t>
      </w:r>
      <w:r w:rsidRPr="00E553AA">
        <w:rPr>
          <w:spacing w:val="4"/>
        </w:rPr>
        <w:t xml:space="preserve"> </w:t>
      </w:r>
      <w:r w:rsidRPr="00E553AA">
        <w:t>na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vydání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platebních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rozkazů</w:t>
      </w:r>
      <w:r w:rsidRPr="00E553AA">
        <w:rPr>
          <w:spacing w:val="4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evropských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platebních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rozkazů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oddělení 106</w:t>
      </w:r>
      <w:r w:rsidRPr="00E553AA">
        <w:rPr>
          <w:spacing w:val="26"/>
        </w:rPr>
        <w:t xml:space="preserve">, </w:t>
      </w:r>
      <w:r w:rsidRPr="00E553AA">
        <w:t>110,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111.</w:t>
      </w:r>
      <w:r w:rsidRPr="00E553AA">
        <w:rPr>
          <w:spacing w:val="26"/>
        </w:rPr>
        <w:t xml:space="preserve"> </w:t>
      </w:r>
      <w:r w:rsidRPr="00E553AA">
        <w:t>Činí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závadě</w:t>
      </w:r>
      <w:r w:rsidRPr="00E553AA">
        <w:rPr>
          <w:spacing w:val="27"/>
        </w:rPr>
        <w:t xml:space="preserve"> </w:t>
      </w:r>
      <w:r w:rsidRPr="00E553AA">
        <w:t>v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doručování,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porozsudkovou</w:t>
      </w:r>
      <w:r w:rsidRPr="00E553AA">
        <w:rPr>
          <w:spacing w:val="26"/>
        </w:rPr>
        <w:t xml:space="preserve"> </w:t>
      </w:r>
      <w:r w:rsidRPr="00E553AA">
        <w:t>agendu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listů.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práce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</w:p>
    <w:p w14:paraId="2477830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7EBA2A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Vedoucí kanceláře:</w:t>
      </w:r>
      <w:r w:rsidRPr="00E553AA">
        <w:rPr>
          <w:spacing w:val="-1"/>
        </w:rPr>
        <w:tab/>
        <w:t>Květa Stráníková</w:t>
      </w:r>
    </w:p>
    <w:p w14:paraId="322F50E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60"/>
        </w:rPr>
        <w:tab/>
      </w:r>
      <w:r w:rsidRPr="00E553AA">
        <w:rPr>
          <w:spacing w:val="-1"/>
        </w:rPr>
        <w:t>Šárka</w:t>
      </w:r>
      <w:r w:rsidRPr="00E553AA">
        <w:t xml:space="preserve"> </w:t>
      </w:r>
      <w:r w:rsidRPr="00E553AA">
        <w:rPr>
          <w:spacing w:val="-1"/>
        </w:rPr>
        <w:t>Mastíková</w:t>
      </w:r>
    </w:p>
    <w:p w14:paraId="6393E3F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dosavadní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3"/>
        </w:rPr>
        <w:t xml:space="preserve"> </w:t>
      </w:r>
      <w:r w:rsidRPr="00E553AA">
        <w:t>Ro,</w:t>
      </w:r>
      <w:r w:rsidRPr="00E553AA">
        <w:rPr>
          <w:spacing w:val="3"/>
        </w:rPr>
        <w:t xml:space="preserve"> </w:t>
      </w:r>
      <w:r w:rsidRPr="00E553AA">
        <w:t>EC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dále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rej.</w:t>
      </w:r>
      <w:r w:rsidRPr="00E553AA">
        <w:rPr>
          <w:spacing w:val="2"/>
        </w:rPr>
        <w:t xml:space="preserve"> </w:t>
      </w:r>
      <w:r w:rsidRPr="00E553AA">
        <w:t>C</w:t>
      </w:r>
      <w:r w:rsidRPr="00E553AA">
        <w:rPr>
          <w:spacing w:val="6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EVC</w:t>
      </w:r>
      <w:r w:rsidRPr="00E553AA">
        <w:rPr>
          <w:spacing w:val="5"/>
        </w:rPr>
        <w:t xml:space="preserve"> </w:t>
      </w:r>
      <w:r w:rsidRPr="00E553AA">
        <w:t>–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platební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rozkazy,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rej.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další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evidenční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pomůcky,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5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>6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5"/>
        </w:rPr>
        <w:t xml:space="preserve"> </w:t>
      </w:r>
      <w:r w:rsidRPr="00E553AA">
        <w:t>9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87"/>
        </w:rPr>
        <w:t xml:space="preserve">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(vyhl.</w:t>
      </w:r>
      <w:r w:rsidRPr="00E553AA">
        <w:t xml:space="preserve"> </w:t>
      </w:r>
      <w:r w:rsidRPr="00E553AA">
        <w:rPr>
          <w:spacing w:val="-1"/>
        </w:rPr>
        <w:t>č.37/1992</w:t>
      </w:r>
      <w:r w:rsidRPr="00E553AA">
        <w:t xml:space="preserve"> Sb.,</w:t>
      </w:r>
      <w:r w:rsidRPr="00E553AA">
        <w:rPr>
          <w:spacing w:val="-3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 znění),</w:t>
      </w:r>
      <w:r w:rsidRPr="00E553AA">
        <w:rPr>
          <w:spacing w:val="-3"/>
        </w:rPr>
        <w:t xml:space="preserve"> </w:t>
      </w:r>
      <w:r w:rsidRPr="00E553AA">
        <w:t>a § 5 a</w:t>
      </w:r>
      <w:r w:rsidRPr="00E553AA">
        <w:rPr>
          <w:spacing w:val="-2"/>
        </w:rPr>
        <w:t xml:space="preserve"> </w:t>
      </w:r>
      <w:r w:rsidRPr="00E553AA">
        <w:t>§ 8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písm.</w:t>
      </w:r>
      <w:r w:rsidRPr="00E553AA">
        <w:t xml:space="preserve"> </w:t>
      </w:r>
      <w:r w:rsidRPr="00E553AA">
        <w:rPr>
          <w:spacing w:val="-1"/>
        </w:rPr>
        <w:t>b),</w:t>
      </w:r>
      <w:r w:rsidRPr="00E553AA">
        <w:t xml:space="preserve"> c)</w:t>
      </w:r>
      <w:r w:rsidRPr="00E553AA">
        <w:rPr>
          <w:spacing w:val="-1"/>
        </w:rPr>
        <w:t xml:space="preserve"> vnitřního</w:t>
      </w:r>
      <w:r w:rsidRPr="00E553AA">
        <w:t xml:space="preserve"> a </w:t>
      </w:r>
      <w:r w:rsidRPr="00E553AA">
        <w:rPr>
          <w:spacing w:val="-1"/>
        </w:rPr>
        <w:t>kancelářského</w:t>
      </w:r>
      <w:r w:rsidRPr="00E553AA">
        <w:t xml:space="preserve">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a </w:t>
      </w:r>
      <w:r w:rsidRPr="00E553AA">
        <w:rPr>
          <w:spacing w:val="-1"/>
        </w:rPr>
        <w:t>krajské</w:t>
      </w:r>
      <w:r w:rsidRPr="00E553AA">
        <w:t xml:space="preserve"> </w:t>
      </w:r>
      <w:r w:rsidRPr="00E553AA">
        <w:rPr>
          <w:spacing w:val="-1"/>
        </w:rPr>
        <w:t>soudy.</w:t>
      </w:r>
    </w:p>
    <w:p w14:paraId="0EC4C35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D87897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Květa</w:t>
      </w:r>
      <w:r w:rsidRPr="00E553AA">
        <w:t xml:space="preserve"> </w:t>
      </w:r>
      <w:r w:rsidRPr="00E553AA">
        <w:rPr>
          <w:spacing w:val="-1"/>
        </w:rPr>
        <w:t>Stráníková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jako</w:t>
      </w:r>
      <w:r w:rsidRPr="00E553AA">
        <w:t xml:space="preserve"> </w:t>
      </w:r>
      <w:r w:rsidRPr="00E553AA">
        <w:rPr>
          <w:spacing w:val="-1"/>
        </w:rPr>
        <w:t>vedoucí</w:t>
      </w:r>
      <w:r w:rsidRPr="00E553AA">
        <w:t xml:space="preserve"> </w:t>
      </w:r>
      <w:r w:rsidRPr="00E553AA">
        <w:rPr>
          <w:spacing w:val="-1"/>
        </w:rPr>
        <w:t>kanceláře</w:t>
      </w:r>
      <w:r w:rsidRPr="00E553AA"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zakládání</w:t>
      </w:r>
      <w:r w:rsidRPr="00E553AA">
        <w:t xml:space="preserve"> </w:t>
      </w:r>
      <w:r w:rsidRPr="00E553AA">
        <w:rPr>
          <w:spacing w:val="-1"/>
        </w:rPr>
        <w:t>pošty</w:t>
      </w:r>
      <w:r w:rsidRPr="00E553AA">
        <w:t xml:space="preserve"> a </w:t>
      </w:r>
      <w:r w:rsidRPr="00E553AA">
        <w:rPr>
          <w:spacing w:val="-1"/>
        </w:rPr>
        <w:t>manipulaci</w:t>
      </w:r>
      <w:r w:rsidRPr="00E553AA">
        <w:rPr>
          <w:spacing w:val="-3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poštou,</w:t>
      </w:r>
      <w:r w:rsidRPr="00E553AA">
        <w:t xml:space="preserve"> </w:t>
      </w:r>
      <w:r w:rsidRPr="00E553AA">
        <w:rPr>
          <w:spacing w:val="-1"/>
        </w:rPr>
        <w:t>komunikuje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účastníky,</w:t>
      </w:r>
      <w:r w:rsidRPr="00E553AA">
        <w:t xml:space="preserve"> </w:t>
      </w:r>
      <w:r w:rsidRPr="00E553AA">
        <w:rPr>
          <w:spacing w:val="-1"/>
        </w:rPr>
        <w:t>označuje</w:t>
      </w:r>
      <w:r w:rsidRPr="00E553AA">
        <w:t xml:space="preserve"> </w:t>
      </w:r>
      <w:r w:rsidRPr="00E553AA">
        <w:rPr>
          <w:spacing w:val="-1"/>
        </w:rPr>
        <w:t>žaloby</w:t>
      </w:r>
      <w:r w:rsidRPr="00E553AA">
        <w:rPr>
          <w:spacing w:val="-2"/>
        </w:rPr>
        <w:t xml:space="preserve"> </w:t>
      </w:r>
      <w:r w:rsidRPr="00E553AA">
        <w:t xml:space="preserve">a </w:t>
      </w:r>
      <w:r w:rsidRPr="00E553AA">
        <w:rPr>
          <w:spacing w:val="-1"/>
        </w:rPr>
        <w:t>předkládá</w:t>
      </w:r>
      <w:r w:rsidRPr="00E553AA">
        <w:t xml:space="preserve"> </w:t>
      </w:r>
      <w:r w:rsidRPr="00E553AA">
        <w:rPr>
          <w:spacing w:val="-2"/>
        </w:rPr>
        <w:t>je</w:t>
      </w:r>
      <w:r w:rsidRPr="00E553AA">
        <w:t xml:space="preserve"> VSÚ.</w:t>
      </w:r>
    </w:p>
    <w:p w14:paraId="43B1B3C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bCs/>
          <w:spacing w:val="-1"/>
        </w:rPr>
        <w:t>Zapisovatelka:</w:t>
      </w:r>
      <w:r w:rsidRPr="00E553AA">
        <w:rPr>
          <w:b/>
          <w:bCs/>
        </w:rPr>
        <w:tab/>
      </w:r>
      <w:r w:rsidRPr="00E553AA">
        <w:rPr>
          <w:spacing w:val="-1"/>
        </w:rPr>
        <w:t>Šárka</w:t>
      </w:r>
      <w:r w:rsidRPr="00E553AA">
        <w:t xml:space="preserve"> </w:t>
      </w:r>
      <w:r w:rsidRPr="00E553AA">
        <w:rPr>
          <w:spacing w:val="-1"/>
        </w:rPr>
        <w:t>Mastíková</w:t>
      </w:r>
    </w:p>
    <w:p w14:paraId="1813901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18ADC4E" w14:textId="77777777" w:rsidR="00BE361F" w:rsidRPr="00E553AA" w:rsidRDefault="00BE361F" w:rsidP="00BE361F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 xml:space="preserve">Řešitelské týmy </w:t>
      </w:r>
      <w:r w:rsidRPr="00E553AA">
        <w:rPr>
          <w:szCs w:val="24"/>
          <w:u w:val="single"/>
        </w:rPr>
        <w:t>-</w:t>
      </w:r>
      <w:r w:rsidRPr="00E553AA">
        <w:rPr>
          <w:spacing w:val="-1"/>
          <w:szCs w:val="24"/>
          <w:u w:val="single"/>
        </w:rPr>
        <w:t xml:space="preserve"> centrální</w:t>
      </w:r>
      <w:r w:rsidRPr="00E553AA">
        <w:rPr>
          <w:spacing w:val="-3"/>
          <w:szCs w:val="24"/>
          <w:u w:val="single"/>
        </w:rPr>
        <w:t xml:space="preserve"> </w:t>
      </w:r>
      <w:r w:rsidRPr="00E553AA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Návrhy</w:t>
      </w:r>
      <w:r w:rsidRPr="00E553AA">
        <w:rPr>
          <w:spacing w:val="3"/>
        </w:rPr>
        <w:t xml:space="preserve"> </w:t>
      </w:r>
      <w:r w:rsidRPr="00E553AA">
        <w:t>na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zahájení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-3"/>
        </w:rPr>
        <w:t xml:space="preserve"> </w:t>
      </w:r>
      <w:r w:rsidRPr="00E553AA">
        <w:t>o</w:t>
      </w:r>
      <w:r w:rsidRPr="00E553AA">
        <w:rPr>
          <w:spacing w:val="2"/>
        </w:rPr>
        <w:t xml:space="preserve"> </w:t>
      </w:r>
      <w:r w:rsidRPr="00E553AA">
        <w:t xml:space="preserve">vydání </w:t>
      </w:r>
      <w:r w:rsidRPr="00E553AA">
        <w:rPr>
          <w:spacing w:val="-1"/>
        </w:rPr>
        <w:t>centrálního</w:t>
      </w:r>
      <w:r w:rsidRPr="00E553AA">
        <w:t xml:space="preserve"> </w:t>
      </w:r>
      <w:r w:rsidRPr="00E553AA">
        <w:rPr>
          <w:spacing w:val="-1"/>
        </w:rPr>
        <w:t>elektronického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platebního</w:t>
      </w:r>
      <w:r w:rsidRPr="00E553AA">
        <w:t xml:space="preserve"> </w:t>
      </w:r>
      <w:r w:rsidRPr="00E553AA">
        <w:rPr>
          <w:spacing w:val="-1"/>
        </w:rPr>
        <w:t>rozkazu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zapisovány</w:t>
      </w:r>
      <w:r w:rsidRPr="00E553AA">
        <w:rPr>
          <w:spacing w:val="3"/>
        </w:rPr>
        <w:t xml:space="preserve"> </w:t>
      </w:r>
      <w:r w:rsidRPr="00E553AA">
        <w:t>do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EPR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centrálně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2"/>
        </w:rPr>
        <w:t xml:space="preserve"> </w:t>
      </w:r>
      <w:r w:rsidRPr="00E553AA">
        <w:t>webové</w:t>
      </w:r>
      <w:r w:rsidRPr="00E553AA">
        <w:rPr>
          <w:spacing w:val="135"/>
        </w:rPr>
        <w:t xml:space="preserve"> </w:t>
      </w:r>
      <w:r w:rsidRPr="00E553AA">
        <w:rPr>
          <w:spacing w:val="-1"/>
        </w:rPr>
        <w:t>aplikace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CEPR,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Číslování</w:t>
      </w:r>
      <w:r w:rsidRPr="00E553AA">
        <w:rPr>
          <w:spacing w:val="26"/>
        </w:rPr>
        <w:t xml:space="preserve"> </w:t>
      </w:r>
      <w:r w:rsidRPr="00E553AA">
        <w:t>je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vedeno</w:t>
      </w:r>
      <w:r w:rsidRPr="00E553AA">
        <w:rPr>
          <w:spacing w:val="28"/>
        </w:rPr>
        <w:t xml:space="preserve"> </w:t>
      </w:r>
      <w:r w:rsidRPr="00E553AA">
        <w:t>jako</w:t>
      </w:r>
      <w:r w:rsidRPr="00E553AA">
        <w:rPr>
          <w:spacing w:val="26"/>
        </w:rPr>
        <w:t xml:space="preserve"> </w:t>
      </w:r>
      <w:r w:rsidRPr="00E553AA">
        <w:t>jedna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řada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běžných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čísel</w:t>
      </w:r>
      <w:r w:rsidRPr="00E553AA">
        <w:rPr>
          <w:spacing w:val="26"/>
        </w:rPr>
        <w:t xml:space="preserve"> </w:t>
      </w:r>
      <w:r w:rsidRPr="00E553AA">
        <w:t xml:space="preserve">v </w:t>
      </w:r>
      <w:r w:rsidRPr="00E553AA">
        <w:rPr>
          <w:spacing w:val="-1"/>
        </w:rPr>
        <w:t>rámci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celé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České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republiky.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Nápad</w:t>
      </w:r>
      <w:r w:rsidRPr="00E553AA">
        <w:rPr>
          <w:spacing w:val="28"/>
        </w:rPr>
        <w:t xml:space="preserve"> </w:t>
      </w:r>
      <w:r w:rsidRPr="00E553AA">
        <w:t>je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automaticky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přidělován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prostřednictvím</w:t>
      </w:r>
      <w:r w:rsidRPr="00E553AA">
        <w:rPr>
          <w:spacing w:val="129"/>
        </w:rPr>
        <w:t xml:space="preserve"> </w:t>
      </w:r>
      <w:r w:rsidRPr="00E553AA">
        <w:rPr>
          <w:spacing w:val="-1"/>
        </w:rPr>
        <w:t>aplikace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každému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řešitelskému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týmu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rovným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dílem,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tj.</w:t>
      </w:r>
      <w:r w:rsidRPr="00E553AA">
        <w:rPr>
          <w:spacing w:val="17"/>
        </w:rPr>
        <w:t xml:space="preserve"> </w:t>
      </w:r>
      <w:r w:rsidRPr="00E553AA">
        <w:t>po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100%.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Řešitelské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týmy</w:t>
      </w:r>
      <w:r w:rsidRPr="00E553AA">
        <w:rPr>
          <w:spacing w:val="17"/>
        </w:rPr>
        <w:t xml:space="preserve"> </w:t>
      </w:r>
      <w:r w:rsidRPr="00E553AA">
        <w:t>1,</w:t>
      </w:r>
      <w:r w:rsidRPr="00E553AA">
        <w:rPr>
          <w:spacing w:val="17"/>
        </w:rPr>
        <w:t xml:space="preserve"> </w:t>
      </w:r>
      <w:r w:rsidRPr="00E553AA">
        <w:t>3,</w:t>
      </w:r>
      <w:r w:rsidRPr="00E553AA">
        <w:rPr>
          <w:spacing w:val="17"/>
        </w:rPr>
        <w:t xml:space="preserve"> </w:t>
      </w:r>
      <w:r w:rsidRPr="00E553AA">
        <w:t>4</w:t>
      </w:r>
      <w:r w:rsidRPr="00E553AA">
        <w:rPr>
          <w:spacing w:val="17"/>
        </w:rPr>
        <w:t xml:space="preserve"> </w:t>
      </w:r>
      <w:r w:rsidRPr="00E553AA">
        <w:t>řeší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v rámci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této</w:t>
      </w:r>
      <w:r w:rsidRPr="00E553AA">
        <w:rPr>
          <w:spacing w:val="16"/>
        </w:rPr>
        <w:t xml:space="preserve"> </w:t>
      </w:r>
      <w:r w:rsidRPr="00E553AA">
        <w:t>aplikace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zajišťují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úkoly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řešitelé,</w:t>
      </w:r>
      <w:r w:rsidRPr="00E553AA">
        <w:rPr>
          <w:spacing w:val="137"/>
        </w:rPr>
        <w:t xml:space="preserve"> </w:t>
      </w:r>
      <w:r w:rsidRPr="00E553AA">
        <w:t xml:space="preserve">vedoucí </w:t>
      </w:r>
      <w:r w:rsidRPr="00E553AA">
        <w:rPr>
          <w:spacing w:val="-1"/>
        </w:rPr>
        <w:t>kanceláře,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rPr>
          <w:spacing w:val="-2"/>
        </w:rPr>
        <w:t xml:space="preserve"> </w:t>
      </w:r>
      <w:r w:rsidRPr="00E553AA">
        <w:t xml:space="preserve">a </w:t>
      </w:r>
      <w:r w:rsidRPr="00E553AA">
        <w:rPr>
          <w:spacing w:val="-1"/>
        </w:rPr>
        <w:t>odmítači</w:t>
      </w:r>
      <w:r w:rsidRPr="00E553AA">
        <w:t xml:space="preserve"> </w:t>
      </w:r>
      <w:r w:rsidRPr="00E553AA">
        <w:rPr>
          <w:spacing w:val="-1"/>
        </w:rPr>
        <w:t>návrhů.</w:t>
      </w:r>
    </w:p>
    <w:p w14:paraId="4F5C6985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lastRenderedPageBreak/>
        <w:t>Řešitelský tým</w:t>
      </w:r>
      <w:r w:rsidRPr="00E553AA">
        <w:rPr>
          <w:szCs w:val="24"/>
          <w:u w:val="single"/>
        </w:rPr>
        <w:t xml:space="preserve"> č.</w:t>
      </w:r>
      <w:r w:rsidRPr="00E553AA">
        <w:rPr>
          <w:spacing w:val="-2"/>
          <w:szCs w:val="24"/>
          <w:u w:val="single"/>
        </w:rPr>
        <w:t xml:space="preserve"> </w:t>
      </w:r>
      <w:r w:rsidRPr="00E553AA">
        <w:rPr>
          <w:szCs w:val="24"/>
          <w:u w:val="single"/>
        </w:rPr>
        <w:t>1</w:t>
      </w:r>
      <w:r w:rsidRPr="00E553AA">
        <w:rPr>
          <w:szCs w:val="24"/>
        </w:rPr>
        <w:tab/>
        <w:t>Jana</w:t>
      </w:r>
      <w:r w:rsidRPr="00E553AA">
        <w:rPr>
          <w:spacing w:val="-1"/>
          <w:szCs w:val="24"/>
        </w:rPr>
        <w:t xml:space="preserve"> Kadlečková </w:t>
      </w:r>
      <w:r w:rsidRPr="00E553AA">
        <w:rPr>
          <w:szCs w:val="24"/>
        </w:rPr>
        <w:t xml:space="preserve">– </w:t>
      </w:r>
      <w:r w:rsidRPr="00E553AA">
        <w:rPr>
          <w:spacing w:val="-1"/>
          <w:szCs w:val="24"/>
        </w:rPr>
        <w:t>vyšší</w:t>
      </w:r>
      <w:r w:rsidRPr="00E553AA">
        <w:rPr>
          <w:spacing w:val="-3"/>
          <w:szCs w:val="24"/>
        </w:rPr>
        <w:t xml:space="preserve"> </w:t>
      </w:r>
      <w:r w:rsidRPr="00E553AA">
        <w:rPr>
          <w:spacing w:val="-1"/>
          <w:szCs w:val="24"/>
        </w:rPr>
        <w:t>soudní úřednice</w:t>
      </w:r>
    </w:p>
    <w:p w14:paraId="2748F3E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 pozici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řešitele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9"/>
        </w:rPr>
        <w:t xml:space="preserve"> </w:t>
      </w:r>
      <w:r w:rsidRPr="00E553AA">
        <w:t xml:space="preserve">v </w:t>
      </w:r>
      <w:r w:rsidRPr="00E553AA">
        <w:rPr>
          <w:spacing w:val="-2"/>
        </w:rPr>
        <w:t>rozsahu</w:t>
      </w:r>
      <w:r w:rsidRPr="00E553AA">
        <w:rPr>
          <w:spacing w:val="102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 14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2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t>121/2008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2"/>
        </w:rPr>
        <w:t xml:space="preserve"> </w:t>
      </w:r>
      <w:r w:rsidRPr="00E553AA">
        <w:t>úřednících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119"/>
        </w:rPr>
        <w:t xml:space="preserve"> </w:t>
      </w:r>
      <w:r w:rsidRPr="00E553AA">
        <w:t>zákonů,</w:t>
      </w:r>
      <w:r w:rsidRPr="00E553AA">
        <w:rPr>
          <w:spacing w:val="48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ledaže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8"/>
        </w:rPr>
        <w:t xml:space="preserve"> </w:t>
      </w:r>
      <w:r w:rsidRPr="00E553AA">
        <w:t>podle</w:t>
      </w:r>
      <w:r w:rsidRPr="00E553AA">
        <w:rPr>
          <w:spacing w:val="46"/>
        </w:rPr>
        <w:t xml:space="preserve"> </w:t>
      </w:r>
      <w:r w:rsidRPr="00E553AA">
        <w:t>§</w:t>
      </w:r>
      <w:r w:rsidRPr="00E553AA">
        <w:rPr>
          <w:spacing w:val="46"/>
        </w:rPr>
        <w:t xml:space="preserve"> </w:t>
      </w:r>
      <w:r w:rsidRPr="00E553AA">
        <w:t>13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3"/>
        </w:rPr>
        <w:t xml:space="preserve"> </w:t>
      </w:r>
      <w:r w:rsidRPr="00E553AA">
        <w:t>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návrzích</w:t>
      </w:r>
      <w:r w:rsidRPr="00E553AA">
        <w:rPr>
          <w:spacing w:val="47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vydání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centrálních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elektronických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platebních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rozkazů.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Činí</w:t>
      </w:r>
      <w:r w:rsidRPr="00E553AA">
        <w:rPr>
          <w:spacing w:val="21"/>
        </w:rPr>
        <w:t xml:space="preserve"> </w:t>
      </w:r>
      <w:r w:rsidRPr="00E553AA">
        <w:t>úkony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závadě</w:t>
      </w:r>
      <w:r w:rsidRPr="00E553AA">
        <w:rPr>
          <w:spacing w:val="22"/>
        </w:rPr>
        <w:t xml:space="preserve"> </w:t>
      </w:r>
      <w:r w:rsidRPr="00E553AA">
        <w:t xml:space="preserve">v </w:t>
      </w:r>
      <w:r w:rsidRPr="00E553AA">
        <w:rPr>
          <w:spacing w:val="-1"/>
        </w:rPr>
        <w:t>doručování,</w:t>
      </w:r>
      <w:r w:rsidRPr="00E553AA">
        <w:rPr>
          <w:spacing w:val="21"/>
        </w:rPr>
        <w:t xml:space="preserve"> </w:t>
      </w:r>
      <w:r w:rsidRPr="00E553AA">
        <w:t>v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19"/>
        </w:rPr>
        <w:t xml:space="preserve"> </w:t>
      </w:r>
      <w:r w:rsidRPr="00E553AA">
        <w:t>agendě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listů.</w:t>
      </w:r>
      <w:r w:rsidRPr="00E553AA">
        <w:rPr>
          <w:spacing w:val="147"/>
        </w:rPr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</w:p>
    <w:p w14:paraId="02C6837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>Vondráčková Lenka</w:t>
      </w:r>
    </w:p>
    <w:p w14:paraId="57D4BB91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E553AA">
        <w:tab/>
        <w:t>Bc. Petra Kamasová</w:t>
      </w:r>
    </w:p>
    <w:p w14:paraId="172C7F9F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Soudce:</w:t>
      </w:r>
      <w:r w:rsidRPr="00E553AA">
        <w:rPr>
          <w:rFonts w:ascii="Garamond" w:hAnsi="Garamond"/>
        </w:rPr>
        <w:tab/>
        <w:t>JUDr. Naděžda Librová</w:t>
      </w:r>
    </w:p>
    <w:p w14:paraId="320EC13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7B16A2A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Řešitelský tým</w:t>
      </w:r>
      <w:r w:rsidRPr="00E553AA">
        <w:rPr>
          <w:szCs w:val="24"/>
          <w:u w:val="single"/>
        </w:rPr>
        <w:t xml:space="preserve"> č.</w:t>
      </w:r>
      <w:r w:rsidRPr="00E553AA">
        <w:rPr>
          <w:spacing w:val="-2"/>
          <w:szCs w:val="24"/>
          <w:u w:val="single"/>
        </w:rPr>
        <w:t xml:space="preserve"> </w:t>
      </w:r>
      <w:r w:rsidRPr="00E553AA">
        <w:rPr>
          <w:szCs w:val="24"/>
        </w:rPr>
        <w:t>2</w:t>
      </w:r>
      <w:r w:rsidRPr="00E553AA">
        <w:rPr>
          <w:szCs w:val="24"/>
        </w:rPr>
        <w:tab/>
      </w:r>
      <w:r w:rsidRPr="00E553AA">
        <w:rPr>
          <w:spacing w:val="-1"/>
          <w:szCs w:val="24"/>
        </w:rPr>
        <w:t>neobsazen</w:t>
      </w:r>
    </w:p>
    <w:p w14:paraId="35190F2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66F7F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E553A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Řešitelský tým</w:t>
      </w:r>
      <w:r w:rsidRPr="00E553AA">
        <w:rPr>
          <w:u w:val="single"/>
        </w:rPr>
        <w:t xml:space="preserve"> č.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3</w:t>
      </w:r>
      <w:r w:rsidRPr="00E553AA">
        <w:tab/>
      </w:r>
      <w:r w:rsidRPr="00E553AA">
        <w:rPr>
          <w:spacing w:val="-1"/>
        </w:rPr>
        <w:t>Lenka</w:t>
      </w:r>
      <w:r w:rsidRPr="00E553AA">
        <w:rPr>
          <w:spacing w:val="59"/>
        </w:rPr>
        <w:t xml:space="preserve"> </w:t>
      </w:r>
      <w:r w:rsidRPr="00E553AA">
        <w:rPr>
          <w:spacing w:val="-1"/>
        </w:rPr>
        <w:t>Vondráčková</w:t>
      </w:r>
      <w:r w:rsidRPr="00E553AA">
        <w:rPr>
          <w:spacing w:val="56"/>
        </w:rPr>
        <w:t xml:space="preserve"> </w:t>
      </w:r>
      <w:r w:rsidRPr="00E553AA">
        <w:t>–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59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59"/>
        </w:rPr>
        <w:t xml:space="preserve"> </w:t>
      </w:r>
      <w:r w:rsidRPr="00E553AA">
        <w:rPr>
          <w:spacing w:val="-1"/>
        </w:rPr>
        <w:t>úřednice</w:t>
      </w:r>
    </w:p>
    <w:p w14:paraId="55527D2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 pozici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řešitele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9"/>
        </w:rPr>
        <w:t xml:space="preserve"> </w:t>
      </w:r>
      <w:r w:rsidRPr="00E553AA">
        <w:t xml:space="preserve">v </w:t>
      </w:r>
      <w:r w:rsidRPr="00E553AA">
        <w:rPr>
          <w:spacing w:val="-2"/>
        </w:rPr>
        <w:t>rozsahu</w:t>
      </w:r>
      <w:r w:rsidRPr="00E553AA">
        <w:rPr>
          <w:spacing w:val="102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21"/>
        </w:rPr>
        <w:t xml:space="preserve"> </w:t>
      </w:r>
      <w:r w:rsidRPr="00E553AA">
        <w:t>z</w:t>
      </w:r>
      <w:r w:rsidRPr="00E553AA">
        <w:rPr>
          <w:spacing w:val="22"/>
        </w:rPr>
        <w:t xml:space="preserve"> </w:t>
      </w:r>
      <w:r w:rsidRPr="00E553AA">
        <w:t>11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t>§ 14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č.</w:t>
      </w:r>
      <w:r w:rsidRPr="00E553AA">
        <w:rPr>
          <w:spacing w:val="21"/>
        </w:rPr>
        <w:t xml:space="preserve"> </w:t>
      </w:r>
      <w:r w:rsidRPr="00E553AA">
        <w:t>121/2008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19"/>
        </w:rPr>
        <w:t xml:space="preserve"> </w:t>
      </w:r>
      <w:r w:rsidRPr="00E553AA">
        <w:t>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t>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131"/>
        </w:rPr>
        <w:t xml:space="preserve"> </w:t>
      </w:r>
      <w:r w:rsidRPr="00E553AA">
        <w:t>zákonů,</w:t>
      </w:r>
      <w:r w:rsidRPr="00E553AA">
        <w:rPr>
          <w:spacing w:val="48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ledaže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8"/>
        </w:rPr>
        <w:t xml:space="preserve"> </w:t>
      </w:r>
      <w:r w:rsidRPr="00E553AA">
        <w:t>podle</w:t>
      </w:r>
      <w:r w:rsidRPr="00E553AA">
        <w:rPr>
          <w:spacing w:val="46"/>
        </w:rPr>
        <w:t xml:space="preserve"> </w:t>
      </w:r>
      <w:r w:rsidRPr="00E553AA">
        <w:t>§</w:t>
      </w:r>
      <w:r w:rsidRPr="00E553AA">
        <w:rPr>
          <w:spacing w:val="46"/>
        </w:rPr>
        <w:t xml:space="preserve"> </w:t>
      </w:r>
      <w:r w:rsidRPr="00E553AA">
        <w:t>13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3"/>
        </w:rPr>
        <w:t xml:space="preserve"> </w:t>
      </w:r>
      <w:r w:rsidRPr="00E553AA">
        <w:t>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návrzích</w:t>
      </w:r>
      <w:r w:rsidRPr="00E553AA">
        <w:rPr>
          <w:spacing w:val="48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vydání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centrálních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elektronických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platebních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rozkazů.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Činí</w:t>
      </w:r>
      <w:r w:rsidRPr="00E553AA">
        <w:rPr>
          <w:spacing w:val="21"/>
        </w:rPr>
        <w:t xml:space="preserve"> </w:t>
      </w:r>
      <w:r w:rsidRPr="00E553AA">
        <w:t>úkony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závadě</w:t>
      </w:r>
      <w:r w:rsidRPr="00E553AA">
        <w:rPr>
          <w:spacing w:val="22"/>
        </w:rPr>
        <w:t xml:space="preserve"> </w:t>
      </w:r>
      <w:r w:rsidRPr="00E553AA">
        <w:t xml:space="preserve">v </w:t>
      </w:r>
      <w:r w:rsidRPr="00E553AA">
        <w:rPr>
          <w:spacing w:val="-1"/>
        </w:rPr>
        <w:t>doručování,</w:t>
      </w:r>
      <w:r w:rsidRPr="00E553AA">
        <w:rPr>
          <w:spacing w:val="21"/>
        </w:rPr>
        <w:t xml:space="preserve"> </w:t>
      </w:r>
      <w:r w:rsidRPr="00E553AA">
        <w:t>v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19"/>
        </w:rPr>
        <w:t xml:space="preserve"> </w:t>
      </w:r>
      <w:r w:rsidRPr="00E553AA">
        <w:t>agendě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listů.</w:t>
      </w:r>
      <w:r w:rsidRPr="00E553AA">
        <w:rPr>
          <w:spacing w:val="145"/>
        </w:rPr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</w:p>
    <w:p w14:paraId="6313B69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/>
          <w:bCs/>
        </w:rPr>
        <w:tab/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Kamasová</w:t>
      </w:r>
    </w:p>
    <w:p w14:paraId="374A289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  <w:t>Jana</w:t>
      </w:r>
      <w:r w:rsidRPr="00E553AA">
        <w:t xml:space="preserve"> </w:t>
      </w:r>
      <w:r w:rsidRPr="00E553AA">
        <w:rPr>
          <w:spacing w:val="-1"/>
        </w:rPr>
        <w:t>Kadlečková</w:t>
      </w:r>
    </w:p>
    <w:p w14:paraId="3304DDC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Soudce:</w:t>
      </w:r>
      <w:r w:rsidRPr="00E553AA">
        <w:rPr>
          <w:b/>
          <w:bCs/>
          <w:spacing w:val="-1"/>
        </w:rPr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Nováková</w:t>
      </w:r>
    </w:p>
    <w:p w14:paraId="63078CE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3B669F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80C0AF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t>Řešitelský tým</w:t>
      </w:r>
      <w:r w:rsidRPr="00E553AA">
        <w:rPr>
          <w:u w:val="single"/>
        </w:rPr>
        <w:t xml:space="preserve"> č.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4</w:t>
      </w:r>
      <w:r w:rsidRPr="00E553AA">
        <w:t xml:space="preserve"> </w:t>
      </w:r>
      <w:r w:rsidRPr="00E553AA">
        <w:tab/>
      </w:r>
      <w:r w:rsidRPr="00E553AA">
        <w:rPr>
          <w:spacing w:val="-1"/>
        </w:rPr>
        <w:t>Bc.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Petra Kamasová</w:t>
      </w:r>
      <w:r w:rsidRPr="00E553AA">
        <w:rPr>
          <w:spacing w:val="-3"/>
        </w:rPr>
        <w:t xml:space="preserve"> </w:t>
      </w:r>
      <w:r w:rsidRPr="00E553AA">
        <w:t xml:space="preserve">– </w:t>
      </w:r>
      <w:r w:rsidRPr="00E553AA">
        <w:rPr>
          <w:spacing w:val="-1"/>
        </w:rPr>
        <w:t>vyšší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soudní úřednice</w:t>
      </w:r>
    </w:p>
    <w:p w14:paraId="78E4AF4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 pozici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řešitele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úkony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9"/>
        </w:rPr>
        <w:t xml:space="preserve"> </w:t>
      </w:r>
      <w:r w:rsidRPr="00E553AA">
        <w:t>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9"/>
        </w:rPr>
        <w:t xml:space="preserve"> </w:t>
      </w:r>
      <w:r w:rsidRPr="00E553AA">
        <w:t xml:space="preserve">v </w:t>
      </w:r>
      <w:r w:rsidRPr="00E553AA">
        <w:rPr>
          <w:spacing w:val="-2"/>
        </w:rPr>
        <w:t>rozsahu</w:t>
      </w:r>
      <w:r w:rsidRPr="00E553AA">
        <w:rPr>
          <w:spacing w:val="102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 14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2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t>121/2008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2"/>
        </w:rPr>
        <w:t xml:space="preserve"> </w:t>
      </w:r>
      <w:r w:rsidRPr="00E553AA">
        <w:t>úřednících</w:t>
      </w:r>
      <w:r w:rsidRPr="00E553AA">
        <w:rPr>
          <w:spacing w:val="1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121"/>
        </w:rPr>
        <w:t xml:space="preserve"> </w:t>
      </w:r>
      <w:r w:rsidRPr="00E553AA">
        <w:t>zákonů,</w:t>
      </w:r>
      <w:r w:rsidRPr="00E553AA">
        <w:rPr>
          <w:spacing w:val="48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ledaže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8"/>
        </w:rPr>
        <w:t xml:space="preserve"> </w:t>
      </w:r>
      <w:r w:rsidRPr="00E553AA">
        <w:t>podle</w:t>
      </w:r>
      <w:r w:rsidRPr="00E553AA">
        <w:rPr>
          <w:spacing w:val="46"/>
        </w:rPr>
        <w:t xml:space="preserve"> </w:t>
      </w:r>
      <w:r w:rsidRPr="00E553AA">
        <w:t>§</w:t>
      </w:r>
      <w:r w:rsidRPr="00E553AA">
        <w:rPr>
          <w:spacing w:val="46"/>
        </w:rPr>
        <w:t xml:space="preserve"> </w:t>
      </w:r>
      <w:r w:rsidRPr="00E553AA">
        <w:t>13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3"/>
        </w:rPr>
        <w:t xml:space="preserve"> </w:t>
      </w:r>
      <w:r w:rsidRPr="00E553AA">
        <w:t>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návrzích</w:t>
      </w:r>
      <w:r w:rsidRPr="00E553AA">
        <w:rPr>
          <w:spacing w:val="48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vydání</w:t>
      </w:r>
      <w:r w:rsidRPr="00E553AA">
        <w:rPr>
          <w:spacing w:val="121"/>
        </w:rPr>
        <w:t xml:space="preserve"> </w:t>
      </w:r>
      <w:r w:rsidRPr="00E553AA">
        <w:rPr>
          <w:spacing w:val="-1"/>
        </w:rPr>
        <w:t>centrálních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elektronických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platebních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rozkazů.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Činí</w:t>
      </w:r>
      <w:r w:rsidRPr="00E553AA">
        <w:rPr>
          <w:spacing w:val="21"/>
        </w:rPr>
        <w:t xml:space="preserve"> </w:t>
      </w:r>
      <w:r w:rsidRPr="00E553AA">
        <w:t>úkony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závadě</w:t>
      </w:r>
      <w:r w:rsidRPr="00E553AA">
        <w:rPr>
          <w:spacing w:val="22"/>
        </w:rPr>
        <w:t xml:space="preserve"> </w:t>
      </w:r>
      <w:r w:rsidRPr="00E553AA">
        <w:t xml:space="preserve">v </w:t>
      </w:r>
      <w:r w:rsidRPr="00E553AA">
        <w:rPr>
          <w:spacing w:val="-1"/>
        </w:rPr>
        <w:t>doručování,</w:t>
      </w:r>
      <w:r w:rsidRPr="00E553AA">
        <w:rPr>
          <w:spacing w:val="21"/>
        </w:rPr>
        <w:t xml:space="preserve"> </w:t>
      </w:r>
      <w:r w:rsidRPr="00E553AA">
        <w:t>v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19"/>
        </w:rPr>
        <w:t xml:space="preserve"> </w:t>
      </w:r>
      <w:r w:rsidRPr="00E553AA">
        <w:t>agendě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vyhotovování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statistických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listů.</w:t>
      </w:r>
      <w:r w:rsidRPr="00E553AA">
        <w:rPr>
          <w:spacing w:val="147"/>
        </w:rPr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</w:p>
    <w:p w14:paraId="28C96AC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5" w:name="Zastupuje:___Jana_Kadlečková"/>
      <w:bookmarkEnd w:id="5"/>
      <w:r w:rsidRPr="00E553AA">
        <w:rPr>
          <w:b/>
          <w:bCs/>
          <w:spacing w:val="-1"/>
        </w:rPr>
        <w:t>Zastupuje:</w:t>
      </w:r>
      <w:r w:rsidRPr="00E553AA">
        <w:rPr>
          <w:b/>
          <w:bCs/>
        </w:rPr>
        <w:tab/>
      </w:r>
      <w:r w:rsidRPr="00E553AA">
        <w:rPr>
          <w:spacing w:val="-1"/>
        </w:rPr>
        <w:t>Jana</w:t>
      </w:r>
      <w:r w:rsidRPr="00E553AA">
        <w:t xml:space="preserve"> </w:t>
      </w:r>
      <w:r w:rsidRPr="00E553AA">
        <w:rPr>
          <w:spacing w:val="-1"/>
        </w:rPr>
        <w:t>Kadlečková</w:t>
      </w:r>
    </w:p>
    <w:p w14:paraId="04628CD7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6" w:name="Vondráčková_Lenka"/>
      <w:bookmarkEnd w:id="6"/>
      <w:r w:rsidRPr="00E553AA">
        <w:rPr>
          <w:spacing w:val="-1"/>
        </w:rPr>
        <w:tab/>
        <w:t>Vondráčková</w:t>
      </w:r>
      <w:r w:rsidRPr="00E553AA">
        <w:t xml:space="preserve"> </w:t>
      </w:r>
      <w:r w:rsidRPr="00E553AA">
        <w:rPr>
          <w:spacing w:val="-1"/>
        </w:rPr>
        <w:t>Lenka</w:t>
      </w:r>
    </w:p>
    <w:p w14:paraId="53C1C1E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Soudce:</w:t>
      </w:r>
      <w:r w:rsidRPr="00E553AA">
        <w:rPr>
          <w:b/>
          <w:bCs/>
        </w:rPr>
        <w:tab/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Nečasová</w:t>
      </w:r>
    </w:p>
    <w:p w14:paraId="3D96D22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5E09BA1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635424D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Společný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člen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týmu</w:t>
      </w:r>
      <w:r w:rsidRPr="00E553AA">
        <w:rPr>
          <w:spacing w:val="-1"/>
        </w:rPr>
        <w:tab/>
        <w:t xml:space="preserve">Stráníková </w:t>
      </w:r>
      <w:r w:rsidRPr="00E553AA">
        <w:t>Květa</w:t>
      </w:r>
    </w:p>
    <w:p w14:paraId="343D490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t>:</w:t>
      </w:r>
      <w:r w:rsidRPr="00E553AA">
        <w:tab/>
      </w:r>
      <w:r w:rsidRPr="00E553AA">
        <w:rPr>
          <w:spacing w:val="-1"/>
        </w:rPr>
        <w:t>Mastíková</w:t>
      </w:r>
      <w:r w:rsidRPr="00E553AA">
        <w:t xml:space="preserve"> </w:t>
      </w:r>
      <w:r w:rsidRPr="00E553AA">
        <w:rPr>
          <w:spacing w:val="-1"/>
        </w:rPr>
        <w:t>Šárka</w:t>
      </w:r>
    </w:p>
    <w:p w14:paraId="6445317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E553AA" w:rsidRDefault="00BE361F" w:rsidP="00BE361F">
      <w:pPr>
        <w:jc w:val="both"/>
        <w:rPr>
          <w:rFonts w:ascii="Garamond" w:hAnsi="Garamond"/>
          <w:spacing w:val="-1"/>
        </w:rPr>
      </w:pPr>
      <w:r w:rsidRPr="00E553AA">
        <w:rPr>
          <w:rFonts w:ascii="Garamond" w:hAnsi="Garamond"/>
          <w:spacing w:val="-1"/>
        </w:rPr>
        <w:t>Zajišťuje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shodně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pro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všechny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řešitelské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týmy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sběrné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spisy,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sběrné</w:t>
      </w:r>
      <w:r w:rsidRPr="00E553AA">
        <w:rPr>
          <w:rFonts w:ascii="Garamond" w:hAnsi="Garamond"/>
        </w:rPr>
        <w:t xml:space="preserve"> boxy, </w:t>
      </w:r>
      <w:r w:rsidRPr="00E553AA">
        <w:rPr>
          <w:rFonts w:ascii="Garamond" w:hAnsi="Garamond"/>
          <w:spacing w:val="-1"/>
        </w:rPr>
        <w:t>převody</w:t>
      </w:r>
      <w:r w:rsidRPr="00E553AA">
        <w:rPr>
          <w:rFonts w:ascii="Garamond" w:hAnsi="Garamond"/>
        </w:rPr>
        <w:t xml:space="preserve"> </w:t>
      </w:r>
      <w:r w:rsidRPr="00E553AA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E553AA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E553AA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Pozůstalostní oddělení</w:t>
      </w:r>
    </w:p>
    <w:p w14:paraId="12F8D3A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</w:rPr>
        <w:t>Oddělení</w:t>
      </w:r>
      <w:r w:rsidRPr="00E553AA">
        <w:rPr>
          <w:b/>
          <w:bCs/>
          <w:spacing w:val="69"/>
          <w:sz w:val="28"/>
          <w:szCs w:val="28"/>
        </w:rPr>
        <w:t xml:space="preserve"> </w:t>
      </w:r>
      <w:r w:rsidRPr="00E553AA">
        <w:rPr>
          <w:b/>
          <w:bCs/>
          <w:sz w:val="28"/>
          <w:szCs w:val="28"/>
        </w:rPr>
        <w:t>32</w:t>
      </w:r>
      <w:r w:rsidRPr="00E553AA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Zastupování</w:t>
      </w:r>
      <w:r w:rsidRPr="00E553AA">
        <w:rPr>
          <w:b/>
          <w:bCs/>
        </w:rPr>
        <w:t>:</w:t>
      </w:r>
      <w:r w:rsidRPr="00E553AA">
        <w:rPr>
          <w:b/>
          <w:bCs/>
        </w:rPr>
        <w:tab/>
      </w:r>
      <w:r w:rsidRPr="00E553AA">
        <w:rPr>
          <w:spacing w:val="-1"/>
        </w:rPr>
        <w:t>Mgr.</w:t>
      </w:r>
      <w:r w:rsidRPr="00E553AA">
        <w:t xml:space="preserve"> Leona </w:t>
      </w:r>
      <w:r w:rsidRPr="00E553AA">
        <w:rPr>
          <w:spacing w:val="-1"/>
        </w:rPr>
        <w:t>Poplerová,</w:t>
      </w:r>
      <w:r w:rsidRPr="00E553AA">
        <w:t xml:space="preserve"> </w:t>
      </w:r>
      <w:r w:rsidRPr="00E553AA">
        <w:rPr>
          <w:spacing w:val="-1"/>
        </w:rPr>
        <w:t>Mgr.</w:t>
      </w:r>
      <w:r w:rsidRPr="00E553AA">
        <w:t xml:space="preserve"> </w:t>
      </w:r>
      <w:r w:rsidRPr="00E553AA">
        <w:rPr>
          <w:spacing w:val="-1"/>
        </w:rPr>
        <w:t>Monika</w:t>
      </w:r>
      <w:r w:rsidRPr="00E553AA">
        <w:t xml:space="preserve"> </w:t>
      </w:r>
      <w:r w:rsidRPr="00E553AA">
        <w:rPr>
          <w:spacing w:val="-1"/>
        </w:rPr>
        <w:t>Nečasová,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Renata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Polanská, Mgr.</w:t>
      </w:r>
      <w:r w:rsidRPr="00E553AA">
        <w:t xml:space="preserve"> </w:t>
      </w:r>
      <w:r w:rsidRPr="00E553AA">
        <w:rPr>
          <w:spacing w:val="-1"/>
        </w:rPr>
        <w:t>Jitka</w:t>
      </w:r>
      <w:r w:rsidRPr="00E553AA">
        <w:t xml:space="preserve"> </w:t>
      </w:r>
      <w:r w:rsidRPr="00E553AA">
        <w:rPr>
          <w:spacing w:val="-1"/>
        </w:rPr>
        <w:t>Nováková,</w:t>
      </w:r>
      <w:r w:rsidRPr="00E553AA">
        <w:t xml:space="preserve"> </w:t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Iveta</w:t>
      </w:r>
      <w:r w:rsidRPr="00E553AA">
        <w:t xml:space="preserve"> </w:t>
      </w:r>
      <w:r w:rsidRPr="00E553AA">
        <w:rPr>
          <w:spacing w:val="-1"/>
        </w:rPr>
        <w:t>Deriková</w:t>
      </w:r>
    </w:p>
    <w:p w14:paraId="2BBAD870" w14:textId="77777777" w:rsidR="00BE361F" w:rsidRPr="00E553A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E553A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E553AA">
        <w:rPr>
          <w:bCs/>
          <w:spacing w:val="-1"/>
        </w:rPr>
        <w:t>Činí úkony soudce v pozůstalostních řízeních.</w:t>
      </w:r>
    </w:p>
    <w:p w14:paraId="48509368" w14:textId="77777777" w:rsidR="00BE361F" w:rsidRPr="00E553A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5633DD5D" w14:textId="29B867D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E553AA">
        <w:rPr>
          <w:b/>
          <w:bCs/>
          <w:spacing w:val="-1"/>
          <w:sz w:val="28"/>
          <w:szCs w:val="28"/>
          <w:u w:val="single"/>
        </w:rPr>
        <w:t>Soudní tajemnice:</w:t>
      </w:r>
      <w:r w:rsidR="00D5405D" w:rsidRPr="00E553AA">
        <w:rPr>
          <w:b/>
          <w:bCs/>
          <w:spacing w:val="-1"/>
          <w:sz w:val="28"/>
          <w:szCs w:val="28"/>
        </w:rPr>
        <w:t xml:space="preserve"> </w:t>
      </w:r>
      <w:r w:rsidR="00D5405D" w:rsidRPr="00E553AA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E553AA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39"/>
        </w:rPr>
        <w:tab/>
      </w:r>
      <w:r w:rsidRPr="00E553AA">
        <w:t>Rovným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dílem</w:t>
      </w:r>
      <w:r w:rsidRPr="00E553AA">
        <w:rPr>
          <w:spacing w:val="40"/>
        </w:rPr>
        <w:t xml:space="preserve"> </w:t>
      </w:r>
      <w:r w:rsidRPr="00E553AA">
        <w:t xml:space="preserve">v </w:t>
      </w:r>
      <w:r w:rsidRPr="00E553AA">
        <w:rPr>
          <w:spacing w:val="-1"/>
        </w:rPr>
        <w:t>pořadí</w:t>
      </w:r>
      <w:r w:rsidRPr="00E553AA">
        <w:rPr>
          <w:spacing w:val="41"/>
        </w:rPr>
        <w:t xml:space="preserve"> </w:t>
      </w:r>
      <w:r w:rsidRPr="00E553AA">
        <w:t>za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sebou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následujícím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takto: Mgr. Helena Krčová, Bc.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Dita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Vašková,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Jana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Kmoníčková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Petra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Čálková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vyřízení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civilních</w:t>
      </w:r>
      <w:r w:rsidRPr="00E553AA">
        <w:rPr>
          <w:spacing w:val="143"/>
        </w:rPr>
        <w:t xml:space="preserve"> </w:t>
      </w:r>
      <w:r w:rsidRPr="00E553AA">
        <w:t xml:space="preserve">dožádání </w:t>
      </w:r>
      <w:r w:rsidRPr="00E553AA">
        <w:rPr>
          <w:spacing w:val="-2"/>
        </w:rPr>
        <w:t>ve</w:t>
      </w:r>
      <w:r w:rsidRPr="00E553AA">
        <w:t xml:space="preserve">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pozůstalostních,</w:t>
      </w:r>
      <w:r w:rsidRPr="00E553AA">
        <w:t xml:space="preserve"> pokud </w:t>
      </w:r>
      <w:r w:rsidRPr="00E553AA">
        <w:rPr>
          <w:spacing w:val="-1"/>
        </w:rPr>
        <w:t>nejsou</w:t>
      </w:r>
      <w:r w:rsidRPr="00E553AA">
        <w:t xml:space="preserve"> jejich </w:t>
      </w:r>
      <w:r w:rsidRPr="00E553AA">
        <w:rPr>
          <w:spacing w:val="-1"/>
        </w:rPr>
        <w:t>provedením pověřeni</w:t>
      </w:r>
      <w:r w:rsidRPr="00E553AA">
        <w:t xml:space="preserve"> </w:t>
      </w:r>
      <w:r w:rsidRPr="00E553AA">
        <w:rPr>
          <w:spacing w:val="-1"/>
        </w:rPr>
        <w:t>justiční</w:t>
      </w:r>
      <w:r w:rsidRPr="00E553AA">
        <w:t xml:space="preserve"> </w:t>
      </w:r>
      <w:r w:rsidRPr="00E553AA">
        <w:rPr>
          <w:spacing w:val="-1"/>
        </w:rPr>
        <w:t>čekatelé.</w:t>
      </w:r>
    </w:p>
    <w:p w14:paraId="06BDD6F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ab/>
        <w:t>Marii</w:t>
      </w:r>
      <w:r w:rsidRPr="00E553AA">
        <w:t xml:space="preserve"> Schejbalovou v </w:t>
      </w:r>
      <w:r w:rsidRPr="00E553AA">
        <w:rPr>
          <w:spacing w:val="-1"/>
        </w:rPr>
        <w:t>řízení</w:t>
      </w:r>
      <w:r w:rsidRPr="00E553AA">
        <w:t xml:space="preserve"> o </w:t>
      </w:r>
      <w:r w:rsidRPr="00E553AA">
        <w:rPr>
          <w:spacing w:val="-1"/>
        </w:rPr>
        <w:t>úschovách</w:t>
      </w:r>
      <w:r w:rsidRPr="00E553AA">
        <w:t xml:space="preserve"> </w:t>
      </w:r>
      <w:r w:rsidRPr="00E553AA">
        <w:rPr>
          <w:spacing w:val="-1"/>
        </w:rPr>
        <w:t>zastupuje: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Iva</w:t>
      </w:r>
      <w:r w:rsidRPr="00E553AA">
        <w:t xml:space="preserve"> </w:t>
      </w:r>
      <w:r w:rsidRPr="00E553AA">
        <w:rPr>
          <w:spacing w:val="-1"/>
        </w:rPr>
        <w:t>Pilná,</w:t>
      </w:r>
      <w:r w:rsidRPr="00E553AA">
        <w:t xml:space="preserve"> </w:t>
      </w:r>
      <w:r w:rsidRPr="00E553AA">
        <w:rPr>
          <w:spacing w:val="-1"/>
        </w:rPr>
        <w:t>Bc.</w:t>
      </w:r>
      <w:r w:rsidRPr="00E553AA">
        <w:t xml:space="preserve"> </w:t>
      </w:r>
      <w:r w:rsidRPr="00E553AA">
        <w:rPr>
          <w:spacing w:val="-1"/>
        </w:rPr>
        <w:t>Dita</w:t>
      </w:r>
      <w:r w:rsidRPr="00E553AA">
        <w:t xml:space="preserve"> </w:t>
      </w:r>
      <w:r w:rsidRPr="00E553AA">
        <w:rPr>
          <w:spacing w:val="-1"/>
        </w:rPr>
        <w:t>Vašková, Mgr. Helena Krčová.</w:t>
      </w:r>
    </w:p>
    <w:p w14:paraId="6FFBEFC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F2ABBA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Provádí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pověřování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notářů</w:t>
      </w:r>
      <w:r w:rsidRPr="00E553AA">
        <w:rPr>
          <w:spacing w:val="24"/>
        </w:rPr>
        <w:t xml:space="preserve"> </w:t>
      </w:r>
      <w:r w:rsidRPr="00E553AA">
        <w:t>jako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komisařů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další</w:t>
      </w:r>
      <w:r w:rsidRPr="00E553AA">
        <w:rPr>
          <w:spacing w:val="24"/>
        </w:rPr>
        <w:t xml:space="preserve"> </w:t>
      </w:r>
      <w:r w:rsidRPr="00E553AA">
        <w:t>úkony</w:t>
      </w:r>
      <w:r w:rsidRPr="00E553AA">
        <w:rPr>
          <w:spacing w:val="24"/>
        </w:rPr>
        <w:t xml:space="preserve"> </w:t>
      </w:r>
      <w:r w:rsidRPr="00E553AA">
        <w:t>dle</w:t>
      </w:r>
      <w:r w:rsidRPr="00E553AA">
        <w:rPr>
          <w:spacing w:val="24"/>
        </w:rPr>
        <w:t xml:space="preserve"> </w:t>
      </w:r>
      <w:r w:rsidRPr="00E553AA">
        <w:t>§</w:t>
      </w:r>
      <w:r w:rsidRPr="00E553AA">
        <w:rPr>
          <w:spacing w:val="24"/>
        </w:rPr>
        <w:t xml:space="preserve"> </w:t>
      </w:r>
      <w:r w:rsidRPr="00E553AA">
        <w:t>6</w:t>
      </w:r>
      <w:r w:rsidRPr="00E553AA">
        <w:rPr>
          <w:spacing w:val="24"/>
        </w:rPr>
        <w:t xml:space="preserve"> </w:t>
      </w:r>
      <w:r w:rsidRPr="00E553AA">
        <w:rPr>
          <w:spacing w:val="-2"/>
        </w:rPr>
        <w:t>odst.</w:t>
      </w:r>
      <w:r w:rsidRPr="00E553AA">
        <w:rPr>
          <w:spacing w:val="24"/>
        </w:rPr>
        <w:t xml:space="preserve"> </w:t>
      </w:r>
      <w:r w:rsidRPr="00E553AA">
        <w:t>2,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písm.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a),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b),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c),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g),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h),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i),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k),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m),</w:t>
      </w:r>
      <w:r w:rsidRPr="00E553AA">
        <w:rPr>
          <w:spacing w:val="24"/>
        </w:rPr>
        <w:t xml:space="preserve"> </w:t>
      </w:r>
      <w:r w:rsidRPr="00E553AA">
        <w:t>p)</w:t>
      </w:r>
      <w:r w:rsidRPr="00E553AA">
        <w:rPr>
          <w:spacing w:val="23"/>
        </w:rPr>
        <w:t xml:space="preserve"> </w:t>
      </w:r>
      <w:r w:rsidRPr="00E553AA">
        <w:t>vyhl.</w:t>
      </w:r>
      <w:r w:rsidRPr="00E553AA">
        <w:rPr>
          <w:spacing w:val="24"/>
        </w:rPr>
        <w:t xml:space="preserve"> </w:t>
      </w:r>
      <w:r w:rsidRPr="00E553AA">
        <w:t>č.</w:t>
      </w:r>
      <w:r w:rsidRPr="00E553AA">
        <w:rPr>
          <w:spacing w:val="24"/>
        </w:rPr>
        <w:t xml:space="preserve"> </w:t>
      </w:r>
      <w:r w:rsidRPr="00E553AA">
        <w:t>37/1992</w:t>
      </w:r>
      <w:r w:rsidRPr="00E553AA">
        <w:rPr>
          <w:spacing w:val="24"/>
        </w:rPr>
        <w:t xml:space="preserve"> </w:t>
      </w:r>
      <w:r w:rsidRPr="00E553AA">
        <w:t>Sb.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kanceláře,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úschov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uložených</w:t>
      </w:r>
      <w:r w:rsidRPr="00E553AA">
        <w:rPr>
          <w:spacing w:val="50"/>
        </w:rPr>
        <w:t xml:space="preserve"> </w:t>
      </w:r>
      <w:r w:rsidRPr="00E553AA">
        <w:t xml:space="preserve">v </w:t>
      </w:r>
      <w:r w:rsidRPr="00E553AA">
        <w:rPr>
          <w:spacing w:val="-1"/>
        </w:rPr>
        <w:t>kovové</w:t>
      </w:r>
      <w:r w:rsidRPr="00E553AA">
        <w:rPr>
          <w:spacing w:val="51"/>
        </w:rPr>
        <w:t xml:space="preserve"> </w:t>
      </w:r>
      <w:r w:rsidRPr="00E553AA">
        <w:rPr>
          <w:spacing w:val="-1"/>
        </w:rPr>
        <w:t>skříni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komisaře</w:t>
      </w:r>
      <w:r w:rsidRPr="00E553AA">
        <w:rPr>
          <w:spacing w:val="51"/>
        </w:rPr>
        <w:t xml:space="preserve"> </w:t>
      </w:r>
      <w:r w:rsidRPr="00E553AA">
        <w:t>v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obvodu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působnosti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52"/>
        </w:rPr>
        <w:t xml:space="preserve"> </w:t>
      </w:r>
      <w:r w:rsidRPr="00E553AA">
        <w:rPr>
          <w:spacing w:val="-1"/>
        </w:rPr>
        <w:t>soudu.</w:t>
      </w:r>
      <w:r w:rsidRPr="00E553AA">
        <w:rPr>
          <w:spacing w:val="50"/>
        </w:rPr>
        <w:t xml:space="preserve"> </w:t>
      </w:r>
      <w:r w:rsidRPr="00E553AA">
        <w:rPr>
          <w:spacing w:val="-1"/>
        </w:rPr>
        <w:t>Odpovídá</w:t>
      </w:r>
      <w:r w:rsidRPr="00E553AA">
        <w:rPr>
          <w:spacing w:val="51"/>
        </w:rPr>
        <w:t xml:space="preserve"> </w:t>
      </w:r>
      <w:r w:rsidRPr="00E553AA">
        <w:t>za evidenci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12"/>
        </w:rPr>
        <w:t xml:space="preserve"> </w:t>
      </w:r>
      <w:r w:rsidRPr="00E553AA">
        <w:t>s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úschovami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bezpečnostní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schránce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peněžního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ústavu</w:t>
      </w:r>
      <w:r w:rsidRPr="00E553AA">
        <w:rPr>
          <w:spacing w:val="12"/>
        </w:rPr>
        <w:t xml:space="preserve"> </w:t>
      </w:r>
      <w:r w:rsidRPr="00E553AA">
        <w:t>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0"/>
        </w:rPr>
        <w:t xml:space="preserve"> </w:t>
      </w:r>
      <w:r w:rsidRPr="00E553AA">
        <w:t>225</w:t>
      </w:r>
      <w:r w:rsidRPr="00E553AA">
        <w:rPr>
          <w:spacing w:val="9"/>
        </w:rPr>
        <w:t xml:space="preserve"> </w:t>
      </w:r>
      <w:r w:rsidRPr="00E553AA">
        <w:t>VKŘ.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Vyřizuje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civilní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2"/>
        </w:rPr>
        <w:t xml:space="preserve"> p</w:t>
      </w:r>
      <w:r w:rsidRPr="00E553AA">
        <w:rPr>
          <w:spacing w:val="-1"/>
        </w:rPr>
        <w:t>ozůstalostních,</w:t>
      </w:r>
      <w:r w:rsidRPr="00E553AA">
        <w:rPr>
          <w:spacing w:val="113"/>
        </w:rPr>
        <w:t xml:space="preserve"> </w:t>
      </w:r>
      <w:r w:rsidRPr="00E553AA">
        <w:t xml:space="preserve">pokud </w:t>
      </w:r>
      <w:r w:rsidRPr="00E553AA">
        <w:rPr>
          <w:spacing w:val="-1"/>
        </w:rPr>
        <w:t>nejsou</w:t>
      </w:r>
      <w:r w:rsidRPr="00E553AA">
        <w:t xml:space="preserve"> jejich </w:t>
      </w:r>
      <w:r w:rsidRPr="00E553AA">
        <w:rPr>
          <w:spacing w:val="-1"/>
        </w:rPr>
        <w:t>provedením pověřeni</w:t>
      </w:r>
      <w:r w:rsidRPr="00E553AA">
        <w:t xml:space="preserve"> </w:t>
      </w:r>
      <w:r w:rsidRPr="00E553AA">
        <w:rPr>
          <w:spacing w:val="-1"/>
        </w:rPr>
        <w:t>justiční</w:t>
      </w:r>
      <w:r w:rsidRPr="00E553AA">
        <w:t xml:space="preserve"> </w:t>
      </w:r>
      <w:r w:rsidRPr="00E553AA">
        <w:rPr>
          <w:spacing w:val="-1"/>
        </w:rPr>
        <w:t>čekatelé.</w:t>
      </w:r>
    </w:p>
    <w:p w14:paraId="156EA49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0AD901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Vedoucí kanceláře:</w:t>
      </w:r>
      <w:r w:rsidRPr="00E553AA">
        <w:rPr>
          <w:spacing w:val="-1"/>
          <w:szCs w:val="24"/>
        </w:rPr>
        <w:t xml:space="preserve"> </w:t>
      </w:r>
      <w:r w:rsidRPr="00E553AA">
        <w:rPr>
          <w:spacing w:val="-1"/>
          <w:szCs w:val="24"/>
        </w:rPr>
        <w:tab/>
      </w:r>
      <w:r w:rsidRPr="00E553AA">
        <w:rPr>
          <w:szCs w:val="24"/>
        </w:rPr>
        <w:t>Marie</w:t>
      </w:r>
      <w:r w:rsidRPr="00E553AA">
        <w:rPr>
          <w:spacing w:val="-1"/>
          <w:szCs w:val="24"/>
        </w:rPr>
        <w:t xml:space="preserve"> Schejbalová</w:t>
      </w:r>
      <w:r w:rsidR="00EB6261" w:rsidRPr="00E553AA">
        <w:rPr>
          <w:spacing w:val="-1"/>
          <w:szCs w:val="24"/>
        </w:rPr>
        <w:t xml:space="preserve"> </w:t>
      </w:r>
      <w:r w:rsidRPr="00E553AA">
        <w:rPr>
          <w:spacing w:val="-1"/>
          <w:szCs w:val="24"/>
        </w:rPr>
        <w:t>1/4</w:t>
      </w:r>
    </w:p>
    <w:p w14:paraId="4F60D9CE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59"/>
        </w:rPr>
        <w:tab/>
      </w:r>
      <w:r w:rsidRPr="00E553AA">
        <w:t xml:space="preserve">Radka </w:t>
      </w:r>
      <w:r w:rsidRPr="00E553AA">
        <w:rPr>
          <w:spacing w:val="-1"/>
        </w:rPr>
        <w:t>Brauchli,</w:t>
      </w:r>
      <w:r w:rsidRPr="00E553AA">
        <w:t xml:space="preserve"> </w:t>
      </w:r>
      <w:r w:rsidRPr="00E553AA">
        <w:rPr>
          <w:spacing w:val="-1"/>
        </w:rPr>
        <w:t>Zuzana</w:t>
      </w:r>
      <w:r w:rsidRPr="00E553AA">
        <w:t xml:space="preserve"> </w:t>
      </w:r>
      <w:r w:rsidRPr="00E553AA">
        <w:rPr>
          <w:spacing w:val="-1"/>
        </w:rPr>
        <w:t>Kučerová,</w:t>
      </w:r>
      <w:r w:rsidRPr="00E553AA">
        <w:t xml:space="preserve">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Paučová</w:t>
      </w:r>
    </w:p>
    <w:p w14:paraId="34D3D246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rejstřík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D,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U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knihu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úschov,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seznam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16"/>
        </w:rPr>
        <w:t xml:space="preserve"> </w:t>
      </w:r>
      <w:r w:rsidRPr="00E553AA">
        <w:t>D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odeslaných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soudnímu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komisaři,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seznam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závětí</w:t>
      </w:r>
      <w:r w:rsidRPr="00E553AA">
        <w:rPr>
          <w:spacing w:val="17"/>
        </w:rPr>
        <w:t xml:space="preserve"> </w:t>
      </w:r>
      <w:r w:rsidRPr="00E553AA">
        <w:t>dle</w:t>
      </w:r>
      <w:r w:rsidRPr="00E553AA">
        <w:rPr>
          <w:spacing w:val="17"/>
        </w:rPr>
        <w:t xml:space="preserve"> </w:t>
      </w:r>
      <w:r w:rsidRPr="00E553AA">
        <w:t>§</w:t>
      </w:r>
      <w:r w:rsidRPr="00E553AA">
        <w:rPr>
          <w:spacing w:val="17"/>
        </w:rPr>
        <w:t xml:space="preserve"> </w:t>
      </w:r>
      <w:r w:rsidRPr="00E553AA">
        <w:t>216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§</w:t>
      </w:r>
      <w:r w:rsidRPr="00E553AA">
        <w:rPr>
          <w:spacing w:val="17"/>
        </w:rPr>
        <w:t xml:space="preserve"> </w:t>
      </w:r>
      <w:r w:rsidRPr="00E553AA">
        <w:t>220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VKŘ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17"/>
        </w:rPr>
        <w:t xml:space="preserve"> </w:t>
      </w:r>
      <w:r w:rsidRPr="00E553AA">
        <w:t>evidenční</w:t>
      </w:r>
      <w:r w:rsidRPr="00E553AA">
        <w:rPr>
          <w:spacing w:val="93"/>
        </w:rPr>
        <w:t xml:space="preserve"> </w:t>
      </w:r>
      <w:r w:rsidRPr="00E553AA">
        <w:rPr>
          <w:spacing w:val="-1"/>
        </w:rPr>
        <w:t>pomůcky.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Odpovídá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2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úschovami</w:t>
      </w:r>
      <w:r w:rsidRPr="00E553AA">
        <w:rPr>
          <w:spacing w:val="26"/>
        </w:rPr>
        <w:t xml:space="preserve"> </w:t>
      </w:r>
      <w:r w:rsidRPr="00E553AA">
        <w:t>v kovové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skříni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6"/>
        </w:rPr>
        <w:t xml:space="preserve"> </w:t>
      </w:r>
      <w:r w:rsidRPr="00E553AA">
        <w:t>dle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223</w:t>
      </w:r>
      <w:r w:rsidRPr="00E553AA">
        <w:rPr>
          <w:spacing w:val="26"/>
        </w:rPr>
        <w:t xml:space="preserve"> </w:t>
      </w:r>
      <w:r w:rsidRPr="00E553AA">
        <w:t>VKŘ.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4"/>
        </w:rPr>
        <w:t xml:space="preserve"> </w:t>
      </w:r>
      <w:r w:rsidRPr="00E553AA">
        <w:t>6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26"/>
        </w:rPr>
        <w:t xml:space="preserve"> </w:t>
      </w:r>
      <w:r w:rsidRPr="00E553AA">
        <w:t>9,</w:t>
      </w:r>
      <w:r w:rsidRPr="00E553AA">
        <w:rPr>
          <w:spacing w:val="26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8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10</w:t>
      </w:r>
      <w:r w:rsidRPr="00E553AA">
        <w:rPr>
          <w:spacing w:val="109"/>
        </w:rPr>
        <w:t xml:space="preserve"> </w:t>
      </w:r>
      <w:r w:rsidRPr="00E553AA">
        <w:t xml:space="preserve">jednacího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(vyhl.</w:t>
      </w:r>
      <w:r w:rsidRPr="00E553AA">
        <w:t xml:space="preserve"> č. </w:t>
      </w:r>
      <w:r w:rsidRPr="00E553AA">
        <w:rPr>
          <w:spacing w:val="-1"/>
        </w:rPr>
        <w:t>37/1992</w:t>
      </w:r>
      <w:r w:rsidRPr="00E553AA">
        <w:t xml:space="preserve"> Sb., v </w:t>
      </w:r>
      <w:r w:rsidRPr="00E553AA">
        <w:rPr>
          <w:spacing w:val="-1"/>
        </w:rPr>
        <w:t xml:space="preserve">platném znění) </w:t>
      </w:r>
      <w:r w:rsidRPr="00E553AA">
        <w:t>a dle § 5 a</w:t>
      </w:r>
      <w:r w:rsidRPr="00E553AA">
        <w:rPr>
          <w:spacing w:val="-2"/>
        </w:rPr>
        <w:t xml:space="preserve"> </w:t>
      </w:r>
      <w:r w:rsidRPr="00E553AA">
        <w:t>§ 8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vnitřního</w:t>
      </w:r>
      <w:r w:rsidRPr="00E553AA">
        <w:t xml:space="preserve"> </w:t>
      </w:r>
      <w:r w:rsidRPr="00E553AA">
        <w:rPr>
          <w:spacing w:val="-1"/>
        </w:rPr>
        <w:t>kancelářského</w:t>
      </w:r>
      <w:r w:rsidRPr="00E553AA">
        <w:t xml:space="preserve">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a </w:t>
      </w:r>
      <w:r w:rsidRPr="00E553AA">
        <w:rPr>
          <w:spacing w:val="-1"/>
        </w:rPr>
        <w:t>krajské</w:t>
      </w:r>
      <w:r w:rsidRPr="00E553AA">
        <w:t xml:space="preserve"> </w:t>
      </w:r>
      <w:r w:rsidRPr="00E553AA">
        <w:rPr>
          <w:spacing w:val="-1"/>
        </w:rPr>
        <w:t>soudy.</w:t>
      </w:r>
    </w:p>
    <w:p w14:paraId="7420625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Vedoucí kanceláře:</w:t>
      </w:r>
      <w:r w:rsidRPr="00E553AA">
        <w:rPr>
          <w:spacing w:val="-1"/>
          <w:szCs w:val="24"/>
        </w:rPr>
        <w:tab/>
        <w:t>Radka Brauchli</w:t>
      </w:r>
      <w:r w:rsidR="00EB6261" w:rsidRPr="00E553AA">
        <w:rPr>
          <w:spacing w:val="69"/>
          <w:szCs w:val="24"/>
        </w:rPr>
        <w:t xml:space="preserve"> </w:t>
      </w:r>
      <w:r w:rsidRPr="00E553AA">
        <w:rPr>
          <w:szCs w:val="24"/>
        </w:rPr>
        <w:t>3/4</w:t>
      </w:r>
    </w:p>
    <w:p w14:paraId="33DB6F4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77777777" w:rsidR="00BE361F" w:rsidRPr="00E553AA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E553AA">
        <w:rPr>
          <w:b/>
          <w:bCs/>
          <w:spacing w:val="-1"/>
        </w:rPr>
        <w:t>Zastupuje:</w:t>
      </w:r>
      <w:r w:rsidRPr="00E553AA">
        <w:rPr>
          <w:b/>
          <w:bCs/>
          <w:spacing w:val="-1"/>
          <w:w w:val="95"/>
        </w:rPr>
        <w:tab/>
      </w:r>
      <w:r w:rsidRPr="00E553AA">
        <w:rPr>
          <w:spacing w:val="-1"/>
        </w:rPr>
        <w:t>Marie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Schejbalová,</w:t>
      </w:r>
      <w:r w:rsidRPr="00E553AA">
        <w:rPr>
          <w:spacing w:val="5"/>
        </w:rPr>
        <w:t xml:space="preserve"> P</w:t>
      </w:r>
      <w:r w:rsidRPr="00E553AA">
        <w:rPr>
          <w:spacing w:val="-1"/>
        </w:rPr>
        <w:t>etra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Paučová,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Zuzana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Kučerová</w:t>
      </w:r>
      <w:r w:rsidRPr="00E553AA">
        <w:t xml:space="preserve"> </w:t>
      </w:r>
      <w:r w:rsidRPr="00E553AA">
        <w:rPr>
          <w:spacing w:val="12"/>
        </w:rPr>
        <w:t xml:space="preserve"> </w:t>
      </w:r>
      <w:r w:rsidRPr="00E553AA">
        <w:t>–</w:t>
      </w:r>
      <w:r w:rsidRPr="00E553AA">
        <w:rPr>
          <w:spacing w:val="7"/>
        </w:rPr>
        <w:t xml:space="preserve">  </w:t>
      </w:r>
      <w:r w:rsidRPr="00E553AA">
        <w:rPr>
          <w:spacing w:val="-1"/>
          <w:u w:val="single"/>
        </w:rPr>
        <w:t>pro</w:t>
      </w:r>
      <w:r w:rsidRPr="00E553AA">
        <w:rPr>
          <w:spacing w:val="7"/>
          <w:u w:val="single"/>
        </w:rPr>
        <w:t xml:space="preserve"> </w:t>
      </w:r>
      <w:r w:rsidRPr="00E553AA">
        <w:rPr>
          <w:spacing w:val="-1"/>
          <w:u w:val="single"/>
        </w:rPr>
        <w:t>činnost</w:t>
      </w:r>
      <w:r w:rsidRPr="00E553AA">
        <w:rPr>
          <w:spacing w:val="6"/>
          <w:u w:val="single"/>
        </w:rPr>
        <w:t xml:space="preserve"> </w:t>
      </w:r>
      <w:r w:rsidRPr="00E553AA">
        <w:rPr>
          <w:spacing w:val="-1"/>
          <w:u w:val="single"/>
        </w:rPr>
        <w:t>vedoucí</w:t>
      </w:r>
      <w:r w:rsidRPr="00E553AA">
        <w:rPr>
          <w:spacing w:val="7"/>
          <w:u w:val="single"/>
        </w:rPr>
        <w:t xml:space="preserve"> </w:t>
      </w:r>
      <w:r w:rsidRPr="00E553AA">
        <w:rPr>
          <w:spacing w:val="-1"/>
          <w:u w:val="single"/>
        </w:rPr>
        <w:t>kanceláře</w:t>
      </w:r>
      <w:r w:rsidRPr="00E553AA">
        <w:rPr>
          <w:spacing w:val="5"/>
          <w:u w:val="single"/>
        </w:rPr>
        <w:t xml:space="preserve"> </w:t>
      </w:r>
      <w:r w:rsidRPr="00E553AA">
        <w:t>a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Lucie</w:t>
      </w:r>
      <w:r w:rsidRPr="00E553AA">
        <w:t xml:space="preserve"> </w:t>
      </w:r>
      <w:r w:rsidRPr="00E553AA">
        <w:rPr>
          <w:spacing w:val="-1"/>
        </w:rPr>
        <w:t>Bíbelová,</w:t>
      </w:r>
      <w:r w:rsidRPr="00E553AA">
        <w:t xml:space="preserve"> </w:t>
      </w:r>
      <w:r w:rsidRPr="00E553AA">
        <w:rPr>
          <w:spacing w:val="-1"/>
        </w:rPr>
        <w:t>Pavlína</w:t>
      </w:r>
      <w:r w:rsidRPr="00E553AA">
        <w:t xml:space="preserve"> </w:t>
      </w:r>
      <w:r w:rsidRPr="00E553AA">
        <w:rPr>
          <w:spacing w:val="-1"/>
        </w:rPr>
        <w:t>Stará,</w:t>
      </w:r>
      <w:r w:rsidRPr="00E553AA">
        <w:t xml:space="preserve"> </w:t>
      </w:r>
      <w:r w:rsidRPr="00E553AA">
        <w:rPr>
          <w:spacing w:val="-1"/>
        </w:rPr>
        <w:t>Lenka</w:t>
      </w:r>
      <w:r w:rsidRPr="00E553AA">
        <w:t xml:space="preserve"> </w:t>
      </w:r>
      <w:r w:rsidRPr="00E553AA">
        <w:rPr>
          <w:spacing w:val="-1"/>
        </w:rPr>
        <w:t>Vobrátilková,</w:t>
      </w:r>
      <w:r w:rsidRPr="00E553AA">
        <w:t xml:space="preserve"> </w:t>
      </w:r>
      <w:r w:rsidRPr="00E553AA">
        <w:rPr>
          <w:spacing w:val="-1"/>
        </w:rPr>
        <w:t xml:space="preserve">DiS, Martina Prášilová </w:t>
      </w:r>
      <w:r w:rsidRPr="00E553AA">
        <w:t xml:space="preserve">a </w:t>
      </w:r>
      <w:r w:rsidRPr="00E553AA">
        <w:rPr>
          <w:spacing w:val="-1"/>
        </w:rPr>
        <w:t>Petra</w:t>
      </w:r>
      <w:r w:rsidRPr="00E553AA">
        <w:t xml:space="preserve"> </w:t>
      </w:r>
      <w:r w:rsidRPr="00E553AA">
        <w:rPr>
          <w:spacing w:val="-1"/>
        </w:rPr>
        <w:t>Šimáková</w:t>
      </w:r>
      <w:r w:rsidRPr="00E553AA">
        <w:t xml:space="preserve"> </w:t>
      </w:r>
      <w:r w:rsidRPr="00E553AA">
        <w:rPr>
          <w:spacing w:val="-1"/>
          <w:u w:val="single"/>
        </w:rPr>
        <w:t>pro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mundážní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práce</w:t>
      </w:r>
      <w:r w:rsidRPr="00E553AA">
        <w:rPr>
          <w:u w:val="single"/>
        </w:rPr>
        <w:t xml:space="preserve"> v </w:t>
      </w:r>
      <w:r w:rsidRPr="00E553AA">
        <w:rPr>
          <w:spacing w:val="-1"/>
          <w:u w:val="single"/>
        </w:rPr>
        <w:t>oddělení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pozůstalostním</w:t>
      </w:r>
    </w:p>
    <w:p w14:paraId="11ED235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Vede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rejstřík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D,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U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knihu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úschov,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seznam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spisů</w:t>
      </w:r>
      <w:r w:rsidRPr="00E553AA">
        <w:rPr>
          <w:spacing w:val="16"/>
        </w:rPr>
        <w:t xml:space="preserve"> </w:t>
      </w:r>
      <w:r w:rsidRPr="00E553AA">
        <w:t>D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odeslaných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soudnímu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komisaři,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seznam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závětí</w:t>
      </w:r>
      <w:r w:rsidRPr="00E553AA">
        <w:rPr>
          <w:spacing w:val="17"/>
        </w:rPr>
        <w:t xml:space="preserve"> </w:t>
      </w:r>
      <w:r w:rsidRPr="00E553AA">
        <w:t>dle</w:t>
      </w:r>
      <w:r w:rsidRPr="00E553AA">
        <w:rPr>
          <w:spacing w:val="17"/>
        </w:rPr>
        <w:t xml:space="preserve"> </w:t>
      </w:r>
      <w:r w:rsidRPr="00E553AA">
        <w:t>§</w:t>
      </w:r>
      <w:r w:rsidRPr="00E553AA">
        <w:rPr>
          <w:spacing w:val="17"/>
        </w:rPr>
        <w:t xml:space="preserve"> </w:t>
      </w:r>
      <w:r w:rsidRPr="00E553AA">
        <w:t>216</w:t>
      </w:r>
      <w:r w:rsidRPr="00E553AA">
        <w:rPr>
          <w:spacing w:val="17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t>§</w:t>
      </w:r>
      <w:r w:rsidRPr="00E553AA">
        <w:rPr>
          <w:spacing w:val="17"/>
        </w:rPr>
        <w:t xml:space="preserve"> </w:t>
      </w:r>
      <w:r w:rsidRPr="00E553AA">
        <w:t>220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VKŘ</w:t>
      </w:r>
      <w:r w:rsidRPr="00E553AA">
        <w:rPr>
          <w:spacing w:val="18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17"/>
        </w:rPr>
        <w:t xml:space="preserve"> </w:t>
      </w:r>
      <w:r w:rsidRPr="00E553AA">
        <w:t>evidenční</w:t>
      </w:r>
      <w:r w:rsidRPr="00E553AA">
        <w:rPr>
          <w:spacing w:val="93"/>
        </w:rPr>
        <w:t xml:space="preserve"> </w:t>
      </w:r>
      <w:r w:rsidRPr="00E553AA">
        <w:rPr>
          <w:spacing w:val="-1"/>
        </w:rPr>
        <w:t>pomůcky.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Odpovídá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evidenci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nakládání</w:t>
      </w:r>
      <w:r w:rsidRPr="00E553AA">
        <w:rPr>
          <w:spacing w:val="26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úschovami</w:t>
      </w:r>
      <w:r w:rsidRPr="00E553AA">
        <w:rPr>
          <w:spacing w:val="26"/>
        </w:rPr>
        <w:t xml:space="preserve"> </w:t>
      </w:r>
      <w:r w:rsidRPr="00E553AA">
        <w:t>v kovové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skříni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6"/>
        </w:rPr>
        <w:t xml:space="preserve"> </w:t>
      </w:r>
      <w:r w:rsidRPr="00E553AA">
        <w:t>dle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223</w:t>
      </w:r>
      <w:r w:rsidRPr="00E553AA">
        <w:rPr>
          <w:spacing w:val="26"/>
        </w:rPr>
        <w:t xml:space="preserve"> </w:t>
      </w:r>
      <w:r w:rsidRPr="00E553AA">
        <w:t>VKŘ.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podle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4"/>
        </w:rPr>
        <w:t xml:space="preserve"> </w:t>
      </w:r>
      <w:r w:rsidRPr="00E553AA">
        <w:t>6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26"/>
        </w:rPr>
        <w:t xml:space="preserve"> </w:t>
      </w:r>
      <w:r w:rsidRPr="00E553AA">
        <w:t>9,</w:t>
      </w:r>
      <w:r w:rsidRPr="00E553AA">
        <w:rPr>
          <w:spacing w:val="26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8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10</w:t>
      </w:r>
      <w:r w:rsidRPr="00E553AA">
        <w:rPr>
          <w:spacing w:val="109"/>
        </w:rPr>
        <w:t xml:space="preserve"> </w:t>
      </w:r>
      <w:r w:rsidRPr="00E553AA">
        <w:t xml:space="preserve">jednacího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(vyhl.</w:t>
      </w:r>
      <w:r w:rsidRPr="00E553AA">
        <w:t xml:space="preserve"> č. </w:t>
      </w:r>
      <w:r w:rsidRPr="00E553AA">
        <w:rPr>
          <w:spacing w:val="-1"/>
        </w:rPr>
        <w:t>37/1992</w:t>
      </w:r>
      <w:r w:rsidRPr="00E553AA">
        <w:t xml:space="preserve"> Sb., v </w:t>
      </w:r>
      <w:r w:rsidRPr="00E553AA">
        <w:rPr>
          <w:spacing w:val="-1"/>
        </w:rPr>
        <w:t xml:space="preserve">platném znění) </w:t>
      </w:r>
      <w:r w:rsidRPr="00E553AA">
        <w:t>a dle § 5 a</w:t>
      </w:r>
      <w:r w:rsidRPr="00E553AA">
        <w:rPr>
          <w:spacing w:val="-2"/>
        </w:rPr>
        <w:t xml:space="preserve"> </w:t>
      </w:r>
      <w:r w:rsidRPr="00E553AA">
        <w:t>§ 8</w:t>
      </w:r>
      <w:r w:rsidRPr="00E553AA">
        <w:rPr>
          <w:spacing w:val="60"/>
        </w:rPr>
        <w:t xml:space="preserve"> </w:t>
      </w:r>
      <w:r w:rsidRPr="00E553AA">
        <w:rPr>
          <w:spacing w:val="-1"/>
        </w:rPr>
        <w:t>vnitřního</w:t>
      </w:r>
      <w:r w:rsidRPr="00E553AA">
        <w:t xml:space="preserve"> </w:t>
      </w:r>
      <w:r w:rsidRPr="00E553AA">
        <w:rPr>
          <w:spacing w:val="-1"/>
        </w:rPr>
        <w:t>kancelářského</w:t>
      </w:r>
      <w:r w:rsidRPr="00E553AA">
        <w:t xml:space="preserve"> </w:t>
      </w:r>
      <w:r w:rsidRPr="00E553AA">
        <w:rPr>
          <w:spacing w:val="-1"/>
        </w:rPr>
        <w:t>řádu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okresní</w:t>
      </w:r>
      <w:r w:rsidRPr="00E553AA">
        <w:t xml:space="preserve"> a </w:t>
      </w:r>
      <w:r w:rsidRPr="00E553AA">
        <w:rPr>
          <w:spacing w:val="-1"/>
        </w:rPr>
        <w:t>krajské</w:t>
      </w:r>
      <w:r w:rsidRPr="00E553AA">
        <w:t xml:space="preserve"> </w:t>
      </w:r>
      <w:r w:rsidRPr="00E553AA">
        <w:rPr>
          <w:spacing w:val="-1"/>
        </w:rPr>
        <w:t>soudy.</w:t>
      </w:r>
    </w:p>
    <w:p w14:paraId="10E81A7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Zároveň</w:t>
      </w:r>
      <w:r w:rsidRPr="00E553AA"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veškeré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mundážní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v </w:t>
      </w:r>
      <w:r w:rsidRPr="00E553AA">
        <w:rPr>
          <w:spacing w:val="-1"/>
        </w:rPr>
        <w:t>oddělení</w:t>
      </w:r>
      <w:r w:rsidRPr="00E553AA">
        <w:t xml:space="preserve"> </w:t>
      </w:r>
      <w:r w:rsidRPr="00E553AA">
        <w:rPr>
          <w:spacing w:val="-1"/>
        </w:rPr>
        <w:t xml:space="preserve">pozůstalostním </w:t>
      </w:r>
      <w:r w:rsidRPr="00E553AA">
        <w:t xml:space="preserve">a v </w:t>
      </w:r>
      <w:r w:rsidRPr="00E553AA">
        <w:rPr>
          <w:spacing w:val="-1"/>
        </w:rPr>
        <w:t>agendě</w:t>
      </w:r>
      <w:r w:rsidRPr="00E553AA">
        <w:t xml:space="preserve"> U.</w:t>
      </w:r>
    </w:p>
    <w:p w14:paraId="2D5EA63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231B995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74D7A1F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F6E1D8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E6FD44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732F9AE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657DBF6" w14:textId="77777777" w:rsidR="00BE361F" w:rsidRPr="00E553A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E553AA">
        <w:rPr>
          <w:u w:val="single"/>
        </w:rPr>
        <w:lastRenderedPageBreak/>
        <w:t>ÚSEK</w:t>
      </w:r>
      <w:r w:rsidRPr="00E553AA">
        <w:rPr>
          <w:spacing w:val="-4"/>
          <w:u w:val="single"/>
        </w:rPr>
        <w:t xml:space="preserve"> </w:t>
      </w:r>
      <w:r w:rsidRPr="00E553AA">
        <w:rPr>
          <w:spacing w:val="-1"/>
          <w:u w:val="single"/>
        </w:rPr>
        <w:t>OBČANSKOPRÁVNÍ</w:t>
      </w:r>
      <w:r w:rsidRPr="00E553AA">
        <w:rPr>
          <w:spacing w:val="-2"/>
          <w:u w:val="single"/>
        </w:rPr>
        <w:t xml:space="preserve"> NESPORNÝ</w:t>
      </w:r>
    </w:p>
    <w:p w14:paraId="739E23E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Přidělování</w:t>
      </w:r>
      <w:r w:rsidRPr="00E553AA">
        <w:rPr>
          <w:spacing w:val="36"/>
        </w:rPr>
        <w:t xml:space="preserve"> </w:t>
      </w:r>
      <w:r w:rsidRPr="00E553AA">
        <w:t>věcí</w:t>
      </w:r>
      <w:r w:rsidRPr="00E553AA">
        <w:rPr>
          <w:spacing w:val="36"/>
        </w:rPr>
        <w:t xml:space="preserve"> </w:t>
      </w:r>
      <w:r w:rsidRPr="00E553AA">
        <w:t>do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provádí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automaticky</w:t>
      </w:r>
      <w:r w:rsidRPr="00E553AA">
        <w:rPr>
          <w:spacing w:val="36"/>
        </w:rPr>
        <w:t xml:space="preserve"> </w:t>
      </w:r>
      <w:r w:rsidRPr="00E553AA">
        <w:t>dle</w:t>
      </w:r>
      <w:r w:rsidRPr="00E553AA">
        <w:rPr>
          <w:spacing w:val="36"/>
        </w:rPr>
        <w:t xml:space="preserve"> </w:t>
      </w:r>
      <w:r w:rsidRPr="00E553AA">
        <w:t>obecného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algoritmu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informačním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systémem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36"/>
        </w:rPr>
        <w:t xml:space="preserve"> </w:t>
      </w:r>
      <w:r w:rsidRPr="00E553AA">
        <w:t>dle</w:t>
      </w:r>
      <w:r w:rsidRPr="00E553AA">
        <w:rPr>
          <w:spacing w:val="141"/>
        </w:rPr>
        <w:t xml:space="preserve"> </w:t>
      </w:r>
      <w:r w:rsidRPr="00E553AA">
        <w:rPr>
          <w:spacing w:val="-1"/>
        </w:rPr>
        <w:t>časové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posloupnosti</w:t>
      </w:r>
      <w:r w:rsidRPr="00E553AA">
        <w:rPr>
          <w:spacing w:val="31"/>
        </w:rPr>
        <w:t xml:space="preserve"> </w:t>
      </w:r>
      <w:r w:rsidRPr="00E553AA">
        <w:t>podle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pořadí</w:t>
      </w:r>
      <w:r w:rsidRPr="00E553AA">
        <w:rPr>
          <w:spacing w:val="31"/>
        </w:rPr>
        <w:t xml:space="preserve"> </w:t>
      </w:r>
      <w:r w:rsidRPr="00E553AA">
        <w:t>nápadu</w:t>
      </w:r>
      <w:r w:rsidRPr="00E553AA">
        <w:rPr>
          <w:spacing w:val="31"/>
        </w:rPr>
        <w:t xml:space="preserve"> </w:t>
      </w:r>
      <w:r w:rsidRPr="00E553AA">
        <w:t>věci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počínaje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soudním</w:t>
      </w:r>
      <w:r w:rsidRPr="00E553AA">
        <w:rPr>
          <w:spacing w:val="30"/>
        </w:rPr>
        <w:t xml:space="preserve"> </w:t>
      </w:r>
      <w:r w:rsidRPr="00E553AA">
        <w:t>oddělením</w:t>
      </w:r>
      <w:r w:rsidRPr="00E553AA">
        <w:rPr>
          <w:spacing w:val="30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nejnižším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číselným</w:t>
      </w:r>
      <w:r w:rsidRPr="00E553AA">
        <w:rPr>
          <w:spacing w:val="30"/>
        </w:rPr>
        <w:t xml:space="preserve"> </w:t>
      </w:r>
      <w:r w:rsidRPr="00E553AA">
        <w:t>označením.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Vzhledem</w:t>
      </w:r>
      <w:r w:rsidRPr="00E553AA">
        <w:rPr>
          <w:spacing w:val="30"/>
        </w:rPr>
        <w:t xml:space="preserve"> </w:t>
      </w:r>
      <w:r w:rsidRPr="00E553AA">
        <w:t>ke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specializacím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zahrnuje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systém přidělování</w:t>
      </w:r>
      <w:r w:rsidRPr="00E553AA">
        <w:t xml:space="preserve"> do </w:t>
      </w:r>
      <w:r w:rsidRPr="00E553AA">
        <w:rPr>
          <w:spacing w:val="-1"/>
        </w:rPr>
        <w:t>procentuálního</w:t>
      </w:r>
      <w:r w:rsidRPr="00E553AA">
        <w:t xml:space="preserve"> </w:t>
      </w:r>
      <w:r w:rsidRPr="00E553AA">
        <w:rPr>
          <w:spacing w:val="-1"/>
        </w:rPr>
        <w:t>nápadu</w:t>
      </w:r>
      <w:r w:rsidRPr="00E553AA">
        <w:t xml:space="preserve"> i </w:t>
      </w:r>
      <w:r w:rsidRPr="00E553AA">
        <w:rPr>
          <w:spacing w:val="-1"/>
        </w:rPr>
        <w:t>specializace.</w:t>
      </w:r>
    </w:p>
    <w:p w14:paraId="17805B91" w14:textId="77777777" w:rsidR="00BE361F" w:rsidRPr="00E553AA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  <w:u w:val="single"/>
        </w:rPr>
        <w:t xml:space="preserve">Napadne-li </w:t>
      </w:r>
      <w:r w:rsidRPr="00E553AA">
        <w:rPr>
          <w:u w:val="single"/>
        </w:rPr>
        <w:t xml:space="preserve">nový </w:t>
      </w:r>
      <w:r w:rsidRPr="00E553AA">
        <w:rPr>
          <w:spacing w:val="-1"/>
          <w:u w:val="single"/>
        </w:rPr>
        <w:t>návrh</w:t>
      </w:r>
      <w:r w:rsidRPr="00E553AA">
        <w:rPr>
          <w:u w:val="single"/>
        </w:rPr>
        <w:t xml:space="preserve"> ve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 xml:space="preserve">věci </w:t>
      </w:r>
      <w:r w:rsidRPr="00E553AA">
        <w:rPr>
          <w:spacing w:val="-1"/>
          <w:u w:val="single"/>
        </w:rPr>
        <w:t>péče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soudu</w:t>
      </w:r>
      <w:r w:rsidRPr="00E553AA">
        <w:rPr>
          <w:u w:val="single"/>
        </w:rPr>
        <w:t xml:space="preserve"> o </w:t>
      </w:r>
      <w:r w:rsidRPr="00E553AA">
        <w:rPr>
          <w:spacing w:val="-1"/>
          <w:u w:val="single"/>
        </w:rPr>
        <w:t>nezletilé,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stejně</w:t>
      </w:r>
      <w:r w:rsidRPr="00E553AA">
        <w:rPr>
          <w:u w:val="single"/>
        </w:rPr>
        <w:t xml:space="preserve"> jako</w:t>
      </w:r>
      <w:r w:rsidRPr="00E553AA">
        <w:rPr>
          <w:spacing w:val="-1"/>
          <w:u w:val="single"/>
        </w:rPr>
        <w:t xml:space="preserve"> návrh</w:t>
      </w:r>
      <w:r w:rsidRPr="00E553AA">
        <w:rPr>
          <w:u w:val="single"/>
        </w:rPr>
        <w:t xml:space="preserve"> na </w:t>
      </w:r>
      <w:r w:rsidRPr="00E553AA">
        <w:rPr>
          <w:spacing w:val="-1"/>
          <w:u w:val="single"/>
        </w:rPr>
        <w:t>předběžné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opatření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dle</w:t>
      </w:r>
      <w:r w:rsidRPr="00E553AA">
        <w:rPr>
          <w:u w:val="single"/>
        </w:rPr>
        <w:t xml:space="preserve"> § 76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o.s.ř.</w:t>
      </w:r>
      <w:r w:rsidRPr="00E553AA">
        <w:rPr>
          <w:u w:val="single"/>
        </w:rPr>
        <w:t xml:space="preserve"> -</w:t>
      </w:r>
      <w:r w:rsidRPr="00E553AA">
        <w:rPr>
          <w:spacing w:val="-1"/>
          <w:u w:val="single"/>
        </w:rPr>
        <w:t xml:space="preserve"> PO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 xml:space="preserve">nebo dle § 452 a </w:t>
      </w:r>
      <w:r w:rsidRPr="00E553AA">
        <w:rPr>
          <w:spacing w:val="-1"/>
          <w:u w:val="single"/>
        </w:rPr>
        <w:t>násl.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z.ř.s.</w:t>
      </w:r>
      <w:r w:rsidRPr="00E553AA">
        <w:rPr>
          <w:u w:val="single"/>
        </w:rPr>
        <w:t xml:space="preserve"> – </w:t>
      </w:r>
      <w:r w:rsidRPr="00E553AA">
        <w:rPr>
          <w:spacing w:val="-1"/>
          <w:u w:val="single"/>
        </w:rPr>
        <w:t>SPO,</w:t>
      </w:r>
    </w:p>
    <w:p w14:paraId="3029A3F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E553A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E553AA">
        <w:t xml:space="preserve">v době, kdy </w:t>
      </w:r>
      <w:r w:rsidRPr="00E553AA">
        <w:rPr>
          <w:spacing w:val="-1"/>
        </w:rPr>
        <w:t>předchozí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nebylo </w:t>
      </w:r>
      <w:r w:rsidRPr="00E553AA">
        <w:rPr>
          <w:spacing w:val="-1"/>
        </w:rPr>
        <w:t>dosud</w:t>
      </w:r>
      <w:r w:rsidRPr="00E553AA">
        <w:t xml:space="preserve"> </w:t>
      </w:r>
      <w:r w:rsidRPr="00E553AA">
        <w:rPr>
          <w:spacing w:val="-1"/>
        </w:rPr>
        <w:t>pravomocně</w:t>
      </w:r>
      <w:r w:rsidRPr="00E553AA">
        <w:t xml:space="preserve"> </w:t>
      </w:r>
      <w:r w:rsidRPr="00E553AA">
        <w:rPr>
          <w:spacing w:val="-1"/>
        </w:rPr>
        <w:t>skončené,</w:t>
      </w:r>
      <w:r w:rsidRPr="00E553AA">
        <w:t xml:space="preserve"> </w:t>
      </w:r>
      <w:r w:rsidRPr="00E553AA">
        <w:rPr>
          <w:spacing w:val="-1"/>
        </w:rPr>
        <w:t>bude</w:t>
      </w:r>
      <w:r w:rsidRPr="00E553AA">
        <w:t xml:space="preserve"> věc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přidělena</w:t>
      </w:r>
      <w:r w:rsidRPr="00E553AA">
        <w:t xml:space="preserve"> </w:t>
      </w:r>
      <w:r w:rsidRPr="00E553AA">
        <w:rPr>
          <w:spacing w:val="-1"/>
        </w:rPr>
        <w:t>soudci,</w:t>
      </w:r>
      <w:r w:rsidRPr="00E553AA">
        <w:t xml:space="preserve">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doposud</w:t>
      </w:r>
      <w:r w:rsidRPr="00E553AA">
        <w:t xml:space="preserve"> </w:t>
      </w:r>
      <w:r w:rsidRPr="00E553AA">
        <w:rPr>
          <w:spacing w:val="-1"/>
        </w:rPr>
        <w:t>tuto</w:t>
      </w:r>
      <w:r w:rsidRPr="00E553AA">
        <w:t xml:space="preserve"> věc </w:t>
      </w:r>
      <w:r w:rsidRPr="00E553AA">
        <w:rPr>
          <w:spacing w:val="-1"/>
        </w:rPr>
        <w:t>vyřizoval,</w:t>
      </w:r>
    </w:p>
    <w:p w14:paraId="11BC2CA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E553A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E553AA">
        <w:t>v době,</w:t>
      </w:r>
      <w:r w:rsidRPr="00E553AA">
        <w:rPr>
          <w:spacing w:val="17"/>
        </w:rPr>
        <w:t xml:space="preserve"> </w:t>
      </w:r>
      <w:r w:rsidRPr="00E553AA">
        <w:t>kdy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předchozí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17"/>
        </w:rPr>
        <w:t xml:space="preserve"> </w:t>
      </w:r>
      <w:r w:rsidRPr="00E553AA">
        <w:t>nebylo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dosud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pravomocně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skončené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postoupena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jinému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17"/>
        </w:rPr>
        <w:t xml:space="preserve"> </w:t>
      </w:r>
      <w:r w:rsidRPr="00E553AA">
        <w:t>bude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17"/>
        </w:rPr>
        <w:t xml:space="preserve"> </w:t>
      </w:r>
      <w:r w:rsidRPr="00E553AA">
        <w:rPr>
          <w:spacing w:val="-2"/>
        </w:rPr>
        <w:t>který</w:t>
      </w:r>
      <w:r w:rsidRPr="00E553AA">
        <w:rPr>
          <w:spacing w:val="93"/>
        </w:rPr>
        <w:t xml:space="preserve"> </w:t>
      </w:r>
      <w:r w:rsidRPr="00E553AA">
        <w:rPr>
          <w:spacing w:val="-1"/>
        </w:rPr>
        <w:t>doposud</w:t>
      </w:r>
      <w:r w:rsidRPr="00E553AA">
        <w:t xml:space="preserve"> </w:t>
      </w:r>
      <w:r w:rsidRPr="00E553AA">
        <w:rPr>
          <w:spacing w:val="-1"/>
        </w:rPr>
        <w:t>tuto</w:t>
      </w:r>
      <w:r w:rsidRPr="00E553AA">
        <w:t xml:space="preserve"> věc </w:t>
      </w:r>
      <w:r w:rsidRPr="00E553AA">
        <w:rPr>
          <w:spacing w:val="-1"/>
        </w:rPr>
        <w:t>vyřizoval,</w:t>
      </w:r>
      <w:r w:rsidRPr="00E553AA">
        <w:rPr>
          <w:color w:val="FF0000"/>
          <w:spacing w:val="-1"/>
        </w:rPr>
        <w:t xml:space="preserve"> </w:t>
      </w:r>
      <w:r w:rsidRPr="00E553AA">
        <w:rPr>
          <w:spacing w:val="-1"/>
        </w:rPr>
        <w:t>případně soudci, který byl nově zařazen do stejného soudního oddělení.</w:t>
      </w:r>
    </w:p>
    <w:p w14:paraId="6D0B845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E553A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E553AA">
        <w:t xml:space="preserve">v době, kdy byl </w:t>
      </w:r>
      <w:r w:rsidRPr="00E553AA">
        <w:rPr>
          <w:spacing w:val="-1"/>
        </w:rPr>
        <w:t>spis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postoupen</w:t>
      </w:r>
      <w:r w:rsidRPr="00E553AA">
        <w:t xml:space="preserve"> </w:t>
      </w:r>
      <w:r w:rsidRPr="00E553AA">
        <w:rPr>
          <w:spacing w:val="-1"/>
        </w:rPr>
        <w:t>jinému</w:t>
      </w:r>
      <w:r w:rsidRPr="00E553AA">
        <w:t xml:space="preserve"> </w:t>
      </w:r>
      <w:r w:rsidRPr="00E553AA">
        <w:rPr>
          <w:spacing w:val="-1"/>
        </w:rPr>
        <w:t>soudu,</w:t>
      </w:r>
      <w:r w:rsidRPr="00E553AA">
        <w:t xml:space="preserve"> bude</w:t>
      </w:r>
      <w:r w:rsidRPr="00E553AA">
        <w:rPr>
          <w:spacing w:val="-2"/>
        </w:rPr>
        <w:t xml:space="preserve"> </w:t>
      </w:r>
      <w:r w:rsidRPr="00E553AA">
        <w:t xml:space="preserve">věc </w:t>
      </w:r>
      <w:r w:rsidRPr="00E553AA">
        <w:rPr>
          <w:spacing w:val="-1"/>
        </w:rPr>
        <w:t>přidělena</w:t>
      </w:r>
      <w:r w:rsidRPr="00E553AA">
        <w:t xml:space="preserve"> </w:t>
      </w:r>
      <w:r w:rsidRPr="00E553AA">
        <w:rPr>
          <w:spacing w:val="-1"/>
        </w:rPr>
        <w:t>soudci,</w:t>
      </w:r>
      <w:r w:rsidRPr="00E553AA">
        <w:t xml:space="preserve">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naposledy</w:t>
      </w:r>
      <w:r w:rsidRPr="00E553AA">
        <w:t xml:space="preserve"> </w:t>
      </w:r>
      <w:r w:rsidRPr="00E553AA">
        <w:rPr>
          <w:spacing w:val="-1"/>
        </w:rPr>
        <w:t>tento</w:t>
      </w:r>
      <w:r w:rsidRPr="00E553AA">
        <w:t xml:space="preserve"> </w:t>
      </w:r>
      <w:r w:rsidRPr="00E553AA">
        <w:rPr>
          <w:spacing w:val="-1"/>
        </w:rPr>
        <w:t>spis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dozoroval,</w:t>
      </w:r>
      <w:r w:rsidRPr="00E553AA">
        <w:rPr>
          <w:color w:val="FF0000"/>
          <w:spacing w:val="-1"/>
        </w:rPr>
        <w:t xml:space="preserve"> </w:t>
      </w:r>
      <w:r w:rsidRPr="00E553AA">
        <w:rPr>
          <w:spacing w:val="-1"/>
        </w:rPr>
        <w:t>případně soudci, který byl nově zařazen do stejného soudního oddělení.</w:t>
      </w:r>
    </w:p>
    <w:p w14:paraId="75D008B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E553A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E553AA">
        <w:rPr>
          <w:spacing w:val="-1"/>
        </w:rPr>
        <w:t>poté,</w:t>
      </w:r>
      <w:r w:rsidRPr="00E553AA">
        <w:rPr>
          <w:spacing w:val="21"/>
        </w:rPr>
        <w:t xml:space="preserve"> </w:t>
      </w:r>
      <w:r w:rsidRPr="00E553AA">
        <w:t>co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předchozí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19"/>
        </w:rPr>
        <w:t xml:space="preserve"> </w:t>
      </w:r>
      <w:r w:rsidRPr="00E553AA">
        <w:t>bylo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zastaveno,</w:t>
      </w:r>
      <w:r w:rsidRPr="00E553AA">
        <w:rPr>
          <w:spacing w:val="21"/>
        </w:rPr>
        <w:t xml:space="preserve"> </w:t>
      </w:r>
      <w:r w:rsidRPr="00E553AA">
        <w:t>bude</w:t>
      </w:r>
      <w:r w:rsidRPr="00E553AA">
        <w:rPr>
          <w:spacing w:val="22"/>
        </w:rPr>
        <w:t xml:space="preserve"> </w:t>
      </w:r>
      <w:r w:rsidRPr="00E553AA">
        <w:rPr>
          <w:spacing w:val="-2"/>
        </w:rPr>
        <w:t>věc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poslední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předchozí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19"/>
        </w:rPr>
        <w:t xml:space="preserve"> </w:t>
      </w:r>
      <w:r w:rsidRPr="00E553AA">
        <w:t>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stejném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předmětu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zastavil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(PO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151"/>
        </w:rPr>
        <w:t xml:space="preserve"> </w:t>
      </w:r>
      <w:r w:rsidRPr="00E553AA">
        <w:rPr>
          <w:spacing w:val="-1"/>
        </w:rPr>
        <w:t>SPO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2"/>
        </w:rPr>
        <w:t xml:space="preserve"> </w:t>
      </w:r>
      <w:r w:rsidRPr="00E553AA">
        <w:t>považuje</w:t>
      </w:r>
      <w:r w:rsidRPr="00E553AA">
        <w:rPr>
          <w:spacing w:val="12"/>
        </w:rPr>
        <w:t xml:space="preserve"> </w:t>
      </w:r>
      <w:r w:rsidRPr="00E553AA">
        <w:t>za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stejné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řízení),</w:t>
      </w:r>
      <w:r w:rsidRPr="00E553AA">
        <w:rPr>
          <w:color w:val="FF0000"/>
          <w:spacing w:val="-1"/>
        </w:rPr>
        <w:t xml:space="preserve"> </w:t>
      </w:r>
      <w:r w:rsidRPr="00E553AA">
        <w:rPr>
          <w:spacing w:val="-1"/>
        </w:rPr>
        <w:t>případně soudci, který byl nově zařazen do stejného soudního oddělení. Obdobně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postupuje,</w:t>
      </w:r>
      <w:r w:rsidRPr="00E553AA">
        <w:rPr>
          <w:spacing w:val="12"/>
        </w:rPr>
        <w:t xml:space="preserve"> </w:t>
      </w:r>
      <w:r w:rsidRPr="00E553AA">
        <w:t>pokud</w:t>
      </w:r>
      <w:r w:rsidRPr="00E553AA">
        <w:rPr>
          <w:spacing w:val="12"/>
        </w:rPr>
        <w:t xml:space="preserve"> </w:t>
      </w:r>
      <w:r w:rsidRPr="00E553AA">
        <w:t>byla</w:t>
      </w:r>
      <w:r w:rsidRPr="00E553AA">
        <w:rPr>
          <w:spacing w:val="12"/>
        </w:rPr>
        <w:t xml:space="preserve"> </w:t>
      </w:r>
      <w:r w:rsidRPr="00E553AA">
        <w:t>věc</w:t>
      </w:r>
      <w:r w:rsidRPr="00E553AA">
        <w:rPr>
          <w:spacing w:val="12"/>
        </w:rPr>
        <w:t xml:space="preserve"> </w:t>
      </w:r>
      <w:r w:rsidRPr="00E553AA">
        <w:t>z</w:t>
      </w:r>
      <w:r w:rsidRPr="00E553AA">
        <w:rPr>
          <w:spacing w:val="-2"/>
        </w:rPr>
        <w:t xml:space="preserve"> </w:t>
      </w:r>
      <w:r w:rsidRPr="00E553AA">
        <w:t>pokynu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2"/>
        </w:rPr>
        <w:t xml:space="preserve"> </w:t>
      </w:r>
      <w:r w:rsidRPr="00E553AA">
        <w:t>ukončena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vyznačením</w:t>
      </w:r>
      <w:r w:rsidRPr="00E553AA">
        <w:rPr>
          <w:spacing w:val="11"/>
        </w:rPr>
        <w:t xml:space="preserve"> </w:t>
      </w:r>
      <w:r w:rsidRPr="00E553AA">
        <w:t xml:space="preserve">v </w:t>
      </w:r>
      <w:r w:rsidRPr="00E553AA">
        <w:rPr>
          <w:spacing w:val="-1"/>
        </w:rPr>
        <w:t>rejstříku</w:t>
      </w:r>
      <w:r w:rsidRPr="00E553AA">
        <w:rPr>
          <w:spacing w:val="12"/>
        </w:rPr>
        <w:t xml:space="preserve"> </w:t>
      </w:r>
      <w:r w:rsidRPr="00E553AA">
        <w:t>jako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mylný</w:t>
      </w:r>
      <w:r w:rsidRPr="00E553AA">
        <w:rPr>
          <w:spacing w:val="87"/>
        </w:rPr>
        <w:t xml:space="preserve"> </w:t>
      </w:r>
      <w:r w:rsidRPr="00E553AA">
        <w:rPr>
          <w:spacing w:val="-1"/>
        </w:rPr>
        <w:t>zápis,</w:t>
      </w:r>
      <w:r w:rsidRPr="00E553AA">
        <w:t xml:space="preserve"> či byl </w:t>
      </w:r>
      <w:r w:rsidRPr="00E553AA">
        <w:rPr>
          <w:spacing w:val="-1"/>
        </w:rPr>
        <w:t>návrh</w:t>
      </w:r>
      <w:r w:rsidRPr="00E553AA">
        <w:t xml:space="preserve"> </w:t>
      </w:r>
      <w:r w:rsidRPr="00E553AA">
        <w:rPr>
          <w:spacing w:val="-1"/>
        </w:rPr>
        <w:t>odmítnut.</w:t>
      </w:r>
    </w:p>
    <w:p w14:paraId="769B0D6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Věci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zapisované</w:t>
      </w:r>
      <w:r w:rsidRPr="00E553AA">
        <w:rPr>
          <w:spacing w:val="10"/>
        </w:rPr>
        <w:t xml:space="preserve"> </w:t>
      </w:r>
      <w:r w:rsidRPr="00E553AA">
        <w:t>do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rejstříku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specializací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O-SVÉPR</w:t>
      </w:r>
      <w:r w:rsidRPr="00E553AA">
        <w:rPr>
          <w:spacing w:val="10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O-POD.SVÉP</w:t>
      </w:r>
      <w:r w:rsidRPr="00E553AA">
        <w:rPr>
          <w:color w:val="FF0000"/>
          <w:spacing w:val="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9"/>
        </w:rPr>
        <w:t xml:space="preserve"> </w:t>
      </w:r>
      <w:r w:rsidRPr="00E553AA">
        <w:t xml:space="preserve">v </w:t>
      </w:r>
      <w:r w:rsidRPr="00E553AA">
        <w:rPr>
          <w:spacing w:val="-1"/>
        </w:rPr>
        <w:t>návaznosti</w:t>
      </w:r>
      <w:r w:rsidRPr="00E553AA">
        <w:rPr>
          <w:spacing w:val="9"/>
        </w:rPr>
        <w:t xml:space="preserve"> </w:t>
      </w:r>
      <w:r w:rsidRPr="00E553AA">
        <w:t>na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předchozím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kalendářním</w:t>
      </w:r>
      <w:r w:rsidRPr="00E553AA">
        <w:rPr>
          <w:spacing w:val="9"/>
        </w:rPr>
        <w:t xml:space="preserve"> </w:t>
      </w:r>
      <w:r w:rsidRPr="00E553AA">
        <w:rPr>
          <w:spacing w:val="-2"/>
        </w:rPr>
        <w:t>roce</w:t>
      </w:r>
      <w:r w:rsidRPr="00E553AA">
        <w:rPr>
          <w:spacing w:val="147"/>
        </w:rPr>
        <w:t xml:space="preserve"> </w:t>
      </w:r>
      <w:r w:rsidRPr="00E553AA">
        <w:rPr>
          <w:spacing w:val="-1"/>
        </w:rPr>
        <w:t>postupně</w:t>
      </w:r>
      <w:r w:rsidRPr="00E553AA">
        <w:t xml:space="preserve"> podle </w:t>
      </w:r>
      <w:r w:rsidRPr="00E553AA">
        <w:rPr>
          <w:spacing w:val="-1"/>
        </w:rPr>
        <w:t>pořadí</w:t>
      </w:r>
      <w:r w:rsidRPr="00E553AA">
        <w:t xml:space="preserve"> </w:t>
      </w:r>
      <w:r w:rsidRPr="00E553AA">
        <w:rPr>
          <w:spacing w:val="-1"/>
        </w:rPr>
        <w:t>došlých</w:t>
      </w:r>
      <w:r w:rsidRPr="00E553AA">
        <w:t xml:space="preserve"> věcí do </w:t>
      </w:r>
      <w:r w:rsidRPr="00E553AA">
        <w:rPr>
          <w:spacing w:val="-1"/>
        </w:rPr>
        <w:t>oddělení</w:t>
      </w:r>
      <w:r w:rsidRPr="00E553AA">
        <w:t xml:space="preserve"> </w:t>
      </w:r>
      <w:r w:rsidRPr="00E553AA">
        <w:rPr>
          <w:spacing w:val="-3"/>
        </w:rPr>
        <w:t xml:space="preserve">13, </w:t>
      </w:r>
      <w:r w:rsidRPr="00E553AA">
        <w:t xml:space="preserve">14, 19, 21, 24 a </w:t>
      </w:r>
      <w:r w:rsidRPr="00E553AA">
        <w:rPr>
          <w:spacing w:val="-2"/>
        </w:rPr>
        <w:t>25</w:t>
      </w:r>
      <w:r w:rsidRPr="00E553AA">
        <w:t xml:space="preserve"> ve </w:t>
      </w:r>
      <w:r w:rsidRPr="00E553AA">
        <w:rPr>
          <w:spacing w:val="-1"/>
        </w:rPr>
        <w:t>shodném procentuálním poměru</w:t>
      </w:r>
      <w:r w:rsidRPr="00E553AA">
        <w:t xml:space="preserve"> jako věci P</w:t>
      </w:r>
      <w:r w:rsidRPr="00E553AA">
        <w:rPr>
          <w:spacing w:val="-4"/>
        </w:rPr>
        <w:t xml:space="preserve"> </w:t>
      </w:r>
      <w:r w:rsidRPr="00E553AA">
        <w:t xml:space="preserve">a </w:t>
      </w:r>
      <w:r w:rsidRPr="00E553AA">
        <w:rPr>
          <w:spacing w:val="-1"/>
        </w:rPr>
        <w:t>Nc.</w:t>
      </w:r>
    </w:p>
    <w:p w14:paraId="1B3D7AD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Bude-li</w:t>
      </w:r>
      <w:r w:rsidRPr="00E553AA">
        <w:rPr>
          <w:spacing w:val="2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postoupen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spis</w:t>
      </w:r>
      <w:r w:rsidRPr="00E553AA">
        <w:rPr>
          <w:spacing w:val="25"/>
        </w:rPr>
        <w:t xml:space="preserve"> </w:t>
      </w:r>
      <w:r w:rsidRPr="00E553AA">
        <w:t>od</w:t>
      </w:r>
      <w:r w:rsidRPr="00E553AA">
        <w:rPr>
          <w:spacing w:val="26"/>
        </w:rPr>
        <w:t xml:space="preserve"> </w:t>
      </w:r>
      <w:r w:rsidRPr="00E553AA">
        <w:t>jiného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6"/>
        </w:rPr>
        <w:t xml:space="preserve"> </w:t>
      </w:r>
      <w:r w:rsidRPr="00E553AA">
        <w:t>který</w:t>
      </w:r>
      <w:r w:rsidRPr="00E553AA">
        <w:rPr>
          <w:spacing w:val="27"/>
        </w:rPr>
        <w:t xml:space="preserve"> </w:t>
      </w:r>
      <w:r w:rsidRPr="00E553AA">
        <w:t>je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třeba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dozorovat</w:t>
      </w:r>
      <w:r w:rsidRPr="00E553AA">
        <w:rPr>
          <w:spacing w:val="25"/>
        </w:rPr>
        <w:t xml:space="preserve"> </w:t>
      </w:r>
      <w:r w:rsidRPr="00E553AA">
        <w:rPr>
          <w:spacing w:val="-1"/>
        </w:rPr>
        <w:t>(omezení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svéprávnosti,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výchovné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opatření,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pěstounská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péče,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poručnictví),</w:t>
      </w:r>
      <w:r w:rsidRPr="00E553AA">
        <w:rPr>
          <w:spacing w:val="135"/>
        </w:rPr>
        <w:t xml:space="preserve"> </w:t>
      </w:r>
      <w:r w:rsidRPr="00E553AA">
        <w:t>bude</w:t>
      </w:r>
      <w:r w:rsidRPr="00E553AA">
        <w:rPr>
          <w:spacing w:val="41"/>
        </w:rPr>
        <w:t xml:space="preserve"> </w:t>
      </w:r>
      <w:r w:rsidRPr="00E553AA">
        <w:t>věc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41"/>
        </w:rPr>
        <w:t xml:space="preserve"> </w:t>
      </w:r>
      <w:r w:rsidRPr="00E553AA">
        <w:rPr>
          <w:spacing w:val="-1"/>
          <w:u w:val="single"/>
        </w:rPr>
        <w:t>samostatně</w:t>
      </w:r>
      <w:r w:rsidRPr="00E553AA">
        <w:rPr>
          <w:spacing w:val="41"/>
          <w:u w:val="single"/>
        </w:rPr>
        <w:t xml:space="preserve"> </w:t>
      </w:r>
      <w:r w:rsidRPr="00E553AA">
        <w:rPr>
          <w:spacing w:val="-1"/>
        </w:rPr>
        <w:t>(mimo</w:t>
      </w:r>
      <w:r w:rsidRPr="00E553AA">
        <w:rPr>
          <w:spacing w:val="40"/>
        </w:rPr>
        <w:t xml:space="preserve"> </w:t>
      </w:r>
      <w:r w:rsidRPr="00E553AA">
        <w:t>pořadí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ostatních</w:t>
      </w:r>
      <w:r w:rsidRPr="00E553AA">
        <w:rPr>
          <w:spacing w:val="40"/>
        </w:rPr>
        <w:t xml:space="preserve"> </w:t>
      </w:r>
      <w:r w:rsidRPr="00E553AA">
        <w:t>P</w:t>
      </w:r>
      <w:r w:rsidRPr="00E553AA">
        <w:rPr>
          <w:spacing w:val="40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Nc)</w:t>
      </w:r>
      <w:r w:rsidRPr="00E553AA">
        <w:rPr>
          <w:spacing w:val="40"/>
        </w:rPr>
        <w:t xml:space="preserve"> </w:t>
      </w:r>
      <w:r w:rsidRPr="00E553AA">
        <w:rPr>
          <w:spacing w:val="1"/>
        </w:rPr>
        <w:t>do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40"/>
        </w:rPr>
        <w:t xml:space="preserve"> </w:t>
      </w:r>
      <w:r w:rsidRPr="00E553AA">
        <w:t>oddělení</w:t>
      </w:r>
      <w:r w:rsidRPr="00E553AA">
        <w:rPr>
          <w:spacing w:val="38"/>
        </w:rPr>
        <w:t xml:space="preserve"> </w:t>
      </w:r>
      <w:r w:rsidRPr="00E553AA">
        <w:t>P</w:t>
      </w:r>
      <w:r w:rsidRPr="00E553AA">
        <w:rPr>
          <w:spacing w:val="40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22"/>
        </w:rPr>
        <w:t xml:space="preserve"> </w:t>
      </w:r>
      <w:r w:rsidRPr="00E553AA">
        <w:t>podle</w:t>
      </w:r>
      <w:r w:rsidRPr="00E553AA">
        <w:rPr>
          <w:spacing w:val="41"/>
        </w:rPr>
        <w:t xml:space="preserve"> </w:t>
      </w:r>
      <w:r w:rsidRPr="00E553AA">
        <w:t>obecného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způsobu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99"/>
        </w:rPr>
        <w:t xml:space="preserve"> </w:t>
      </w:r>
      <w:r w:rsidRPr="00E553AA">
        <w:rPr>
          <w:spacing w:val="-1"/>
        </w:rPr>
        <w:t xml:space="preserve">informačním systémem </w:t>
      </w:r>
      <w:r w:rsidRPr="00E553AA">
        <w:t xml:space="preserve">ISAS dle </w:t>
      </w:r>
      <w:r w:rsidRPr="00E553AA">
        <w:rPr>
          <w:spacing w:val="-1"/>
        </w:rPr>
        <w:t>časové</w:t>
      </w:r>
      <w:r w:rsidRPr="00E553AA">
        <w:t xml:space="preserve"> </w:t>
      </w:r>
      <w:r w:rsidRPr="00E553AA">
        <w:rPr>
          <w:spacing w:val="-1"/>
        </w:rPr>
        <w:t>posloupnosti</w:t>
      </w:r>
      <w:r w:rsidRPr="00E553AA">
        <w:t xml:space="preserve"> podle </w:t>
      </w:r>
      <w:r w:rsidRPr="00E553AA">
        <w:rPr>
          <w:spacing w:val="-1"/>
        </w:rPr>
        <w:t>pořadí</w:t>
      </w:r>
      <w:r w:rsidRPr="00E553AA">
        <w:t xml:space="preserve"> nápadu.</w:t>
      </w:r>
    </w:p>
    <w:p w14:paraId="7AC885E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E553AA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E553AA">
        <w:rPr>
          <w:rFonts w:ascii="Garamond" w:hAnsi="Garamond" w:cs="Garamond"/>
          <w:spacing w:val="-1"/>
          <w:u w:val="single"/>
        </w:rPr>
        <w:t>Napadne-li</w:t>
      </w:r>
      <w:r w:rsidRPr="00E553AA">
        <w:rPr>
          <w:rFonts w:ascii="Garamond" w:hAnsi="Garamond" w:cs="Garamond"/>
          <w:spacing w:val="4"/>
          <w:u w:val="single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návrh</w:t>
      </w:r>
      <w:r w:rsidRPr="00E553AA">
        <w:rPr>
          <w:rFonts w:ascii="Garamond" w:hAnsi="Garamond" w:cs="Garamond"/>
          <w:spacing w:val="4"/>
          <w:u w:val="single"/>
        </w:rPr>
        <w:t xml:space="preserve"> </w:t>
      </w:r>
      <w:r w:rsidRPr="00E553AA">
        <w:rPr>
          <w:rFonts w:ascii="Garamond" w:hAnsi="Garamond" w:cs="Garamond"/>
          <w:u w:val="single"/>
        </w:rPr>
        <w:t>na speciální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předběžné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opatření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u w:val="single"/>
        </w:rPr>
        <w:t>dle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bCs/>
          <w:spacing w:val="5"/>
          <w:u w:val="single"/>
        </w:rPr>
        <w:t xml:space="preserve">§ 924 o.z. a </w:t>
      </w:r>
      <w:r w:rsidRPr="00E553AA">
        <w:rPr>
          <w:rFonts w:ascii="Garamond" w:hAnsi="Garamond" w:cs="Garamond"/>
          <w:u w:val="single"/>
        </w:rPr>
        <w:t>§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u w:val="single"/>
        </w:rPr>
        <w:t>452</w:t>
      </w:r>
      <w:r w:rsidRPr="00E553AA">
        <w:rPr>
          <w:rFonts w:ascii="Garamond" w:hAnsi="Garamond" w:cs="Garamond"/>
          <w:spacing w:val="4"/>
          <w:u w:val="single"/>
        </w:rPr>
        <w:t xml:space="preserve"> </w:t>
      </w:r>
      <w:r w:rsidRPr="00E553AA">
        <w:rPr>
          <w:rFonts w:ascii="Garamond" w:hAnsi="Garamond" w:cs="Garamond"/>
          <w:u w:val="single"/>
        </w:rPr>
        <w:t>a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násl.</w:t>
      </w:r>
      <w:r w:rsidRPr="00E553AA">
        <w:rPr>
          <w:rFonts w:ascii="Garamond" w:hAnsi="Garamond" w:cs="Garamond"/>
          <w:spacing w:val="4"/>
          <w:u w:val="single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z.ř.s.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  <w:u w:val="single"/>
        </w:rPr>
        <w:t>–</w:t>
      </w:r>
      <w:r w:rsidRPr="00E553AA">
        <w:rPr>
          <w:rFonts w:ascii="Garamond" w:hAnsi="Garamond" w:cs="Garamond"/>
          <w:spacing w:val="4"/>
          <w:u w:val="single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SPO,</w:t>
      </w:r>
      <w:r w:rsidRPr="00E553AA">
        <w:rPr>
          <w:rFonts w:ascii="Garamond" w:hAnsi="Garamond" w:cs="Garamond"/>
          <w:spacing w:val="5"/>
          <w:u w:val="single"/>
        </w:rPr>
        <w:t xml:space="preserve"> </w:t>
      </w:r>
      <w:r w:rsidRPr="00E553AA">
        <w:rPr>
          <w:rFonts w:ascii="Garamond" w:hAnsi="Garamond" w:cs="Garamond"/>
        </w:rPr>
        <w:t>aniž</w:t>
      </w:r>
      <w:r w:rsidRPr="00E553AA">
        <w:rPr>
          <w:rFonts w:ascii="Garamond" w:hAnsi="Garamond" w:cs="Garamond"/>
          <w:spacing w:val="4"/>
        </w:rPr>
        <w:t xml:space="preserve"> </w:t>
      </w:r>
      <w:r w:rsidRPr="00E553AA">
        <w:rPr>
          <w:rFonts w:ascii="Garamond" w:hAnsi="Garamond" w:cs="Garamond"/>
        </w:rPr>
        <w:t>by</w:t>
      </w:r>
      <w:r w:rsidRPr="00E553AA">
        <w:rPr>
          <w:rFonts w:ascii="Garamond" w:hAnsi="Garamond" w:cs="Garamond"/>
          <w:spacing w:val="5"/>
        </w:rPr>
        <w:t xml:space="preserve"> </w:t>
      </w:r>
      <w:r w:rsidRPr="00E553AA">
        <w:rPr>
          <w:rFonts w:ascii="Garamond" w:hAnsi="Garamond" w:cs="Garamond"/>
        </w:rPr>
        <w:t>ve</w:t>
      </w:r>
      <w:r w:rsidRPr="00E553AA">
        <w:rPr>
          <w:rFonts w:ascii="Garamond" w:hAnsi="Garamond" w:cs="Garamond"/>
          <w:spacing w:val="5"/>
        </w:rPr>
        <w:t xml:space="preserve"> </w:t>
      </w:r>
      <w:r w:rsidRPr="00E553AA">
        <w:rPr>
          <w:rFonts w:ascii="Garamond" w:hAnsi="Garamond" w:cs="Garamond"/>
        </w:rPr>
        <w:t>věci</w:t>
      </w:r>
      <w:r w:rsidRPr="00E553AA">
        <w:rPr>
          <w:rFonts w:ascii="Garamond" w:hAnsi="Garamond" w:cs="Garamond"/>
          <w:spacing w:val="5"/>
        </w:rPr>
        <w:t xml:space="preserve"> </w:t>
      </w:r>
      <w:r w:rsidRPr="00E553AA">
        <w:rPr>
          <w:rFonts w:ascii="Garamond" w:hAnsi="Garamond" w:cs="Garamond"/>
          <w:spacing w:val="-1"/>
        </w:rPr>
        <w:t>péče</w:t>
      </w:r>
      <w:r w:rsidRPr="00E553AA">
        <w:rPr>
          <w:rFonts w:ascii="Garamond" w:hAnsi="Garamond" w:cs="Garamond"/>
          <w:spacing w:val="5"/>
        </w:rPr>
        <w:t xml:space="preserve"> </w:t>
      </w:r>
      <w:r w:rsidRPr="00E553AA">
        <w:rPr>
          <w:rFonts w:ascii="Garamond" w:hAnsi="Garamond" w:cs="Garamond"/>
        </w:rPr>
        <w:t>o</w:t>
      </w:r>
      <w:r w:rsidRPr="00E553AA">
        <w:rPr>
          <w:rFonts w:ascii="Garamond" w:hAnsi="Garamond" w:cs="Garamond"/>
          <w:spacing w:val="4"/>
        </w:rPr>
        <w:t xml:space="preserve"> </w:t>
      </w:r>
      <w:r w:rsidRPr="00E553AA">
        <w:rPr>
          <w:rFonts w:ascii="Garamond" w:hAnsi="Garamond" w:cs="Garamond"/>
          <w:spacing w:val="-1"/>
        </w:rPr>
        <w:t>nezletilého</w:t>
      </w:r>
      <w:r w:rsidRPr="00E553AA">
        <w:rPr>
          <w:rFonts w:ascii="Garamond" w:hAnsi="Garamond" w:cs="Garamond"/>
          <w:spacing w:val="2"/>
        </w:rPr>
        <w:t xml:space="preserve"> </w:t>
      </w:r>
      <w:r w:rsidRPr="00E553AA">
        <w:rPr>
          <w:rFonts w:ascii="Garamond" w:hAnsi="Garamond" w:cs="Garamond"/>
        </w:rPr>
        <w:t>již</w:t>
      </w:r>
      <w:r w:rsidRPr="00E553AA">
        <w:rPr>
          <w:rFonts w:ascii="Garamond" w:hAnsi="Garamond" w:cs="Garamond"/>
          <w:spacing w:val="5"/>
        </w:rPr>
        <w:t xml:space="preserve"> </w:t>
      </w:r>
      <w:r w:rsidRPr="00E553AA">
        <w:rPr>
          <w:rFonts w:ascii="Garamond" w:hAnsi="Garamond" w:cs="Garamond"/>
          <w:spacing w:val="-1"/>
        </w:rPr>
        <w:t>probíhalo</w:t>
      </w:r>
      <w:r w:rsidRPr="00E553AA">
        <w:rPr>
          <w:rFonts w:ascii="Garamond" w:hAnsi="Garamond" w:cs="Garamond"/>
          <w:spacing w:val="4"/>
        </w:rPr>
        <w:t xml:space="preserve"> </w:t>
      </w:r>
      <w:r w:rsidRPr="00E553AA">
        <w:rPr>
          <w:rFonts w:ascii="Garamond" w:hAnsi="Garamond" w:cs="Garamond"/>
          <w:spacing w:val="-1"/>
        </w:rPr>
        <w:t>řízení,</w:t>
      </w:r>
      <w:r w:rsidRPr="00E553AA">
        <w:rPr>
          <w:rFonts w:ascii="Garamond" w:hAnsi="Garamond" w:cs="Garamond"/>
          <w:spacing w:val="111"/>
        </w:rPr>
        <w:t xml:space="preserve"> </w:t>
      </w:r>
      <w:r w:rsidRPr="00E553AA">
        <w:rPr>
          <w:rFonts w:ascii="Garamond" w:hAnsi="Garamond" w:cs="Garamond"/>
        </w:rPr>
        <w:t>bude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</w:rPr>
        <w:t>věc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</w:rPr>
        <w:t>přidělena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</w:rPr>
        <w:t>soudci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  <w:u w:val="single"/>
        </w:rPr>
        <w:t>samostatně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</w:rPr>
        <w:t>(mimo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</w:rPr>
        <w:t>pořadí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</w:rPr>
        <w:t>ostatních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</w:rPr>
        <w:t>P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</w:rPr>
        <w:t>a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</w:rPr>
        <w:t>Nc)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  <w:spacing w:val="1"/>
        </w:rPr>
        <w:t>do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  <w:spacing w:val="-1"/>
        </w:rPr>
        <w:t>jednotlivých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</w:rPr>
        <w:t>oddělení</w:t>
      </w:r>
      <w:r w:rsidRPr="00E553AA">
        <w:rPr>
          <w:rFonts w:ascii="Garamond" w:hAnsi="Garamond" w:cs="Garamond"/>
          <w:spacing w:val="38"/>
        </w:rPr>
        <w:t xml:space="preserve"> </w:t>
      </w:r>
      <w:r w:rsidRPr="00E553AA">
        <w:rPr>
          <w:rFonts w:ascii="Garamond" w:hAnsi="Garamond" w:cs="Garamond"/>
        </w:rPr>
        <w:t>P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</w:rPr>
        <w:t>a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  <w:spacing w:val="-1"/>
        </w:rPr>
        <w:t>Nc</w:t>
      </w:r>
      <w:r w:rsidRPr="00E553AA">
        <w:rPr>
          <w:rFonts w:ascii="Garamond" w:hAnsi="Garamond" w:cs="Garamond"/>
          <w:spacing w:val="22"/>
        </w:rPr>
        <w:t xml:space="preserve"> </w:t>
      </w:r>
      <w:r w:rsidRPr="00E553AA">
        <w:rPr>
          <w:rFonts w:ascii="Garamond" w:hAnsi="Garamond" w:cs="Garamond"/>
        </w:rPr>
        <w:t>podle</w:t>
      </w:r>
      <w:r w:rsidRPr="00E553AA">
        <w:rPr>
          <w:rFonts w:ascii="Garamond" w:hAnsi="Garamond" w:cs="Garamond"/>
          <w:spacing w:val="41"/>
        </w:rPr>
        <w:t xml:space="preserve"> </w:t>
      </w:r>
      <w:r w:rsidRPr="00E553AA">
        <w:rPr>
          <w:rFonts w:ascii="Garamond" w:hAnsi="Garamond" w:cs="Garamond"/>
        </w:rPr>
        <w:t>obecného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  <w:spacing w:val="-1"/>
        </w:rPr>
        <w:t>způsobu</w:t>
      </w:r>
      <w:r w:rsidRPr="00E553AA">
        <w:rPr>
          <w:rFonts w:ascii="Garamond" w:hAnsi="Garamond" w:cs="Garamond"/>
          <w:spacing w:val="40"/>
        </w:rPr>
        <w:t xml:space="preserve"> </w:t>
      </w:r>
      <w:r w:rsidRPr="00E553AA">
        <w:rPr>
          <w:rFonts w:ascii="Garamond" w:hAnsi="Garamond" w:cs="Garamond"/>
          <w:spacing w:val="-1"/>
        </w:rPr>
        <w:t>přidělování</w:t>
      </w:r>
      <w:r w:rsidRPr="00E553AA">
        <w:rPr>
          <w:rFonts w:ascii="Garamond" w:hAnsi="Garamond" w:cs="Garamond"/>
          <w:spacing w:val="99"/>
        </w:rPr>
        <w:t xml:space="preserve"> </w:t>
      </w:r>
      <w:r w:rsidRPr="00E553AA">
        <w:rPr>
          <w:rFonts w:ascii="Garamond" w:hAnsi="Garamond" w:cs="Garamond"/>
          <w:spacing w:val="-1"/>
        </w:rPr>
        <w:t>informačním</w:t>
      </w:r>
      <w:r w:rsidRPr="00E553AA">
        <w:rPr>
          <w:rFonts w:ascii="Garamond" w:hAnsi="Garamond" w:cs="Garamond"/>
          <w:spacing w:val="11"/>
        </w:rPr>
        <w:t xml:space="preserve"> </w:t>
      </w:r>
      <w:r w:rsidRPr="00E553AA">
        <w:rPr>
          <w:rFonts w:ascii="Garamond" w:hAnsi="Garamond" w:cs="Garamond"/>
          <w:spacing w:val="-1"/>
        </w:rPr>
        <w:t>systémem</w:t>
      </w:r>
      <w:r w:rsidRPr="00E553AA">
        <w:rPr>
          <w:rFonts w:ascii="Garamond" w:hAnsi="Garamond" w:cs="Garamond"/>
          <w:spacing w:val="11"/>
        </w:rPr>
        <w:t xml:space="preserve"> </w:t>
      </w:r>
      <w:r w:rsidRPr="00E553AA">
        <w:rPr>
          <w:rFonts w:ascii="Garamond" w:hAnsi="Garamond" w:cs="Garamond"/>
        </w:rPr>
        <w:t>ISAS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dle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  <w:spacing w:val="-1"/>
        </w:rPr>
        <w:t>časové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  <w:spacing w:val="-1"/>
        </w:rPr>
        <w:t>posloupnosti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podle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  <w:spacing w:val="-1"/>
        </w:rPr>
        <w:t>pořadí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nápadu</w:t>
      </w:r>
      <w:r w:rsidRPr="00E553AA">
        <w:t xml:space="preserve"> </w:t>
      </w:r>
      <w:r w:rsidRPr="00E553AA">
        <w:rPr>
          <w:rFonts w:ascii="Garamond" w:hAnsi="Garamond" w:cs="Garamond"/>
        </w:rPr>
        <w:t>a s ohledem na specializaci a procentní rozsah celkového nápadu soudce.</w:t>
      </w:r>
      <w:r w:rsidRPr="00E553AA">
        <w:rPr>
          <w:rFonts w:ascii="Garamond" w:hAnsi="Garamond" w:cs="Garamond"/>
          <w:spacing w:val="9"/>
        </w:rPr>
        <w:t xml:space="preserve"> </w:t>
      </w:r>
      <w:r w:rsidRPr="00E553AA">
        <w:rPr>
          <w:rFonts w:ascii="Garamond" w:hAnsi="Garamond" w:cs="Garamond"/>
          <w:spacing w:val="-1"/>
        </w:rPr>
        <w:t>Pokud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bude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po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vydání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  <w:spacing w:val="-1"/>
        </w:rPr>
        <w:t>SPO</w:t>
      </w:r>
      <w:r w:rsidRPr="00E553AA">
        <w:rPr>
          <w:rFonts w:ascii="Garamond" w:hAnsi="Garamond" w:cs="Garamond"/>
          <w:spacing w:val="11"/>
        </w:rPr>
        <w:t xml:space="preserve"> </w:t>
      </w:r>
      <w:r w:rsidRPr="00E553AA">
        <w:rPr>
          <w:rFonts w:ascii="Garamond" w:hAnsi="Garamond" w:cs="Garamond"/>
        </w:rPr>
        <w:t>ve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</w:rPr>
        <w:t>věci</w:t>
      </w:r>
      <w:r w:rsidRPr="00E553AA">
        <w:rPr>
          <w:rFonts w:ascii="Garamond" w:hAnsi="Garamond" w:cs="Garamond"/>
          <w:spacing w:val="9"/>
        </w:rPr>
        <w:t xml:space="preserve"> </w:t>
      </w:r>
      <w:r w:rsidRPr="00E553AA">
        <w:rPr>
          <w:rFonts w:ascii="Garamond" w:hAnsi="Garamond" w:cs="Garamond"/>
          <w:spacing w:val="-1"/>
        </w:rPr>
        <w:t>zahájeno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  <w:spacing w:val="-1"/>
        </w:rPr>
        <w:t>opatrovnické</w:t>
      </w:r>
      <w:r w:rsidRPr="00E553AA">
        <w:rPr>
          <w:rFonts w:ascii="Garamond" w:hAnsi="Garamond" w:cs="Garamond"/>
          <w:spacing w:val="12"/>
        </w:rPr>
        <w:t xml:space="preserve"> </w:t>
      </w:r>
      <w:r w:rsidRPr="00E553AA">
        <w:rPr>
          <w:rFonts w:ascii="Garamond" w:hAnsi="Garamond" w:cs="Garamond"/>
          <w:spacing w:val="-1"/>
        </w:rPr>
        <w:t>řízení,</w:t>
      </w:r>
      <w:r w:rsidRPr="00E553AA">
        <w:rPr>
          <w:rFonts w:ascii="Garamond" w:hAnsi="Garamond" w:cs="Garamond"/>
          <w:spacing w:val="99"/>
        </w:rPr>
        <w:t xml:space="preserve"> </w:t>
      </w:r>
      <w:r w:rsidRPr="00E553AA">
        <w:rPr>
          <w:rFonts w:ascii="Garamond" w:hAnsi="Garamond" w:cs="Garamond"/>
        </w:rPr>
        <w:t xml:space="preserve">bude věc </w:t>
      </w:r>
      <w:r w:rsidRPr="00E553AA">
        <w:rPr>
          <w:rFonts w:ascii="Garamond" w:hAnsi="Garamond" w:cs="Garamond"/>
          <w:spacing w:val="-1"/>
        </w:rPr>
        <w:t>přidělena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soudci,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který</w:t>
      </w:r>
      <w:r w:rsidRPr="00E553AA">
        <w:rPr>
          <w:rFonts w:ascii="Garamond" w:hAnsi="Garamond" w:cs="Garamond"/>
        </w:rPr>
        <w:t xml:space="preserve"> vydal </w:t>
      </w:r>
      <w:r w:rsidRPr="00E553AA">
        <w:rPr>
          <w:rFonts w:ascii="Garamond" w:hAnsi="Garamond" w:cs="Garamond"/>
          <w:spacing w:val="-1"/>
        </w:rPr>
        <w:t>SPO,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přičemž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toto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pravidlo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se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netýká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zastupujícího</w:t>
      </w:r>
      <w:r w:rsidRPr="00E553AA">
        <w:rPr>
          <w:rFonts w:ascii="Garamond" w:hAnsi="Garamond" w:cs="Garamond"/>
        </w:rPr>
        <w:t xml:space="preserve"> </w:t>
      </w:r>
      <w:r w:rsidRPr="00E553AA">
        <w:rPr>
          <w:rFonts w:ascii="Garamond" w:hAnsi="Garamond" w:cs="Garamond"/>
          <w:spacing w:val="-1"/>
        </w:rPr>
        <w:t>soudce.</w:t>
      </w:r>
      <w:r w:rsidRPr="00E553AA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  <w:u w:val="single"/>
        </w:rPr>
        <w:lastRenderedPageBreak/>
        <w:t>Napadne-li</w:t>
      </w:r>
      <w:r w:rsidRPr="00E553AA">
        <w:rPr>
          <w:spacing w:val="4"/>
          <w:u w:val="single"/>
        </w:rPr>
        <w:t xml:space="preserve"> </w:t>
      </w:r>
      <w:r w:rsidRPr="00E553AA">
        <w:rPr>
          <w:spacing w:val="-1"/>
          <w:u w:val="single"/>
        </w:rPr>
        <w:t>návrh</w:t>
      </w:r>
      <w:r w:rsidRPr="00E553AA">
        <w:rPr>
          <w:spacing w:val="4"/>
          <w:u w:val="single"/>
        </w:rPr>
        <w:t xml:space="preserve"> </w:t>
      </w:r>
      <w:r w:rsidRPr="00E553AA">
        <w:rPr>
          <w:u w:val="single"/>
        </w:rPr>
        <w:t>na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předběžné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opatření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dle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§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76</w:t>
      </w:r>
      <w:r w:rsidRPr="00E553AA">
        <w:rPr>
          <w:spacing w:val="5"/>
          <w:u w:val="single"/>
        </w:rPr>
        <w:t xml:space="preserve"> </w:t>
      </w:r>
      <w:r w:rsidRPr="00E553AA">
        <w:rPr>
          <w:spacing w:val="-1"/>
          <w:u w:val="single"/>
        </w:rPr>
        <w:t>o.s.ř. a § 12 z.ř.s.</w:t>
      </w:r>
      <w:r w:rsidRPr="00E553AA">
        <w:rPr>
          <w:spacing w:val="5"/>
          <w:u w:val="single"/>
        </w:rPr>
        <w:t xml:space="preserve"> </w:t>
      </w:r>
      <w:r w:rsidRPr="00E553AA">
        <w:rPr>
          <w:u w:val="single"/>
        </w:rPr>
        <w:t>-</w:t>
      </w:r>
      <w:r w:rsidRPr="00E553AA">
        <w:rPr>
          <w:spacing w:val="4"/>
          <w:u w:val="single"/>
        </w:rPr>
        <w:t xml:space="preserve"> </w:t>
      </w:r>
      <w:r w:rsidRPr="00E553AA">
        <w:rPr>
          <w:u w:val="single"/>
        </w:rPr>
        <w:t>PO</w:t>
      </w:r>
      <w:r w:rsidRPr="00E553AA">
        <w:rPr>
          <w:spacing w:val="4"/>
          <w:u w:val="single"/>
        </w:rPr>
        <w:t xml:space="preserve"> </w:t>
      </w:r>
      <w:r w:rsidRPr="00E553AA">
        <w:rPr>
          <w:spacing w:val="4"/>
        </w:rPr>
        <w:t xml:space="preserve">bez návrhu ve věci samé či s návrhem ve věci samé, aniž </w:t>
      </w:r>
      <w:r w:rsidRPr="00E553AA">
        <w:t>by</w:t>
      </w:r>
      <w:r w:rsidRPr="00E553AA">
        <w:rPr>
          <w:spacing w:val="5"/>
        </w:rPr>
        <w:t xml:space="preserve"> </w:t>
      </w:r>
      <w:r w:rsidRPr="00E553AA">
        <w:t>v této</w:t>
      </w:r>
      <w:r w:rsidRPr="00E553AA">
        <w:rPr>
          <w:spacing w:val="5"/>
        </w:rPr>
        <w:t xml:space="preserve"> </w:t>
      </w:r>
      <w:r w:rsidRPr="00E553AA">
        <w:t>věci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péče</w:t>
      </w:r>
      <w:r w:rsidRPr="00E553AA">
        <w:rPr>
          <w:spacing w:val="5"/>
        </w:rPr>
        <w:t xml:space="preserve"> </w:t>
      </w:r>
      <w:r w:rsidRPr="00E553AA">
        <w:t>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nezletilého</w:t>
      </w:r>
      <w:r w:rsidRPr="00E553AA">
        <w:rPr>
          <w:spacing w:val="2"/>
        </w:rPr>
        <w:t xml:space="preserve"> bylo </w:t>
      </w:r>
      <w:r w:rsidRPr="00E553AA">
        <w:t>již</w:t>
      </w:r>
      <w:r w:rsidRPr="00E553AA">
        <w:rPr>
          <w:spacing w:val="5"/>
        </w:rPr>
        <w:t xml:space="preserve"> zahájeno jiné </w:t>
      </w:r>
      <w:r w:rsidRPr="00E553AA">
        <w:rPr>
          <w:spacing w:val="-1"/>
        </w:rPr>
        <w:t>řízení,</w:t>
      </w:r>
      <w:r w:rsidRPr="00E553AA">
        <w:rPr>
          <w:spacing w:val="111"/>
        </w:rPr>
        <w:t xml:space="preserve"> </w:t>
      </w:r>
      <w:r w:rsidRPr="00E553AA">
        <w:t>bude</w:t>
      </w:r>
      <w:r w:rsidRPr="00E553AA">
        <w:rPr>
          <w:spacing w:val="41"/>
        </w:rPr>
        <w:t xml:space="preserve"> </w:t>
      </w:r>
      <w:r w:rsidRPr="00E553AA">
        <w:t>věc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41"/>
        </w:rPr>
        <w:t xml:space="preserve"> </w:t>
      </w:r>
      <w:r w:rsidRPr="00E553AA">
        <w:rPr>
          <w:spacing w:val="-1"/>
          <w:u w:val="single"/>
        </w:rPr>
        <w:t>samostatně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(mimo běžného nápadu věcí neobsahujících zároveň návrh na PO)</w:t>
      </w:r>
      <w:r w:rsidRPr="00E553AA">
        <w:rPr>
          <w:rFonts w:ascii="Times New Roman" w:hAnsi="Times New Roman" w:cs="Times New Roman"/>
        </w:rPr>
        <w:t xml:space="preserve"> </w:t>
      </w:r>
      <w:r w:rsidRPr="00E553AA">
        <w:rPr>
          <w:spacing w:val="1"/>
        </w:rPr>
        <w:t>do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jednotlivých soudních</w:t>
      </w:r>
      <w:r w:rsidRPr="00E553AA">
        <w:rPr>
          <w:spacing w:val="40"/>
        </w:rPr>
        <w:t xml:space="preserve"> </w:t>
      </w:r>
      <w:r w:rsidRPr="00E553AA">
        <w:t>oddělení</w:t>
      </w:r>
      <w:r w:rsidRPr="00E553AA">
        <w:rPr>
          <w:spacing w:val="38"/>
        </w:rPr>
        <w:t xml:space="preserve"> </w:t>
      </w:r>
      <w:r w:rsidRPr="00E553AA">
        <w:t>dle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časové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posloupnosti</w:t>
      </w:r>
      <w:r w:rsidRPr="00E553AA">
        <w:rPr>
          <w:spacing w:val="12"/>
        </w:rPr>
        <w:t xml:space="preserve"> </w:t>
      </w:r>
      <w:r w:rsidRPr="00E553AA">
        <w:t>podle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pořadí</w:t>
      </w:r>
      <w:r w:rsidRPr="00E553AA">
        <w:rPr>
          <w:spacing w:val="12"/>
        </w:rPr>
        <w:t xml:space="preserve"> </w:t>
      </w:r>
      <w:r w:rsidRPr="00E553AA">
        <w:t>nápadu a s ohledem na specializaci a procentní rozsah celkového nápadu soudce.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Pokud</w:t>
      </w:r>
      <w:r w:rsidRPr="00E553AA">
        <w:rPr>
          <w:spacing w:val="12"/>
        </w:rPr>
        <w:t xml:space="preserve"> </w:t>
      </w:r>
      <w:r w:rsidRPr="00E553AA">
        <w:t>bude</w:t>
      </w:r>
      <w:r w:rsidRPr="00E553AA">
        <w:rPr>
          <w:spacing w:val="12"/>
        </w:rPr>
        <w:t xml:space="preserve"> </w:t>
      </w:r>
      <w:r w:rsidRPr="00E553AA">
        <w:t>po</w:t>
      </w:r>
      <w:r w:rsidRPr="00E553AA">
        <w:rPr>
          <w:spacing w:val="12"/>
        </w:rPr>
        <w:t xml:space="preserve"> </w:t>
      </w:r>
      <w:r w:rsidRPr="00E553AA">
        <w:t>vydání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PO</w:t>
      </w:r>
      <w:r w:rsidRPr="00E553AA">
        <w:rPr>
          <w:spacing w:val="11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t>věci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zahájeno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opatrovnické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řízení,</w:t>
      </w:r>
      <w:r w:rsidRPr="00E553AA">
        <w:rPr>
          <w:spacing w:val="99"/>
        </w:rPr>
        <w:t xml:space="preserve"> </w:t>
      </w:r>
      <w:r w:rsidRPr="00E553AA">
        <w:t xml:space="preserve">bude věc </w:t>
      </w:r>
      <w:r w:rsidRPr="00E553AA">
        <w:rPr>
          <w:spacing w:val="-1"/>
        </w:rPr>
        <w:t>přidělena</w:t>
      </w:r>
      <w:r w:rsidRPr="00E553AA">
        <w:t xml:space="preserve"> </w:t>
      </w:r>
      <w:r w:rsidRPr="00E553AA">
        <w:rPr>
          <w:spacing w:val="-1"/>
        </w:rPr>
        <w:t>soudci,</w:t>
      </w:r>
      <w:r w:rsidRPr="00E553AA">
        <w:t xml:space="preserve"> </w:t>
      </w:r>
      <w:r w:rsidRPr="00E553AA">
        <w:rPr>
          <w:spacing w:val="-1"/>
        </w:rPr>
        <w:t>který</w:t>
      </w:r>
      <w:r w:rsidRPr="00E553AA">
        <w:t xml:space="preserve"> vydal </w:t>
      </w:r>
      <w:r w:rsidRPr="00E553AA">
        <w:rPr>
          <w:spacing w:val="-1"/>
        </w:rPr>
        <w:t>PO,</w:t>
      </w:r>
      <w:r w:rsidRPr="00E553AA">
        <w:t xml:space="preserve"> </w:t>
      </w:r>
      <w:r w:rsidRPr="00E553AA">
        <w:rPr>
          <w:spacing w:val="-1"/>
        </w:rPr>
        <w:t>přičemž</w:t>
      </w:r>
      <w:r w:rsidRPr="00E553AA">
        <w:t xml:space="preserve"> </w:t>
      </w:r>
      <w:r w:rsidRPr="00E553AA">
        <w:rPr>
          <w:spacing w:val="-1"/>
        </w:rPr>
        <w:t>toto</w:t>
      </w:r>
      <w:r w:rsidRPr="00E553AA">
        <w:t xml:space="preserve"> </w:t>
      </w:r>
      <w:r w:rsidRPr="00E553AA">
        <w:rPr>
          <w:spacing w:val="-1"/>
        </w:rPr>
        <w:t>pravidlo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netýká</w:t>
      </w:r>
      <w:r w:rsidRPr="00E553AA">
        <w:t xml:space="preserve"> </w:t>
      </w:r>
      <w:r w:rsidRPr="00E553AA">
        <w:rPr>
          <w:spacing w:val="-1"/>
        </w:rPr>
        <w:t>zastupujícího</w:t>
      </w:r>
      <w:r w:rsidRPr="00E553AA">
        <w:t xml:space="preserve"> </w:t>
      </w:r>
      <w:r w:rsidRPr="00E553AA">
        <w:rPr>
          <w:spacing w:val="-1"/>
        </w:rPr>
        <w:t>soudce.</w:t>
      </w:r>
    </w:p>
    <w:p w14:paraId="60F5D0A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Soudce </w:t>
      </w:r>
      <w:r w:rsidRPr="00E553AA">
        <w:rPr>
          <w:spacing w:val="-1"/>
        </w:rPr>
        <w:t>oddělení</w:t>
      </w:r>
      <w:r w:rsidRPr="00E553AA">
        <w:t xml:space="preserve"> P</w:t>
      </w:r>
      <w:r w:rsidRPr="00E553AA">
        <w:rPr>
          <w:spacing w:val="-1"/>
        </w:rPr>
        <w:t xml:space="preserve"> </w:t>
      </w:r>
      <w:r w:rsidRPr="00E553AA">
        <w:t xml:space="preserve">a </w:t>
      </w:r>
      <w:r w:rsidRPr="00E553AA">
        <w:rPr>
          <w:spacing w:val="-1"/>
        </w:rPr>
        <w:t>Nc,</w:t>
      </w:r>
      <w:r w:rsidRPr="00E553AA">
        <w:t xml:space="preserve"> </w:t>
      </w:r>
      <w:r w:rsidRPr="00E553AA">
        <w:rPr>
          <w:spacing w:val="-1"/>
        </w:rPr>
        <w:t>který</w:t>
      </w:r>
      <w:r w:rsidRPr="00E553AA">
        <w:t xml:space="preserve"> dá pokyn k </w:t>
      </w:r>
      <w:r w:rsidRPr="00E553AA">
        <w:rPr>
          <w:spacing w:val="-1"/>
        </w:rPr>
        <w:t>zahájení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rPr>
          <w:b/>
          <w:bCs/>
          <w:spacing w:val="-1"/>
        </w:rPr>
        <w:t xml:space="preserve">, </w:t>
      </w:r>
      <w:r w:rsidRPr="00E553AA">
        <w:rPr>
          <w:spacing w:val="-1"/>
        </w:rPr>
        <w:t>vyřizuje</w:t>
      </w:r>
      <w:r w:rsidRPr="00E553AA">
        <w:t xml:space="preserve"> </w:t>
      </w:r>
      <w:r w:rsidRPr="00E553AA">
        <w:rPr>
          <w:spacing w:val="-1"/>
        </w:rPr>
        <w:t>takto</w:t>
      </w:r>
      <w:r w:rsidRPr="00E553AA">
        <w:t xml:space="preserve"> nově </w:t>
      </w:r>
      <w:r w:rsidRPr="00E553AA">
        <w:rPr>
          <w:spacing w:val="-1"/>
        </w:rPr>
        <w:t>zahájenou</w:t>
      </w:r>
      <w:r w:rsidRPr="00E553AA">
        <w:t xml:space="preserve"> </w:t>
      </w:r>
      <w:r w:rsidRPr="00E553AA">
        <w:rPr>
          <w:spacing w:val="-1"/>
        </w:rPr>
        <w:t>věc.</w:t>
      </w:r>
    </w:p>
    <w:p w14:paraId="00BC42F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Podněty</w:t>
      </w:r>
      <w:r w:rsidRPr="00E553AA">
        <w:rPr>
          <w:spacing w:val="10"/>
        </w:rPr>
        <w:t xml:space="preserve"> </w:t>
      </w:r>
      <w:r w:rsidRPr="00E553AA">
        <w:t>ve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spisech,</w:t>
      </w:r>
      <w:r w:rsidRPr="00E553AA">
        <w:rPr>
          <w:spacing w:val="9"/>
        </w:rPr>
        <w:t xml:space="preserve"> </w:t>
      </w:r>
      <w:r w:rsidRPr="00E553AA">
        <w:t>ve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kterých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neprobíhá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nejsou</w:t>
      </w:r>
      <w:r w:rsidRPr="00E553AA">
        <w:rPr>
          <w:spacing w:val="9"/>
        </w:rPr>
        <w:t xml:space="preserve"> </w:t>
      </w:r>
      <w:r w:rsidRPr="00E553AA">
        <w:t>ani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dozorovány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příslušným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soudcem,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0"/>
        </w:rPr>
        <w:t xml:space="preserve"> </w:t>
      </w:r>
      <w:r w:rsidRPr="00E553AA">
        <w:t>přidělují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postupně</w:t>
      </w:r>
      <w:r w:rsidRPr="00E553AA">
        <w:rPr>
          <w:spacing w:val="10"/>
        </w:rPr>
        <w:t xml:space="preserve"> </w:t>
      </w:r>
      <w:r w:rsidRPr="00E553AA">
        <w:t>do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oddělení</w:t>
      </w:r>
      <w:r w:rsidRPr="00E553AA">
        <w:rPr>
          <w:spacing w:val="9"/>
        </w:rPr>
        <w:t xml:space="preserve"> </w:t>
      </w:r>
      <w:r w:rsidRPr="00E553AA">
        <w:t>P</w:t>
      </w:r>
      <w:r w:rsidRPr="00E553AA">
        <w:rPr>
          <w:spacing w:val="8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2"/>
        </w:rPr>
        <w:t>Nc</w:t>
      </w:r>
      <w:r w:rsidRPr="00E553AA">
        <w:rPr>
          <w:spacing w:val="125"/>
        </w:rPr>
        <w:t xml:space="preserve"> </w:t>
      </w:r>
      <w:r w:rsidRPr="00E553AA">
        <w:t>podle obecného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způsobu</w:t>
      </w:r>
      <w:r w:rsidRPr="00E553AA">
        <w:t xml:space="preserve"> </w:t>
      </w:r>
      <w:r w:rsidRPr="00E553AA">
        <w:rPr>
          <w:spacing w:val="-1"/>
        </w:rPr>
        <w:t>přidělování</w:t>
      </w:r>
      <w:r w:rsidRPr="00E553AA">
        <w:t xml:space="preserve"> </w:t>
      </w:r>
      <w:r w:rsidRPr="00E553AA">
        <w:rPr>
          <w:spacing w:val="-1"/>
        </w:rPr>
        <w:t>informačním systémem ISAS</w:t>
      </w:r>
      <w:r w:rsidRPr="00E553AA">
        <w:t xml:space="preserve"> dle </w:t>
      </w:r>
      <w:r w:rsidRPr="00E553AA">
        <w:rPr>
          <w:spacing w:val="-1"/>
        </w:rPr>
        <w:t>časové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posloupnosti</w:t>
      </w:r>
      <w:r w:rsidRPr="00E553AA">
        <w:t xml:space="preserve"> podle </w:t>
      </w:r>
      <w:r w:rsidRPr="00E553AA">
        <w:rPr>
          <w:spacing w:val="-1"/>
        </w:rPr>
        <w:t>pořadí</w:t>
      </w:r>
      <w:r w:rsidRPr="00E553AA">
        <w:rPr>
          <w:spacing w:val="2"/>
        </w:rPr>
        <w:t xml:space="preserve"> </w:t>
      </w:r>
      <w:r w:rsidRPr="00E553AA">
        <w:t>nápadu</w:t>
      </w:r>
    </w:p>
    <w:p w14:paraId="1E3F0C8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E553AA">
        <w:rPr>
          <w:spacing w:val="-1"/>
          <w:u w:val="single"/>
        </w:rPr>
        <w:t>Podněty</w:t>
      </w:r>
      <w:r w:rsidRPr="00E553AA">
        <w:rPr>
          <w:spacing w:val="10"/>
          <w:u w:val="single"/>
        </w:rPr>
        <w:t xml:space="preserve"> </w:t>
      </w:r>
      <w:r w:rsidRPr="00E553AA">
        <w:rPr>
          <w:u w:val="single"/>
        </w:rPr>
        <w:t>a</w:t>
      </w:r>
      <w:r w:rsidRPr="00E553AA">
        <w:rPr>
          <w:spacing w:val="10"/>
          <w:u w:val="single"/>
        </w:rPr>
        <w:t xml:space="preserve"> </w:t>
      </w:r>
      <w:r w:rsidRPr="00E553AA">
        <w:rPr>
          <w:spacing w:val="-1"/>
          <w:u w:val="single"/>
        </w:rPr>
        <w:t>návrhy</w:t>
      </w:r>
      <w:r w:rsidRPr="00E553AA">
        <w:rPr>
          <w:spacing w:val="10"/>
          <w:u w:val="single"/>
        </w:rPr>
        <w:t xml:space="preserve"> </w:t>
      </w:r>
      <w:r w:rsidRPr="00E553AA">
        <w:rPr>
          <w:u w:val="single"/>
        </w:rPr>
        <w:t>na</w:t>
      </w:r>
      <w:r w:rsidRPr="00E553AA">
        <w:rPr>
          <w:spacing w:val="10"/>
          <w:u w:val="single"/>
        </w:rPr>
        <w:t xml:space="preserve"> </w:t>
      </w:r>
      <w:r w:rsidRPr="00E553AA">
        <w:rPr>
          <w:spacing w:val="-1"/>
          <w:u w:val="single"/>
        </w:rPr>
        <w:t>zahájení</w:t>
      </w:r>
      <w:r w:rsidRPr="00E553AA">
        <w:rPr>
          <w:spacing w:val="9"/>
          <w:u w:val="single"/>
        </w:rPr>
        <w:t xml:space="preserve"> </w:t>
      </w:r>
      <w:r w:rsidRPr="00E553AA">
        <w:rPr>
          <w:spacing w:val="-1"/>
          <w:u w:val="single"/>
        </w:rPr>
        <w:t>řízení</w:t>
      </w:r>
      <w:r w:rsidRPr="00E553AA">
        <w:rPr>
          <w:spacing w:val="9"/>
          <w:u w:val="single"/>
        </w:rPr>
        <w:t xml:space="preserve"> </w:t>
      </w:r>
      <w:r w:rsidRPr="00E553AA">
        <w:rPr>
          <w:u w:val="single"/>
        </w:rPr>
        <w:t>o</w:t>
      </w:r>
      <w:r w:rsidRPr="00E553AA">
        <w:rPr>
          <w:spacing w:val="9"/>
          <w:u w:val="single"/>
        </w:rPr>
        <w:t xml:space="preserve"> </w:t>
      </w:r>
      <w:r w:rsidRPr="00E553AA">
        <w:rPr>
          <w:spacing w:val="-1"/>
          <w:u w:val="single"/>
        </w:rPr>
        <w:t>omezení</w:t>
      </w:r>
      <w:r w:rsidRPr="00E553AA">
        <w:rPr>
          <w:spacing w:val="9"/>
          <w:u w:val="single"/>
        </w:rPr>
        <w:t xml:space="preserve"> </w:t>
      </w:r>
      <w:r w:rsidRPr="00E553AA">
        <w:rPr>
          <w:spacing w:val="-1"/>
          <w:u w:val="single"/>
        </w:rPr>
        <w:t>svéprávnosti</w:t>
      </w:r>
      <w:r w:rsidRPr="00E553AA">
        <w:rPr>
          <w:spacing w:val="9"/>
          <w:u w:val="single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9"/>
        </w:rPr>
        <w:t xml:space="preserve"> </w:t>
      </w:r>
      <w:r w:rsidRPr="00E553AA">
        <w:rPr>
          <w:spacing w:val="-1"/>
          <w:u w:val="single"/>
        </w:rPr>
        <w:t>samostatně</w:t>
      </w:r>
      <w:r w:rsidRPr="00E553AA">
        <w:rPr>
          <w:spacing w:val="10"/>
          <w:u w:val="single"/>
        </w:rPr>
        <w:t xml:space="preserve"> </w:t>
      </w:r>
      <w:r w:rsidRPr="00E553AA">
        <w:rPr>
          <w:spacing w:val="-1"/>
        </w:rPr>
        <w:t>(mimo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pořadí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ostatních</w:t>
      </w:r>
      <w:r w:rsidRPr="00E553AA">
        <w:rPr>
          <w:spacing w:val="9"/>
        </w:rPr>
        <w:t xml:space="preserve"> </w:t>
      </w:r>
      <w:r w:rsidRPr="00E553AA">
        <w:t>P</w:t>
      </w:r>
      <w:r w:rsidRPr="00E553AA">
        <w:rPr>
          <w:spacing w:val="8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Nc)</w:t>
      </w:r>
      <w:r w:rsidRPr="00E553AA">
        <w:rPr>
          <w:spacing w:val="9"/>
        </w:rPr>
        <w:t xml:space="preserve"> </w:t>
      </w:r>
      <w:r w:rsidRPr="00E553AA">
        <w:t>do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jednotlivých</w:t>
      </w:r>
      <w:r w:rsidRPr="00E553AA">
        <w:rPr>
          <w:spacing w:val="9"/>
        </w:rPr>
        <w:t xml:space="preserve"> </w:t>
      </w:r>
      <w:r w:rsidRPr="00E553AA">
        <w:t>oddělení</w:t>
      </w:r>
      <w:r w:rsidRPr="00E553AA">
        <w:rPr>
          <w:spacing w:val="9"/>
        </w:rPr>
        <w:t xml:space="preserve"> </w:t>
      </w:r>
      <w:r w:rsidRPr="00E553AA">
        <w:t>P</w:t>
      </w:r>
      <w:r w:rsidRPr="00E553AA">
        <w:rPr>
          <w:spacing w:val="8"/>
        </w:rPr>
        <w:t xml:space="preserve"> </w:t>
      </w:r>
      <w:r w:rsidRPr="00E553AA">
        <w:t>a</w:t>
      </w:r>
      <w:r w:rsidRPr="00E553AA">
        <w:rPr>
          <w:spacing w:val="10"/>
        </w:rPr>
        <w:t xml:space="preserve"> </w:t>
      </w:r>
      <w:r w:rsidRPr="00E553AA">
        <w:rPr>
          <w:spacing w:val="-2"/>
        </w:rPr>
        <w:t>Nc</w:t>
      </w:r>
      <w:r w:rsidRPr="00E553AA">
        <w:rPr>
          <w:spacing w:val="141"/>
        </w:rPr>
        <w:t xml:space="preserve"> </w:t>
      </w:r>
      <w:r w:rsidRPr="00E553AA">
        <w:t>podle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obecného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způsobu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informačním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systémem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ISAS</w:t>
      </w:r>
      <w:r w:rsidRPr="00E553AA">
        <w:rPr>
          <w:spacing w:val="14"/>
        </w:rPr>
        <w:t xml:space="preserve"> </w:t>
      </w:r>
      <w:r w:rsidRPr="00E553AA">
        <w:t>dle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časové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posloupnosti</w:t>
      </w:r>
      <w:r w:rsidRPr="00E553AA">
        <w:rPr>
          <w:spacing w:val="14"/>
        </w:rPr>
        <w:t xml:space="preserve"> </w:t>
      </w:r>
      <w:r w:rsidRPr="00E553AA">
        <w:t>podle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pořadí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nápadu.</w:t>
      </w:r>
      <w:r w:rsidRPr="00E553AA">
        <w:rPr>
          <w:spacing w:val="14"/>
        </w:rPr>
        <w:t xml:space="preserve"> </w:t>
      </w:r>
    </w:p>
    <w:p w14:paraId="31EE804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Označení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věcí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„sudá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či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lichá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čísla“</w:t>
      </w:r>
      <w:r w:rsidRPr="00E553AA">
        <w:rPr>
          <w:spacing w:val="127"/>
        </w:rPr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řídí</w:t>
      </w:r>
      <w:r w:rsidRPr="00E553AA">
        <w:t xml:space="preserve"> podle </w:t>
      </w:r>
      <w:r w:rsidRPr="00E553AA">
        <w:rPr>
          <w:spacing w:val="-1"/>
        </w:rPr>
        <w:t>poslední</w:t>
      </w:r>
      <w:r w:rsidRPr="00E553AA">
        <w:t xml:space="preserve"> </w:t>
      </w:r>
      <w:r w:rsidRPr="00E553AA">
        <w:rPr>
          <w:spacing w:val="-1"/>
        </w:rPr>
        <w:t>číslice</w:t>
      </w:r>
      <w:r w:rsidRPr="00E553AA">
        <w:t xml:space="preserve"> </w:t>
      </w:r>
      <w:r w:rsidRPr="00E553AA">
        <w:rPr>
          <w:spacing w:val="-1"/>
        </w:rPr>
        <w:t>běžného</w:t>
      </w:r>
      <w:r w:rsidRPr="00E553AA">
        <w:t xml:space="preserve"> </w:t>
      </w:r>
      <w:r w:rsidRPr="00E553AA">
        <w:rPr>
          <w:spacing w:val="-1"/>
        </w:rPr>
        <w:t>čísla</w:t>
      </w:r>
      <w:r w:rsidRPr="00E553AA">
        <w:t xml:space="preserve"> </w:t>
      </w:r>
      <w:r w:rsidRPr="00E553AA">
        <w:rPr>
          <w:spacing w:val="-1"/>
        </w:rPr>
        <w:t>spisu</w:t>
      </w:r>
      <w:r w:rsidRPr="00E553AA">
        <w:t xml:space="preserve"> </w:t>
      </w:r>
      <w:r w:rsidRPr="00E553AA">
        <w:rPr>
          <w:spacing w:val="-1"/>
        </w:rPr>
        <w:t>před</w:t>
      </w:r>
      <w:r w:rsidRPr="00E553AA">
        <w:t xml:space="preserve"> </w:t>
      </w:r>
      <w:r w:rsidRPr="00E553AA">
        <w:rPr>
          <w:spacing w:val="-1"/>
        </w:rPr>
        <w:t>lomítkem.</w:t>
      </w:r>
    </w:p>
    <w:p w14:paraId="56D35E6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Napadne-li návrh</w:t>
      </w:r>
      <w:r w:rsidRPr="00E553AA">
        <w:t xml:space="preserve"> ve</w:t>
      </w:r>
      <w:r w:rsidRPr="00E553AA">
        <w:rPr>
          <w:spacing w:val="-2"/>
        </w:rPr>
        <w:t xml:space="preserve"> </w:t>
      </w:r>
      <w:r w:rsidRPr="00E553AA">
        <w:t>věci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osoby</w:t>
      </w:r>
      <w:r w:rsidRPr="00E553AA">
        <w:t xml:space="preserve"> </w:t>
      </w:r>
      <w:r w:rsidRPr="00E553AA">
        <w:rPr>
          <w:spacing w:val="-1"/>
        </w:rPr>
        <w:t>omezené</w:t>
      </w:r>
      <w:r w:rsidRPr="00E553AA">
        <w:t xml:space="preserve"> ve </w:t>
      </w:r>
      <w:r w:rsidRPr="00E553AA">
        <w:rPr>
          <w:spacing w:val="-1"/>
        </w:rPr>
        <w:t>svéprávnosti,</w:t>
      </w:r>
      <w:r w:rsidRPr="00E553AA">
        <w:t xml:space="preserve"> bude věc </w:t>
      </w:r>
      <w:r w:rsidRPr="00E553AA">
        <w:rPr>
          <w:spacing w:val="-1"/>
        </w:rPr>
        <w:t>přidělena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soudci,</w:t>
      </w:r>
      <w:r w:rsidRPr="00E553AA">
        <w:t xml:space="preserve">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dozoruje</w:t>
      </w:r>
      <w:r w:rsidRPr="00E553AA">
        <w:t xml:space="preserve"> </w:t>
      </w:r>
      <w:r w:rsidRPr="00E553AA">
        <w:rPr>
          <w:spacing w:val="-1"/>
        </w:rPr>
        <w:t>opatrovnický</w:t>
      </w:r>
      <w:r w:rsidRPr="00E553AA">
        <w:t xml:space="preserve"> </w:t>
      </w:r>
      <w:r w:rsidRPr="00E553AA">
        <w:rPr>
          <w:spacing w:val="-1"/>
        </w:rPr>
        <w:t>spis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této</w:t>
      </w:r>
      <w:r w:rsidRPr="00E553AA">
        <w:t xml:space="preserve"> </w:t>
      </w:r>
      <w:r w:rsidRPr="00E553AA">
        <w:rPr>
          <w:spacing w:val="-1"/>
        </w:rPr>
        <w:t>osoby.</w:t>
      </w:r>
    </w:p>
    <w:p w14:paraId="761A0C8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Napadne-li</w:t>
      </w:r>
      <w:r w:rsidRPr="00E553AA">
        <w:rPr>
          <w:spacing w:val="42"/>
        </w:rPr>
        <w:t xml:space="preserve"> </w:t>
      </w:r>
      <w:r w:rsidRPr="00E553AA">
        <w:rPr>
          <w:spacing w:val="-1"/>
        </w:rPr>
        <w:t>nový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návrh</w:t>
      </w:r>
      <w:r w:rsidRPr="00E553AA">
        <w:rPr>
          <w:spacing w:val="43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osoby,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která</w:t>
      </w:r>
      <w:r w:rsidRPr="00E553AA">
        <w:rPr>
          <w:spacing w:val="44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dříve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omezena</w:t>
      </w:r>
      <w:r w:rsidRPr="00E553AA">
        <w:rPr>
          <w:spacing w:val="44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svéprávnosti,</w:t>
      </w:r>
      <w:r w:rsidRPr="00E553AA">
        <w:rPr>
          <w:spacing w:val="43"/>
        </w:rPr>
        <w:t xml:space="preserve"> </w:t>
      </w:r>
      <w:r w:rsidRPr="00E553AA">
        <w:t>ale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rozhodování</w:t>
      </w:r>
      <w:r w:rsidRPr="00E553AA">
        <w:rPr>
          <w:spacing w:val="43"/>
        </w:rPr>
        <w:t xml:space="preserve"> </w:t>
      </w:r>
      <w:r w:rsidRPr="00E553AA">
        <w:t>o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prodloužení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omezení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svéprávnosti</w:t>
      </w:r>
      <w:r w:rsidRPr="00E553AA">
        <w:rPr>
          <w:spacing w:val="43"/>
        </w:rPr>
        <w:t xml:space="preserve"> </w:t>
      </w:r>
      <w:r w:rsidRPr="00E553AA">
        <w:t>bylo</w:t>
      </w:r>
      <w:r w:rsidRPr="00E553AA">
        <w:rPr>
          <w:spacing w:val="127"/>
        </w:rPr>
        <w:t xml:space="preserve"> </w:t>
      </w:r>
      <w:r w:rsidRPr="00E553AA">
        <w:rPr>
          <w:spacing w:val="-1"/>
        </w:rPr>
        <w:t>rozhodnuto</w:t>
      </w:r>
      <w:r w:rsidRPr="00E553AA">
        <w:rPr>
          <w:spacing w:val="52"/>
        </w:rPr>
        <w:t xml:space="preserve"> </w:t>
      </w:r>
      <w:r w:rsidRPr="00E553AA">
        <w:t>o</w:t>
      </w:r>
      <w:r w:rsidRPr="00E553AA">
        <w:rPr>
          <w:spacing w:val="52"/>
        </w:rPr>
        <w:t xml:space="preserve"> </w:t>
      </w:r>
      <w:r w:rsidRPr="00E553AA">
        <w:t>jiné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mírnější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formě,</w:t>
      </w:r>
      <w:r w:rsidRPr="00E553AA">
        <w:rPr>
          <w:spacing w:val="53"/>
        </w:rPr>
        <w:t xml:space="preserve"> </w:t>
      </w:r>
      <w:r w:rsidRPr="00E553AA">
        <w:t>nebo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osoby,</w:t>
      </w:r>
      <w:r w:rsidRPr="00E553AA">
        <w:rPr>
          <w:spacing w:val="55"/>
        </w:rPr>
        <w:t xml:space="preserve"> </w:t>
      </w:r>
      <w:r w:rsidRPr="00E553AA">
        <w:rPr>
          <w:spacing w:val="-1"/>
        </w:rPr>
        <w:t>která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dosud</w:t>
      </w:r>
      <w:r w:rsidRPr="00E553AA">
        <w:rPr>
          <w:spacing w:val="52"/>
        </w:rPr>
        <w:t xml:space="preserve"> </w:t>
      </w:r>
      <w:r w:rsidRPr="00E553AA">
        <w:t>nebyla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omezena</w:t>
      </w:r>
      <w:r w:rsidRPr="00E553AA">
        <w:rPr>
          <w:spacing w:val="53"/>
        </w:rPr>
        <w:t xml:space="preserve"> </w:t>
      </w:r>
      <w:r w:rsidRPr="00E553AA">
        <w:t>ve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svéprávnosti</w:t>
      </w:r>
      <w:r w:rsidRPr="00E553AA">
        <w:rPr>
          <w:spacing w:val="53"/>
        </w:rPr>
        <w:t xml:space="preserve"> </w:t>
      </w:r>
      <w:r w:rsidRPr="00E553AA">
        <w:t>a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rozhodování</w:t>
      </w:r>
      <w:r w:rsidRPr="00E553AA">
        <w:rPr>
          <w:spacing w:val="53"/>
        </w:rPr>
        <w:t xml:space="preserve"> </w:t>
      </w:r>
      <w:r w:rsidRPr="00E553AA">
        <w:t>o</w:t>
      </w:r>
      <w:r w:rsidRPr="00E553AA">
        <w:rPr>
          <w:spacing w:val="52"/>
        </w:rPr>
        <w:t xml:space="preserve"> </w:t>
      </w:r>
      <w:r w:rsidRPr="00E553AA">
        <w:t>omezení</w:t>
      </w:r>
      <w:r w:rsidRPr="00E553AA">
        <w:rPr>
          <w:spacing w:val="53"/>
        </w:rPr>
        <w:t xml:space="preserve"> </w:t>
      </w:r>
      <w:r w:rsidRPr="00E553AA">
        <w:rPr>
          <w:spacing w:val="-1"/>
        </w:rPr>
        <w:t>svéprávnosti</w:t>
      </w:r>
      <w:r w:rsidRPr="00E553AA">
        <w:rPr>
          <w:spacing w:val="53"/>
        </w:rPr>
        <w:t xml:space="preserve"> </w:t>
      </w:r>
      <w:r w:rsidRPr="00E553AA">
        <w:t>bylo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rozhodnuto</w:t>
      </w:r>
      <w:r w:rsidRPr="00E553AA">
        <w:rPr>
          <w:spacing w:val="31"/>
        </w:rPr>
        <w:t xml:space="preserve"> </w:t>
      </w:r>
      <w:r w:rsidRPr="00E553AA">
        <w:t>o</w:t>
      </w:r>
      <w:r w:rsidRPr="00E553AA">
        <w:rPr>
          <w:spacing w:val="31"/>
        </w:rPr>
        <w:t xml:space="preserve"> </w:t>
      </w:r>
      <w:r w:rsidRPr="00E553AA">
        <w:t>jiné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mírnější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formě,</w:t>
      </w:r>
      <w:r w:rsidRPr="00E553AA">
        <w:rPr>
          <w:spacing w:val="31"/>
        </w:rPr>
        <w:t xml:space="preserve"> </w:t>
      </w:r>
      <w:r w:rsidRPr="00E553AA">
        <w:t>bude</w:t>
      </w:r>
      <w:r w:rsidRPr="00E553AA">
        <w:rPr>
          <w:spacing w:val="31"/>
        </w:rPr>
        <w:t xml:space="preserve"> </w:t>
      </w:r>
      <w:r w:rsidRPr="00E553AA">
        <w:t>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dozoroval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opatrovnickou</w:t>
      </w:r>
      <w:r w:rsidRPr="00E553AA">
        <w:rPr>
          <w:spacing w:val="31"/>
        </w:rPr>
        <w:t xml:space="preserve"> </w:t>
      </w:r>
      <w:r w:rsidRPr="00E553AA">
        <w:t>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této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osoby</w:t>
      </w:r>
      <w:r w:rsidRPr="00E553AA">
        <w:rPr>
          <w:spacing w:val="31"/>
        </w:rPr>
        <w:t xml:space="preserve"> </w:t>
      </w:r>
      <w:r w:rsidRPr="00E553AA">
        <w:t>v době,</w:t>
      </w:r>
      <w:r w:rsidRPr="00E553AA">
        <w:rPr>
          <w:spacing w:val="31"/>
        </w:rPr>
        <w:t xml:space="preserve"> </w:t>
      </w:r>
      <w:r w:rsidRPr="00E553AA">
        <w:t>kdy</w:t>
      </w:r>
      <w:r w:rsidRPr="00E553AA">
        <w:rPr>
          <w:spacing w:val="31"/>
        </w:rPr>
        <w:t xml:space="preserve"> </w:t>
      </w:r>
      <w:r w:rsidRPr="00E553AA">
        <w:t>bylo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rozhodnuto</w:t>
      </w:r>
      <w:r w:rsidRPr="00E553AA">
        <w:rPr>
          <w:spacing w:val="31"/>
        </w:rPr>
        <w:t xml:space="preserve"> </w:t>
      </w:r>
      <w:r w:rsidRPr="00E553AA">
        <w:t>o</w:t>
      </w:r>
      <w:r w:rsidRPr="00E553AA">
        <w:rPr>
          <w:spacing w:val="33"/>
        </w:rPr>
        <w:t xml:space="preserve"> </w:t>
      </w:r>
      <w:r w:rsidRPr="00E553AA">
        <w:t>jiné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mírnější</w:t>
      </w:r>
      <w:r w:rsidRPr="00E553AA">
        <w:t xml:space="preserve"> </w:t>
      </w:r>
      <w:r w:rsidRPr="00E553AA">
        <w:rPr>
          <w:spacing w:val="-1"/>
        </w:rPr>
        <w:t>formě.</w:t>
      </w:r>
    </w:p>
    <w:p w14:paraId="79AE692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Napadne-li</w:t>
      </w:r>
      <w:r w:rsidRPr="00E553AA">
        <w:rPr>
          <w:spacing w:val="6"/>
        </w:rPr>
        <w:t xml:space="preserve"> </w:t>
      </w:r>
      <w:r w:rsidRPr="00E553AA">
        <w:t>nový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návrh</w:t>
      </w:r>
      <w:r w:rsidRPr="00E553AA">
        <w:rPr>
          <w:spacing w:val="7"/>
        </w:rPr>
        <w:t xml:space="preserve"> </w:t>
      </w:r>
      <w:r w:rsidRPr="00E553AA">
        <w:t>ve</w:t>
      </w:r>
      <w:r w:rsidRPr="00E553AA">
        <w:rPr>
          <w:spacing w:val="5"/>
        </w:rPr>
        <w:t xml:space="preserve"> </w:t>
      </w:r>
      <w:r w:rsidRPr="00E553AA">
        <w:t>věci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péče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7"/>
        </w:rPr>
        <w:t xml:space="preserve"> </w:t>
      </w:r>
      <w:r w:rsidRPr="00E553AA">
        <w:t>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nezletilého</w:t>
      </w:r>
      <w:r w:rsidRPr="00E553AA">
        <w:rPr>
          <w:spacing w:val="7"/>
        </w:rPr>
        <w:t xml:space="preserve"> </w:t>
      </w:r>
      <w:r w:rsidRPr="00E553AA">
        <w:t>v době,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kdy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probíhá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7"/>
        </w:rPr>
        <w:t xml:space="preserve"> </w:t>
      </w:r>
      <w:r w:rsidRPr="00E553AA">
        <w:t>o</w:t>
      </w:r>
      <w:r w:rsidRPr="00E553AA">
        <w:rPr>
          <w:spacing w:val="7"/>
        </w:rPr>
        <w:t xml:space="preserve"> </w:t>
      </w:r>
      <w:r w:rsidRPr="00E553AA">
        <w:t>výkon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5"/>
        </w:rPr>
        <w:t xml:space="preserve"> </w:t>
      </w:r>
      <w:r w:rsidRPr="00E553AA">
        <w:t xml:space="preserve">v </w:t>
      </w:r>
      <w:r w:rsidRPr="00E553AA">
        <w:rPr>
          <w:spacing w:val="-1"/>
        </w:rPr>
        <w:t>této</w:t>
      </w:r>
      <w:r w:rsidRPr="00E553AA">
        <w:rPr>
          <w:spacing w:val="7"/>
        </w:rPr>
        <w:t xml:space="preserve"> </w:t>
      </w:r>
      <w:r w:rsidRPr="00E553AA">
        <w:t>věci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(spise),</w:t>
      </w:r>
      <w:r w:rsidRPr="00E553AA">
        <w:rPr>
          <w:spacing w:val="7"/>
        </w:rPr>
        <w:t xml:space="preserve"> </w:t>
      </w:r>
      <w:r w:rsidRPr="00E553AA">
        <w:t>bude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105"/>
        </w:rPr>
        <w:t xml:space="preserve">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projednává</w:t>
      </w:r>
      <w:r w:rsidRPr="00E553AA">
        <w:t xml:space="preserve"> </w:t>
      </w:r>
      <w:r w:rsidRPr="00E553AA">
        <w:rPr>
          <w:spacing w:val="-1"/>
        </w:rPr>
        <w:t>výkon</w:t>
      </w:r>
      <w:r w:rsidRPr="00E553AA">
        <w:t xml:space="preserve"> </w:t>
      </w:r>
      <w:r w:rsidRPr="00E553AA">
        <w:rPr>
          <w:spacing w:val="-1"/>
        </w:rPr>
        <w:t>rozhodnutí.</w:t>
      </w:r>
    </w:p>
    <w:p w14:paraId="154785A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3DE160D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Soudce,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rozhodl</w:t>
      </w:r>
      <w:r w:rsidRPr="00E553AA">
        <w:rPr>
          <w:spacing w:val="2"/>
        </w:rPr>
        <w:t xml:space="preserve"> </w:t>
      </w:r>
      <w:r w:rsidRPr="00E553AA">
        <w:t>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výchovném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opatření,</w:t>
      </w:r>
      <w:r w:rsidRPr="00E553AA">
        <w:t xml:space="preserve"> </w:t>
      </w:r>
      <w:r w:rsidRPr="00E553AA">
        <w:rPr>
          <w:spacing w:val="-1"/>
        </w:rPr>
        <w:t>včetně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ústavní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výchovy,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pěstounské</w:t>
      </w:r>
      <w:r w:rsidRPr="00E553AA">
        <w:rPr>
          <w:spacing w:val="3"/>
        </w:rPr>
        <w:t xml:space="preserve"> </w:t>
      </w:r>
      <w:r w:rsidRPr="00E553AA">
        <w:t>péče 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poručnictví,</w:t>
      </w:r>
      <w:r w:rsidRPr="00E553AA">
        <w:t xml:space="preserve"> </w:t>
      </w:r>
      <w:r w:rsidRPr="00E553AA">
        <w:rPr>
          <w:spacing w:val="-1"/>
        </w:rPr>
        <w:t>stejně</w:t>
      </w:r>
      <w:r w:rsidRPr="00E553AA">
        <w:rPr>
          <w:spacing w:val="3"/>
        </w:rPr>
        <w:t xml:space="preserve"> </w:t>
      </w:r>
      <w:r w:rsidRPr="00E553AA">
        <w:t>jako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kterému</w:t>
      </w:r>
      <w:r w:rsidRPr="00E553AA">
        <w:rPr>
          <w:spacing w:val="2"/>
        </w:rPr>
        <w:t xml:space="preserve"> </w:t>
      </w:r>
      <w:r w:rsidRPr="00E553AA">
        <w:t xml:space="preserve">v </w:t>
      </w:r>
      <w:r w:rsidRPr="00E553AA">
        <w:rPr>
          <w:spacing w:val="-1"/>
        </w:rPr>
        <w:t>uvedených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25"/>
        </w:rPr>
        <w:t xml:space="preserve"> </w:t>
      </w:r>
      <w:r w:rsidRPr="00E553AA">
        <w:t>byl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spis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přidělen</w:t>
      </w:r>
      <w:r w:rsidRPr="00E553AA">
        <w:rPr>
          <w:spacing w:val="48"/>
        </w:rPr>
        <w:t xml:space="preserve"> </w:t>
      </w:r>
      <w:r w:rsidRPr="00E553AA">
        <w:t xml:space="preserve">k </w:t>
      </w:r>
      <w:r w:rsidRPr="00E553AA">
        <w:rPr>
          <w:spacing w:val="-1"/>
        </w:rPr>
        <w:t>dozorování</w:t>
      </w:r>
      <w:r w:rsidRPr="00E553AA">
        <w:rPr>
          <w:spacing w:val="48"/>
        </w:rPr>
        <w:t xml:space="preserve"> </w:t>
      </w:r>
      <w:r w:rsidRPr="00E553AA">
        <w:t>po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postoupení</w:t>
      </w:r>
      <w:r w:rsidRPr="00E553AA">
        <w:rPr>
          <w:spacing w:val="48"/>
        </w:rPr>
        <w:t xml:space="preserve"> </w:t>
      </w:r>
      <w:r w:rsidRPr="00E553AA">
        <w:t>od</w:t>
      </w:r>
      <w:r w:rsidRPr="00E553AA">
        <w:rPr>
          <w:spacing w:val="45"/>
        </w:rPr>
        <w:t xml:space="preserve"> </w:t>
      </w:r>
      <w:r w:rsidRPr="00E553AA">
        <w:t>jiného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48"/>
        </w:rPr>
        <w:t xml:space="preserve"> </w:t>
      </w:r>
      <w:r w:rsidRPr="00E553AA">
        <w:t>a</w:t>
      </w:r>
      <w:r w:rsidRPr="00E553AA">
        <w:rPr>
          <w:spacing w:val="46"/>
        </w:rPr>
        <w:t xml:space="preserve"> </w:t>
      </w:r>
      <w:r w:rsidRPr="00E553AA">
        <w:t>dokud</w:t>
      </w:r>
      <w:r w:rsidRPr="00E553AA">
        <w:rPr>
          <w:spacing w:val="45"/>
        </w:rPr>
        <w:t xml:space="preserve"> </w:t>
      </w:r>
      <w:r w:rsidRPr="00E553AA">
        <w:t>nedojde</w:t>
      </w:r>
      <w:r w:rsidRPr="00E553AA">
        <w:rPr>
          <w:spacing w:val="48"/>
        </w:rPr>
        <w:t xml:space="preserve"> </w:t>
      </w:r>
      <w:r w:rsidRPr="00E553AA">
        <w:t xml:space="preserve">k </w:t>
      </w:r>
      <w:r w:rsidRPr="00E553AA">
        <w:rPr>
          <w:spacing w:val="-1"/>
        </w:rPr>
        <w:t>jejich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zrušení,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48"/>
        </w:rPr>
        <w:t xml:space="preserve"> </w:t>
      </w:r>
      <w:r w:rsidRPr="00E553AA">
        <w:t>vždy</w:t>
      </w:r>
      <w:r w:rsidRPr="00E553AA">
        <w:rPr>
          <w:spacing w:val="46"/>
        </w:rPr>
        <w:t xml:space="preserve"> </w:t>
      </w:r>
      <w:r w:rsidRPr="00E553AA">
        <w:t>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dalších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péče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téhož</w:t>
      </w:r>
      <w:r w:rsidRPr="00E553AA">
        <w:rPr>
          <w:spacing w:val="107"/>
        </w:rPr>
        <w:t xml:space="preserve"> </w:t>
      </w:r>
      <w:r w:rsidRPr="00E553AA">
        <w:rPr>
          <w:spacing w:val="-1"/>
        </w:rPr>
        <w:t>nezletilého</w:t>
      </w:r>
      <w:r w:rsidRPr="00E553AA">
        <w:t xml:space="preserve"> </w:t>
      </w:r>
      <w:r w:rsidRPr="00E553AA">
        <w:rPr>
          <w:spacing w:val="-1"/>
        </w:rPr>
        <w:t>(§</w:t>
      </w:r>
      <w:r w:rsidRPr="00E553AA">
        <w:rPr>
          <w:spacing w:val="-2"/>
        </w:rPr>
        <w:t xml:space="preserve"> </w:t>
      </w:r>
      <w:r w:rsidRPr="00E553AA">
        <w:t xml:space="preserve">466 </w:t>
      </w:r>
      <w:r w:rsidRPr="00E553AA">
        <w:rPr>
          <w:spacing w:val="-1"/>
        </w:rPr>
        <w:t>z.ř.s.).</w:t>
      </w:r>
      <w:r w:rsidRPr="00E553AA">
        <w:t xml:space="preserve"> </w:t>
      </w:r>
      <w:r w:rsidRPr="00E553AA">
        <w:rPr>
          <w:spacing w:val="-1"/>
        </w:rPr>
        <w:t>Toto</w:t>
      </w:r>
      <w:r w:rsidRPr="00E553AA">
        <w:t xml:space="preserve"> </w:t>
      </w:r>
      <w:r w:rsidRPr="00E553AA">
        <w:rPr>
          <w:spacing w:val="-1"/>
        </w:rPr>
        <w:t>pravidlo</w:t>
      </w:r>
      <w:r w:rsidRPr="00E553AA">
        <w:t xml:space="preserve"> </w:t>
      </w:r>
      <w:r w:rsidRPr="00E553AA">
        <w:rPr>
          <w:spacing w:val="-1"/>
        </w:rPr>
        <w:t>platí</w:t>
      </w:r>
      <w:r w:rsidRPr="00E553AA">
        <w:t xml:space="preserve"> </w:t>
      </w:r>
      <w:r w:rsidRPr="00E553AA">
        <w:rPr>
          <w:spacing w:val="-1"/>
        </w:rPr>
        <w:t>přednostně</w:t>
      </w:r>
      <w:r w:rsidRPr="00E553AA">
        <w:t xml:space="preserve"> </w:t>
      </w:r>
      <w:r w:rsidRPr="00E553AA">
        <w:rPr>
          <w:spacing w:val="-1"/>
        </w:rPr>
        <w:t>před</w:t>
      </w:r>
      <w:r w:rsidRPr="00E553AA">
        <w:t xml:space="preserve"> </w:t>
      </w:r>
      <w:r w:rsidRPr="00E553AA">
        <w:rPr>
          <w:spacing w:val="-1"/>
        </w:rPr>
        <w:t>ostatními</w:t>
      </w:r>
      <w:r w:rsidRPr="00E553AA">
        <w:t xml:space="preserve"> </w:t>
      </w:r>
      <w:r w:rsidRPr="00E553AA">
        <w:rPr>
          <w:spacing w:val="-1"/>
        </w:rPr>
        <w:t>pravidly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přidělování</w:t>
      </w:r>
      <w:r w:rsidRPr="00E553AA">
        <w:t xml:space="preserve"> </w:t>
      </w:r>
      <w:r w:rsidRPr="00E553AA">
        <w:rPr>
          <w:spacing w:val="-1"/>
        </w:rPr>
        <w:t>věcí.</w:t>
      </w:r>
    </w:p>
    <w:p w14:paraId="2A00E324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br w:type="page"/>
      </w:r>
    </w:p>
    <w:p w14:paraId="7F169DA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lastRenderedPageBreak/>
        <w:t>Spisy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plnorodých</w:t>
      </w:r>
      <w:r w:rsidRPr="00E553AA">
        <w:rPr>
          <w:spacing w:val="38"/>
        </w:rPr>
        <w:t xml:space="preserve"> </w:t>
      </w:r>
      <w:r w:rsidRPr="00E553AA">
        <w:t>sourozenců,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dozorované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dosud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různými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38"/>
        </w:rPr>
        <w:t xml:space="preserve"> </w:t>
      </w:r>
      <w:r w:rsidRPr="00E553AA">
        <w:t>bude</w:t>
      </w:r>
      <w:r w:rsidRPr="00E553AA">
        <w:rPr>
          <w:spacing w:val="39"/>
        </w:rPr>
        <w:t xml:space="preserve"> </w:t>
      </w:r>
      <w:r w:rsidRPr="00E553AA">
        <w:t>nadále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dozorovat</w:t>
      </w:r>
      <w:r w:rsidRPr="00E553AA">
        <w:rPr>
          <w:spacing w:val="37"/>
        </w:rPr>
        <w:t xml:space="preserve"> </w:t>
      </w:r>
      <w:r w:rsidRPr="00E553AA">
        <w:rPr>
          <w:spacing w:val="-1"/>
        </w:rPr>
        <w:t>soudce,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nejdříve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rozhodl</w:t>
      </w:r>
      <w:r w:rsidRPr="00E553AA">
        <w:rPr>
          <w:spacing w:val="38"/>
        </w:rPr>
        <w:t xml:space="preserve"> </w:t>
      </w:r>
      <w:r w:rsidRPr="00E553AA">
        <w:t>o</w:t>
      </w:r>
      <w:r w:rsidRPr="00E553AA">
        <w:rPr>
          <w:spacing w:val="40"/>
        </w:rPr>
        <w:t xml:space="preserve"> </w:t>
      </w:r>
      <w:r w:rsidRPr="00E553AA">
        <w:t>výchovném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opatření,</w:t>
      </w:r>
      <w:r w:rsidRPr="00E553AA">
        <w:rPr>
          <w:spacing w:val="139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ústavní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výchovy,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pěstounské</w:t>
      </w:r>
      <w:r w:rsidRPr="00E553AA">
        <w:rPr>
          <w:spacing w:val="3"/>
        </w:rPr>
        <w:t xml:space="preserve"> </w:t>
      </w:r>
      <w:r w:rsidRPr="00E553AA">
        <w:t>péče</w:t>
      </w:r>
      <w:r w:rsidRPr="00E553AA">
        <w:rPr>
          <w:spacing w:val="3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poručnictví</w:t>
      </w:r>
      <w:r w:rsidRPr="00E553AA">
        <w:rPr>
          <w:spacing w:val="2"/>
        </w:rPr>
        <w:t xml:space="preserve"> </w:t>
      </w:r>
      <w:r w:rsidRPr="00E553AA">
        <w:t>jednoho</w:t>
      </w:r>
      <w:r w:rsidRPr="00E553AA">
        <w:rPr>
          <w:spacing w:val="2"/>
        </w:rPr>
        <w:t xml:space="preserve"> </w:t>
      </w:r>
      <w:r w:rsidRPr="00E553AA">
        <w:t>ze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sourozenců.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Toto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pravidlo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platí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přednostně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před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ostatními</w:t>
      </w:r>
      <w:r w:rsidRPr="00E553AA">
        <w:rPr>
          <w:spacing w:val="2"/>
        </w:rPr>
        <w:t xml:space="preserve"> </w:t>
      </w:r>
      <w:r w:rsidRPr="00E553AA">
        <w:t>pravidly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přidělování</w:t>
      </w:r>
      <w:r w:rsidRPr="00E553AA">
        <w:rPr>
          <w:spacing w:val="145"/>
        </w:rPr>
        <w:t xml:space="preserve"> </w:t>
      </w:r>
      <w:r w:rsidRPr="00E553AA">
        <w:t>věcí.</w:t>
      </w:r>
    </w:p>
    <w:p w14:paraId="21AA73F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Soudce,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vydal</w:t>
      </w:r>
      <w:r w:rsidRPr="00E553AA">
        <w:t xml:space="preserve"> </w:t>
      </w:r>
      <w:r w:rsidRPr="00E553AA">
        <w:rPr>
          <w:spacing w:val="-1"/>
        </w:rPr>
        <w:t>první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rozhodnutí</w:t>
      </w:r>
      <w:r w:rsidRPr="00E553AA">
        <w:t xml:space="preserve"> v </w:t>
      </w:r>
      <w:r w:rsidRPr="00E553AA">
        <w:rPr>
          <w:spacing w:val="-1"/>
        </w:rPr>
        <w:t>řízení</w:t>
      </w:r>
      <w:r w:rsidRPr="00E553AA">
        <w:t xml:space="preserve"> o </w:t>
      </w:r>
      <w:r w:rsidRPr="00E553AA">
        <w:rPr>
          <w:spacing w:val="-1"/>
        </w:rPr>
        <w:t>osvojení,</w:t>
      </w:r>
      <w:r w:rsidRPr="00E553AA">
        <w:t xml:space="preserve"> </w:t>
      </w:r>
      <w:r w:rsidRPr="00E553AA">
        <w:rPr>
          <w:spacing w:val="-1"/>
        </w:rPr>
        <w:t>rozhoduje</w:t>
      </w:r>
      <w:r w:rsidRPr="00E553AA">
        <w:t xml:space="preserve"> o </w:t>
      </w:r>
      <w:r w:rsidRPr="00E553AA">
        <w:rPr>
          <w:spacing w:val="-1"/>
        </w:rPr>
        <w:t>dalších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návrzích</w:t>
      </w:r>
      <w:r w:rsidRPr="00E553AA">
        <w:t xml:space="preserve"> v </w:t>
      </w:r>
      <w:r w:rsidRPr="00E553AA">
        <w:rPr>
          <w:spacing w:val="-1"/>
        </w:rPr>
        <w:t>řízení</w:t>
      </w:r>
      <w:r w:rsidRPr="00E553AA">
        <w:t xml:space="preserve"> o </w:t>
      </w:r>
      <w:r w:rsidRPr="00E553AA">
        <w:rPr>
          <w:spacing w:val="-1"/>
        </w:rPr>
        <w:t>osvojení</w:t>
      </w:r>
      <w:r w:rsidRPr="00E553AA">
        <w:t xml:space="preserve"> </w:t>
      </w:r>
      <w:r w:rsidRPr="00E553AA">
        <w:rPr>
          <w:spacing w:val="-1"/>
        </w:rPr>
        <w:t>téhož</w:t>
      </w:r>
      <w:r w:rsidRPr="00E553AA">
        <w:t xml:space="preserve"> </w:t>
      </w:r>
      <w:r w:rsidRPr="00E553AA">
        <w:rPr>
          <w:spacing w:val="-1"/>
        </w:rPr>
        <w:t>nezletilého.</w:t>
      </w:r>
    </w:p>
    <w:p w14:paraId="57D9DF7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vzájemném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zastupování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soudců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21"/>
        </w:rPr>
        <w:t xml:space="preserve"> </w:t>
      </w:r>
      <w:r w:rsidRPr="00E553AA">
        <w:t>dle</w:t>
      </w:r>
      <w:r w:rsidRPr="00E553AA">
        <w:rPr>
          <w:spacing w:val="21"/>
        </w:rPr>
        <w:t xml:space="preserve"> </w:t>
      </w:r>
      <w:r w:rsidRPr="00E553AA">
        <w:t>uvedeného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pořadí,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zastupování</w:t>
      </w:r>
      <w:r w:rsidRPr="00E553AA">
        <w:rPr>
          <w:spacing w:val="21"/>
        </w:rPr>
        <w:t xml:space="preserve"> </w:t>
      </w:r>
      <w:r w:rsidRPr="00E553AA">
        <w:t>ve</w:t>
      </w:r>
      <w:r w:rsidRPr="00E553AA">
        <w:rPr>
          <w:spacing w:val="21"/>
        </w:rPr>
        <w:t xml:space="preserve"> </w:t>
      </w:r>
      <w:r w:rsidRPr="00E553AA">
        <w:t>věci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specializací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zastupují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přednostně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45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touto</w:t>
      </w:r>
      <w:r w:rsidRPr="00E553AA">
        <w:t xml:space="preserve"> </w:t>
      </w:r>
      <w:r w:rsidRPr="00E553AA">
        <w:rPr>
          <w:spacing w:val="-1"/>
        </w:rPr>
        <w:t>specializací.</w:t>
      </w:r>
    </w:p>
    <w:p w14:paraId="624845E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Věc,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níž</w:t>
      </w:r>
      <w:r w:rsidRPr="00E553AA">
        <w:rPr>
          <w:spacing w:val="29"/>
        </w:rPr>
        <w:t xml:space="preserve"> </w:t>
      </w:r>
      <w:r w:rsidRPr="00E553AA">
        <w:t>bylo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8"/>
        </w:rPr>
        <w:t xml:space="preserve"> </w:t>
      </w:r>
      <w:r w:rsidRPr="00E553AA">
        <w:t>v Pardubicích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zrušeno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Nejvyšším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soudem</w:t>
      </w:r>
      <w:r w:rsidRPr="00E553AA">
        <w:rPr>
          <w:spacing w:val="28"/>
        </w:rPr>
        <w:t xml:space="preserve"> </w:t>
      </w:r>
      <w:r w:rsidRPr="00E553AA">
        <w:t>ČR</w:t>
      </w:r>
      <w:r w:rsidRPr="00E553AA">
        <w:rPr>
          <w:spacing w:val="27"/>
        </w:rPr>
        <w:t xml:space="preserve"> </w:t>
      </w:r>
      <w:r w:rsidRPr="00E553AA">
        <w:t>či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Ústavním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soudem</w:t>
      </w:r>
      <w:r w:rsidRPr="00E553AA">
        <w:rPr>
          <w:spacing w:val="28"/>
        </w:rPr>
        <w:t xml:space="preserve"> </w:t>
      </w:r>
      <w:r w:rsidRPr="00E553AA">
        <w:t>ČR,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bude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29"/>
        </w:rPr>
        <w:t xml:space="preserve"> </w:t>
      </w:r>
      <w:r w:rsidRPr="00E553AA">
        <w:t>do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oddělení,</w:t>
      </w:r>
      <w:r w:rsidRPr="00E553AA">
        <w:rPr>
          <w:spacing w:val="81"/>
        </w:rPr>
        <w:t xml:space="preserve"> </w:t>
      </w:r>
      <w:r w:rsidRPr="00E553AA">
        <w:rPr>
          <w:spacing w:val="-1"/>
        </w:rPr>
        <w:t>které zrušenou</w:t>
      </w:r>
      <w:r w:rsidRPr="00E553AA">
        <w:t xml:space="preserve"> věc </w:t>
      </w:r>
      <w:r w:rsidRPr="00E553AA">
        <w:rPr>
          <w:spacing w:val="-1"/>
        </w:rPr>
        <w:t>vydalo.</w:t>
      </w:r>
      <w:r w:rsidRPr="00E553AA">
        <w:t xml:space="preserve"> </w:t>
      </w:r>
      <w:r w:rsidRPr="00E553AA">
        <w:rPr>
          <w:spacing w:val="-1"/>
        </w:rPr>
        <w:t>Nebude-li</w:t>
      </w:r>
      <w:r w:rsidRPr="00E553AA">
        <w:t xml:space="preserve"> </w:t>
      </w:r>
      <w:r w:rsidRPr="00E553AA">
        <w:rPr>
          <w:spacing w:val="-1"/>
        </w:rPr>
        <w:t>takto</w:t>
      </w:r>
      <w:r w:rsidRPr="00E553AA">
        <w:t xml:space="preserve"> </w:t>
      </w:r>
      <w:r w:rsidRPr="00E553AA">
        <w:rPr>
          <w:spacing w:val="-1"/>
        </w:rPr>
        <w:t>možné</w:t>
      </w:r>
      <w:r w:rsidRPr="00E553AA">
        <w:t xml:space="preserve"> </w:t>
      </w:r>
      <w:r w:rsidRPr="00E553AA">
        <w:rPr>
          <w:spacing w:val="-1"/>
        </w:rPr>
        <w:t>věc</w:t>
      </w:r>
      <w:r w:rsidRPr="00E553AA">
        <w:t xml:space="preserve"> </w:t>
      </w:r>
      <w:r w:rsidRPr="00E553AA">
        <w:rPr>
          <w:spacing w:val="-1"/>
        </w:rPr>
        <w:t>přidělit,</w:t>
      </w:r>
      <w:r w:rsidRPr="00E553AA">
        <w:t xml:space="preserve"> bude </w:t>
      </w:r>
      <w:r w:rsidRPr="00E553AA">
        <w:rPr>
          <w:spacing w:val="-1"/>
        </w:rPr>
        <w:t>přidělena</w:t>
      </w:r>
      <w:r w:rsidRPr="00E553AA">
        <w:rPr>
          <w:spacing w:val="-2"/>
        </w:rPr>
        <w:t xml:space="preserve"> </w:t>
      </w:r>
      <w:r w:rsidRPr="00E553AA">
        <w:t xml:space="preserve">jako běžný </w:t>
      </w:r>
      <w:r w:rsidRPr="00E553AA">
        <w:rPr>
          <w:spacing w:val="-1"/>
        </w:rPr>
        <w:t>nový</w:t>
      </w:r>
      <w:r w:rsidRPr="00E553AA">
        <w:t xml:space="preserve"> </w:t>
      </w:r>
      <w:r w:rsidRPr="00E553AA">
        <w:rPr>
          <w:spacing w:val="-1"/>
        </w:rPr>
        <w:t>nápad.</w:t>
      </w:r>
    </w:p>
    <w:p w14:paraId="6199C39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Bude-li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34"/>
        </w:rPr>
        <w:t xml:space="preserve"> </w:t>
      </w:r>
      <w:r w:rsidRPr="00E553AA">
        <w:t>vyloučen</w:t>
      </w:r>
      <w:r w:rsidRPr="00E553AA">
        <w:rPr>
          <w:spacing w:val="31"/>
        </w:rPr>
        <w:t xml:space="preserve"> </w:t>
      </w:r>
      <w:r w:rsidRPr="00E553AA">
        <w:t>podle</w:t>
      </w:r>
      <w:r w:rsidRPr="00E553AA">
        <w:rPr>
          <w:spacing w:val="34"/>
        </w:rPr>
        <w:t xml:space="preserve"> </w:t>
      </w:r>
      <w:r w:rsidRPr="00E553AA">
        <w:t>§</w:t>
      </w:r>
      <w:r w:rsidRPr="00E553AA">
        <w:rPr>
          <w:spacing w:val="31"/>
        </w:rPr>
        <w:t xml:space="preserve"> </w:t>
      </w:r>
      <w:r w:rsidRPr="00E553AA">
        <w:t>14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33"/>
        </w:rPr>
        <w:t xml:space="preserve"> </w:t>
      </w:r>
      <w:r w:rsidRPr="00E553AA">
        <w:t>3</w:t>
      </w:r>
      <w:r w:rsidRPr="00E553AA">
        <w:rPr>
          <w:spacing w:val="33"/>
        </w:rPr>
        <w:t xml:space="preserve"> </w:t>
      </w:r>
      <w:r w:rsidRPr="00E553AA">
        <w:t>o.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ř.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(žaloba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zmatečnost)</w:t>
      </w:r>
      <w:r w:rsidRPr="00E553AA">
        <w:rPr>
          <w:spacing w:val="33"/>
        </w:rPr>
        <w:t xml:space="preserve"> </w:t>
      </w:r>
      <w:r w:rsidRPr="00E553AA">
        <w:t>nebo</w:t>
      </w:r>
      <w:r w:rsidRPr="00E553AA">
        <w:rPr>
          <w:spacing w:val="33"/>
        </w:rPr>
        <w:t xml:space="preserve"> </w:t>
      </w:r>
      <w:r w:rsidRPr="00E553AA">
        <w:t>i</w:t>
      </w:r>
      <w:r w:rsidRPr="00E553AA">
        <w:rPr>
          <w:spacing w:val="31"/>
        </w:rPr>
        <w:t xml:space="preserve"> </w:t>
      </w:r>
      <w:r w:rsidRPr="00E553AA">
        <w:t xml:space="preserve">z </w:t>
      </w:r>
      <w:r w:rsidRPr="00E553AA">
        <w:rPr>
          <w:spacing w:val="-1"/>
        </w:rPr>
        <w:t>jakýchkoliv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jiných</w:t>
      </w:r>
      <w:r w:rsidRPr="00E553AA">
        <w:rPr>
          <w:spacing w:val="33"/>
        </w:rPr>
        <w:t xml:space="preserve"> </w:t>
      </w:r>
      <w:r w:rsidRPr="00E553AA">
        <w:t>důvodů,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bude</w:t>
      </w:r>
      <w:r w:rsidRPr="00E553AA">
        <w:rPr>
          <w:spacing w:val="34"/>
        </w:rPr>
        <w:t xml:space="preserve"> </w:t>
      </w:r>
      <w:r w:rsidRPr="00E553AA">
        <w:t>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34"/>
        </w:rPr>
        <w:t xml:space="preserve"> </w:t>
      </w:r>
      <w:r w:rsidRPr="00E553AA">
        <w:t>do</w:t>
      </w:r>
      <w:r w:rsidRPr="00E553AA">
        <w:rPr>
          <w:spacing w:val="81"/>
        </w:rPr>
        <w:t xml:space="preserve"> </w:t>
      </w:r>
      <w:r w:rsidRPr="00E553AA">
        <w:t>oddělení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soudce.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Pokud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7"/>
        </w:rPr>
        <w:t xml:space="preserve"> </w:t>
      </w:r>
      <w:r w:rsidRPr="00E553AA">
        <w:t>napadené</w:t>
      </w:r>
      <w:r w:rsidRPr="00E553AA">
        <w:rPr>
          <w:spacing w:val="19"/>
        </w:rPr>
        <w:t xml:space="preserve"> </w:t>
      </w:r>
      <w:r w:rsidRPr="00E553AA">
        <w:t>žalobou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zmatečnost</w:t>
      </w:r>
      <w:r w:rsidRPr="00E553AA">
        <w:rPr>
          <w:spacing w:val="21"/>
        </w:rPr>
        <w:t xml:space="preserve"> </w:t>
      </w:r>
      <w:r w:rsidRPr="00E553AA">
        <w:t>vydal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úředník</w:t>
      </w:r>
      <w:r w:rsidRPr="00E553AA">
        <w:rPr>
          <w:spacing w:val="21"/>
        </w:rPr>
        <w:t xml:space="preserve"> </w:t>
      </w:r>
      <w:r w:rsidRPr="00E553AA">
        <w:t>nebo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tajemník,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22"/>
        </w:rPr>
        <w:t xml:space="preserve"> </w:t>
      </w:r>
      <w:r w:rsidRPr="00E553AA">
        <w:t xml:space="preserve">o žalobě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 xml:space="preserve">zmatečnost </w:t>
      </w:r>
      <w:r w:rsidRPr="00E553AA">
        <w:t xml:space="preserve">soudce, do jehož </w:t>
      </w:r>
      <w:r w:rsidRPr="00E553AA">
        <w:rPr>
          <w:spacing w:val="-1"/>
        </w:rPr>
        <w:t>soudního</w:t>
      </w:r>
      <w:r w:rsidRPr="00E553AA">
        <w:rPr>
          <w:spacing w:val="-3"/>
        </w:rPr>
        <w:t xml:space="preserve"> </w:t>
      </w:r>
      <w:r w:rsidRPr="00E553AA">
        <w:t xml:space="preserve">oddělení </w:t>
      </w:r>
      <w:r w:rsidRPr="00E553AA">
        <w:rPr>
          <w:spacing w:val="-1"/>
        </w:rPr>
        <w:t>věc</w:t>
      </w:r>
      <w:r w:rsidRPr="00E553AA">
        <w:t xml:space="preserve"> </w:t>
      </w:r>
      <w:r w:rsidRPr="00E553AA">
        <w:rPr>
          <w:spacing w:val="-1"/>
        </w:rPr>
        <w:t>náleží.</w:t>
      </w:r>
    </w:p>
    <w:p w14:paraId="6A62E66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E553A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E553A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E553AA">
        <w:rPr>
          <w:bCs/>
          <w:spacing w:val="-1"/>
        </w:rPr>
        <w:t xml:space="preserve">patnáctému </w:t>
      </w:r>
      <w:r w:rsidRPr="00E553AA">
        <w:rPr>
          <w:spacing w:val="-1"/>
        </w:rPr>
        <w:t>dni měsíce, předcházejícího měsíci jeho návratu.</w:t>
      </w:r>
    </w:p>
    <w:p w14:paraId="2263FA9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E553AA">
        <w:rPr>
          <w:bCs/>
          <w:spacing w:val="-1"/>
        </w:rPr>
        <w:t>patnáctému</w:t>
      </w:r>
      <w:r w:rsidRPr="00E553AA">
        <w:rPr>
          <w:spacing w:val="-1"/>
        </w:rPr>
        <w:t xml:space="preserve"> dni měsíce, předcházejícího měsíci jeho nástupu.</w:t>
      </w:r>
    </w:p>
    <w:p w14:paraId="2F3C015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E553AA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E553AA">
        <w:t xml:space="preserve">Nastupuje-li soudce do oddělení, v němž zůstaly rozpracované věci, tyto dokončí </w:t>
      </w:r>
      <w:r w:rsidRPr="00E553AA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Za</w:t>
      </w:r>
      <w:r w:rsidRPr="00E553AA">
        <w:rPr>
          <w:spacing w:val="12"/>
        </w:rPr>
        <w:t xml:space="preserve"> </w:t>
      </w:r>
      <w:r w:rsidRPr="00E553AA">
        <w:t>věc</w:t>
      </w:r>
      <w:r w:rsidRPr="00E553AA">
        <w:rPr>
          <w:spacing w:val="1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prvkem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12"/>
        </w:rPr>
        <w:t xml:space="preserve"> </w:t>
      </w:r>
      <w:r w:rsidRPr="00E553AA">
        <w:t>považovány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věci,</w:t>
      </w:r>
      <w:r w:rsidRPr="00E553AA">
        <w:rPr>
          <w:spacing w:val="12"/>
        </w:rPr>
        <w:t xml:space="preserve"> </w:t>
      </w:r>
      <w:r w:rsidRPr="00E553AA">
        <w:t xml:space="preserve">v </w:t>
      </w:r>
      <w:r w:rsidRPr="00E553AA">
        <w:rPr>
          <w:spacing w:val="-1"/>
        </w:rPr>
        <w:t>nichž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alespoň</w:t>
      </w:r>
      <w:r w:rsidRPr="00E553AA">
        <w:rPr>
          <w:spacing w:val="12"/>
        </w:rPr>
        <w:t xml:space="preserve"> </w:t>
      </w:r>
      <w:r w:rsidRPr="00E553AA">
        <w:t>jeden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účastník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12"/>
        </w:rPr>
        <w:t xml:space="preserve"> </w:t>
      </w:r>
      <w:r w:rsidRPr="00E553AA">
        <w:t>cizí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státní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příslušnost</w:t>
      </w:r>
      <w:r w:rsidRPr="00E553AA">
        <w:rPr>
          <w:spacing w:val="13"/>
        </w:rPr>
        <w:t xml:space="preserve"> </w:t>
      </w:r>
      <w:r w:rsidRPr="00E553AA">
        <w:t>nebo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bydliště</w:t>
      </w:r>
      <w:r w:rsidRPr="00E553AA">
        <w:rPr>
          <w:spacing w:val="12"/>
        </w:rPr>
        <w:t xml:space="preserve"> </w:t>
      </w:r>
      <w:r w:rsidRPr="00E553AA">
        <w:t>nebo</w:t>
      </w:r>
      <w:r w:rsidRPr="00E553AA">
        <w:rPr>
          <w:spacing w:val="12"/>
        </w:rPr>
        <w:t xml:space="preserve"> </w:t>
      </w:r>
      <w:r w:rsidRPr="00E553AA">
        <w:t>obvyklý</w:t>
      </w:r>
      <w:r w:rsidRPr="00E553AA">
        <w:rPr>
          <w:spacing w:val="12"/>
        </w:rPr>
        <w:t xml:space="preserve"> </w:t>
      </w:r>
      <w:r w:rsidRPr="00E553AA">
        <w:t>pobyt</w:t>
      </w:r>
      <w:r w:rsidRPr="00E553AA">
        <w:rPr>
          <w:spacing w:val="11"/>
        </w:rPr>
        <w:t xml:space="preserve"> </w:t>
      </w:r>
      <w:r w:rsidRPr="00E553AA">
        <w:t xml:space="preserve">v </w:t>
      </w:r>
      <w:r w:rsidRPr="00E553AA">
        <w:rPr>
          <w:spacing w:val="-1"/>
        </w:rPr>
        <w:t>zahraničí.</w:t>
      </w:r>
      <w:r w:rsidRPr="00E553AA">
        <w:rPr>
          <w:spacing w:val="87"/>
        </w:rPr>
        <w:t xml:space="preserve"> </w:t>
      </w:r>
      <w:r w:rsidRPr="00E553AA">
        <w:t>Uznávání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cizích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opatrovnických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48"/>
        </w:rPr>
        <w:t xml:space="preserve"> </w:t>
      </w:r>
      <w:r w:rsidRPr="00E553AA">
        <w:t>je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48"/>
        </w:rPr>
        <w:t xml:space="preserve"> </w:t>
      </w:r>
      <w:r w:rsidRPr="00E553AA">
        <w:t>běžný</w:t>
      </w:r>
      <w:r w:rsidRPr="00E553AA">
        <w:rPr>
          <w:spacing w:val="48"/>
        </w:rPr>
        <w:t xml:space="preserve"> </w:t>
      </w:r>
      <w:r w:rsidRPr="00E553AA">
        <w:t>nápad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přidělováno</w:t>
      </w:r>
      <w:r w:rsidRPr="00E553AA">
        <w:rPr>
          <w:spacing w:val="48"/>
        </w:rPr>
        <w:t xml:space="preserve"> </w:t>
      </w:r>
      <w:r w:rsidRPr="00E553AA">
        <w:t>do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48"/>
        </w:rPr>
        <w:t xml:space="preserve"> </w:t>
      </w:r>
      <w:r w:rsidRPr="00E553AA">
        <w:t>oddělení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specializací</w:t>
      </w:r>
      <w:r w:rsidRPr="00E553AA">
        <w:rPr>
          <w:spacing w:val="48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48"/>
        </w:rPr>
        <w:t xml:space="preserve"> </w:t>
      </w:r>
      <w:r w:rsidRPr="00E553AA">
        <w:rPr>
          <w:spacing w:val="-1"/>
        </w:rPr>
        <w:t>rozhodování</w:t>
      </w:r>
      <w:r w:rsidRPr="00E553AA">
        <w:rPr>
          <w:spacing w:val="48"/>
        </w:rPr>
        <w:t xml:space="preserve"> </w:t>
      </w:r>
      <w:r w:rsidRPr="00E553AA">
        <w:t>věcí</w:t>
      </w:r>
      <w:r w:rsidRPr="00E553AA">
        <w:rPr>
          <w:spacing w:val="4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cizím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prvkem.</w:t>
      </w:r>
      <w:r w:rsidRPr="00E553AA">
        <w:rPr>
          <w:spacing w:val="-1"/>
        </w:rPr>
        <w:br w:type="page"/>
      </w:r>
    </w:p>
    <w:p w14:paraId="658284D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lastRenderedPageBreak/>
        <w:t>Věc</w:t>
      </w:r>
      <w:r w:rsidRPr="00E553AA">
        <w:rPr>
          <w:spacing w:val="31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cizím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prvkem,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níž</w:t>
      </w:r>
      <w:r w:rsidRPr="00E553AA">
        <w:rPr>
          <w:spacing w:val="31"/>
        </w:rPr>
        <w:t xml:space="preserve"> </w:t>
      </w:r>
      <w:r w:rsidRPr="00E553AA">
        <w:t>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účastníkem</w:t>
      </w:r>
      <w:r w:rsidRPr="00E553AA">
        <w:rPr>
          <w:spacing w:val="30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občan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Slovenské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republiky,</w:t>
      </w:r>
      <w:r w:rsidRPr="00E553AA">
        <w:rPr>
          <w:spacing w:val="29"/>
        </w:rPr>
        <w:t xml:space="preserve"> </w:t>
      </w:r>
      <w:r w:rsidRPr="00E553AA">
        <w:t>je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přidělována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specializaci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jako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běžný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nápad</w:t>
      </w:r>
      <w:r w:rsidRPr="00E553AA">
        <w:rPr>
          <w:spacing w:val="31"/>
        </w:rPr>
        <w:t xml:space="preserve"> </w:t>
      </w:r>
      <w:r w:rsidRPr="00E553AA">
        <w:t>do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všech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 xml:space="preserve">soudních </w:t>
      </w:r>
      <w:r w:rsidRPr="00E553AA">
        <w:t>oddělení.</w:t>
      </w:r>
    </w:p>
    <w:p w14:paraId="5B2FE81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E553AA">
        <w:rPr>
          <w:bCs/>
          <w:spacing w:val="-1"/>
        </w:rPr>
        <w:t>Při</w:t>
      </w:r>
      <w:r w:rsidRPr="00E553AA">
        <w:rPr>
          <w:bCs/>
        </w:rPr>
        <w:t xml:space="preserve"> </w:t>
      </w:r>
      <w:r w:rsidRPr="00E553AA">
        <w:rPr>
          <w:bCs/>
          <w:spacing w:val="-1"/>
        </w:rPr>
        <w:t>souběhu</w:t>
      </w:r>
      <w:r w:rsidRPr="00E553AA">
        <w:rPr>
          <w:bCs/>
        </w:rPr>
        <w:t xml:space="preserve"> pravidel pro přidělování věcí má přednost </w:t>
      </w:r>
      <w:r w:rsidRPr="00E553AA">
        <w:rPr>
          <w:bCs/>
          <w:spacing w:val="-1"/>
        </w:rPr>
        <w:t>specializace</w:t>
      </w:r>
      <w:r w:rsidRPr="00E553AA">
        <w:rPr>
          <w:bCs/>
          <w:spacing w:val="-2"/>
        </w:rPr>
        <w:t xml:space="preserve"> </w:t>
      </w:r>
      <w:r w:rsidRPr="00E553AA">
        <w:rPr>
          <w:bCs/>
        </w:rPr>
        <w:t>věcí s</w:t>
      </w:r>
      <w:r w:rsidRPr="00E553AA">
        <w:rPr>
          <w:bCs/>
          <w:spacing w:val="-2"/>
        </w:rPr>
        <w:t xml:space="preserve"> </w:t>
      </w:r>
      <w:r w:rsidRPr="00E553AA">
        <w:rPr>
          <w:bCs/>
        </w:rPr>
        <w:t>cizím</w:t>
      </w:r>
      <w:r w:rsidRPr="00E553AA">
        <w:rPr>
          <w:bCs/>
          <w:spacing w:val="-1"/>
        </w:rPr>
        <w:t xml:space="preserve"> prvkem.</w:t>
      </w:r>
    </w:p>
    <w:p w14:paraId="58CE3BE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příkazci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operací</w:t>
      </w:r>
      <w:r w:rsidRPr="00E553AA">
        <w:rPr>
          <w:spacing w:val="14"/>
        </w:rPr>
        <w:t xml:space="preserve"> </w:t>
      </w:r>
      <w:r w:rsidRPr="00E553AA">
        <w:t>dle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5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kontrole</w:t>
      </w:r>
      <w:r w:rsidRPr="00E553AA">
        <w:rPr>
          <w:spacing w:val="15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320/2001</w:t>
      </w:r>
      <w:r w:rsidRPr="00E553AA">
        <w:rPr>
          <w:spacing w:val="14"/>
        </w:rPr>
        <w:t xml:space="preserve"> </w:t>
      </w:r>
      <w:r w:rsidRPr="00E553AA">
        <w:t>Sb.,</w:t>
      </w:r>
      <w:r w:rsidRPr="00E553AA">
        <w:rPr>
          <w:spacing w:val="14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t>znění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OS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Pardubice</w:t>
      </w:r>
      <w:r w:rsidRPr="00E553AA">
        <w:rPr>
          <w:spacing w:val="15"/>
        </w:rPr>
        <w:t xml:space="preserve"> </w:t>
      </w:r>
      <w:r w:rsidRPr="00E553AA">
        <w:t>č.j.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Spr</w:t>
      </w:r>
      <w:r w:rsidRPr="00E553AA">
        <w:rPr>
          <w:spacing w:val="125"/>
        </w:rPr>
        <w:t> </w:t>
      </w:r>
      <w:r w:rsidRPr="00E553AA">
        <w:t xml:space="preserve">995/2005. </w:t>
      </w:r>
      <w:r w:rsidRPr="00E553AA">
        <w:rPr>
          <w:spacing w:val="-1"/>
        </w:rPr>
        <w:t>Rozhodují</w:t>
      </w:r>
      <w:r w:rsidRPr="00E553AA">
        <w:t xml:space="preserve"> o </w:t>
      </w:r>
      <w:r w:rsidRPr="00E553AA">
        <w:rPr>
          <w:spacing w:val="-1"/>
        </w:rPr>
        <w:t>nakládání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pohledávkami</w:t>
      </w:r>
      <w:r w:rsidRPr="00E553AA">
        <w:t xml:space="preserve"> z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pořádkových</w:t>
      </w:r>
      <w:r w:rsidRPr="00E553AA">
        <w:t xml:space="preserve"> </w:t>
      </w:r>
      <w:r w:rsidRPr="00E553AA">
        <w:rPr>
          <w:spacing w:val="-1"/>
        </w:rPr>
        <w:t>pokut,</w:t>
      </w:r>
      <w:r w:rsidRPr="00E553AA">
        <w:t xml:space="preserve"> kdy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zakládající</w:t>
      </w:r>
      <w:r w:rsidRPr="00E553AA">
        <w:t xml:space="preserve"> </w:t>
      </w:r>
      <w:r w:rsidRPr="00E553AA">
        <w:rPr>
          <w:spacing w:val="-1"/>
        </w:rPr>
        <w:t>pohledávku</w:t>
      </w:r>
      <w:r w:rsidRPr="00E553AA">
        <w:t xml:space="preserve"> </w:t>
      </w:r>
      <w:r w:rsidRPr="00E553AA">
        <w:rPr>
          <w:spacing w:val="-1"/>
        </w:rPr>
        <w:t>vydal</w:t>
      </w:r>
      <w:r w:rsidRPr="00E553AA">
        <w:t xml:space="preserve"> </w:t>
      </w:r>
      <w:r w:rsidRPr="00E553AA">
        <w:rPr>
          <w:spacing w:val="-1"/>
        </w:rPr>
        <w:t>soudce.</w:t>
      </w:r>
    </w:p>
    <w:p w14:paraId="088786E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E553AA" w:rsidRDefault="00BE361F" w:rsidP="00BE361F">
      <w:pPr>
        <w:pStyle w:val="Bezmezer"/>
        <w:jc w:val="both"/>
        <w:rPr>
          <w:rFonts w:ascii="Garamond" w:hAnsi="Garamond"/>
        </w:rPr>
      </w:pPr>
      <w:r w:rsidRPr="00E553AA">
        <w:rPr>
          <w:rFonts w:ascii="Garamond" w:hAnsi="Garamond"/>
        </w:rPr>
        <w:t>Všichni</w:t>
      </w:r>
      <w:r w:rsidRPr="00E553AA">
        <w:rPr>
          <w:rFonts w:ascii="Garamond" w:hAnsi="Garamond"/>
          <w:spacing w:val="26"/>
        </w:rPr>
        <w:t xml:space="preserve"> trestní </w:t>
      </w:r>
      <w:r w:rsidRPr="00E553AA">
        <w:rPr>
          <w:rFonts w:ascii="Garamond" w:hAnsi="Garamond"/>
        </w:rPr>
        <w:t>soudci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okresního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soudu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jsou</w:t>
      </w:r>
      <w:r w:rsidRPr="00E553A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E553AA">
        <w:rPr>
          <w:rFonts w:ascii="Garamond" w:hAnsi="Garamond"/>
        </w:rPr>
        <w:t>mimo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pracovní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dobu</w:t>
      </w:r>
      <w:r w:rsidRPr="00E553AA">
        <w:rPr>
          <w:rFonts w:ascii="Garamond" w:hAnsi="Garamond"/>
          <w:spacing w:val="26"/>
        </w:rPr>
        <w:t xml:space="preserve"> v týdenním režimu </w:t>
      </w:r>
      <w:r w:rsidRPr="00E553AA">
        <w:rPr>
          <w:rFonts w:ascii="Garamond" w:hAnsi="Garamond"/>
        </w:rPr>
        <w:t>pověřeni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úkonům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spočívajícím</w:t>
      </w:r>
      <w:r w:rsidRPr="00E553AA">
        <w:rPr>
          <w:rFonts w:ascii="Garamond" w:hAnsi="Garamond"/>
          <w:spacing w:val="23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případě,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že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věc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7"/>
        </w:rPr>
        <w:t xml:space="preserve"> </w:t>
      </w:r>
      <w:r w:rsidRPr="00E553AA">
        <w:rPr>
          <w:rFonts w:ascii="Garamond" w:hAnsi="Garamond"/>
        </w:rPr>
        <w:t>odkladu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(např.</w:t>
      </w:r>
      <w:r w:rsidRPr="00E553AA">
        <w:rPr>
          <w:rFonts w:ascii="Garamond" w:hAnsi="Garamond"/>
          <w:spacing w:val="109"/>
        </w:rPr>
        <w:t xml:space="preserve"> </w:t>
      </w:r>
      <w:r w:rsidRPr="00E553AA">
        <w:rPr>
          <w:rFonts w:ascii="Garamond" w:hAnsi="Garamond"/>
        </w:rPr>
        <w:t>hrozí-li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nedodržení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zákonné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lhůty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provedení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nebo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zmaření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účelu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takového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úkonu)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vyřízení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věcí, dojde-li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jejich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nápadu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101"/>
        </w:rPr>
        <w:t xml:space="preserve"> </w:t>
      </w:r>
      <w:r w:rsidRPr="00E553AA">
        <w:rPr>
          <w:rFonts w:ascii="Garamond" w:hAnsi="Garamond"/>
        </w:rPr>
        <w:t>mimopracovní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době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(zejména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ohledně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trestního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rejstřík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4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Nt,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314b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ř.,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přípravném</w:t>
      </w:r>
      <w:r w:rsidRPr="00E553AA">
        <w:rPr>
          <w:rFonts w:ascii="Garamond" w:hAnsi="Garamond"/>
          <w:spacing w:val="123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vazbě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mladistvého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46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zák.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další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související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agendy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řízení 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zákona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Sb.,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soudnictví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ve</w:t>
      </w:r>
      <w:r w:rsidRPr="00E553AA">
        <w:rPr>
          <w:rFonts w:ascii="Garamond" w:hAnsi="Garamond"/>
          <w:spacing w:val="97"/>
        </w:rPr>
        <w:t xml:space="preserve"> </w:t>
      </w:r>
      <w:r w:rsidRPr="00E553AA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E553AA">
        <w:rPr>
          <w:rFonts w:ascii="Garamond" w:hAnsi="Garamond"/>
          <w:spacing w:val="149"/>
        </w:rPr>
        <w:t xml:space="preserve"> </w:t>
      </w:r>
      <w:r w:rsidRPr="00E553AA">
        <w:rPr>
          <w:rFonts w:ascii="Garamond" w:hAnsi="Garamond"/>
        </w:rPr>
        <w:t>proti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domácímu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násilí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> </w:t>
      </w:r>
      <w:r w:rsidRPr="00E553AA">
        <w:rPr>
          <w:rFonts w:ascii="Garamond" w:hAnsi="Garamond"/>
        </w:rPr>
        <w:t>452</w:t>
      </w:r>
      <w:r w:rsidRPr="00E553AA">
        <w:rPr>
          <w:rFonts w:ascii="Garamond" w:hAnsi="Garamond"/>
          <w:spacing w:val="14"/>
        </w:rPr>
        <w:t xml:space="preserve"> </w:t>
      </w:r>
      <w:r w:rsidRPr="00E553AA">
        <w:rPr>
          <w:rFonts w:ascii="Garamond" w:hAnsi="Garamond"/>
        </w:rPr>
        <w:t>z.ř.s.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upravující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poměry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dítěte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úpravy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skutkových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prvků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ochranného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dle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513a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z.ř.s.).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Pokud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nejedná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18"/>
        </w:rPr>
        <w:t xml:space="preserve"> </w:t>
      </w:r>
      <w:r w:rsidRPr="00E553AA">
        <w:rPr>
          <w:rFonts w:ascii="Garamond" w:hAnsi="Garamond"/>
        </w:rPr>
        <w:t>věc,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která</w:t>
      </w:r>
      <w:r w:rsidRPr="00E553AA">
        <w:rPr>
          <w:rFonts w:ascii="Garamond" w:hAnsi="Garamond"/>
          <w:spacing w:val="20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odkladu,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budou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</w:t>
      </w:r>
      <w:r w:rsidRPr="00E553AA">
        <w:rPr>
          <w:rFonts w:ascii="Garamond" w:hAnsi="Garamond"/>
          <w:spacing w:val="115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věci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soudcem</w:t>
      </w:r>
      <w:r w:rsidRPr="00E553AA">
        <w:rPr>
          <w:rFonts w:ascii="Garamond" w:hAnsi="Garamond"/>
          <w:spacing w:val="50"/>
        </w:rPr>
        <w:t xml:space="preserve"> v mimopracovní době </w:t>
      </w:r>
      <w:r w:rsidRPr="00E553AA">
        <w:rPr>
          <w:rFonts w:ascii="Garamond" w:hAnsi="Garamond"/>
        </w:rPr>
        <w:t>provedeny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následné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úkony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předběžného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Je-li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pověřený</w:t>
      </w:r>
      <w:r w:rsidRPr="00E553AA">
        <w:rPr>
          <w:spacing w:val="10"/>
        </w:rPr>
        <w:t xml:space="preserve"> </w:t>
      </w:r>
      <w:r w:rsidRPr="00E553AA">
        <w:t>k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úkonům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dobu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vyloučen</w:t>
      </w:r>
      <w:r w:rsidRPr="00E553AA">
        <w:rPr>
          <w:spacing w:val="12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vykonávání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takových</w:t>
      </w:r>
      <w:r w:rsidRPr="00E553AA">
        <w:rPr>
          <w:spacing w:val="9"/>
        </w:rPr>
        <w:t xml:space="preserve"> </w:t>
      </w:r>
      <w:r w:rsidRPr="00E553AA">
        <w:t>úkonů</w:t>
      </w:r>
      <w:r w:rsidRPr="00E553AA">
        <w:rPr>
          <w:spacing w:val="9"/>
        </w:rPr>
        <w:t xml:space="preserve"> </w:t>
      </w:r>
      <w:r w:rsidRPr="00E553AA">
        <w:t>či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nemůže-li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0"/>
        </w:rPr>
        <w:t xml:space="preserve"> </w:t>
      </w:r>
      <w:r w:rsidRPr="00E553AA">
        <w:t>jiných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vážných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důvodů</w:t>
      </w:r>
      <w:r w:rsidRPr="00E553AA">
        <w:rPr>
          <w:spacing w:val="12"/>
        </w:rPr>
        <w:t xml:space="preserve"> </w:t>
      </w:r>
      <w:r w:rsidRPr="00E553AA">
        <w:t>úkony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vykonat,</w:t>
      </w:r>
      <w:r w:rsidRPr="00E553AA">
        <w:rPr>
          <w:spacing w:val="113"/>
        </w:rPr>
        <w:t xml:space="preserve"> </w:t>
      </w:r>
      <w:r w:rsidRPr="00E553AA">
        <w:t>pak</w:t>
      </w:r>
      <w:r w:rsidRPr="00E553AA">
        <w:rPr>
          <w:spacing w:val="23"/>
        </w:rPr>
        <w:t xml:space="preserve"> </w:t>
      </w:r>
      <w:r w:rsidRPr="00E553AA">
        <w:t>jej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4"/>
        </w:rPr>
        <w:t xml:space="preserve"> </w:t>
      </w:r>
      <w:r w:rsidRPr="00E553AA">
        <w:t>k</w:t>
      </w:r>
      <w:r w:rsidRPr="00E553AA">
        <w:rPr>
          <w:spacing w:val="23"/>
        </w:rPr>
        <w:t xml:space="preserve"> </w:t>
      </w:r>
      <w:r w:rsidRPr="00E553AA">
        <w:t>úkonům</w:t>
      </w:r>
      <w:r w:rsidRPr="00E553AA">
        <w:rPr>
          <w:spacing w:val="26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t>téže</w:t>
      </w:r>
      <w:r w:rsidRPr="00E553AA">
        <w:rPr>
          <w:spacing w:val="23"/>
        </w:rPr>
        <w:t xml:space="preserve"> </w:t>
      </w:r>
      <w:r w:rsidRPr="00E553AA"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4"/>
        </w:rPr>
        <w:t xml:space="preserve"> </w:t>
      </w:r>
      <w:r w:rsidRPr="00E553AA">
        <w:t>by</w:t>
      </w:r>
      <w:r w:rsidRPr="00E553AA">
        <w:rPr>
          <w:spacing w:val="23"/>
        </w:rPr>
        <w:t xml:space="preserve"> </w:t>
      </w:r>
      <w:r w:rsidRPr="00E553AA">
        <w:t>napadla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t>době,</w:t>
      </w:r>
      <w:r w:rsidRPr="00E553AA">
        <w:rPr>
          <w:spacing w:val="24"/>
        </w:rPr>
        <w:t xml:space="preserve"> </w:t>
      </w:r>
      <w:r w:rsidRPr="00E553AA">
        <w:t>popřípadě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2"/>
        </w:rPr>
        <w:t>podle</w:t>
      </w:r>
      <w:r w:rsidRPr="00E553AA">
        <w:rPr>
          <w:spacing w:val="99"/>
          <w:w w:val="99"/>
        </w:rPr>
        <w:t xml:space="preserve"> </w:t>
      </w:r>
      <w:r w:rsidRPr="00E553AA">
        <w:rPr>
          <w:spacing w:val="-1"/>
        </w:rPr>
        <w:t>rozvrhu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zastupující.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případě,</w:t>
      </w:r>
      <w:r w:rsidRPr="00E553AA">
        <w:rPr>
          <w:spacing w:val="28"/>
        </w:rPr>
        <w:t xml:space="preserve"> </w:t>
      </w:r>
      <w:r w:rsidRPr="00E553AA">
        <w:t>že</w:t>
      </w:r>
      <w:r w:rsidRPr="00E553AA">
        <w:rPr>
          <w:spacing w:val="29"/>
        </w:rPr>
        <w:t xml:space="preserve"> </w:t>
      </w:r>
      <w:r w:rsidRPr="00E553AA">
        <w:t>nelze</w:t>
      </w:r>
      <w:r w:rsidRPr="00E553AA">
        <w:rPr>
          <w:spacing w:val="2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ohledem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28"/>
        </w:rPr>
        <w:t xml:space="preserve"> </w:t>
      </w:r>
      <w:r w:rsidRPr="00E553AA">
        <w:t>povahu</w:t>
      </w:r>
      <w:r w:rsidRPr="00E553AA">
        <w:rPr>
          <w:spacing w:val="28"/>
        </w:rPr>
        <w:t xml:space="preserve"> </w:t>
      </w:r>
      <w:r w:rsidRPr="00E553AA">
        <w:t>či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rozsah</w:t>
      </w:r>
      <w:r w:rsidRPr="00E553AA">
        <w:rPr>
          <w:spacing w:val="28"/>
        </w:rPr>
        <w:t xml:space="preserve"> </w:t>
      </w:r>
      <w:r w:rsidRPr="00E553AA">
        <w:t>úkonů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tyto</w:t>
      </w:r>
      <w:r w:rsidRPr="00E553AA">
        <w:rPr>
          <w:spacing w:val="28"/>
        </w:rPr>
        <w:t xml:space="preserve"> </w:t>
      </w:r>
      <w:r w:rsidRPr="00E553AA">
        <w:t>učinit</w:t>
      </w:r>
      <w:r w:rsidRPr="00E553AA">
        <w:rPr>
          <w:spacing w:val="28"/>
        </w:rPr>
        <w:t xml:space="preserve"> </w:t>
      </w:r>
      <w:r w:rsidRPr="00E553AA">
        <w:t>jedním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soudcem,</w:t>
      </w:r>
      <w:r w:rsidRPr="00E553AA">
        <w:rPr>
          <w:spacing w:val="29"/>
        </w:rPr>
        <w:t xml:space="preserve"> </w:t>
      </w:r>
      <w:r w:rsidRPr="00E553AA">
        <w:t>je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9"/>
        </w:rPr>
        <w:t xml:space="preserve"> </w:t>
      </w:r>
      <w:r w:rsidRPr="00E553AA">
        <w:t xml:space="preserve">k </w:t>
      </w:r>
      <w:r w:rsidRPr="00E553AA">
        <w:rPr>
          <w:spacing w:val="-1"/>
        </w:rPr>
        <w:t>provedení</w:t>
      </w:r>
      <w:r w:rsidRPr="00E553AA">
        <w:rPr>
          <w:spacing w:val="29"/>
        </w:rPr>
        <w:t xml:space="preserve"> </w:t>
      </w:r>
      <w:r w:rsidRPr="00E553AA">
        <w:t>úkonu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4"/>
        </w:rPr>
        <w:t xml:space="preserve"> </w:t>
      </w:r>
      <w:r w:rsidRPr="00E553AA">
        <w:t>dobu</w:t>
      </w:r>
      <w:r w:rsidRPr="00E553AA">
        <w:rPr>
          <w:spacing w:val="22"/>
        </w:rPr>
        <w:t xml:space="preserve"> </w:t>
      </w:r>
      <w:r w:rsidRPr="00E553AA">
        <w:t>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3"/>
        </w:rPr>
        <w:t xml:space="preserve"> </w:t>
      </w:r>
      <w:r w:rsidRPr="00E553AA">
        <w:t>k</w:t>
      </w:r>
      <w:r w:rsidRPr="00E553AA">
        <w:rPr>
          <w:spacing w:val="24"/>
        </w:rPr>
        <w:t xml:space="preserve"> </w:t>
      </w:r>
      <w:r w:rsidRPr="00E553AA">
        <w:t>úkonům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téže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0"/>
        </w:rPr>
        <w:t xml:space="preserve"> </w:t>
      </w:r>
      <w:r w:rsidRPr="00E553AA">
        <w:t>by</w:t>
      </w:r>
      <w:r w:rsidRPr="00E553AA">
        <w:rPr>
          <w:spacing w:val="22"/>
        </w:rPr>
        <w:t xml:space="preserve"> </w:t>
      </w:r>
      <w:r w:rsidRPr="00E553AA">
        <w:t>napadla</w:t>
      </w:r>
      <w:r w:rsidRPr="00E553AA">
        <w:rPr>
          <w:spacing w:val="23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době,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popřípadě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2"/>
        </w:rPr>
        <w:t>soudce</w:t>
      </w:r>
      <w:r w:rsidRPr="00E553AA">
        <w:rPr>
          <w:spacing w:val="117"/>
          <w:w w:val="99"/>
        </w:rPr>
        <w:t xml:space="preserve"> </w:t>
      </w:r>
      <w:r w:rsidRPr="00E553AA">
        <w:t xml:space="preserve">podle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zastupující.</w:t>
      </w:r>
    </w:p>
    <w:p w14:paraId="0D3D1BA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Zjistí-li</w:t>
      </w:r>
      <w:r w:rsidRPr="00E553AA">
        <w:rPr>
          <w:spacing w:val="56"/>
        </w:rPr>
        <w:t xml:space="preserve"> </w:t>
      </w:r>
      <w:r w:rsidRPr="00E553AA">
        <w:rPr>
          <w:spacing w:val="-1"/>
        </w:rPr>
        <w:t>soudce, že vyřizovaná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58"/>
        </w:rPr>
        <w:t xml:space="preserve"> </w:t>
      </w:r>
      <w:r w:rsidRPr="00E553AA">
        <w:t>do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57"/>
        </w:rPr>
        <w:t xml:space="preserve"> </w:t>
      </w:r>
      <w:r w:rsidRPr="00E553AA">
        <w:t>oddělení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56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rozporu</w:t>
      </w:r>
      <w:r w:rsidRPr="00E553AA">
        <w:rPr>
          <w:spacing w:val="57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57"/>
        </w:rPr>
        <w:t xml:space="preserve"> </w:t>
      </w:r>
      <w:r w:rsidRPr="00E553AA">
        <w:t>práce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(v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důsledku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omylu</w:t>
      </w:r>
      <w:r w:rsidRPr="00E553AA">
        <w:rPr>
          <w:spacing w:val="55"/>
        </w:rPr>
        <w:t xml:space="preserve"> </w:t>
      </w:r>
      <w:r w:rsidRPr="00E553AA">
        <w:t>či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administrativního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pochybení),</w:t>
      </w:r>
      <w:r w:rsidRPr="00E553AA">
        <w:t xml:space="preserve"> </w:t>
      </w:r>
      <w:r w:rsidRPr="00E553AA">
        <w:rPr>
          <w:spacing w:val="-1"/>
        </w:rPr>
        <w:t>předloží</w:t>
      </w:r>
      <w:r w:rsidRPr="00E553AA">
        <w:rPr>
          <w:spacing w:val="26"/>
        </w:rPr>
        <w:t xml:space="preserve"> </w:t>
      </w:r>
      <w:r w:rsidRPr="00E553AA">
        <w:t>věc</w:t>
      </w:r>
      <w:r w:rsidRPr="00E553AA">
        <w:rPr>
          <w:spacing w:val="24"/>
        </w:rPr>
        <w:t xml:space="preserve"> </w:t>
      </w:r>
      <w:r w:rsidRPr="00E553AA">
        <w:t>bez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zbytečného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odkladu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spolu</w:t>
      </w:r>
      <w:r w:rsidRPr="00E553AA">
        <w:rPr>
          <w:spacing w:val="2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uvedeným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oznámením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předsedovi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29"/>
        </w:rPr>
        <w:t xml:space="preserve"> </w:t>
      </w:r>
      <w:r w:rsidRPr="00E553AA">
        <w:t>vydá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písemný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pokyn</w:t>
      </w:r>
      <w:r w:rsidRPr="00E553AA">
        <w:rPr>
          <w:spacing w:val="28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přidělení</w:t>
      </w:r>
      <w:r w:rsidRPr="00E553AA">
        <w:rPr>
          <w:spacing w:val="131"/>
        </w:rPr>
        <w:t xml:space="preserve"> </w:t>
      </w:r>
      <w:r w:rsidRPr="00E553AA">
        <w:t>věci</w:t>
      </w:r>
      <w:r w:rsidRPr="00E553AA">
        <w:rPr>
          <w:spacing w:val="33"/>
        </w:rPr>
        <w:t xml:space="preserve"> </w:t>
      </w:r>
      <w:r w:rsidRPr="00E553AA">
        <w:t xml:space="preserve">podle 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pravidel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stanovených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práce.</w:t>
      </w:r>
      <w:r w:rsidRPr="00E553AA">
        <w:t xml:space="preserve"> 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3"/>
        </w:rPr>
        <w:t xml:space="preserve"> </w:t>
      </w:r>
      <w:r w:rsidRPr="00E553AA">
        <w:t>účely</w:t>
      </w:r>
      <w:r w:rsidRPr="00E553AA">
        <w:rPr>
          <w:spacing w:val="34"/>
        </w:rPr>
        <w:t xml:space="preserve"> </w:t>
      </w:r>
      <w:r w:rsidRPr="00E553AA">
        <w:t>nového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přidělení</w:t>
      </w:r>
      <w:r w:rsidRPr="00E553AA">
        <w:t xml:space="preserve"> věci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za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to,</w:t>
      </w:r>
      <w:r w:rsidRPr="00E553AA">
        <w:rPr>
          <w:spacing w:val="33"/>
        </w:rPr>
        <w:t xml:space="preserve"> </w:t>
      </w:r>
      <w:r w:rsidRPr="00E553AA">
        <w:t>že</w:t>
      </w:r>
      <w:r w:rsidRPr="00E553AA">
        <w:rPr>
          <w:spacing w:val="29"/>
        </w:rPr>
        <w:t xml:space="preserve"> </w:t>
      </w:r>
      <w:r w:rsidRPr="00E553AA">
        <w:t>věc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napadla</w:t>
      </w:r>
      <w:r w:rsidRPr="00E553AA">
        <w:rPr>
          <w:spacing w:val="34"/>
        </w:rPr>
        <w:t xml:space="preserve"> </w:t>
      </w:r>
      <w:r w:rsidRPr="00E553AA">
        <w:t>v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okamžiku,</w:t>
      </w:r>
      <w:r w:rsidRPr="00E553AA">
        <w:rPr>
          <w:spacing w:val="31"/>
        </w:rPr>
        <w:t xml:space="preserve"> </w:t>
      </w:r>
      <w:r w:rsidRPr="00E553AA">
        <w:t>kdy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34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pokynem</w:t>
      </w:r>
      <w:r w:rsidRPr="00E553AA">
        <w:rPr>
          <w:spacing w:val="81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t xml:space="preserve"> </w:t>
      </w:r>
      <w:r w:rsidRPr="00E553AA">
        <w:rPr>
          <w:spacing w:val="-1"/>
        </w:rPr>
        <w:t>přidělení</w:t>
      </w:r>
      <w:r w:rsidRPr="00E553AA">
        <w:t xml:space="preserve"> </w:t>
      </w:r>
      <w:r w:rsidRPr="00E553AA">
        <w:rPr>
          <w:spacing w:val="-1"/>
        </w:rPr>
        <w:t>předána</w:t>
      </w:r>
      <w:r w:rsidRPr="00E553AA">
        <w:t xml:space="preserve"> </w:t>
      </w:r>
      <w:r w:rsidRPr="00E553AA">
        <w:rPr>
          <w:spacing w:val="-1"/>
        </w:rPr>
        <w:t>vyšší</w:t>
      </w:r>
      <w:r w:rsidRPr="00E553AA">
        <w:t xml:space="preserve"> </w:t>
      </w:r>
      <w:r w:rsidRPr="00E553AA">
        <w:rPr>
          <w:spacing w:val="-1"/>
        </w:rPr>
        <w:t>podatelně.</w:t>
      </w:r>
    </w:p>
    <w:p w14:paraId="56FF008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E553AA">
        <w:br w:type="page"/>
      </w:r>
      <w:r w:rsidRPr="00E553AA">
        <w:rPr>
          <w:b/>
          <w:spacing w:val="-1"/>
          <w:sz w:val="28"/>
          <w:u w:val="single"/>
        </w:rPr>
        <w:lastRenderedPageBreak/>
        <w:t>Soudci občanskoprávního</w:t>
      </w:r>
      <w:r w:rsidRPr="00E553AA">
        <w:rPr>
          <w:b/>
          <w:spacing w:val="-2"/>
          <w:sz w:val="28"/>
          <w:u w:val="single"/>
        </w:rPr>
        <w:t xml:space="preserve"> </w:t>
      </w:r>
      <w:r w:rsidRPr="00E553AA">
        <w:rPr>
          <w:b/>
          <w:spacing w:val="-1"/>
          <w:sz w:val="28"/>
          <w:u w:val="single"/>
        </w:rPr>
        <w:t>úseku</w:t>
      </w:r>
      <w:r w:rsidRPr="00E553AA">
        <w:rPr>
          <w:b/>
          <w:sz w:val="28"/>
          <w:u w:val="single"/>
        </w:rPr>
        <w:t xml:space="preserve"> </w:t>
      </w:r>
      <w:r w:rsidRPr="00E553AA">
        <w:rPr>
          <w:b/>
          <w:spacing w:val="-1"/>
          <w:sz w:val="28"/>
          <w:u w:val="single"/>
        </w:rPr>
        <w:t>nesporného</w:t>
      </w:r>
    </w:p>
    <w:p w14:paraId="7D965BA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C483BBE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E553AA">
        <w:rPr>
          <w:bCs/>
        </w:rPr>
        <w:t>S ohledem na mateřskou dovolenou JUDr. Kristiny Ramešové se této soudkyni nepřiděluje nápad věcí.</w:t>
      </w:r>
    </w:p>
    <w:p w14:paraId="4A28A28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Cs/>
        </w:rPr>
      </w:pPr>
    </w:p>
    <w:p w14:paraId="13F08305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  <w:r w:rsidRPr="00E553AA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E553AA">
        <w:rPr>
          <w:b/>
          <w:bCs/>
          <w:spacing w:val="-1"/>
          <w:sz w:val="28"/>
          <w:szCs w:val="28"/>
        </w:rPr>
        <w:tab/>
        <w:t>Mgr. Martin Tomášek</w:t>
      </w:r>
    </w:p>
    <w:p w14:paraId="0CDF061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Cs/>
          <w:spacing w:val="-1"/>
          <w:szCs w:val="28"/>
        </w:rPr>
      </w:pPr>
    </w:p>
    <w:p w14:paraId="62F9B829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E553AA">
        <w:rPr>
          <w:b/>
          <w:bCs/>
          <w:spacing w:val="-1"/>
        </w:rPr>
        <w:t>Zastupování:</w:t>
      </w:r>
      <w:r w:rsidRPr="00E553AA">
        <w:rPr>
          <w:bCs/>
          <w:spacing w:val="-1"/>
        </w:rPr>
        <w:tab/>
        <w:t xml:space="preserve">Mgr. Martin Jecha </w:t>
      </w:r>
    </w:p>
    <w:p w14:paraId="211AD6E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E553AA">
        <w:rPr>
          <w:bCs/>
          <w:spacing w:val="-1"/>
        </w:rPr>
        <w:tab/>
        <w:t>JUDr. Lucie Lubasová</w:t>
      </w:r>
    </w:p>
    <w:p w14:paraId="1DB27BB6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E553AA">
        <w:rPr>
          <w:bCs/>
          <w:spacing w:val="-1"/>
        </w:rPr>
        <w:tab/>
        <w:t xml:space="preserve">JUDr. Petr Šimeček </w:t>
      </w:r>
    </w:p>
    <w:p w14:paraId="6340C64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E553AA">
        <w:rPr>
          <w:bCs/>
          <w:spacing w:val="-1"/>
        </w:rPr>
        <w:tab/>
        <w:t>JUDr. Václav Kárník</w:t>
      </w:r>
    </w:p>
    <w:p w14:paraId="4702EDA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E553AA">
        <w:rPr>
          <w:bCs/>
          <w:spacing w:val="-1"/>
        </w:rPr>
        <w:tab/>
        <w:t xml:space="preserve">JUDr. Zlatuše Pávová </w:t>
      </w:r>
    </w:p>
    <w:p w14:paraId="5664F0E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Cs/>
          <w:spacing w:val="-1"/>
        </w:rPr>
      </w:pPr>
    </w:p>
    <w:p w14:paraId="797B56D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E553AA">
        <w:rPr>
          <w:bCs/>
          <w:spacing w:val="-1"/>
        </w:rPr>
        <w:t>Rozhoduje ve věcech agendy P a Nc v rozsahu 100 %, dále věci agendy L v rozsahu 100 %, a dále věci týkající se určení a popření rodičovství včetně těchto věcí s cizím prvkem v rozsahu  60 %.</w:t>
      </w:r>
    </w:p>
    <w:p w14:paraId="0BC040EB" w14:textId="77777777" w:rsidR="00BE361F" w:rsidRPr="00E553AA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698728BF" w14:textId="77777777" w:rsidR="00BE361F" w:rsidRPr="00E553AA" w:rsidRDefault="00BE361F" w:rsidP="00BE361F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 14</w:t>
      </w:r>
      <w:r w:rsidRPr="00E553AA">
        <w:rPr>
          <w:spacing w:val="-1"/>
        </w:rPr>
        <w:tab/>
        <w:t>JUDr.</w:t>
      </w:r>
      <w:r w:rsidRPr="00E553AA">
        <w:rPr>
          <w:spacing w:val="-2"/>
        </w:rPr>
        <w:t xml:space="preserve"> </w:t>
      </w:r>
      <w:r w:rsidRPr="00E553AA">
        <w:t>Petr</w:t>
      </w:r>
      <w:r w:rsidRPr="00E553AA">
        <w:rPr>
          <w:spacing w:val="-1"/>
        </w:rPr>
        <w:t xml:space="preserve"> Šimeček</w:t>
      </w:r>
    </w:p>
    <w:p w14:paraId="01331C2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0CAD151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Zastupování: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 xml:space="preserve">JUDr. Zlatuše Pávová </w:t>
      </w:r>
    </w:p>
    <w:p w14:paraId="1FCCD42A" w14:textId="77777777" w:rsidR="00BE361F" w:rsidRPr="00E553AA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 xml:space="preserve">JUDr. Václav Kárník </w:t>
      </w:r>
    </w:p>
    <w:p w14:paraId="0FF41608" w14:textId="77777777" w:rsidR="00BE361F" w:rsidRPr="00E553AA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E553AA">
        <w:rPr>
          <w:rFonts w:ascii="Garamond" w:hAnsi="Garamond"/>
        </w:rPr>
        <w:tab/>
      </w:r>
      <w:r w:rsidRPr="00E553AA">
        <w:rPr>
          <w:rFonts w:ascii="Garamond" w:hAnsi="Garamond"/>
          <w:bCs/>
        </w:rPr>
        <w:t xml:space="preserve">Mgr. Martin Jecha </w:t>
      </w:r>
    </w:p>
    <w:p w14:paraId="21FDE6AB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Cs/>
        </w:rPr>
        <w:tab/>
        <w:t>Mgr. Martin Tomášek</w:t>
      </w:r>
    </w:p>
    <w:p w14:paraId="24870155" w14:textId="77777777" w:rsidR="00BE361F" w:rsidRPr="00E553AA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JUDr. Lucie Lubasová</w:t>
      </w:r>
    </w:p>
    <w:p w14:paraId="6A4AD57B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53ECCFB3" w14:textId="77777777" w:rsidR="00BE361F" w:rsidRPr="00E553AA" w:rsidRDefault="00BE361F" w:rsidP="00BE361F">
      <w:pPr>
        <w:jc w:val="both"/>
        <w:rPr>
          <w:rFonts w:ascii="Garamond" w:hAnsi="Garamond"/>
          <w:b/>
          <w:bCs/>
        </w:rPr>
      </w:pPr>
      <w:r w:rsidRPr="00E553AA">
        <w:rPr>
          <w:rFonts w:ascii="Garamond" w:hAnsi="Garamond"/>
        </w:rPr>
        <w:t xml:space="preserve">Rozhoduje ve věcech agendy P a Nc v rozsahu 50 % a věci agendy L v rozsahu 100 %. </w:t>
      </w:r>
    </w:p>
    <w:p w14:paraId="3EE8D97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5ECC451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Oddělení 19</w:t>
      </w:r>
      <w:r w:rsidRPr="00E553AA">
        <w:rPr>
          <w:spacing w:val="-1"/>
        </w:rPr>
        <w:tab/>
      </w:r>
      <w:r w:rsidRPr="00E553AA">
        <w:t>JUDr.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Václav</w:t>
      </w:r>
      <w:r w:rsidRPr="00E553AA">
        <w:t xml:space="preserve"> </w:t>
      </w:r>
      <w:r w:rsidRPr="00E553AA">
        <w:rPr>
          <w:spacing w:val="-1"/>
        </w:rPr>
        <w:t>Kárník</w:t>
      </w:r>
    </w:p>
    <w:p w14:paraId="67340F7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4269B3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>JUDr. Petr Šimeček</w:t>
      </w:r>
    </w:p>
    <w:p w14:paraId="35DDE294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Mgr. Martin Tomášek</w:t>
      </w:r>
    </w:p>
    <w:p w14:paraId="1C4A067C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Zlatuše Pávová</w:t>
      </w:r>
    </w:p>
    <w:p w14:paraId="5EE777CB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Lucie Lubasová</w:t>
      </w:r>
    </w:p>
    <w:p w14:paraId="70EBA226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</w:r>
      <w:r w:rsidRPr="00E553AA">
        <w:rPr>
          <w:rFonts w:ascii="Garamond" w:hAnsi="Garamond"/>
          <w:bCs/>
          <w:spacing w:val="-1"/>
        </w:rPr>
        <w:t xml:space="preserve">Mgr. Martin Jecha </w:t>
      </w:r>
    </w:p>
    <w:p w14:paraId="1AB8923B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</w:p>
    <w:p w14:paraId="35CE8FAA" w14:textId="77777777" w:rsidR="00BE361F" w:rsidRPr="00E553AA" w:rsidRDefault="00BE361F" w:rsidP="00BE361F">
      <w:pPr>
        <w:jc w:val="both"/>
        <w:rPr>
          <w:rFonts w:ascii="Garamond" w:hAnsi="Garamond"/>
          <w:b/>
          <w:bCs/>
        </w:rPr>
      </w:pPr>
      <w:r w:rsidRPr="00E553AA">
        <w:rPr>
          <w:rFonts w:ascii="Garamond" w:hAnsi="Garamond"/>
        </w:rPr>
        <w:lastRenderedPageBreak/>
        <w:t xml:space="preserve">Rozhoduje ve věcech agendy P a Nc v rozsahu </w:t>
      </w:r>
      <w:r w:rsidRPr="00E553AA">
        <w:rPr>
          <w:rFonts w:ascii="Garamond" w:hAnsi="Garamond"/>
          <w:bCs/>
        </w:rPr>
        <w:t>100 %</w:t>
      </w:r>
      <w:r w:rsidRPr="00E553AA">
        <w:rPr>
          <w:rFonts w:ascii="Garamond" w:hAnsi="Garamond"/>
        </w:rPr>
        <w:t xml:space="preserve"> a věci agendy L v rozsahu</w:t>
      </w:r>
      <w:r w:rsidRPr="00E553AA">
        <w:rPr>
          <w:rFonts w:ascii="Garamond" w:hAnsi="Garamond"/>
          <w:b/>
          <w:bCs/>
        </w:rPr>
        <w:t xml:space="preserve"> </w:t>
      </w:r>
      <w:r w:rsidRPr="00E553AA">
        <w:rPr>
          <w:rFonts w:ascii="Garamond" w:hAnsi="Garamond"/>
        </w:rPr>
        <w:t>100 %.</w:t>
      </w:r>
    </w:p>
    <w:p w14:paraId="506A495E" w14:textId="77777777" w:rsidR="00BE361F" w:rsidRPr="00E553AA" w:rsidRDefault="00BE361F" w:rsidP="00BE361F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u w:val="single"/>
        </w:rPr>
      </w:pPr>
    </w:p>
    <w:p w14:paraId="188D8879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 xml:space="preserve">Oddělení </w:t>
      </w:r>
      <w:r w:rsidRPr="00E553AA">
        <w:rPr>
          <w:u w:val="single"/>
        </w:rPr>
        <w:t>21</w:t>
      </w:r>
      <w:r w:rsidRPr="00E553AA">
        <w:t xml:space="preserve"> </w:t>
      </w:r>
      <w:r w:rsidRPr="00E553AA">
        <w:tab/>
      </w:r>
      <w:r w:rsidRPr="00E553AA">
        <w:rPr>
          <w:spacing w:val="-1"/>
        </w:rPr>
        <w:t>JUDr.</w:t>
      </w:r>
      <w:r w:rsidRPr="00E553AA">
        <w:t xml:space="preserve"> </w:t>
      </w:r>
      <w:r w:rsidRPr="00E553AA">
        <w:rPr>
          <w:spacing w:val="-1"/>
        </w:rPr>
        <w:t>Zlatuše</w:t>
      </w:r>
      <w:r w:rsidRPr="00E553AA">
        <w:rPr>
          <w:spacing w:val="69"/>
        </w:rPr>
        <w:t xml:space="preserve"> </w:t>
      </w:r>
      <w:r w:rsidRPr="00E553AA">
        <w:rPr>
          <w:spacing w:val="-1"/>
        </w:rPr>
        <w:t>Pávová</w:t>
      </w:r>
    </w:p>
    <w:p w14:paraId="08B93DF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458ABC17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>JUDr. Václav Kárník</w:t>
      </w:r>
    </w:p>
    <w:p w14:paraId="765EA142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</w:r>
      <w:r w:rsidRPr="00E553AA">
        <w:rPr>
          <w:rFonts w:ascii="Garamond" w:hAnsi="Garamond"/>
          <w:bCs/>
        </w:rPr>
        <w:t xml:space="preserve">Mgr. Martin Jecha </w:t>
      </w:r>
    </w:p>
    <w:p w14:paraId="275D5830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 xml:space="preserve">JUDr. Lucie Lubasová  </w:t>
      </w:r>
    </w:p>
    <w:p w14:paraId="430D02FA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 xml:space="preserve">JUDr. Petr Šimeček </w:t>
      </w:r>
    </w:p>
    <w:p w14:paraId="65380CFB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Mgr. Martin Tomášek</w:t>
      </w:r>
    </w:p>
    <w:p w14:paraId="3256E30F" w14:textId="77777777" w:rsidR="00BE361F" w:rsidRPr="00E553AA" w:rsidRDefault="00BE361F" w:rsidP="00BE361F">
      <w:pPr>
        <w:rPr>
          <w:rFonts w:ascii="Garamond" w:hAnsi="Garamond"/>
        </w:rPr>
      </w:pPr>
    </w:p>
    <w:p w14:paraId="4A51832D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34222F3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rFonts w:cs="Times New Roman"/>
          <w:color w:val="000000"/>
        </w:rPr>
        <w:t>Rozhoduje ve věcech agendy P a Nc v rozsahu 100 %, věci s cizím prvkem v rozsahu 100 %, dále věci agendy L v rozsahu 100 %, a dále věci Cd s cizím prvkem ve věcech opatrovnických v rozsahu 100 %.</w:t>
      </w:r>
    </w:p>
    <w:p w14:paraId="1E79161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1"/>
        </w:rPr>
      </w:pPr>
    </w:p>
    <w:p w14:paraId="26520990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 xml:space="preserve">Oddělení </w:t>
      </w:r>
      <w:r w:rsidRPr="00E553AA">
        <w:rPr>
          <w:u w:val="single"/>
        </w:rPr>
        <w:t>24</w:t>
      </w:r>
      <w:r w:rsidRPr="00E553AA">
        <w:t xml:space="preserve"> </w:t>
      </w:r>
      <w:r w:rsidRPr="00E553AA">
        <w:tab/>
      </w:r>
      <w:r w:rsidRPr="00E553AA">
        <w:rPr>
          <w:spacing w:val="-1"/>
        </w:rPr>
        <w:t>JUDr.</w:t>
      </w:r>
      <w:r w:rsidRPr="00E553AA">
        <w:rPr>
          <w:spacing w:val="1"/>
        </w:rPr>
        <w:t xml:space="preserve"> </w:t>
      </w:r>
      <w:r w:rsidRPr="00E553AA">
        <w:t>Lucie</w:t>
      </w:r>
      <w:r w:rsidRPr="00E553AA">
        <w:rPr>
          <w:spacing w:val="-1"/>
        </w:rPr>
        <w:t xml:space="preserve"> Lubasová</w:t>
      </w:r>
    </w:p>
    <w:p w14:paraId="3445A78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F3924E2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>Mgr. Martin Tomášek</w:t>
      </w:r>
    </w:p>
    <w:p w14:paraId="7E48E470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Zlatuše Pávová</w:t>
      </w:r>
    </w:p>
    <w:p w14:paraId="4D70A3EF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Václav Kárník</w:t>
      </w:r>
    </w:p>
    <w:p w14:paraId="754DDC6A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</w:r>
      <w:r w:rsidRPr="00E553AA">
        <w:rPr>
          <w:rFonts w:ascii="Garamond" w:hAnsi="Garamond"/>
          <w:bCs/>
        </w:rPr>
        <w:t xml:space="preserve">Mgr. Martin Jecha </w:t>
      </w:r>
    </w:p>
    <w:p w14:paraId="470DD17B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Petr Šimeček</w:t>
      </w:r>
    </w:p>
    <w:p w14:paraId="782A4900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093F85BB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t>Rozhoduje ve věcech agendy P a Nc v rozsahu 30 %, věci s cizím prvkem v rozsahu 30 %, dále věci agendy L v rozsahu 100 %, dále věci Cd s cizím prvkem ve věcech opatrovnických v rozsahu 30 %, a dále věci Nc - Sveřenský fond (věci týkající se svěřenského fondu).</w:t>
      </w:r>
    </w:p>
    <w:p w14:paraId="64FA0CA8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67C46BEF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 xml:space="preserve">Oddělení </w:t>
      </w:r>
      <w:r w:rsidRPr="00E553AA">
        <w:rPr>
          <w:u w:val="single"/>
        </w:rPr>
        <w:t>25</w:t>
      </w:r>
      <w:r w:rsidRPr="00E553AA">
        <w:t xml:space="preserve"> </w:t>
      </w:r>
      <w:r w:rsidRPr="00E553AA">
        <w:tab/>
        <w:t xml:space="preserve">Mgr. Martin Jecha </w:t>
      </w:r>
    </w:p>
    <w:p w14:paraId="756DA708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0AADDDBD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>JUDr. Lucie Lubasová</w:t>
      </w:r>
    </w:p>
    <w:p w14:paraId="4B204A7D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 xml:space="preserve">JUDr. Petr Šimeček </w:t>
      </w:r>
    </w:p>
    <w:p w14:paraId="30D68B68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Mgr. Martin Tomášek</w:t>
      </w:r>
    </w:p>
    <w:p w14:paraId="31AEE122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Zlatuše Pávová</w:t>
      </w:r>
    </w:p>
    <w:p w14:paraId="1CFFB2B7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Václav Kárník</w:t>
      </w:r>
    </w:p>
    <w:p w14:paraId="1877D666" w14:textId="77777777" w:rsidR="00BE361F" w:rsidRPr="00E553AA" w:rsidRDefault="00BE361F" w:rsidP="00BE361F">
      <w:pPr>
        <w:jc w:val="both"/>
        <w:rPr>
          <w:rFonts w:ascii="Garamond" w:hAnsi="Garamond"/>
          <w:b/>
          <w:szCs w:val="28"/>
        </w:rPr>
      </w:pPr>
    </w:p>
    <w:p w14:paraId="4868B835" w14:textId="77777777" w:rsidR="00BE361F" w:rsidRPr="00E553AA" w:rsidRDefault="00BE361F" w:rsidP="00BE361F">
      <w:pPr>
        <w:pStyle w:val="Nadpis1"/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E553AA">
        <w:rPr>
          <w:b w:val="0"/>
          <w:sz w:val="24"/>
          <w:szCs w:val="24"/>
        </w:rPr>
        <w:lastRenderedPageBreak/>
        <w:t>Rozhoduje ve věcech agendy P a Nc v rozsahu 100 %, věci s cizím prvkem v rozsahu 100 %, dále věci agendy  L v rozsahu 100 %, dále věci týkající se určení a popření rodičovství včetně těchto věcí s cizím prvkem v rozsahu 40 %,</w:t>
      </w:r>
      <w:r w:rsidRPr="00E553AA">
        <w:rPr>
          <w:sz w:val="24"/>
          <w:szCs w:val="24"/>
        </w:rPr>
        <w:t xml:space="preserve"> </w:t>
      </w:r>
      <w:r w:rsidRPr="00E553AA">
        <w:rPr>
          <w:b w:val="0"/>
          <w:sz w:val="24"/>
          <w:szCs w:val="24"/>
        </w:rPr>
        <w:t>a dále věci Cd s cizím prvkem ve věcech opatrovnických v rozsahu 50 %.</w:t>
      </w:r>
    </w:p>
    <w:p w14:paraId="746FA916" w14:textId="77777777" w:rsidR="00BE361F" w:rsidRPr="00E553AA" w:rsidRDefault="00BE361F" w:rsidP="00BE361F"/>
    <w:p w14:paraId="7AB6970B" w14:textId="77777777" w:rsidR="00BE361F" w:rsidRPr="00E553AA" w:rsidRDefault="00BE361F" w:rsidP="00BE361F">
      <w:pPr>
        <w:tabs>
          <w:tab w:val="right" w:pos="14034"/>
        </w:tabs>
        <w:rPr>
          <w:rFonts w:ascii="Garamond" w:hAnsi="Garamond"/>
          <w:b/>
          <w:spacing w:val="-1"/>
          <w:sz w:val="28"/>
          <w:szCs w:val="28"/>
        </w:rPr>
      </w:pPr>
      <w:r w:rsidRPr="00E553AA">
        <w:rPr>
          <w:spacing w:val="-1"/>
        </w:rPr>
        <w:t xml:space="preserve"> </w:t>
      </w:r>
      <w:r w:rsidRPr="00E553AA">
        <w:rPr>
          <w:spacing w:val="-1"/>
        </w:rPr>
        <w:tab/>
      </w:r>
      <w:r w:rsidRPr="00E553AA">
        <w:rPr>
          <w:rFonts w:ascii="Garamond" w:hAnsi="Garamond"/>
          <w:b/>
          <w:spacing w:val="-1"/>
          <w:sz w:val="28"/>
          <w:szCs w:val="28"/>
        </w:rPr>
        <w:t>JUDr.</w:t>
      </w:r>
      <w:r w:rsidRPr="00E553AA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E553AA">
        <w:rPr>
          <w:rFonts w:ascii="Garamond" w:hAnsi="Garamond"/>
          <w:b/>
          <w:spacing w:val="-1"/>
          <w:sz w:val="28"/>
          <w:szCs w:val="28"/>
        </w:rPr>
        <w:t>Robert</w:t>
      </w:r>
      <w:r w:rsidRPr="00E553AA">
        <w:rPr>
          <w:rFonts w:ascii="Garamond" w:hAnsi="Garamond"/>
          <w:b/>
          <w:sz w:val="28"/>
          <w:szCs w:val="28"/>
        </w:rPr>
        <w:t xml:space="preserve"> </w:t>
      </w:r>
      <w:r w:rsidRPr="00E553AA">
        <w:rPr>
          <w:rFonts w:ascii="Garamond" w:hAnsi="Garamond"/>
          <w:b/>
          <w:spacing w:val="-1"/>
          <w:sz w:val="28"/>
          <w:szCs w:val="28"/>
        </w:rPr>
        <w:t>Vršanský</w:t>
      </w:r>
    </w:p>
    <w:p w14:paraId="49CD69F8" w14:textId="77777777" w:rsidR="00BE361F" w:rsidRPr="00E553AA" w:rsidRDefault="00BE361F" w:rsidP="00BE361F">
      <w:pPr>
        <w:rPr>
          <w:rFonts w:ascii="Garamond" w:hAnsi="Garamond"/>
          <w:spacing w:val="-1"/>
        </w:rPr>
      </w:pPr>
    </w:p>
    <w:p w14:paraId="68673B5D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>JUDr. Lucie Lubasová</w:t>
      </w:r>
    </w:p>
    <w:p w14:paraId="5B5D4AAE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 xml:space="preserve">JUDr. Petr Šimeček </w:t>
      </w:r>
    </w:p>
    <w:p w14:paraId="2506E4A2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Mgr. Martin Tomášek</w:t>
      </w:r>
    </w:p>
    <w:p w14:paraId="147DD227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Zlatuše Pávová</w:t>
      </w:r>
    </w:p>
    <w:p w14:paraId="39F3D798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Václav Kárník</w:t>
      </w:r>
    </w:p>
    <w:p w14:paraId="5AA2A940" w14:textId="77777777" w:rsidR="00BE361F" w:rsidRPr="00E553AA" w:rsidRDefault="00BE361F" w:rsidP="00BE361F">
      <w:pPr>
        <w:rPr>
          <w:rFonts w:ascii="Garamond" w:hAnsi="Garamond"/>
          <w:spacing w:val="-1"/>
        </w:rPr>
      </w:pPr>
    </w:p>
    <w:p w14:paraId="2D43DD95" w14:textId="77777777" w:rsidR="00BE361F" w:rsidRPr="00E553AA" w:rsidRDefault="00BE361F" w:rsidP="00BE361F">
      <w:pPr>
        <w:rPr>
          <w:rFonts w:ascii="Garamond" w:hAnsi="Garamond"/>
          <w:b/>
          <w:spacing w:val="-1"/>
          <w:sz w:val="28"/>
          <w:szCs w:val="28"/>
        </w:rPr>
      </w:pPr>
      <w:r w:rsidRPr="00E553AA">
        <w:rPr>
          <w:rFonts w:ascii="Garamond" w:hAnsi="Garamond"/>
          <w:spacing w:val="-1"/>
        </w:rPr>
        <w:t>Dokončí rozpracované a pravomocně neskončené věci napadlé do oddělení 25 do 31. 12. 2022</w:t>
      </w:r>
    </w:p>
    <w:p w14:paraId="1F987519" w14:textId="77777777" w:rsidR="00BE361F" w:rsidRPr="00E553AA" w:rsidRDefault="00BE361F" w:rsidP="00BE361F">
      <w:pPr>
        <w:rPr>
          <w:rFonts w:ascii="Garamond" w:hAnsi="Garamond"/>
          <w:b/>
          <w:szCs w:val="28"/>
        </w:rPr>
      </w:pPr>
    </w:p>
    <w:p w14:paraId="36D0FD00" w14:textId="77777777" w:rsidR="00BE361F" w:rsidRPr="00E553AA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Vyšší soudní úředníci,</w:t>
      </w:r>
      <w:r w:rsidRPr="00E553AA">
        <w:rPr>
          <w:spacing w:val="67"/>
          <w:u w:val="single"/>
        </w:rPr>
        <w:t xml:space="preserve"> </w:t>
      </w:r>
      <w:r w:rsidRPr="00E553AA">
        <w:rPr>
          <w:u w:val="single"/>
        </w:rPr>
        <w:t>soudní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tajemnice,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vedoucí</w:t>
      </w:r>
      <w:r w:rsidRPr="00E553AA">
        <w:rPr>
          <w:spacing w:val="-1"/>
          <w:u w:val="single"/>
        </w:rPr>
        <w:t xml:space="preserve"> kanceláře</w:t>
      </w:r>
    </w:p>
    <w:p w14:paraId="6D0D795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</w:rPr>
        <w:t>Vyšší</w:t>
      </w:r>
      <w:r w:rsidRPr="00E553AA">
        <w:rPr>
          <w:b/>
          <w:bCs/>
          <w:spacing w:val="23"/>
        </w:rPr>
        <w:t xml:space="preserve"> </w:t>
      </w:r>
      <w:r w:rsidRPr="00E553AA">
        <w:rPr>
          <w:b/>
          <w:bCs/>
          <w:spacing w:val="-1"/>
        </w:rPr>
        <w:t>soudní</w:t>
      </w:r>
      <w:r w:rsidRPr="00E553AA">
        <w:rPr>
          <w:b/>
          <w:bCs/>
          <w:spacing w:val="26"/>
        </w:rPr>
        <w:t xml:space="preserve"> </w:t>
      </w:r>
      <w:r w:rsidRPr="00E553AA">
        <w:rPr>
          <w:b/>
          <w:bCs/>
          <w:spacing w:val="-1"/>
        </w:rPr>
        <w:t>úředníci</w:t>
      </w:r>
      <w:r w:rsidRPr="00E553AA">
        <w:rPr>
          <w:b/>
          <w:bCs/>
          <w:spacing w:val="26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27"/>
        </w:rPr>
        <w:t xml:space="preserve"> </w:t>
      </w:r>
      <w:r w:rsidRPr="00E553AA">
        <w:t>úkony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27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rozhodují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7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 14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2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t>121/2008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2"/>
        </w:rPr>
        <w:t xml:space="preserve"> </w:t>
      </w:r>
      <w:r w:rsidRPr="00E553AA">
        <w:t>úřednících</w:t>
      </w:r>
      <w:r w:rsidRPr="00E553AA">
        <w:rPr>
          <w:spacing w:val="1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121"/>
        </w:rPr>
        <w:t xml:space="preserve"> </w:t>
      </w:r>
      <w:r w:rsidRPr="00E553AA">
        <w:t>zákonů,</w:t>
      </w:r>
      <w:r w:rsidRPr="00E553AA">
        <w:rPr>
          <w:spacing w:val="41"/>
        </w:rPr>
        <w:t xml:space="preserve"> </w:t>
      </w:r>
      <w:r w:rsidRPr="00E553AA">
        <w:t>ve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1"/>
        </w:rPr>
        <w:t xml:space="preserve"> </w:t>
      </w:r>
      <w:r w:rsidRPr="00E553AA">
        <w:t>ledaže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0"/>
        </w:rPr>
        <w:t xml:space="preserve"> </w:t>
      </w:r>
      <w:r w:rsidRPr="00E553AA">
        <w:t>podle</w:t>
      </w:r>
      <w:r w:rsidRPr="00E553AA">
        <w:rPr>
          <w:spacing w:val="41"/>
        </w:rPr>
        <w:t xml:space="preserve"> </w:t>
      </w:r>
      <w:r w:rsidRPr="00E553AA">
        <w:t>§</w:t>
      </w:r>
      <w:r w:rsidRPr="00E553AA">
        <w:rPr>
          <w:spacing w:val="41"/>
        </w:rPr>
        <w:t xml:space="preserve"> </w:t>
      </w:r>
      <w:r w:rsidRPr="00E553AA">
        <w:t>13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41"/>
        </w:rPr>
        <w:t xml:space="preserve"> </w:t>
      </w:r>
      <w:r w:rsidRPr="00E553AA">
        <w:rPr>
          <w:spacing w:val="-2"/>
        </w:rPr>
        <w:t>to</w:t>
      </w:r>
      <w:r w:rsidRPr="00E553AA">
        <w:rPr>
          <w:spacing w:val="40"/>
        </w:rPr>
        <w:t xml:space="preserve"> </w:t>
      </w:r>
      <w:r w:rsidRPr="00E553AA">
        <w:t>ve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40"/>
        </w:rPr>
        <w:t xml:space="preserve"> </w:t>
      </w:r>
      <w:r w:rsidRPr="00E553AA">
        <w:rPr>
          <w:spacing w:val="-1"/>
        </w:rPr>
        <w:t>P,</w:t>
      </w:r>
      <w:r w:rsidRPr="00E553AA">
        <w:rPr>
          <w:spacing w:val="41"/>
        </w:rPr>
        <w:t xml:space="preserve"> </w:t>
      </w:r>
      <w:r w:rsidRPr="00E553AA">
        <w:rPr>
          <w:spacing w:val="-1"/>
        </w:rPr>
        <w:t>Nc,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vyhotovují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porozsudkové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referáty</w:t>
      </w:r>
      <w:r w:rsidRPr="00E553AA">
        <w:rPr>
          <w:spacing w:val="22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statistické</w:t>
      </w:r>
      <w:r w:rsidRPr="00E553AA">
        <w:rPr>
          <w:spacing w:val="22"/>
        </w:rPr>
        <w:t xml:space="preserve"> </w:t>
      </w:r>
      <w:r w:rsidRPr="00E553AA">
        <w:t>listy.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1"/>
        </w:rPr>
        <w:t xml:space="preserve"> </w:t>
      </w:r>
      <w:r w:rsidRPr="00E553AA">
        <w:t>dohled</w:t>
      </w:r>
      <w:r w:rsidRPr="00E553AA">
        <w:rPr>
          <w:spacing w:val="21"/>
        </w:rPr>
        <w:t xml:space="preserve"> </w:t>
      </w:r>
      <w:r w:rsidRPr="00E553AA">
        <w:t>dle</w:t>
      </w:r>
      <w:r w:rsidRPr="00E553AA">
        <w:rPr>
          <w:spacing w:val="22"/>
        </w:rPr>
        <w:t xml:space="preserve"> </w:t>
      </w:r>
      <w:r w:rsidRPr="00E553AA">
        <w:t>§</w:t>
      </w:r>
      <w:r w:rsidRPr="00E553AA">
        <w:rPr>
          <w:spacing w:val="19"/>
        </w:rPr>
        <w:t xml:space="preserve"> </w:t>
      </w:r>
      <w:r w:rsidRPr="00E553AA">
        <w:t>71,</w:t>
      </w:r>
      <w:r w:rsidRPr="00E553AA">
        <w:rPr>
          <w:spacing w:val="21"/>
        </w:rPr>
        <w:t xml:space="preserve"> </w:t>
      </w:r>
      <w:r w:rsidRPr="00E553AA">
        <w:t>72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t>73</w:t>
      </w:r>
      <w:r w:rsidRPr="00E553AA">
        <w:rPr>
          <w:spacing w:val="21"/>
        </w:rPr>
        <w:t xml:space="preserve"> </w:t>
      </w:r>
      <w:r w:rsidRPr="00E553AA">
        <w:t>jednacího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řádu.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Vyřizují</w:t>
      </w:r>
      <w:r w:rsidRPr="00E553AA">
        <w:rPr>
          <w:spacing w:val="21"/>
        </w:rPr>
        <w:t xml:space="preserve"> </w:t>
      </w:r>
      <w:r w:rsidRPr="00E553AA">
        <w:t>civilní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21"/>
        </w:rPr>
        <w:t xml:space="preserve"> </w:t>
      </w:r>
      <w:r w:rsidRPr="00E553AA">
        <w:t>ve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1"/>
        </w:rPr>
        <w:t xml:space="preserve"> </w:t>
      </w:r>
      <w:r w:rsidRPr="00E553AA">
        <w:t>péče</w:t>
      </w:r>
      <w:r w:rsidRPr="00E553AA">
        <w:rPr>
          <w:spacing w:val="22"/>
        </w:rPr>
        <w:t xml:space="preserve"> </w:t>
      </w:r>
      <w:r w:rsidRPr="00E553AA">
        <w:t>o</w:t>
      </w:r>
      <w:r w:rsidRPr="00E553AA">
        <w:rPr>
          <w:spacing w:val="97"/>
        </w:rPr>
        <w:t xml:space="preserve"> </w:t>
      </w:r>
      <w:r w:rsidRPr="00E553AA">
        <w:rPr>
          <w:spacing w:val="-1"/>
        </w:rPr>
        <w:t>nezletilé</w:t>
      </w:r>
      <w:r w:rsidRPr="00E553AA">
        <w:rPr>
          <w:spacing w:val="-2"/>
        </w:rPr>
        <w:t xml:space="preserve"> </w:t>
      </w:r>
      <w:r w:rsidRPr="00E553AA">
        <w:t xml:space="preserve">a </w:t>
      </w:r>
      <w:r w:rsidRPr="00E553AA">
        <w:rPr>
          <w:spacing w:val="-1"/>
        </w:rPr>
        <w:t>omezení</w:t>
      </w:r>
      <w:r w:rsidRPr="00E553AA">
        <w:t xml:space="preserve"> </w:t>
      </w:r>
      <w:r w:rsidRPr="00E553AA">
        <w:rPr>
          <w:spacing w:val="-1"/>
        </w:rPr>
        <w:t>svéprávnosti.</w:t>
      </w:r>
      <w:r w:rsidRPr="00E553AA">
        <w:t xml:space="preserve"> </w:t>
      </w:r>
      <w:r w:rsidRPr="00E553AA">
        <w:rPr>
          <w:spacing w:val="-1"/>
        </w:rPr>
        <w:t>Provádějí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  <w:r w:rsidRPr="00E553AA">
        <w:t xml:space="preserve"> </w:t>
      </w:r>
      <w:r w:rsidRPr="00E553AA">
        <w:rPr>
          <w:spacing w:val="-1"/>
        </w:rPr>
        <w:t>Zajišťují</w:t>
      </w:r>
      <w:r w:rsidRPr="00E553AA">
        <w:t xml:space="preserve"> </w:t>
      </w:r>
      <w:r w:rsidRPr="00E553AA">
        <w:rPr>
          <w:spacing w:val="-1"/>
        </w:rPr>
        <w:t>provoz</w:t>
      </w:r>
      <w:r w:rsidRPr="00E553AA">
        <w:t xml:space="preserve"> </w:t>
      </w:r>
      <w:r w:rsidRPr="00E553AA">
        <w:rPr>
          <w:spacing w:val="-1"/>
        </w:rPr>
        <w:t>videokonferenčního</w:t>
      </w:r>
      <w:r w:rsidRPr="00E553AA">
        <w:t xml:space="preserve"> </w:t>
      </w:r>
      <w:r w:rsidRPr="00E553AA">
        <w:rPr>
          <w:spacing w:val="-1"/>
        </w:rPr>
        <w:t>zařízení.</w:t>
      </w:r>
    </w:p>
    <w:p w14:paraId="5773AFF0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Soudní tajemnice</w:t>
      </w:r>
      <w:r w:rsidRPr="00E553AA">
        <w:rPr>
          <w:b/>
          <w:bCs/>
        </w:rPr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příslušné</w:t>
      </w:r>
      <w:r w:rsidRPr="00E553AA">
        <w:t xml:space="preserve"> úkony dle § 6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odst.</w:t>
      </w:r>
      <w:r w:rsidRPr="00E553AA">
        <w:t xml:space="preserve"> 2 </w:t>
      </w:r>
      <w:r w:rsidRPr="00E553AA">
        <w:rPr>
          <w:spacing w:val="-1"/>
        </w:rPr>
        <w:t>písm.</w:t>
      </w:r>
      <w:r w:rsidRPr="00E553AA">
        <w:t xml:space="preserve"> </w:t>
      </w:r>
      <w:r w:rsidRPr="00E553AA">
        <w:rPr>
          <w:spacing w:val="-1"/>
        </w:rPr>
        <w:t>a),</w:t>
      </w:r>
      <w:r w:rsidRPr="00E553AA">
        <w:t xml:space="preserve"> </w:t>
      </w:r>
      <w:r w:rsidRPr="00E553AA">
        <w:rPr>
          <w:spacing w:val="-1"/>
        </w:rPr>
        <w:t>b),</w:t>
      </w:r>
      <w:r w:rsidRPr="00E553AA">
        <w:t xml:space="preserve"> </w:t>
      </w:r>
      <w:r w:rsidRPr="00E553AA">
        <w:rPr>
          <w:spacing w:val="-1"/>
        </w:rPr>
        <w:t>c),</w:t>
      </w:r>
      <w:r w:rsidRPr="00E553AA">
        <w:t xml:space="preserve"> </w:t>
      </w:r>
      <w:r w:rsidRPr="00E553AA">
        <w:rPr>
          <w:spacing w:val="-1"/>
        </w:rPr>
        <w:t>d),</w:t>
      </w:r>
      <w:r w:rsidRPr="00E553AA">
        <w:t xml:space="preserve"> </w:t>
      </w:r>
      <w:r w:rsidRPr="00E553AA">
        <w:rPr>
          <w:spacing w:val="-1"/>
        </w:rPr>
        <w:t>g),</w:t>
      </w:r>
      <w:r w:rsidRPr="00E553AA">
        <w:t xml:space="preserve"> </w:t>
      </w:r>
      <w:r w:rsidRPr="00E553AA">
        <w:rPr>
          <w:spacing w:val="-1"/>
        </w:rPr>
        <w:t>h),</w:t>
      </w:r>
      <w:r w:rsidRPr="00E553AA">
        <w:t xml:space="preserve"> </w:t>
      </w:r>
      <w:r w:rsidRPr="00E553AA">
        <w:rPr>
          <w:spacing w:val="-1"/>
        </w:rPr>
        <w:t>i),</w:t>
      </w:r>
      <w:r w:rsidRPr="00E553AA">
        <w:t xml:space="preserve"> </w:t>
      </w:r>
      <w:r w:rsidRPr="00E553AA">
        <w:rPr>
          <w:spacing w:val="-1"/>
        </w:rPr>
        <w:t>l),</w:t>
      </w:r>
      <w:r w:rsidRPr="00E553AA">
        <w:t xml:space="preserve"> p)</w:t>
      </w:r>
      <w:r w:rsidRPr="00E553AA">
        <w:rPr>
          <w:spacing w:val="-1"/>
        </w:rPr>
        <w:t xml:space="preserve"> vyhlášky</w:t>
      </w:r>
      <w:r w:rsidRPr="00E553AA">
        <w:t xml:space="preserve"> č.</w:t>
      </w:r>
      <w:r w:rsidRPr="00E553AA">
        <w:rPr>
          <w:spacing w:val="-3"/>
        </w:rPr>
        <w:t xml:space="preserve"> </w:t>
      </w:r>
      <w:r w:rsidRPr="00E553AA">
        <w:t xml:space="preserve">37/1992 Sb. v </w:t>
      </w:r>
      <w:r w:rsidRPr="00E553AA">
        <w:rPr>
          <w:spacing w:val="-1"/>
        </w:rPr>
        <w:t>platném znění.</w:t>
      </w:r>
    </w:p>
    <w:p w14:paraId="5DA094A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b/>
          <w:bCs/>
          <w:spacing w:val="-1"/>
        </w:rPr>
        <w:t>Vedoucí</w:t>
      </w:r>
      <w:r w:rsidRPr="00E553AA">
        <w:rPr>
          <w:b/>
          <w:bCs/>
          <w:spacing w:val="14"/>
        </w:rPr>
        <w:t xml:space="preserve"> </w:t>
      </w:r>
      <w:r w:rsidRPr="00E553AA">
        <w:rPr>
          <w:b/>
          <w:bCs/>
          <w:spacing w:val="-1"/>
        </w:rPr>
        <w:t>kanceláře</w:t>
      </w:r>
      <w:r w:rsidRPr="00E553AA">
        <w:rPr>
          <w:b/>
          <w:bCs/>
          <w:spacing w:val="14"/>
        </w:rPr>
        <w:t xml:space="preserve"> </w:t>
      </w:r>
      <w:r w:rsidRPr="00E553AA">
        <w:t>vykonávají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5"/>
        </w:rPr>
        <w:t xml:space="preserve"> </w:t>
      </w:r>
      <w:r w:rsidRPr="00E553AA">
        <w:t>podle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6</w:t>
      </w:r>
      <w:r w:rsidRPr="00E553AA">
        <w:rPr>
          <w:spacing w:val="14"/>
        </w:rPr>
        <w:t xml:space="preserve"> </w:t>
      </w:r>
      <w:r w:rsidRPr="00E553AA">
        <w:rPr>
          <w:spacing w:val="-2"/>
        </w:rPr>
        <w:t>odst.</w:t>
      </w:r>
      <w:r w:rsidRPr="00E553AA">
        <w:rPr>
          <w:spacing w:val="14"/>
        </w:rPr>
        <w:t xml:space="preserve"> </w:t>
      </w:r>
      <w:r w:rsidRPr="00E553AA">
        <w:t>9</w:t>
      </w:r>
      <w:r w:rsidRPr="00E553AA">
        <w:rPr>
          <w:spacing w:val="14"/>
        </w:rPr>
        <w:t xml:space="preserve"> </w:t>
      </w:r>
      <w:r w:rsidRPr="00E553AA">
        <w:t>,</w:t>
      </w:r>
      <w:r w:rsidRPr="00E553AA">
        <w:rPr>
          <w:spacing w:val="14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8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10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(vyhl.</w:t>
      </w:r>
      <w:r w:rsidRPr="00E553AA">
        <w:rPr>
          <w:spacing w:val="14"/>
        </w:rPr>
        <w:t xml:space="preserve"> </w:t>
      </w:r>
      <w:r w:rsidRPr="00E553AA">
        <w:t>č.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37/1992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14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znění)</w:t>
      </w:r>
      <w:r w:rsidRPr="00E553AA">
        <w:rPr>
          <w:spacing w:val="13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5,</w:t>
      </w:r>
      <w:r w:rsidRPr="00E553AA">
        <w:rPr>
          <w:spacing w:val="29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8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95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okresní</w:t>
      </w:r>
      <w:r w:rsidRPr="00E553AA">
        <w:rPr>
          <w:spacing w:val="2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krajské</w:t>
      </w:r>
      <w:r w:rsidRPr="00E553AA">
        <w:rPr>
          <w:spacing w:val="3"/>
        </w:rPr>
        <w:t xml:space="preserve"> </w:t>
      </w:r>
      <w:r w:rsidRPr="00E553AA">
        <w:t>soudy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4"/>
        </w:rPr>
        <w:t xml:space="preserve"> </w:t>
      </w:r>
      <w:r w:rsidRPr="00E553AA">
        <w:rPr>
          <w:spacing w:val="-1"/>
        </w:rPr>
        <w:t>příslušná</w:t>
      </w:r>
      <w:r w:rsidRPr="00E553AA">
        <w:rPr>
          <w:spacing w:val="3"/>
        </w:rPr>
        <w:t xml:space="preserve"> </w:t>
      </w:r>
      <w:r w:rsidRPr="00E553AA">
        <w:t>oddělení.</w:t>
      </w:r>
      <w:r w:rsidRPr="00E553AA">
        <w:rPr>
          <w:spacing w:val="2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nepřítomnosti</w:t>
      </w:r>
      <w:r w:rsidRPr="00E553AA">
        <w:rPr>
          <w:spacing w:val="2"/>
        </w:rPr>
        <w:t xml:space="preserve"> </w:t>
      </w:r>
      <w:r w:rsidRPr="00E553AA">
        <w:t>zapisovatelky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delší</w:t>
      </w:r>
      <w:r w:rsidRPr="00E553AA">
        <w:rPr>
          <w:spacing w:val="2"/>
        </w:rPr>
        <w:t xml:space="preserve"> </w:t>
      </w:r>
      <w:r w:rsidRPr="00E553AA">
        <w:t>jak</w:t>
      </w:r>
      <w:r w:rsidRPr="00E553AA">
        <w:rPr>
          <w:spacing w:val="2"/>
        </w:rPr>
        <w:t xml:space="preserve"> </w:t>
      </w:r>
      <w:r w:rsidRPr="00E553AA">
        <w:t>3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"/>
        </w:rPr>
        <w:t xml:space="preserve"> </w:t>
      </w:r>
      <w:r w:rsidRPr="00E553AA">
        <w:t>dny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rozdělí</w:t>
      </w:r>
      <w:r w:rsidRPr="00E553AA">
        <w:rPr>
          <w:spacing w:val="2"/>
        </w:rPr>
        <w:t xml:space="preserve"> </w:t>
      </w:r>
      <w:r w:rsidRPr="00E553AA">
        <w:t>vedoucí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kanceláře</w:t>
      </w:r>
      <w:r w:rsidRPr="00E553AA">
        <w:t xml:space="preserve"> její </w:t>
      </w:r>
      <w:r w:rsidRPr="00E553AA">
        <w:rPr>
          <w:spacing w:val="-1"/>
        </w:rPr>
        <w:t>mundáž</w:t>
      </w:r>
      <w:r w:rsidRPr="00E553AA">
        <w:t xml:space="preserve"> </w:t>
      </w:r>
      <w:r w:rsidRPr="00E553AA">
        <w:rPr>
          <w:spacing w:val="-1"/>
        </w:rPr>
        <w:t>mezi</w:t>
      </w:r>
      <w:r w:rsidRPr="00E553AA">
        <w:t xml:space="preserve"> </w:t>
      </w:r>
      <w:r w:rsidRPr="00E553AA">
        <w:rPr>
          <w:spacing w:val="-1"/>
        </w:rPr>
        <w:t>ostatní</w:t>
      </w:r>
      <w:r w:rsidRPr="00E553AA">
        <w:t xml:space="preserve"> </w:t>
      </w:r>
      <w:r w:rsidRPr="00E553AA">
        <w:rPr>
          <w:spacing w:val="-1"/>
        </w:rPr>
        <w:t>zapisovatelky</w:t>
      </w:r>
      <w:r w:rsidRPr="00E553AA">
        <w:t xml:space="preserve"> </w:t>
      </w:r>
      <w:r w:rsidRPr="00E553AA">
        <w:rPr>
          <w:spacing w:val="-1"/>
        </w:rPr>
        <w:t>téhož</w:t>
      </w:r>
      <w:r w:rsidRPr="00E553AA">
        <w:t xml:space="preserve"> oddělení.</w:t>
      </w:r>
    </w:p>
    <w:p w14:paraId="3064B3E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255CD7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  <w:r w:rsidRPr="00E553AA">
        <w:rPr>
          <w:szCs w:val="35"/>
        </w:rPr>
        <w:br w:type="page"/>
      </w:r>
    </w:p>
    <w:p w14:paraId="50B89C22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Vyšší soudní</w:t>
      </w:r>
      <w:r w:rsidRPr="00E553AA">
        <w:rPr>
          <w:spacing w:val="-2"/>
          <w:u w:val="single"/>
        </w:rPr>
        <w:t xml:space="preserve"> úředník:</w:t>
      </w:r>
      <w:r w:rsidRPr="00E553AA">
        <w:rPr>
          <w:spacing w:val="-2"/>
        </w:rPr>
        <w:tab/>
      </w:r>
      <w:r w:rsidRPr="00E553AA">
        <w:rPr>
          <w:spacing w:val="-1"/>
        </w:rPr>
        <w:t>Bc.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Lenka Mikešová</w:t>
      </w:r>
    </w:p>
    <w:p w14:paraId="554AA3E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>Jan Pavelka</w:t>
      </w:r>
    </w:p>
    <w:p w14:paraId="1CAB5E0A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>Petra Pražáková</w:t>
      </w:r>
    </w:p>
    <w:p w14:paraId="754369F7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Martina Sedláčková</w:t>
      </w:r>
    </w:p>
    <w:p w14:paraId="36451BBF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1446415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E553AA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Vyšší soudní</w:t>
      </w:r>
      <w:r w:rsidRPr="00E553AA">
        <w:rPr>
          <w:spacing w:val="-2"/>
          <w:u w:val="single"/>
        </w:rPr>
        <w:t xml:space="preserve"> úředník:</w:t>
      </w:r>
      <w:r w:rsidRPr="00E553AA">
        <w:rPr>
          <w:spacing w:val="-2"/>
        </w:rPr>
        <w:tab/>
      </w:r>
      <w:r w:rsidRPr="00E553AA">
        <w:rPr>
          <w:spacing w:val="-1"/>
        </w:rPr>
        <w:t>Martina Sedláčková</w:t>
      </w:r>
    </w:p>
    <w:p w14:paraId="345B221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  <w:bCs/>
        </w:rPr>
        <w:t>Petra Pražáková</w:t>
      </w:r>
    </w:p>
    <w:p w14:paraId="0C235F50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>Jan Pavelka</w:t>
      </w:r>
    </w:p>
    <w:p w14:paraId="440C27B3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Bc. Lenka Mikešová</w:t>
      </w:r>
    </w:p>
    <w:p w14:paraId="215BDB3E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t>Provádí úkony pro oddělení 24 – pouze lichá čísla a oddělení 25.</w:t>
      </w:r>
    </w:p>
    <w:p w14:paraId="1C528D4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Vyšší soudní</w:t>
      </w:r>
      <w:r w:rsidRPr="00E553AA">
        <w:rPr>
          <w:spacing w:val="-2"/>
          <w:u w:val="single"/>
        </w:rPr>
        <w:t xml:space="preserve"> úředník:</w:t>
      </w:r>
      <w:r w:rsidRPr="00E553AA">
        <w:rPr>
          <w:spacing w:val="-2"/>
        </w:rPr>
        <w:tab/>
      </w:r>
      <w:r w:rsidRPr="00E553AA">
        <w:rPr>
          <w:spacing w:val="-1"/>
        </w:rPr>
        <w:t>Petra Pražáková</w:t>
      </w:r>
    </w:p>
    <w:p w14:paraId="352FB88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>Martina Sedláčková</w:t>
      </w:r>
    </w:p>
    <w:p w14:paraId="3E2B43E0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Bc. Lenka Mikešová</w:t>
      </w:r>
    </w:p>
    <w:p w14:paraId="1CD7CA29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Jan Pavelka</w:t>
      </w:r>
    </w:p>
    <w:p w14:paraId="1D7352F3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6C41F5C3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 xml:space="preserve">Provádí úkony pro oddělení 21 a pro oddělení 24 - pouze sudá čísla. </w:t>
      </w:r>
    </w:p>
    <w:p w14:paraId="397E309A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Vyšší soudní</w:t>
      </w:r>
      <w:r w:rsidRPr="00E553AA">
        <w:rPr>
          <w:spacing w:val="-2"/>
          <w:u w:val="single"/>
        </w:rPr>
        <w:t xml:space="preserve"> úředník:</w:t>
      </w:r>
      <w:r w:rsidRPr="00E553AA">
        <w:rPr>
          <w:spacing w:val="-2"/>
        </w:rPr>
        <w:tab/>
      </w:r>
      <w:r w:rsidRPr="00E553AA">
        <w:rPr>
          <w:spacing w:val="-1"/>
        </w:rPr>
        <w:t>Jan</w:t>
      </w:r>
      <w:r w:rsidRPr="00E553AA">
        <w:t xml:space="preserve"> </w:t>
      </w:r>
      <w:r w:rsidRPr="00E553AA">
        <w:rPr>
          <w:spacing w:val="-1"/>
        </w:rPr>
        <w:t>Pavelka</w:t>
      </w:r>
    </w:p>
    <w:p w14:paraId="695A0028" w14:textId="77777777" w:rsidR="00BE361F" w:rsidRPr="00E553AA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E553AA" w:rsidRDefault="00BE361F" w:rsidP="00BE361F">
      <w:pPr>
        <w:tabs>
          <w:tab w:val="left" w:pos="4536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Zastupuje mimo agendy L v pořadí:</w:t>
      </w:r>
      <w:r w:rsidRPr="00E553AA">
        <w:rPr>
          <w:rFonts w:ascii="Garamond" w:hAnsi="Garamond"/>
        </w:rPr>
        <w:tab/>
        <w:t xml:space="preserve">Bc. Lenka Mikešová </w:t>
      </w:r>
    </w:p>
    <w:p w14:paraId="68BE6E63" w14:textId="77777777" w:rsidR="00BE361F" w:rsidRPr="00E553AA" w:rsidRDefault="00BE361F" w:rsidP="00BE361F">
      <w:pPr>
        <w:tabs>
          <w:tab w:val="left" w:pos="4536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Martina Sedláčková</w:t>
      </w:r>
    </w:p>
    <w:p w14:paraId="6C9DAE58" w14:textId="77777777" w:rsidR="00BE361F" w:rsidRPr="00E553AA" w:rsidRDefault="00BE361F" w:rsidP="00BE361F">
      <w:pPr>
        <w:tabs>
          <w:tab w:val="left" w:pos="4536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Petra Pražáková</w:t>
      </w:r>
    </w:p>
    <w:p w14:paraId="783652C3" w14:textId="77777777" w:rsidR="00BE361F" w:rsidRPr="00E553AA" w:rsidRDefault="00BE361F" w:rsidP="00BE361F">
      <w:pPr>
        <w:rPr>
          <w:rFonts w:ascii="Garamond" w:hAnsi="Garamond"/>
        </w:rPr>
      </w:pPr>
    </w:p>
    <w:p w14:paraId="5711F927" w14:textId="77777777" w:rsidR="00BE361F" w:rsidRPr="00E553AA" w:rsidRDefault="00BE361F" w:rsidP="00BE361F">
      <w:pPr>
        <w:tabs>
          <w:tab w:val="left" w:pos="4536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V agendě L zastupují rovnoměrně:</w:t>
      </w:r>
      <w:r w:rsidRPr="00E553AA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E553AA" w:rsidRDefault="00BE361F" w:rsidP="00BE361F">
      <w:pPr>
        <w:tabs>
          <w:tab w:val="left" w:pos="4536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Petra Pražáková</w:t>
      </w:r>
    </w:p>
    <w:p w14:paraId="1F2155D1" w14:textId="77777777" w:rsidR="00BE361F" w:rsidRPr="00E553AA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lastRenderedPageBreak/>
        <w:tab/>
        <w:t>Martina Sedláčková</w:t>
      </w:r>
    </w:p>
    <w:p w14:paraId="5CE5F1F0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7C7F7B2C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 xml:space="preserve">Provádí úkony pro oddělení 13 - pouze sudá čísla, oddělení 14, celou agendu L pro oddělení 13, 14, 19, 21, 24 a 25, a pro oddělení 14 a 19 agendu Rod. </w:t>
      </w:r>
    </w:p>
    <w:p w14:paraId="41A531E8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797872E9" w14:textId="77777777" w:rsidR="00BE361F" w:rsidRPr="00E553AA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E553AA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E553AA">
        <w:rPr>
          <w:rFonts w:ascii="Garamond" w:hAnsi="Garamond"/>
          <w:b/>
          <w:spacing w:val="-1"/>
          <w:sz w:val="28"/>
        </w:rPr>
        <w:tab/>
        <w:t>Bc.</w:t>
      </w:r>
      <w:r w:rsidRPr="00E553AA">
        <w:rPr>
          <w:rFonts w:ascii="Garamond" w:hAnsi="Garamond"/>
          <w:b/>
          <w:spacing w:val="-2"/>
          <w:sz w:val="28"/>
        </w:rPr>
        <w:t xml:space="preserve"> </w:t>
      </w:r>
      <w:r w:rsidRPr="00E553AA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>Marcela Horáková</w:t>
      </w:r>
    </w:p>
    <w:p w14:paraId="5EC5204B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Renata Veverková</w:t>
      </w:r>
    </w:p>
    <w:p w14:paraId="4B74BA62" w14:textId="77777777" w:rsidR="00BE361F" w:rsidRPr="00E553AA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Vede rejstříky P a Nc a ostatní evidenční pomůcky pro oddělení 25 a 13. Dále vede rejstříky P a Nc a ostatní evidenční pomůcky ohledně určení a popření rodičovství, včetně těchto věcí s cizím prvkem.</w:t>
      </w:r>
    </w:p>
    <w:p w14:paraId="3B27BE56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Zapisovatelky:</w:t>
      </w:r>
      <w:r w:rsidRPr="00E553AA">
        <w:rPr>
          <w:rFonts w:ascii="Garamond" w:hAnsi="Garamond"/>
        </w:rPr>
        <w:tab/>
        <w:t>Pavlína Marková</w:t>
      </w:r>
    </w:p>
    <w:p w14:paraId="51ACA5E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E553AA">
        <w:tab/>
        <w:t>Jana Juhošová</w:t>
      </w:r>
    </w:p>
    <w:p w14:paraId="67651C5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Vedoucí kanceláře:</w:t>
      </w:r>
      <w:r w:rsidRPr="00E553AA">
        <w:rPr>
          <w:spacing w:val="-1"/>
        </w:rPr>
        <w:tab/>
        <w:t>Marcela Horáková</w:t>
      </w:r>
    </w:p>
    <w:p w14:paraId="74FB1EB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</w:rPr>
        <w:t>Renata Veverková</w:t>
      </w:r>
    </w:p>
    <w:p w14:paraId="17AAC6B5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Bc. Monika Hrbáčková</w:t>
      </w:r>
    </w:p>
    <w:p w14:paraId="0D95D40A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14:paraId="0120A5C2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Zapisovatelky</w:t>
      </w:r>
      <w:r w:rsidRPr="00E553AA">
        <w:rPr>
          <w:rFonts w:ascii="Garamond" w:hAnsi="Garamond"/>
        </w:rPr>
        <w:t>:</w:t>
      </w:r>
      <w:r w:rsidRPr="00E553AA">
        <w:rPr>
          <w:rFonts w:ascii="Garamond" w:hAnsi="Garamond"/>
        </w:rPr>
        <w:tab/>
        <w:t>Marcela Pánková</w:t>
      </w:r>
    </w:p>
    <w:p w14:paraId="44E8F67C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Věra Pospíšilová</w:t>
      </w:r>
    </w:p>
    <w:p w14:paraId="3844D19B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E553AA">
        <w:rPr>
          <w:rFonts w:ascii="Garamond" w:hAnsi="Garamond"/>
          <w:color w:val="7030A0"/>
        </w:rPr>
        <w:tab/>
      </w:r>
      <w:r w:rsidRPr="00E553AA">
        <w:rPr>
          <w:rFonts w:ascii="Garamond" w:hAnsi="Garamond"/>
        </w:rPr>
        <w:t>všechny zapisovatelky pro rejstřík L</w:t>
      </w:r>
    </w:p>
    <w:p w14:paraId="432A09F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Vedoucí kanceláře:</w:t>
      </w:r>
      <w:r w:rsidRPr="00E553AA">
        <w:rPr>
          <w:spacing w:val="-1"/>
        </w:rPr>
        <w:tab/>
        <w:t>Renata Veverková</w:t>
      </w:r>
    </w:p>
    <w:p w14:paraId="027750D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Zastupuje: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  <w:bCs/>
        </w:rPr>
        <w:t>Bc. Monika Hrbáčková</w:t>
      </w:r>
    </w:p>
    <w:p w14:paraId="31F8CE44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Marcela Horáková</w:t>
      </w:r>
    </w:p>
    <w:p w14:paraId="310DDB26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E553AA" w:rsidRDefault="00BE361F" w:rsidP="00BE361F">
      <w:pPr>
        <w:jc w:val="both"/>
        <w:rPr>
          <w:rFonts w:ascii="Garamond" w:hAnsi="Garamond"/>
          <w:bCs/>
        </w:rPr>
      </w:pPr>
      <w:r w:rsidRPr="00E553AA">
        <w:rPr>
          <w:rFonts w:ascii="Garamond" w:hAnsi="Garamond"/>
        </w:rPr>
        <w:t xml:space="preserve">Vede rejstříky P a Nc a ostatní evidenční pomůcky pro oddělení 24 a 19. Dále vede rejstřík Rod ve věcech dětí mladších 15 let dle zák. č. 218/2003 </w:t>
      </w:r>
      <w:r w:rsidRPr="00E553AA">
        <w:rPr>
          <w:rFonts w:ascii="Garamond" w:hAnsi="Garamond"/>
        </w:rPr>
        <w:lastRenderedPageBreak/>
        <w:t xml:space="preserve">Sb., o soudnictví ve věcech mládeže pro oddělení 14 a 19, </w:t>
      </w:r>
      <w:r w:rsidRPr="00E553AA">
        <w:rPr>
          <w:rFonts w:ascii="Garamond" w:hAnsi="Garamond"/>
          <w:bCs/>
        </w:rPr>
        <w:t>a dále vede rejstřík Cd.</w:t>
      </w:r>
    </w:p>
    <w:p w14:paraId="5367B0E2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Zapisovatelky:</w:t>
      </w:r>
      <w:r w:rsidRPr="00E553AA">
        <w:rPr>
          <w:rFonts w:ascii="Garamond" w:hAnsi="Garamond"/>
          <w:b/>
          <w:bCs/>
        </w:rPr>
        <w:tab/>
      </w:r>
      <w:r w:rsidRPr="00E553AA">
        <w:rPr>
          <w:rFonts w:ascii="Garamond" w:hAnsi="Garamond"/>
          <w:bCs/>
        </w:rPr>
        <w:t>Helena Geregová, DiS</w:t>
      </w:r>
      <w:r w:rsidRPr="00E553AA">
        <w:rPr>
          <w:rFonts w:ascii="Garamond" w:hAnsi="Garamond"/>
          <w:b/>
          <w:bCs/>
        </w:rPr>
        <w:t>.</w:t>
      </w:r>
    </w:p>
    <w:p w14:paraId="43A6DA7B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</w:rPr>
        <w:tab/>
        <w:t>Bc. Aneta Čihounková</w:t>
      </w:r>
    </w:p>
    <w:p w14:paraId="73188250" w14:textId="77777777" w:rsidR="00BE361F" w:rsidRPr="00E553AA" w:rsidRDefault="00BE361F" w:rsidP="00BE361F">
      <w:pPr>
        <w:jc w:val="both"/>
      </w:pPr>
    </w:p>
    <w:p w14:paraId="0E4C2AE8" w14:textId="77777777" w:rsidR="00BE361F" w:rsidRPr="00E553AA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t>Soudci</w:t>
      </w:r>
      <w:r w:rsidRPr="00E553AA">
        <w:rPr>
          <w:spacing w:val="-3"/>
          <w:u w:val="single"/>
        </w:rPr>
        <w:t xml:space="preserve"> </w:t>
      </w:r>
      <w:r w:rsidRPr="00E553AA">
        <w:rPr>
          <w:u w:val="single"/>
        </w:rPr>
        <w:t>pro</w:t>
      </w:r>
      <w:r w:rsidRPr="00E553AA">
        <w:rPr>
          <w:spacing w:val="-1"/>
          <w:u w:val="single"/>
        </w:rPr>
        <w:t xml:space="preserve"> řízení ve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věcech</w:t>
      </w:r>
      <w:r w:rsidRPr="00E553AA">
        <w:rPr>
          <w:spacing w:val="-3"/>
          <w:u w:val="single"/>
        </w:rPr>
        <w:t xml:space="preserve"> </w:t>
      </w:r>
      <w:r w:rsidRPr="00E553AA">
        <w:rPr>
          <w:spacing w:val="-1"/>
          <w:u w:val="single"/>
        </w:rPr>
        <w:t>dětí mladších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patnácti</w:t>
      </w:r>
      <w:r w:rsidRPr="00E553AA">
        <w:rPr>
          <w:u w:val="single"/>
        </w:rPr>
        <w:t xml:space="preserve"> </w:t>
      </w:r>
      <w:r w:rsidRPr="00E553AA">
        <w:rPr>
          <w:spacing w:val="-2"/>
          <w:u w:val="single"/>
        </w:rPr>
        <w:t>let</w:t>
      </w:r>
    </w:p>
    <w:p w14:paraId="1B16B2B7" w14:textId="77777777" w:rsidR="00BE361F" w:rsidRPr="00E553AA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Do</w:t>
      </w:r>
      <w:r w:rsidRPr="00E553AA">
        <w:rPr>
          <w:spacing w:val="57"/>
        </w:rPr>
        <w:t xml:space="preserve"> </w:t>
      </w:r>
      <w:r w:rsidRPr="00E553AA">
        <w:t>oddělení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Rod</w:t>
      </w:r>
      <w:r w:rsidRPr="00E553AA">
        <w:rPr>
          <w:b/>
          <w:bCs/>
          <w:spacing w:val="5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výlučně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přidělují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týkající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58"/>
        </w:rPr>
        <w:t xml:space="preserve"> </w:t>
      </w:r>
      <w:r w:rsidRPr="00E553AA">
        <w:t>činů</w:t>
      </w:r>
      <w:r w:rsidRPr="00E553AA">
        <w:rPr>
          <w:spacing w:val="57"/>
        </w:rPr>
        <w:t xml:space="preserve"> </w:t>
      </w:r>
      <w:r w:rsidRPr="00E553AA">
        <w:t>jinak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trestných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spáchaných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dětmi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mladšími</w:t>
      </w:r>
      <w:r w:rsidRPr="00E553AA">
        <w:rPr>
          <w:spacing w:val="57"/>
        </w:rPr>
        <w:t xml:space="preserve"> </w:t>
      </w:r>
      <w:r w:rsidRPr="00E553AA">
        <w:t>15</w:t>
      </w:r>
      <w:r w:rsidRPr="00E553AA">
        <w:rPr>
          <w:spacing w:val="57"/>
        </w:rPr>
        <w:t xml:space="preserve"> </w:t>
      </w:r>
      <w:r w:rsidRPr="00E553AA">
        <w:t>let</w:t>
      </w:r>
      <w:r w:rsidRPr="00E553AA">
        <w:rPr>
          <w:spacing w:val="57"/>
        </w:rPr>
        <w:t xml:space="preserve"> </w:t>
      </w:r>
      <w:r w:rsidRPr="00E553AA">
        <w:t>dle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56"/>
        </w:rPr>
        <w:t xml:space="preserve"> </w:t>
      </w:r>
      <w:r w:rsidRPr="00E553AA">
        <w:t>č.</w:t>
      </w:r>
      <w:r w:rsidRPr="00E553AA">
        <w:rPr>
          <w:spacing w:val="57"/>
        </w:rPr>
        <w:t xml:space="preserve"> </w:t>
      </w:r>
      <w:r w:rsidRPr="00E553AA">
        <w:t>218/2003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Sb.,</w:t>
      </w:r>
      <w:r w:rsidRPr="00E553AA">
        <w:rPr>
          <w:spacing w:val="57"/>
        </w:rPr>
        <w:t xml:space="preserve"> </w:t>
      </w:r>
      <w:r w:rsidRPr="00E553AA">
        <w:t>o</w:t>
      </w:r>
      <w:r w:rsidRPr="00E553AA">
        <w:rPr>
          <w:spacing w:val="65"/>
        </w:rPr>
        <w:t xml:space="preserve"> </w:t>
      </w:r>
      <w:r w:rsidRPr="00E553AA">
        <w:rPr>
          <w:spacing w:val="-1"/>
        </w:rPr>
        <w:t>odpovědnosti</w:t>
      </w:r>
      <w:r w:rsidRPr="00E553AA">
        <w:t xml:space="preserve"> </w:t>
      </w:r>
      <w:r w:rsidRPr="00E553AA">
        <w:rPr>
          <w:spacing w:val="-1"/>
        </w:rPr>
        <w:t>mládeže</w:t>
      </w:r>
      <w:r w:rsidRPr="00E553AA">
        <w:t xml:space="preserve"> </w:t>
      </w:r>
      <w:r w:rsidRPr="00E553AA">
        <w:rPr>
          <w:spacing w:val="-1"/>
        </w:rPr>
        <w:t>za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protiprávní</w:t>
      </w:r>
      <w:r w:rsidRPr="00E553AA">
        <w:t xml:space="preserve"> činy a o </w:t>
      </w:r>
      <w:r w:rsidRPr="00E553AA">
        <w:rPr>
          <w:spacing w:val="-1"/>
        </w:rPr>
        <w:t>soudnictví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mládeže.</w:t>
      </w:r>
    </w:p>
    <w:p w14:paraId="45B3BE79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Napadnou-li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současně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návrhy</w:t>
      </w:r>
      <w:r w:rsidRPr="00E553AA">
        <w:rPr>
          <w:spacing w:val="36"/>
        </w:rPr>
        <w:t xml:space="preserve"> </w:t>
      </w:r>
      <w:r w:rsidRPr="00E553AA">
        <w:t>na</w:t>
      </w:r>
      <w:r w:rsidRPr="00E553AA">
        <w:rPr>
          <w:spacing w:val="36"/>
        </w:rPr>
        <w:t xml:space="preserve"> </w:t>
      </w:r>
      <w:r w:rsidRPr="00E553AA">
        <w:t>uložení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opatření</w:t>
      </w:r>
      <w:r w:rsidRPr="00E553AA">
        <w:rPr>
          <w:spacing w:val="33"/>
        </w:rPr>
        <w:t xml:space="preserve"> </w:t>
      </w:r>
      <w:r w:rsidRPr="00E553AA">
        <w:t>dle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36"/>
        </w:rPr>
        <w:t xml:space="preserve"> </w:t>
      </w:r>
      <w:r w:rsidRPr="00E553AA">
        <w:t>č.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218/2003</w:t>
      </w:r>
      <w:r w:rsidRPr="00E553AA">
        <w:rPr>
          <w:spacing w:val="33"/>
        </w:rPr>
        <w:t xml:space="preserve"> </w:t>
      </w:r>
      <w:r w:rsidRPr="00E553AA">
        <w:t>Sb.</w:t>
      </w:r>
      <w:r w:rsidRPr="00E553AA">
        <w:rPr>
          <w:spacing w:val="36"/>
        </w:rPr>
        <w:t xml:space="preserve"> </w:t>
      </w:r>
      <w:r w:rsidRPr="00E553AA">
        <w:t>Rod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proti</w:t>
      </w:r>
      <w:r w:rsidRPr="00E553AA">
        <w:rPr>
          <w:spacing w:val="36"/>
        </w:rPr>
        <w:t xml:space="preserve"> </w:t>
      </w:r>
      <w:r w:rsidRPr="00E553AA">
        <w:t>více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nezletilým</w:t>
      </w:r>
      <w:r w:rsidRPr="00E553AA">
        <w:rPr>
          <w:spacing w:val="35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stejný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skutek,</w:t>
      </w:r>
      <w:r w:rsidRPr="00E553AA">
        <w:rPr>
          <w:spacing w:val="36"/>
        </w:rPr>
        <w:t xml:space="preserve"> </w:t>
      </w:r>
      <w:r w:rsidRPr="00E553AA">
        <w:t>budou</w:t>
      </w:r>
      <w:r w:rsidRPr="00E553AA">
        <w:rPr>
          <w:spacing w:val="36"/>
        </w:rPr>
        <w:t xml:space="preserve"> </w:t>
      </w:r>
      <w:r w:rsidRPr="00E553AA">
        <w:t>věci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přiděleny</w:t>
      </w:r>
      <w:r w:rsidRPr="00E553AA">
        <w:rPr>
          <w:spacing w:val="123"/>
        </w:rPr>
        <w:t xml:space="preserve"> </w:t>
      </w:r>
      <w:r w:rsidRPr="00E553AA">
        <w:rPr>
          <w:spacing w:val="-1"/>
        </w:rPr>
        <w:t>stejnému</w:t>
      </w:r>
      <w:r w:rsidRPr="00E553AA">
        <w:t xml:space="preserve"> </w:t>
      </w:r>
      <w:r w:rsidRPr="00E553AA">
        <w:rPr>
          <w:spacing w:val="-1"/>
        </w:rPr>
        <w:t>soudci.</w:t>
      </w:r>
    </w:p>
    <w:p w14:paraId="3CCFEF6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01FD467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Oddělení 19</w:t>
      </w:r>
      <w:r w:rsidRPr="00E553AA">
        <w:rPr>
          <w:spacing w:val="-1"/>
          <w:szCs w:val="24"/>
        </w:rPr>
        <w:tab/>
        <w:t>JUDr.</w:t>
      </w:r>
      <w:r w:rsidRPr="00E553AA">
        <w:rPr>
          <w:spacing w:val="1"/>
          <w:szCs w:val="24"/>
        </w:rPr>
        <w:t xml:space="preserve"> </w:t>
      </w:r>
      <w:r w:rsidRPr="00E553AA">
        <w:rPr>
          <w:spacing w:val="-1"/>
          <w:szCs w:val="24"/>
        </w:rPr>
        <w:t>Václav</w:t>
      </w:r>
      <w:r w:rsidRPr="00E553AA">
        <w:rPr>
          <w:szCs w:val="24"/>
        </w:rPr>
        <w:t xml:space="preserve"> </w:t>
      </w:r>
      <w:r w:rsidRPr="00E553AA">
        <w:rPr>
          <w:spacing w:val="-1"/>
          <w:szCs w:val="24"/>
        </w:rPr>
        <w:t>Kárník</w:t>
      </w:r>
    </w:p>
    <w:p w14:paraId="795EC98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Zastupování</w:t>
      </w:r>
      <w:r w:rsidRPr="00E553AA">
        <w:rPr>
          <w:rFonts w:ascii="Garamond" w:hAnsi="Garamond"/>
        </w:rPr>
        <w:t xml:space="preserve">: </w:t>
      </w:r>
      <w:r w:rsidRPr="00E553AA">
        <w:rPr>
          <w:rFonts w:ascii="Garamond" w:hAnsi="Garamond"/>
        </w:rPr>
        <w:tab/>
        <w:t>JUDr. Petr Šimeček</w:t>
      </w:r>
    </w:p>
    <w:p w14:paraId="3AA323CA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E553AA" w:rsidRDefault="00BE361F" w:rsidP="00BE361F">
      <w:pPr>
        <w:jc w:val="both"/>
        <w:rPr>
          <w:rFonts w:ascii="Garamond" w:hAnsi="Garamond"/>
        </w:rPr>
      </w:pPr>
      <w:r w:rsidRPr="00E553A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E553A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Oddělení 14</w:t>
      </w:r>
      <w:r w:rsidRPr="00E553AA">
        <w:rPr>
          <w:spacing w:val="-1"/>
          <w:szCs w:val="24"/>
        </w:rPr>
        <w:tab/>
        <w:t>JUDr.</w:t>
      </w:r>
      <w:r w:rsidRPr="00E553AA">
        <w:rPr>
          <w:spacing w:val="-2"/>
          <w:szCs w:val="24"/>
        </w:rPr>
        <w:t xml:space="preserve"> </w:t>
      </w:r>
      <w:r w:rsidRPr="00E553AA">
        <w:rPr>
          <w:szCs w:val="24"/>
        </w:rPr>
        <w:t>Petr</w:t>
      </w:r>
      <w:r w:rsidRPr="00E553AA">
        <w:rPr>
          <w:spacing w:val="-1"/>
          <w:szCs w:val="24"/>
        </w:rPr>
        <w:t xml:space="preserve"> Šimeček</w:t>
      </w:r>
    </w:p>
    <w:p w14:paraId="0B8BDB2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E553AA">
        <w:rPr>
          <w:rFonts w:ascii="Garamond" w:hAnsi="Garamond"/>
          <w:b/>
          <w:bCs/>
        </w:rPr>
        <w:t>Zastupování</w:t>
      </w:r>
      <w:r w:rsidRPr="00E553AA">
        <w:rPr>
          <w:rFonts w:ascii="Garamond" w:hAnsi="Garamond"/>
        </w:rPr>
        <w:t xml:space="preserve">: </w:t>
      </w:r>
      <w:r w:rsidRPr="00E553AA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E553A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E553AA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E553AA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E553AA">
        <w:br w:type="page"/>
      </w:r>
      <w:r w:rsidRPr="00E553AA">
        <w:rPr>
          <w:b/>
          <w:sz w:val="28"/>
          <w:u w:val="single"/>
        </w:rPr>
        <w:lastRenderedPageBreak/>
        <w:t>ÚSEK</w:t>
      </w:r>
      <w:r w:rsidRPr="00E553AA">
        <w:rPr>
          <w:b/>
          <w:spacing w:val="-2"/>
          <w:sz w:val="28"/>
          <w:u w:val="single"/>
        </w:rPr>
        <w:t xml:space="preserve"> </w:t>
      </w:r>
      <w:r w:rsidRPr="00E553AA">
        <w:rPr>
          <w:b/>
          <w:spacing w:val="-1"/>
          <w:sz w:val="28"/>
          <w:u w:val="single"/>
        </w:rPr>
        <w:t>VÝKONU ROZHODNUTÍ</w:t>
      </w:r>
      <w:r w:rsidRPr="00E553AA">
        <w:rPr>
          <w:b/>
          <w:spacing w:val="-2"/>
          <w:sz w:val="28"/>
          <w:u w:val="single"/>
        </w:rPr>
        <w:t xml:space="preserve"> </w:t>
      </w:r>
      <w:r w:rsidRPr="00E553AA">
        <w:rPr>
          <w:b/>
          <w:sz w:val="28"/>
          <w:u w:val="single"/>
        </w:rPr>
        <w:t xml:space="preserve">A </w:t>
      </w:r>
      <w:r w:rsidRPr="00E553AA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Označení</w:t>
      </w:r>
      <w:r w:rsidRPr="00E553AA">
        <w:t xml:space="preserve"> </w:t>
      </w:r>
      <w:r w:rsidRPr="00E553AA">
        <w:rPr>
          <w:spacing w:val="-1"/>
        </w:rPr>
        <w:t>věcí</w:t>
      </w:r>
      <w:r w:rsidRPr="00E553AA">
        <w:t xml:space="preserve"> </w:t>
      </w:r>
      <w:r w:rsidRPr="00E553AA">
        <w:rPr>
          <w:spacing w:val="-1"/>
        </w:rPr>
        <w:t>„sudá</w:t>
      </w:r>
      <w:r w:rsidRPr="00E553AA">
        <w:rPr>
          <w:spacing w:val="-2"/>
        </w:rPr>
        <w:t xml:space="preserve"> </w:t>
      </w:r>
      <w:r w:rsidRPr="00E553AA">
        <w:t xml:space="preserve">či </w:t>
      </w:r>
      <w:r w:rsidRPr="00E553AA">
        <w:rPr>
          <w:spacing w:val="-1"/>
        </w:rPr>
        <w:t>lichá</w:t>
      </w:r>
      <w:r w:rsidRPr="00E553AA">
        <w:t xml:space="preserve"> </w:t>
      </w:r>
      <w:r w:rsidRPr="00E553AA">
        <w:rPr>
          <w:spacing w:val="-1"/>
        </w:rPr>
        <w:t>čísla“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řídí</w:t>
      </w:r>
      <w:r w:rsidRPr="00E553AA">
        <w:t xml:space="preserve"> podle </w:t>
      </w:r>
      <w:r w:rsidRPr="00E553AA">
        <w:rPr>
          <w:spacing w:val="-1"/>
        </w:rPr>
        <w:t>poslední</w:t>
      </w:r>
      <w:r w:rsidRPr="00E553AA">
        <w:t xml:space="preserve"> </w:t>
      </w:r>
      <w:r w:rsidRPr="00E553AA">
        <w:rPr>
          <w:spacing w:val="-1"/>
        </w:rPr>
        <w:t>číslice</w:t>
      </w:r>
      <w:r w:rsidRPr="00E553AA">
        <w:t xml:space="preserve"> </w:t>
      </w:r>
      <w:r w:rsidRPr="00E553AA">
        <w:rPr>
          <w:spacing w:val="-1"/>
        </w:rPr>
        <w:t>běžného</w:t>
      </w:r>
      <w:r w:rsidRPr="00E553AA">
        <w:t xml:space="preserve"> </w:t>
      </w:r>
      <w:r w:rsidRPr="00E553AA">
        <w:rPr>
          <w:spacing w:val="-1"/>
        </w:rPr>
        <w:t>čísla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spisu</w:t>
      </w:r>
      <w:r w:rsidRPr="00E553AA">
        <w:t xml:space="preserve"> </w:t>
      </w:r>
      <w:r w:rsidRPr="00E553AA">
        <w:rPr>
          <w:spacing w:val="-1"/>
        </w:rPr>
        <w:t>před</w:t>
      </w:r>
      <w:r w:rsidRPr="00E553AA">
        <w:t xml:space="preserve"> </w:t>
      </w:r>
      <w:r w:rsidRPr="00E553AA">
        <w:rPr>
          <w:spacing w:val="-1"/>
        </w:rPr>
        <w:t>lomítkem.</w:t>
      </w:r>
    </w:p>
    <w:p w14:paraId="2C60B92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E553AA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E553AA">
        <w:rPr>
          <w:u w:val="single"/>
        </w:rPr>
        <w:t>Za věci s cizím prvkem jsou považovány</w:t>
      </w:r>
    </w:p>
    <w:p w14:paraId="5D23387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E553AA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E553AA">
        <w:t xml:space="preserve">věci, u </w:t>
      </w:r>
      <w:r w:rsidRPr="00E553AA">
        <w:rPr>
          <w:spacing w:val="-1"/>
        </w:rPr>
        <w:t>nichž</w:t>
      </w:r>
      <w:r w:rsidRPr="00E553AA">
        <w:t xml:space="preserve"> je v </w:t>
      </w:r>
      <w:r w:rsidRPr="00E553AA">
        <w:rPr>
          <w:spacing w:val="-1"/>
        </w:rPr>
        <w:t>době</w:t>
      </w:r>
      <w:r w:rsidRPr="00E553AA">
        <w:rPr>
          <w:spacing w:val="-2"/>
        </w:rPr>
        <w:t xml:space="preserve"> </w:t>
      </w:r>
      <w:r w:rsidRPr="00E553AA">
        <w:t xml:space="preserve">nápadu </w:t>
      </w:r>
      <w:r w:rsidRPr="00E553AA">
        <w:rPr>
          <w:spacing w:val="-1"/>
        </w:rPr>
        <w:t>věci</w:t>
      </w:r>
      <w:r w:rsidRPr="00E553AA">
        <w:t xml:space="preserve"> </w:t>
      </w:r>
      <w:r w:rsidRPr="00E553AA">
        <w:rPr>
          <w:spacing w:val="-1"/>
        </w:rPr>
        <w:t>zřejmé,</w:t>
      </w:r>
      <w:r w:rsidRPr="00E553AA">
        <w:rPr>
          <w:spacing w:val="-3"/>
        </w:rPr>
        <w:t xml:space="preserve"> </w:t>
      </w:r>
      <w:r w:rsidRPr="00E553AA">
        <w:t xml:space="preserve">že </w:t>
      </w:r>
      <w:r w:rsidRPr="00E553AA">
        <w:rPr>
          <w:spacing w:val="-1"/>
        </w:rPr>
        <w:t>bude</w:t>
      </w:r>
      <w:r w:rsidRPr="00E553AA">
        <w:t xml:space="preserve"> </w:t>
      </w:r>
      <w:r w:rsidRPr="00E553AA">
        <w:rPr>
          <w:spacing w:val="-1"/>
        </w:rPr>
        <w:t>rozhodováno</w:t>
      </w:r>
      <w:r w:rsidRPr="00E553AA">
        <w:t xml:space="preserve"> na </w:t>
      </w:r>
      <w:r w:rsidRPr="00E553AA">
        <w:rPr>
          <w:spacing w:val="-1"/>
        </w:rPr>
        <w:t>základě</w:t>
      </w:r>
      <w:r w:rsidRPr="00E553AA">
        <w:t xml:space="preserve"> </w:t>
      </w:r>
      <w:r w:rsidRPr="00E553AA">
        <w:rPr>
          <w:spacing w:val="-1"/>
        </w:rPr>
        <w:t>cizozemského</w:t>
      </w:r>
      <w:r w:rsidRPr="00E553AA">
        <w:t xml:space="preserve"> </w:t>
      </w:r>
      <w:r w:rsidRPr="00E553AA">
        <w:rPr>
          <w:spacing w:val="-1"/>
        </w:rPr>
        <w:t>exekučního</w:t>
      </w:r>
      <w:r w:rsidRPr="00E553AA">
        <w:t xml:space="preserve"> </w:t>
      </w:r>
      <w:r w:rsidRPr="00E553AA">
        <w:rPr>
          <w:spacing w:val="-1"/>
        </w:rPr>
        <w:t>titulu,</w:t>
      </w:r>
    </w:p>
    <w:p w14:paraId="1079DD35" w14:textId="77777777" w:rsidR="00BE361F" w:rsidRPr="00E553AA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E553AA">
        <w:t>věci,</w:t>
      </w:r>
      <w:r w:rsidRPr="00E553AA">
        <w:rPr>
          <w:spacing w:val="29"/>
        </w:rPr>
        <w:t xml:space="preserve"> </w:t>
      </w:r>
      <w:r w:rsidRPr="00E553AA">
        <w:t xml:space="preserve">u </w:t>
      </w:r>
      <w:r w:rsidRPr="00E553AA">
        <w:rPr>
          <w:spacing w:val="-1"/>
        </w:rPr>
        <w:t>nichž</w:t>
      </w:r>
      <w:r w:rsidRPr="00E553AA">
        <w:rPr>
          <w:spacing w:val="31"/>
        </w:rPr>
        <w:t xml:space="preserve"> </w:t>
      </w:r>
      <w:r w:rsidRPr="00E553AA">
        <w:rPr>
          <w:spacing w:val="-2"/>
        </w:rPr>
        <w:t>je</w:t>
      </w:r>
      <w:r w:rsidRPr="00E553AA">
        <w:rPr>
          <w:spacing w:val="31"/>
        </w:rPr>
        <w:t xml:space="preserve"> </w:t>
      </w:r>
      <w:r w:rsidRPr="00E553AA">
        <w:t>v době</w:t>
      </w:r>
      <w:r w:rsidRPr="00E553AA">
        <w:rPr>
          <w:spacing w:val="29"/>
        </w:rPr>
        <w:t xml:space="preserve"> </w:t>
      </w:r>
      <w:r w:rsidRPr="00E553AA">
        <w:t>nápadu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věci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zřejmé,</w:t>
      </w:r>
      <w:r w:rsidRPr="00E553AA">
        <w:rPr>
          <w:spacing w:val="29"/>
        </w:rPr>
        <w:t xml:space="preserve"> </w:t>
      </w:r>
      <w:r w:rsidRPr="00E553AA">
        <w:t>že</w:t>
      </w:r>
      <w:r w:rsidRPr="00E553AA">
        <w:rPr>
          <w:spacing w:val="29"/>
        </w:rPr>
        <w:t xml:space="preserve"> </w:t>
      </w:r>
      <w:r w:rsidRPr="00E553AA">
        <w:t>bude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rozhodováno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základě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tuzemského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exekučního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titulu,</w:t>
      </w:r>
      <w:r w:rsidRPr="00E553AA">
        <w:rPr>
          <w:spacing w:val="31"/>
        </w:rPr>
        <w:t xml:space="preserve"> </w:t>
      </w:r>
      <w:r w:rsidRPr="00E553AA">
        <w:t>ve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věcech,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kde</w:t>
      </w:r>
      <w:r w:rsidRPr="00E553AA">
        <w:rPr>
          <w:spacing w:val="31"/>
        </w:rPr>
        <w:t xml:space="preserve"> </w:t>
      </w:r>
      <w:r w:rsidRPr="00E553AA">
        <w:t>je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alespoň</w:t>
      </w:r>
      <w:r w:rsidRPr="00E553AA">
        <w:rPr>
          <w:spacing w:val="31"/>
        </w:rPr>
        <w:t xml:space="preserve"> </w:t>
      </w:r>
      <w:r w:rsidRPr="00E553AA">
        <w:t>jeden</w:t>
      </w:r>
      <w:r w:rsidRPr="00E553AA">
        <w:rPr>
          <w:spacing w:val="26"/>
        </w:rPr>
        <w:t xml:space="preserve"> </w:t>
      </w:r>
      <w:r w:rsidRPr="00E553AA">
        <w:t>z</w:t>
      </w:r>
      <w:r w:rsidRPr="00E553AA">
        <w:rPr>
          <w:spacing w:val="81"/>
        </w:rPr>
        <w:t xml:space="preserve"> </w:t>
      </w:r>
      <w:r w:rsidRPr="00E553AA">
        <w:rPr>
          <w:spacing w:val="-1"/>
        </w:rPr>
        <w:t>účastníků</w:t>
      </w:r>
      <w:r w:rsidRPr="00E553AA">
        <w:t xml:space="preserve"> </w:t>
      </w:r>
      <w:r w:rsidRPr="00E553AA">
        <w:rPr>
          <w:spacing w:val="-1"/>
        </w:rPr>
        <w:t>řízení</w:t>
      </w:r>
      <w:r w:rsidRPr="00E553AA">
        <w:t xml:space="preserve"> </w:t>
      </w:r>
      <w:r w:rsidRPr="00E553AA">
        <w:rPr>
          <w:spacing w:val="-1"/>
        </w:rPr>
        <w:t xml:space="preserve">cizím státním příslušníkem </w:t>
      </w:r>
      <w:r w:rsidRPr="00E553AA">
        <w:t xml:space="preserve">nebo právnickou </w:t>
      </w:r>
      <w:r w:rsidRPr="00E553AA">
        <w:rPr>
          <w:spacing w:val="-1"/>
        </w:rPr>
        <w:t>osobou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sídlem mimo</w:t>
      </w:r>
      <w:r w:rsidRPr="00E553AA">
        <w:t xml:space="preserve"> </w:t>
      </w:r>
      <w:r w:rsidRPr="00E553AA">
        <w:rPr>
          <w:spacing w:val="-1"/>
        </w:rPr>
        <w:t>území</w:t>
      </w:r>
      <w:r w:rsidRPr="00E553AA">
        <w:t xml:space="preserve"> </w:t>
      </w:r>
      <w:r w:rsidRPr="00E553AA">
        <w:rPr>
          <w:spacing w:val="-1"/>
        </w:rPr>
        <w:t>České</w:t>
      </w:r>
      <w:r w:rsidRPr="00E553AA">
        <w:t xml:space="preserve"> </w:t>
      </w:r>
      <w:r w:rsidRPr="00E553AA">
        <w:rPr>
          <w:spacing w:val="-1"/>
        </w:rPr>
        <w:t>republiky.</w:t>
      </w:r>
    </w:p>
    <w:p w14:paraId="2E27E78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u w:val="single"/>
        </w:rPr>
        <w:t xml:space="preserve">Za </w:t>
      </w:r>
      <w:r w:rsidRPr="00E553AA">
        <w:rPr>
          <w:spacing w:val="-1"/>
          <w:u w:val="single"/>
        </w:rPr>
        <w:t>věc</w:t>
      </w:r>
      <w:r w:rsidRPr="00E553AA">
        <w:rPr>
          <w:u w:val="single"/>
        </w:rPr>
        <w:t xml:space="preserve"> s</w:t>
      </w:r>
      <w:r w:rsidRPr="00E553AA">
        <w:rPr>
          <w:spacing w:val="-2"/>
          <w:u w:val="single"/>
        </w:rPr>
        <w:t xml:space="preserve"> </w:t>
      </w:r>
      <w:r w:rsidRPr="00E553AA">
        <w:rPr>
          <w:u w:val="single"/>
        </w:rPr>
        <w:t>cizím</w:t>
      </w:r>
      <w:r w:rsidRPr="00E553AA">
        <w:rPr>
          <w:spacing w:val="-1"/>
          <w:u w:val="single"/>
        </w:rPr>
        <w:t xml:space="preserve"> prvkem pod</w:t>
      </w:r>
      <w:r w:rsidRPr="00E553AA">
        <w:rPr>
          <w:u w:val="single"/>
        </w:rPr>
        <w:t xml:space="preserve"> bodem</w:t>
      </w:r>
      <w:r w:rsidRPr="00E553AA">
        <w:rPr>
          <w:spacing w:val="-1"/>
          <w:u w:val="single"/>
        </w:rPr>
        <w:t xml:space="preserve"> </w:t>
      </w:r>
      <w:r w:rsidRPr="00E553AA">
        <w:rPr>
          <w:u w:val="single"/>
        </w:rPr>
        <w:t>2)</w:t>
      </w:r>
      <w:r w:rsidRPr="00E553AA">
        <w:rPr>
          <w:spacing w:val="-1"/>
          <w:u w:val="single"/>
        </w:rPr>
        <w:t xml:space="preserve"> nejsou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považovány</w:t>
      </w:r>
      <w:r w:rsidRPr="00E553AA">
        <w:rPr>
          <w:u w:val="single"/>
        </w:rPr>
        <w:t xml:space="preserve"> </w:t>
      </w:r>
      <w:r w:rsidRPr="00E553AA">
        <w:rPr>
          <w:spacing w:val="-1"/>
          <w:u w:val="single"/>
        </w:rPr>
        <w:t>věci:</w:t>
      </w:r>
    </w:p>
    <w:p w14:paraId="5261EEC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E553AA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E553AA">
        <w:t xml:space="preserve">kde je </w:t>
      </w:r>
      <w:r w:rsidRPr="00E553AA">
        <w:rPr>
          <w:spacing w:val="-1"/>
        </w:rPr>
        <w:t>účastníkem řízení</w:t>
      </w:r>
      <w:r w:rsidRPr="00E553AA">
        <w:t xml:space="preserve"> </w:t>
      </w:r>
      <w:r w:rsidRPr="00E553AA">
        <w:rPr>
          <w:spacing w:val="-1"/>
        </w:rPr>
        <w:t>státní</w:t>
      </w:r>
      <w:r w:rsidRPr="00E553AA">
        <w:t xml:space="preserve"> </w:t>
      </w:r>
      <w:r w:rsidRPr="00E553AA">
        <w:rPr>
          <w:spacing w:val="-1"/>
        </w:rPr>
        <w:t>příslušník</w:t>
      </w:r>
      <w:r w:rsidRPr="00E553AA">
        <w:t xml:space="preserve"> Slovenské </w:t>
      </w:r>
      <w:r w:rsidRPr="00E553AA">
        <w:rPr>
          <w:spacing w:val="-1"/>
        </w:rPr>
        <w:t>republiky</w:t>
      </w:r>
      <w:r w:rsidRPr="00E553AA">
        <w:t xml:space="preserve"> nebo </w:t>
      </w:r>
      <w:r w:rsidRPr="00E553AA">
        <w:rPr>
          <w:spacing w:val="-1"/>
        </w:rPr>
        <w:t>právnická</w:t>
      </w:r>
      <w:r w:rsidRPr="00E553AA">
        <w:t xml:space="preserve"> </w:t>
      </w:r>
      <w:r w:rsidRPr="00E553AA">
        <w:rPr>
          <w:spacing w:val="-1"/>
        </w:rPr>
        <w:t>osobou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 xml:space="preserve">sídlem </w:t>
      </w:r>
      <w:r w:rsidRPr="00E553AA">
        <w:t xml:space="preserve">na </w:t>
      </w:r>
      <w:r w:rsidRPr="00E553AA">
        <w:rPr>
          <w:spacing w:val="-1"/>
        </w:rPr>
        <w:t>území</w:t>
      </w:r>
      <w:r w:rsidRPr="00E553AA">
        <w:t xml:space="preserve"> </w:t>
      </w:r>
      <w:r w:rsidRPr="00E553AA">
        <w:rPr>
          <w:spacing w:val="-1"/>
        </w:rPr>
        <w:t>Slovenské</w:t>
      </w:r>
      <w:r w:rsidRPr="00E553AA">
        <w:t xml:space="preserve"> </w:t>
      </w:r>
      <w:r w:rsidRPr="00E553AA">
        <w:rPr>
          <w:spacing w:val="-1"/>
        </w:rPr>
        <w:t>republiky,</w:t>
      </w:r>
    </w:p>
    <w:p w14:paraId="564DCDBD" w14:textId="77777777" w:rsidR="00BE361F" w:rsidRPr="00E553AA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E553AA">
        <w:t>věci</w:t>
      </w:r>
      <w:r w:rsidRPr="00E553AA">
        <w:rPr>
          <w:spacing w:val="19"/>
        </w:rPr>
        <w:t xml:space="preserve"> </w:t>
      </w:r>
      <w:r w:rsidRPr="00E553AA">
        <w:t>kde</w:t>
      </w:r>
      <w:r w:rsidRPr="00E553AA">
        <w:rPr>
          <w:spacing w:val="19"/>
        </w:rPr>
        <w:t xml:space="preserve"> </w:t>
      </w:r>
      <w:r w:rsidRPr="00E553AA">
        <w:t>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účastník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19"/>
        </w:rPr>
        <w:t xml:space="preserve"> </w:t>
      </w:r>
      <w:r w:rsidRPr="00E553AA">
        <w:t>cizí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státní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příslušníkem</w:t>
      </w:r>
      <w:r w:rsidRPr="00E553AA">
        <w:rPr>
          <w:spacing w:val="18"/>
        </w:rPr>
        <w:t xml:space="preserve"> </w:t>
      </w:r>
      <w:r w:rsidRPr="00E553AA">
        <w:t>nebo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právnická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osoba</w:t>
      </w:r>
      <w:r w:rsidRPr="00E553AA">
        <w:rPr>
          <w:spacing w:val="20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sídlem</w:t>
      </w:r>
      <w:r w:rsidRPr="00E553AA">
        <w:rPr>
          <w:spacing w:val="18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území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České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republiky,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která</w:t>
      </w:r>
      <w:r w:rsidRPr="00E553AA">
        <w:rPr>
          <w:spacing w:val="20"/>
        </w:rPr>
        <w:t xml:space="preserve"> </w:t>
      </w:r>
      <w:r w:rsidRPr="00E553AA">
        <w:t>je</w:t>
      </w:r>
      <w:r w:rsidRPr="00E553AA">
        <w:rPr>
          <w:spacing w:val="19"/>
        </w:rPr>
        <w:t xml:space="preserve"> </w:t>
      </w:r>
      <w:r w:rsidRPr="00E553AA">
        <w:rPr>
          <w:spacing w:val="-1"/>
        </w:rPr>
        <w:t>zastoupena advokátem,</w:t>
      </w:r>
      <w:r w:rsidRPr="00E553AA">
        <w:rPr>
          <w:spacing w:val="127"/>
        </w:rPr>
        <w:t xml:space="preserve"> </w:t>
      </w:r>
      <w:r w:rsidRPr="00E553AA">
        <w:rPr>
          <w:spacing w:val="-1"/>
        </w:rPr>
        <w:t xml:space="preserve">zapsaným </w:t>
      </w:r>
      <w:r w:rsidRPr="00E553AA">
        <w:t xml:space="preserve">v </w:t>
      </w:r>
      <w:r w:rsidRPr="00E553AA">
        <w:rPr>
          <w:spacing w:val="-1"/>
        </w:rPr>
        <w:t>seznamu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advokátů</w:t>
      </w:r>
      <w:r w:rsidRPr="00E553AA">
        <w:t xml:space="preserve"> vedeném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Českou</w:t>
      </w:r>
      <w:r w:rsidRPr="00E553AA">
        <w:t xml:space="preserve"> </w:t>
      </w:r>
      <w:r w:rsidRPr="00E553AA">
        <w:rPr>
          <w:spacing w:val="-1"/>
        </w:rPr>
        <w:t>advokátní</w:t>
      </w:r>
      <w:r w:rsidRPr="00E553AA">
        <w:t xml:space="preserve"> </w:t>
      </w:r>
      <w:r w:rsidRPr="00E553AA">
        <w:rPr>
          <w:spacing w:val="-1"/>
        </w:rPr>
        <w:t>komorou.</w:t>
      </w:r>
    </w:p>
    <w:p w14:paraId="01DAADE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Při</w:t>
      </w:r>
      <w:r w:rsidRPr="00E553AA">
        <w:t xml:space="preserve"> </w:t>
      </w:r>
      <w:r w:rsidRPr="00E553AA">
        <w:rPr>
          <w:spacing w:val="-1"/>
        </w:rPr>
        <w:t>vzájemném zastupování</w:t>
      </w:r>
      <w:r w:rsidRPr="00E553AA">
        <w:t xml:space="preserve"> </w:t>
      </w:r>
      <w:r w:rsidRPr="00E553AA">
        <w:rPr>
          <w:spacing w:val="-1"/>
        </w:rPr>
        <w:t>soudců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soudci</w:t>
      </w:r>
      <w:r w:rsidRPr="00E553AA">
        <w:t xml:space="preserve"> </w:t>
      </w:r>
      <w:r w:rsidRPr="00E553AA">
        <w:rPr>
          <w:spacing w:val="-1"/>
        </w:rPr>
        <w:t>zastupují</w:t>
      </w:r>
      <w:r w:rsidRPr="00E553AA">
        <w:t xml:space="preserve"> dle </w:t>
      </w:r>
      <w:r w:rsidRPr="00E553AA">
        <w:rPr>
          <w:spacing w:val="-1"/>
        </w:rPr>
        <w:t>uvedeného</w:t>
      </w:r>
      <w:r w:rsidRPr="00E553AA">
        <w:t xml:space="preserve"> </w:t>
      </w:r>
      <w:r w:rsidRPr="00E553AA">
        <w:rPr>
          <w:spacing w:val="-1"/>
        </w:rPr>
        <w:t>pořadí.</w:t>
      </w:r>
    </w:p>
    <w:p w14:paraId="6FFE522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t>Věc,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níž</w:t>
      </w:r>
      <w:r w:rsidRPr="00E553AA">
        <w:rPr>
          <w:spacing w:val="29"/>
        </w:rPr>
        <w:t xml:space="preserve"> </w:t>
      </w:r>
      <w:r w:rsidRPr="00E553AA">
        <w:t>bylo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Okresního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8"/>
        </w:rPr>
        <w:t xml:space="preserve"> </w:t>
      </w:r>
      <w:r w:rsidRPr="00E553AA">
        <w:t>v Pardubicích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zrušeno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Nejvyšším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soudem</w:t>
      </w:r>
      <w:r w:rsidRPr="00E553AA">
        <w:rPr>
          <w:spacing w:val="28"/>
        </w:rPr>
        <w:t xml:space="preserve"> </w:t>
      </w:r>
      <w:r w:rsidRPr="00E553AA">
        <w:t>ČR</w:t>
      </w:r>
      <w:r w:rsidRPr="00E553AA">
        <w:rPr>
          <w:spacing w:val="27"/>
        </w:rPr>
        <w:t xml:space="preserve"> </w:t>
      </w:r>
      <w:r w:rsidRPr="00E553AA">
        <w:t>či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Ústavním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soudem</w:t>
      </w:r>
      <w:r w:rsidRPr="00E553AA">
        <w:rPr>
          <w:spacing w:val="28"/>
        </w:rPr>
        <w:t xml:space="preserve"> </w:t>
      </w:r>
      <w:r w:rsidRPr="00E553AA">
        <w:t>ČR,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bude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29"/>
        </w:rPr>
        <w:t xml:space="preserve"> </w:t>
      </w:r>
      <w:r w:rsidRPr="00E553AA">
        <w:t xml:space="preserve">do </w:t>
      </w:r>
      <w:r w:rsidRPr="00E553AA">
        <w:rPr>
          <w:spacing w:val="-1"/>
        </w:rPr>
        <w:t>oddělení,</w:t>
      </w:r>
      <w:r w:rsidRPr="00E553AA">
        <w:rPr>
          <w:spacing w:val="81"/>
        </w:rPr>
        <w:t xml:space="preserve"> </w:t>
      </w:r>
      <w:r w:rsidRPr="00E553AA">
        <w:rPr>
          <w:spacing w:val="-1"/>
        </w:rPr>
        <w:t>které zrušenou</w:t>
      </w:r>
      <w:r w:rsidRPr="00E553AA">
        <w:t xml:space="preserve"> věc </w:t>
      </w:r>
      <w:r w:rsidRPr="00E553AA">
        <w:rPr>
          <w:spacing w:val="-1"/>
        </w:rPr>
        <w:t>vydalo.</w:t>
      </w:r>
      <w:r w:rsidRPr="00E553AA">
        <w:t xml:space="preserve"> </w:t>
      </w:r>
      <w:r w:rsidRPr="00E553AA">
        <w:rPr>
          <w:spacing w:val="-1"/>
        </w:rPr>
        <w:t>Nebude-li</w:t>
      </w:r>
      <w:r w:rsidRPr="00E553AA">
        <w:t xml:space="preserve"> </w:t>
      </w:r>
      <w:r w:rsidRPr="00E553AA">
        <w:rPr>
          <w:spacing w:val="-1"/>
        </w:rPr>
        <w:t>takto</w:t>
      </w:r>
      <w:r w:rsidRPr="00E553AA">
        <w:t xml:space="preserve"> </w:t>
      </w:r>
      <w:r w:rsidRPr="00E553AA">
        <w:rPr>
          <w:spacing w:val="-1"/>
        </w:rPr>
        <w:t>možné</w:t>
      </w:r>
      <w:r w:rsidRPr="00E553AA">
        <w:t xml:space="preserve"> </w:t>
      </w:r>
      <w:r w:rsidRPr="00E553AA">
        <w:rPr>
          <w:spacing w:val="-1"/>
        </w:rPr>
        <w:t>věc</w:t>
      </w:r>
      <w:r w:rsidRPr="00E553AA">
        <w:t xml:space="preserve"> </w:t>
      </w:r>
      <w:r w:rsidRPr="00E553AA">
        <w:rPr>
          <w:spacing w:val="-1"/>
        </w:rPr>
        <w:t>přidělit,</w:t>
      </w:r>
      <w:r w:rsidRPr="00E553AA">
        <w:t xml:space="preserve"> bude </w:t>
      </w:r>
      <w:r w:rsidRPr="00E553AA">
        <w:rPr>
          <w:spacing w:val="-1"/>
        </w:rPr>
        <w:t>přidělena</w:t>
      </w:r>
      <w:r w:rsidRPr="00E553AA">
        <w:rPr>
          <w:spacing w:val="-2"/>
        </w:rPr>
        <w:t xml:space="preserve"> </w:t>
      </w:r>
      <w:r w:rsidRPr="00E553AA">
        <w:t xml:space="preserve">jako běžný </w:t>
      </w:r>
      <w:r w:rsidRPr="00E553AA">
        <w:rPr>
          <w:spacing w:val="-1"/>
        </w:rPr>
        <w:t>nový</w:t>
      </w:r>
      <w:r w:rsidRPr="00E553AA">
        <w:t xml:space="preserve"> </w:t>
      </w:r>
      <w:r w:rsidRPr="00E553AA">
        <w:rPr>
          <w:spacing w:val="-1"/>
        </w:rPr>
        <w:t>nápad.</w:t>
      </w:r>
    </w:p>
    <w:p w14:paraId="763C9DE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E553A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E553A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E553AA">
        <w:rPr>
          <w:bCs/>
          <w:spacing w:val="-1"/>
        </w:rPr>
        <w:t xml:space="preserve">patnáctému </w:t>
      </w:r>
      <w:r w:rsidRPr="00E553AA">
        <w:rPr>
          <w:spacing w:val="-1"/>
        </w:rPr>
        <w:t>dni měsíce, předcházejícího měsíci jeho návratu.</w:t>
      </w:r>
    </w:p>
    <w:p w14:paraId="1F9876EE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br w:type="page"/>
      </w:r>
    </w:p>
    <w:p w14:paraId="37174BBF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E553AA">
        <w:rPr>
          <w:bCs/>
          <w:spacing w:val="-1"/>
        </w:rPr>
        <w:t>patnáctému d</w:t>
      </w:r>
      <w:r w:rsidRPr="00E553AA">
        <w:rPr>
          <w:spacing w:val="-1"/>
        </w:rPr>
        <w:t>ni měsíce, předcházejícího měsíci jeho nástupu.</w:t>
      </w:r>
    </w:p>
    <w:p w14:paraId="6F2B0212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E553AA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E553AA">
        <w:t xml:space="preserve">Nastupuje-li soudce do oddělení, v němž zůstaly rozpracované věci, tyto dokončí </w:t>
      </w:r>
      <w:r w:rsidRPr="00E553AA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t>Všichni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jsou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příkazci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operací</w:t>
      </w:r>
      <w:r w:rsidRPr="00E553AA">
        <w:rPr>
          <w:spacing w:val="14"/>
        </w:rPr>
        <w:t xml:space="preserve"> </w:t>
      </w:r>
      <w:r w:rsidRPr="00E553AA">
        <w:t>dle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5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finanční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kontrole</w:t>
      </w:r>
      <w:r w:rsidRPr="00E553AA">
        <w:rPr>
          <w:spacing w:val="15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320/2001</w:t>
      </w:r>
      <w:r w:rsidRPr="00E553AA">
        <w:rPr>
          <w:spacing w:val="14"/>
        </w:rPr>
        <w:t xml:space="preserve"> </w:t>
      </w:r>
      <w:r w:rsidRPr="00E553AA">
        <w:t>Sb.,</w:t>
      </w:r>
      <w:r w:rsidRPr="00E553AA">
        <w:rPr>
          <w:spacing w:val="14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t>znění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Instrukce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OS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Pardubice</w:t>
      </w:r>
      <w:r w:rsidRPr="00E553AA">
        <w:rPr>
          <w:spacing w:val="15"/>
        </w:rPr>
        <w:t xml:space="preserve"> </w:t>
      </w:r>
      <w:r w:rsidRPr="00E553AA">
        <w:t>č.j.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Spr</w:t>
      </w:r>
      <w:r w:rsidRPr="00E553AA">
        <w:rPr>
          <w:spacing w:val="127"/>
        </w:rPr>
        <w:t xml:space="preserve"> </w:t>
      </w:r>
      <w:r w:rsidRPr="00E553AA">
        <w:t xml:space="preserve">995/2005. </w:t>
      </w:r>
      <w:r w:rsidRPr="00E553AA">
        <w:rPr>
          <w:spacing w:val="-1"/>
        </w:rPr>
        <w:t>Rozhodují</w:t>
      </w:r>
      <w:r w:rsidRPr="00E553AA">
        <w:t xml:space="preserve"> o </w:t>
      </w:r>
      <w:r w:rsidRPr="00E553AA">
        <w:rPr>
          <w:spacing w:val="-1"/>
        </w:rPr>
        <w:t>nakládání</w:t>
      </w:r>
      <w:r w:rsidRPr="00E553AA">
        <w:t xml:space="preserve"> 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pohledávkami</w:t>
      </w:r>
      <w:r w:rsidRPr="00E553AA">
        <w:t xml:space="preserve"> z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pořádkových</w:t>
      </w:r>
      <w:r w:rsidRPr="00E553AA">
        <w:t xml:space="preserve"> </w:t>
      </w:r>
      <w:r w:rsidRPr="00E553AA">
        <w:rPr>
          <w:spacing w:val="-1"/>
        </w:rPr>
        <w:t>pokut,</w:t>
      </w:r>
      <w:r w:rsidRPr="00E553AA">
        <w:t xml:space="preserve"> kdy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zakládající</w:t>
      </w:r>
      <w:r w:rsidRPr="00E553AA">
        <w:t xml:space="preserve"> </w:t>
      </w:r>
      <w:r w:rsidRPr="00E553AA">
        <w:rPr>
          <w:spacing w:val="-1"/>
        </w:rPr>
        <w:t>pohledávku</w:t>
      </w:r>
      <w:r w:rsidRPr="00E553AA">
        <w:t xml:space="preserve"> </w:t>
      </w:r>
      <w:r w:rsidRPr="00E553AA">
        <w:rPr>
          <w:spacing w:val="-1"/>
        </w:rPr>
        <w:t>vydal</w:t>
      </w:r>
      <w:r w:rsidRPr="00E553AA">
        <w:t xml:space="preserve"> </w:t>
      </w:r>
      <w:r w:rsidRPr="00E553AA">
        <w:rPr>
          <w:spacing w:val="-1"/>
        </w:rPr>
        <w:t>soudce.</w:t>
      </w:r>
    </w:p>
    <w:p w14:paraId="5042AEDE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E553AA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E553AA">
        <w:rPr>
          <w:rFonts w:ascii="Garamond" w:hAnsi="Garamond"/>
        </w:rPr>
        <w:t>Všichni</w:t>
      </w:r>
      <w:r w:rsidRPr="00E553AA">
        <w:rPr>
          <w:rFonts w:ascii="Garamond" w:hAnsi="Garamond"/>
          <w:spacing w:val="26"/>
        </w:rPr>
        <w:t xml:space="preserve"> trestní </w:t>
      </w:r>
      <w:r w:rsidRPr="00E553AA">
        <w:rPr>
          <w:rFonts w:ascii="Garamond" w:hAnsi="Garamond"/>
        </w:rPr>
        <w:t>soudci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okresního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soudu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jsou</w:t>
      </w:r>
      <w:r w:rsidRPr="00E553A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E553AA">
        <w:rPr>
          <w:rFonts w:ascii="Garamond" w:hAnsi="Garamond"/>
        </w:rPr>
        <w:t>mimo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pracovní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dobu</w:t>
      </w:r>
      <w:r w:rsidRPr="00E553AA">
        <w:rPr>
          <w:rFonts w:ascii="Garamond" w:hAnsi="Garamond"/>
          <w:spacing w:val="26"/>
        </w:rPr>
        <w:t xml:space="preserve"> v týdenním režimu </w:t>
      </w:r>
      <w:r w:rsidRPr="00E553AA">
        <w:rPr>
          <w:rFonts w:ascii="Garamond" w:hAnsi="Garamond"/>
        </w:rPr>
        <w:t>pověřeni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úkonům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spočívajícím</w:t>
      </w:r>
      <w:r w:rsidRPr="00E553AA">
        <w:rPr>
          <w:rFonts w:ascii="Garamond" w:hAnsi="Garamond"/>
          <w:spacing w:val="23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6"/>
        </w:rPr>
        <w:t xml:space="preserve"> </w:t>
      </w:r>
      <w:r w:rsidRPr="00E553AA">
        <w:rPr>
          <w:rFonts w:ascii="Garamond" w:hAnsi="Garamond"/>
        </w:rPr>
        <w:t>případě,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že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věc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7"/>
        </w:rPr>
        <w:t xml:space="preserve"> </w:t>
      </w:r>
      <w:r w:rsidRPr="00E553AA">
        <w:rPr>
          <w:rFonts w:ascii="Garamond" w:hAnsi="Garamond"/>
        </w:rPr>
        <w:t>odkladu</w:t>
      </w:r>
      <w:r w:rsidRPr="00E553AA">
        <w:rPr>
          <w:rFonts w:ascii="Garamond" w:hAnsi="Garamond"/>
          <w:spacing w:val="24"/>
        </w:rPr>
        <w:t xml:space="preserve"> </w:t>
      </w:r>
      <w:r w:rsidRPr="00E553AA">
        <w:rPr>
          <w:rFonts w:ascii="Garamond" w:hAnsi="Garamond"/>
        </w:rPr>
        <w:t>(např.</w:t>
      </w:r>
      <w:r w:rsidRPr="00E553AA">
        <w:rPr>
          <w:rFonts w:ascii="Garamond" w:hAnsi="Garamond"/>
          <w:spacing w:val="109"/>
        </w:rPr>
        <w:t xml:space="preserve"> </w:t>
      </w:r>
      <w:r w:rsidRPr="00E553AA">
        <w:rPr>
          <w:rFonts w:ascii="Garamond" w:hAnsi="Garamond"/>
        </w:rPr>
        <w:t>hrozí-li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nedodržení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zákonné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lhůty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provedení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nebo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zmaření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účelu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takového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úkonu)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vyřízení</w:t>
      </w:r>
      <w:r w:rsidRPr="00E553AA">
        <w:rPr>
          <w:rFonts w:ascii="Garamond" w:hAnsi="Garamond"/>
          <w:spacing w:val="6"/>
        </w:rPr>
        <w:t xml:space="preserve"> </w:t>
      </w:r>
      <w:r w:rsidRPr="00E553AA">
        <w:rPr>
          <w:rFonts w:ascii="Garamond" w:hAnsi="Garamond"/>
        </w:rPr>
        <w:t>věcí, dojde-li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k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jejich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nápadu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101"/>
        </w:rPr>
        <w:t xml:space="preserve"> </w:t>
      </w:r>
      <w:r w:rsidRPr="00E553AA">
        <w:rPr>
          <w:rFonts w:ascii="Garamond" w:hAnsi="Garamond"/>
        </w:rPr>
        <w:t>mimopracovní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době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(zejména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ohledně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trestního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rejstřík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4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Nt,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314b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tr.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ř.,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rozhodování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v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přípravném</w:t>
      </w:r>
      <w:r w:rsidRPr="00E553AA">
        <w:rPr>
          <w:rFonts w:ascii="Garamond" w:hAnsi="Garamond"/>
          <w:spacing w:val="123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vazbě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mladistvého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46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zák.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další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související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agendy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řízení podle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zákona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č.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218/2003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Sb.,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soudnictví</w:t>
      </w:r>
      <w:r w:rsidRPr="00E553AA">
        <w:rPr>
          <w:rFonts w:ascii="Garamond" w:hAnsi="Garamond"/>
          <w:spacing w:val="2"/>
        </w:rPr>
        <w:t xml:space="preserve"> </w:t>
      </w:r>
      <w:r w:rsidRPr="00E553AA">
        <w:rPr>
          <w:rFonts w:ascii="Garamond" w:hAnsi="Garamond"/>
        </w:rPr>
        <w:t>ve</w:t>
      </w:r>
      <w:r w:rsidRPr="00E553AA">
        <w:rPr>
          <w:rFonts w:ascii="Garamond" w:hAnsi="Garamond"/>
          <w:spacing w:val="97"/>
        </w:rPr>
        <w:t xml:space="preserve"> </w:t>
      </w:r>
      <w:r w:rsidRPr="00E553AA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E553AA">
        <w:rPr>
          <w:rFonts w:ascii="Garamond" w:hAnsi="Garamond"/>
          <w:spacing w:val="149"/>
        </w:rPr>
        <w:t xml:space="preserve"> </w:t>
      </w:r>
      <w:r w:rsidRPr="00E553AA">
        <w:rPr>
          <w:rFonts w:ascii="Garamond" w:hAnsi="Garamond"/>
        </w:rPr>
        <w:t>proti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domácímu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násilí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3"/>
        </w:rPr>
        <w:t xml:space="preserve"> </w:t>
      </w:r>
      <w:r w:rsidRPr="00E553AA">
        <w:rPr>
          <w:rFonts w:ascii="Garamond" w:hAnsi="Garamond"/>
        </w:rPr>
        <w:t>452</w:t>
      </w:r>
      <w:r w:rsidRPr="00E553AA">
        <w:rPr>
          <w:rFonts w:ascii="Garamond" w:hAnsi="Garamond"/>
          <w:spacing w:val="14"/>
        </w:rPr>
        <w:t xml:space="preserve"> </w:t>
      </w:r>
      <w:r w:rsidRPr="00E553AA">
        <w:rPr>
          <w:rFonts w:ascii="Garamond" w:hAnsi="Garamond"/>
        </w:rPr>
        <w:t>z.ř.s.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–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upravující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poměry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dítěte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úpravy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skutkových</w:t>
      </w:r>
      <w:r w:rsidRPr="00E553AA">
        <w:rPr>
          <w:rFonts w:ascii="Garamond" w:hAnsi="Garamond"/>
          <w:spacing w:val="4"/>
        </w:rPr>
        <w:t xml:space="preserve"> </w:t>
      </w:r>
      <w:r w:rsidRPr="00E553AA">
        <w:rPr>
          <w:rFonts w:ascii="Garamond" w:hAnsi="Garamond"/>
        </w:rPr>
        <w:t>prvků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ochranného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dle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§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513a</w:t>
      </w:r>
      <w:r w:rsidRPr="00E553AA">
        <w:rPr>
          <w:rFonts w:ascii="Garamond" w:hAnsi="Garamond"/>
          <w:spacing w:val="8"/>
        </w:rPr>
        <w:t xml:space="preserve"> </w:t>
      </w:r>
      <w:r w:rsidRPr="00E553AA">
        <w:rPr>
          <w:rFonts w:ascii="Garamond" w:hAnsi="Garamond"/>
        </w:rPr>
        <w:t>odst.</w:t>
      </w:r>
      <w:r w:rsidRPr="00E553AA">
        <w:rPr>
          <w:rFonts w:ascii="Garamond" w:hAnsi="Garamond"/>
          <w:spacing w:val="7"/>
        </w:rPr>
        <w:t xml:space="preserve"> </w:t>
      </w:r>
      <w:r w:rsidRPr="00E553AA">
        <w:rPr>
          <w:rFonts w:ascii="Garamond" w:hAnsi="Garamond"/>
        </w:rPr>
        <w:t>2</w:t>
      </w:r>
      <w:r w:rsidRPr="00E553AA">
        <w:rPr>
          <w:rFonts w:ascii="Garamond" w:hAnsi="Garamond"/>
          <w:spacing w:val="5"/>
        </w:rPr>
        <w:t xml:space="preserve"> </w:t>
      </w:r>
      <w:r w:rsidRPr="00E553AA">
        <w:rPr>
          <w:rFonts w:ascii="Garamond" w:hAnsi="Garamond"/>
        </w:rPr>
        <w:t>z.ř.s.).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Pokud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nejedná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</w:t>
      </w:r>
      <w:r w:rsidRPr="00E553AA">
        <w:rPr>
          <w:rFonts w:ascii="Garamond" w:hAnsi="Garamond"/>
          <w:spacing w:val="18"/>
        </w:rPr>
        <w:t xml:space="preserve"> </w:t>
      </w:r>
      <w:r w:rsidRPr="00E553AA">
        <w:rPr>
          <w:rFonts w:ascii="Garamond" w:hAnsi="Garamond"/>
        </w:rPr>
        <w:t>věc,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která</w:t>
      </w:r>
      <w:r w:rsidRPr="00E553AA">
        <w:rPr>
          <w:rFonts w:ascii="Garamond" w:hAnsi="Garamond"/>
          <w:spacing w:val="20"/>
        </w:rPr>
        <w:t xml:space="preserve"> </w:t>
      </w:r>
      <w:r w:rsidRPr="00E553AA">
        <w:rPr>
          <w:rFonts w:ascii="Garamond" w:hAnsi="Garamond"/>
        </w:rPr>
        <w:t>nesnese</w:t>
      </w:r>
      <w:r w:rsidRPr="00E553AA">
        <w:rPr>
          <w:rFonts w:ascii="Garamond" w:hAnsi="Garamond"/>
          <w:spacing w:val="22"/>
        </w:rPr>
        <w:t xml:space="preserve"> </w:t>
      </w:r>
      <w:r w:rsidRPr="00E553AA">
        <w:rPr>
          <w:rFonts w:ascii="Garamond" w:hAnsi="Garamond"/>
        </w:rPr>
        <w:t>odkladu,</w:t>
      </w:r>
      <w:r w:rsidRPr="00E553AA">
        <w:rPr>
          <w:rFonts w:ascii="Garamond" w:hAnsi="Garamond"/>
          <w:spacing w:val="21"/>
        </w:rPr>
        <w:t xml:space="preserve"> </w:t>
      </w:r>
      <w:r w:rsidRPr="00E553AA">
        <w:rPr>
          <w:rFonts w:ascii="Garamond" w:hAnsi="Garamond"/>
        </w:rPr>
        <w:t>budou</w:t>
      </w:r>
      <w:r w:rsidRPr="00E553AA">
        <w:rPr>
          <w:rFonts w:ascii="Garamond" w:hAnsi="Garamond"/>
          <w:spacing w:val="19"/>
        </w:rPr>
        <w:t xml:space="preserve"> </w:t>
      </w:r>
      <w:r w:rsidRPr="00E553AA">
        <w:rPr>
          <w:rFonts w:ascii="Garamond" w:hAnsi="Garamond"/>
        </w:rPr>
        <w:t>po</w:t>
      </w:r>
      <w:r w:rsidRPr="00E553AA">
        <w:rPr>
          <w:rFonts w:ascii="Garamond" w:hAnsi="Garamond"/>
          <w:spacing w:val="115"/>
        </w:rPr>
        <w:t xml:space="preserve"> </w:t>
      </w:r>
      <w:r w:rsidRPr="00E553AA">
        <w:rPr>
          <w:rFonts w:ascii="Garamond" w:hAnsi="Garamond"/>
        </w:rPr>
        <w:t>převzetí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věci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soudcem</w:t>
      </w:r>
      <w:r w:rsidRPr="00E553AA">
        <w:rPr>
          <w:rFonts w:ascii="Garamond" w:hAnsi="Garamond"/>
          <w:spacing w:val="50"/>
        </w:rPr>
        <w:t xml:space="preserve"> v mimopracovní době </w:t>
      </w:r>
      <w:r w:rsidRPr="00E553AA">
        <w:rPr>
          <w:rFonts w:ascii="Garamond" w:hAnsi="Garamond"/>
        </w:rPr>
        <w:t>provedeny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následné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úkony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  <w:spacing w:val="-2"/>
        </w:rPr>
        <w:t>ve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věcech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přípravného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řízení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a</w:t>
      </w:r>
      <w:r w:rsidRPr="00E553AA">
        <w:rPr>
          <w:rFonts w:ascii="Garamond" w:hAnsi="Garamond"/>
          <w:spacing w:val="51"/>
        </w:rPr>
        <w:t xml:space="preserve"> </w:t>
      </w:r>
      <w:r w:rsidRPr="00E553AA">
        <w:rPr>
          <w:rFonts w:ascii="Garamond" w:hAnsi="Garamond"/>
        </w:rPr>
        <w:t>předběžného</w:t>
      </w:r>
      <w:r w:rsidRPr="00E553AA">
        <w:rPr>
          <w:rFonts w:ascii="Garamond" w:hAnsi="Garamond"/>
          <w:spacing w:val="50"/>
        </w:rPr>
        <w:t xml:space="preserve"> </w:t>
      </w:r>
      <w:r w:rsidRPr="00E553AA">
        <w:rPr>
          <w:rFonts w:ascii="Garamond" w:hAnsi="Garamond"/>
        </w:rPr>
        <w:t>opatření</w:t>
      </w:r>
      <w:r w:rsidRPr="00E553AA">
        <w:rPr>
          <w:rFonts w:ascii="Garamond" w:hAnsi="Garamond"/>
          <w:spacing w:val="48"/>
        </w:rPr>
        <w:t xml:space="preserve"> </w:t>
      </w:r>
      <w:r w:rsidRPr="00E553AA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E553AA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t>Je-li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pověřený</w:t>
      </w:r>
      <w:r w:rsidRPr="00E553AA">
        <w:rPr>
          <w:spacing w:val="10"/>
        </w:rPr>
        <w:t xml:space="preserve"> </w:t>
      </w:r>
      <w:r w:rsidRPr="00E553AA">
        <w:t>k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úkonům</w:t>
      </w:r>
      <w:r w:rsidRPr="00E553AA">
        <w:rPr>
          <w:spacing w:val="11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dobu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vyloučen</w:t>
      </w:r>
      <w:r w:rsidRPr="00E553AA">
        <w:rPr>
          <w:spacing w:val="12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vykonávání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takových</w:t>
      </w:r>
      <w:r w:rsidRPr="00E553AA">
        <w:rPr>
          <w:spacing w:val="9"/>
        </w:rPr>
        <w:t xml:space="preserve"> </w:t>
      </w:r>
      <w:r w:rsidRPr="00E553AA">
        <w:t>úkonů</w:t>
      </w:r>
      <w:r w:rsidRPr="00E553AA">
        <w:rPr>
          <w:spacing w:val="9"/>
        </w:rPr>
        <w:t xml:space="preserve"> </w:t>
      </w:r>
      <w:r w:rsidRPr="00E553AA">
        <w:t>či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nemůže-li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0"/>
        </w:rPr>
        <w:t xml:space="preserve"> </w:t>
      </w:r>
      <w:r w:rsidRPr="00E553AA">
        <w:t>jiných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vážných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důvodů</w:t>
      </w:r>
      <w:r w:rsidRPr="00E553AA">
        <w:rPr>
          <w:spacing w:val="12"/>
        </w:rPr>
        <w:t xml:space="preserve"> </w:t>
      </w:r>
      <w:r w:rsidRPr="00E553AA">
        <w:t>úkony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vykonat,</w:t>
      </w:r>
      <w:r w:rsidRPr="00E553AA">
        <w:rPr>
          <w:spacing w:val="113"/>
        </w:rPr>
        <w:t xml:space="preserve"> </w:t>
      </w:r>
      <w:r w:rsidRPr="00E553AA">
        <w:t>pak</w:t>
      </w:r>
      <w:r w:rsidRPr="00E553AA">
        <w:rPr>
          <w:spacing w:val="23"/>
        </w:rPr>
        <w:t xml:space="preserve"> </w:t>
      </w:r>
      <w:r w:rsidRPr="00E553AA">
        <w:t>jej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4"/>
        </w:rPr>
        <w:t xml:space="preserve"> </w:t>
      </w:r>
      <w:r w:rsidRPr="00E553AA">
        <w:t>k</w:t>
      </w:r>
      <w:r w:rsidRPr="00E553AA">
        <w:rPr>
          <w:spacing w:val="23"/>
        </w:rPr>
        <w:t xml:space="preserve"> </w:t>
      </w:r>
      <w:r w:rsidRPr="00E553AA">
        <w:t>úkonům</w:t>
      </w:r>
      <w:r w:rsidRPr="00E553AA">
        <w:rPr>
          <w:spacing w:val="26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t>téže</w:t>
      </w:r>
      <w:r w:rsidRPr="00E553AA">
        <w:rPr>
          <w:spacing w:val="23"/>
        </w:rPr>
        <w:t xml:space="preserve"> </w:t>
      </w:r>
      <w:r w:rsidRPr="00E553AA"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4"/>
        </w:rPr>
        <w:t xml:space="preserve"> </w:t>
      </w:r>
      <w:r w:rsidRPr="00E553AA">
        <w:t>by</w:t>
      </w:r>
      <w:r w:rsidRPr="00E553AA">
        <w:rPr>
          <w:spacing w:val="23"/>
        </w:rPr>
        <w:t xml:space="preserve"> </w:t>
      </w:r>
      <w:r w:rsidRPr="00E553AA">
        <w:t>napadla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t>době,</w:t>
      </w:r>
      <w:r w:rsidRPr="00E553AA">
        <w:rPr>
          <w:spacing w:val="24"/>
        </w:rPr>
        <w:t xml:space="preserve"> </w:t>
      </w:r>
      <w:r w:rsidRPr="00E553AA">
        <w:t>popřípadě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3"/>
        </w:rPr>
        <w:t xml:space="preserve"> </w:t>
      </w:r>
      <w:r w:rsidRPr="00E553AA">
        <w:rPr>
          <w:spacing w:val="-2"/>
        </w:rPr>
        <w:t>podle</w:t>
      </w:r>
      <w:r w:rsidRPr="00E553AA">
        <w:rPr>
          <w:spacing w:val="99"/>
          <w:w w:val="99"/>
        </w:rPr>
        <w:t xml:space="preserve"> </w:t>
      </w:r>
      <w:r w:rsidRPr="00E553AA">
        <w:rPr>
          <w:spacing w:val="-1"/>
        </w:rPr>
        <w:t>rozvrhu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zastupující.</w:t>
      </w:r>
      <w:r w:rsidRPr="00E553AA">
        <w:rPr>
          <w:spacing w:val="29"/>
        </w:rPr>
        <w:t xml:space="preserve"> </w:t>
      </w:r>
      <w:r w:rsidRPr="00E553AA">
        <w:t xml:space="preserve">V </w:t>
      </w:r>
      <w:r w:rsidRPr="00E553AA">
        <w:rPr>
          <w:spacing w:val="-1"/>
        </w:rPr>
        <w:t>případě,</w:t>
      </w:r>
      <w:r w:rsidRPr="00E553AA">
        <w:rPr>
          <w:spacing w:val="28"/>
        </w:rPr>
        <w:t xml:space="preserve"> </w:t>
      </w:r>
      <w:r w:rsidRPr="00E553AA">
        <w:t>že</w:t>
      </w:r>
      <w:r w:rsidRPr="00E553AA">
        <w:rPr>
          <w:spacing w:val="29"/>
        </w:rPr>
        <w:t xml:space="preserve"> </w:t>
      </w:r>
      <w:r w:rsidRPr="00E553AA">
        <w:t>nelze</w:t>
      </w:r>
      <w:r w:rsidRPr="00E553AA">
        <w:rPr>
          <w:spacing w:val="29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ohledem</w:t>
      </w:r>
      <w:r w:rsidRPr="00E553AA">
        <w:rPr>
          <w:spacing w:val="28"/>
        </w:rPr>
        <w:t xml:space="preserve"> </w:t>
      </w:r>
      <w:r w:rsidRPr="00E553AA">
        <w:t>na</w:t>
      </w:r>
      <w:r w:rsidRPr="00E553AA">
        <w:rPr>
          <w:spacing w:val="28"/>
        </w:rPr>
        <w:t xml:space="preserve"> </w:t>
      </w:r>
      <w:r w:rsidRPr="00E553AA">
        <w:t>povahu</w:t>
      </w:r>
      <w:r w:rsidRPr="00E553AA">
        <w:rPr>
          <w:spacing w:val="28"/>
        </w:rPr>
        <w:t xml:space="preserve"> </w:t>
      </w:r>
      <w:r w:rsidRPr="00E553AA">
        <w:t>či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rozsah</w:t>
      </w:r>
      <w:r w:rsidRPr="00E553AA">
        <w:rPr>
          <w:spacing w:val="28"/>
        </w:rPr>
        <w:t xml:space="preserve"> </w:t>
      </w:r>
      <w:r w:rsidRPr="00E553AA">
        <w:t>úkonů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tyto</w:t>
      </w:r>
      <w:r w:rsidRPr="00E553AA">
        <w:rPr>
          <w:spacing w:val="28"/>
        </w:rPr>
        <w:t xml:space="preserve"> </w:t>
      </w:r>
      <w:r w:rsidRPr="00E553AA">
        <w:t>učinit</w:t>
      </w:r>
      <w:r w:rsidRPr="00E553AA">
        <w:rPr>
          <w:spacing w:val="28"/>
        </w:rPr>
        <w:t xml:space="preserve"> </w:t>
      </w:r>
      <w:r w:rsidRPr="00E553AA">
        <w:t>jedním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soudcem,</w:t>
      </w:r>
      <w:r w:rsidRPr="00E553AA">
        <w:rPr>
          <w:spacing w:val="29"/>
        </w:rPr>
        <w:t xml:space="preserve"> </w:t>
      </w:r>
      <w:r w:rsidRPr="00E553AA">
        <w:t>je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9"/>
        </w:rPr>
        <w:t xml:space="preserve"> </w:t>
      </w:r>
      <w:r w:rsidRPr="00E553AA">
        <w:t xml:space="preserve">k </w:t>
      </w:r>
      <w:r w:rsidRPr="00E553AA">
        <w:rPr>
          <w:spacing w:val="-1"/>
        </w:rPr>
        <w:t>provedení</w:t>
      </w:r>
      <w:r w:rsidRPr="00E553AA">
        <w:rPr>
          <w:spacing w:val="29"/>
        </w:rPr>
        <w:t xml:space="preserve"> </w:t>
      </w:r>
      <w:r w:rsidRPr="00E553AA">
        <w:t>úkonu</w:t>
      </w:r>
      <w:r w:rsidRPr="00E553AA">
        <w:rPr>
          <w:spacing w:val="109"/>
        </w:rPr>
        <w:t xml:space="preserve"> </w:t>
      </w:r>
      <w:r w:rsidRPr="00E553AA">
        <w:rPr>
          <w:spacing w:val="-1"/>
        </w:rPr>
        <w:t>mimo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4"/>
        </w:rPr>
        <w:t xml:space="preserve"> </w:t>
      </w:r>
      <w:r w:rsidRPr="00E553AA">
        <w:t>dobu</w:t>
      </w:r>
      <w:r w:rsidRPr="00E553AA">
        <w:rPr>
          <w:spacing w:val="22"/>
        </w:rPr>
        <w:t xml:space="preserve"> </w:t>
      </w:r>
      <w:r w:rsidRPr="00E553AA">
        <w:t>i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3"/>
        </w:rPr>
        <w:t xml:space="preserve"> </w:t>
      </w:r>
      <w:r w:rsidRPr="00E553AA">
        <w:t>k</w:t>
      </w:r>
      <w:r w:rsidRPr="00E553AA">
        <w:rPr>
          <w:spacing w:val="24"/>
        </w:rPr>
        <w:t xml:space="preserve"> </w:t>
      </w:r>
      <w:r w:rsidRPr="00E553AA">
        <w:t>úkonům</w:t>
      </w:r>
      <w:r w:rsidRPr="00E553AA">
        <w:rPr>
          <w:spacing w:val="22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téže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věci,</w:t>
      </w:r>
      <w:r w:rsidRPr="00E553AA">
        <w:rPr>
          <w:spacing w:val="24"/>
        </w:rPr>
        <w:t xml:space="preserve"> </w:t>
      </w:r>
      <w:r w:rsidRPr="00E553AA">
        <w:t>pokud</w:t>
      </w:r>
      <w:r w:rsidRPr="00E553AA">
        <w:rPr>
          <w:spacing w:val="20"/>
        </w:rPr>
        <w:t xml:space="preserve"> </w:t>
      </w:r>
      <w:r w:rsidRPr="00E553AA">
        <w:t>by</w:t>
      </w:r>
      <w:r w:rsidRPr="00E553AA">
        <w:rPr>
          <w:spacing w:val="22"/>
        </w:rPr>
        <w:t xml:space="preserve"> </w:t>
      </w:r>
      <w:r w:rsidRPr="00E553AA">
        <w:t>napadla</w:t>
      </w:r>
      <w:r w:rsidRPr="00E553AA">
        <w:rPr>
          <w:spacing w:val="23"/>
        </w:rPr>
        <w:t xml:space="preserve"> </w:t>
      </w:r>
      <w:r w:rsidRPr="00E553AA">
        <w:t>v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pracovní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době,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popřípadě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soudci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tohoto</w:t>
      </w:r>
      <w:r w:rsidRPr="00E553AA">
        <w:rPr>
          <w:spacing w:val="23"/>
        </w:rPr>
        <w:t xml:space="preserve"> </w:t>
      </w:r>
      <w:r w:rsidRPr="00E553AA">
        <w:rPr>
          <w:spacing w:val="-1"/>
        </w:rPr>
        <w:t>zastupujícího</w:t>
      </w:r>
      <w:r w:rsidRPr="00E553AA">
        <w:rPr>
          <w:spacing w:val="24"/>
        </w:rPr>
        <w:t xml:space="preserve"> </w:t>
      </w:r>
      <w:r w:rsidRPr="00E553AA">
        <w:rPr>
          <w:spacing w:val="-2"/>
        </w:rPr>
        <w:t>soudce</w:t>
      </w:r>
      <w:r w:rsidRPr="00E553AA">
        <w:rPr>
          <w:spacing w:val="117"/>
          <w:w w:val="99"/>
        </w:rPr>
        <w:t xml:space="preserve"> </w:t>
      </w:r>
      <w:r w:rsidRPr="00E553AA">
        <w:t xml:space="preserve">podle </w:t>
      </w:r>
      <w:r w:rsidRPr="00E553AA">
        <w:rPr>
          <w:spacing w:val="-1"/>
        </w:rPr>
        <w:t>rozvrhu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zastupující.</w:t>
      </w:r>
    </w:p>
    <w:p w14:paraId="130912FC" w14:textId="77777777" w:rsidR="00BE361F" w:rsidRPr="00E553AA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t>Zjistí-li</w:t>
      </w:r>
      <w:r w:rsidRPr="00E553AA">
        <w:rPr>
          <w:spacing w:val="56"/>
        </w:rPr>
        <w:t xml:space="preserve"> </w:t>
      </w:r>
      <w:r w:rsidRPr="00E553AA">
        <w:rPr>
          <w:spacing w:val="-1"/>
        </w:rPr>
        <w:t>referent,</w:t>
      </w:r>
      <w:r w:rsidRPr="00E553AA">
        <w:rPr>
          <w:spacing w:val="57"/>
        </w:rPr>
        <w:t xml:space="preserve"> </w:t>
      </w:r>
      <w:r w:rsidRPr="00E553AA">
        <w:t>že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vyřizovaná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58"/>
        </w:rPr>
        <w:t xml:space="preserve"> </w:t>
      </w:r>
      <w:r w:rsidRPr="00E553AA">
        <w:t>do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57"/>
        </w:rPr>
        <w:t xml:space="preserve"> </w:t>
      </w:r>
      <w:r w:rsidRPr="00E553AA">
        <w:t>oddělení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56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rozporu</w:t>
      </w:r>
      <w:r w:rsidRPr="00E553AA">
        <w:rPr>
          <w:spacing w:val="57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57"/>
        </w:rPr>
        <w:t xml:space="preserve"> </w:t>
      </w:r>
      <w:r w:rsidRPr="00E553AA">
        <w:t>práce</w:t>
      </w:r>
      <w:r w:rsidRPr="00E553AA">
        <w:rPr>
          <w:spacing w:val="58"/>
        </w:rPr>
        <w:t xml:space="preserve"> </w:t>
      </w:r>
      <w:r w:rsidRPr="00E553AA">
        <w:rPr>
          <w:spacing w:val="-1"/>
        </w:rPr>
        <w:t>(v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důsledku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omylu</w:t>
      </w:r>
      <w:r w:rsidRPr="00E553AA">
        <w:rPr>
          <w:spacing w:val="55"/>
        </w:rPr>
        <w:t xml:space="preserve"> </w:t>
      </w:r>
      <w:r w:rsidRPr="00E553AA">
        <w:t>či</w:t>
      </w:r>
      <w:r w:rsidRPr="00E553AA">
        <w:rPr>
          <w:spacing w:val="57"/>
        </w:rPr>
        <w:t xml:space="preserve"> </w:t>
      </w:r>
      <w:r w:rsidRPr="00E553AA">
        <w:rPr>
          <w:spacing w:val="-1"/>
        </w:rPr>
        <w:t>administrativního</w:t>
      </w:r>
      <w:r w:rsidRPr="00E553AA">
        <w:rPr>
          <w:spacing w:val="119"/>
        </w:rPr>
        <w:t xml:space="preserve"> </w:t>
      </w:r>
      <w:r w:rsidRPr="00E553AA">
        <w:rPr>
          <w:spacing w:val="-1"/>
        </w:rPr>
        <w:t>pochybení),</w:t>
      </w:r>
      <w:r w:rsidRPr="00E553AA">
        <w:t xml:space="preserve"> </w:t>
      </w:r>
      <w:r w:rsidRPr="00E553AA">
        <w:rPr>
          <w:spacing w:val="-1"/>
        </w:rPr>
        <w:t>předloží</w:t>
      </w:r>
      <w:r w:rsidRPr="00E553AA">
        <w:rPr>
          <w:spacing w:val="26"/>
        </w:rPr>
        <w:t xml:space="preserve"> </w:t>
      </w:r>
      <w:r w:rsidRPr="00E553AA">
        <w:t>věc</w:t>
      </w:r>
      <w:r w:rsidRPr="00E553AA">
        <w:rPr>
          <w:spacing w:val="24"/>
        </w:rPr>
        <w:t xml:space="preserve"> </w:t>
      </w:r>
      <w:r w:rsidRPr="00E553AA">
        <w:t>bez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zbytečného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odkladu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spolu</w:t>
      </w:r>
      <w:r w:rsidRPr="00E553AA">
        <w:rPr>
          <w:spacing w:val="28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t>uvedeným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oznámením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předsedovi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který</w:t>
      </w:r>
      <w:r w:rsidRPr="00E553AA">
        <w:rPr>
          <w:spacing w:val="29"/>
        </w:rPr>
        <w:t xml:space="preserve"> </w:t>
      </w:r>
      <w:r w:rsidRPr="00E553AA">
        <w:t>vydá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písemný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pokyn</w:t>
      </w:r>
      <w:r w:rsidRPr="00E553AA">
        <w:rPr>
          <w:spacing w:val="28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přidělení</w:t>
      </w:r>
      <w:r w:rsidRPr="00E553AA">
        <w:rPr>
          <w:spacing w:val="131"/>
        </w:rPr>
        <w:t xml:space="preserve"> </w:t>
      </w:r>
      <w:r w:rsidRPr="00E553AA">
        <w:t>věci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podle</w:t>
      </w:r>
      <w:r w:rsidRPr="00E553AA">
        <w:t xml:space="preserve"> </w:t>
      </w:r>
      <w:r w:rsidRPr="00E553AA">
        <w:rPr>
          <w:spacing w:val="-1"/>
        </w:rPr>
        <w:t>pravidel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stanovených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rozvrhem</w:t>
      </w:r>
      <w:r w:rsidRPr="00E553AA">
        <w:rPr>
          <w:spacing w:val="28"/>
        </w:rPr>
        <w:t xml:space="preserve"> </w:t>
      </w:r>
      <w:r w:rsidRPr="00E553AA">
        <w:rPr>
          <w:spacing w:val="-1"/>
        </w:rPr>
        <w:t>práce.</w:t>
      </w:r>
      <w:r w:rsidRPr="00E553AA">
        <w:t xml:space="preserve"> 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31"/>
        </w:rPr>
        <w:t xml:space="preserve"> </w:t>
      </w:r>
      <w:r w:rsidRPr="00E553AA">
        <w:t>účely</w:t>
      </w:r>
      <w:r w:rsidRPr="00E553AA">
        <w:rPr>
          <w:spacing w:val="29"/>
        </w:rPr>
        <w:t xml:space="preserve"> </w:t>
      </w:r>
      <w:r w:rsidRPr="00E553AA">
        <w:t>nového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přidělení</w:t>
      </w:r>
      <w:r w:rsidRPr="00E553AA">
        <w:t xml:space="preserve"> věci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se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má</w:t>
      </w:r>
      <w:r w:rsidRPr="00E553AA">
        <w:rPr>
          <w:spacing w:val="29"/>
        </w:rPr>
        <w:t xml:space="preserve"> </w:t>
      </w:r>
      <w:r w:rsidRPr="00E553AA">
        <w:t>za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to,</w:t>
      </w:r>
      <w:r w:rsidRPr="00E553AA">
        <w:rPr>
          <w:spacing w:val="31"/>
        </w:rPr>
        <w:t xml:space="preserve"> </w:t>
      </w:r>
      <w:r w:rsidRPr="00E553AA">
        <w:t>že věc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napadla</w:t>
      </w:r>
      <w:r w:rsidRPr="00E553AA">
        <w:rPr>
          <w:spacing w:val="29"/>
        </w:rPr>
        <w:t xml:space="preserve"> </w:t>
      </w:r>
      <w:r w:rsidRPr="00E553AA">
        <w:t>v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okamžiku,</w:t>
      </w:r>
      <w:r w:rsidRPr="00E553AA">
        <w:rPr>
          <w:spacing w:val="29"/>
        </w:rPr>
        <w:t xml:space="preserve"> </w:t>
      </w:r>
      <w:r w:rsidRPr="00E553AA">
        <w:t>kdy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byla</w:t>
      </w:r>
      <w:r w:rsidRPr="00E553AA">
        <w:rPr>
          <w:spacing w:val="32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pokynem</w:t>
      </w:r>
      <w:r w:rsidRPr="00E553AA">
        <w:rPr>
          <w:spacing w:val="97"/>
        </w:rPr>
        <w:t xml:space="preserve"> </w:t>
      </w:r>
      <w:r w:rsidRPr="00E553AA">
        <w:t xml:space="preserve">k </w:t>
      </w:r>
      <w:r w:rsidRPr="00E553AA">
        <w:rPr>
          <w:spacing w:val="-1"/>
        </w:rPr>
        <w:t>novému</w:t>
      </w:r>
      <w:r w:rsidRPr="00E553AA">
        <w:t xml:space="preserve"> </w:t>
      </w:r>
      <w:r w:rsidRPr="00E553AA">
        <w:rPr>
          <w:spacing w:val="-1"/>
        </w:rPr>
        <w:t>přidělení</w:t>
      </w:r>
      <w:r w:rsidRPr="00E553AA">
        <w:t xml:space="preserve"> </w:t>
      </w:r>
      <w:r w:rsidRPr="00E553AA">
        <w:rPr>
          <w:spacing w:val="-1"/>
        </w:rPr>
        <w:t>předána</w:t>
      </w:r>
      <w:r w:rsidRPr="00E553AA">
        <w:t xml:space="preserve"> </w:t>
      </w:r>
      <w:r w:rsidRPr="00E553AA">
        <w:rPr>
          <w:spacing w:val="-1"/>
        </w:rPr>
        <w:t>vyšší</w:t>
      </w:r>
      <w:r w:rsidRPr="00E553AA">
        <w:t xml:space="preserve"> </w:t>
      </w:r>
      <w:r w:rsidRPr="00E553AA">
        <w:rPr>
          <w:spacing w:val="-1"/>
        </w:rPr>
        <w:t>podatelně.</w:t>
      </w:r>
    </w:p>
    <w:p w14:paraId="0E6FFE18" w14:textId="77777777" w:rsidR="00BE361F" w:rsidRPr="00E553AA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Je-li</w:t>
      </w:r>
      <w:r w:rsidRPr="00E553AA">
        <w:rPr>
          <w:spacing w:val="37"/>
        </w:rPr>
        <w:t xml:space="preserve"> </w:t>
      </w:r>
      <w:r w:rsidRPr="00E553AA">
        <w:t>věc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ukončena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procesním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rozhodnutím,</w:t>
      </w:r>
      <w:r w:rsidRPr="00E553AA">
        <w:rPr>
          <w:spacing w:val="38"/>
        </w:rPr>
        <w:t xml:space="preserve"> </w:t>
      </w:r>
      <w:r w:rsidRPr="00E553AA">
        <w:rPr>
          <w:spacing w:val="-1"/>
          <w:u w:val="single"/>
        </w:rPr>
        <w:t>např</w:t>
      </w:r>
      <w:r w:rsidRPr="00E553AA">
        <w:rPr>
          <w:spacing w:val="-1"/>
        </w:rPr>
        <w:t>.</w:t>
      </w:r>
      <w:r w:rsidRPr="00E553AA">
        <w:rPr>
          <w:spacing w:val="41"/>
        </w:rPr>
        <w:t xml:space="preserve"> </w:t>
      </w:r>
      <w:r w:rsidRPr="00E553AA">
        <w:t>o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místní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nepříslušnosti,</w:t>
      </w:r>
      <w:r w:rsidRPr="00E553AA">
        <w:rPr>
          <w:spacing w:val="41"/>
        </w:rPr>
        <w:t xml:space="preserve"> </w:t>
      </w:r>
      <w:r w:rsidRPr="00E553AA">
        <w:t>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následně</w:t>
      </w:r>
      <w:r w:rsidRPr="00E553AA">
        <w:rPr>
          <w:spacing w:val="39"/>
        </w:rPr>
        <w:t xml:space="preserve"> </w:t>
      </w:r>
      <w:r w:rsidRPr="00E553AA">
        <w:t>znovu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doručena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zdejšímu</w:t>
      </w:r>
      <w:r w:rsidRPr="00E553AA">
        <w:rPr>
          <w:spacing w:val="38"/>
        </w:rPr>
        <w:t xml:space="preserve"> </w:t>
      </w:r>
      <w:r w:rsidRPr="00E553AA">
        <w:rPr>
          <w:spacing w:val="-1"/>
        </w:rPr>
        <w:t>soudu,</w:t>
      </w:r>
      <w:r w:rsidRPr="00E553AA">
        <w:rPr>
          <w:spacing w:val="38"/>
        </w:rPr>
        <w:t xml:space="preserve"> </w:t>
      </w:r>
      <w:r w:rsidRPr="00E553AA">
        <w:t>je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39"/>
        </w:rPr>
        <w:t xml:space="preserve"> </w:t>
      </w:r>
      <w:r w:rsidRPr="00E553AA">
        <w:rPr>
          <w:spacing w:val="-1"/>
        </w:rPr>
        <w:t>soudci,</w:t>
      </w:r>
      <w:r w:rsidRPr="00E553AA">
        <w:rPr>
          <w:spacing w:val="38"/>
        </w:rPr>
        <w:t xml:space="preserve"> </w:t>
      </w:r>
      <w:r w:rsidRPr="00E553AA">
        <w:rPr>
          <w:spacing w:val="-3"/>
        </w:rPr>
        <w:t>který</w:t>
      </w:r>
      <w:r w:rsidRPr="00E553AA">
        <w:rPr>
          <w:spacing w:val="141"/>
        </w:rPr>
        <w:t xml:space="preserve"> </w:t>
      </w:r>
      <w:r w:rsidRPr="00E553AA">
        <w:lastRenderedPageBreak/>
        <w:t xml:space="preserve">původní </w:t>
      </w:r>
      <w:r w:rsidRPr="00E553AA">
        <w:rPr>
          <w:spacing w:val="-1"/>
        </w:rPr>
        <w:t>rozhodnutí</w:t>
      </w:r>
      <w:r w:rsidRPr="00E553AA">
        <w:t xml:space="preserve"> </w:t>
      </w:r>
      <w:r w:rsidRPr="00E553AA">
        <w:rPr>
          <w:spacing w:val="-1"/>
        </w:rPr>
        <w:t>vydal.</w:t>
      </w:r>
      <w:r w:rsidRPr="00E553AA">
        <w:t xml:space="preserve"> </w:t>
      </w:r>
      <w:r w:rsidRPr="00E553AA">
        <w:rPr>
          <w:spacing w:val="-1"/>
        </w:rPr>
        <w:t>Obdobně</w:t>
      </w:r>
      <w:r w:rsidRPr="00E553AA">
        <w:t xml:space="preserve"> </w:t>
      </w:r>
      <w:r w:rsidRPr="00E553AA">
        <w:rPr>
          <w:spacing w:val="-1"/>
        </w:rPr>
        <w:t>se</w:t>
      </w:r>
      <w:r w:rsidRPr="00E553AA">
        <w:t xml:space="preserve"> </w:t>
      </w:r>
      <w:r w:rsidRPr="00E553AA">
        <w:rPr>
          <w:spacing w:val="-1"/>
        </w:rPr>
        <w:t>postupuje,</w:t>
      </w:r>
      <w:r w:rsidRPr="00E553AA">
        <w:t xml:space="preserve"> pokud byla </w:t>
      </w:r>
      <w:r w:rsidRPr="00E553AA">
        <w:rPr>
          <w:spacing w:val="-1"/>
        </w:rPr>
        <w:t>věc</w:t>
      </w:r>
      <w:r w:rsidRPr="00E553AA">
        <w:t xml:space="preserve"> z pokynu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soudce</w:t>
      </w:r>
      <w:r w:rsidRPr="00E553AA">
        <w:t xml:space="preserve"> ukončena </w:t>
      </w:r>
      <w:r w:rsidRPr="00E553AA">
        <w:rPr>
          <w:spacing w:val="-1"/>
        </w:rPr>
        <w:t xml:space="preserve">vyznačením </w:t>
      </w:r>
      <w:r w:rsidRPr="00E553AA">
        <w:t xml:space="preserve">v </w:t>
      </w:r>
      <w:r w:rsidRPr="00E553AA">
        <w:rPr>
          <w:spacing w:val="-1"/>
        </w:rPr>
        <w:t>rejstříku</w:t>
      </w:r>
      <w:r w:rsidRPr="00E553AA">
        <w:t xml:space="preserve"> jako </w:t>
      </w:r>
      <w:r w:rsidRPr="00E553AA">
        <w:rPr>
          <w:spacing w:val="-1"/>
        </w:rPr>
        <w:t>mylný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zápis.</w:t>
      </w:r>
    </w:p>
    <w:p w14:paraId="62351467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95C9F8B" w14:textId="77777777" w:rsidR="00BE361F" w:rsidRPr="00E553A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E553AA">
        <w:rPr>
          <w:spacing w:val="-1"/>
        </w:rPr>
        <w:br w:type="page"/>
      </w:r>
    </w:p>
    <w:p w14:paraId="61614F17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lastRenderedPageBreak/>
        <w:t>Soudci</w:t>
      </w:r>
      <w:r w:rsidRPr="00E553AA">
        <w:rPr>
          <w:spacing w:val="-3"/>
          <w:szCs w:val="24"/>
          <w:u w:val="single"/>
        </w:rPr>
        <w:t xml:space="preserve"> </w:t>
      </w:r>
      <w:r w:rsidRPr="00E553AA">
        <w:rPr>
          <w:spacing w:val="-1"/>
          <w:szCs w:val="24"/>
          <w:u w:val="single"/>
        </w:rPr>
        <w:t>úseku</w:t>
      </w:r>
      <w:r w:rsidRPr="00E553AA">
        <w:rPr>
          <w:szCs w:val="24"/>
          <w:u w:val="single"/>
        </w:rPr>
        <w:t xml:space="preserve"> </w:t>
      </w:r>
      <w:r w:rsidRPr="00E553AA">
        <w:rPr>
          <w:spacing w:val="-1"/>
          <w:szCs w:val="24"/>
          <w:u w:val="single"/>
        </w:rPr>
        <w:t>výkonu</w:t>
      </w:r>
      <w:r w:rsidRPr="00E553AA">
        <w:rPr>
          <w:szCs w:val="24"/>
          <w:u w:val="single"/>
        </w:rPr>
        <w:t xml:space="preserve"> </w:t>
      </w:r>
      <w:r w:rsidRPr="00E553AA">
        <w:rPr>
          <w:spacing w:val="-1"/>
          <w:szCs w:val="24"/>
          <w:u w:val="single"/>
        </w:rPr>
        <w:t xml:space="preserve">rozhodnutí </w:t>
      </w:r>
      <w:r w:rsidRPr="00E553AA">
        <w:rPr>
          <w:szCs w:val="24"/>
          <w:u w:val="single"/>
        </w:rPr>
        <w:t>a</w:t>
      </w:r>
      <w:r w:rsidRPr="00E553AA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E553AA">
        <w:rPr>
          <w:b/>
          <w:bCs/>
          <w:spacing w:val="-1"/>
          <w:sz w:val="28"/>
          <w:u w:val="single"/>
        </w:rPr>
        <w:t>Oddělení 16</w:t>
      </w:r>
      <w:r w:rsidRPr="00E553AA">
        <w:rPr>
          <w:b/>
          <w:bCs/>
          <w:spacing w:val="-1"/>
          <w:sz w:val="28"/>
        </w:rPr>
        <w:tab/>
        <w:t>JUDr.</w:t>
      </w:r>
      <w:r w:rsidRPr="00E553AA">
        <w:rPr>
          <w:b/>
          <w:bCs/>
          <w:spacing w:val="1"/>
          <w:sz w:val="28"/>
        </w:rPr>
        <w:t xml:space="preserve"> </w:t>
      </w:r>
      <w:r w:rsidRPr="00E553AA">
        <w:rPr>
          <w:b/>
          <w:bCs/>
          <w:spacing w:val="-1"/>
          <w:sz w:val="28"/>
        </w:rPr>
        <w:t>Kateřina Weber</w:t>
      </w:r>
    </w:p>
    <w:p w14:paraId="6C46759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  <w:b/>
        </w:rPr>
        <w:t>Zastupování:</w:t>
      </w:r>
      <w:r w:rsidRPr="00E553AA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E553AA" w:rsidRDefault="00BE361F" w:rsidP="00BE361F">
      <w:pPr>
        <w:tabs>
          <w:tab w:val="left" w:pos="1701"/>
        </w:tabs>
        <w:rPr>
          <w:rFonts w:ascii="Garamond" w:hAnsi="Garamond"/>
        </w:rPr>
      </w:pPr>
      <w:r w:rsidRPr="00E553AA">
        <w:rPr>
          <w:rFonts w:ascii="Garamond" w:hAnsi="Garamond"/>
        </w:rPr>
        <w:tab/>
        <w:t>JUDr. Lucie Lubasová</w:t>
      </w:r>
    </w:p>
    <w:p w14:paraId="0C0FF310" w14:textId="77777777" w:rsidR="00BE361F" w:rsidRPr="00E553AA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t xml:space="preserve">Rozhoduje věci s cizím prvkem v agendě E, EXE a Nc, dále  věci agendy E, EXE a Nc v rozsahu 100% včetně specializace </w:t>
      </w:r>
      <w:r w:rsidRPr="00E553AA">
        <w:rPr>
          <w:bCs/>
        </w:rPr>
        <w:t>a všech obživlých a nedokončených věcí</w:t>
      </w:r>
      <w:r w:rsidRPr="00E553AA">
        <w:t xml:space="preserve"> a věci Nc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E553AA">
        <w:rPr>
          <w:spacing w:val="-1"/>
        </w:rPr>
        <w:t>.</w:t>
      </w:r>
    </w:p>
    <w:p w14:paraId="370361E7" w14:textId="77777777" w:rsidR="00BE361F" w:rsidRPr="00E553AA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E553A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E553AA">
        <w:rPr>
          <w:spacing w:val="-1"/>
          <w:szCs w:val="24"/>
          <w:u w:val="single"/>
        </w:rPr>
        <w:t>Asistenti soudců</w:t>
      </w:r>
    </w:p>
    <w:p w14:paraId="0127CCC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E553A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E553AA">
        <w:rPr>
          <w:spacing w:val="-1"/>
          <w:sz w:val="28"/>
          <w:u w:val="single"/>
        </w:rPr>
        <w:t>Asistent soudce</w:t>
      </w:r>
      <w:r w:rsidRPr="00E553AA">
        <w:rPr>
          <w:spacing w:val="-1"/>
          <w:sz w:val="28"/>
        </w:rPr>
        <w:tab/>
        <w:t>Mgr.</w:t>
      </w:r>
      <w:r w:rsidRPr="00E553AA">
        <w:rPr>
          <w:sz w:val="28"/>
        </w:rPr>
        <w:t xml:space="preserve"> Helena Krčová</w:t>
      </w:r>
    </w:p>
    <w:p w14:paraId="5DB37133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E553A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vykonává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15"/>
        </w:rPr>
        <w:t xml:space="preserve"> </w:t>
      </w:r>
      <w:r w:rsidRPr="00E553AA">
        <w:t>úkony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rozhoduje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15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 § 14 zákona č. 121/2008 Sb.,</w:t>
      </w:r>
      <w:r w:rsidRPr="00E553AA">
        <w:rPr>
          <w:spacing w:val="2"/>
        </w:rPr>
        <w:t xml:space="preserve"> </w:t>
      </w:r>
      <w:r w:rsidRPr="00E553AA">
        <w:t xml:space="preserve">o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2"/>
        </w:rPr>
        <w:t xml:space="preserve"> </w:t>
      </w:r>
      <w:r w:rsidRPr="00E553AA">
        <w:t xml:space="preserve">a </w:t>
      </w:r>
      <w:r w:rsidRPr="00E553AA">
        <w:rPr>
          <w:spacing w:val="-1"/>
        </w:rPr>
        <w:t>vyšších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úřednících</w:t>
      </w:r>
      <w:r w:rsidRPr="00E553AA">
        <w:t xml:space="preserve"> </w:t>
      </w:r>
      <w:r w:rsidRPr="00E553AA">
        <w:rPr>
          <w:spacing w:val="-1"/>
        </w:rPr>
        <w:t>státního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2"/>
        </w:rPr>
        <w:t xml:space="preserve"> </w:t>
      </w:r>
      <w:r w:rsidRPr="00E553AA">
        <w:t xml:space="preserve">a o </w:t>
      </w:r>
      <w:r w:rsidRPr="00E553AA">
        <w:rPr>
          <w:spacing w:val="-1"/>
        </w:rPr>
        <w:t>změně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zákonů,</w:t>
      </w:r>
      <w:r w:rsidRPr="00E553AA">
        <w:rPr>
          <w:spacing w:val="2"/>
        </w:rPr>
        <w:t xml:space="preserve"> </w:t>
      </w:r>
      <w:r w:rsidRPr="00E553AA">
        <w:t xml:space="preserve">ve znění </w:t>
      </w:r>
      <w:r w:rsidRPr="00E553AA">
        <w:rPr>
          <w:spacing w:val="-1"/>
        </w:rPr>
        <w:t>pozdějších</w:t>
      </w:r>
      <w:r w:rsidRPr="00E553AA">
        <w:rPr>
          <w:spacing w:val="101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45"/>
        </w:rPr>
        <w:t xml:space="preserve"> </w:t>
      </w:r>
      <w:r w:rsidRPr="00E553AA">
        <w:t>ledaže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45"/>
        </w:rPr>
        <w:t xml:space="preserve"> </w:t>
      </w:r>
      <w:r w:rsidRPr="00E553AA">
        <w:t>jejich</w:t>
      </w:r>
      <w:r w:rsidRPr="00E553AA">
        <w:rPr>
          <w:spacing w:val="43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45"/>
        </w:rPr>
        <w:t xml:space="preserve"> </w:t>
      </w:r>
      <w:r w:rsidRPr="00E553AA">
        <w:t>podle</w:t>
      </w:r>
      <w:r w:rsidRPr="00E553AA">
        <w:rPr>
          <w:spacing w:val="46"/>
        </w:rPr>
        <w:t xml:space="preserve"> </w:t>
      </w:r>
      <w:r w:rsidRPr="00E553AA">
        <w:t>§</w:t>
      </w:r>
      <w:r w:rsidRPr="00E553AA">
        <w:rPr>
          <w:spacing w:val="46"/>
        </w:rPr>
        <w:t xml:space="preserve"> </w:t>
      </w:r>
      <w:r w:rsidRPr="00E553AA">
        <w:t>13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45"/>
        </w:rPr>
        <w:t xml:space="preserve"> </w:t>
      </w:r>
      <w:r w:rsidRPr="00E553AA">
        <w:t>a</w:t>
      </w:r>
      <w:r w:rsidRPr="00E553AA">
        <w:rPr>
          <w:spacing w:val="46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45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soudním</w:t>
      </w:r>
      <w:r w:rsidRPr="00E553AA">
        <w:rPr>
          <w:spacing w:val="45"/>
        </w:rPr>
        <w:t xml:space="preserve"> </w:t>
      </w:r>
      <w:r w:rsidRPr="00E553AA">
        <w:t>odděleních</w:t>
      </w:r>
      <w:r w:rsidRPr="00E553AA">
        <w:rPr>
          <w:spacing w:val="45"/>
        </w:rPr>
        <w:t xml:space="preserve"> </w:t>
      </w:r>
      <w:r w:rsidRPr="00E553AA">
        <w:t>16</w:t>
      </w:r>
      <w:r w:rsidRPr="00E553AA">
        <w:rPr>
          <w:spacing w:val="45"/>
        </w:rPr>
        <w:t xml:space="preserve"> </w:t>
      </w:r>
      <w:r w:rsidRPr="00E553AA">
        <w:rPr>
          <w:spacing w:val="-1"/>
        </w:rPr>
        <w:t>(JUDr. Kateřina Weber).</w:t>
      </w:r>
    </w:p>
    <w:p w14:paraId="58439ECD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Vykonává</w:t>
      </w:r>
      <w:r w:rsidRPr="00E553AA">
        <w:rPr>
          <w:spacing w:val="21"/>
        </w:rPr>
        <w:t xml:space="preserve"> </w:t>
      </w:r>
      <w:r w:rsidRPr="00E553AA">
        <w:t>dohled</w:t>
      </w:r>
      <w:r w:rsidRPr="00E553AA">
        <w:rPr>
          <w:spacing w:val="21"/>
        </w:rPr>
        <w:t xml:space="preserve"> </w:t>
      </w:r>
      <w:r w:rsidRPr="00E553AA">
        <w:t>dle</w:t>
      </w:r>
      <w:r w:rsidRPr="00E553AA">
        <w:rPr>
          <w:spacing w:val="22"/>
        </w:rPr>
        <w:t xml:space="preserve"> </w:t>
      </w:r>
      <w:r w:rsidRPr="00E553AA">
        <w:t>§</w:t>
      </w:r>
      <w:r w:rsidRPr="00E553AA">
        <w:rPr>
          <w:spacing w:val="19"/>
        </w:rPr>
        <w:t xml:space="preserve"> </w:t>
      </w:r>
      <w:r w:rsidRPr="00E553AA">
        <w:t>71,</w:t>
      </w:r>
      <w:r w:rsidRPr="00E553AA">
        <w:rPr>
          <w:spacing w:val="21"/>
        </w:rPr>
        <w:t xml:space="preserve"> </w:t>
      </w:r>
      <w:r w:rsidRPr="00E553AA">
        <w:t>72</w:t>
      </w:r>
      <w:r w:rsidRPr="00E553AA">
        <w:rPr>
          <w:spacing w:val="21"/>
        </w:rPr>
        <w:t xml:space="preserve"> </w:t>
      </w:r>
      <w:r w:rsidRPr="00E553AA">
        <w:t>a</w:t>
      </w:r>
      <w:r w:rsidRPr="00E553AA">
        <w:rPr>
          <w:spacing w:val="22"/>
        </w:rPr>
        <w:t xml:space="preserve"> </w:t>
      </w:r>
      <w:r w:rsidRPr="00E553AA">
        <w:t>73</w:t>
      </w:r>
      <w:r w:rsidRPr="00E553AA">
        <w:rPr>
          <w:spacing w:val="21"/>
        </w:rPr>
        <w:t xml:space="preserve"> </w:t>
      </w:r>
      <w:r w:rsidRPr="00E553AA">
        <w:t>jednacího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řádu.</w:t>
      </w:r>
      <w:r w:rsidRPr="00E553AA">
        <w:rPr>
          <w:spacing w:val="21"/>
        </w:rPr>
        <w:t xml:space="preserve"> </w:t>
      </w:r>
      <w:r w:rsidRPr="00E553AA">
        <w:rPr>
          <w:spacing w:val="-1"/>
        </w:rPr>
        <w:t>Provádí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soudní</w:t>
      </w:r>
      <w:r w:rsidRPr="00E553AA">
        <w:t xml:space="preserve"> </w:t>
      </w:r>
      <w:r w:rsidRPr="00E553AA">
        <w:rPr>
          <w:spacing w:val="-1"/>
        </w:rPr>
        <w:t>kanceláře.</w:t>
      </w:r>
      <w:r w:rsidRPr="00E553AA">
        <w:t xml:space="preserve"> </w:t>
      </w:r>
      <w:r w:rsidRPr="00E553AA">
        <w:rPr>
          <w:spacing w:val="-1"/>
        </w:rPr>
        <w:t>Zajišťuje</w:t>
      </w:r>
      <w:r w:rsidRPr="00E553AA">
        <w:t xml:space="preserve"> </w:t>
      </w:r>
      <w:r w:rsidRPr="00E553AA">
        <w:rPr>
          <w:spacing w:val="-1"/>
        </w:rPr>
        <w:t>provoz</w:t>
      </w:r>
      <w:r w:rsidRPr="00E553AA">
        <w:t xml:space="preserve"> </w:t>
      </w:r>
      <w:r w:rsidRPr="00E553AA">
        <w:rPr>
          <w:spacing w:val="-1"/>
        </w:rPr>
        <w:t>videokonferenčního</w:t>
      </w:r>
      <w:r w:rsidRPr="00E553AA">
        <w:t xml:space="preserve"> </w:t>
      </w:r>
      <w:r w:rsidRPr="00E553AA">
        <w:rPr>
          <w:spacing w:val="-1"/>
        </w:rPr>
        <w:t>zařízení.</w:t>
      </w:r>
    </w:p>
    <w:p w14:paraId="0E38D103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E553AA">
        <w:br w:type="page"/>
      </w:r>
      <w:r w:rsidRPr="00E553AA">
        <w:rPr>
          <w:b/>
          <w:spacing w:val="-1"/>
          <w:sz w:val="28"/>
          <w:u w:val="single"/>
        </w:rPr>
        <w:lastRenderedPageBreak/>
        <w:t>Vyšší soudní úředníci,</w:t>
      </w:r>
      <w:r w:rsidRPr="00E553AA">
        <w:rPr>
          <w:b/>
          <w:spacing w:val="-2"/>
          <w:sz w:val="28"/>
          <w:u w:val="single"/>
        </w:rPr>
        <w:t xml:space="preserve"> </w:t>
      </w:r>
      <w:r w:rsidRPr="00E553AA">
        <w:rPr>
          <w:b/>
          <w:sz w:val="28"/>
          <w:u w:val="single"/>
        </w:rPr>
        <w:t>soudní</w:t>
      </w:r>
      <w:r w:rsidRPr="00E553AA">
        <w:rPr>
          <w:b/>
          <w:spacing w:val="-3"/>
          <w:sz w:val="28"/>
          <w:u w:val="single"/>
        </w:rPr>
        <w:t xml:space="preserve"> </w:t>
      </w:r>
      <w:r w:rsidRPr="00E553AA">
        <w:rPr>
          <w:b/>
          <w:spacing w:val="-1"/>
          <w:sz w:val="28"/>
          <w:u w:val="single"/>
        </w:rPr>
        <w:t>tajemníci,</w:t>
      </w:r>
      <w:r w:rsidRPr="00E553AA">
        <w:rPr>
          <w:b/>
          <w:spacing w:val="-2"/>
          <w:sz w:val="28"/>
          <w:u w:val="single"/>
        </w:rPr>
        <w:t xml:space="preserve"> </w:t>
      </w:r>
      <w:r w:rsidRPr="00E553AA">
        <w:rPr>
          <w:b/>
          <w:sz w:val="28"/>
          <w:u w:val="single"/>
        </w:rPr>
        <w:t>vedoucí</w:t>
      </w:r>
      <w:r w:rsidRPr="00E553AA">
        <w:rPr>
          <w:b/>
          <w:spacing w:val="-1"/>
          <w:sz w:val="28"/>
          <w:u w:val="single"/>
        </w:rPr>
        <w:t xml:space="preserve"> kanceláře </w:t>
      </w:r>
      <w:r w:rsidRPr="00E553AA">
        <w:rPr>
          <w:b/>
          <w:sz w:val="28"/>
          <w:u w:val="single"/>
        </w:rPr>
        <w:t>a</w:t>
      </w:r>
      <w:r w:rsidRPr="00E553AA">
        <w:rPr>
          <w:b/>
          <w:spacing w:val="-4"/>
          <w:sz w:val="28"/>
          <w:u w:val="single"/>
        </w:rPr>
        <w:t xml:space="preserve"> </w:t>
      </w:r>
      <w:r w:rsidRPr="00E553AA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</w:rPr>
        <w:t>Vyšší</w:t>
      </w:r>
      <w:r w:rsidRPr="00E553AA">
        <w:rPr>
          <w:b/>
          <w:bCs/>
          <w:spacing w:val="22"/>
        </w:rPr>
        <w:t xml:space="preserve"> </w:t>
      </w:r>
      <w:r w:rsidRPr="00E553AA">
        <w:rPr>
          <w:b/>
          <w:bCs/>
          <w:spacing w:val="-1"/>
        </w:rPr>
        <w:t>soudní</w:t>
      </w:r>
      <w:r w:rsidRPr="00E553AA">
        <w:rPr>
          <w:b/>
          <w:bCs/>
          <w:spacing w:val="26"/>
        </w:rPr>
        <w:t xml:space="preserve"> </w:t>
      </w:r>
      <w:r w:rsidRPr="00E553AA">
        <w:rPr>
          <w:b/>
          <w:bCs/>
          <w:spacing w:val="-1"/>
        </w:rPr>
        <w:t>úředníci</w:t>
      </w:r>
      <w:r w:rsidRPr="00E553AA">
        <w:rPr>
          <w:b/>
          <w:bCs/>
          <w:spacing w:val="25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veškeré</w:t>
      </w:r>
      <w:r w:rsidRPr="00E553AA">
        <w:rPr>
          <w:spacing w:val="26"/>
        </w:rPr>
        <w:t xml:space="preserve"> </w:t>
      </w:r>
      <w:r w:rsidRPr="00E553AA">
        <w:t>úkony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5"/>
        </w:rPr>
        <w:t xml:space="preserve"> </w:t>
      </w:r>
      <w:r w:rsidRPr="00E553AA">
        <w:rPr>
          <w:spacing w:val="-1"/>
        </w:rPr>
        <w:t>prvního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stupně</w:t>
      </w:r>
      <w:r w:rsidRPr="00E553AA">
        <w:rPr>
          <w:spacing w:val="27"/>
        </w:rPr>
        <w:t xml:space="preserve"> </w:t>
      </w:r>
      <w:r w:rsidRPr="00E553AA">
        <w:t>a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samostatně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rozhodují</w:t>
      </w:r>
      <w:r w:rsidRPr="00E553AA">
        <w:rPr>
          <w:spacing w:val="25"/>
        </w:rPr>
        <w:t xml:space="preserve"> </w:t>
      </w:r>
      <w:r w:rsidRPr="00E553AA">
        <w:rPr>
          <w:spacing w:val="-1"/>
        </w:rPr>
        <w:t>namísto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zákonného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soudce</w:t>
      </w:r>
      <w:r w:rsidRPr="00E553AA">
        <w:rPr>
          <w:spacing w:val="26"/>
        </w:rPr>
        <w:t xml:space="preserve"> </w:t>
      </w:r>
      <w:r w:rsidRPr="00E553AA">
        <w:t xml:space="preserve">v </w:t>
      </w:r>
      <w:r w:rsidRPr="00E553AA">
        <w:rPr>
          <w:spacing w:val="-1"/>
        </w:rPr>
        <w:t>rozsahu</w:t>
      </w:r>
      <w:r w:rsidRPr="00E553AA">
        <w:rPr>
          <w:spacing w:val="115"/>
        </w:rPr>
        <w:t xml:space="preserve"> </w:t>
      </w:r>
      <w:r w:rsidRPr="00E553AA">
        <w:rPr>
          <w:spacing w:val="-1"/>
        </w:rPr>
        <w:t>vyplývajícím</w:t>
      </w:r>
      <w:r w:rsidRPr="00E553AA">
        <w:rPr>
          <w:spacing w:val="11"/>
        </w:rPr>
        <w:t xml:space="preserve"> </w:t>
      </w:r>
      <w:r w:rsidRPr="00E553AA">
        <w:t>z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11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§ 14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zákona</w:t>
      </w:r>
      <w:r w:rsidRPr="00E553AA">
        <w:rPr>
          <w:spacing w:val="12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t>121/2008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9"/>
        </w:rPr>
        <w:t xml:space="preserve"> </w:t>
      </w:r>
      <w:r w:rsidRPr="00E553AA">
        <w:t>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soudních</w:t>
      </w:r>
      <w:r w:rsidRPr="00E553AA">
        <w:rPr>
          <w:spacing w:val="12"/>
        </w:rPr>
        <w:t xml:space="preserve"> </w:t>
      </w:r>
      <w:r w:rsidRPr="00E553AA">
        <w:t>úřednících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vyšších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úřednících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zastupitelství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změně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souvisejících</w:t>
      </w:r>
      <w:r w:rsidRPr="00E553AA">
        <w:rPr>
          <w:spacing w:val="117"/>
        </w:rPr>
        <w:t xml:space="preserve"> </w:t>
      </w:r>
      <w:r w:rsidRPr="00E553AA">
        <w:t>zákonů,</w:t>
      </w:r>
      <w:r w:rsidRPr="00E553AA">
        <w:rPr>
          <w:spacing w:val="12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znění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12"/>
        </w:rPr>
        <w:t xml:space="preserve"> </w:t>
      </w:r>
      <w:r w:rsidRPr="00E553AA">
        <w:t>ledaže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jejich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provedení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vyhradí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předseda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senátu</w:t>
      </w:r>
      <w:r w:rsidRPr="00E553AA">
        <w:rPr>
          <w:spacing w:val="12"/>
        </w:rPr>
        <w:t xml:space="preserve"> </w:t>
      </w:r>
      <w:r w:rsidRPr="00E553AA">
        <w:t>podle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13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citovaného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zákona,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to</w:t>
      </w:r>
      <w:r w:rsidRPr="00E553AA">
        <w:rPr>
          <w:spacing w:val="12"/>
        </w:rPr>
        <w:t xml:space="preserve"> </w:t>
      </w:r>
      <w:r w:rsidRPr="00E553AA">
        <w:t>ve</w:t>
      </w:r>
      <w:r w:rsidRPr="00E553AA">
        <w:rPr>
          <w:spacing w:val="10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2"/>
        </w:rPr>
        <w:t xml:space="preserve"> </w:t>
      </w:r>
      <w:r w:rsidRPr="00E553AA">
        <w:t>E,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Nc</w:t>
      </w:r>
      <w:r w:rsidRPr="00E553AA">
        <w:rPr>
          <w:spacing w:val="12"/>
        </w:rPr>
        <w:t xml:space="preserve"> </w:t>
      </w:r>
      <w:r w:rsidRPr="00E553AA">
        <w:t>a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Exe,</w:t>
      </w:r>
      <w:r w:rsidRPr="00E553AA">
        <w:rPr>
          <w:spacing w:val="117"/>
        </w:rPr>
        <w:t xml:space="preserve"> </w:t>
      </w:r>
      <w:r w:rsidRPr="00E553AA">
        <w:rPr>
          <w:spacing w:val="-1"/>
        </w:rPr>
        <w:t>provádějí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kontrolu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kanceláře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vykonavatelů.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Rozhodují</w:t>
      </w:r>
      <w:r w:rsidRPr="00E553AA">
        <w:rPr>
          <w:spacing w:val="17"/>
        </w:rPr>
        <w:t xml:space="preserve"> </w:t>
      </w:r>
      <w:r w:rsidRPr="00E553AA">
        <w:t xml:space="preserve">v </w:t>
      </w:r>
      <w:r w:rsidRPr="00E553AA">
        <w:rPr>
          <w:spacing w:val="-1"/>
        </w:rPr>
        <w:t>soudcovských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6"/>
        </w:rPr>
        <w:t xml:space="preserve"> </w:t>
      </w:r>
      <w:r w:rsidRPr="00E553AA">
        <w:rPr>
          <w:spacing w:val="-1"/>
        </w:rPr>
        <w:t>dle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pověření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předsedy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senátu.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Vyřizují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civilní</w:t>
      </w:r>
      <w:r w:rsidRPr="00E553AA">
        <w:rPr>
          <w:spacing w:val="17"/>
        </w:rPr>
        <w:t xml:space="preserve"> </w:t>
      </w:r>
      <w:r w:rsidRPr="00E553AA">
        <w:rPr>
          <w:spacing w:val="-1"/>
        </w:rPr>
        <w:t>dožádání</w:t>
      </w:r>
      <w:r w:rsidRPr="00E553AA">
        <w:rPr>
          <w:spacing w:val="141"/>
        </w:rPr>
        <w:t xml:space="preserve"> </w:t>
      </w:r>
      <w:r w:rsidRPr="00E553AA">
        <w:t xml:space="preserve">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výkonu</w:t>
      </w:r>
      <w:r w:rsidRPr="00E553AA">
        <w:t xml:space="preserve"> </w:t>
      </w:r>
      <w:r w:rsidRPr="00E553AA">
        <w:rPr>
          <w:spacing w:val="-1"/>
        </w:rPr>
        <w:t>rozhodnutí.</w:t>
      </w:r>
      <w:r w:rsidRPr="00E553AA">
        <w:t xml:space="preserve"> </w:t>
      </w:r>
      <w:r w:rsidRPr="00E553AA">
        <w:rPr>
          <w:spacing w:val="-1"/>
        </w:rPr>
        <w:t>Zajišťují</w:t>
      </w:r>
      <w:r w:rsidRPr="00E553AA">
        <w:t xml:space="preserve"> </w:t>
      </w:r>
      <w:r w:rsidRPr="00E553AA">
        <w:rPr>
          <w:spacing w:val="-1"/>
        </w:rPr>
        <w:t>provoz</w:t>
      </w:r>
      <w:r w:rsidRPr="00E553AA">
        <w:t xml:space="preserve"> </w:t>
      </w:r>
      <w:r w:rsidRPr="00E553AA">
        <w:rPr>
          <w:spacing w:val="-1"/>
        </w:rPr>
        <w:t>videokonferenčního</w:t>
      </w:r>
      <w:r w:rsidRPr="00E553AA">
        <w:t xml:space="preserve"> </w:t>
      </w:r>
      <w:r w:rsidRPr="00E553AA">
        <w:rPr>
          <w:spacing w:val="-1"/>
        </w:rPr>
        <w:t>zařízení.</w:t>
      </w:r>
    </w:p>
    <w:p w14:paraId="6E9B7F6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Podle</w:t>
      </w:r>
      <w:r w:rsidRPr="00E553AA">
        <w:rPr>
          <w:spacing w:val="12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t>7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12"/>
        </w:rPr>
        <w:t xml:space="preserve"> </w:t>
      </w:r>
      <w:r w:rsidRPr="00E553AA">
        <w:t>6</w:t>
      </w:r>
      <w:r w:rsidRPr="00E553AA">
        <w:rPr>
          <w:spacing w:val="14"/>
        </w:rPr>
        <w:t xml:space="preserve"> </w:t>
      </w:r>
      <w:r w:rsidRPr="00E553AA">
        <w:t>zákona</w:t>
      </w:r>
      <w:r w:rsidRPr="00E553AA">
        <w:rPr>
          <w:spacing w:val="12"/>
        </w:rPr>
        <w:t xml:space="preserve"> </w:t>
      </w:r>
      <w:r w:rsidRPr="00E553AA">
        <w:t>č.</w:t>
      </w:r>
      <w:r w:rsidRPr="00E553AA">
        <w:rPr>
          <w:spacing w:val="12"/>
        </w:rPr>
        <w:t xml:space="preserve"> </w:t>
      </w:r>
      <w:r w:rsidRPr="00E553AA">
        <w:t>120/2001</w:t>
      </w:r>
      <w:r w:rsidRPr="00E553AA">
        <w:rPr>
          <w:spacing w:val="12"/>
        </w:rPr>
        <w:t xml:space="preserve"> </w:t>
      </w:r>
      <w:r w:rsidRPr="00E553AA">
        <w:t>Sb.,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exekuční</w:t>
      </w:r>
      <w:r w:rsidRPr="00E553AA">
        <w:rPr>
          <w:spacing w:val="9"/>
        </w:rPr>
        <w:t xml:space="preserve"> </w:t>
      </w:r>
      <w:r w:rsidRPr="00E553AA">
        <w:rPr>
          <w:spacing w:val="-1"/>
        </w:rPr>
        <w:t>řád,</w:t>
      </w:r>
      <w:r w:rsidRPr="00E553AA">
        <w:rPr>
          <w:spacing w:val="12"/>
        </w:rPr>
        <w:t xml:space="preserve"> </w:t>
      </w:r>
      <w:r w:rsidRPr="00E553AA">
        <w:t>ve</w:t>
      </w:r>
      <w:r w:rsidRPr="00E553AA">
        <w:rPr>
          <w:spacing w:val="12"/>
        </w:rPr>
        <w:t xml:space="preserve"> </w:t>
      </w:r>
      <w:r w:rsidRPr="00E553AA">
        <w:t>znění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předpisů,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pověřuji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jednotlivými</w:t>
      </w:r>
      <w:r w:rsidRPr="00E553AA">
        <w:rPr>
          <w:spacing w:val="12"/>
        </w:rPr>
        <w:t xml:space="preserve"> </w:t>
      </w:r>
      <w:r w:rsidRPr="00E553AA">
        <w:t>úkony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při</w:t>
      </w:r>
      <w:r w:rsidRPr="00E553AA">
        <w:rPr>
          <w:spacing w:val="12"/>
        </w:rPr>
        <w:t xml:space="preserve"> </w:t>
      </w:r>
      <w:r w:rsidRPr="00E553AA">
        <w:t>výkonu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státního</w:t>
      </w:r>
      <w:r w:rsidRPr="00E553AA">
        <w:rPr>
          <w:spacing w:val="12"/>
        </w:rPr>
        <w:t xml:space="preserve"> </w:t>
      </w:r>
      <w:r w:rsidRPr="00E553AA">
        <w:t>dohledu</w:t>
      </w:r>
      <w:r w:rsidRPr="00E553AA">
        <w:rPr>
          <w:spacing w:val="12"/>
        </w:rPr>
        <w:t xml:space="preserve"> </w:t>
      </w:r>
      <w:r w:rsidRPr="00E553AA">
        <w:t>nad</w:t>
      </w:r>
      <w:r w:rsidRPr="00E553AA">
        <w:rPr>
          <w:spacing w:val="111"/>
        </w:rPr>
        <w:t xml:space="preserve"> </w:t>
      </w:r>
      <w:r w:rsidRPr="00E553AA">
        <w:t>exekuční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činností</w:t>
      </w:r>
      <w:r w:rsidRPr="00E553AA">
        <w:t xml:space="preserve"> </w:t>
      </w:r>
      <w:r w:rsidRPr="00E553AA">
        <w:rPr>
          <w:spacing w:val="-1"/>
        </w:rPr>
        <w:t>vyšší</w:t>
      </w:r>
      <w:r w:rsidRPr="00E553AA">
        <w:t xml:space="preserve"> soudní </w:t>
      </w:r>
      <w:r w:rsidRPr="00E553AA">
        <w:rPr>
          <w:spacing w:val="-1"/>
        </w:rPr>
        <w:t>úřednice</w:t>
      </w:r>
      <w:r w:rsidRPr="00E553AA">
        <w:t xml:space="preserve"> </w:t>
      </w:r>
      <w:r w:rsidRPr="00E553AA">
        <w:rPr>
          <w:spacing w:val="-1"/>
        </w:rPr>
        <w:t>Věru</w:t>
      </w:r>
      <w:r w:rsidRPr="00E553AA">
        <w:t xml:space="preserve"> </w:t>
      </w:r>
      <w:r w:rsidRPr="00E553AA">
        <w:rPr>
          <w:spacing w:val="-1"/>
        </w:rPr>
        <w:t>Loubovou</w:t>
      </w:r>
      <w:r w:rsidRPr="00E553AA">
        <w:t xml:space="preserve"> a </w:t>
      </w:r>
      <w:r w:rsidRPr="00E553AA">
        <w:rPr>
          <w:spacing w:val="-1"/>
        </w:rPr>
        <w:t>Kateřinu</w:t>
      </w:r>
      <w:r w:rsidRPr="00E553AA">
        <w:t xml:space="preserve"> </w:t>
      </w:r>
      <w:r w:rsidRPr="00E553AA">
        <w:rPr>
          <w:spacing w:val="-1"/>
        </w:rPr>
        <w:t>Novákovou.</w:t>
      </w:r>
    </w:p>
    <w:p w14:paraId="2D1020F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b/>
          <w:bCs/>
          <w:spacing w:val="-1"/>
        </w:rPr>
        <w:t xml:space="preserve">Soudní tajemníci </w:t>
      </w:r>
      <w:r w:rsidRPr="00E553AA">
        <w:t xml:space="preserve">provádějí </w:t>
      </w:r>
      <w:r w:rsidRPr="00E553AA">
        <w:rPr>
          <w:spacing w:val="-1"/>
        </w:rPr>
        <w:t>příslušné</w:t>
      </w:r>
      <w:r w:rsidRPr="00E553AA">
        <w:t xml:space="preserve"> úkony dle § 6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odst.</w:t>
      </w:r>
      <w:r w:rsidRPr="00E553AA">
        <w:t xml:space="preserve"> 2 </w:t>
      </w:r>
      <w:r w:rsidRPr="00E553AA">
        <w:rPr>
          <w:spacing w:val="-1"/>
        </w:rPr>
        <w:t>vyhlášky</w:t>
      </w:r>
      <w:r w:rsidRPr="00E553AA">
        <w:t xml:space="preserve"> č. </w:t>
      </w:r>
      <w:r w:rsidRPr="00E553AA">
        <w:rPr>
          <w:spacing w:val="-1"/>
        </w:rPr>
        <w:t>37/1992</w:t>
      </w:r>
      <w:r w:rsidRPr="00E553AA">
        <w:t xml:space="preserve"> Sb.</w:t>
      </w:r>
    </w:p>
    <w:p w14:paraId="68491AF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Napadne-li</w:t>
      </w:r>
      <w:r w:rsidRPr="00E553AA">
        <w:rPr>
          <w:spacing w:val="32"/>
        </w:rPr>
        <w:t xml:space="preserve"> </w:t>
      </w:r>
      <w:r w:rsidRPr="00E553AA">
        <w:t>nový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návrh</w:t>
      </w:r>
      <w:r w:rsidRPr="00E553AA">
        <w:rPr>
          <w:spacing w:val="33"/>
        </w:rPr>
        <w:t xml:space="preserve"> </w:t>
      </w:r>
      <w:r w:rsidRPr="00E553AA">
        <w:t>na</w:t>
      </w:r>
      <w:r w:rsidRPr="00E553AA">
        <w:rPr>
          <w:spacing w:val="34"/>
        </w:rPr>
        <w:t xml:space="preserve"> </w:t>
      </w:r>
      <w:r w:rsidRPr="00E553AA">
        <w:t>výkon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proti</w:t>
      </w:r>
      <w:r w:rsidRPr="00E553AA">
        <w:rPr>
          <w:spacing w:val="36"/>
        </w:rPr>
        <w:t xml:space="preserve"> </w:t>
      </w:r>
      <w:r w:rsidRPr="00E553AA">
        <w:rPr>
          <w:spacing w:val="-1"/>
        </w:rPr>
        <w:t>témuž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povinnému</w:t>
      </w:r>
      <w:r w:rsidRPr="00E553AA">
        <w:rPr>
          <w:spacing w:val="33"/>
        </w:rPr>
        <w:t xml:space="preserve"> </w:t>
      </w:r>
      <w:r w:rsidRPr="00E553AA">
        <w:t>v době,</w:t>
      </w:r>
      <w:r w:rsidRPr="00E553AA">
        <w:rPr>
          <w:spacing w:val="33"/>
        </w:rPr>
        <w:t xml:space="preserve"> </w:t>
      </w:r>
      <w:r w:rsidRPr="00E553AA">
        <w:t>kdy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předchozí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řízení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nebylo</w:t>
      </w:r>
      <w:r w:rsidRPr="00E553AA">
        <w:rPr>
          <w:spacing w:val="33"/>
        </w:rPr>
        <w:t xml:space="preserve"> </w:t>
      </w:r>
      <w:r w:rsidRPr="00E553AA">
        <w:rPr>
          <w:spacing w:val="-1"/>
        </w:rPr>
        <w:t>skončené,</w:t>
      </w:r>
      <w:r w:rsidRPr="00E553AA">
        <w:rPr>
          <w:spacing w:val="33"/>
        </w:rPr>
        <w:t xml:space="preserve"> </w:t>
      </w:r>
      <w:r w:rsidRPr="00E553AA">
        <w:t>bude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34"/>
        </w:rPr>
        <w:t xml:space="preserve"> </w:t>
      </w:r>
      <w:r w:rsidRPr="00E553AA">
        <w:rPr>
          <w:spacing w:val="-1"/>
        </w:rPr>
        <w:t>vyššímu</w:t>
      </w:r>
      <w:r w:rsidRPr="00E553AA">
        <w:rPr>
          <w:spacing w:val="137"/>
        </w:rPr>
        <w:t xml:space="preserve"> </w:t>
      </w:r>
      <w:r w:rsidRPr="00E553AA">
        <w:rPr>
          <w:spacing w:val="-1"/>
        </w:rPr>
        <w:t>soudnímu</w:t>
      </w:r>
      <w:r w:rsidRPr="00E553AA">
        <w:t xml:space="preserve"> </w:t>
      </w:r>
      <w:r w:rsidRPr="00E553AA">
        <w:rPr>
          <w:spacing w:val="-1"/>
        </w:rPr>
        <w:t>úředníkovi</w:t>
      </w:r>
      <w:r w:rsidRPr="00E553AA">
        <w:t xml:space="preserve"> či </w:t>
      </w:r>
      <w:r w:rsidRPr="00E553AA">
        <w:rPr>
          <w:spacing w:val="-1"/>
        </w:rPr>
        <w:t>soudnímu</w:t>
      </w:r>
      <w:r w:rsidRPr="00E553AA">
        <w:t xml:space="preserve"> </w:t>
      </w:r>
      <w:r w:rsidRPr="00E553AA">
        <w:rPr>
          <w:spacing w:val="-1"/>
        </w:rPr>
        <w:t>tajemníkovi,</w:t>
      </w:r>
      <w:r w:rsidRPr="00E553AA">
        <w:t xml:space="preserve"> </w:t>
      </w:r>
      <w:r w:rsidRPr="00E553AA">
        <w:rPr>
          <w:spacing w:val="-1"/>
        </w:rPr>
        <w:t>který</w:t>
      </w:r>
      <w:r w:rsidRPr="00E553AA">
        <w:t xml:space="preserve"> </w:t>
      </w:r>
      <w:r w:rsidRPr="00E553AA">
        <w:rPr>
          <w:spacing w:val="-1"/>
        </w:rPr>
        <w:t>dosud</w:t>
      </w:r>
      <w:r w:rsidRPr="00E553AA">
        <w:t xml:space="preserve"> </w:t>
      </w:r>
      <w:r w:rsidRPr="00E553AA">
        <w:rPr>
          <w:spacing w:val="-1"/>
        </w:rPr>
        <w:t>tuto</w:t>
      </w:r>
      <w:r w:rsidRPr="00E553AA">
        <w:t xml:space="preserve"> věc </w:t>
      </w:r>
      <w:r w:rsidRPr="00E553AA">
        <w:rPr>
          <w:spacing w:val="-1"/>
        </w:rPr>
        <w:t>vyřizuje.</w:t>
      </w:r>
    </w:p>
    <w:p w14:paraId="336EC45F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spacing w:val="-1"/>
        </w:rPr>
        <w:t>Sepisoval-li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návrh</w:t>
      </w:r>
      <w:r w:rsidRPr="00E553AA">
        <w:rPr>
          <w:spacing w:val="26"/>
        </w:rPr>
        <w:t xml:space="preserve"> </w:t>
      </w:r>
      <w:r w:rsidRPr="00E553AA">
        <w:rPr>
          <w:spacing w:val="-2"/>
        </w:rPr>
        <w:t>na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nařízení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výkonu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4"/>
        </w:rPr>
        <w:t xml:space="preserve"> </w:t>
      </w:r>
      <w:r w:rsidRPr="00E553AA">
        <w:t>dle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rozvrhu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práce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příslušný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vyšší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úředník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či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tajemník,</w:t>
      </w:r>
      <w:r w:rsidRPr="00E553AA">
        <w:rPr>
          <w:spacing w:val="24"/>
        </w:rPr>
        <w:t xml:space="preserve"> </w:t>
      </w:r>
      <w:r w:rsidRPr="00E553AA">
        <w:t>bude</w:t>
      </w:r>
      <w:r w:rsidRPr="00E553AA">
        <w:rPr>
          <w:spacing w:val="22"/>
        </w:rPr>
        <w:t xml:space="preserve"> </w:t>
      </w:r>
      <w:r w:rsidRPr="00E553AA">
        <w:rPr>
          <w:spacing w:val="-1"/>
        </w:rPr>
        <w:t>mu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tato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věc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přidělena</w:t>
      </w:r>
      <w:r w:rsidRPr="00E553AA">
        <w:rPr>
          <w:spacing w:val="143"/>
        </w:rPr>
        <w:t xml:space="preserve"> </w:t>
      </w:r>
      <w:r w:rsidRPr="00E553AA">
        <w:t xml:space="preserve">k </w:t>
      </w:r>
      <w:r w:rsidRPr="00E553AA">
        <w:rPr>
          <w:spacing w:val="-1"/>
        </w:rPr>
        <w:t>vyřízení.</w:t>
      </w:r>
    </w:p>
    <w:p w14:paraId="3B70330C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5A633896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  <w:u w:val="single"/>
        </w:rPr>
        <w:t xml:space="preserve">Návrhy o pověření a nařízení exekuce </w:t>
      </w:r>
      <w:r w:rsidRPr="00E553AA">
        <w:rPr>
          <w:spacing w:val="-1"/>
        </w:rPr>
        <w:t xml:space="preserve">k vymožení peněžitého plnění, </w:t>
      </w:r>
      <w:r w:rsidRPr="00E553AA">
        <w:rPr>
          <w:spacing w:val="-1"/>
          <w:u w:val="single"/>
        </w:rPr>
        <w:t>není-li</w:t>
      </w:r>
      <w:r w:rsidRPr="00E553AA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14:paraId="2B7EBB8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Vedoucí</w:t>
      </w:r>
      <w:r w:rsidRPr="00E553AA">
        <w:rPr>
          <w:b/>
          <w:bCs/>
          <w:spacing w:val="30"/>
        </w:rPr>
        <w:t xml:space="preserve"> </w:t>
      </w:r>
      <w:r w:rsidRPr="00E553AA">
        <w:rPr>
          <w:b/>
          <w:bCs/>
          <w:spacing w:val="-1"/>
        </w:rPr>
        <w:t>kanceláře</w:t>
      </w:r>
      <w:r w:rsidRPr="00E553AA">
        <w:rPr>
          <w:b/>
          <w:bCs/>
          <w:spacing w:val="31"/>
        </w:rPr>
        <w:t xml:space="preserve"> </w:t>
      </w:r>
      <w:r w:rsidRPr="00E553AA">
        <w:rPr>
          <w:spacing w:val="-1"/>
        </w:rPr>
        <w:t>vedou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rejstříky</w:t>
      </w:r>
      <w:r w:rsidRPr="00E553AA">
        <w:rPr>
          <w:spacing w:val="31"/>
        </w:rPr>
        <w:t xml:space="preserve"> </w:t>
      </w:r>
      <w:r w:rsidRPr="00E553AA">
        <w:t>E,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Nc,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Exe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29"/>
        </w:rPr>
        <w:t xml:space="preserve"> </w:t>
      </w:r>
      <w:r w:rsidRPr="00E553AA">
        <w:t>nově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RZE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ostatní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evidenční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pomůcky,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zajišťují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spisový</w:t>
      </w:r>
      <w:r w:rsidRPr="00E553AA">
        <w:rPr>
          <w:spacing w:val="31"/>
        </w:rPr>
        <w:t xml:space="preserve"> </w:t>
      </w:r>
      <w:r w:rsidRPr="00E553AA">
        <w:t>oběh</w:t>
      </w:r>
      <w:r w:rsidRPr="00E553AA">
        <w:rPr>
          <w:spacing w:val="31"/>
        </w:rPr>
        <w:t xml:space="preserve"> </w:t>
      </w:r>
      <w:r w:rsidRPr="00E553AA">
        <w:rPr>
          <w:spacing w:val="-1"/>
        </w:rPr>
        <w:t>mezi</w:t>
      </w:r>
      <w:r w:rsidRPr="00E553AA">
        <w:rPr>
          <w:spacing w:val="29"/>
        </w:rPr>
        <w:t xml:space="preserve"> </w:t>
      </w:r>
      <w:r w:rsidRPr="00E553AA">
        <w:rPr>
          <w:spacing w:val="-1"/>
        </w:rPr>
        <w:t>referenty</w:t>
      </w:r>
      <w:r w:rsidRPr="00E553AA">
        <w:rPr>
          <w:spacing w:val="31"/>
        </w:rPr>
        <w:t xml:space="preserve"> </w:t>
      </w:r>
      <w:r w:rsidRPr="00E553AA">
        <w:t>a</w:t>
      </w:r>
      <w:r w:rsidRPr="00E553AA">
        <w:rPr>
          <w:spacing w:val="32"/>
        </w:rPr>
        <w:t xml:space="preserve"> </w:t>
      </w:r>
      <w:r w:rsidRPr="00E553AA">
        <w:rPr>
          <w:spacing w:val="-1"/>
        </w:rPr>
        <w:t>vykonavateli</w:t>
      </w:r>
      <w:r w:rsidRPr="00E553AA">
        <w:rPr>
          <w:spacing w:val="29"/>
        </w:rPr>
        <w:t xml:space="preserve"> </w:t>
      </w:r>
      <w:r w:rsidRPr="00E553AA">
        <w:t>a</w:t>
      </w:r>
      <w:r w:rsidRPr="00E553AA">
        <w:rPr>
          <w:spacing w:val="105"/>
        </w:rPr>
        <w:t xml:space="preserve"> </w:t>
      </w:r>
      <w:r w:rsidRPr="00E553AA">
        <w:rPr>
          <w:spacing w:val="-1"/>
        </w:rPr>
        <w:t>vykonávají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práce</w:t>
      </w:r>
      <w:r w:rsidRPr="00E553AA">
        <w:t xml:space="preserve"> §</w:t>
      </w:r>
      <w:r w:rsidRPr="00E553AA">
        <w:rPr>
          <w:spacing w:val="3"/>
        </w:rPr>
        <w:t xml:space="preserve"> </w:t>
      </w:r>
      <w:r w:rsidRPr="00E553AA">
        <w:t>6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odst.</w:t>
      </w:r>
      <w:r w:rsidRPr="00E553AA">
        <w:t xml:space="preserve"> 9,</w:t>
      </w:r>
      <w:r w:rsidRPr="00E553AA">
        <w:rPr>
          <w:spacing w:val="2"/>
        </w:rPr>
        <w:t xml:space="preserve"> </w:t>
      </w:r>
      <w:r w:rsidRPr="00E553AA">
        <w:t>§</w:t>
      </w:r>
      <w:r w:rsidRPr="00E553AA">
        <w:rPr>
          <w:spacing w:val="4"/>
        </w:rPr>
        <w:t xml:space="preserve"> </w:t>
      </w:r>
      <w:r w:rsidRPr="00E553AA">
        <w:t>8</w:t>
      </w:r>
      <w:r w:rsidRPr="00E553AA">
        <w:rPr>
          <w:spacing w:val="2"/>
        </w:rPr>
        <w:t xml:space="preserve"> </w:t>
      </w:r>
      <w:r w:rsidRPr="00E553AA">
        <w:t>a §</w:t>
      </w:r>
      <w:r w:rsidRPr="00E553AA">
        <w:rPr>
          <w:spacing w:val="4"/>
        </w:rPr>
        <w:t xml:space="preserve"> </w:t>
      </w:r>
      <w:r w:rsidRPr="00E553AA">
        <w:t xml:space="preserve">10 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(vyhl.</w:t>
      </w:r>
      <w:r w:rsidRPr="00E553AA">
        <w:rPr>
          <w:spacing w:val="2"/>
        </w:rPr>
        <w:t xml:space="preserve"> </w:t>
      </w:r>
      <w:r w:rsidRPr="00E553AA">
        <w:t>č.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37/1992</w:t>
      </w:r>
      <w:r w:rsidRPr="00E553AA">
        <w:rPr>
          <w:spacing w:val="3"/>
        </w:rPr>
        <w:t xml:space="preserve"> </w:t>
      </w:r>
      <w:r w:rsidRPr="00E553AA">
        <w:t>Sb.,</w:t>
      </w:r>
      <w:r w:rsidRPr="00E553AA">
        <w:rPr>
          <w:spacing w:val="-3"/>
        </w:rPr>
        <w:t xml:space="preserve"> </w:t>
      </w:r>
      <w:r w:rsidRPr="00E553AA">
        <w:t xml:space="preserve">v </w:t>
      </w:r>
      <w:r w:rsidRPr="00E553AA">
        <w:rPr>
          <w:spacing w:val="-1"/>
        </w:rPr>
        <w:t>platném</w:t>
      </w:r>
      <w:r w:rsidRPr="00E553AA">
        <w:rPr>
          <w:spacing w:val="3"/>
        </w:rPr>
        <w:t xml:space="preserve"> </w:t>
      </w:r>
      <w:r w:rsidRPr="00E553AA">
        <w:t>znění)</w:t>
      </w:r>
      <w:r w:rsidRPr="00E553AA">
        <w:rPr>
          <w:spacing w:val="-1"/>
        </w:rPr>
        <w:t xml:space="preserve"> </w:t>
      </w:r>
      <w:r w:rsidRPr="00E553AA">
        <w:t>a</w:t>
      </w:r>
      <w:r w:rsidRPr="00E553AA">
        <w:rPr>
          <w:spacing w:val="3"/>
        </w:rPr>
        <w:t xml:space="preserve"> </w:t>
      </w:r>
      <w:r w:rsidRPr="00E553AA">
        <w:t>dle</w:t>
      </w:r>
      <w:r w:rsidRPr="00E553AA">
        <w:rPr>
          <w:spacing w:val="1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 xml:space="preserve">5, </w:t>
      </w:r>
      <w:r w:rsidRPr="00E553AA">
        <w:rPr>
          <w:spacing w:val="2"/>
        </w:rPr>
        <w:t xml:space="preserve"> </w:t>
      </w:r>
      <w:r w:rsidRPr="00E553AA">
        <w:t>§</w:t>
      </w:r>
      <w:r w:rsidRPr="00E553AA">
        <w:rPr>
          <w:spacing w:val="3"/>
        </w:rPr>
        <w:t xml:space="preserve"> </w:t>
      </w:r>
      <w:r w:rsidRPr="00E553AA">
        <w:t xml:space="preserve">8 </w:t>
      </w:r>
      <w:r w:rsidRPr="00E553AA">
        <w:rPr>
          <w:spacing w:val="6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3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2"/>
        </w:rPr>
        <w:t xml:space="preserve"> </w:t>
      </w:r>
      <w:r w:rsidRPr="00E553AA">
        <w:rPr>
          <w:spacing w:val="-1"/>
        </w:rPr>
        <w:t>okresní</w:t>
      </w:r>
      <w:r w:rsidRPr="00E553AA">
        <w:rPr>
          <w:spacing w:val="111"/>
        </w:rPr>
        <w:t xml:space="preserve"> </w:t>
      </w:r>
      <w:r w:rsidRPr="00E553AA">
        <w:t xml:space="preserve">a </w:t>
      </w:r>
      <w:r w:rsidRPr="00E553AA">
        <w:rPr>
          <w:spacing w:val="-1"/>
        </w:rPr>
        <w:t>krajské</w:t>
      </w:r>
      <w:r w:rsidRPr="00E553AA">
        <w:t xml:space="preserve"> </w:t>
      </w:r>
      <w:r w:rsidRPr="00E553AA">
        <w:rPr>
          <w:spacing w:val="-1"/>
        </w:rPr>
        <w:t>soudy</w:t>
      </w:r>
      <w:r w:rsidRPr="00E553AA">
        <w:t xml:space="preserve"> </w:t>
      </w:r>
      <w:r w:rsidRPr="00E553AA">
        <w:rPr>
          <w:spacing w:val="-1"/>
        </w:rPr>
        <w:t>pro</w:t>
      </w:r>
      <w:r w:rsidRPr="00E553AA">
        <w:t xml:space="preserve"> </w:t>
      </w:r>
      <w:r w:rsidRPr="00E553AA">
        <w:rPr>
          <w:spacing w:val="-1"/>
        </w:rPr>
        <w:t>příslušná</w:t>
      </w:r>
      <w:r w:rsidRPr="00E553AA">
        <w:t xml:space="preserve"> oddělení. </w:t>
      </w:r>
      <w:r w:rsidRPr="00E553AA">
        <w:rPr>
          <w:spacing w:val="-1"/>
        </w:rPr>
        <w:t>Provádějí</w:t>
      </w:r>
      <w:r w:rsidRPr="00E553AA">
        <w:t xml:space="preserve"> </w:t>
      </w:r>
      <w:r w:rsidRPr="00E553AA">
        <w:rPr>
          <w:spacing w:val="-1"/>
        </w:rPr>
        <w:t>kontrolu</w:t>
      </w:r>
      <w:r w:rsidRPr="00E553AA">
        <w:t xml:space="preserve"> </w:t>
      </w:r>
      <w:r w:rsidRPr="00E553AA">
        <w:rPr>
          <w:spacing w:val="-1"/>
        </w:rPr>
        <w:t>práce</w:t>
      </w:r>
      <w:r w:rsidRPr="00E553AA">
        <w:t xml:space="preserve"> </w:t>
      </w:r>
      <w:r w:rsidRPr="00E553AA">
        <w:rPr>
          <w:spacing w:val="-1"/>
        </w:rPr>
        <w:t>kanceláře</w:t>
      </w:r>
      <w:r w:rsidRPr="00E553AA">
        <w:t xml:space="preserve"> a </w:t>
      </w:r>
      <w:r w:rsidRPr="00E553AA">
        <w:rPr>
          <w:spacing w:val="-1"/>
        </w:rPr>
        <w:t>vykonavatelů.</w:t>
      </w:r>
    </w:p>
    <w:p w14:paraId="2FC5946B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E553AA">
        <w:rPr>
          <w:b/>
          <w:bCs/>
          <w:spacing w:val="-1"/>
        </w:rPr>
        <w:t>Vykonavatelé</w:t>
      </w:r>
      <w:r w:rsidRPr="00E553AA">
        <w:rPr>
          <w:b/>
          <w:bCs/>
          <w:spacing w:val="14"/>
        </w:rPr>
        <w:t xml:space="preserve"> </w:t>
      </w:r>
      <w:r w:rsidRPr="00E553AA">
        <w:rPr>
          <w:spacing w:val="-1"/>
        </w:rPr>
        <w:t>provádějí</w:t>
      </w:r>
      <w:r w:rsidRPr="00E553AA">
        <w:rPr>
          <w:spacing w:val="12"/>
        </w:rPr>
        <w:t xml:space="preserve"> </w:t>
      </w:r>
      <w:r w:rsidRPr="00E553AA">
        <w:t>výkon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4"/>
        </w:rPr>
        <w:t xml:space="preserve"> </w:t>
      </w:r>
      <w:r w:rsidRPr="00E553AA">
        <w:t>dle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pro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vykonavatele</w:t>
      </w:r>
      <w:r w:rsidRPr="00E553AA">
        <w:rPr>
          <w:spacing w:val="15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příslušných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ustanovení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občanského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soudního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řádu,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jednacího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řádu</w:t>
      </w:r>
      <w:r w:rsidRPr="00E553AA">
        <w:rPr>
          <w:spacing w:val="9"/>
        </w:rPr>
        <w:t xml:space="preserve"> </w:t>
      </w:r>
      <w:r w:rsidRPr="00E553AA">
        <w:t>a</w:t>
      </w:r>
      <w:r w:rsidRPr="00E553AA">
        <w:rPr>
          <w:spacing w:val="159"/>
        </w:rPr>
        <w:t xml:space="preserve"> </w:t>
      </w:r>
      <w:r w:rsidRPr="00E553AA">
        <w:rPr>
          <w:spacing w:val="-1"/>
        </w:rPr>
        <w:t>vnitřního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kancelářského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řádu,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včetně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doručování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předběžných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opatření.</w:t>
      </w:r>
      <w:r w:rsidRPr="00E553AA">
        <w:rPr>
          <w:spacing w:val="5"/>
        </w:rPr>
        <w:t xml:space="preserve"> </w:t>
      </w:r>
      <w:r w:rsidRPr="00E553AA">
        <w:rPr>
          <w:spacing w:val="-1"/>
        </w:rPr>
        <w:t>Vykonavatelé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Miloš</w:t>
      </w:r>
      <w:r w:rsidRPr="00E553AA">
        <w:rPr>
          <w:spacing w:val="6"/>
        </w:rPr>
        <w:t xml:space="preserve"> </w:t>
      </w:r>
      <w:r w:rsidRPr="00E553AA">
        <w:t>Prieložný</w:t>
      </w:r>
      <w:r w:rsidRPr="00E553AA">
        <w:rPr>
          <w:spacing w:val="7"/>
        </w:rPr>
        <w:t xml:space="preserve"> </w:t>
      </w:r>
      <w:r w:rsidRPr="00E553AA">
        <w:t>a</w:t>
      </w:r>
      <w:r w:rsidRPr="00E553AA">
        <w:rPr>
          <w:spacing w:val="8"/>
        </w:rPr>
        <w:t xml:space="preserve"> </w:t>
      </w:r>
      <w:r w:rsidRPr="00E553AA">
        <w:rPr>
          <w:spacing w:val="-1"/>
        </w:rPr>
        <w:t>Lic.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Milan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Velín</w:t>
      </w:r>
      <w:r w:rsidRPr="00E553AA">
        <w:t xml:space="preserve"> </w:t>
      </w:r>
      <w:r w:rsidRPr="00E553AA">
        <w:rPr>
          <w:spacing w:val="7"/>
        </w:rPr>
        <w:t xml:space="preserve"> </w:t>
      </w:r>
      <w:r w:rsidRPr="00E553AA">
        <w:rPr>
          <w:spacing w:val="-1"/>
        </w:rPr>
        <w:t>provádějí</w:t>
      </w:r>
      <w:r w:rsidRPr="00E553AA">
        <w:t xml:space="preserve"> </w:t>
      </w:r>
      <w:r w:rsidRPr="00E553AA">
        <w:rPr>
          <w:spacing w:val="7"/>
        </w:rPr>
        <w:t xml:space="preserve"> </w:t>
      </w:r>
      <w:r w:rsidRPr="00E553AA">
        <w:t>výkon</w:t>
      </w:r>
      <w:r w:rsidRPr="00E553AA">
        <w:rPr>
          <w:spacing w:val="163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14"/>
        </w:rPr>
        <w:t xml:space="preserve"> </w:t>
      </w:r>
      <w:r w:rsidRPr="00E553AA">
        <w:t>ve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ochrany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proti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domácímu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násilí</w:t>
      </w:r>
      <w:r w:rsidRPr="00E553AA">
        <w:rPr>
          <w:spacing w:val="14"/>
        </w:rPr>
        <w:t xml:space="preserve"> </w:t>
      </w:r>
      <w:r w:rsidRPr="00E553AA">
        <w:t>o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vykázání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ze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společného</w:t>
      </w:r>
      <w:r w:rsidRPr="00E553AA">
        <w:rPr>
          <w:spacing w:val="14"/>
        </w:rPr>
        <w:t xml:space="preserve"> </w:t>
      </w:r>
      <w:r w:rsidRPr="00E553AA">
        <w:t>obydlí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rPr>
          <w:spacing w:val="-1"/>
        </w:rPr>
        <w:t>nenavazování</w:t>
      </w:r>
      <w:r w:rsidRPr="00E553AA">
        <w:rPr>
          <w:spacing w:val="12"/>
        </w:rPr>
        <w:t xml:space="preserve"> </w:t>
      </w:r>
      <w:r w:rsidRPr="00E553AA">
        <w:rPr>
          <w:spacing w:val="-1"/>
        </w:rPr>
        <w:t>kontaktů</w:t>
      </w:r>
      <w:r w:rsidRPr="00E553AA">
        <w:rPr>
          <w:spacing w:val="14"/>
        </w:rPr>
        <w:t xml:space="preserve"> </w:t>
      </w:r>
      <w:r w:rsidRPr="00E553AA">
        <w:t>s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oprávněným</w:t>
      </w:r>
      <w:r w:rsidRPr="00E553AA">
        <w:rPr>
          <w:spacing w:val="14"/>
        </w:rPr>
        <w:t xml:space="preserve"> </w:t>
      </w:r>
      <w:r w:rsidRPr="00E553AA">
        <w:t>dle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5"/>
        </w:rPr>
        <w:t xml:space="preserve"> </w:t>
      </w:r>
      <w:r w:rsidRPr="00E553AA">
        <w:t>493</w:t>
      </w:r>
      <w:r w:rsidRPr="00E553AA">
        <w:rPr>
          <w:spacing w:val="14"/>
        </w:rPr>
        <w:t xml:space="preserve"> </w:t>
      </w:r>
      <w:r w:rsidRPr="00E553AA">
        <w:rPr>
          <w:spacing w:val="-1"/>
        </w:rPr>
        <w:t>z.z.ř.</w:t>
      </w:r>
      <w:r w:rsidRPr="00E553AA">
        <w:rPr>
          <w:spacing w:val="14"/>
        </w:rPr>
        <w:t xml:space="preserve"> </w:t>
      </w:r>
      <w:r w:rsidRPr="00E553AA">
        <w:t>a</w:t>
      </w:r>
      <w:r w:rsidRPr="00E553AA">
        <w:rPr>
          <w:spacing w:val="15"/>
        </w:rPr>
        <w:t xml:space="preserve"> </w:t>
      </w:r>
      <w:r w:rsidRPr="00E553AA">
        <w:t>§</w:t>
      </w:r>
      <w:r w:rsidRPr="00E553AA">
        <w:rPr>
          <w:spacing w:val="12"/>
        </w:rPr>
        <w:t xml:space="preserve"> </w:t>
      </w:r>
      <w:r w:rsidRPr="00E553AA">
        <w:rPr>
          <w:spacing w:val="-2"/>
        </w:rPr>
        <w:t>69</w:t>
      </w:r>
      <w:r w:rsidRPr="00E553AA">
        <w:rPr>
          <w:spacing w:val="129"/>
        </w:rPr>
        <w:t xml:space="preserve"> </w:t>
      </w:r>
      <w:r w:rsidRPr="00E553AA">
        <w:rPr>
          <w:spacing w:val="-1"/>
        </w:rPr>
        <w:t>odst.</w:t>
      </w:r>
      <w:r w:rsidRPr="00E553AA">
        <w:rPr>
          <w:spacing w:val="26"/>
        </w:rPr>
        <w:t xml:space="preserve"> </w:t>
      </w:r>
      <w:r w:rsidRPr="00E553AA">
        <w:t>1</w:t>
      </w:r>
      <w:r w:rsidRPr="00E553AA">
        <w:rPr>
          <w:spacing w:val="26"/>
        </w:rPr>
        <w:t xml:space="preserve"> </w:t>
      </w:r>
      <w:r w:rsidRPr="00E553AA">
        <w:t>jednacího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řádu,</w:t>
      </w:r>
      <w:r w:rsidRPr="00E553AA">
        <w:rPr>
          <w:spacing w:val="26"/>
        </w:rPr>
        <w:t xml:space="preserve"> </w:t>
      </w:r>
      <w:r w:rsidRPr="00E553AA">
        <w:rPr>
          <w:spacing w:val="-2"/>
        </w:rPr>
        <w:t>ve</w:t>
      </w:r>
      <w:r w:rsidRPr="00E553AA">
        <w:rPr>
          <w:spacing w:val="27"/>
        </w:rPr>
        <w:t xml:space="preserve"> </w:t>
      </w:r>
      <w:r w:rsidRPr="00E553AA">
        <w:t>znění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pozdějších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předpisů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t>výkonu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rozhodnutí</w:t>
      </w:r>
      <w:r w:rsidRPr="00E553AA">
        <w:rPr>
          <w:spacing w:val="24"/>
        </w:rPr>
        <w:t xml:space="preserve"> </w:t>
      </w:r>
      <w:r w:rsidRPr="00E553AA">
        <w:t>ve</w:t>
      </w:r>
      <w:r w:rsidRPr="00E553AA">
        <w:rPr>
          <w:spacing w:val="27"/>
        </w:rPr>
        <w:t xml:space="preserve"> </w:t>
      </w:r>
      <w:r w:rsidRPr="00E553AA">
        <w:rPr>
          <w:spacing w:val="-1"/>
        </w:rPr>
        <w:t>věcech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péče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soudu</w:t>
      </w:r>
      <w:r w:rsidRPr="00E553AA">
        <w:rPr>
          <w:spacing w:val="26"/>
        </w:rPr>
        <w:t xml:space="preserve"> </w:t>
      </w:r>
      <w:r w:rsidRPr="00E553AA">
        <w:t>o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nezletilé</w:t>
      </w:r>
      <w:r w:rsidRPr="00E553AA">
        <w:rPr>
          <w:spacing w:val="24"/>
        </w:rPr>
        <w:t xml:space="preserve"> </w:t>
      </w:r>
      <w:r w:rsidRPr="00E553AA">
        <w:t>dle</w:t>
      </w:r>
      <w:r w:rsidRPr="00E553AA">
        <w:rPr>
          <w:spacing w:val="24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t>497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4"/>
        </w:rPr>
        <w:t xml:space="preserve"> </w:t>
      </w:r>
      <w:r w:rsidRPr="00E553AA">
        <w:rPr>
          <w:spacing w:val="-1"/>
        </w:rPr>
        <w:t>504</w:t>
      </w:r>
      <w:r w:rsidRPr="00E553AA">
        <w:rPr>
          <w:spacing w:val="26"/>
        </w:rPr>
        <w:t xml:space="preserve"> </w:t>
      </w:r>
      <w:r w:rsidRPr="00E553AA">
        <w:rPr>
          <w:spacing w:val="-1"/>
        </w:rPr>
        <w:t>z.z.ř.</w:t>
      </w:r>
      <w:r w:rsidRPr="00E553AA">
        <w:rPr>
          <w:spacing w:val="24"/>
        </w:rPr>
        <w:t xml:space="preserve"> </w:t>
      </w:r>
      <w:r w:rsidRPr="00E553AA">
        <w:t>a</w:t>
      </w:r>
      <w:r w:rsidRPr="00E553AA">
        <w:rPr>
          <w:spacing w:val="27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rPr>
          <w:spacing w:val="-2"/>
        </w:rPr>
        <w:t>68</w:t>
      </w:r>
      <w:r w:rsidRPr="00E553AA">
        <w:rPr>
          <w:spacing w:val="26"/>
        </w:rPr>
        <w:t xml:space="preserve"> </w:t>
      </w:r>
      <w:r w:rsidRPr="00E553AA">
        <w:t>a</w:t>
      </w:r>
      <w:r w:rsidRPr="00E553AA">
        <w:rPr>
          <w:spacing w:val="24"/>
        </w:rPr>
        <w:t xml:space="preserve"> </w:t>
      </w:r>
      <w:r w:rsidRPr="00E553AA">
        <w:t>§</w:t>
      </w:r>
      <w:r w:rsidRPr="00E553AA">
        <w:rPr>
          <w:spacing w:val="27"/>
        </w:rPr>
        <w:t xml:space="preserve"> </w:t>
      </w:r>
      <w:r w:rsidRPr="00E553AA">
        <w:rPr>
          <w:spacing w:val="-2"/>
        </w:rPr>
        <w:t>69</w:t>
      </w:r>
      <w:r w:rsidRPr="00E553AA">
        <w:rPr>
          <w:spacing w:val="97"/>
        </w:rPr>
        <w:t xml:space="preserve"> </w:t>
      </w:r>
      <w:r w:rsidRPr="00E553AA">
        <w:t xml:space="preserve">jednacího </w:t>
      </w:r>
      <w:r w:rsidRPr="00E553AA">
        <w:rPr>
          <w:spacing w:val="-1"/>
        </w:rPr>
        <w:t>řádu,</w:t>
      </w:r>
      <w:r w:rsidRPr="00E553AA">
        <w:t xml:space="preserve"> </w:t>
      </w:r>
      <w:r w:rsidRPr="00E553AA">
        <w:rPr>
          <w:spacing w:val="-2"/>
        </w:rPr>
        <w:t>ve</w:t>
      </w:r>
      <w:r w:rsidRPr="00E553AA">
        <w:t xml:space="preserve"> znění </w:t>
      </w:r>
      <w:r w:rsidRPr="00E553AA">
        <w:rPr>
          <w:spacing w:val="-1"/>
        </w:rPr>
        <w:t>pozdějších</w:t>
      </w:r>
      <w:r w:rsidRPr="00E553AA">
        <w:t xml:space="preserve"> </w:t>
      </w:r>
      <w:r w:rsidRPr="00E553AA">
        <w:rPr>
          <w:spacing w:val="-1"/>
        </w:rPr>
        <w:t>předpisů.</w:t>
      </w:r>
    </w:p>
    <w:p w14:paraId="08BFFB01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  <w:r w:rsidRPr="00E553AA">
        <w:rPr>
          <w:spacing w:val="-1"/>
        </w:rPr>
        <w:t>Jsou pověřeni</w:t>
      </w:r>
      <w:r w:rsidRPr="00E553AA">
        <w:t xml:space="preserve"> k výkonu daňové </w:t>
      </w:r>
      <w:r w:rsidRPr="00E553AA">
        <w:rPr>
          <w:spacing w:val="-1"/>
        </w:rPr>
        <w:t>exekuce</w:t>
      </w:r>
      <w:r w:rsidRPr="00E553AA">
        <w:t xml:space="preserve"> </w:t>
      </w:r>
      <w:r w:rsidRPr="00E553AA">
        <w:rPr>
          <w:spacing w:val="-1"/>
        </w:rPr>
        <w:t>prodejem</w:t>
      </w:r>
      <w:r w:rsidRPr="00E553AA">
        <w:rPr>
          <w:spacing w:val="-3"/>
        </w:rPr>
        <w:t xml:space="preserve"> </w:t>
      </w:r>
      <w:r w:rsidRPr="00E553AA">
        <w:rPr>
          <w:spacing w:val="-1"/>
        </w:rPr>
        <w:t>movitých</w:t>
      </w:r>
      <w:r w:rsidRPr="00E553AA">
        <w:t xml:space="preserve"> </w:t>
      </w:r>
      <w:r w:rsidRPr="00E553AA">
        <w:rPr>
          <w:spacing w:val="-1"/>
        </w:rPr>
        <w:t>věcí</w:t>
      </w:r>
      <w:r w:rsidRPr="00E553AA">
        <w:t xml:space="preserve"> podle </w:t>
      </w:r>
      <w:r w:rsidRPr="00E553AA">
        <w:rPr>
          <w:spacing w:val="-1"/>
        </w:rPr>
        <w:t>Instrukce</w:t>
      </w:r>
      <w:r w:rsidRPr="00E553AA">
        <w:t xml:space="preserve"> </w:t>
      </w:r>
      <w:r w:rsidRPr="00E553AA">
        <w:rPr>
          <w:spacing w:val="-1"/>
        </w:rPr>
        <w:t>MSp ČR</w:t>
      </w:r>
      <w:r w:rsidRPr="00E553AA">
        <w:rPr>
          <w:spacing w:val="1"/>
        </w:rPr>
        <w:t xml:space="preserve"> </w:t>
      </w:r>
      <w:r w:rsidRPr="00E553AA">
        <w:t xml:space="preserve">č.j. </w:t>
      </w:r>
      <w:r w:rsidRPr="00E553AA">
        <w:rPr>
          <w:spacing w:val="-1"/>
        </w:rPr>
        <w:t>4/2012-INV-M,</w:t>
      </w:r>
      <w:r w:rsidRPr="00E553AA">
        <w:t xml:space="preserve"> o </w:t>
      </w:r>
      <w:r w:rsidRPr="00E553AA">
        <w:rPr>
          <w:spacing w:val="-1"/>
        </w:rPr>
        <w:t>vymáhání</w:t>
      </w:r>
      <w:r w:rsidRPr="00E553AA">
        <w:t xml:space="preserve"> pohledávek.</w:t>
      </w:r>
    </w:p>
    <w:p w14:paraId="34D44BE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lastRenderedPageBreak/>
        <w:t xml:space="preserve">Oddělení 34 E, EXE, Nc </w:t>
      </w:r>
    </w:p>
    <w:p w14:paraId="305416D8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4FD16B1" w14:textId="77777777" w:rsidR="00BE361F" w:rsidRPr="00E553AA" w:rsidRDefault="00BE361F" w:rsidP="00BE361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Vyšší soudní úředník:</w:t>
      </w:r>
      <w:r w:rsidRPr="00E553AA">
        <w:rPr>
          <w:rFonts w:ascii="Garamond" w:hAnsi="Garamond"/>
          <w:b/>
          <w:sz w:val="28"/>
          <w:lang w:eastAsia="en-US"/>
        </w:rPr>
        <w:tab/>
        <w:t>Iva Müller, DiS.</w:t>
      </w:r>
    </w:p>
    <w:p w14:paraId="1C5C3CF3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199AF60B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Bc. Pavel Mikeš</w:t>
      </w:r>
    </w:p>
    <w:p w14:paraId="68DDCD93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Věra Loubová</w:t>
      </w:r>
    </w:p>
    <w:p w14:paraId="2024687B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Kateřina Nováková</w:t>
      </w:r>
    </w:p>
    <w:p w14:paraId="2FC8F5A0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4B83C4C7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14:paraId="1920F557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 xml:space="preserve">K, P, R, X </w:t>
      </w:r>
      <w:r w:rsidRPr="00E553AA">
        <w:rPr>
          <w:rFonts w:ascii="Garamond" w:hAnsi="Garamond"/>
          <w:lang w:eastAsia="en-US"/>
        </w:rPr>
        <w:t>v těchto odděleních:</w:t>
      </w:r>
    </w:p>
    <w:p w14:paraId="2070C56D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152B0A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8 E, EXE, Nc</w:t>
      </w:r>
    </w:p>
    <w:p w14:paraId="7C4ED5A5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11 E, EXE, Nc</w:t>
      </w:r>
    </w:p>
    <w:p w14:paraId="77670DE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12 E, EXE, Nc</w:t>
      </w:r>
    </w:p>
    <w:p w14:paraId="478C630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13 E, EXE, Nc</w:t>
      </w:r>
    </w:p>
    <w:p w14:paraId="6FBEF759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14 E, EXE, Nc</w:t>
      </w:r>
    </w:p>
    <w:p w14:paraId="0C24174F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16 E, EXE, Nc</w:t>
      </w:r>
    </w:p>
    <w:p w14:paraId="5F9EDC7B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19 E, EXE, Nc</w:t>
      </w:r>
    </w:p>
    <w:p w14:paraId="6C7D5005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20 E, EXE, Nc</w:t>
      </w:r>
    </w:p>
    <w:p w14:paraId="1E73BAE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21 E, EXE, Nc</w:t>
      </w:r>
    </w:p>
    <w:p w14:paraId="58D58608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24 E, EXE, Nc</w:t>
      </w:r>
    </w:p>
    <w:p w14:paraId="1283CC82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35 E, EXE, Nc</w:t>
      </w:r>
    </w:p>
    <w:p w14:paraId="65494468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36 E, EXE, Nc</w:t>
      </w:r>
    </w:p>
    <w:p w14:paraId="46D237ED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37 E, EXE, Nc</w:t>
      </w:r>
    </w:p>
    <w:p w14:paraId="09B8596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38 E, EXE, Nc</w:t>
      </w:r>
    </w:p>
    <w:p w14:paraId="004A001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39 E, EXE, Nc</w:t>
      </w:r>
    </w:p>
    <w:p w14:paraId="31F20CA8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neskončené E věci bez senátního čísla</w:t>
      </w:r>
    </w:p>
    <w:p w14:paraId="2DDC5982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7962953B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560403CD" w14:textId="77777777" w:rsidR="00BE361F" w:rsidRPr="00E553AA" w:rsidRDefault="00BE361F" w:rsidP="00BE361F">
      <w:pPr>
        <w:tabs>
          <w:tab w:val="left" w:pos="1701"/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Vedoucí kanceláře:</w:t>
      </w:r>
      <w:r w:rsidRPr="00E553AA">
        <w:rPr>
          <w:rFonts w:ascii="Garamond" w:hAnsi="Garamond"/>
          <w:b/>
          <w:sz w:val="28"/>
          <w:lang w:eastAsia="en-US"/>
        </w:rPr>
        <w:tab/>
        <w:t>Jaroslava Klementová</w:t>
      </w:r>
    </w:p>
    <w:p w14:paraId="7312A39D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b/>
          <w:lang w:eastAsia="en-US"/>
        </w:rPr>
      </w:pPr>
      <w:r w:rsidRPr="00E553AA">
        <w:rPr>
          <w:rFonts w:ascii="Garamond" w:hAnsi="Garamond"/>
          <w:b/>
          <w:lang w:eastAsia="en-US"/>
        </w:rPr>
        <w:tab/>
      </w:r>
    </w:p>
    <w:p w14:paraId="2D1BBD91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Monika Tulisová</w:t>
      </w:r>
    </w:p>
    <w:p w14:paraId="1C441D00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Zdeňka Chládková</w:t>
      </w:r>
    </w:p>
    <w:p w14:paraId="7C193AC0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6EEFC8F7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Vede rejstřík:</w:t>
      </w:r>
      <w:r w:rsidRPr="00E553AA">
        <w:rPr>
          <w:rFonts w:ascii="Garamond" w:hAnsi="Garamond"/>
          <w:lang w:eastAsia="en-US"/>
        </w:rPr>
        <w:tab/>
        <w:t>34 E, EXE, Nc</w:t>
      </w:r>
    </w:p>
    <w:p w14:paraId="7FFD9740" w14:textId="77777777" w:rsidR="00BE361F" w:rsidRPr="00E553AA" w:rsidRDefault="00BE361F" w:rsidP="00BE361F">
      <w:pPr>
        <w:kinsoku w:val="0"/>
        <w:adjustRightInd/>
        <w:ind w:left="1701"/>
        <w:jc w:val="both"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neskončené E věci bez senátního čísla, 8 E, EXE, Nc, 11 E, EXE, Nc, 12 E, EXE, Nc, 13 E, EXE, Nc, 14 E, EXE, Nc, 16 E, EXE, Nc,19 E, EXE, Nc, 20 E, EXE, Nc, 21 E, EXE, Nc, 24 E, EXE, Nc, 35 E, EXE, Nc, 36 E, EXE, Nc, 37 E, EXE, Nc, 38 E, EXE, Nc, 39E, EXE, Nc ve věcech proti povinným, jejichž příjmení či název začíná písmenem: B, K, L, P, R, X., od 1. 9. 2022 ve věcech napadlých do soudního oddělení 46 E, EXE, Nc, vedených proti povinným, jejichž příjmení či název začíná písmenem: B, L.</w:t>
      </w:r>
    </w:p>
    <w:p w14:paraId="3EA06544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A59B4A7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4E742111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Oddělení 44, E, EXE, Nc</w:t>
      </w:r>
    </w:p>
    <w:p w14:paraId="58255E12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C96AAA9" w14:textId="77777777" w:rsidR="00BE361F" w:rsidRPr="00E553AA" w:rsidRDefault="00BE361F" w:rsidP="00BE361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Vyšší soudní úředník:</w:t>
      </w:r>
      <w:r w:rsidRPr="00E553AA">
        <w:rPr>
          <w:rFonts w:ascii="Garamond" w:hAnsi="Garamond"/>
          <w:b/>
          <w:sz w:val="28"/>
          <w:lang w:eastAsia="en-US"/>
        </w:rPr>
        <w:tab/>
        <w:t>Věra Loubová</w:t>
      </w:r>
    </w:p>
    <w:p w14:paraId="2B1DF23B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6E29D4C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Kateřina Nováková</w:t>
      </w:r>
    </w:p>
    <w:p w14:paraId="2EB93A9C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Iva Müller, DiS.</w:t>
      </w:r>
    </w:p>
    <w:p w14:paraId="130A4FE3" w14:textId="77777777" w:rsidR="00BE361F" w:rsidRPr="00E553AA" w:rsidRDefault="00BE361F" w:rsidP="00BE361F">
      <w:pPr>
        <w:tabs>
          <w:tab w:val="left" w:pos="1701"/>
        </w:tabs>
        <w:kinsoku w:val="0"/>
        <w:adjustRightInd/>
        <w:jc w:val="both"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Bc. Pavel Mikeš</w:t>
      </w:r>
    </w:p>
    <w:p w14:paraId="0DA76972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6A84F3CF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14:paraId="098A2B49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  <w:r w:rsidRPr="00E553AA">
        <w:rPr>
          <w:rFonts w:ascii="Garamond" w:hAnsi="Garamond"/>
          <w:b/>
          <w:lang w:eastAsia="en-US"/>
        </w:rPr>
        <w:t xml:space="preserve">M, Q, S, T, Ť, V, W, Y, Z </w:t>
      </w:r>
      <w:r w:rsidRPr="00E553AA">
        <w:rPr>
          <w:rFonts w:ascii="Garamond" w:hAnsi="Garamond"/>
          <w:lang w:eastAsia="en-US"/>
        </w:rPr>
        <w:t>v těchto odděleních:</w:t>
      </w:r>
    </w:p>
    <w:p w14:paraId="14AB564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</w:p>
    <w:p w14:paraId="0C18C113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8 E, EXE, Nc</w:t>
      </w:r>
    </w:p>
    <w:p w14:paraId="2CB3B7F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11 E, EXE, Nc</w:t>
      </w:r>
    </w:p>
    <w:p w14:paraId="05A646B2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12 E, EXE, Nc</w:t>
      </w:r>
    </w:p>
    <w:p w14:paraId="56F2CFB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13 E, EXE, Nc</w:t>
      </w:r>
    </w:p>
    <w:p w14:paraId="3C176A09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14 E, EXE, Nc</w:t>
      </w:r>
    </w:p>
    <w:p w14:paraId="694BAAD7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16 E, EXE, Nc</w:t>
      </w:r>
    </w:p>
    <w:p w14:paraId="16E5F690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19 E, EXE, Nc</w:t>
      </w:r>
    </w:p>
    <w:p w14:paraId="0F30C0D7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20 E, EXE, Nc</w:t>
      </w:r>
    </w:p>
    <w:p w14:paraId="5C62B95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21 E, EXE, Nc</w:t>
      </w:r>
    </w:p>
    <w:p w14:paraId="526E2D0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24 E, EXE, Nc</w:t>
      </w:r>
    </w:p>
    <w:p w14:paraId="67C161B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35 E, EXE, Nc</w:t>
      </w:r>
    </w:p>
    <w:p w14:paraId="00CFA2D3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36 E, EXE, Nc</w:t>
      </w:r>
    </w:p>
    <w:p w14:paraId="38A6223D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37 E, EXE, Nc</w:t>
      </w:r>
    </w:p>
    <w:p w14:paraId="587C50BB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38 E, EXE, Nc</w:t>
      </w:r>
    </w:p>
    <w:p w14:paraId="343201A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lastRenderedPageBreak/>
        <w:t>39 E, EXE, Nc</w:t>
      </w:r>
    </w:p>
    <w:p w14:paraId="7D7751B0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neskončené E věci bez senátního čísla</w:t>
      </w:r>
    </w:p>
    <w:p w14:paraId="6585D934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5AEA7AED" w14:textId="77777777" w:rsidR="00BE361F" w:rsidRPr="00E553AA" w:rsidRDefault="00BE361F" w:rsidP="00BE361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Vedoucí kanceláře:</w:t>
      </w:r>
      <w:r w:rsidRPr="00E553AA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707ACA89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1B8CDF3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Jaroslava Klementová</w:t>
      </w:r>
    </w:p>
    <w:p w14:paraId="19C1B793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Monika Tulisová</w:t>
      </w:r>
    </w:p>
    <w:p w14:paraId="37AC4324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66989384" w14:textId="77777777" w:rsidR="00BE361F" w:rsidRPr="00E553AA" w:rsidRDefault="00BE361F" w:rsidP="00BE361F">
      <w:pPr>
        <w:tabs>
          <w:tab w:val="left" w:pos="1701"/>
        </w:tabs>
        <w:kinsoku w:val="0"/>
        <w:adjustRightInd/>
        <w:jc w:val="both"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Vede rejstřík:</w:t>
      </w:r>
      <w:r w:rsidRPr="00E553AA">
        <w:rPr>
          <w:rFonts w:ascii="Garamond" w:hAnsi="Garamond"/>
          <w:lang w:eastAsia="en-US"/>
        </w:rPr>
        <w:tab/>
        <w:t>44 E, EXE, Nc</w:t>
      </w:r>
    </w:p>
    <w:p w14:paraId="06602E2F" w14:textId="77777777" w:rsidR="00BE361F" w:rsidRPr="00E553AA" w:rsidRDefault="00BE361F" w:rsidP="00BE361F">
      <w:pPr>
        <w:kinsoku w:val="0"/>
        <w:adjustRightInd/>
        <w:ind w:left="1701"/>
        <w:jc w:val="both"/>
        <w:rPr>
          <w:rFonts w:ascii="Garamond" w:hAnsi="Garamond"/>
          <w:lang w:eastAsia="en-US"/>
        </w:rPr>
      </w:pPr>
      <w:r w:rsidRPr="00E553AA">
        <w:rPr>
          <w:rFonts w:ascii="Garamond" w:hAnsi="Garamond" w:cs="Arial"/>
        </w:rPr>
        <w:t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Ž, od 1. 9. 2022 ve věcech napadlých do soudního oddělení 46 E, EXE, Nc, vedených proti povinným, jejichž příjmení či název začíná písmenem: D, Ď, Ž.</w:t>
      </w:r>
    </w:p>
    <w:p w14:paraId="32D884E3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76EBAB4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DFD54BF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Oddělení 45, E, EXE, Nc</w:t>
      </w:r>
    </w:p>
    <w:p w14:paraId="6AA8F68E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6F079740" w14:textId="77777777" w:rsidR="00BE361F" w:rsidRPr="00E553AA" w:rsidRDefault="00BE361F" w:rsidP="00BE361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Vyšší soudní úředník:</w:t>
      </w:r>
      <w:r w:rsidRPr="00E553AA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11426126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A959BB0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Věra Loubová</w:t>
      </w:r>
    </w:p>
    <w:p w14:paraId="18828136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 xml:space="preserve">Bc. Pavel Mikeš </w:t>
      </w:r>
    </w:p>
    <w:p w14:paraId="61A3B906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Iva Müller, DiS.</w:t>
      </w:r>
    </w:p>
    <w:p w14:paraId="60FE1529" w14:textId="77777777" w:rsidR="00BE361F" w:rsidRPr="00E553AA" w:rsidRDefault="00BE361F" w:rsidP="00BE361F">
      <w:pPr>
        <w:kinsoku w:val="0"/>
        <w:adjustRightInd/>
        <w:jc w:val="both"/>
        <w:rPr>
          <w:rFonts w:ascii="Garamond" w:hAnsi="Garamond"/>
          <w:b/>
          <w:lang w:eastAsia="en-US"/>
        </w:rPr>
      </w:pPr>
    </w:p>
    <w:p w14:paraId="0E7EBB03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14:paraId="2ED911E5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  <w:r w:rsidRPr="00E553AA">
        <w:rPr>
          <w:rFonts w:ascii="Garamond" w:hAnsi="Garamond"/>
          <w:b/>
          <w:lang w:eastAsia="en-US"/>
        </w:rPr>
        <w:t xml:space="preserve">F, G, H, J, N, Ň, Š, U </w:t>
      </w:r>
      <w:r w:rsidRPr="00E553AA">
        <w:rPr>
          <w:rFonts w:ascii="Garamond" w:hAnsi="Garamond"/>
          <w:lang w:eastAsia="en-US"/>
        </w:rPr>
        <w:t>v těchto odděleních:</w:t>
      </w:r>
    </w:p>
    <w:p w14:paraId="589053AF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3E7441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8 E, EXE, Nc</w:t>
      </w:r>
    </w:p>
    <w:p w14:paraId="4A2B957F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11 E, EXE, Nc</w:t>
      </w:r>
    </w:p>
    <w:p w14:paraId="05130800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12 E, EXE, Nc</w:t>
      </w:r>
    </w:p>
    <w:p w14:paraId="462699D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13 E, EXE, Nc</w:t>
      </w:r>
    </w:p>
    <w:p w14:paraId="51E82BD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14 E, EXE, Nc</w:t>
      </w:r>
    </w:p>
    <w:p w14:paraId="52E6981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16 E, EXE, Nc</w:t>
      </w:r>
    </w:p>
    <w:p w14:paraId="7364B085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lastRenderedPageBreak/>
        <w:t>19 E, EXE, Nc</w:t>
      </w:r>
    </w:p>
    <w:p w14:paraId="78D4D12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20 E, EXE, Nc</w:t>
      </w:r>
    </w:p>
    <w:p w14:paraId="1769BD1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21 E, EXE, Nc</w:t>
      </w:r>
    </w:p>
    <w:p w14:paraId="4E87B3B5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24 E, EXE, Nc</w:t>
      </w:r>
    </w:p>
    <w:p w14:paraId="470601D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35 E, EXE, Nc</w:t>
      </w:r>
    </w:p>
    <w:p w14:paraId="4C8276B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36 E, EXE, Nc</w:t>
      </w:r>
    </w:p>
    <w:p w14:paraId="4410445C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37 E, EXE, Nc</w:t>
      </w:r>
    </w:p>
    <w:p w14:paraId="3F1B520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38 E, EXE, Nc</w:t>
      </w:r>
    </w:p>
    <w:p w14:paraId="16264011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39 E, EXE, Nc</w:t>
      </w:r>
    </w:p>
    <w:p w14:paraId="54749322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neskončené E věci bez senátního čísla</w:t>
      </w:r>
    </w:p>
    <w:p w14:paraId="173D59B8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7A79D92" w14:textId="77777777" w:rsidR="00BE361F" w:rsidRPr="00E553AA" w:rsidRDefault="00BE361F" w:rsidP="00BE361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Vedoucí kanceláře:</w:t>
      </w:r>
      <w:r w:rsidRPr="00E553AA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454A694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1E8772FB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Zdeňka Chládková</w:t>
      </w:r>
    </w:p>
    <w:p w14:paraId="4D52BA49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 xml:space="preserve">Jaroslava Klementová </w:t>
      </w:r>
    </w:p>
    <w:p w14:paraId="79C157B6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094ECF1E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F6C57E3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E553AA">
        <w:t>Vede rejstřík:</w:t>
      </w:r>
      <w:r w:rsidRPr="00E553AA">
        <w:tab/>
        <w:t>45 E, EXE, Nc</w:t>
      </w:r>
    </w:p>
    <w:p w14:paraId="6A747CD3" w14:textId="77777777" w:rsidR="00BE361F" w:rsidRPr="00E553AA" w:rsidRDefault="00BE361F" w:rsidP="00BE361F">
      <w:pPr>
        <w:pStyle w:val="Zkladntext"/>
        <w:kinsoku w:val="0"/>
        <w:overflowPunct w:val="0"/>
        <w:ind w:left="1701"/>
        <w:jc w:val="both"/>
      </w:pPr>
      <w:r w:rsidRPr="00E553AA">
        <w:t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U, od 1. 9. 2022 ve věcech napadlých do soudního oddělení 46 E, EXE, Nc, vedených proti povinným, jejichž příjmení či název začíná písmenem: A, C, Č, E, CH, I, O, Ř.</w:t>
      </w:r>
    </w:p>
    <w:p w14:paraId="11E590EF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EF5D1FB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278543A8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Oddělení 46, E, EXE, Nc</w:t>
      </w:r>
    </w:p>
    <w:p w14:paraId="3E8143B9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000FD2D3" w14:textId="77777777" w:rsidR="00BE361F" w:rsidRPr="00E553AA" w:rsidRDefault="00BE361F" w:rsidP="00BE361F">
      <w:pPr>
        <w:tabs>
          <w:tab w:val="right" w:pos="14034"/>
        </w:tabs>
        <w:kinsoku w:val="0"/>
        <w:adjustRightInd/>
        <w:rPr>
          <w:rFonts w:ascii="Garamond" w:hAnsi="Garamond"/>
          <w:b/>
          <w:sz w:val="28"/>
          <w:lang w:eastAsia="en-US"/>
        </w:rPr>
      </w:pPr>
      <w:r w:rsidRPr="00E553AA">
        <w:rPr>
          <w:rFonts w:ascii="Garamond" w:hAnsi="Garamond"/>
          <w:b/>
          <w:sz w:val="28"/>
          <w:lang w:eastAsia="en-US"/>
        </w:rPr>
        <w:t>Vyšší soudní úředník:</w:t>
      </w:r>
      <w:r w:rsidRPr="00E553AA">
        <w:rPr>
          <w:rFonts w:ascii="Garamond" w:hAnsi="Garamond"/>
          <w:b/>
          <w:sz w:val="28"/>
          <w:lang w:eastAsia="en-US"/>
        </w:rPr>
        <w:tab/>
        <w:t>Bc. Pavel Mikeš</w:t>
      </w:r>
    </w:p>
    <w:p w14:paraId="7A17881E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73CDF230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>Zastupuje:</w:t>
      </w:r>
      <w:r w:rsidRPr="00E553AA">
        <w:rPr>
          <w:rFonts w:ascii="Garamond" w:hAnsi="Garamond"/>
          <w:b/>
          <w:lang w:eastAsia="en-US"/>
        </w:rPr>
        <w:tab/>
      </w:r>
      <w:r w:rsidRPr="00E553AA">
        <w:rPr>
          <w:rFonts w:ascii="Garamond" w:hAnsi="Garamond"/>
          <w:lang w:eastAsia="en-US"/>
        </w:rPr>
        <w:t>Iva Müller, DiS.</w:t>
      </w:r>
    </w:p>
    <w:p w14:paraId="3ED11CB0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Kateřina Nováková</w:t>
      </w:r>
    </w:p>
    <w:p w14:paraId="77467283" w14:textId="77777777" w:rsidR="00BE361F" w:rsidRPr="00E553AA" w:rsidRDefault="00BE361F" w:rsidP="00BE361F">
      <w:pPr>
        <w:tabs>
          <w:tab w:val="left" w:pos="1701"/>
        </w:tabs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ab/>
        <w:t>Věra Loubová</w:t>
      </w:r>
    </w:p>
    <w:p w14:paraId="64A3FEFA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0279B289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lastRenderedPageBreak/>
        <w:t>Činí veškeré úkony ve věcech 46 E, EXE, Nc  a dále úkony ve věcech vedených proti povinným, jejichž příjmení či název začíná písmeny:</w:t>
      </w:r>
    </w:p>
    <w:p w14:paraId="11C2F2F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b/>
          <w:lang w:eastAsia="en-US"/>
        </w:rPr>
        <w:t xml:space="preserve">A, B, C, Č, D, Ď, E, CH, I, L, O, Ř, Ž </w:t>
      </w:r>
      <w:r w:rsidRPr="00E553AA">
        <w:rPr>
          <w:rFonts w:ascii="Garamond" w:hAnsi="Garamond"/>
          <w:lang w:eastAsia="en-US"/>
        </w:rPr>
        <w:t>v těchto odděleních:</w:t>
      </w:r>
    </w:p>
    <w:p w14:paraId="7EEF7BE4" w14:textId="77777777" w:rsidR="00BE361F" w:rsidRPr="00E553A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4470D755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8 E, EXE, Nc</w:t>
      </w:r>
    </w:p>
    <w:p w14:paraId="3801BB4F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11 E, EXE, Nc</w:t>
      </w:r>
    </w:p>
    <w:p w14:paraId="357BA0F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12 E, EXE, Nc</w:t>
      </w:r>
    </w:p>
    <w:p w14:paraId="62DAE058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13 E, EXE, Nc</w:t>
      </w:r>
    </w:p>
    <w:p w14:paraId="01DD8E27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14 E, EXE, Nc</w:t>
      </w:r>
    </w:p>
    <w:p w14:paraId="2BA31D26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16 E, EXE, Nc</w:t>
      </w:r>
    </w:p>
    <w:p w14:paraId="2BA21060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19 E, EXE, Nc</w:t>
      </w:r>
    </w:p>
    <w:p w14:paraId="035B0DFE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20 E, EXE, Nc</w:t>
      </w:r>
    </w:p>
    <w:p w14:paraId="573477F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21 E, EXE, Nc</w:t>
      </w:r>
    </w:p>
    <w:p w14:paraId="12EAABB4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24 E, EXE, Nc</w:t>
      </w:r>
    </w:p>
    <w:p w14:paraId="4FC9C69F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35 E, EXE, Nc</w:t>
      </w:r>
    </w:p>
    <w:p w14:paraId="0AD59E60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36 E, EXE, Nc</w:t>
      </w:r>
    </w:p>
    <w:p w14:paraId="40298FD5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37 E, EXE, Nc</w:t>
      </w:r>
    </w:p>
    <w:p w14:paraId="157FB8BF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38 E, EXE, Nc</w:t>
      </w:r>
    </w:p>
    <w:p w14:paraId="5FDF2D1C" w14:textId="77777777" w:rsidR="00BE361F" w:rsidRPr="00E553AA" w:rsidRDefault="00BE361F" w:rsidP="00BE361F">
      <w:pPr>
        <w:kinsoku w:val="0"/>
        <w:adjustRightInd/>
        <w:rPr>
          <w:rFonts w:ascii="Garamond" w:hAnsi="Garamond"/>
          <w:lang w:eastAsia="en-US"/>
        </w:rPr>
      </w:pPr>
      <w:r w:rsidRPr="00E553AA">
        <w:rPr>
          <w:rFonts w:ascii="Garamond" w:hAnsi="Garamond"/>
          <w:lang w:eastAsia="en-US"/>
        </w:rPr>
        <w:t>39 E, EXE, Nc</w:t>
      </w:r>
    </w:p>
    <w:p w14:paraId="0FD26E15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rFonts w:cs="Arial"/>
        </w:rPr>
      </w:pPr>
      <w:r w:rsidRPr="00E553AA">
        <w:rPr>
          <w:rFonts w:cs="Arial"/>
        </w:rPr>
        <w:t>neskončené E věci bez senátního čísla</w:t>
      </w:r>
    </w:p>
    <w:p w14:paraId="16D5C61E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rFonts w:cs="Arial"/>
          <w:b/>
        </w:rPr>
      </w:pPr>
    </w:p>
    <w:p w14:paraId="221E2000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b w:val="0"/>
          <w:bCs w:val="0"/>
          <w:sz w:val="28"/>
        </w:rPr>
      </w:pPr>
      <w:r w:rsidRPr="00E553AA">
        <w:rPr>
          <w:spacing w:val="-1"/>
          <w:sz w:val="28"/>
        </w:rPr>
        <w:t>Zapisovatelky:</w:t>
      </w:r>
    </w:p>
    <w:p w14:paraId="78BE7531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3DA2C6CC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 xml:space="preserve">Petra Kozumplíková (1/2) + vedení skladu zabavených movitých věcí </w:t>
      </w:r>
    </w:p>
    <w:p w14:paraId="28B14C77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Monika Maršálková</w:t>
      </w:r>
    </w:p>
    <w:p w14:paraId="34CF283B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E553AA">
        <w:rPr>
          <w:spacing w:val="-1"/>
        </w:rPr>
        <w:t>Pavlína Ambrožová</w:t>
      </w:r>
    </w:p>
    <w:p w14:paraId="0A471F5A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rPr>
          <w:spacing w:val="-1"/>
        </w:rPr>
        <w:t>Radka Lamberská</w:t>
      </w:r>
    </w:p>
    <w:p w14:paraId="658A70D9" w14:textId="77777777" w:rsidR="00BE361F" w:rsidRPr="00E553AA" w:rsidRDefault="00BE361F" w:rsidP="00BE361F">
      <w:pPr>
        <w:pStyle w:val="Zkladntext"/>
        <w:kinsoku w:val="0"/>
        <w:overflowPunct w:val="0"/>
        <w:ind w:left="0"/>
      </w:pPr>
      <w:r w:rsidRPr="00E553AA">
        <w:br w:type="page"/>
      </w:r>
    </w:p>
    <w:p w14:paraId="0B1814AB" w14:textId="77777777" w:rsidR="00BE361F" w:rsidRPr="00E553AA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E553AA">
        <w:rPr>
          <w:spacing w:val="-1"/>
          <w:u w:val="single"/>
        </w:rPr>
        <w:lastRenderedPageBreak/>
        <w:t>Vykonavatelé</w:t>
      </w:r>
    </w:p>
    <w:p w14:paraId="35DDA3D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E553AA">
        <w:rPr>
          <w:b/>
          <w:bCs/>
          <w:spacing w:val="-1"/>
          <w:sz w:val="28"/>
          <w:u w:val="single"/>
        </w:rPr>
        <w:t>Vykonavatel:</w:t>
      </w:r>
      <w:r w:rsidRPr="00E553AA">
        <w:rPr>
          <w:b/>
          <w:bCs/>
          <w:spacing w:val="-1"/>
          <w:sz w:val="28"/>
        </w:rPr>
        <w:tab/>
        <w:t>Miloš</w:t>
      </w:r>
      <w:r w:rsidRPr="00E553AA">
        <w:rPr>
          <w:b/>
          <w:bCs/>
          <w:sz w:val="28"/>
        </w:rPr>
        <w:t xml:space="preserve"> </w:t>
      </w:r>
      <w:r w:rsidRPr="00E553AA">
        <w:rPr>
          <w:b/>
          <w:bCs/>
          <w:spacing w:val="-1"/>
          <w:sz w:val="28"/>
        </w:rPr>
        <w:t>Prieložný</w:t>
      </w:r>
    </w:p>
    <w:p w14:paraId="08B8F52F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E553AA">
        <w:rPr>
          <w:b/>
          <w:spacing w:val="-1"/>
        </w:rPr>
        <w:t>Zastupuje:</w:t>
      </w:r>
      <w:r w:rsidRPr="00E553AA">
        <w:rPr>
          <w:b/>
        </w:rPr>
        <w:t xml:space="preserve">  </w:t>
      </w:r>
      <w:r w:rsidRPr="00E553AA">
        <w:rPr>
          <w:b/>
        </w:rPr>
        <w:tab/>
      </w:r>
      <w:r w:rsidRPr="00E553AA">
        <w:rPr>
          <w:spacing w:val="-1"/>
        </w:rPr>
        <w:t>Lic.</w:t>
      </w:r>
      <w:r w:rsidRPr="00E553AA">
        <w:t xml:space="preserve"> </w:t>
      </w:r>
      <w:r w:rsidRPr="00E553AA">
        <w:rPr>
          <w:spacing w:val="-1"/>
        </w:rPr>
        <w:t>Milan</w:t>
      </w:r>
      <w:r w:rsidRPr="00E553AA">
        <w:t xml:space="preserve"> </w:t>
      </w:r>
      <w:r w:rsidRPr="00E553AA">
        <w:rPr>
          <w:spacing w:val="-1"/>
        </w:rPr>
        <w:t>Velín</w:t>
      </w:r>
    </w:p>
    <w:p w14:paraId="1244C2C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E553AA">
        <w:rPr>
          <w:spacing w:val="-1"/>
        </w:rPr>
        <w:tab/>
        <w:t xml:space="preserve">Petr </w:t>
      </w:r>
      <w:r w:rsidRPr="00E553AA">
        <w:t>Kalhous</w:t>
      </w:r>
    </w:p>
    <w:p w14:paraId="72F04365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E553A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výkon </w:t>
      </w:r>
      <w:r w:rsidRPr="00E553AA">
        <w:rPr>
          <w:spacing w:val="-1"/>
        </w:rPr>
        <w:t>rozhodnutí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povinným,</w:t>
      </w:r>
      <w:r w:rsidRPr="00E553AA">
        <w:t xml:space="preserve"> jejichž </w:t>
      </w:r>
      <w:r w:rsidRPr="00E553AA">
        <w:rPr>
          <w:spacing w:val="-1"/>
        </w:rPr>
        <w:t>příjmení</w:t>
      </w:r>
      <w:r w:rsidRPr="00E553AA">
        <w:rPr>
          <w:spacing w:val="-3"/>
        </w:rPr>
        <w:t xml:space="preserve"> </w:t>
      </w:r>
      <w:r w:rsidRPr="00E553AA">
        <w:t xml:space="preserve">či </w:t>
      </w:r>
      <w:r w:rsidRPr="00E553AA">
        <w:rPr>
          <w:spacing w:val="-1"/>
        </w:rPr>
        <w:t>název</w:t>
      </w:r>
      <w:r w:rsidRPr="00E553AA">
        <w:t xml:space="preserve"> </w:t>
      </w:r>
      <w:r w:rsidRPr="00E553AA">
        <w:rPr>
          <w:spacing w:val="-1"/>
        </w:rPr>
        <w:t>začíná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písmeny:</w:t>
      </w:r>
    </w:p>
    <w:p w14:paraId="3F60EE6C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C, Ď, E, F, G, H, CH, I, O, S, Š, T, U</w:t>
      </w:r>
    </w:p>
    <w:p w14:paraId="04A784B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E553AA">
        <w:rPr>
          <w:b/>
          <w:bCs/>
          <w:spacing w:val="-1"/>
          <w:sz w:val="28"/>
          <w:u w:val="single"/>
        </w:rPr>
        <w:t>Vykonavatel:</w:t>
      </w:r>
      <w:r w:rsidRPr="00E553AA">
        <w:rPr>
          <w:b/>
          <w:bCs/>
          <w:spacing w:val="-1"/>
          <w:sz w:val="28"/>
        </w:rPr>
        <w:tab/>
      </w:r>
      <w:r w:rsidRPr="00E553AA">
        <w:rPr>
          <w:b/>
          <w:bCs/>
          <w:sz w:val="28"/>
        </w:rPr>
        <w:t>Lic.</w:t>
      </w:r>
      <w:r w:rsidRPr="00E553AA">
        <w:rPr>
          <w:b/>
          <w:bCs/>
          <w:spacing w:val="-2"/>
          <w:sz w:val="28"/>
        </w:rPr>
        <w:t xml:space="preserve"> </w:t>
      </w:r>
      <w:r w:rsidRPr="00E553AA">
        <w:rPr>
          <w:b/>
          <w:bCs/>
          <w:spacing w:val="-1"/>
          <w:sz w:val="28"/>
        </w:rPr>
        <w:t>Milan</w:t>
      </w:r>
      <w:r w:rsidRPr="00E553AA">
        <w:rPr>
          <w:b/>
          <w:bCs/>
          <w:sz w:val="28"/>
        </w:rPr>
        <w:t xml:space="preserve"> </w:t>
      </w:r>
      <w:r w:rsidRPr="00E553AA">
        <w:rPr>
          <w:b/>
          <w:bCs/>
          <w:spacing w:val="-1"/>
          <w:sz w:val="28"/>
        </w:rPr>
        <w:t>Velín</w:t>
      </w:r>
    </w:p>
    <w:p w14:paraId="60BE0E2D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E553AA">
        <w:rPr>
          <w:b/>
          <w:spacing w:val="-1"/>
        </w:rPr>
        <w:t>Zastupuje</w:t>
      </w:r>
      <w:r w:rsidRPr="00E553AA">
        <w:rPr>
          <w:b/>
          <w:bCs/>
          <w:spacing w:val="-1"/>
        </w:rPr>
        <w:t>:</w:t>
      </w:r>
      <w:r w:rsidRPr="00E553AA">
        <w:rPr>
          <w:b/>
          <w:bCs/>
        </w:rPr>
        <w:t xml:space="preserve"> </w:t>
      </w:r>
      <w:r w:rsidRPr="00E553AA">
        <w:rPr>
          <w:b/>
          <w:bCs/>
          <w:spacing w:val="60"/>
        </w:rPr>
        <w:t xml:space="preserve"> </w:t>
      </w:r>
      <w:r w:rsidRPr="00E553AA">
        <w:rPr>
          <w:b/>
          <w:bCs/>
          <w:spacing w:val="60"/>
        </w:rPr>
        <w:tab/>
      </w:r>
      <w:r w:rsidRPr="00E553AA">
        <w:rPr>
          <w:spacing w:val="-1"/>
        </w:rPr>
        <w:t xml:space="preserve">Petr </w:t>
      </w:r>
      <w:r w:rsidRPr="00E553AA">
        <w:t>Kalhous</w:t>
      </w:r>
    </w:p>
    <w:p w14:paraId="159E279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E553AA">
        <w:rPr>
          <w:spacing w:val="-1"/>
        </w:rPr>
        <w:tab/>
        <w:t>Miloš</w:t>
      </w:r>
      <w:r w:rsidRPr="00E553AA">
        <w:rPr>
          <w:spacing w:val="-2"/>
        </w:rPr>
        <w:t xml:space="preserve"> </w:t>
      </w:r>
      <w:r w:rsidRPr="00E553AA">
        <w:t>Prieložný</w:t>
      </w:r>
    </w:p>
    <w:p w14:paraId="6F612CC2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E553A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výkon </w:t>
      </w:r>
      <w:r w:rsidRPr="00E553AA">
        <w:rPr>
          <w:spacing w:val="-1"/>
        </w:rPr>
        <w:t>rozhodnutí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povinným,</w:t>
      </w:r>
      <w:r w:rsidRPr="00E553AA">
        <w:t xml:space="preserve"> jejichž </w:t>
      </w:r>
      <w:r w:rsidRPr="00E553AA">
        <w:rPr>
          <w:spacing w:val="-1"/>
        </w:rPr>
        <w:t>příjmení</w:t>
      </w:r>
      <w:r w:rsidRPr="00E553AA">
        <w:rPr>
          <w:spacing w:val="-3"/>
        </w:rPr>
        <w:t xml:space="preserve"> </w:t>
      </w:r>
      <w:r w:rsidRPr="00E553AA">
        <w:t xml:space="preserve">či </w:t>
      </w:r>
      <w:r w:rsidRPr="00E553AA">
        <w:rPr>
          <w:spacing w:val="-1"/>
        </w:rPr>
        <w:t>název</w:t>
      </w:r>
      <w:r w:rsidRPr="00E553AA">
        <w:t xml:space="preserve"> </w:t>
      </w:r>
      <w:r w:rsidRPr="00E553AA">
        <w:rPr>
          <w:spacing w:val="-1"/>
        </w:rPr>
        <w:t>začíná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písmeny:</w:t>
      </w:r>
    </w:p>
    <w:p w14:paraId="3AB2741A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A, B ,Č ,D, J, L, R, Ř, Ť, V, W</w:t>
      </w:r>
      <w:r w:rsidRPr="00E553AA">
        <w:rPr>
          <w:b w:val="0"/>
          <w:bCs w:val="0"/>
          <w:spacing w:val="-1"/>
        </w:rPr>
        <w:t xml:space="preserve">, </w:t>
      </w:r>
      <w:r w:rsidRPr="00E553AA">
        <w:rPr>
          <w:spacing w:val="-1"/>
          <w:u w:val="single"/>
        </w:rPr>
        <w:t>X, Y, Z, Ž</w:t>
      </w:r>
    </w:p>
    <w:p w14:paraId="6B1CE0E2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E553A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E553AA">
        <w:rPr>
          <w:b/>
          <w:bCs/>
          <w:spacing w:val="-1"/>
          <w:sz w:val="28"/>
          <w:u w:val="single"/>
        </w:rPr>
        <w:t>Vykonavatel:</w:t>
      </w:r>
      <w:r w:rsidRPr="00E553AA">
        <w:rPr>
          <w:b/>
          <w:bCs/>
          <w:spacing w:val="-1"/>
          <w:sz w:val="28"/>
        </w:rPr>
        <w:tab/>
      </w:r>
      <w:r w:rsidRPr="00E553AA">
        <w:rPr>
          <w:b/>
          <w:bCs/>
          <w:sz w:val="28"/>
        </w:rPr>
        <w:t>Petr</w:t>
      </w:r>
      <w:r w:rsidRPr="00E553AA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E553A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b/>
          <w:spacing w:val="-1"/>
        </w:rPr>
        <w:t>Zastupuje:</w:t>
      </w:r>
      <w:r w:rsidRPr="00E553AA">
        <w:tab/>
      </w:r>
      <w:r w:rsidRPr="00E553AA">
        <w:rPr>
          <w:spacing w:val="-1"/>
        </w:rPr>
        <w:t>Miloš</w:t>
      </w:r>
      <w:r w:rsidRPr="00E553AA">
        <w:rPr>
          <w:spacing w:val="-2"/>
        </w:rPr>
        <w:t xml:space="preserve"> </w:t>
      </w:r>
      <w:r w:rsidRPr="00E553AA">
        <w:rPr>
          <w:spacing w:val="-1"/>
        </w:rPr>
        <w:t>Prieložný</w:t>
      </w:r>
    </w:p>
    <w:p w14:paraId="35D99E95" w14:textId="77777777" w:rsidR="00BE361F" w:rsidRPr="00E553A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E553AA">
        <w:rPr>
          <w:spacing w:val="-1"/>
        </w:rPr>
        <w:tab/>
        <w:t>Lic.</w:t>
      </w:r>
      <w:r w:rsidRPr="00E553AA">
        <w:t xml:space="preserve"> </w:t>
      </w:r>
      <w:r w:rsidRPr="00E553AA">
        <w:rPr>
          <w:spacing w:val="-1"/>
        </w:rPr>
        <w:t>Milan</w:t>
      </w:r>
      <w:r w:rsidRPr="00E553AA">
        <w:t xml:space="preserve"> </w:t>
      </w:r>
      <w:r w:rsidRPr="00E553AA">
        <w:rPr>
          <w:spacing w:val="-1"/>
        </w:rPr>
        <w:t>Velín</w:t>
      </w:r>
    </w:p>
    <w:p w14:paraId="78A5856E" w14:textId="77777777" w:rsidR="00BE361F" w:rsidRPr="00E553AA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E553A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E553AA">
        <w:rPr>
          <w:spacing w:val="-1"/>
        </w:rPr>
        <w:t>Provádí</w:t>
      </w:r>
      <w:r w:rsidRPr="00E553AA">
        <w:t xml:space="preserve"> výkon </w:t>
      </w:r>
      <w:r w:rsidRPr="00E553AA">
        <w:rPr>
          <w:spacing w:val="-1"/>
        </w:rPr>
        <w:t>rozhodnutí</w:t>
      </w:r>
      <w:r w:rsidRPr="00E553AA">
        <w:t xml:space="preserve"> ve </w:t>
      </w:r>
      <w:r w:rsidRPr="00E553AA">
        <w:rPr>
          <w:spacing w:val="-1"/>
        </w:rPr>
        <w:t>věcech</w:t>
      </w:r>
      <w:r w:rsidRPr="00E553AA">
        <w:t xml:space="preserve"> </w:t>
      </w:r>
      <w:r w:rsidRPr="00E553AA">
        <w:rPr>
          <w:spacing w:val="-1"/>
        </w:rPr>
        <w:t>proti</w:t>
      </w:r>
      <w:r w:rsidRPr="00E553AA">
        <w:t xml:space="preserve"> </w:t>
      </w:r>
      <w:r w:rsidRPr="00E553AA">
        <w:rPr>
          <w:spacing w:val="-1"/>
        </w:rPr>
        <w:t>povinným,</w:t>
      </w:r>
      <w:r w:rsidRPr="00E553AA">
        <w:t xml:space="preserve"> jejichž </w:t>
      </w:r>
      <w:r w:rsidRPr="00E553AA">
        <w:rPr>
          <w:spacing w:val="-1"/>
        </w:rPr>
        <w:t>příjmení</w:t>
      </w:r>
      <w:r w:rsidRPr="00E553AA">
        <w:rPr>
          <w:spacing w:val="-3"/>
        </w:rPr>
        <w:t xml:space="preserve"> </w:t>
      </w:r>
      <w:r w:rsidRPr="00E553AA">
        <w:t xml:space="preserve">či </w:t>
      </w:r>
      <w:r w:rsidRPr="00E553AA">
        <w:rPr>
          <w:spacing w:val="-1"/>
        </w:rPr>
        <w:t>název</w:t>
      </w:r>
      <w:r w:rsidRPr="00E553AA">
        <w:t xml:space="preserve"> </w:t>
      </w:r>
      <w:r w:rsidRPr="00E553AA">
        <w:rPr>
          <w:spacing w:val="-1"/>
        </w:rPr>
        <w:t>začíná</w:t>
      </w:r>
      <w:r w:rsidRPr="00E553AA">
        <w:rPr>
          <w:spacing w:val="1"/>
        </w:rPr>
        <w:t xml:space="preserve"> </w:t>
      </w:r>
      <w:r w:rsidRPr="00E553AA">
        <w:rPr>
          <w:spacing w:val="-1"/>
        </w:rPr>
        <w:t>písmeny:</w:t>
      </w:r>
    </w:p>
    <w:p w14:paraId="7ABF93CD" w14:textId="77777777" w:rsidR="00BE361F" w:rsidRPr="00E553A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E553AA">
        <w:rPr>
          <w:spacing w:val="-1"/>
          <w:u w:val="single"/>
        </w:rPr>
        <w:t>K</w:t>
      </w:r>
      <w:r w:rsidRPr="00E553AA">
        <w:rPr>
          <w:b w:val="0"/>
          <w:bCs w:val="0"/>
          <w:spacing w:val="-1"/>
          <w:u w:val="single"/>
        </w:rPr>
        <w:t xml:space="preserve">, </w:t>
      </w:r>
      <w:r w:rsidRPr="00E553AA">
        <w:rPr>
          <w:spacing w:val="-1"/>
          <w:u w:val="single"/>
        </w:rPr>
        <w:t>M, N, Ň, P, Q</w:t>
      </w:r>
    </w:p>
    <w:p w14:paraId="2296181C" w14:textId="77777777" w:rsidR="00BE361F" w:rsidRPr="00E553AA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E553AA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E553AA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E553AA" w:rsidRDefault="00B12635" w:rsidP="00BE361F">
      <w:pPr>
        <w:pStyle w:val="Zkladntext"/>
        <w:kinsoku w:val="0"/>
        <w:overflowPunct w:val="0"/>
        <w:ind w:left="0"/>
        <w:jc w:val="both"/>
      </w:pPr>
    </w:p>
    <w:p w14:paraId="41836975" w14:textId="77777777" w:rsidR="00B12635" w:rsidRPr="00E553AA" w:rsidRDefault="00B12635" w:rsidP="00D0192A">
      <w:pPr>
        <w:autoSpaceDE/>
        <w:spacing w:after="12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E553AA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k 30 Spr </w:t>
      </w:r>
      <w:r w:rsidRPr="00E553AA">
        <w:rPr>
          <w:rFonts w:ascii="Garamond" w:hAnsi="Garamond"/>
          <w:b/>
          <w:bCs/>
          <w:sz w:val="28"/>
          <w:u w:val="single"/>
        </w:rPr>
        <w:t>1240/2022</w:t>
      </w:r>
    </w:p>
    <w:p w14:paraId="697187DD" w14:textId="77777777" w:rsidR="00B12635" w:rsidRPr="00E553AA" w:rsidRDefault="00B12635" w:rsidP="00B12635">
      <w:pPr>
        <w:jc w:val="center"/>
        <w:rPr>
          <w:rFonts w:ascii="Garamond" w:hAnsi="Garamond" w:cs="Arial"/>
          <w:b/>
          <w:bCs/>
          <w:sz w:val="28"/>
        </w:rPr>
      </w:pPr>
      <w:r w:rsidRPr="00E553AA">
        <w:rPr>
          <w:rFonts w:ascii="Garamond" w:hAnsi="Garamond" w:cs="Arial"/>
          <w:b/>
          <w:bCs/>
          <w:sz w:val="28"/>
        </w:rPr>
        <w:t>Přehled osob pověřených</w:t>
      </w:r>
    </w:p>
    <w:p w14:paraId="43762BBC" w14:textId="77777777" w:rsidR="00B12635" w:rsidRPr="00E553AA" w:rsidRDefault="00B12635" w:rsidP="00B12635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E553AA">
        <w:rPr>
          <w:rFonts w:ascii="Garamond" w:hAnsi="Garamond" w:cs="Arial"/>
          <w:b/>
          <w:bCs/>
          <w:sz w:val="28"/>
        </w:rPr>
        <w:t>přístupem do centrálních registrů</w:t>
      </w:r>
    </w:p>
    <w:p w14:paraId="2778AE34" w14:textId="77777777" w:rsidR="00B12635" w:rsidRPr="00E553AA" w:rsidRDefault="00B12635" w:rsidP="00B12635">
      <w:pPr>
        <w:autoSpaceDE/>
        <w:rPr>
          <w:rFonts w:ascii="Garamond" w:hAnsi="Garamond" w:cs="Arial"/>
        </w:rPr>
      </w:pPr>
    </w:p>
    <w:p w14:paraId="5BBFD1BD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bCs/>
        </w:rPr>
      </w:pPr>
      <w:r w:rsidRPr="00E553AA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E553AA">
        <w:rPr>
          <w:rFonts w:ascii="Garamond" w:hAnsi="Garamond" w:cs="Arial"/>
          <w:b/>
          <w:bCs/>
        </w:rPr>
        <w:t xml:space="preserve"> </w:t>
      </w:r>
    </w:p>
    <w:p w14:paraId="68DE191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1. Báčová Ivana</w:t>
      </w:r>
      <w:r w:rsidRPr="00E553AA">
        <w:rPr>
          <w:rFonts w:ascii="Garamond" w:hAnsi="Garamond" w:cs="Arial"/>
        </w:rPr>
        <w:tab/>
        <w:t>soudní tajemnice</w:t>
      </w:r>
    </w:p>
    <w:p w14:paraId="2B76B5D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2. Borovcová Kristýna</w:t>
      </w:r>
      <w:r w:rsidRPr="00E553AA">
        <w:rPr>
          <w:rFonts w:ascii="Garamond" w:hAnsi="Garamond" w:cs="Arial"/>
        </w:rPr>
        <w:tab/>
        <w:t>vymáhající úřednice</w:t>
      </w:r>
    </w:p>
    <w:p w14:paraId="042A00ED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3. Brauchli Radka</w:t>
      </w:r>
      <w:r w:rsidRPr="00E553AA">
        <w:rPr>
          <w:rFonts w:ascii="Garamond" w:hAnsi="Garamond" w:cs="Arial"/>
        </w:rPr>
        <w:tab/>
        <w:t>vedoucí kanceláře</w:t>
      </w:r>
    </w:p>
    <w:p w14:paraId="5A722A16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4. Čálková Petra</w:t>
      </w:r>
      <w:r w:rsidRPr="00E553AA">
        <w:rPr>
          <w:rFonts w:ascii="Garamond" w:hAnsi="Garamond" w:cs="Arial"/>
        </w:rPr>
        <w:tab/>
        <w:t>soudní tajemnice</w:t>
      </w:r>
    </w:p>
    <w:p w14:paraId="68C56B5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5. Mgr. Gobernac Karel</w:t>
      </w:r>
      <w:r w:rsidRPr="00E553AA">
        <w:rPr>
          <w:rFonts w:ascii="Garamond" w:hAnsi="Garamond" w:cs="Arial"/>
        </w:rPr>
        <w:tab/>
        <w:t xml:space="preserve">soudce </w:t>
      </w:r>
    </w:p>
    <w:p w14:paraId="78B441F8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6. Bc. Hrbáčková Monika</w:t>
      </w:r>
      <w:r w:rsidRPr="00E553AA">
        <w:rPr>
          <w:rFonts w:ascii="Garamond" w:hAnsi="Garamond" w:cs="Arial"/>
        </w:rPr>
        <w:tab/>
        <w:t>vedoucí kanceláře</w:t>
      </w:r>
    </w:p>
    <w:p w14:paraId="3653C4F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7. Hrobařová Vladimíra</w:t>
      </w:r>
      <w:r w:rsidRPr="00E553AA">
        <w:rPr>
          <w:rFonts w:ascii="Garamond" w:hAnsi="Garamond" w:cs="Arial"/>
        </w:rPr>
        <w:tab/>
        <w:t>vymáhající úřednice</w:t>
      </w:r>
    </w:p>
    <w:p w14:paraId="46B8644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8. Janatová Iveta</w:t>
      </w:r>
      <w:r w:rsidRPr="00E553AA">
        <w:rPr>
          <w:rFonts w:ascii="Garamond" w:hAnsi="Garamond" w:cs="Arial"/>
        </w:rPr>
        <w:tab/>
        <w:t>vyšší soudní úřednice</w:t>
      </w:r>
    </w:p>
    <w:p w14:paraId="2AEC50F0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bCs/>
        </w:rPr>
      </w:pPr>
      <w:r w:rsidRPr="00E553AA">
        <w:rPr>
          <w:rFonts w:ascii="Garamond" w:hAnsi="Garamond" w:cs="Arial"/>
        </w:rPr>
        <w:t xml:space="preserve"> 9. Kadlečková Jana</w:t>
      </w:r>
      <w:r w:rsidRPr="00E553AA">
        <w:rPr>
          <w:rFonts w:ascii="Garamond" w:hAnsi="Garamond" w:cs="Arial"/>
        </w:rPr>
        <w:tab/>
        <w:t>vyšší soudní úřednice</w:t>
      </w:r>
    </w:p>
    <w:p w14:paraId="46E9C9CC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10. Bc. Kamasová Petra</w:t>
      </w:r>
      <w:r w:rsidRPr="00E553AA">
        <w:rPr>
          <w:rFonts w:ascii="Garamond" w:hAnsi="Garamond" w:cs="Arial"/>
        </w:rPr>
        <w:tab/>
        <w:t>vyšší soudní úřednice</w:t>
      </w:r>
    </w:p>
    <w:p w14:paraId="11EF834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11. Kmoníčková Jana</w:t>
      </w:r>
      <w:r w:rsidRPr="00E553AA">
        <w:rPr>
          <w:rFonts w:ascii="Garamond" w:hAnsi="Garamond" w:cs="Arial"/>
        </w:rPr>
        <w:tab/>
        <w:t>soudní tajemnice</w:t>
      </w:r>
    </w:p>
    <w:p w14:paraId="2C8D2C44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12. Mgr. Kocourková Barbora</w:t>
      </w:r>
      <w:r w:rsidRPr="00E553AA">
        <w:rPr>
          <w:rFonts w:ascii="Garamond" w:hAnsi="Garamond" w:cs="Arial"/>
        </w:rPr>
        <w:tab/>
        <w:t>soudce</w:t>
      </w:r>
    </w:p>
    <w:p w14:paraId="3EE7F9E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13. JUDr. Kratochvíl Lukáš</w:t>
      </w:r>
      <w:r w:rsidRPr="00E553AA">
        <w:rPr>
          <w:rFonts w:ascii="Garamond" w:hAnsi="Garamond" w:cs="Arial"/>
        </w:rPr>
        <w:tab/>
        <w:t>soudce</w:t>
      </w:r>
    </w:p>
    <w:p w14:paraId="646A0A06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14. Kučerová Zuzana</w:t>
      </w:r>
      <w:r w:rsidRPr="00E553AA">
        <w:rPr>
          <w:rFonts w:ascii="Garamond" w:hAnsi="Garamond" w:cs="Arial"/>
        </w:rPr>
        <w:tab/>
        <w:t>vedoucí kanceláře</w:t>
      </w:r>
    </w:p>
    <w:p w14:paraId="530F677D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15. Leštianská Andrea</w:t>
      </w:r>
      <w:r w:rsidRPr="00E553AA">
        <w:rPr>
          <w:rFonts w:ascii="Garamond" w:hAnsi="Garamond" w:cs="Arial"/>
        </w:rPr>
        <w:tab/>
        <w:t>dozorčí úřednice</w:t>
      </w:r>
    </w:p>
    <w:p w14:paraId="1102020D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16. Loubová Věra</w:t>
      </w:r>
      <w:r w:rsidRPr="00E553AA">
        <w:rPr>
          <w:rFonts w:ascii="Garamond" w:hAnsi="Garamond" w:cs="Arial"/>
        </w:rPr>
        <w:tab/>
        <w:t>vyšší soudní úřednice</w:t>
      </w:r>
    </w:p>
    <w:p w14:paraId="151565D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17. JUDr. Lubasová Lucie</w:t>
      </w:r>
      <w:r w:rsidRPr="00E553AA">
        <w:rPr>
          <w:rFonts w:ascii="Garamond" w:hAnsi="Garamond" w:cs="Arial"/>
        </w:rPr>
        <w:tab/>
        <w:t>soudce</w:t>
      </w:r>
    </w:p>
    <w:p w14:paraId="70EFEC7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18. Mgr. Macl Jan</w:t>
      </w:r>
      <w:r w:rsidRPr="00E553AA">
        <w:rPr>
          <w:rFonts w:ascii="Garamond" w:hAnsi="Garamond" w:cs="Arial"/>
        </w:rPr>
        <w:tab/>
        <w:t>asistent soudce</w:t>
      </w:r>
    </w:p>
    <w:p w14:paraId="3F50C1B8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19. Bc. Mikeš Pavel</w:t>
      </w:r>
      <w:r w:rsidRPr="00E553AA">
        <w:rPr>
          <w:rFonts w:ascii="Garamond" w:hAnsi="Garamond" w:cs="Arial"/>
        </w:rPr>
        <w:tab/>
        <w:t>vyšší soudní úředník</w:t>
      </w:r>
    </w:p>
    <w:p w14:paraId="182473C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20. Bc. Mikešová Lenka</w:t>
      </w:r>
      <w:r w:rsidRPr="00E553AA">
        <w:rPr>
          <w:rFonts w:ascii="Garamond" w:hAnsi="Garamond" w:cs="Arial"/>
        </w:rPr>
        <w:tab/>
        <w:t>vyšší soudní úřednice</w:t>
      </w:r>
    </w:p>
    <w:p w14:paraId="497B760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21. Müller Iva, Dis.</w:t>
      </w:r>
      <w:r w:rsidRPr="00E553AA">
        <w:rPr>
          <w:rFonts w:ascii="Garamond" w:hAnsi="Garamond" w:cs="Arial"/>
        </w:rPr>
        <w:tab/>
        <w:t>vyšší soudní úředník</w:t>
      </w:r>
    </w:p>
    <w:p w14:paraId="206B1234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22. Nováková Kateřina</w:t>
      </w:r>
      <w:r w:rsidRPr="00E553AA">
        <w:rPr>
          <w:rFonts w:ascii="Garamond" w:hAnsi="Garamond" w:cs="Arial"/>
        </w:rPr>
        <w:tab/>
        <w:t>vyšší soudní úřednice</w:t>
      </w:r>
    </w:p>
    <w:p w14:paraId="46A628C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23. Nyklová Eva</w:t>
      </w:r>
      <w:r w:rsidRPr="00E553AA">
        <w:rPr>
          <w:rFonts w:ascii="Garamond" w:hAnsi="Garamond" w:cs="Arial"/>
        </w:rPr>
        <w:tab/>
        <w:t>správa aplikace</w:t>
      </w:r>
    </w:p>
    <w:p w14:paraId="6F7877D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24. Paučová Petra</w:t>
      </w:r>
      <w:r w:rsidRPr="00E553AA">
        <w:rPr>
          <w:rFonts w:ascii="Garamond" w:hAnsi="Garamond" w:cs="Arial"/>
        </w:rPr>
        <w:tab/>
        <w:t>vedoucí kanceláře</w:t>
      </w:r>
    </w:p>
    <w:p w14:paraId="7B999F55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25. Pavelka Jan</w:t>
      </w:r>
      <w:r w:rsidRPr="00E553AA">
        <w:rPr>
          <w:rFonts w:ascii="Garamond" w:hAnsi="Garamond" w:cs="Arial"/>
        </w:rPr>
        <w:tab/>
        <w:t>vyšší soudní úředník</w:t>
      </w:r>
    </w:p>
    <w:p w14:paraId="4F827D3C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26. Mgr. Pilát Matěj</w:t>
      </w:r>
      <w:r w:rsidRPr="00E553AA">
        <w:rPr>
          <w:rFonts w:ascii="Garamond" w:hAnsi="Garamond" w:cs="Arial"/>
        </w:rPr>
        <w:tab/>
        <w:t>soudce</w:t>
      </w:r>
    </w:p>
    <w:p w14:paraId="5C0B3C4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lastRenderedPageBreak/>
        <w:t>27. Pilná Iva</w:t>
      </w:r>
      <w:r w:rsidRPr="00E553AA">
        <w:rPr>
          <w:rFonts w:ascii="Garamond" w:hAnsi="Garamond" w:cs="Arial"/>
        </w:rPr>
        <w:tab/>
        <w:t>vyšší soudní úřednice</w:t>
      </w:r>
    </w:p>
    <w:p w14:paraId="3614C663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28. Pražáková Petra</w:t>
      </w:r>
      <w:r w:rsidRPr="00E553AA">
        <w:rPr>
          <w:rFonts w:ascii="Garamond" w:hAnsi="Garamond" w:cs="Arial"/>
        </w:rPr>
        <w:tab/>
        <w:t>vyšší soudní úřednice</w:t>
      </w:r>
    </w:p>
    <w:p w14:paraId="560BA63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29. Sedláčková Martina</w:t>
      </w:r>
      <w:r w:rsidRPr="00E553AA">
        <w:rPr>
          <w:rFonts w:ascii="Garamond" w:hAnsi="Garamond" w:cs="Arial"/>
        </w:rPr>
        <w:tab/>
        <w:t>vyšší soudní úřednice</w:t>
      </w:r>
    </w:p>
    <w:p w14:paraId="17F3AB07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30. Seidlová Lenka</w:t>
      </w:r>
      <w:r w:rsidRPr="00E553AA">
        <w:rPr>
          <w:rFonts w:ascii="Garamond" w:hAnsi="Garamond" w:cs="Arial"/>
        </w:rPr>
        <w:tab/>
        <w:t>vyšší soudní úřednice</w:t>
      </w:r>
    </w:p>
    <w:p w14:paraId="79F4DD5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31. Schejbalová Marie</w:t>
      </w:r>
      <w:r w:rsidRPr="00E553AA">
        <w:rPr>
          <w:rFonts w:ascii="Garamond" w:hAnsi="Garamond" w:cs="Arial"/>
        </w:rPr>
        <w:tab/>
        <w:t>soudní tajemnice</w:t>
      </w:r>
    </w:p>
    <w:p w14:paraId="41DD5755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32. Stráníková Květa </w:t>
      </w:r>
      <w:r w:rsidRPr="00E553AA">
        <w:rPr>
          <w:rFonts w:ascii="Garamond" w:hAnsi="Garamond" w:cs="Arial"/>
        </w:rPr>
        <w:tab/>
        <w:t>společný člen týmu CEPR</w:t>
      </w:r>
    </w:p>
    <w:p w14:paraId="636C3F34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33. Tesnerová Táňa</w:t>
      </w:r>
      <w:r w:rsidRPr="00E553AA">
        <w:rPr>
          <w:rFonts w:ascii="Garamond" w:hAnsi="Garamond" w:cs="Arial"/>
        </w:rPr>
        <w:tab/>
        <w:t>správa soudu</w:t>
      </w:r>
    </w:p>
    <w:p w14:paraId="4AC19A3D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34. Bc. Vašková Dita</w:t>
      </w:r>
      <w:r w:rsidRPr="00E553AA">
        <w:rPr>
          <w:rFonts w:ascii="Garamond" w:hAnsi="Garamond" w:cs="Arial"/>
        </w:rPr>
        <w:tab/>
        <w:t>vyšší soudní úřednice</w:t>
      </w:r>
    </w:p>
    <w:p w14:paraId="0046E2AB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35. Vondráčková Lenka</w:t>
      </w:r>
      <w:r w:rsidRPr="00E553AA">
        <w:rPr>
          <w:rFonts w:ascii="Garamond" w:hAnsi="Garamond" w:cs="Arial"/>
        </w:rPr>
        <w:tab/>
        <w:t>vyšší soudní úřednice</w:t>
      </w:r>
    </w:p>
    <w:p w14:paraId="3A7258B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36. JUDr. Vršanský Robert</w:t>
      </w:r>
      <w:r w:rsidRPr="00E553AA">
        <w:rPr>
          <w:rFonts w:ascii="Garamond" w:hAnsi="Garamond" w:cs="Arial"/>
        </w:rPr>
        <w:tab/>
        <w:t xml:space="preserve">soudce </w:t>
      </w:r>
    </w:p>
    <w:p w14:paraId="4FC15C56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37. Mgr. Krčová Helena</w:t>
      </w:r>
      <w:r w:rsidRPr="00E553AA">
        <w:rPr>
          <w:rFonts w:ascii="Garamond" w:hAnsi="Garamond" w:cs="Arial"/>
        </w:rPr>
        <w:tab/>
        <w:t>asistent soudce</w:t>
      </w:r>
    </w:p>
    <w:p w14:paraId="480035E5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</w:p>
    <w:p w14:paraId="4B206630" w14:textId="77777777" w:rsidR="00B12635" w:rsidRPr="00E553AA" w:rsidRDefault="00B12635" w:rsidP="00B12635">
      <w:pPr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Zjišťují údaje z informačního systému centrální evidence obyvatel dle pokynu vedeného pod sp. zn. 30 Spr  340/2004 a přístup do informačního systému evidence obyvatel vedeného na základě zák. č. 133/2000 Sb., o evidenci obyvatel přes informační systém základních registrů.</w:t>
      </w:r>
    </w:p>
    <w:p w14:paraId="34FD0AAB" w14:textId="77777777" w:rsidR="00B12635" w:rsidRPr="00E553AA" w:rsidRDefault="00B12635" w:rsidP="00B12635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6A8F03AE" w14:textId="77777777" w:rsidR="00B12635" w:rsidRPr="00E553AA" w:rsidRDefault="00B12635" w:rsidP="00B12635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E553AA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E553AA">
        <w:rPr>
          <w:rFonts w:ascii="Garamond" w:hAnsi="Garamond" w:cs="Arial"/>
          <w:b/>
          <w:bCs/>
        </w:rPr>
        <w:t xml:space="preserve">  </w:t>
      </w:r>
    </w:p>
    <w:p w14:paraId="0B8D27F2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1. Benešovská Eliška</w:t>
      </w:r>
      <w:r w:rsidRPr="00E553AA">
        <w:rPr>
          <w:rFonts w:ascii="Garamond" w:hAnsi="Garamond" w:cs="Arial"/>
        </w:rPr>
        <w:tab/>
        <w:t xml:space="preserve">vyšší podatelna </w:t>
      </w:r>
    </w:p>
    <w:p w14:paraId="41421A73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2. Mgr. Gobernac Karel</w:t>
      </w:r>
      <w:r w:rsidRPr="00E553AA">
        <w:rPr>
          <w:rFonts w:ascii="Garamond" w:hAnsi="Garamond" w:cs="Arial"/>
        </w:rPr>
        <w:tab/>
        <w:t>soudce</w:t>
      </w:r>
    </w:p>
    <w:p w14:paraId="1FFD75B6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3. Janatová Iveta</w:t>
      </w:r>
      <w:r w:rsidRPr="00E553AA">
        <w:rPr>
          <w:rFonts w:ascii="Garamond" w:hAnsi="Garamond" w:cs="Arial"/>
        </w:rPr>
        <w:tab/>
        <w:t>vyšší soudní úřednice</w:t>
      </w:r>
    </w:p>
    <w:p w14:paraId="599988FA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4. Mgr. Kocourková Barbora</w:t>
      </w:r>
      <w:r w:rsidRPr="00E553AA">
        <w:rPr>
          <w:rFonts w:ascii="Garamond" w:hAnsi="Garamond" w:cs="Arial"/>
        </w:rPr>
        <w:tab/>
        <w:t>soudce</w:t>
      </w:r>
    </w:p>
    <w:p w14:paraId="7228D20F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5. Králíčková Hana</w:t>
      </w:r>
      <w:r w:rsidRPr="00E553AA">
        <w:rPr>
          <w:rFonts w:ascii="Garamond" w:hAnsi="Garamond" w:cs="Arial"/>
        </w:rPr>
        <w:tab/>
        <w:t xml:space="preserve">vedoucí kanceláře </w:t>
      </w:r>
    </w:p>
    <w:p w14:paraId="230F713A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6. JUDr. Kratochvíl Lukáš</w:t>
      </w:r>
      <w:r w:rsidRPr="00E553AA">
        <w:rPr>
          <w:rFonts w:ascii="Garamond" w:hAnsi="Garamond" w:cs="Arial"/>
        </w:rPr>
        <w:tab/>
        <w:t xml:space="preserve">soudce </w:t>
      </w:r>
    </w:p>
    <w:p w14:paraId="22778794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7. Myšíková Lucie</w:t>
      </w:r>
      <w:r w:rsidRPr="00E553AA">
        <w:rPr>
          <w:rFonts w:ascii="Garamond" w:hAnsi="Garamond" w:cs="Arial"/>
        </w:rPr>
        <w:tab/>
        <w:t>vyšší podatelna</w:t>
      </w:r>
    </w:p>
    <w:p w14:paraId="5E98F382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  <w:color w:val="00B0F0"/>
        </w:rPr>
      </w:pPr>
      <w:r w:rsidRPr="00E553AA">
        <w:rPr>
          <w:rFonts w:ascii="Garamond" w:hAnsi="Garamond" w:cs="Arial"/>
          <w:color w:val="00B0F0"/>
        </w:rPr>
        <w:t xml:space="preserve"> </w:t>
      </w:r>
      <w:r w:rsidRPr="00E553AA">
        <w:rPr>
          <w:rFonts w:ascii="Garamond" w:hAnsi="Garamond" w:cs="Arial"/>
        </w:rPr>
        <w:t>8. Navrátilová Andrea</w:t>
      </w:r>
      <w:r w:rsidRPr="00E553AA">
        <w:rPr>
          <w:rFonts w:ascii="Garamond" w:hAnsi="Garamond" w:cs="Arial"/>
        </w:rPr>
        <w:tab/>
        <w:t>protokolující úřednice</w:t>
      </w:r>
    </w:p>
    <w:p w14:paraId="2CC2ABA7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9. Nyklová Eva</w:t>
      </w:r>
      <w:r w:rsidRPr="00E553AA">
        <w:rPr>
          <w:rFonts w:ascii="Garamond" w:hAnsi="Garamond" w:cs="Arial"/>
        </w:rPr>
        <w:tab/>
        <w:t>správa aplikace</w:t>
      </w:r>
    </w:p>
    <w:p w14:paraId="433FEEF3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10. Mgr. Pilát Matěj</w:t>
      </w:r>
      <w:r w:rsidRPr="00E553AA">
        <w:rPr>
          <w:rFonts w:ascii="Garamond" w:hAnsi="Garamond" w:cs="Arial"/>
        </w:rPr>
        <w:tab/>
        <w:t xml:space="preserve">soudce </w:t>
      </w:r>
    </w:p>
    <w:p w14:paraId="06BEAC7C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11. Seidlová Lenka</w:t>
      </w:r>
      <w:r w:rsidRPr="00E553AA">
        <w:rPr>
          <w:rFonts w:ascii="Garamond" w:hAnsi="Garamond" w:cs="Arial"/>
        </w:rPr>
        <w:tab/>
        <w:t>vyšší soudní úřednice</w:t>
      </w:r>
    </w:p>
    <w:p w14:paraId="5BEBBA1B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12. Svatoňová Jana</w:t>
      </w:r>
      <w:r w:rsidRPr="00E553AA">
        <w:rPr>
          <w:rFonts w:ascii="Garamond" w:hAnsi="Garamond" w:cs="Arial"/>
        </w:rPr>
        <w:tab/>
        <w:t>vyšší podatelna</w:t>
      </w:r>
    </w:p>
    <w:p w14:paraId="7D4F8C53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13. JUDr. Vršanský Robert</w:t>
      </w:r>
      <w:r w:rsidRPr="00E553AA">
        <w:rPr>
          <w:rFonts w:ascii="Garamond" w:hAnsi="Garamond" w:cs="Arial"/>
        </w:rPr>
        <w:tab/>
        <w:t xml:space="preserve">soudce </w:t>
      </w:r>
    </w:p>
    <w:p w14:paraId="6FC74948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14. Ing. Tulačka Vladimír</w:t>
      </w:r>
      <w:r w:rsidRPr="00E553AA">
        <w:rPr>
          <w:rFonts w:ascii="Garamond" w:hAnsi="Garamond" w:cs="Arial"/>
        </w:rPr>
        <w:tab/>
        <w:t xml:space="preserve">správce sítě     </w:t>
      </w:r>
    </w:p>
    <w:p w14:paraId="4B533608" w14:textId="77777777" w:rsidR="00B12635" w:rsidRPr="00E553AA" w:rsidRDefault="00B12635" w:rsidP="00B12635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524CB9E1" w14:textId="77777777" w:rsidR="00B12635" w:rsidRPr="00E553AA" w:rsidRDefault="00B12635" w:rsidP="00B12635">
      <w:pPr>
        <w:shd w:val="clear" w:color="auto" w:fill="FFFFFF"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6483D8EF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E553AA">
        <w:rPr>
          <w:rFonts w:ascii="Garamond" w:hAnsi="Garamond" w:cs="Arial"/>
          <w:b/>
          <w:bCs/>
          <w:u w:val="single"/>
        </w:rPr>
        <w:lastRenderedPageBreak/>
        <w:t>Zaměstnanci s přístupem do Rejstříku trestů</w:t>
      </w:r>
    </w:p>
    <w:p w14:paraId="31262DC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1. Baránková Zuzana</w:t>
      </w:r>
      <w:r w:rsidRPr="00E553AA">
        <w:rPr>
          <w:rFonts w:ascii="Garamond" w:hAnsi="Garamond" w:cs="Arial"/>
        </w:rPr>
        <w:tab/>
        <w:t>vedoucí kanceláře</w:t>
      </w:r>
    </w:p>
    <w:p w14:paraId="20B6124B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2. Bohuňková Věra</w:t>
      </w:r>
      <w:r w:rsidRPr="00E553AA">
        <w:rPr>
          <w:rFonts w:ascii="Garamond" w:hAnsi="Garamond" w:cs="Arial"/>
        </w:rPr>
        <w:tab/>
        <w:t>vedoucí kanceláře</w:t>
      </w:r>
    </w:p>
    <w:p w14:paraId="03E87E2C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3. Drápalíková Petra</w:t>
      </w:r>
      <w:r w:rsidRPr="00E553AA">
        <w:rPr>
          <w:rFonts w:ascii="Garamond" w:hAnsi="Garamond" w:cs="Arial"/>
        </w:rPr>
        <w:tab/>
        <w:t>protokolující úřednice</w:t>
      </w:r>
    </w:p>
    <w:p w14:paraId="093D16E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4. Dvořáková Tereza</w:t>
      </w:r>
      <w:r w:rsidRPr="00E553AA">
        <w:rPr>
          <w:rFonts w:ascii="Garamond" w:hAnsi="Garamond" w:cs="Arial"/>
        </w:rPr>
        <w:tab/>
        <w:t>protokolující úřednice</w:t>
      </w:r>
    </w:p>
    <w:p w14:paraId="07A5841A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5. Mgr. Gobernac Karel</w:t>
      </w:r>
      <w:r w:rsidRPr="00E553AA">
        <w:rPr>
          <w:rFonts w:ascii="Garamond" w:hAnsi="Garamond" w:cs="Arial"/>
        </w:rPr>
        <w:tab/>
        <w:t>soudce</w:t>
      </w:r>
    </w:p>
    <w:p w14:paraId="73C9928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6. Horáková Dana</w:t>
      </w:r>
      <w:r w:rsidRPr="00E553AA">
        <w:rPr>
          <w:rFonts w:ascii="Garamond" w:hAnsi="Garamond" w:cs="Arial"/>
        </w:rPr>
        <w:tab/>
        <w:t xml:space="preserve">protokolující úřednice </w:t>
      </w:r>
    </w:p>
    <w:p w14:paraId="1707A1B6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7. Janatová Iveta</w:t>
      </w:r>
      <w:r w:rsidRPr="00E553AA">
        <w:rPr>
          <w:rFonts w:ascii="Garamond" w:hAnsi="Garamond" w:cs="Arial"/>
        </w:rPr>
        <w:tab/>
        <w:t>vyšší soudní úřednice</w:t>
      </w:r>
    </w:p>
    <w:p w14:paraId="1AD3740C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8. Mgr. Kocourková Barbora</w:t>
      </w:r>
      <w:r w:rsidRPr="00E553AA">
        <w:rPr>
          <w:rFonts w:ascii="Garamond" w:hAnsi="Garamond" w:cs="Arial"/>
        </w:rPr>
        <w:tab/>
        <w:t>soudce</w:t>
      </w:r>
    </w:p>
    <w:p w14:paraId="3D17BB4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9. Králíčková Hana</w:t>
      </w:r>
      <w:r w:rsidRPr="00E553AA">
        <w:rPr>
          <w:rFonts w:ascii="Garamond" w:hAnsi="Garamond" w:cs="Arial"/>
        </w:rPr>
        <w:tab/>
        <w:t>vedoucí kanceláře</w:t>
      </w:r>
    </w:p>
    <w:p w14:paraId="5278D1EF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10. JUDr. Kratochvíl Lukáš</w:t>
      </w:r>
      <w:r w:rsidRPr="00E553AA">
        <w:rPr>
          <w:rFonts w:ascii="Garamond" w:hAnsi="Garamond" w:cs="Arial"/>
        </w:rPr>
        <w:tab/>
        <w:t xml:space="preserve">soudce </w:t>
      </w:r>
    </w:p>
    <w:p w14:paraId="001AA5A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11. Kubálková Jana, Dis.</w:t>
      </w:r>
      <w:r w:rsidRPr="00E553AA">
        <w:rPr>
          <w:rFonts w:ascii="Garamond" w:hAnsi="Garamond" w:cs="Arial"/>
        </w:rPr>
        <w:tab/>
        <w:t>protokolující úřednice</w:t>
      </w:r>
    </w:p>
    <w:p w14:paraId="1952AE40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12. Bc. Mikešová Lenka</w:t>
      </w:r>
      <w:r w:rsidRPr="00E553AA">
        <w:rPr>
          <w:rFonts w:ascii="Garamond" w:hAnsi="Garamond" w:cs="Arial"/>
        </w:rPr>
        <w:tab/>
        <w:t>vyšší soudní úřednice</w:t>
      </w:r>
    </w:p>
    <w:p w14:paraId="13F37CE9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13. Navrátilová Andrea</w:t>
      </w:r>
      <w:r w:rsidRPr="00E553AA">
        <w:rPr>
          <w:rFonts w:ascii="Garamond" w:hAnsi="Garamond" w:cs="Arial"/>
        </w:rPr>
        <w:tab/>
        <w:t>protokolující úřednice</w:t>
      </w:r>
    </w:p>
    <w:p w14:paraId="7F0BA634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14. Nyklová Eva</w:t>
      </w:r>
      <w:r w:rsidRPr="00E553AA">
        <w:rPr>
          <w:rFonts w:ascii="Garamond" w:hAnsi="Garamond" w:cs="Arial"/>
        </w:rPr>
        <w:tab/>
        <w:t>správa aplikace</w:t>
      </w:r>
    </w:p>
    <w:p w14:paraId="7CF407B0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15. Pavelka Jan</w:t>
      </w:r>
      <w:r w:rsidRPr="00E553AA">
        <w:rPr>
          <w:rFonts w:ascii="Garamond" w:hAnsi="Garamond" w:cs="Arial"/>
        </w:rPr>
        <w:tab/>
        <w:t xml:space="preserve">vyšší soudní úředník </w:t>
      </w:r>
    </w:p>
    <w:p w14:paraId="38D7E572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16. Mgr. Pilát Matěj</w:t>
      </w:r>
      <w:r w:rsidRPr="00E553AA">
        <w:rPr>
          <w:rFonts w:ascii="Garamond" w:hAnsi="Garamond" w:cs="Arial"/>
        </w:rPr>
        <w:tab/>
        <w:t xml:space="preserve">soudce </w:t>
      </w:r>
    </w:p>
    <w:p w14:paraId="4D8A1FA7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17. Pilná Iva</w:t>
      </w:r>
      <w:r w:rsidRPr="00E553AA">
        <w:rPr>
          <w:rFonts w:ascii="Garamond" w:hAnsi="Garamond" w:cs="Arial"/>
        </w:rPr>
        <w:tab/>
        <w:t>vyšší soudní úřednice</w:t>
      </w:r>
    </w:p>
    <w:p w14:paraId="46ED3052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18. Popelová Dana</w:t>
      </w:r>
      <w:r w:rsidRPr="00E553AA">
        <w:rPr>
          <w:rFonts w:ascii="Garamond" w:hAnsi="Garamond" w:cs="Arial"/>
        </w:rPr>
        <w:tab/>
        <w:t xml:space="preserve">zapisovatelka odd. PP </w:t>
      </w:r>
    </w:p>
    <w:p w14:paraId="14638DC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19. Pražáková Petra</w:t>
      </w:r>
      <w:r w:rsidRPr="00E553AA">
        <w:rPr>
          <w:rFonts w:ascii="Garamond" w:hAnsi="Garamond" w:cs="Arial"/>
        </w:rPr>
        <w:tab/>
        <w:t>vyšší soudní úřednice</w:t>
      </w:r>
    </w:p>
    <w:p w14:paraId="4A43233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20. Sedláčková Martina</w:t>
      </w:r>
      <w:r w:rsidRPr="00E553AA">
        <w:rPr>
          <w:rFonts w:ascii="Garamond" w:hAnsi="Garamond" w:cs="Arial"/>
        </w:rPr>
        <w:tab/>
        <w:t>vyšší soudní úřednice</w:t>
      </w:r>
    </w:p>
    <w:p w14:paraId="0CAC0FD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21. Seidlová Lenka</w:t>
      </w:r>
      <w:r w:rsidRPr="00E553AA">
        <w:rPr>
          <w:rFonts w:ascii="Garamond" w:hAnsi="Garamond" w:cs="Arial"/>
        </w:rPr>
        <w:tab/>
        <w:t>vyšší soudní úřednice</w:t>
      </w:r>
    </w:p>
    <w:p w14:paraId="3FE775E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22. JUDr. Vršanský Robert</w:t>
      </w:r>
      <w:r w:rsidRPr="00E553AA">
        <w:rPr>
          <w:rFonts w:ascii="Garamond" w:hAnsi="Garamond" w:cs="Arial"/>
        </w:rPr>
        <w:tab/>
        <w:t xml:space="preserve">soudce </w:t>
      </w:r>
    </w:p>
    <w:p w14:paraId="2DA3FD5C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23. Ing. Tulačka Vladimír</w:t>
      </w:r>
      <w:r w:rsidRPr="00E553AA">
        <w:rPr>
          <w:rFonts w:ascii="Garamond" w:hAnsi="Garamond" w:cs="Arial"/>
        </w:rPr>
        <w:tab/>
        <w:t xml:space="preserve">správce sítě </w:t>
      </w:r>
    </w:p>
    <w:p w14:paraId="073B7A5B" w14:textId="77777777" w:rsidR="00B12635" w:rsidRPr="00E553AA" w:rsidRDefault="00B12635" w:rsidP="00B12635">
      <w:pPr>
        <w:rPr>
          <w:rFonts w:ascii="Garamond" w:hAnsi="Garamond" w:cs="Arial"/>
        </w:rPr>
      </w:pPr>
    </w:p>
    <w:p w14:paraId="0FD1B6ED" w14:textId="77777777" w:rsidR="00B12635" w:rsidRPr="00E553AA" w:rsidRDefault="00B12635" w:rsidP="00B12635">
      <w:pPr>
        <w:shd w:val="clear" w:color="auto" w:fill="FFFFFF"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7B63489C" w14:textId="77777777" w:rsidR="00B12635" w:rsidRPr="00E553AA" w:rsidRDefault="00B12635" w:rsidP="00B12635">
      <w:pPr>
        <w:shd w:val="clear" w:color="auto" w:fill="FFFFFF"/>
        <w:jc w:val="both"/>
        <w:rPr>
          <w:rFonts w:ascii="Garamond" w:hAnsi="Garamond" w:cs="Arial"/>
        </w:rPr>
      </w:pPr>
    </w:p>
    <w:p w14:paraId="2AE57073" w14:textId="77777777" w:rsidR="00B12635" w:rsidRPr="00E553AA" w:rsidRDefault="00B12635" w:rsidP="00B12635">
      <w:pPr>
        <w:shd w:val="clear" w:color="auto" w:fill="FFFFFF"/>
        <w:jc w:val="both"/>
        <w:rPr>
          <w:rFonts w:ascii="Garamond" w:hAnsi="Garamond" w:cs="Arial"/>
        </w:rPr>
      </w:pPr>
    </w:p>
    <w:p w14:paraId="3F17B548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E553AA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0B926C44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1. Nyklová Eva</w:t>
      </w:r>
      <w:r w:rsidRPr="00E553AA">
        <w:rPr>
          <w:rFonts w:ascii="Garamond" w:hAnsi="Garamond" w:cs="Arial"/>
        </w:rPr>
        <w:tab/>
        <w:t>správa aplikace</w:t>
      </w:r>
    </w:p>
    <w:p w14:paraId="0B502FC4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ab/>
      </w:r>
    </w:p>
    <w:p w14:paraId="1E453B7C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E553AA">
        <w:rPr>
          <w:rFonts w:ascii="Garamond" w:hAnsi="Garamond" w:cs="Arial"/>
          <w:b/>
          <w:bCs/>
          <w:u w:val="single"/>
        </w:rPr>
        <w:lastRenderedPageBreak/>
        <w:t>Zaměstnanci s přístupem do  katastru nemovitostí</w:t>
      </w:r>
    </w:p>
    <w:p w14:paraId="6107D03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1. Kmoníčková Jana</w:t>
      </w:r>
      <w:r w:rsidRPr="00E553AA">
        <w:rPr>
          <w:rFonts w:ascii="Garamond" w:hAnsi="Garamond" w:cs="Arial"/>
        </w:rPr>
        <w:tab/>
        <w:t>soudní tajemnice</w:t>
      </w:r>
    </w:p>
    <w:p w14:paraId="03CCF6A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2. Mgr. Macl Jan</w:t>
      </w:r>
      <w:r w:rsidRPr="00E553AA">
        <w:rPr>
          <w:rFonts w:ascii="Garamond" w:hAnsi="Garamond" w:cs="Arial"/>
        </w:rPr>
        <w:tab/>
        <w:t>asistent soudce</w:t>
      </w:r>
    </w:p>
    <w:p w14:paraId="69201300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3. Bc. Mikešová Lenka</w:t>
      </w:r>
      <w:r w:rsidRPr="00E553AA">
        <w:rPr>
          <w:rFonts w:ascii="Garamond" w:hAnsi="Garamond" w:cs="Arial"/>
        </w:rPr>
        <w:tab/>
        <w:t>vyšší soudní úřednice</w:t>
      </w:r>
    </w:p>
    <w:p w14:paraId="0E85E422" w14:textId="77777777" w:rsidR="00B12635" w:rsidRPr="00E553AA" w:rsidRDefault="00B12635" w:rsidP="00B12635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4. Mgr. Nečasová Monika</w:t>
      </w:r>
      <w:r w:rsidRPr="00E553AA">
        <w:rPr>
          <w:rFonts w:ascii="Garamond" w:hAnsi="Garamond" w:cs="Arial"/>
        </w:rPr>
        <w:tab/>
        <w:t>soudce</w:t>
      </w:r>
    </w:p>
    <w:p w14:paraId="418DACDD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5. Nováková Kateřina</w:t>
      </w:r>
      <w:r w:rsidRPr="00E553AA">
        <w:rPr>
          <w:rFonts w:ascii="Garamond" w:hAnsi="Garamond" w:cs="Arial"/>
        </w:rPr>
        <w:tab/>
        <w:t>vyšší soudní úřednice</w:t>
      </w:r>
    </w:p>
    <w:p w14:paraId="732D832F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6. Nyklová Eva</w:t>
      </w:r>
      <w:r w:rsidRPr="00E553AA">
        <w:rPr>
          <w:rFonts w:ascii="Garamond" w:hAnsi="Garamond" w:cs="Arial"/>
        </w:rPr>
        <w:tab/>
        <w:t>správa aplikace</w:t>
      </w:r>
    </w:p>
    <w:p w14:paraId="340E874E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7. Pavelka Jan </w:t>
      </w:r>
      <w:r w:rsidRPr="00E553AA">
        <w:rPr>
          <w:rFonts w:ascii="Garamond" w:hAnsi="Garamond" w:cs="Arial"/>
        </w:rPr>
        <w:tab/>
        <w:t>vyšší soudní úředník</w:t>
      </w:r>
    </w:p>
    <w:p w14:paraId="2C697E19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8. Pilná Iva</w:t>
      </w:r>
      <w:r w:rsidRPr="00E553AA">
        <w:rPr>
          <w:rFonts w:ascii="Garamond" w:hAnsi="Garamond" w:cs="Arial"/>
        </w:rPr>
        <w:tab/>
        <w:t xml:space="preserve">vyšší soudní úřednice </w:t>
      </w:r>
    </w:p>
    <w:p w14:paraId="661758DA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9. Pražáková Petra</w:t>
      </w:r>
      <w:r w:rsidRPr="00E553AA">
        <w:rPr>
          <w:rFonts w:ascii="Garamond" w:hAnsi="Garamond" w:cs="Arial"/>
        </w:rPr>
        <w:tab/>
        <w:t>vyšší soudní úřednice</w:t>
      </w:r>
    </w:p>
    <w:p w14:paraId="28B87FE2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10. Sedláčková Martina</w:t>
      </w:r>
      <w:r w:rsidRPr="00E553AA">
        <w:rPr>
          <w:rFonts w:ascii="Garamond" w:hAnsi="Garamond" w:cs="Arial"/>
        </w:rPr>
        <w:tab/>
        <w:t>vyšší soudní úřednice</w:t>
      </w:r>
    </w:p>
    <w:p w14:paraId="490ECF07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11. Schejbalová Marie</w:t>
      </w:r>
      <w:r w:rsidRPr="00E553AA">
        <w:rPr>
          <w:rFonts w:ascii="Garamond" w:hAnsi="Garamond" w:cs="Arial"/>
        </w:rPr>
        <w:tab/>
        <w:t>soudní tajemnice</w:t>
      </w:r>
    </w:p>
    <w:p w14:paraId="582915C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12. JUDr. Weber Kateřina</w:t>
      </w:r>
      <w:r w:rsidRPr="00E553AA">
        <w:rPr>
          <w:rFonts w:ascii="Garamond" w:hAnsi="Garamond" w:cs="Arial"/>
        </w:rPr>
        <w:tab/>
        <w:t>soudce</w:t>
      </w:r>
    </w:p>
    <w:p w14:paraId="3B359C7B" w14:textId="77777777" w:rsidR="00B12635" w:rsidRPr="00E553AA" w:rsidRDefault="00B12635" w:rsidP="00B12635">
      <w:pPr>
        <w:rPr>
          <w:rFonts w:ascii="Garamond" w:hAnsi="Garamond" w:cs="Arial"/>
        </w:rPr>
      </w:pPr>
    </w:p>
    <w:p w14:paraId="12C0FA12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E553AA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14:paraId="104640C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1. Báčová Ivana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soudní tajemnice</w:t>
      </w:r>
    </w:p>
    <w:p w14:paraId="723013F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2. Baránková Zuzana 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vedoucí kanceláře</w:t>
      </w:r>
    </w:p>
    <w:p w14:paraId="397BE13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3. Bohuňková Věra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vedoucí kanceláře</w:t>
      </w:r>
    </w:p>
    <w:p w14:paraId="607C1B66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4. Borovcová Kristýna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vymáhající úřednice</w:t>
      </w:r>
    </w:p>
    <w:p w14:paraId="14341424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5. Čálková Petra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soudní tajemnice</w:t>
      </w:r>
    </w:p>
    <w:p w14:paraId="2CF554C3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6. Drápalíková Petra </w:t>
      </w:r>
      <w:r w:rsidRPr="00E553AA">
        <w:rPr>
          <w:rFonts w:ascii="Garamond" w:hAnsi="Garamond" w:cs="Arial"/>
          <w:kern w:val="2"/>
        </w:rPr>
        <w:tab/>
        <w:t>protokolující úřednice</w:t>
      </w:r>
    </w:p>
    <w:p w14:paraId="5AC192B5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7. Dvořáková Tereza </w:t>
      </w:r>
      <w:r w:rsidRPr="00E553AA">
        <w:rPr>
          <w:rFonts w:ascii="Garamond" w:hAnsi="Garamond" w:cs="Arial"/>
          <w:kern w:val="2"/>
        </w:rPr>
        <w:tab/>
        <w:t>protokolující úřednice</w:t>
      </w:r>
    </w:p>
    <w:p w14:paraId="4F2609BD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8. Mgr. Gobernac Karel</w:t>
      </w:r>
      <w:r w:rsidRPr="00E553AA">
        <w:rPr>
          <w:rFonts w:ascii="Garamond" w:hAnsi="Garamond" w:cs="Arial"/>
        </w:rPr>
        <w:tab/>
        <w:t>soudce</w:t>
      </w:r>
    </w:p>
    <w:p w14:paraId="0150654A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9. Horáková Dana</w:t>
      </w:r>
      <w:r w:rsidRPr="00E553AA">
        <w:rPr>
          <w:rFonts w:ascii="Garamond" w:hAnsi="Garamond" w:cs="Arial"/>
          <w:kern w:val="2"/>
        </w:rPr>
        <w:tab/>
        <w:t>protokolující úřednice</w:t>
      </w:r>
    </w:p>
    <w:p w14:paraId="044A8242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10. Hrobařová Vladimíra</w:t>
      </w:r>
      <w:r w:rsidRPr="00E553AA">
        <w:rPr>
          <w:rFonts w:ascii="Garamond" w:hAnsi="Garamond" w:cs="Arial"/>
          <w:kern w:val="2"/>
        </w:rPr>
        <w:tab/>
        <w:t>vymáhající úřednice</w:t>
      </w:r>
    </w:p>
    <w:p w14:paraId="3973BE33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11. Janatová Iveta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28546D8D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12. Kadlečková Jana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49FB933D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13. Bc. Kamasová Petra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534C5CE8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14. Kmoníčková Jana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soudní tajemnice</w:t>
      </w:r>
    </w:p>
    <w:p w14:paraId="339510A4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15. Mgr. Kocourková Barbora</w:t>
      </w:r>
      <w:r w:rsidRPr="00E553AA">
        <w:rPr>
          <w:rFonts w:ascii="Garamond" w:hAnsi="Garamond" w:cs="Arial"/>
        </w:rPr>
        <w:tab/>
        <w:t>soudce</w:t>
      </w:r>
    </w:p>
    <w:p w14:paraId="78AC2DAE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16. Králíčková Hana</w:t>
      </w:r>
      <w:r w:rsidRPr="00E553AA">
        <w:rPr>
          <w:rFonts w:ascii="Garamond" w:hAnsi="Garamond" w:cs="Arial"/>
          <w:kern w:val="2"/>
        </w:rPr>
        <w:tab/>
        <w:t>vedoucí kanceláře</w:t>
      </w:r>
    </w:p>
    <w:p w14:paraId="00615EB5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lastRenderedPageBreak/>
        <w:t>17. JUDr. Kratochvíl Lukáš</w:t>
      </w:r>
      <w:r w:rsidRPr="00E553AA">
        <w:rPr>
          <w:rFonts w:ascii="Garamond" w:hAnsi="Garamond" w:cs="Arial"/>
        </w:rPr>
        <w:tab/>
        <w:t xml:space="preserve">soudce </w:t>
      </w:r>
    </w:p>
    <w:p w14:paraId="327AE7D9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18. Kubálková Jana, Dis.</w:t>
      </w:r>
      <w:r w:rsidRPr="00E553AA">
        <w:rPr>
          <w:rFonts w:ascii="Garamond" w:hAnsi="Garamond" w:cs="Arial"/>
          <w:kern w:val="2"/>
        </w:rPr>
        <w:tab/>
        <w:t>protokolující úřednice</w:t>
      </w:r>
    </w:p>
    <w:p w14:paraId="301D3C1D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19. Loubová Věra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6C97E2F3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20. Mgr. Macl Jan</w:t>
      </w:r>
      <w:r w:rsidRPr="00E553AA">
        <w:rPr>
          <w:rFonts w:ascii="Garamond" w:hAnsi="Garamond" w:cs="Arial"/>
          <w:kern w:val="2"/>
        </w:rPr>
        <w:tab/>
        <w:t>asistent soudce</w:t>
      </w:r>
    </w:p>
    <w:p w14:paraId="19EA69E2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21. Bc. Mikeš Pavel</w:t>
      </w:r>
      <w:r w:rsidRPr="00E553AA">
        <w:rPr>
          <w:rFonts w:ascii="Garamond" w:hAnsi="Garamond" w:cs="Arial"/>
          <w:kern w:val="2"/>
        </w:rPr>
        <w:tab/>
        <w:t>vyšší soudní úředník</w:t>
      </w:r>
    </w:p>
    <w:p w14:paraId="50ECC244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22. Müller Iva, Dis.</w:t>
      </w:r>
      <w:r w:rsidRPr="00E553AA">
        <w:rPr>
          <w:rFonts w:ascii="Garamond" w:hAnsi="Garamond" w:cs="Arial"/>
        </w:rPr>
        <w:tab/>
        <w:t>vyšší soudní úředník</w:t>
      </w:r>
    </w:p>
    <w:p w14:paraId="25E58944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23. Navrátilová Andrea</w:t>
      </w:r>
      <w:r w:rsidRPr="00E553AA">
        <w:rPr>
          <w:rFonts w:ascii="Garamond" w:hAnsi="Garamond" w:cs="Arial"/>
          <w:kern w:val="2"/>
        </w:rPr>
        <w:tab/>
        <w:t>protokolující úřednice</w:t>
      </w:r>
    </w:p>
    <w:p w14:paraId="71CFB205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24. Nováková Kateřina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47ED4C1F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  <w:kern w:val="2"/>
        </w:rPr>
        <w:t>25. Nyklová Eva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správa aplikace</w:t>
      </w:r>
    </w:p>
    <w:p w14:paraId="758E2716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26. Mgr. Pilát Matěj</w:t>
      </w:r>
      <w:r w:rsidRPr="00E553AA">
        <w:rPr>
          <w:rFonts w:ascii="Garamond" w:hAnsi="Garamond" w:cs="Arial"/>
        </w:rPr>
        <w:tab/>
        <w:t xml:space="preserve">soudce </w:t>
      </w:r>
    </w:p>
    <w:p w14:paraId="697E716C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27. Pilná Iva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32D234CC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28. Popelová Dana</w:t>
      </w:r>
      <w:r w:rsidRPr="00E553AA">
        <w:rPr>
          <w:rFonts w:ascii="Garamond" w:hAnsi="Garamond" w:cs="Arial"/>
        </w:rPr>
        <w:tab/>
        <w:t>zapisovatelka odd. PP</w:t>
      </w:r>
    </w:p>
    <w:p w14:paraId="4540338D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29. Pražáková Petra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4B067FF7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30. Seidlová Lenka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5367F51B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31. Bc. Vašková Dita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5632E67F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32. Vondráčková Lenka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79C1803B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33. JUDr. Vršanský Robert</w:t>
      </w:r>
      <w:r w:rsidRPr="00E553AA">
        <w:rPr>
          <w:rFonts w:ascii="Garamond" w:hAnsi="Garamond" w:cs="Arial"/>
        </w:rPr>
        <w:tab/>
        <w:t xml:space="preserve">soudce </w:t>
      </w:r>
    </w:p>
    <w:p w14:paraId="0F615F6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34. Mgr. Krčová Helena</w:t>
      </w:r>
      <w:r w:rsidRPr="00E553AA">
        <w:rPr>
          <w:rFonts w:ascii="Garamond" w:hAnsi="Garamond" w:cs="Arial"/>
        </w:rPr>
        <w:tab/>
        <w:t>asistent soudce</w:t>
      </w:r>
    </w:p>
    <w:p w14:paraId="2596CC83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2530975B" w14:textId="77777777" w:rsidR="00B12635" w:rsidRPr="00E553AA" w:rsidRDefault="00B12635" w:rsidP="00B12635">
      <w:pPr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542B48C3" w14:textId="77777777" w:rsidR="00B12635" w:rsidRPr="00E553AA" w:rsidRDefault="00B12635" w:rsidP="00B12635">
      <w:pPr>
        <w:autoSpaceDE/>
        <w:jc w:val="both"/>
        <w:rPr>
          <w:rFonts w:ascii="Garamond" w:hAnsi="Garamond" w:cs="Arial"/>
          <w:b/>
          <w:u w:val="single"/>
        </w:rPr>
      </w:pPr>
    </w:p>
    <w:p w14:paraId="1B933E5A" w14:textId="77777777" w:rsidR="00B12635" w:rsidRPr="00E553AA" w:rsidRDefault="00B12635" w:rsidP="00B12635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E553AA">
        <w:rPr>
          <w:rFonts w:ascii="Garamond" w:hAnsi="Garamond" w:cs="Arial"/>
          <w:b/>
          <w:u w:val="single"/>
        </w:rPr>
        <w:t>Zaměstnanci</w:t>
      </w:r>
      <w:r w:rsidRPr="00E553AA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7ACBD08B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1. Mgr. Gobernac Karel</w:t>
      </w:r>
      <w:r w:rsidRPr="00E553AA">
        <w:rPr>
          <w:rFonts w:ascii="Garamond" w:hAnsi="Garamond" w:cs="Arial"/>
        </w:rPr>
        <w:tab/>
        <w:t>soudce</w:t>
      </w:r>
    </w:p>
    <w:p w14:paraId="780C5A21" w14:textId="77777777" w:rsidR="00B12635" w:rsidRPr="00E553AA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E553AA">
        <w:rPr>
          <w:rFonts w:ascii="Garamond" w:hAnsi="Garamond" w:cs="Arial"/>
          <w:lang w:eastAsia="en-US"/>
        </w:rPr>
        <w:t>2. Janatová Iveta</w:t>
      </w:r>
      <w:r w:rsidRPr="00E553AA">
        <w:rPr>
          <w:rFonts w:ascii="Garamond" w:hAnsi="Garamond" w:cs="Arial"/>
          <w:lang w:eastAsia="en-US"/>
        </w:rPr>
        <w:tab/>
        <w:t>vyšší soudní úřednice</w:t>
      </w:r>
    </w:p>
    <w:p w14:paraId="0CEAAAF0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3. Mgr. Kocourková Barbora</w:t>
      </w:r>
      <w:r w:rsidRPr="00E553AA">
        <w:rPr>
          <w:rFonts w:ascii="Garamond" w:hAnsi="Garamond" w:cs="Arial"/>
        </w:rPr>
        <w:tab/>
        <w:t>soudce</w:t>
      </w:r>
    </w:p>
    <w:p w14:paraId="21AC71E9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4. JUDr. Kratochvíl Lukáš</w:t>
      </w:r>
      <w:r w:rsidRPr="00E553AA">
        <w:rPr>
          <w:rFonts w:ascii="Garamond" w:hAnsi="Garamond" w:cs="Arial"/>
        </w:rPr>
        <w:tab/>
        <w:t xml:space="preserve">soudce </w:t>
      </w:r>
    </w:p>
    <w:p w14:paraId="6F9ABE60" w14:textId="77777777" w:rsidR="00B12635" w:rsidRPr="00E553AA" w:rsidRDefault="00B12635" w:rsidP="00B12635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E553AA">
        <w:rPr>
          <w:rFonts w:ascii="Garamond" w:hAnsi="Garamond" w:cs="Arial"/>
        </w:rPr>
        <w:t>5. Nyklová Eva</w:t>
      </w:r>
      <w:r w:rsidRPr="00E553AA">
        <w:rPr>
          <w:rFonts w:ascii="Garamond" w:hAnsi="Garamond" w:cs="Arial"/>
        </w:rPr>
        <w:tab/>
        <w:t>správa aplikace</w:t>
      </w:r>
    </w:p>
    <w:p w14:paraId="1E8654B3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6. Mgr. Pilát Matěj</w:t>
      </w:r>
      <w:r w:rsidRPr="00E553AA">
        <w:rPr>
          <w:rFonts w:ascii="Garamond" w:hAnsi="Garamond" w:cs="Arial"/>
        </w:rPr>
        <w:tab/>
        <w:t xml:space="preserve">soudce </w:t>
      </w:r>
    </w:p>
    <w:p w14:paraId="226C1931" w14:textId="77777777" w:rsidR="00B12635" w:rsidRPr="00E553AA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E553AA">
        <w:rPr>
          <w:rFonts w:ascii="Garamond" w:hAnsi="Garamond" w:cs="Arial"/>
          <w:lang w:eastAsia="en-US"/>
        </w:rPr>
        <w:t>7. Seidlová Lenka</w:t>
      </w:r>
      <w:r w:rsidRPr="00E553AA">
        <w:rPr>
          <w:rFonts w:ascii="Garamond" w:hAnsi="Garamond" w:cs="Arial"/>
          <w:lang w:eastAsia="en-US"/>
        </w:rPr>
        <w:tab/>
        <w:t>vyšší soudní úřednice</w:t>
      </w:r>
    </w:p>
    <w:p w14:paraId="280F2F30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8. JUDr. Vršanský Robert</w:t>
      </w:r>
      <w:r w:rsidRPr="00E553AA">
        <w:rPr>
          <w:rFonts w:ascii="Garamond" w:hAnsi="Garamond" w:cs="Arial"/>
        </w:rPr>
        <w:tab/>
        <w:t xml:space="preserve">soudce </w:t>
      </w:r>
    </w:p>
    <w:p w14:paraId="69921BBA" w14:textId="77777777" w:rsidR="00B12635" w:rsidRPr="00E553AA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253E9FDD" w14:textId="77777777" w:rsidR="00B12635" w:rsidRPr="00E553AA" w:rsidRDefault="00B12635" w:rsidP="00B12635">
      <w:pPr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Zjišťují údaje z informačního systému evidence přestupků.</w:t>
      </w:r>
    </w:p>
    <w:p w14:paraId="6611A417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u w:val="single"/>
        </w:rPr>
      </w:pPr>
      <w:r w:rsidRPr="00E553AA">
        <w:rPr>
          <w:rFonts w:ascii="Garamond" w:hAnsi="Garamond" w:cs="Arial"/>
          <w:b/>
          <w:u w:val="single"/>
        </w:rPr>
        <w:lastRenderedPageBreak/>
        <w:t>Zaměstnanci s přístupem do Seznamu listin o manželském majetkovém režimu s Notářskou komorou ČR</w:t>
      </w:r>
    </w:p>
    <w:p w14:paraId="4DD0FD1E" w14:textId="77777777" w:rsidR="00B12635" w:rsidRPr="00E553A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1. Kmoníčková Jana</w:t>
      </w:r>
      <w:r w:rsidRPr="00E553AA">
        <w:rPr>
          <w:rFonts w:ascii="Garamond" w:hAnsi="Garamond" w:cs="Arial"/>
        </w:rPr>
        <w:tab/>
        <w:t>soudní tajemnice</w:t>
      </w:r>
    </w:p>
    <w:p w14:paraId="658B3DEA" w14:textId="77777777" w:rsidR="00B12635" w:rsidRPr="00E553A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2. Loubová Věra</w:t>
      </w:r>
      <w:r w:rsidRPr="00E553AA">
        <w:rPr>
          <w:rFonts w:ascii="Garamond" w:hAnsi="Garamond" w:cs="Arial"/>
        </w:rPr>
        <w:tab/>
        <w:t>vyšší soudní úřednice</w:t>
      </w:r>
    </w:p>
    <w:p w14:paraId="29D327EE" w14:textId="77777777" w:rsidR="00B12635" w:rsidRPr="00E553A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3. Nováková Kateřina</w:t>
      </w:r>
      <w:r w:rsidRPr="00E553AA">
        <w:rPr>
          <w:rFonts w:ascii="Garamond" w:hAnsi="Garamond" w:cs="Arial"/>
        </w:rPr>
        <w:tab/>
        <w:t>vyšší soudní úřednice</w:t>
      </w:r>
    </w:p>
    <w:p w14:paraId="24AF9AD9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4. Bc. Mikeš Pavel</w:t>
      </w:r>
      <w:r w:rsidRPr="00E553AA">
        <w:rPr>
          <w:rFonts w:ascii="Garamond" w:hAnsi="Garamond" w:cs="Arial"/>
          <w:kern w:val="2"/>
        </w:rPr>
        <w:tab/>
        <w:t>vyšší soudní úředník</w:t>
      </w:r>
    </w:p>
    <w:p w14:paraId="7FD431F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5. Müller Iva, Dis.</w:t>
      </w:r>
      <w:r w:rsidRPr="00E553AA">
        <w:rPr>
          <w:rFonts w:ascii="Garamond" w:hAnsi="Garamond" w:cs="Arial"/>
        </w:rPr>
        <w:tab/>
        <w:t>vyšší soudní úředník</w:t>
      </w:r>
    </w:p>
    <w:p w14:paraId="0A8D1D2F" w14:textId="77777777" w:rsidR="00B12635" w:rsidRPr="00E553A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6. Pilná Iva</w:t>
      </w:r>
      <w:r w:rsidRPr="00E553AA">
        <w:rPr>
          <w:rFonts w:ascii="Garamond" w:hAnsi="Garamond" w:cs="Arial"/>
        </w:rPr>
        <w:tab/>
        <w:t>vyšší soudní úřednice</w:t>
      </w:r>
    </w:p>
    <w:p w14:paraId="62A548BF" w14:textId="77777777" w:rsidR="00B12635" w:rsidRPr="00E553A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7. Bc. Vašková Dita</w:t>
      </w:r>
      <w:r w:rsidRPr="00E553AA">
        <w:rPr>
          <w:rFonts w:ascii="Garamond" w:hAnsi="Garamond" w:cs="Arial"/>
        </w:rPr>
        <w:tab/>
        <w:t>vyšší soudní úřednice</w:t>
      </w:r>
    </w:p>
    <w:p w14:paraId="79E4BBD2" w14:textId="77777777" w:rsidR="00B12635" w:rsidRPr="00E553AA" w:rsidRDefault="00B12635" w:rsidP="00B12635">
      <w:pPr>
        <w:rPr>
          <w:rFonts w:ascii="Garamond" w:hAnsi="Garamond"/>
        </w:rPr>
      </w:pPr>
    </w:p>
    <w:p w14:paraId="570671D5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E553AA">
        <w:rPr>
          <w:rFonts w:ascii="Garamond" w:hAnsi="Garamond" w:cs="Arial"/>
          <w:b/>
          <w:bCs/>
          <w:kern w:val="2"/>
          <w:u w:val="single"/>
        </w:rPr>
        <w:t>Zaměstnanci s přístupem do CzechPointu</w:t>
      </w:r>
    </w:p>
    <w:p w14:paraId="2D49CCAD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1. Benešovská Eliška</w:t>
      </w:r>
      <w:r w:rsidRPr="00E553AA">
        <w:rPr>
          <w:rFonts w:ascii="Garamond" w:hAnsi="Garamond" w:cs="Arial"/>
          <w:kern w:val="2"/>
        </w:rPr>
        <w:tab/>
        <w:t>vyšší podatelna</w:t>
      </w:r>
    </w:p>
    <w:p w14:paraId="033DC997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2. Borovcová Kristýna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vymáhající úřednice</w:t>
      </w:r>
    </w:p>
    <w:p w14:paraId="746B56EE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3. Hrobařová Vladimíra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vymáhající úřednice</w:t>
      </w:r>
      <w:r w:rsidRPr="00E553AA">
        <w:rPr>
          <w:rFonts w:ascii="Garamond" w:hAnsi="Garamond" w:cs="Arial"/>
          <w:kern w:val="2"/>
        </w:rPr>
        <w:t xml:space="preserve"> </w:t>
      </w:r>
    </w:p>
    <w:p w14:paraId="54F2E7B1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4. Janatová Iveta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05AF4C0B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5. Kučerová Zuzana 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vedoucí kanceláře</w:t>
      </w:r>
    </w:p>
    <w:p w14:paraId="3104F433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 6. </w:t>
      </w:r>
      <w:r w:rsidRPr="00E553AA">
        <w:rPr>
          <w:rFonts w:ascii="Garamond" w:hAnsi="Garamond" w:cs="Arial"/>
        </w:rPr>
        <w:t>Bc. Lenka Mikešová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vyšší soudní úřednice</w:t>
      </w:r>
    </w:p>
    <w:p w14:paraId="261916D4" w14:textId="77777777" w:rsidR="00B12635" w:rsidRPr="00E553AA" w:rsidRDefault="00B12635" w:rsidP="00B12635">
      <w:pPr>
        <w:tabs>
          <w:tab w:val="left" w:pos="3686"/>
        </w:tabs>
        <w:rPr>
          <w:rFonts w:ascii="Garamond" w:hAnsi="Garamond"/>
        </w:rPr>
      </w:pPr>
      <w:r w:rsidRPr="00E553AA">
        <w:rPr>
          <w:rFonts w:ascii="Garamond" w:hAnsi="Garamond" w:cs="Arial"/>
        </w:rPr>
        <w:t xml:space="preserve"> 7. Myšíková Lucie</w:t>
      </w:r>
      <w:r w:rsidRPr="00E553AA">
        <w:rPr>
          <w:rFonts w:ascii="Garamond" w:hAnsi="Garamond" w:cs="Arial"/>
        </w:rPr>
        <w:tab/>
      </w:r>
      <w:r w:rsidRPr="00E553AA">
        <w:rPr>
          <w:rFonts w:ascii="Garamond" w:hAnsi="Garamond" w:cs="Arial"/>
          <w:kern w:val="2"/>
        </w:rPr>
        <w:t>vyšší podatelna</w:t>
      </w:r>
    </w:p>
    <w:p w14:paraId="2B8D95BD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8. Nyklová Eva</w:t>
      </w:r>
      <w:r w:rsidRPr="00E553AA">
        <w:rPr>
          <w:rFonts w:ascii="Garamond" w:hAnsi="Garamond" w:cs="Arial"/>
        </w:rPr>
        <w:tab/>
        <w:t>správa aplikace</w:t>
      </w:r>
    </w:p>
    <w:p w14:paraId="71B63B84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9. Paučová Petra</w:t>
      </w:r>
      <w:r w:rsidRPr="00E553AA">
        <w:rPr>
          <w:rFonts w:ascii="Garamond" w:hAnsi="Garamond" w:cs="Arial"/>
        </w:rPr>
        <w:tab/>
        <w:t>vedoucí kanceláře</w:t>
      </w:r>
    </w:p>
    <w:p w14:paraId="77161835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10. Pavelka Jan</w:t>
      </w:r>
      <w:r w:rsidRPr="00E553AA">
        <w:rPr>
          <w:rFonts w:ascii="Garamond" w:hAnsi="Garamond" w:cs="Arial"/>
        </w:rPr>
        <w:tab/>
        <w:t xml:space="preserve">vyšší soudní úředník </w:t>
      </w:r>
    </w:p>
    <w:p w14:paraId="25ABA09E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11. Pražáková Petra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vyšší soudní úřednice</w:t>
      </w:r>
    </w:p>
    <w:p w14:paraId="443D8E83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12. Sedláčková Martina</w:t>
      </w:r>
      <w:r w:rsidRPr="00E553AA">
        <w:rPr>
          <w:rFonts w:ascii="Garamond" w:hAnsi="Garamond" w:cs="Arial"/>
          <w:kern w:val="2"/>
        </w:rPr>
        <w:tab/>
      </w:r>
      <w:r w:rsidRPr="00E553AA">
        <w:rPr>
          <w:rFonts w:ascii="Garamond" w:hAnsi="Garamond" w:cs="Arial"/>
        </w:rPr>
        <w:t>vyšší soudní úřednice</w:t>
      </w:r>
    </w:p>
    <w:p w14:paraId="08910B83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13. Seidlová Lenka</w:t>
      </w:r>
      <w:r w:rsidRPr="00E553AA">
        <w:rPr>
          <w:rFonts w:ascii="Garamond" w:hAnsi="Garamond" w:cs="Arial"/>
          <w:kern w:val="2"/>
        </w:rPr>
        <w:tab/>
        <w:t>vyšší soudní úřednice</w:t>
      </w:r>
    </w:p>
    <w:p w14:paraId="3F7364DA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 xml:space="preserve">14. Svatoňová Jana </w:t>
      </w:r>
      <w:r w:rsidRPr="00E553AA">
        <w:rPr>
          <w:rFonts w:ascii="Garamond" w:hAnsi="Garamond" w:cs="Arial"/>
          <w:kern w:val="2"/>
        </w:rPr>
        <w:tab/>
        <w:t>vyšší podatelna</w:t>
      </w:r>
    </w:p>
    <w:p w14:paraId="48F0C4E1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15. Škvor Miroslav</w:t>
      </w:r>
      <w:r w:rsidRPr="00E553AA">
        <w:rPr>
          <w:rFonts w:ascii="Garamond" w:hAnsi="Garamond" w:cs="Arial"/>
          <w:kern w:val="2"/>
        </w:rPr>
        <w:tab/>
        <w:t>správa soudu</w:t>
      </w:r>
    </w:p>
    <w:p w14:paraId="57BDC2BB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16. Tesnerová Táňa</w:t>
      </w:r>
      <w:r w:rsidRPr="00E553AA">
        <w:rPr>
          <w:rFonts w:ascii="Garamond" w:hAnsi="Garamond" w:cs="Arial"/>
          <w:kern w:val="2"/>
        </w:rPr>
        <w:tab/>
        <w:t>správa soudu</w:t>
      </w:r>
    </w:p>
    <w:p w14:paraId="25E4555B" w14:textId="77777777" w:rsidR="00B12635" w:rsidRPr="00E553A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E553AA">
        <w:rPr>
          <w:rFonts w:ascii="Garamond" w:hAnsi="Garamond" w:cs="Arial"/>
          <w:kern w:val="2"/>
        </w:rPr>
        <w:t>17. Ing. Tulačka Vladimír</w:t>
      </w:r>
      <w:r w:rsidRPr="00E553AA">
        <w:rPr>
          <w:rFonts w:ascii="Garamond" w:hAnsi="Garamond" w:cs="Arial"/>
          <w:kern w:val="2"/>
        </w:rPr>
        <w:tab/>
        <w:t>správce sítě</w:t>
      </w:r>
    </w:p>
    <w:p w14:paraId="43AB3A3B" w14:textId="77777777" w:rsidR="00B12635" w:rsidRPr="00E553A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1AE5CFCA" w14:textId="77777777" w:rsidR="00B12635" w:rsidRPr="00E553A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7D613080" w14:textId="77777777" w:rsidR="00B12635" w:rsidRPr="00E553A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148EA094" w14:textId="77777777" w:rsidR="00B12635" w:rsidRPr="00E553A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3EB30DD4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E553AA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76266377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1. Nyklová Eva</w:t>
      </w:r>
      <w:r w:rsidRPr="00E553AA">
        <w:rPr>
          <w:rFonts w:ascii="Garamond" w:hAnsi="Garamond" w:cs="Arial"/>
        </w:rPr>
        <w:tab/>
        <w:t>správa aplikace</w:t>
      </w:r>
    </w:p>
    <w:p w14:paraId="39C2CA30" w14:textId="77777777" w:rsidR="00B12635" w:rsidRPr="00E553A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E553AA">
        <w:rPr>
          <w:rFonts w:ascii="Garamond" w:hAnsi="Garamond" w:cs="Arial"/>
        </w:rPr>
        <w:t>2. Pavelka Jan</w:t>
      </w:r>
      <w:r w:rsidRPr="00E553AA">
        <w:rPr>
          <w:rFonts w:ascii="Garamond" w:hAnsi="Garamond" w:cs="Arial"/>
        </w:rPr>
        <w:tab/>
        <w:t xml:space="preserve">vyšší soudní úředník </w:t>
      </w:r>
    </w:p>
    <w:p w14:paraId="00D353F4" w14:textId="77777777" w:rsidR="00B12635" w:rsidRPr="00E553A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46487A2D" w14:textId="77777777" w:rsidR="00B12635" w:rsidRPr="00E553AA" w:rsidRDefault="00B12635" w:rsidP="00B12635">
      <w:pPr>
        <w:jc w:val="both"/>
        <w:rPr>
          <w:rFonts w:ascii="Garamond" w:hAnsi="Garamond"/>
        </w:rPr>
      </w:pPr>
      <w:r w:rsidRPr="00E553AA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E553AA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6583F593" w14:textId="77777777" w:rsidR="00B12635" w:rsidRPr="00E553AA" w:rsidRDefault="00B12635" w:rsidP="00B12635">
      <w:pPr>
        <w:jc w:val="both"/>
        <w:rPr>
          <w:rFonts w:ascii="Garamond" w:hAnsi="Garamond"/>
        </w:rPr>
      </w:pPr>
    </w:p>
    <w:p w14:paraId="1270FCEB" w14:textId="77777777" w:rsidR="00B12635" w:rsidRPr="00E553AA" w:rsidRDefault="00B12635" w:rsidP="00B12635">
      <w:pPr>
        <w:spacing w:after="240"/>
        <w:jc w:val="both"/>
        <w:rPr>
          <w:rFonts w:ascii="Garamond" w:hAnsi="Garamond" w:cs="Arial"/>
          <w:b/>
          <w:bCs/>
        </w:rPr>
      </w:pPr>
      <w:r w:rsidRPr="00E553AA">
        <w:rPr>
          <w:rFonts w:ascii="Garamond" w:hAnsi="Garamond" w:cs="Arial"/>
          <w:b/>
          <w:bCs/>
          <w:u w:val="single"/>
        </w:rPr>
        <w:t>Zaměstnanci s přístupem do IS KSP a SDPF</w:t>
      </w:r>
      <w:r w:rsidRPr="00E553AA">
        <w:rPr>
          <w:rFonts w:ascii="Garamond" w:hAnsi="Garamond" w:cs="Arial"/>
          <w:b/>
          <w:bCs/>
        </w:rPr>
        <w:t xml:space="preserve"> </w:t>
      </w:r>
    </w:p>
    <w:p w14:paraId="13A3882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1. Báčová Ivana</w:t>
      </w:r>
      <w:r w:rsidRPr="00E553AA">
        <w:rPr>
          <w:rFonts w:ascii="Garamond" w:hAnsi="Garamond" w:cs="Arial"/>
        </w:rPr>
        <w:tab/>
        <w:t>soudní tajemnice</w:t>
      </w:r>
    </w:p>
    <w:p w14:paraId="03AB36A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2. Borovcová Kristýna</w:t>
      </w:r>
      <w:r w:rsidRPr="00E553AA">
        <w:rPr>
          <w:rFonts w:ascii="Garamond" w:hAnsi="Garamond" w:cs="Arial"/>
        </w:rPr>
        <w:tab/>
        <w:t>vymáhající úřednice</w:t>
      </w:r>
    </w:p>
    <w:p w14:paraId="5A5B9EFF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3. Čálková Petra</w:t>
      </w:r>
      <w:r w:rsidRPr="00E553AA">
        <w:rPr>
          <w:rFonts w:ascii="Garamond" w:hAnsi="Garamond" w:cs="Arial"/>
        </w:rPr>
        <w:tab/>
        <w:t>soudní tajemnice</w:t>
      </w:r>
    </w:p>
    <w:p w14:paraId="07EF74A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4. Hrobařová Vladimíra</w:t>
      </w:r>
      <w:r w:rsidRPr="00E553AA">
        <w:rPr>
          <w:rFonts w:ascii="Garamond" w:hAnsi="Garamond" w:cs="Arial"/>
        </w:rPr>
        <w:tab/>
        <w:t>vymáhající úřednice</w:t>
      </w:r>
    </w:p>
    <w:p w14:paraId="085BFB1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5. Kmoníčková Jana</w:t>
      </w:r>
      <w:r w:rsidRPr="00E553AA">
        <w:rPr>
          <w:rFonts w:ascii="Garamond" w:hAnsi="Garamond" w:cs="Arial"/>
        </w:rPr>
        <w:tab/>
        <w:t>soudní tajemnice</w:t>
      </w:r>
    </w:p>
    <w:p w14:paraId="4BBCB749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6. Mgr. Macl Jan</w:t>
      </w:r>
      <w:r w:rsidRPr="00E553AA">
        <w:rPr>
          <w:rFonts w:ascii="Garamond" w:hAnsi="Garamond" w:cs="Arial"/>
        </w:rPr>
        <w:tab/>
        <w:t>asistent soudce</w:t>
      </w:r>
    </w:p>
    <w:p w14:paraId="21D0571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7. Bc. Mikešová Lenka</w:t>
      </w:r>
      <w:r w:rsidRPr="00E553AA">
        <w:rPr>
          <w:rFonts w:ascii="Garamond" w:hAnsi="Garamond" w:cs="Arial"/>
        </w:rPr>
        <w:tab/>
        <w:t>vyšší soudní úřednice</w:t>
      </w:r>
    </w:p>
    <w:p w14:paraId="50AAED7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8. Pavelka Jan</w:t>
      </w:r>
      <w:r w:rsidRPr="00E553AA">
        <w:rPr>
          <w:rFonts w:ascii="Garamond" w:hAnsi="Garamond" w:cs="Arial"/>
        </w:rPr>
        <w:tab/>
        <w:t>vyšší soudní úředník</w:t>
      </w:r>
    </w:p>
    <w:p w14:paraId="4863F63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 xml:space="preserve"> 9. Pilná Iva</w:t>
      </w:r>
      <w:r w:rsidRPr="00E553AA">
        <w:rPr>
          <w:rFonts w:ascii="Garamond" w:hAnsi="Garamond" w:cs="Arial"/>
        </w:rPr>
        <w:tab/>
        <w:t>vyšší soudní úřednice</w:t>
      </w:r>
    </w:p>
    <w:p w14:paraId="3DE8B674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10. Pražáková Petra</w:t>
      </w:r>
      <w:r w:rsidRPr="00E553AA">
        <w:rPr>
          <w:rFonts w:ascii="Garamond" w:hAnsi="Garamond" w:cs="Arial"/>
        </w:rPr>
        <w:tab/>
        <w:t>vyšší soudní úřednice</w:t>
      </w:r>
    </w:p>
    <w:p w14:paraId="23AC5543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11. Sedláčková Martina</w:t>
      </w:r>
      <w:r w:rsidRPr="00E553AA">
        <w:rPr>
          <w:rFonts w:ascii="Garamond" w:hAnsi="Garamond" w:cs="Arial"/>
        </w:rPr>
        <w:tab/>
        <w:t>vyšší soudní úřednice</w:t>
      </w:r>
    </w:p>
    <w:p w14:paraId="254FAC0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12. Bc. Vašková Dita</w:t>
      </w:r>
      <w:r w:rsidRPr="00E553AA">
        <w:rPr>
          <w:rFonts w:ascii="Garamond" w:hAnsi="Garamond" w:cs="Arial"/>
        </w:rPr>
        <w:tab/>
        <w:t>vyšší soudní úřednice</w:t>
      </w:r>
    </w:p>
    <w:p w14:paraId="7C8672D5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13. Leštianská Andrea</w:t>
      </w:r>
      <w:r w:rsidRPr="00E553AA">
        <w:rPr>
          <w:rFonts w:ascii="Garamond" w:hAnsi="Garamond" w:cs="Arial"/>
        </w:rPr>
        <w:tab/>
        <w:t>dozorčí úřednice – správa přístupů</w:t>
      </w:r>
    </w:p>
    <w:p w14:paraId="4CF058BA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</w:p>
    <w:p w14:paraId="3B88C17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Horká Kateřina</w:t>
      </w:r>
      <w:r w:rsidRPr="00E553AA">
        <w:rPr>
          <w:rFonts w:ascii="Garamond" w:hAnsi="Garamond" w:cs="Arial"/>
        </w:rPr>
        <w:tab/>
        <w:t>notář</w:t>
      </w:r>
    </w:p>
    <w:p w14:paraId="0871FF25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Mgr. Kondrová Martina</w:t>
      </w:r>
      <w:r w:rsidRPr="00E553AA">
        <w:rPr>
          <w:rFonts w:ascii="Garamond" w:hAnsi="Garamond" w:cs="Arial"/>
        </w:rPr>
        <w:tab/>
        <w:t xml:space="preserve">notář </w:t>
      </w:r>
    </w:p>
    <w:p w14:paraId="1855E1EB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Korolová Rita</w:t>
      </w:r>
      <w:r w:rsidRPr="00E553AA">
        <w:rPr>
          <w:rFonts w:ascii="Garamond" w:hAnsi="Garamond" w:cs="Arial"/>
        </w:rPr>
        <w:tab/>
        <w:t>notář</w:t>
      </w:r>
    </w:p>
    <w:p w14:paraId="31C8C60B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Lát Josef</w:t>
      </w:r>
      <w:r w:rsidRPr="00E553AA">
        <w:rPr>
          <w:rFonts w:ascii="Garamond" w:hAnsi="Garamond" w:cs="Arial"/>
        </w:rPr>
        <w:tab/>
        <w:t>notář</w:t>
      </w:r>
    </w:p>
    <w:p w14:paraId="7E626D62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Novák Dalibor</w:t>
      </w:r>
      <w:r w:rsidRPr="00E553AA">
        <w:rPr>
          <w:rFonts w:ascii="Garamond" w:hAnsi="Garamond" w:cs="Arial"/>
        </w:rPr>
        <w:tab/>
        <w:t>notář</w:t>
      </w:r>
    </w:p>
    <w:p w14:paraId="210B3D31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Nováková Doubravka</w:t>
      </w:r>
      <w:r w:rsidRPr="00E553AA">
        <w:rPr>
          <w:rFonts w:ascii="Garamond" w:hAnsi="Garamond" w:cs="Arial"/>
        </w:rPr>
        <w:tab/>
        <w:t>notář</w:t>
      </w:r>
    </w:p>
    <w:p w14:paraId="47374C8E" w14:textId="77777777" w:rsidR="00B12635" w:rsidRPr="00E553A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E553AA">
        <w:rPr>
          <w:rFonts w:ascii="Garamond" w:hAnsi="Garamond" w:cs="Arial"/>
        </w:rPr>
        <w:t>JUDr. Plašil Filip</w:t>
      </w:r>
      <w:r w:rsidRPr="00E553AA">
        <w:rPr>
          <w:rFonts w:ascii="Garamond" w:hAnsi="Garamond" w:cs="Arial"/>
        </w:rPr>
        <w:tab/>
        <w:t>notář</w:t>
      </w:r>
    </w:p>
    <w:p w14:paraId="7CD4CA88" w14:textId="59E22E93" w:rsidR="00BE361F" w:rsidRPr="00E553AA" w:rsidRDefault="00B12635" w:rsidP="00D0192A">
      <w:pPr>
        <w:spacing w:before="120"/>
        <w:jc w:val="both"/>
        <w:rPr>
          <w:rFonts w:ascii="Garamond" w:hAnsi="Garamond"/>
          <w:spacing w:val="-1"/>
        </w:rPr>
      </w:pPr>
      <w:r w:rsidRPr="00E553AA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 w:rsidR="00D0192A" w:rsidRPr="00E553AA">
        <w:rPr>
          <w:rFonts w:ascii="Garamond" w:eastAsiaTheme="minorHAnsi" w:hAnsi="Garamond" w:cs="ArialMT"/>
          <w:lang w:eastAsia="en-US"/>
        </w:rPr>
        <w:t>.</w:t>
      </w:r>
    </w:p>
    <w:sectPr w:rsidR="00BE361F" w:rsidRPr="00E553AA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66AB3" w14:textId="77777777" w:rsidR="00E82C1B" w:rsidRDefault="00E82C1B">
      <w:r>
        <w:separator/>
      </w:r>
    </w:p>
  </w:endnote>
  <w:endnote w:type="continuationSeparator" w:id="0">
    <w:p w14:paraId="77D60115" w14:textId="77777777" w:rsidR="00E82C1B" w:rsidRDefault="00E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A77756" w:rsidRDefault="00E82C1B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A77756" w:rsidRDefault="00A77756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E87A" w14:textId="77777777" w:rsidR="00E82C1B" w:rsidRDefault="00E82C1B">
      <w:r>
        <w:separator/>
      </w:r>
    </w:p>
  </w:footnote>
  <w:footnote w:type="continuationSeparator" w:id="0">
    <w:p w14:paraId="3CB8016B" w14:textId="77777777" w:rsidR="00E82C1B" w:rsidRDefault="00E8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142AB"/>
    <w:rsid w:val="00016C29"/>
    <w:rsid w:val="00025D33"/>
    <w:rsid w:val="00033D72"/>
    <w:rsid w:val="00034C73"/>
    <w:rsid w:val="000440CD"/>
    <w:rsid w:val="000510E5"/>
    <w:rsid w:val="0005575D"/>
    <w:rsid w:val="00066854"/>
    <w:rsid w:val="000733FB"/>
    <w:rsid w:val="000E1F43"/>
    <w:rsid w:val="00101DCA"/>
    <w:rsid w:val="00103EA1"/>
    <w:rsid w:val="00104037"/>
    <w:rsid w:val="001043F1"/>
    <w:rsid w:val="00115404"/>
    <w:rsid w:val="0013568E"/>
    <w:rsid w:val="00171A1D"/>
    <w:rsid w:val="00187A26"/>
    <w:rsid w:val="00190AB9"/>
    <w:rsid w:val="001B4BF1"/>
    <w:rsid w:val="001C2951"/>
    <w:rsid w:val="001D13D0"/>
    <w:rsid w:val="001E7193"/>
    <w:rsid w:val="001F38A5"/>
    <w:rsid w:val="002206C9"/>
    <w:rsid w:val="00220701"/>
    <w:rsid w:val="00221F85"/>
    <w:rsid w:val="002461A6"/>
    <w:rsid w:val="00261D8A"/>
    <w:rsid w:val="00291489"/>
    <w:rsid w:val="002A49A3"/>
    <w:rsid w:val="002B0E80"/>
    <w:rsid w:val="002B2AD0"/>
    <w:rsid w:val="002B6D24"/>
    <w:rsid w:val="002B7B2A"/>
    <w:rsid w:val="002F181A"/>
    <w:rsid w:val="002F6154"/>
    <w:rsid w:val="002F779E"/>
    <w:rsid w:val="00306371"/>
    <w:rsid w:val="00333417"/>
    <w:rsid w:val="00353579"/>
    <w:rsid w:val="00365445"/>
    <w:rsid w:val="003746B5"/>
    <w:rsid w:val="003816B0"/>
    <w:rsid w:val="00396321"/>
    <w:rsid w:val="003A0499"/>
    <w:rsid w:val="003C521B"/>
    <w:rsid w:val="003D35C9"/>
    <w:rsid w:val="003E4C80"/>
    <w:rsid w:val="003E5691"/>
    <w:rsid w:val="003E57AC"/>
    <w:rsid w:val="003F1F6A"/>
    <w:rsid w:val="00400CCD"/>
    <w:rsid w:val="00401ECC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F0A39"/>
    <w:rsid w:val="004F311F"/>
    <w:rsid w:val="00503AD1"/>
    <w:rsid w:val="00505026"/>
    <w:rsid w:val="00511827"/>
    <w:rsid w:val="00512A66"/>
    <w:rsid w:val="00521B9D"/>
    <w:rsid w:val="00555BCC"/>
    <w:rsid w:val="00562077"/>
    <w:rsid w:val="00562BD0"/>
    <w:rsid w:val="005637B1"/>
    <w:rsid w:val="005639B5"/>
    <w:rsid w:val="00570B47"/>
    <w:rsid w:val="00577A9F"/>
    <w:rsid w:val="00590A54"/>
    <w:rsid w:val="005A29AA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25754"/>
    <w:rsid w:val="00637187"/>
    <w:rsid w:val="00657D6C"/>
    <w:rsid w:val="00673BBE"/>
    <w:rsid w:val="00687D87"/>
    <w:rsid w:val="006A0ADA"/>
    <w:rsid w:val="006C1012"/>
    <w:rsid w:val="006C7ACB"/>
    <w:rsid w:val="006D2510"/>
    <w:rsid w:val="006D51A7"/>
    <w:rsid w:val="006F5EA6"/>
    <w:rsid w:val="007306E6"/>
    <w:rsid w:val="00761791"/>
    <w:rsid w:val="007617E2"/>
    <w:rsid w:val="007847E6"/>
    <w:rsid w:val="00793FC9"/>
    <w:rsid w:val="007A01B8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16956"/>
    <w:rsid w:val="00825848"/>
    <w:rsid w:val="008263C0"/>
    <w:rsid w:val="00844045"/>
    <w:rsid w:val="00861574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8E6EDA"/>
    <w:rsid w:val="00915188"/>
    <w:rsid w:val="0092036F"/>
    <w:rsid w:val="0093104C"/>
    <w:rsid w:val="00935E59"/>
    <w:rsid w:val="00960BCD"/>
    <w:rsid w:val="00962A47"/>
    <w:rsid w:val="009823D8"/>
    <w:rsid w:val="009A511B"/>
    <w:rsid w:val="009C1991"/>
    <w:rsid w:val="009D1898"/>
    <w:rsid w:val="009D575E"/>
    <w:rsid w:val="009E03DB"/>
    <w:rsid w:val="009E5EF6"/>
    <w:rsid w:val="009F2D04"/>
    <w:rsid w:val="00A1301B"/>
    <w:rsid w:val="00A17E1D"/>
    <w:rsid w:val="00A33927"/>
    <w:rsid w:val="00A468C5"/>
    <w:rsid w:val="00A522D1"/>
    <w:rsid w:val="00A53A4F"/>
    <w:rsid w:val="00A54A33"/>
    <w:rsid w:val="00A63C23"/>
    <w:rsid w:val="00A77756"/>
    <w:rsid w:val="00A816B6"/>
    <w:rsid w:val="00A86627"/>
    <w:rsid w:val="00A94650"/>
    <w:rsid w:val="00A95723"/>
    <w:rsid w:val="00AA5CAC"/>
    <w:rsid w:val="00AC2526"/>
    <w:rsid w:val="00AC7B24"/>
    <w:rsid w:val="00AD5D68"/>
    <w:rsid w:val="00AF7022"/>
    <w:rsid w:val="00AF7A43"/>
    <w:rsid w:val="00B028D4"/>
    <w:rsid w:val="00B07D32"/>
    <w:rsid w:val="00B11F60"/>
    <w:rsid w:val="00B12635"/>
    <w:rsid w:val="00B13851"/>
    <w:rsid w:val="00B22788"/>
    <w:rsid w:val="00B24C2E"/>
    <w:rsid w:val="00B45513"/>
    <w:rsid w:val="00B518A2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E3512"/>
    <w:rsid w:val="00BE361F"/>
    <w:rsid w:val="00BE5A28"/>
    <w:rsid w:val="00BF516F"/>
    <w:rsid w:val="00C0345F"/>
    <w:rsid w:val="00C17AE0"/>
    <w:rsid w:val="00C17CDE"/>
    <w:rsid w:val="00C25D5F"/>
    <w:rsid w:val="00C32305"/>
    <w:rsid w:val="00C55ADF"/>
    <w:rsid w:val="00C610E9"/>
    <w:rsid w:val="00C613B2"/>
    <w:rsid w:val="00C6316E"/>
    <w:rsid w:val="00C653B0"/>
    <w:rsid w:val="00C74858"/>
    <w:rsid w:val="00C77865"/>
    <w:rsid w:val="00CA3B1C"/>
    <w:rsid w:val="00CB17F1"/>
    <w:rsid w:val="00CB4669"/>
    <w:rsid w:val="00CD5E0B"/>
    <w:rsid w:val="00CE24D6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6054F"/>
    <w:rsid w:val="00D7235C"/>
    <w:rsid w:val="00D931E4"/>
    <w:rsid w:val="00D96E06"/>
    <w:rsid w:val="00DA699E"/>
    <w:rsid w:val="00DB1F80"/>
    <w:rsid w:val="00DC29BD"/>
    <w:rsid w:val="00DC3E0A"/>
    <w:rsid w:val="00DC4F8C"/>
    <w:rsid w:val="00DE1427"/>
    <w:rsid w:val="00DE723F"/>
    <w:rsid w:val="00DF419F"/>
    <w:rsid w:val="00DF6736"/>
    <w:rsid w:val="00DF7402"/>
    <w:rsid w:val="00E03BFE"/>
    <w:rsid w:val="00E1747D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908CA"/>
    <w:rsid w:val="00E960F6"/>
    <w:rsid w:val="00EA73A5"/>
    <w:rsid w:val="00EB0983"/>
    <w:rsid w:val="00EB4677"/>
    <w:rsid w:val="00EB6261"/>
    <w:rsid w:val="00EB781B"/>
    <w:rsid w:val="00ED7B68"/>
    <w:rsid w:val="00EF2AC3"/>
    <w:rsid w:val="00F075BD"/>
    <w:rsid w:val="00F272F3"/>
    <w:rsid w:val="00F30058"/>
    <w:rsid w:val="00F40CA7"/>
    <w:rsid w:val="00F42A00"/>
    <w:rsid w:val="00F475F5"/>
    <w:rsid w:val="00F70560"/>
    <w:rsid w:val="00FA1D3F"/>
    <w:rsid w:val="00FA2B85"/>
    <w:rsid w:val="00FB01DB"/>
    <w:rsid w:val="00FB2EFD"/>
    <w:rsid w:val="00FC2686"/>
    <w:rsid w:val="00FC7DE1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8AE2-BD46-478A-8AB7-77A0E880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83</TotalTime>
  <Pages>1</Pages>
  <Words>20128</Words>
  <Characters>118762</Characters>
  <Application>Microsoft Office Word</Application>
  <DocSecurity>0</DocSecurity>
  <Lines>989</Lines>
  <Paragraphs>277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35</cp:revision>
  <cp:lastPrinted>2021-12-10T12:30:00Z</cp:lastPrinted>
  <dcterms:created xsi:type="dcterms:W3CDTF">2022-12-07T08:44:00Z</dcterms:created>
  <dcterms:modified xsi:type="dcterms:W3CDTF">2023-02-09T09:05:00Z</dcterms:modified>
</cp:coreProperties>
</file>