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51" w:rsidRPr="000733FB" w:rsidRDefault="00B94951" w:rsidP="00B94951">
      <w:pPr>
        <w:jc w:val="right"/>
        <w:rPr>
          <w:rFonts w:ascii="Garamond" w:hAnsi="Garamond"/>
          <w:bCs/>
        </w:rPr>
      </w:pPr>
      <w:bookmarkStart w:id="0" w:name="7._Úsek_výkonu_rozhodnutí_a_exekuční"/>
      <w:bookmarkEnd w:id="0"/>
      <w:r w:rsidRPr="000733FB">
        <w:rPr>
          <w:rFonts w:ascii="Garamond" w:hAnsi="Garamond"/>
          <w:bCs/>
        </w:rPr>
        <w:t xml:space="preserve">30 </w:t>
      </w:r>
      <w:proofErr w:type="spellStart"/>
      <w:r w:rsidRPr="000733FB">
        <w:rPr>
          <w:rFonts w:ascii="Garamond" w:hAnsi="Garamond"/>
          <w:bCs/>
        </w:rPr>
        <w:t>Spr</w:t>
      </w:r>
      <w:proofErr w:type="spellEnd"/>
      <w:r w:rsidRPr="000733FB">
        <w:rPr>
          <w:rFonts w:ascii="Garamond" w:hAnsi="Garamond"/>
          <w:bCs/>
        </w:rPr>
        <w:t xml:space="preserve"> </w:t>
      </w:r>
      <w:r w:rsidR="00F40CA7" w:rsidRPr="000733FB">
        <w:rPr>
          <w:rFonts w:ascii="Garamond" w:hAnsi="Garamond"/>
          <w:bCs/>
        </w:rPr>
        <w:t>1043</w:t>
      </w:r>
      <w:r w:rsidRPr="000733FB">
        <w:rPr>
          <w:rFonts w:ascii="Garamond" w:hAnsi="Garamond"/>
          <w:bCs/>
        </w:rPr>
        <w:t>/2021</w:t>
      </w:r>
    </w:p>
    <w:p w:rsidR="00B94951" w:rsidRPr="000733FB" w:rsidRDefault="00B94951" w:rsidP="00B94951">
      <w:pPr>
        <w:pStyle w:val="Nadpis3"/>
        <w:ind w:left="9204" w:firstLine="708"/>
        <w:jc w:val="center"/>
        <w:rPr>
          <w:rFonts w:ascii="Garamond" w:hAnsi="Garamond"/>
          <w:bCs w:val="0"/>
          <w:sz w:val="28"/>
          <w:szCs w:val="28"/>
        </w:rPr>
      </w:pPr>
      <w:r w:rsidRPr="000733FB">
        <w:rPr>
          <w:rFonts w:ascii="Garamond" w:hAnsi="Garamond"/>
          <w:b w:val="0"/>
          <w:sz w:val="28"/>
          <w:szCs w:val="28"/>
        </w:rPr>
        <w:t xml:space="preserve">                        </w:t>
      </w:r>
    </w:p>
    <w:p w:rsidR="00B94951" w:rsidRPr="000733FB" w:rsidRDefault="00B94951" w:rsidP="00B94951">
      <w:pPr>
        <w:jc w:val="center"/>
        <w:rPr>
          <w:rFonts w:ascii="Arial" w:hAnsi="Arial" w:cs="Arial"/>
        </w:rPr>
      </w:pPr>
    </w:p>
    <w:p w:rsidR="00B94951" w:rsidRPr="000733FB" w:rsidRDefault="00B94951" w:rsidP="00B94951">
      <w:pPr>
        <w:jc w:val="center"/>
        <w:rPr>
          <w:rFonts w:ascii="Arial" w:hAnsi="Arial" w:cs="Arial"/>
        </w:rPr>
      </w:pPr>
    </w:p>
    <w:p w:rsidR="00B94951" w:rsidRPr="000733FB" w:rsidRDefault="00B94951" w:rsidP="00B94951">
      <w:pPr>
        <w:pStyle w:val="Nadpis1"/>
        <w:rPr>
          <w:rFonts w:ascii="Arial" w:hAnsi="Arial" w:cs="Arial"/>
          <w:sz w:val="56"/>
          <w:szCs w:val="56"/>
        </w:rPr>
      </w:pPr>
    </w:p>
    <w:p w:rsidR="00B94951" w:rsidRPr="000733FB" w:rsidRDefault="00B94951" w:rsidP="00B94951">
      <w:pPr>
        <w:pStyle w:val="Nadpis1"/>
        <w:rPr>
          <w:rFonts w:cs="Arial"/>
        </w:rPr>
      </w:pPr>
      <w:r w:rsidRPr="000733FB">
        <w:rPr>
          <w:rFonts w:cs="Arial"/>
        </w:rPr>
        <w:t>Rozvrh práce</w:t>
      </w:r>
    </w:p>
    <w:p w:rsidR="00B94951" w:rsidRPr="000733FB" w:rsidRDefault="00B94951" w:rsidP="00B94951">
      <w:pPr>
        <w:jc w:val="center"/>
        <w:rPr>
          <w:rFonts w:ascii="Garamond" w:hAnsi="Garamond" w:cs="Arial"/>
          <w:bCs/>
          <w:sz w:val="56"/>
          <w:szCs w:val="56"/>
        </w:rPr>
      </w:pPr>
    </w:p>
    <w:p w:rsidR="00B94951" w:rsidRPr="000733FB" w:rsidRDefault="00B94951" w:rsidP="00B94951">
      <w:pPr>
        <w:pStyle w:val="Nadpis2"/>
        <w:rPr>
          <w:rFonts w:cs="Arial"/>
          <w:sz w:val="56"/>
          <w:szCs w:val="56"/>
        </w:rPr>
      </w:pPr>
      <w:r w:rsidRPr="000733FB">
        <w:rPr>
          <w:rFonts w:cs="Arial"/>
          <w:sz w:val="56"/>
          <w:szCs w:val="56"/>
        </w:rPr>
        <w:t>Okresního soudu v Pardubicích</w:t>
      </w:r>
    </w:p>
    <w:p w:rsidR="00B94951" w:rsidRPr="000733FB" w:rsidRDefault="00B94951" w:rsidP="00B94951">
      <w:pPr>
        <w:jc w:val="center"/>
        <w:rPr>
          <w:rFonts w:ascii="Garamond" w:hAnsi="Garamond" w:cs="Arial"/>
          <w:sz w:val="56"/>
          <w:szCs w:val="56"/>
        </w:rPr>
      </w:pPr>
    </w:p>
    <w:p w:rsidR="00B94951" w:rsidRPr="000733FB" w:rsidRDefault="00B94951" w:rsidP="00B94951">
      <w:pPr>
        <w:jc w:val="center"/>
        <w:rPr>
          <w:rFonts w:ascii="Garamond" w:hAnsi="Garamond" w:cs="Arial"/>
          <w:b/>
          <w:bCs/>
          <w:sz w:val="56"/>
          <w:szCs w:val="56"/>
        </w:rPr>
      </w:pPr>
      <w:r w:rsidRPr="000733FB">
        <w:rPr>
          <w:rFonts w:ascii="Garamond" w:hAnsi="Garamond" w:cs="Arial"/>
          <w:b/>
          <w:bCs/>
          <w:sz w:val="56"/>
          <w:szCs w:val="56"/>
        </w:rPr>
        <w:t>2 0 2 2</w:t>
      </w:r>
    </w:p>
    <w:p w:rsidR="00B94951" w:rsidRPr="000733FB" w:rsidRDefault="00B94951" w:rsidP="00B9495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94951" w:rsidRPr="000733FB" w:rsidRDefault="00B94951" w:rsidP="00B9495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94951" w:rsidRPr="000733FB" w:rsidRDefault="00B94951" w:rsidP="00B94951">
      <w:pPr>
        <w:jc w:val="both"/>
        <w:rPr>
          <w:rFonts w:ascii="Arial" w:hAnsi="Arial" w:cs="Arial"/>
          <w:bCs/>
          <w:sz w:val="28"/>
          <w:szCs w:val="28"/>
        </w:rPr>
      </w:pPr>
    </w:p>
    <w:p w:rsidR="00B94951" w:rsidRPr="000733FB" w:rsidRDefault="00B94951" w:rsidP="00B94951">
      <w:pPr>
        <w:jc w:val="both"/>
        <w:rPr>
          <w:rFonts w:ascii="Garamond" w:hAnsi="Garamond" w:cs="Arial"/>
          <w:bCs/>
        </w:rPr>
      </w:pPr>
      <w:r w:rsidRPr="000733FB">
        <w:rPr>
          <w:rFonts w:ascii="Garamond" w:hAnsi="Garamond" w:cs="Arial"/>
          <w:bCs/>
        </w:rPr>
        <w:t xml:space="preserve">Pardubice </w:t>
      </w:r>
      <w:r w:rsidR="00DC4F8C" w:rsidRPr="000733FB">
        <w:rPr>
          <w:rFonts w:ascii="Garamond" w:hAnsi="Garamond" w:cs="Arial"/>
          <w:bCs/>
        </w:rPr>
        <w:t>26. listopadu 2021</w:t>
      </w:r>
    </w:p>
    <w:p w:rsidR="00B94951" w:rsidRPr="000733FB" w:rsidRDefault="00B94951" w:rsidP="00B94951">
      <w:pPr>
        <w:jc w:val="both"/>
        <w:rPr>
          <w:rFonts w:ascii="Garamond" w:hAnsi="Garamond" w:cs="Arial"/>
          <w:bCs/>
        </w:rPr>
      </w:pPr>
    </w:p>
    <w:p w:rsidR="00B94951" w:rsidRPr="000733FB" w:rsidRDefault="00B94951" w:rsidP="00B94951">
      <w:pPr>
        <w:jc w:val="both"/>
        <w:rPr>
          <w:rFonts w:ascii="Garamond" w:hAnsi="Garamond" w:cs="Arial"/>
        </w:rPr>
      </w:pPr>
      <w:r w:rsidRPr="000733FB">
        <w:rPr>
          <w:rFonts w:ascii="Garamond" w:hAnsi="Garamond" w:cs="Arial"/>
        </w:rPr>
        <w:t xml:space="preserve"> </w:t>
      </w:r>
    </w:p>
    <w:p w:rsidR="00B94951" w:rsidRPr="000733FB" w:rsidRDefault="00B94951" w:rsidP="00B94951">
      <w:pPr>
        <w:jc w:val="both"/>
        <w:rPr>
          <w:rFonts w:ascii="Garamond" w:hAnsi="Garamond" w:cs="Arial"/>
        </w:rPr>
      </w:pPr>
    </w:p>
    <w:p w:rsidR="00B94951" w:rsidRPr="000733FB" w:rsidRDefault="00B94951" w:rsidP="00B94951">
      <w:pPr>
        <w:jc w:val="both"/>
        <w:rPr>
          <w:rFonts w:ascii="Garamond" w:hAnsi="Garamond" w:cs="Arial"/>
        </w:rPr>
      </w:pPr>
      <w:r w:rsidRPr="000733FB">
        <w:rPr>
          <w:rFonts w:ascii="Garamond" w:hAnsi="Garamond" w:cs="Arial"/>
        </w:rPr>
        <w:t>JUDr. Petra Nováková</w:t>
      </w:r>
    </w:p>
    <w:p w:rsidR="00B94951" w:rsidRPr="000733FB" w:rsidRDefault="00B94951" w:rsidP="00B94951">
      <w:pPr>
        <w:jc w:val="both"/>
        <w:rPr>
          <w:rFonts w:ascii="Garamond" w:hAnsi="Garamond" w:cs="Arial"/>
        </w:rPr>
      </w:pPr>
      <w:r w:rsidRPr="000733FB">
        <w:rPr>
          <w:rFonts w:ascii="Garamond" w:hAnsi="Garamond" w:cs="Arial"/>
        </w:rPr>
        <w:t>předsedkyně okresního soudu</w:t>
      </w:r>
    </w:p>
    <w:p w:rsidR="00B94951" w:rsidRPr="000733FB" w:rsidRDefault="00B94951" w:rsidP="00B94951">
      <w:pPr>
        <w:jc w:val="both"/>
        <w:rPr>
          <w:rFonts w:ascii="Garamond" w:hAnsi="Garamond" w:cs="Arial"/>
          <w:bCs/>
        </w:rPr>
      </w:pPr>
    </w:p>
    <w:p w:rsidR="00B94951" w:rsidRPr="000733FB" w:rsidRDefault="00B94951" w:rsidP="00B94951">
      <w:pPr>
        <w:tabs>
          <w:tab w:val="left" w:pos="6131"/>
        </w:tabs>
        <w:jc w:val="both"/>
        <w:rPr>
          <w:rFonts w:ascii="Garamond" w:hAnsi="Garamond" w:cs="Arial"/>
          <w:bCs/>
          <w:color w:val="FF0000"/>
        </w:rPr>
      </w:pPr>
    </w:p>
    <w:p w:rsidR="00B94951" w:rsidRPr="000733FB" w:rsidRDefault="00B94951" w:rsidP="00B94951">
      <w:pPr>
        <w:jc w:val="both"/>
        <w:rPr>
          <w:rFonts w:ascii="Garamond" w:hAnsi="Garamond" w:cs="Arial"/>
          <w:color w:val="FF0000"/>
        </w:rPr>
      </w:pPr>
      <w:r w:rsidRPr="000733FB">
        <w:rPr>
          <w:rFonts w:ascii="Garamond" w:hAnsi="Garamond" w:cs="Arial"/>
          <w:bCs/>
          <w:color w:val="FF0000"/>
        </w:rPr>
        <w:t xml:space="preserve"> </w:t>
      </w:r>
      <w:r w:rsidRPr="000733FB">
        <w:rPr>
          <w:rFonts w:ascii="Garamond" w:hAnsi="Garamond" w:cs="Arial"/>
          <w:color w:val="FF0000"/>
        </w:rPr>
        <w:t xml:space="preserve"> </w:t>
      </w:r>
    </w:p>
    <w:p w:rsidR="00B94951" w:rsidRPr="000733FB" w:rsidRDefault="00B94951" w:rsidP="00B94951">
      <w:pPr>
        <w:jc w:val="both"/>
        <w:rPr>
          <w:rFonts w:ascii="Garamond" w:hAnsi="Garamond" w:cs="Arial"/>
        </w:rPr>
      </w:pPr>
      <w:r w:rsidRPr="000733FB">
        <w:rPr>
          <w:rFonts w:ascii="Garamond" w:hAnsi="Garamond" w:cs="Arial"/>
          <w:u w:val="single"/>
        </w:rPr>
        <w:t xml:space="preserve">Příloha </w:t>
      </w:r>
      <w:proofErr w:type="gramStart"/>
      <w:r w:rsidRPr="000733FB">
        <w:rPr>
          <w:rFonts w:ascii="Garamond" w:hAnsi="Garamond" w:cs="Arial"/>
          <w:u w:val="single"/>
        </w:rPr>
        <w:t>č.1</w:t>
      </w:r>
      <w:r w:rsidRPr="000733FB">
        <w:rPr>
          <w:rFonts w:ascii="Garamond" w:hAnsi="Garamond" w:cs="Arial"/>
        </w:rPr>
        <w:t>:</w:t>
      </w:r>
      <w:proofErr w:type="gramEnd"/>
      <w:r w:rsidRPr="000733FB">
        <w:rPr>
          <w:rFonts w:ascii="Garamond" w:hAnsi="Garamond" w:cs="Arial"/>
        </w:rPr>
        <w:t xml:space="preserve"> Přehled osob s přístupem do centrálních registrů</w:t>
      </w:r>
    </w:p>
    <w:p w:rsidR="00B94951" w:rsidRPr="000733FB" w:rsidRDefault="00B94951" w:rsidP="00B94951">
      <w:pPr>
        <w:shd w:val="clear" w:color="auto" w:fill="FFFFFF"/>
        <w:jc w:val="both"/>
        <w:rPr>
          <w:rFonts w:ascii="Garamond" w:hAnsi="Garamond" w:cs="Arial"/>
        </w:rPr>
      </w:pPr>
    </w:p>
    <w:p w:rsidR="00B94951" w:rsidRPr="000733FB" w:rsidRDefault="00B94951" w:rsidP="00B94951">
      <w:pPr>
        <w:jc w:val="both"/>
        <w:rPr>
          <w:rFonts w:ascii="Garamond" w:hAnsi="Garamond" w:cs="Arial"/>
          <w:bCs/>
        </w:rPr>
      </w:pPr>
    </w:p>
    <w:p w:rsidR="00B94951" w:rsidRPr="000733FB" w:rsidRDefault="00B94951" w:rsidP="00B94951">
      <w:pPr>
        <w:jc w:val="both"/>
        <w:rPr>
          <w:rFonts w:ascii="Garamond" w:hAnsi="Garamond" w:cs="Arial"/>
          <w:bCs/>
        </w:rPr>
      </w:pPr>
    </w:p>
    <w:p w:rsidR="00B94951" w:rsidRPr="000733FB" w:rsidRDefault="00B94951" w:rsidP="00B94951">
      <w:pPr>
        <w:jc w:val="both"/>
        <w:rPr>
          <w:rFonts w:ascii="Garamond" w:hAnsi="Garamond" w:cs="Arial"/>
          <w:b/>
          <w:bCs/>
        </w:rPr>
      </w:pPr>
    </w:p>
    <w:p w:rsidR="00B94951" w:rsidRPr="000733FB" w:rsidRDefault="00B94951" w:rsidP="00B94951">
      <w:pPr>
        <w:jc w:val="both"/>
        <w:rPr>
          <w:rFonts w:ascii="Garamond" w:hAnsi="Garamond" w:cs="Arial"/>
          <w:b/>
          <w:bCs/>
        </w:rPr>
      </w:pPr>
    </w:p>
    <w:p w:rsidR="006A0ADA" w:rsidRPr="000733FB" w:rsidRDefault="006A0ADA" w:rsidP="006A0ADA">
      <w:pPr>
        <w:pStyle w:val="Nadpis1"/>
        <w:kinsoku w:val="0"/>
        <w:overflowPunct w:val="0"/>
        <w:spacing w:before="74"/>
        <w:ind w:left="155"/>
        <w:rPr>
          <w:b w:val="0"/>
          <w:bCs w:val="0"/>
        </w:rPr>
      </w:pPr>
      <w:r w:rsidRPr="000733FB">
        <w:rPr>
          <w:spacing w:val="-1"/>
        </w:rPr>
        <w:t>Pracovní doba:</w:t>
      </w:r>
    </w:p>
    <w:p w:rsidR="006A0ADA" w:rsidRPr="000733FB" w:rsidRDefault="006A0ADA" w:rsidP="006A0ADA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619"/>
        <w:gridCol w:w="2045"/>
      </w:tblGrid>
      <w:tr w:rsidR="006A0ADA" w:rsidRPr="000733FB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0733FB" w:rsidRDefault="006A0ADA">
            <w:pPr>
              <w:pStyle w:val="TableParagraph"/>
              <w:kinsoku w:val="0"/>
              <w:overflowPunct w:val="0"/>
              <w:spacing w:before="77" w:line="276" w:lineRule="auto"/>
              <w:ind w:left="55"/>
            </w:pPr>
            <w:r w:rsidRPr="000733FB">
              <w:rPr>
                <w:rFonts w:ascii="Garamond" w:hAnsi="Garamond" w:cs="Garamond"/>
                <w:spacing w:val="-1"/>
              </w:rPr>
              <w:t>Pondělí</w:t>
            </w:r>
          </w:p>
        </w:tc>
        <w:tc>
          <w:tcPr>
            <w:tcW w:w="3619" w:type="dxa"/>
            <w:hideMark/>
          </w:tcPr>
          <w:p w:rsidR="006A0ADA" w:rsidRPr="000733FB" w:rsidRDefault="006A0ADA">
            <w:pPr>
              <w:pStyle w:val="TableParagraph"/>
              <w:kinsoku w:val="0"/>
              <w:overflowPunct w:val="0"/>
              <w:spacing w:before="77" w:line="276" w:lineRule="auto"/>
              <w:ind w:left="376"/>
            </w:pPr>
            <w:r w:rsidRPr="000733FB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0733FB" w:rsidRDefault="006A0ADA">
            <w:pPr>
              <w:pStyle w:val="TableParagraph"/>
              <w:kinsoku w:val="0"/>
              <w:overflowPunct w:val="0"/>
              <w:spacing w:before="77" w:line="276" w:lineRule="auto"/>
              <w:ind w:left="297"/>
            </w:pPr>
            <w:r w:rsidRPr="000733FB">
              <w:rPr>
                <w:rFonts w:ascii="Garamond" w:hAnsi="Garamond" w:cs="Garamond"/>
              </w:rPr>
              <w:t xml:space="preserve">7.00 až </w:t>
            </w:r>
            <w:r w:rsidRPr="000733FB">
              <w:rPr>
                <w:rFonts w:ascii="Garamond" w:hAnsi="Garamond" w:cs="Garamond"/>
                <w:spacing w:val="-1"/>
              </w:rPr>
              <w:t>16.30</w:t>
            </w:r>
            <w:r w:rsidRPr="000733FB">
              <w:rPr>
                <w:rFonts w:ascii="Garamond" w:hAnsi="Garamond" w:cs="Garamond"/>
              </w:rPr>
              <w:t xml:space="preserve"> hod.</w:t>
            </w:r>
          </w:p>
        </w:tc>
      </w:tr>
      <w:tr w:rsidR="006A0ADA" w:rsidRPr="000733FB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0733FB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0733FB">
              <w:rPr>
                <w:rFonts w:ascii="Garamond" w:hAnsi="Garamond" w:cs="Garamond"/>
                <w:spacing w:val="-1"/>
              </w:rPr>
              <w:t>Úterý</w:t>
            </w:r>
          </w:p>
        </w:tc>
        <w:tc>
          <w:tcPr>
            <w:tcW w:w="3619" w:type="dxa"/>
            <w:hideMark/>
          </w:tcPr>
          <w:p w:rsidR="006A0ADA" w:rsidRPr="000733FB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0733FB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0733FB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0733FB">
              <w:rPr>
                <w:rFonts w:ascii="Garamond" w:hAnsi="Garamond" w:cs="Garamond"/>
              </w:rPr>
              <w:t xml:space="preserve">7.00 až </w:t>
            </w:r>
            <w:r w:rsidRPr="000733FB">
              <w:rPr>
                <w:rFonts w:ascii="Garamond" w:hAnsi="Garamond" w:cs="Garamond"/>
                <w:spacing w:val="-1"/>
              </w:rPr>
              <w:t>16.00</w:t>
            </w:r>
            <w:r w:rsidRPr="000733FB">
              <w:rPr>
                <w:rFonts w:ascii="Garamond" w:hAnsi="Garamond" w:cs="Garamond"/>
              </w:rPr>
              <w:t xml:space="preserve"> hod.</w:t>
            </w:r>
          </w:p>
        </w:tc>
      </w:tr>
      <w:tr w:rsidR="006A0ADA" w:rsidRPr="000733FB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0733FB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0733FB">
              <w:rPr>
                <w:rFonts w:ascii="Garamond" w:hAnsi="Garamond" w:cs="Garamond"/>
                <w:spacing w:val="-1"/>
              </w:rPr>
              <w:t>Středa</w:t>
            </w:r>
          </w:p>
        </w:tc>
        <w:tc>
          <w:tcPr>
            <w:tcW w:w="3619" w:type="dxa"/>
            <w:hideMark/>
          </w:tcPr>
          <w:p w:rsidR="006A0ADA" w:rsidRPr="000733FB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88"/>
            </w:pPr>
            <w:r w:rsidRPr="000733FB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0733FB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0733FB">
              <w:rPr>
                <w:rFonts w:ascii="Garamond" w:hAnsi="Garamond" w:cs="Garamond"/>
              </w:rPr>
              <w:t xml:space="preserve">7.00 až </w:t>
            </w:r>
            <w:r w:rsidRPr="000733FB">
              <w:rPr>
                <w:rFonts w:ascii="Garamond" w:hAnsi="Garamond" w:cs="Garamond"/>
                <w:spacing w:val="-1"/>
              </w:rPr>
              <w:t>16.00</w:t>
            </w:r>
            <w:r w:rsidRPr="000733FB">
              <w:rPr>
                <w:rFonts w:ascii="Garamond" w:hAnsi="Garamond" w:cs="Garamond"/>
              </w:rPr>
              <w:t xml:space="preserve"> hod.</w:t>
            </w:r>
          </w:p>
        </w:tc>
      </w:tr>
      <w:tr w:rsidR="006A0ADA" w:rsidRPr="000733FB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0733FB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0733FB">
              <w:rPr>
                <w:rFonts w:ascii="Garamond" w:hAnsi="Garamond" w:cs="Garamond"/>
                <w:spacing w:val="-1"/>
              </w:rPr>
              <w:t>Čtvrtek</w:t>
            </w:r>
          </w:p>
        </w:tc>
        <w:tc>
          <w:tcPr>
            <w:tcW w:w="3619" w:type="dxa"/>
            <w:hideMark/>
          </w:tcPr>
          <w:p w:rsidR="006A0ADA" w:rsidRPr="000733FB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76"/>
            </w:pPr>
            <w:r w:rsidRPr="000733FB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0733FB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0733FB">
              <w:rPr>
                <w:rFonts w:ascii="Garamond" w:hAnsi="Garamond" w:cs="Garamond"/>
              </w:rPr>
              <w:t>7.00</w:t>
            </w:r>
            <w:r w:rsidRPr="000733FB">
              <w:rPr>
                <w:rFonts w:ascii="Garamond" w:hAnsi="Garamond" w:cs="Garamond"/>
                <w:spacing w:val="-2"/>
              </w:rPr>
              <w:t xml:space="preserve"> </w:t>
            </w:r>
            <w:r w:rsidRPr="000733FB">
              <w:rPr>
                <w:rFonts w:ascii="Garamond" w:hAnsi="Garamond" w:cs="Garamond"/>
              </w:rPr>
              <w:t>až</w:t>
            </w:r>
            <w:r w:rsidRPr="000733FB">
              <w:rPr>
                <w:rFonts w:ascii="Garamond" w:hAnsi="Garamond" w:cs="Garamond"/>
                <w:spacing w:val="-2"/>
              </w:rPr>
              <w:t xml:space="preserve"> </w:t>
            </w:r>
            <w:r w:rsidRPr="000733FB">
              <w:rPr>
                <w:rFonts w:ascii="Garamond" w:hAnsi="Garamond" w:cs="Garamond"/>
                <w:spacing w:val="-1"/>
              </w:rPr>
              <w:t>15.00</w:t>
            </w:r>
            <w:r w:rsidRPr="000733FB">
              <w:rPr>
                <w:rFonts w:ascii="Garamond" w:hAnsi="Garamond" w:cs="Garamond"/>
                <w:spacing w:val="-2"/>
              </w:rPr>
              <w:t xml:space="preserve"> </w:t>
            </w:r>
            <w:r w:rsidRPr="000733FB">
              <w:rPr>
                <w:rFonts w:ascii="Garamond" w:hAnsi="Garamond" w:cs="Garamond"/>
                <w:spacing w:val="-1"/>
              </w:rPr>
              <w:t>hod.</w:t>
            </w:r>
          </w:p>
        </w:tc>
      </w:tr>
      <w:tr w:rsidR="006A0ADA" w:rsidRPr="000733FB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0733FB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0733FB">
              <w:rPr>
                <w:rFonts w:ascii="Garamond" w:hAnsi="Garamond" w:cs="Garamond"/>
                <w:spacing w:val="-1"/>
              </w:rPr>
              <w:t>Pátek</w:t>
            </w:r>
          </w:p>
        </w:tc>
        <w:tc>
          <w:tcPr>
            <w:tcW w:w="3619" w:type="dxa"/>
            <w:hideMark/>
          </w:tcPr>
          <w:p w:rsidR="006A0ADA" w:rsidRPr="000733FB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0733FB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0733FB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0733FB">
              <w:rPr>
                <w:rFonts w:ascii="Garamond" w:hAnsi="Garamond" w:cs="Garamond"/>
              </w:rPr>
              <w:t xml:space="preserve">7.00 až </w:t>
            </w:r>
            <w:r w:rsidRPr="000733FB">
              <w:rPr>
                <w:rFonts w:ascii="Garamond" w:hAnsi="Garamond" w:cs="Garamond"/>
                <w:spacing w:val="-1"/>
              </w:rPr>
              <w:t>14.00</w:t>
            </w:r>
            <w:r w:rsidRPr="000733FB">
              <w:rPr>
                <w:rFonts w:ascii="Garamond" w:hAnsi="Garamond" w:cs="Garamond"/>
              </w:rPr>
              <w:t xml:space="preserve"> hod.</w:t>
            </w:r>
          </w:p>
        </w:tc>
      </w:tr>
    </w:tbl>
    <w:p w:rsidR="006A0ADA" w:rsidRPr="000733FB" w:rsidRDefault="006A0ADA" w:rsidP="006A0ADA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6A0ADA" w:rsidRPr="000733FB" w:rsidRDefault="006A0ADA" w:rsidP="006A0ADA">
      <w:pPr>
        <w:pStyle w:val="Zkladntext"/>
        <w:kinsoku w:val="0"/>
        <w:overflowPunct w:val="0"/>
        <w:spacing w:before="220"/>
        <w:ind w:left="155"/>
        <w:rPr>
          <w:sz w:val="28"/>
          <w:szCs w:val="28"/>
        </w:rPr>
      </w:pPr>
      <w:r w:rsidRPr="000733FB">
        <w:rPr>
          <w:b/>
          <w:bCs/>
          <w:sz w:val="28"/>
          <w:szCs w:val="28"/>
        </w:rPr>
        <w:t>Doba</w:t>
      </w:r>
      <w:r w:rsidRPr="000733FB">
        <w:rPr>
          <w:b/>
          <w:bCs/>
          <w:spacing w:val="-1"/>
          <w:sz w:val="28"/>
          <w:szCs w:val="28"/>
        </w:rPr>
        <w:t xml:space="preserve"> </w:t>
      </w:r>
      <w:r w:rsidRPr="000733FB">
        <w:rPr>
          <w:b/>
          <w:bCs/>
          <w:sz w:val="28"/>
          <w:szCs w:val="28"/>
        </w:rPr>
        <w:t>pro</w:t>
      </w:r>
      <w:r w:rsidRPr="000733FB">
        <w:rPr>
          <w:b/>
          <w:bCs/>
          <w:spacing w:val="-1"/>
          <w:sz w:val="28"/>
          <w:szCs w:val="28"/>
        </w:rPr>
        <w:t xml:space="preserve"> styk</w:t>
      </w:r>
      <w:r w:rsidRPr="000733FB">
        <w:rPr>
          <w:b/>
          <w:bCs/>
          <w:spacing w:val="-4"/>
          <w:sz w:val="28"/>
          <w:szCs w:val="28"/>
        </w:rPr>
        <w:t xml:space="preserve"> </w:t>
      </w:r>
      <w:r w:rsidRPr="000733FB">
        <w:rPr>
          <w:b/>
          <w:bCs/>
          <w:sz w:val="28"/>
          <w:szCs w:val="28"/>
        </w:rPr>
        <w:t xml:space="preserve">s </w:t>
      </w:r>
      <w:r w:rsidRPr="000733FB">
        <w:rPr>
          <w:b/>
          <w:bCs/>
          <w:spacing w:val="-1"/>
          <w:sz w:val="28"/>
          <w:szCs w:val="28"/>
        </w:rPr>
        <w:t>občany:</w:t>
      </w:r>
    </w:p>
    <w:p w:rsidR="006A0ADA" w:rsidRPr="000733FB" w:rsidRDefault="006A0ADA" w:rsidP="006A0ADA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619"/>
        <w:gridCol w:w="2213"/>
        <w:gridCol w:w="197"/>
        <w:gridCol w:w="199"/>
        <w:gridCol w:w="2136"/>
      </w:tblGrid>
      <w:tr w:rsidR="006A0ADA" w:rsidRPr="000733FB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0733FB" w:rsidRDefault="006A0ADA">
            <w:pPr>
              <w:pStyle w:val="TableParagraph"/>
              <w:kinsoku w:val="0"/>
              <w:overflowPunct w:val="0"/>
              <w:spacing w:before="77" w:line="276" w:lineRule="auto"/>
              <w:ind w:left="55"/>
            </w:pPr>
            <w:r w:rsidRPr="000733FB">
              <w:rPr>
                <w:rFonts w:ascii="Garamond" w:hAnsi="Garamond" w:cs="Garamond"/>
                <w:spacing w:val="-1"/>
              </w:rPr>
              <w:t>Pondělí</w:t>
            </w:r>
          </w:p>
        </w:tc>
        <w:tc>
          <w:tcPr>
            <w:tcW w:w="3619" w:type="dxa"/>
            <w:hideMark/>
          </w:tcPr>
          <w:p w:rsidR="006A0ADA" w:rsidRPr="000733FB" w:rsidRDefault="006A0ADA">
            <w:pPr>
              <w:pStyle w:val="TableParagraph"/>
              <w:kinsoku w:val="0"/>
              <w:overflowPunct w:val="0"/>
              <w:spacing w:before="77" w:line="276" w:lineRule="auto"/>
              <w:ind w:left="376"/>
            </w:pPr>
            <w:r w:rsidRPr="000733FB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213" w:type="dxa"/>
            <w:hideMark/>
          </w:tcPr>
          <w:p w:rsidR="006A0ADA" w:rsidRPr="000733FB" w:rsidRDefault="006A0ADA">
            <w:pPr>
              <w:pStyle w:val="TableParagraph"/>
              <w:kinsoku w:val="0"/>
              <w:overflowPunct w:val="0"/>
              <w:spacing w:before="77" w:line="276" w:lineRule="auto"/>
              <w:ind w:left="297"/>
            </w:pPr>
            <w:r w:rsidRPr="000733FB">
              <w:rPr>
                <w:rFonts w:ascii="Garamond" w:hAnsi="Garamond" w:cs="Garamond"/>
              </w:rPr>
              <w:t xml:space="preserve">7.00 až </w:t>
            </w:r>
            <w:r w:rsidRPr="000733FB">
              <w:rPr>
                <w:rFonts w:ascii="Garamond" w:hAnsi="Garamond" w:cs="Garamond"/>
                <w:spacing w:val="-1"/>
              </w:rPr>
              <w:t>11.30</w:t>
            </w:r>
            <w:r w:rsidRPr="000733FB">
              <w:rPr>
                <w:rFonts w:ascii="Garamond" w:hAnsi="Garamond" w:cs="Garamond"/>
              </w:rPr>
              <w:t xml:space="preserve"> hodin</w:t>
            </w:r>
          </w:p>
        </w:tc>
        <w:tc>
          <w:tcPr>
            <w:tcW w:w="197" w:type="dxa"/>
          </w:tcPr>
          <w:p w:rsidR="006A0ADA" w:rsidRPr="000733FB" w:rsidRDefault="006A0ADA">
            <w:pPr>
              <w:spacing w:line="276" w:lineRule="auto"/>
            </w:pPr>
          </w:p>
        </w:tc>
        <w:tc>
          <w:tcPr>
            <w:tcW w:w="199" w:type="dxa"/>
            <w:hideMark/>
          </w:tcPr>
          <w:p w:rsidR="006A0ADA" w:rsidRPr="000733FB" w:rsidRDefault="006A0ADA">
            <w:pPr>
              <w:pStyle w:val="TableParagraph"/>
              <w:kinsoku w:val="0"/>
              <w:overflowPunct w:val="0"/>
              <w:spacing w:before="77" w:line="276" w:lineRule="auto"/>
              <w:ind w:left="12"/>
            </w:pPr>
            <w:r w:rsidRPr="000733FB">
              <w:rPr>
                <w:rFonts w:ascii="Garamond" w:hAnsi="Garamond" w:cs="Garamond"/>
              </w:rPr>
              <w:t>a</w:t>
            </w:r>
          </w:p>
        </w:tc>
        <w:tc>
          <w:tcPr>
            <w:tcW w:w="2136" w:type="dxa"/>
            <w:hideMark/>
          </w:tcPr>
          <w:p w:rsidR="006A0ADA" w:rsidRPr="000733FB" w:rsidRDefault="006A0ADA">
            <w:pPr>
              <w:pStyle w:val="TableParagraph"/>
              <w:kinsoku w:val="0"/>
              <w:overflowPunct w:val="0"/>
              <w:spacing w:before="77" w:line="276" w:lineRule="auto"/>
              <w:ind w:left="151"/>
            </w:pPr>
            <w:r w:rsidRPr="000733FB">
              <w:rPr>
                <w:rFonts w:ascii="Garamond" w:hAnsi="Garamond" w:cs="Garamond"/>
              </w:rPr>
              <w:t xml:space="preserve">13.00 </w:t>
            </w:r>
            <w:r w:rsidRPr="000733FB">
              <w:rPr>
                <w:rFonts w:ascii="Garamond" w:hAnsi="Garamond" w:cs="Garamond"/>
                <w:spacing w:val="-1"/>
              </w:rPr>
              <w:t>až</w:t>
            </w:r>
            <w:r w:rsidRPr="000733FB">
              <w:rPr>
                <w:rFonts w:ascii="Garamond" w:hAnsi="Garamond" w:cs="Garamond"/>
              </w:rPr>
              <w:t xml:space="preserve"> 16.30 </w:t>
            </w:r>
            <w:r w:rsidRPr="000733FB">
              <w:rPr>
                <w:rFonts w:ascii="Garamond" w:hAnsi="Garamond" w:cs="Garamond"/>
                <w:spacing w:val="-1"/>
              </w:rPr>
              <w:t>hodin</w:t>
            </w:r>
          </w:p>
        </w:tc>
      </w:tr>
      <w:tr w:rsidR="006A0ADA" w:rsidRPr="000733FB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0733FB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0733FB">
              <w:rPr>
                <w:rFonts w:ascii="Garamond" w:hAnsi="Garamond" w:cs="Garamond"/>
                <w:spacing w:val="-1"/>
              </w:rPr>
              <w:t>Úterý</w:t>
            </w:r>
          </w:p>
        </w:tc>
        <w:tc>
          <w:tcPr>
            <w:tcW w:w="3619" w:type="dxa"/>
            <w:hideMark/>
          </w:tcPr>
          <w:p w:rsidR="006A0ADA" w:rsidRPr="000733FB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0733FB">
              <w:rPr>
                <w:rFonts w:ascii="Garamond" w:hAnsi="Garamond" w:cs="Garamond"/>
              </w:rPr>
              <w:t>…… …………………………</w:t>
            </w:r>
          </w:p>
        </w:tc>
        <w:tc>
          <w:tcPr>
            <w:tcW w:w="2213" w:type="dxa"/>
            <w:hideMark/>
          </w:tcPr>
          <w:p w:rsidR="006A0ADA" w:rsidRPr="000733FB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09"/>
            </w:pPr>
            <w:r w:rsidRPr="000733FB">
              <w:rPr>
                <w:rFonts w:ascii="Garamond" w:hAnsi="Garamond" w:cs="Garamond"/>
              </w:rPr>
              <w:t xml:space="preserve">7.00 </w:t>
            </w:r>
            <w:r w:rsidRPr="000733FB">
              <w:rPr>
                <w:rFonts w:ascii="Garamond" w:hAnsi="Garamond" w:cs="Garamond"/>
                <w:spacing w:val="-1"/>
              </w:rPr>
              <w:t>až</w:t>
            </w:r>
            <w:r w:rsidRPr="000733FB">
              <w:rPr>
                <w:rFonts w:ascii="Garamond" w:hAnsi="Garamond" w:cs="Garamond"/>
              </w:rPr>
              <w:t xml:space="preserve"> 11.30 hodin</w:t>
            </w:r>
          </w:p>
        </w:tc>
        <w:tc>
          <w:tcPr>
            <w:tcW w:w="197" w:type="dxa"/>
          </w:tcPr>
          <w:p w:rsidR="006A0ADA" w:rsidRPr="000733FB" w:rsidRDefault="006A0ADA">
            <w:pPr>
              <w:spacing w:line="276" w:lineRule="auto"/>
            </w:pPr>
          </w:p>
        </w:tc>
        <w:tc>
          <w:tcPr>
            <w:tcW w:w="199" w:type="dxa"/>
            <w:hideMark/>
          </w:tcPr>
          <w:p w:rsidR="006A0ADA" w:rsidRPr="000733FB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2"/>
            </w:pPr>
            <w:r w:rsidRPr="000733FB">
              <w:rPr>
                <w:rFonts w:ascii="Garamond" w:hAnsi="Garamond" w:cs="Garamond"/>
              </w:rPr>
              <w:t>a</w:t>
            </w:r>
          </w:p>
        </w:tc>
        <w:tc>
          <w:tcPr>
            <w:tcW w:w="2136" w:type="dxa"/>
            <w:hideMark/>
          </w:tcPr>
          <w:p w:rsidR="006A0ADA" w:rsidRPr="000733FB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51"/>
            </w:pPr>
            <w:r w:rsidRPr="000733FB">
              <w:rPr>
                <w:rFonts w:ascii="Garamond" w:hAnsi="Garamond" w:cs="Garamond"/>
              </w:rPr>
              <w:t xml:space="preserve">13.00 </w:t>
            </w:r>
            <w:r w:rsidRPr="000733FB">
              <w:rPr>
                <w:rFonts w:ascii="Garamond" w:hAnsi="Garamond" w:cs="Garamond"/>
                <w:spacing w:val="-1"/>
              </w:rPr>
              <w:t>až</w:t>
            </w:r>
            <w:r w:rsidRPr="000733FB">
              <w:rPr>
                <w:rFonts w:ascii="Garamond" w:hAnsi="Garamond" w:cs="Garamond"/>
              </w:rPr>
              <w:t xml:space="preserve"> 16.00 </w:t>
            </w:r>
            <w:r w:rsidRPr="000733FB">
              <w:rPr>
                <w:rFonts w:ascii="Garamond" w:hAnsi="Garamond" w:cs="Garamond"/>
                <w:spacing w:val="-1"/>
              </w:rPr>
              <w:t>hodin</w:t>
            </w:r>
          </w:p>
        </w:tc>
      </w:tr>
      <w:tr w:rsidR="006A0ADA" w:rsidRPr="000733FB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0733FB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0733FB">
              <w:rPr>
                <w:rFonts w:ascii="Garamond" w:hAnsi="Garamond" w:cs="Garamond"/>
                <w:spacing w:val="-1"/>
              </w:rPr>
              <w:t>Středa</w:t>
            </w:r>
          </w:p>
        </w:tc>
        <w:tc>
          <w:tcPr>
            <w:tcW w:w="3619" w:type="dxa"/>
            <w:hideMark/>
          </w:tcPr>
          <w:p w:rsidR="006A0ADA" w:rsidRPr="000733FB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0733FB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213" w:type="dxa"/>
            <w:hideMark/>
          </w:tcPr>
          <w:p w:rsidR="006A0ADA" w:rsidRPr="000733FB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02"/>
            </w:pPr>
            <w:r w:rsidRPr="000733FB">
              <w:rPr>
                <w:rFonts w:ascii="Garamond" w:hAnsi="Garamond" w:cs="Garamond"/>
              </w:rPr>
              <w:t>7.00</w:t>
            </w:r>
            <w:r w:rsidRPr="000733FB">
              <w:rPr>
                <w:rFonts w:ascii="Garamond" w:hAnsi="Garamond" w:cs="Garamond"/>
                <w:spacing w:val="-3"/>
              </w:rPr>
              <w:t xml:space="preserve"> </w:t>
            </w:r>
            <w:r w:rsidRPr="000733FB">
              <w:rPr>
                <w:rFonts w:ascii="Garamond" w:hAnsi="Garamond" w:cs="Garamond"/>
              </w:rPr>
              <w:t>až 11.30 hodin</w:t>
            </w:r>
          </w:p>
        </w:tc>
        <w:tc>
          <w:tcPr>
            <w:tcW w:w="197" w:type="dxa"/>
          </w:tcPr>
          <w:p w:rsidR="006A0ADA" w:rsidRPr="000733FB" w:rsidRDefault="006A0ADA">
            <w:pPr>
              <w:spacing w:line="276" w:lineRule="auto"/>
            </w:pPr>
          </w:p>
        </w:tc>
        <w:tc>
          <w:tcPr>
            <w:tcW w:w="199" w:type="dxa"/>
            <w:hideMark/>
          </w:tcPr>
          <w:p w:rsidR="006A0ADA" w:rsidRPr="000733FB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2"/>
            </w:pPr>
            <w:r w:rsidRPr="000733FB">
              <w:rPr>
                <w:rFonts w:ascii="Garamond" w:hAnsi="Garamond" w:cs="Garamond"/>
              </w:rPr>
              <w:t>a</w:t>
            </w:r>
          </w:p>
        </w:tc>
        <w:tc>
          <w:tcPr>
            <w:tcW w:w="2136" w:type="dxa"/>
            <w:hideMark/>
          </w:tcPr>
          <w:p w:rsidR="006A0ADA" w:rsidRPr="000733FB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51"/>
            </w:pPr>
            <w:r w:rsidRPr="000733FB">
              <w:rPr>
                <w:rFonts w:ascii="Garamond" w:hAnsi="Garamond" w:cs="Garamond"/>
              </w:rPr>
              <w:t xml:space="preserve">13.00 </w:t>
            </w:r>
            <w:r w:rsidRPr="000733FB">
              <w:rPr>
                <w:rFonts w:ascii="Garamond" w:hAnsi="Garamond" w:cs="Garamond"/>
                <w:spacing w:val="-1"/>
              </w:rPr>
              <w:t>až</w:t>
            </w:r>
            <w:r w:rsidRPr="000733FB">
              <w:rPr>
                <w:rFonts w:ascii="Garamond" w:hAnsi="Garamond" w:cs="Garamond"/>
              </w:rPr>
              <w:t xml:space="preserve"> 16.00 hodin</w:t>
            </w:r>
          </w:p>
        </w:tc>
      </w:tr>
      <w:tr w:rsidR="006A0ADA" w:rsidRPr="000733FB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0733FB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0733FB">
              <w:rPr>
                <w:rFonts w:ascii="Garamond" w:hAnsi="Garamond" w:cs="Garamond"/>
                <w:spacing w:val="-1"/>
              </w:rPr>
              <w:t>Čtvrtek</w:t>
            </w:r>
          </w:p>
        </w:tc>
        <w:tc>
          <w:tcPr>
            <w:tcW w:w="3619" w:type="dxa"/>
            <w:hideMark/>
          </w:tcPr>
          <w:p w:rsidR="006A0ADA" w:rsidRPr="000733FB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76"/>
            </w:pPr>
            <w:r w:rsidRPr="000733FB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213" w:type="dxa"/>
            <w:hideMark/>
          </w:tcPr>
          <w:p w:rsidR="006A0ADA" w:rsidRPr="000733FB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0733FB">
              <w:rPr>
                <w:rFonts w:ascii="Garamond" w:hAnsi="Garamond" w:cs="Garamond"/>
              </w:rPr>
              <w:t xml:space="preserve">7.00 až </w:t>
            </w:r>
            <w:r w:rsidRPr="000733FB">
              <w:rPr>
                <w:rFonts w:ascii="Garamond" w:hAnsi="Garamond" w:cs="Garamond"/>
                <w:spacing w:val="-1"/>
              </w:rPr>
              <w:t>11.30</w:t>
            </w:r>
            <w:r w:rsidRPr="000733FB">
              <w:rPr>
                <w:rFonts w:ascii="Garamond" w:hAnsi="Garamond" w:cs="Garamond"/>
              </w:rPr>
              <w:t xml:space="preserve"> hodin</w:t>
            </w:r>
          </w:p>
        </w:tc>
        <w:tc>
          <w:tcPr>
            <w:tcW w:w="197" w:type="dxa"/>
          </w:tcPr>
          <w:p w:rsidR="006A0ADA" w:rsidRPr="000733FB" w:rsidRDefault="006A0ADA">
            <w:pPr>
              <w:spacing w:line="276" w:lineRule="auto"/>
            </w:pPr>
          </w:p>
        </w:tc>
        <w:tc>
          <w:tcPr>
            <w:tcW w:w="199" w:type="dxa"/>
            <w:hideMark/>
          </w:tcPr>
          <w:p w:rsidR="006A0ADA" w:rsidRPr="000733FB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2"/>
            </w:pPr>
            <w:r w:rsidRPr="000733FB">
              <w:rPr>
                <w:rFonts w:ascii="Garamond" w:hAnsi="Garamond" w:cs="Garamond"/>
              </w:rPr>
              <w:t>a</w:t>
            </w:r>
          </w:p>
        </w:tc>
        <w:tc>
          <w:tcPr>
            <w:tcW w:w="2136" w:type="dxa"/>
            <w:hideMark/>
          </w:tcPr>
          <w:p w:rsidR="006A0ADA" w:rsidRPr="000733FB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51"/>
            </w:pPr>
            <w:r w:rsidRPr="000733FB">
              <w:rPr>
                <w:rFonts w:ascii="Garamond" w:hAnsi="Garamond" w:cs="Garamond"/>
              </w:rPr>
              <w:t xml:space="preserve">13.00 </w:t>
            </w:r>
            <w:r w:rsidRPr="000733FB">
              <w:rPr>
                <w:rFonts w:ascii="Garamond" w:hAnsi="Garamond" w:cs="Garamond"/>
                <w:spacing w:val="-1"/>
              </w:rPr>
              <w:t>až</w:t>
            </w:r>
            <w:r w:rsidRPr="000733FB">
              <w:rPr>
                <w:rFonts w:ascii="Garamond" w:hAnsi="Garamond" w:cs="Garamond"/>
              </w:rPr>
              <w:t xml:space="preserve"> 15.00 hodin</w:t>
            </w:r>
          </w:p>
        </w:tc>
      </w:tr>
      <w:tr w:rsidR="006A0ADA" w:rsidRPr="000733FB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0733FB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0733FB">
              <w:rPr>
                <w:rFonts w:ascii="Garamond" w:hAnsi="Garamond" w:cs="Garamond"/>
                <w:spacing w:val="-1"/>
              </w:rPr>
              <w:t>Pátek</w:t>
            </w:r>
          </w:p>
        </w:tc>
        <w:tc>
          <w:tcPr>
            <w:tcW w:w="3619" w:type="dxa"/>
            <w:hideMark/>
          </w:tcPr>
          <w:p w:rsidR="006A0ADA" w:rsidRPr="000733FB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88"/>
            </w:pPr>
            <w:r w:rsidRPr="000733FB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213" w:type="dxa"/>
            <w:hideMark/>
          </w:tcPr>
          <w:p w:rsidR="006A0ADA" w:rsidRPr="000733FB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02"/>
            </w:pPr>
            <w:r w:rsidRPr="000733FB">
              <w:rPr>
                <w:rFonts w:ascii="Garamond" w:hAnsi="Garamond" w:cs="Garamond"/>
              </w:rPr>
              <w:t xml:space="preserve">7.00 </w:t>
            </w:r>
            <w:r w:rsidRPr="000733FB">
              <w:rPr>
                <w:rFonts w:ascii="Garamond" w:hAnsi="Garamond" w:cs="Garamond"/>
                <w:spacing w:val="-1"/>
              </w:rPr>
              <w:t>až</w:t>
            </w:r>
            <w:r w:rsidRPr="000733FB">
              <w:rPr>
                <w:rFonts w:ascii="Garamond" w:hAnsi="Garamond" w:cs="Garamond"/>
              </w:rPr>
              <w:t xml:space="preserve"> 11.30 hodin</w:t>
            </w:r>
          </w:p>
        </w:tc>
        <w:tc>
          <w:tcPr>
            <w:tcW w:w="197" w:type="dxa"/>
            <w:hideMark/>
          </w:tcPr>
          <w:p w:rsidR="006A0ADA" w:rsidRPr="000733FB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86"/>
            </w:pPr>
            <w:r w:rsidRPr="000733FB">
              <w:rPr>
                <w:rFonts w:ascii="Garamond" w:hAnsi="Garamond" w:cs="Garamond"/>
              </w:rPr>
              <w:t>a</w:t>
            </w:r>
          </w:p>
        </w:tc>
        <w:tc>
          <w:tcPr>
            <w:tcW w:w="199" w:type="dxa"/>
          </w:tcPr>
          <w:p w:rsidR="006A0ADA" w:rsidRPr="000733FB" w:rsidRDefault="006A0ADA">
            <w:pPr>
              <w:spacing w:line="276" w:lineRule="auto"/>
            </w:pPr>
          </w:p>
        </w:tc>
        <w:tc>
          <w:tcPr>
            <w:tcW w:w="2136" w:type="dxa"/>
            <w:hideMark/>
          </w:tcPr>
          <w:p w:rsidR="006A0ADA" w:rsidRPr="000733FB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89"/>
            </w:pPr>
            <w:r w:rsidRPr="000733FB">
              <w:rPr>
                <w:rFonts w:ascii="Garamond" w:hAnsi="Garamond" w:cs="Garamond"/>
                <w:spacing w:val="-1"/>
              </w:rPr>
              <w:t>13.00</w:t>
            </w:r>
            <w:r w:rsidRPr="000733FB">
              <w:rPr>
                <w:rFonts w:ascii="Garamond" w:hAnsi="Garamond" w:cs="Garamond"/>
                <w:spacing w:val="-3"/>
              </w:rPr>
              <w:t xml:space="preserve"> </w:t>
            </w:r>
            <w:r w:rsidRPr="000733FB">
              <w:rPr>
                <w:rFonts w:ascii="Garamond" w:hAnsi="Garamond" w:cs="Garamond"/>
              </w:rPr>
              <w:t>až 14.00 hodin</w:t>
            </w:r>
          </w:p>
        </w:tc>
      </w:tr>
    </w:tbl>
    <w:p w:rsidR="006A0ADA" w:rsidRPr="000733FB" w:rsidRDefault="006A0ADA" w:rsidP="006A0ADA">
      <w:pPr>
        <w:widowControl/>
        <w:autoSpaceDE/>
        <w:autoSpaceDN/>
        <w:adjustRightInd/>
        <w:sectPr w:rsidR="006A0ADA" w:rsidRPr="000733FB" w:rsidSect="00D6054F">
          <w:pgSz w:w="16840" w:h="11910" w:orient="landscape"/>
          <w:pgMar w:top="1417" w:right="1417" w:bottom="1417" w:left="1417" w:header="0" w:footer="949" w:gutter="0"/>
          <w:cols w:space="708"/>
          <w:docGrid w:linePitch="326"/>
        </w:sectPr>
      </w:pPr>
    </w:p>
    <w:p w:rsidR="006A0ADA" w:rsidRPr="000733FB" w:rsidRDefault="006A0ADA" w:rsidP="006A0ADA">
      <w:pPr>
        <w:pStyle w:val="Zkladntext"/>
        <w:kinsoku w:val="0"/>
        <w:overflowPunct w:val="0"/>
        <w:spacing w:before="7"/>
        <w:ind w:left="0"/>
        <w:rPr>
          <w:b/>
          <w:bCs/>
          <w:sz w:val="20"/>
          <w:szCs w:val="20"/>
        </w:rPr>
      </w:pPr>
    </w:p>
    <w:p w:rsidR="006A0ADA" w:rsidRPr="000733FB" w:rsidRDefault="006A0ADA" w:rsidP="006A0ADA">
      <w:pPr>
        <w:pStyle w:val="Zkladntext"/>
        <w:kinsoku w:val="0"/>
        <w:overflowPunct w:val="0"/>
        <w:spacing w:before="77"/>
        <w:ind w:left="155" w:right="115"/>
        <w:jc w:val="both"/>
        <w:rPr>
          <w:spacing w:val="-1"/>
        </w:rPr>
      </w:pPr>
      <w:r w:rsidRPr="000733FB">
        <w:rPr>
          <w:spacing w:val="-1"/>
        </w:rPr>
        <w:t>Doba</w:t>
      </w:r>
      <w:r w:rsidRPr="000733FB">
        <w:rPr>
          <w:spacing w:val="34"/>
        </w:rPr>
        <w:t xml:space="preserve"> </w:t>
      </w:r>
      <w:r w:rsidRPr="000733FB">
        <w:rPr>
          <w:spacing w:val="-1"/>
        </w:rPr>
        <w:t>pro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sepis</w:t>
      </w:r>
      <w:r w:rsidRPr="000733FB">
        <w:rPr>
          <w:spacing w:val="32"/>
        </w:rPr>
        <w:t xml:space="preserve"> </w:t>
      </w:r>
      <w:r w:rsidRPr="000733FB">
        <w:t>jednoduchých</w:t>
      </w:r>
      <w:r w:rsidRPr="000733FB">
        <w:rPr>
          <w:spacing w:val="33"/>
        </w:rPr>
        <w:t xml:space="preserve"> </w:t>
      </w:r>
      <w:r w:rsidRPr="000733FB">
        <w:t>podání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včetně</w:t>
      </w:r>
      <w:r w:rsidRPr="000733FB">
        <w:rPr>
          <w:spacing w:val="34"/>
        </w:rPr>
        <w:t xml:space="preserve"> </w:t>
      </w:r>
      <w:r w:rsidRPr="000733FB">
        <w:rPr>
          <w:spacing w:val="-1"/>
        </w:rPr>
        <w:t>návrhů</w:t>
      </w:r>
      <w:r w:rsidRPr="000733FB">
        <w:rPr>
          <w:spacing w:val="33"/>
        </w:rPr>
        <w:t xml:space="preserve"> </w:t>
      </w:r>
      <w:r w:rsidRPr="000733FB">
        <w:t>ve</w:t>
      </w:r>
      <w:r w:rsidRPr="000733FB">
        <w:rPr>
          <w:spacing w:val="34"/>
        </w:rPr>
        <w:t xml:space="preserve"> </w:t>
      </w:r>
      <w:r w:rsidRPr="000733FB">
        <w:rPr>
          <w:spacing w:val="-1"/>
        </w:rPr>
        <w:t>smyslu</w:t>
      </w:r>
      <w:r w:rsidRPr="000733FB">
        <w:rPr>
          <w:spacing w:val="33"/>
        </w:rPr>
        <w:t xml:space="preserve"> </w:t>
      </w:r>
      <w:r w:rsidRPr="000733FB">
        <w:t>§</w:t>
      </w:r>
      <w:r w:rsidRPr="000733FB">
        <w:rPr>
          <w:spacing w:val="34"/>
        </w:rPr>
        <w:t xml:space="preserve"> </w:t>
      </w:r>
      <w:r w:rsidRPr="000733FB">
        <w:t>6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odst.</w:t>
      </w:r>
      <w:r w:rsidRPr="000733FB">
        <w:rPr>
          <w:spacing w:val="33"/>
        </w:rPr>
        <w:t xml:space="preserve"> </w:t>
      </w:r>
      <w:r w:rsidRPr="000733FB">
        <w:t>2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písm.</w:t>
      </w:r>
      <w:r w:rsidRPr="000733FB">
        <w:rPr>
          <w:spacing w:val="33"/>
        </w:rPr>
        <w:t xml:space="preserve"> </w:t>
      </w:r>
      <w:r w:rsidRPr="000733FB">
        <w:t>a)</w:t>
      </w:r>
      <w:r w:rsidRPr="000733FB">
        <w:rPr>
          <w:spacing w:val="33"/>
        </w:rPr>
        <w:t xml:space="preserve"> </w:t>
      </w:r>
      <w:proofErr w:type="spellStart"/>
      <w:r w:rsidRPr="000733FB">
        <w:t>vyhl</w:t>
      </w:r>
      <w:proofErr w:type="spellEnd"/>
      <w:r w:rsidRPr="000733FB">
        <w:t>.</w:t>
      </w:r>
      <w:r w:rsidRPr="000733FB">
        <w:rPr>
          <w:spacing w:val="33"/>
        </w:rPr>
        <w:t xml:space="preserve"> </w:t>
      </w:r>
      <w:r w:rsidRPr="000733FB">
        <w:t>č.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37/92</w:t>
      </w:r>
      <w:r w:rsidRPr="000733FB">
        <w:rPr>
          <w:spacing w:val="31"/>
        </w:rPr>
        <w:t xml:space="preserve"> </w:t>
      </w:r>
      <w:r w:rsidRPr="000733FB">
        <w:t>Sb.</w:t>
      </w:r>
      <w:r w:rsidRPr="000733FB">
        <w:rPr>
          <w:spacing w:val="33"/>
        </w:rPr>
        <w:t xml:space="preserve"> </w:t>
      </w:r>
      <w:r w:rsidRPr="000733FB">
        <w:t>ve</w:t>
      </w:r>
      <w:r w:rsidRPr="000733FB">
        <w:rPr>
          <w:spacing w:val="34"/>
        </w:rPr>
        <w:t xml:space="preserve"> </w:t>
      </w:r>
      <w:r w:rsidRPr="000733FB">
        <w:t>znění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pozdějších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předpisů</w:t>
      </w:r>
      <w:r w:rsidRPr="000733FB">
        <w:rPr>
          <w:spacing w:val="33"/>
        </w:rPr>
        <w:t xml:space="preserve"> </w:t>
      </w:r>
      <w:r w:rsidRPr="000733FB">
        <w:t>a</w:t>
      </w:r>
      <w:r w:rsidRPr="000733FB">
        <w:rPr>
          <w:spacing w:val="34"/>
        </w:rPr>
        <w:t xml:space="preserve"> </w:t>
      </w:r>
      <w:r w:rsidRPr="000733FB">
        <w:t>zákona</w:t>
      </w:r>
      <w:r w:rsidRPr="000733FB">
        <w:rPr>
          <w:spacing w:val="34"/>
        </w:rPr>
        <w:t xml:space="preserve"> </w:t>
      </w:r>
      <w:r w:rsidRPr="000733FB">
        <w:rPr>
          <w:spacing w:val="-1"/>
        </w:rPr>
        <w:t>č.</w:t>
      </w:r>
      <w:r w:rsidRPr="000733FB">
        <w:rPr>
          <w:spacing w:val="61"/>
        </w:rPr>
        <w:t xml:space="preserve"> </w:t>
      </w:r>
      <w:r w:rsidRPr="000733FB">
        <w:t>121/2008</w:t>
      </w:r>
      <w:r w:rsidRPr="000733FB">
        <w:rPr>
          <w:spacing w:val="33"/>
        </w:rPr>
        <w:t xml:space="preserve"> </w:t>
      </w:r>
      <w:r w:rsidRPr="000733FB">
        <w:t>Sb.,</w:t>
      </w:r>
      <w:r w:rsidRPr="000733FB">
        <w:rPr>
          <w:spacing w:val="31"/>
        </w:rPr>
        <w:t xml:space="preserve"> </w:t>
      </w:r>
      <w:r w:rsidRPr="000733FB">
        <w:t>ve</w:t>
      </w:r>
      <w:r w:rsidRPr="000733FB">
        <w:rPr>
          <w:spacing w:val="31"/>
        </w:rPr>
        <w:t xml:space="preserve"> </w:t>
      </w:r>
      <w:r w:rsidRPr="000733FB">
        <w:t>znění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pozdějších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předpisů,</w:t>
      </w:r>
      <w:r w:rsidRPr="000733FB">
        <w:rPr>
          <w:spacing w:val="33"/>
        </w:rPr>
        <w:t xml:space="preserve"> </w:t>
      </w:r>
      <w:r w:rsidRPr="000733FB">
        <w:t>a</w:t>
      </w:r>
      <w:r w:rsidRPr="000733FB">
        <w:rPr>
          <w:spacing w:val="34"/>
        </w:rPr>
        <w:t xml:space="preserve"> </w:t>
      </w:r>
      <w:r w:rsidRPr="000733FB">
        <w:rPr>
          <w:spacing w:val="-2"/>
        </w:rPr>
        <w:t>pro</w:t>
      </w:r>
      <w:r w:rsidRPr="000733FB">
        <w:rPr>
          <w:spacing w:val="33"/>
        </w:rPr>
        <w:t xml:space="preserve"> </w:t>
      </w:r>
      <w:r w:rsidRPr="000733FB">
        <w:t>jednání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vyšších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soudních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úředníků</w:t>
      </w:r>
      <w:r w:rsidRPr="000733FB">
        <w:rPr>
          <w:spacing w:val="33"/>
        </w:rPr>
        <w:t xml:space="preserve"> </w:t>
      </w:r>
      <w:r w:rsidRPr="000733FB">
        <w:t>a</w:t>
      </w:r>
      <w:r w:rsidRPr="000733FB">
        <w:rPr>
          <w:spacing w:val="32"/>
        </w:rPr>
        <w:t xml:space="preserve"> </w:t>
      </w:r>
      <w:r w:rsidRPr="000733FB">
        <w:rPr>
          <w:spacing w:val="-1"/>
        </w:rPr>
        <w:t>soudních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tajemníků</w:t>
      </w:r>
      <w:r w:rsidRPr="000733FB">
        <w:rPr>
          <w:spacing w:val="33"/>
        </w:rPr>
        <w:t xml:space="preserve"> </w:t>
      </w:r>
      <w:r w:rsidRPr="000733FB">
        <w:t>s</w:t>
      </w:r>
      <w:r w:rsidRPr="000733FB">
        <w:rPr>
          <w:spacing w:val="32"/>
        </w:rPr>
        <w:t xml:space="preserve"> </w:t>
      </w:r>
      <w:r w:rsidRPr="000733FB">
        <w:rPr>
          <w:spacing w:val="-1"/>
        </w:rPr>
        <w:t>veřejností</w:t>
      </w:r>
      <w:r w:rsidRPr="000733FB">
        <w:rPr>
          <w:spacing w:val="33"/>
        </w:rPr>
        <w:t xml:space="preserve"> </w:t>
      </w:r>
      <w:r w:rsidRPr="000733FB">
        <w:rPr>
          <w:spacing w:val="-2"/>
        </w:rPr>
        <w:t>ve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věcech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péče</w:t>
      </w:r>
      <w:r w:rsidRPr="000733FB">
        <w:rPr>
          <w:spacing w:val="34"/>
        </w:rPr>
        <w:t xml:space="preserve"> </w:t>
      </w:r>
      <w:r w:rsidRPr="000733FB">
        <w:rPr>
          <w:spacing w:val="-1"/>
        </w:rPr>
        <w:t>soudu</w:t>
      </w:r>
      <w:r w:rsidRPr="000733FB">
        <w:rPr>
          <w:spacing w:val="33"/>
        </w:rPr>
        <w:t xml:space="preserve"> </w:t>
      </w:r>
      <w:r w:rsidRPr="000733FB">
        <w:t>o</w:t>
      </w:r>
      <w:r w:rsidRPr="000733FB">
        <w:rPr>
          <w:spacing w:val="113"/>
        </w:rPr>
        <w:t xml:space="preserve"> </w:t>
      </w:r>
      <w:r w:rsidRPr="000733FB">
        <w:rPr>
          <w:spacing w:val="-1"/>
        </w:rPr>
        <w:t>nezletilé</w:t>
      </w:r>
      <w:r w:rsidRPr="000733FB">
        <w:rPr>
          <w:spacing w:val="-2"/>
        </w:rPr>
        <w:t xml:space="preserve"> </w:t>
      </w:r>
      <w:r w:rsidRPr="000733FB">
        <w:t xml:space="preserve">a ve </w:t>
      </w:r>
      <w:r w:rsidRPr="000733FB">
        <w:rPr>
          <w:spacing w:val="-1"/>
        </w:rPr>
        <w:t>věcech</w:t>
      </w:r>
      <w:r w:rsidRPr="000733FB">
        <w:t xml:space="preserve"> </w:t>
      </w:r>
      <w:r w:rsidRPr="000733FB">
        <w:rPr>
          <w:spacing w:val="-1"/>
        </w:rPr>
        <w:t>výkonu</w:t>
      </w:r>
      <w:r w:rsidRPr="000733FB">
        <w:t xml:space="preserve"> </w:t>
      </w:r>
      <w:r w:rsidRPr="000733FB">
        <w:rPr>
          <w:spacing w:val="-1"/>
        </w:rPr>
        <w:t>rozhodnutí:</w:t>
      </w:r>
    </w:p>
    <w:p w:rsidR="006A0ADA" w:rsidRPr="000733FB" w:rsidRDefault="006A0ADA" w:rsidP="006A0ADA">
      <w:pPr>
        <w:pStyle w:val="Zkladntext"/>
        <w:kinsoku w:val="0"/>
        <w:overflowPunct w:val="0"/>
        <w:spacing w:before="2"/>
        <w:ind w:left="0"/>
        <w:rPr>
          <w:sz w:val="17"/>
          <w:szCs w:val="1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613"/>
        <w:gridCol w:w="2275"/>
        <w:gridCol w:w="371"/>
        <w:gridCol w:w="2105"/>
      </w:tblGrid>
      <w:tr w:rsidR="006A0ADA" w:rsidRPr="000733FB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0733FB" w:rsidRDefault="006A0ADA">
            <w:pPr>
              <w:pStyle w:val="TableParagraph"/>
              <w:kinsoku w:val="0"/>
              <w:overflowPunct w:val="0"/>
              <w:spacing w:before="77" w:line="276" w:lineRule="auto"/>
              <w:ind w:left="55"/>
            </w:pPr>
            <w:r w:rsidRPr="000733FB">
              <w:rPr>
                <w:rFonts w:ascii="Garamond" w:hAnsi="Garamond" w:cs="Garamond"/>
                <w:spacing w:val="-1"/>
              </w:rPr>
              <w:t>Pondělí</w:t>
            </w:r>
          </w:p>
        </w:tc>
        <w:tc>
          <w:tcPr>
            <w:tcW w:w="3613" w:type="dxa"/>
            <w:hideMark/>
          </w:tcPr>
          <w:p w:rsidR="006A0ADA" w:rsidRPr="000733FB" w:rsidRDefault="006A0ADA">
            <w:pPr>
              <w:pStyle w:val="TableParagraph"/>
              <w:kinsoku w:val="0"/>
              <w:overflowPunct w:val="0"/>
              <w:spacing w:before="77" w:line="276" w:lineRule="auto"/>
              <w:ind w:left="376"/>
            </w:pPr>
            <w:r w:rsidRPr="000733FB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275" w:type="dxa"/>
            <w:hideMark/>
          </w:tcPr>
          <w:p w:rsidR="006A0ADA" w:rsidRPr="000733FB" w:rsidRDefault="006A0ADA">
            <w:pPr>
              <w:pStyle w:val="TableParagraph"/>
              <w:kinsoku w:val="0"/>
              <w:overflowPunct w:val="0"/>
              <w:spacing w:before="77" w:line="276" w:lineRule="auto"/>
              <w:ind w:left="303"/>
            </w:pPr>
            <w:r w:rsidRPr="000733FB">
              <w:rPr>
                <w:rFonts w:ascii="Garamond" w:hAnsi="Garamond" w:cs="Garamond"/>
              </w:rPr>
              <w:t xml:space="preserve">8.00 až </w:t>
            </w:r>
            <w:r w:rsidRPr="000733FB">
              <w:rPr>
                <w:rFonts w:ascii="Garamond" w:hAnsi="Garamond" w:cs="Garamond"/>
                <w:spacing w:val="-1"/>
              </w:rPr>
              <w:t>11.30</w:t>
            </w:r>
            <w:r w:rsidRPr="000733FB">
              <w:rPr>
                <w:rFonts w:ascii="Garamond" w:hAnsi="Garamond" w:cs="Garamond"/>
              </w:rPr>
              <w:t xml:space="preserve"> </w:t>
            </w:r>
            <w:r w:rsidRPr="000733FB">
              <w:rPr>
                <w:rFonts w:ascii="Garamond" w:hAnsi="Garamond" w:cs="Garamond"/>
                <w:spacing w:val="-1"/>
              </w:rPr>
              <w:t>hodin</w:t>
            </w:r>
          </w:p>
        </w:tc>
        <w:tc>
          <w:tcPr>
            <w:tcW w:w="371" w:type="dxa"/>
            <w:hideMark/>
          </w:tcPr>
          <w:p w:rsidR="006A0ADA" w:rsidRPr="000733FB" w:rsidRDefault="006A0ADA">
            <w:pPr>
              <w:pStyle w:val="TableParagraph"/>
              <w:kinsoku w:val="0"/>
              <w:overflowPunct w:val="0"/>
              <w:spacing w:before="77" w:line="276" w:lineRule="auto"/>
              <w:ind w:left="153"/>
            </w:pPr>
            <w:r w:rsidRPr="000733FB">
              <w:rPr>
                <w:rFonts w:ascii="Garamond" w:hAnsi="Garamond" w:cs="Garamond"/>
              </w:rPr>
              <w:t>a</w:t>
            </w:r>
          </w:p>
        </w:tc>
        <w:tc>
          <w:tcPr>
            <w:tcW w:w="2105" w:type="dxa"/>
            <w:hideMark/>
          </w:tcPr>
          <w:p w:rsidR="006A0ADA" w:rsidRPr="000733FB" w:rsidRDefault="006A0ADA">
            <w:pPr>
              <w:pStyle w:val="TableParagraph"/>
              <w:kinsoku w:val="0"/>
              <w:overflowPunct w:val="0"/>
              <w:spacing w:before="77" w:line="276" w:lineRule="auto"/>
              <w:ind w:left="120"/>
            </w:pPr>
            <w:r w:rsidRPr="000733FB">
              <w:rPr>
                <w:rFonts w:ascii="Garamond" w:hAnsi="Garamond" w:cs="Garamond"/>
              </w:rPr>
              <w:t xml:space="preserve">13.00 </w:t>
            </w:r>
            <w:r w:rsidRPr="000733FB">
              <w:rPr>
                <w:rFonts w:ascii="Garamond" w:hAnsi="Garamond" w:cs="Garamond"/>
                <w:spacing w:val="-1"/>
              </w:rPr>
              <w:t>až</w:t>
            </w:r>
            <w:r w:rsidRPr="000733FB">
              <w:rPr>
                <w:rFonts w:ascii="Garamond" w:hAnsi="Garamond" w:cs="Garamond"/>
              </w:rPr>
              <w:t xml:space="preserve"> 16.00 </w:t>
            </w:r>
            <w:r w:rsidRPr="000733FB">
              <w:rPr>
                <w:rFonts w:ascii="Garamond" w:hAnsi="Garamond" w:cs="Garamond"/>
                <w:spacing w:val="-1"/>
              </w:rPr>
              <w:t>hodin</w:t>
            </w:r>
          </w:p>
        </w:tc>
      </w:tr>
      <w:tr w:rsidR="006A0ADA" w:rsidRPr="000733FB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0733FB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0733FB">
              <w:rPr>
                <w:rFonts w:ascii="Garamond" w:hAnsi="Garamond" w:cs="Garamond"/>
                <w:spacing w:val="-1"/>
              </w:rPr>
              <w:t>Středa</w:t>
            </w:r>
          </w:p>
        </w:tc>
        <w:tc>
          <w:tcPr>
            <w:tcW w:w="3613" w:type="dxa"/>
            <w:hideMark/>
          </w:tcPr>
          <w:p w:rsidR="006A0ADA" w:rsidRPr="000733FB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0733FB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275" w:type="dxa"/>
            <w:hideMark/>
          </w:tcPr>
          <w:p w:rsidR="006A0ADA" w:rsidRPr="000733FB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03"/>
            </w:pPr>
            <w:r w:rsidRPr="000733FB">
              <w:rPr>
                <w:rFonts w:ascii="Garamond" w:hAnsi="Garamond" w:cs="Garamond"/>
              </w:rPr>
              <w:t xml:space="preserve">8.00 až </w:t>
            </w:r>
            <w:r w:rsidRPr="000733FB">
              <w:rPr>
                <w:rFonts w:ascii="Garamond" w:hAnsi="Garamond" w:cs="Garamond"/>
                <w:spacing w:val="-1"/>
              </w:rPr>
              <w:t>11.30</w:t>
            </w:r>
            <w:r w:rsidRPr="000733FB">
              <w:rPr>
                <w:rFonts w:ascii="Garamond" w:hAnsi="Garamond" w:cs="Garamond"/>
              </w:rPr>
              <w:t xml:space="preserve"> hodin</w:t>
            </w:r>
          </w:p>
        </w:tc>
        <w:tc>
          <w:tcPr>
            <w:tcW w:w="371" w:type="dxa"/>
            <w:hideMark/>
          </w:tcPr>
          <w:p w:rsidR="006A0ADA" w:rsidRPr="000733FB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53"/>
            </w:pPr>
            <w:r w:rsidRPr="000733FB">
              <w:rPr>
                <w:rFonts w:ascii="Garamond" w:hAnsi="Garamond" w:cs="Garamond"/>
              </w:rPr>
              <w:t>a</w:t>
            </w:r>
          </w:p>
        </w:tc>
        <w:tc>
          <w:tcPr>
            <w:tcW w:w="2105" w:type="dxa"/>
            <w:hideMark/>
          </w:tcPr>
          <w:p w:rsidR="006A0ADA" w:rsidRPr="000733FB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20"/>
            </w:pPr>
            <w:r w:rsidRPr="000733FB">
              <w:rPr>
                <w:rFonts w:ascii="Garamond" w:hAnsi="Garamond" w:cs="Garamond"/>
              </w:rPr>
              <w:t xml:space="preserve">13.00 </w:t>
            </w:r>
            <w:r w:rsidRPr="000733FB">
              <w:rPr>
                <w:rFonts w:ascii="Garamond" w:hAnsi="Garamond" w:cs="Garamond"/>
                <w:spacing w:val="-1"/>
              </w:rPr>
              <w:t>až</w:t>
            </w:r>
            <w:r w:rsidRPr="000733FB">
              <w:rPr>
                <w:rFonts w:ascii="Garamond" w:hAnsi="Garamond" w:cs="Garamond"/>
              </w:rPr>
              <w:t xml:space="preserve"> 16.00 </w:t>
            </w:r>
            <w:r w:rsidRPr="000733FB">
              <w:rPr>
                <w:rFonts w:ascii="Garamond" w:hAnsi="Garamond" w:cs="Garamond"/>
                <w:spacing w:val="-1"/>
              </w:rPr>
              <w:t>hodin</w:t>
            </w:r>
          </w:p>
        </w:tc>
      </w:tr>
    </w:tbl>
    <w:p w:rsidR="006A0ADA" w:rsidRPr="000733FB" w:rsidRDefault="006A0ADA" w:rsidP="006A0ADA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6A0ADA" w:rsidRPr="000733FB" w:rsidRDefault="006A0ADA" w:rsidP="006A0ADA">
      <w:pPr>
        <w:pStyle w:val="Zkladntext"/>
        <w:kinsoku w:val="0"/>
        <w:overflowPunct w:val="0"/>
        <w:spacing w:before="2"/>
        <w:ind w:left="0"/>
        <w:rPr>
          <w:sz w:val="29"/>
          <w:szCs w:val="29"/>
        </w:rPr>
      </w:pPr>
    </w:p>
    <w:p w:rsidR="006A0ADA" w:rsidRPr="000733FB" w:rsidRDefault="006A0ADA" w:rsidP="006A0ADA">
      <w:pPr>
        <w:pStyle w:val="Nadpis1"/>
        <w:kinsoku w:val="0"/>
        <w:overflowPunct w:val="0"/>
        <w:spacing w:before="74"/>
        <w:ind w:left="155"/>
        <w:rPr>
          <w:b w:val="0"/>
          <w:bCs w:val="0"/>
        </w:rPr>
      </w:pPr>
      <w:r w:rsidRPr="000733FB">
        <w:rPr>
          <w:spacing w:val="-1"/>
        </w:rPr>
        <w:t>Provozní</w:t>
      </w:r>
      <w:r w:rsidRPr="000733FB">
        <w:rPr>
          <w:spacing w:val="-3"/>
        </w:rPr>
        <w:t xml:space="preserve"> </w:t>
      </w:r>
      <w:r w:rsidRPr="000733FB">
        <w:t>doba</w:t>
      </w:r>
      <w:r w:rsidRPr="000733FB">
        <w:rPr>
          <w:spacing w:val="-1"/>
        </w:rPr>
        <w:t xml:space="preserve"> </w:t>
      </w:r>
      <w:r w:rsidRPr="000733FB">
        <w:rPr>
          <w:spacing w:val="-2"/>
        </w:rPr>
        <w:t>informačního</w:t>
      </w:r>
      <w:r w:rsidRPr="000733FB">
        <w:rPr>
          <w:spacing w:val="-1"/>
        </w:rPr>
        <w:t xml:space="preserve"> centra </w:t>
      </w:r>
      <w:r w:rsidRPr="000733FB">
        <w:t>a</w:t>
      </w:r>
      <w:r w:rsidRPr="000733FB">
        <w:rPr>
          <w:spacing w:val="-1"/>
        </w:rPr>
        <w:t xml:space="preserve"> nahlížení </w:t>
      </w:r>
      <w:r w:rsidRPr="000733FB">
        <w:t>do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spisů:</w:t>
      </w:r>
    </w:p>
    <w:p w:rsidR="006A0ADA" w:rsidRPr="000733FB" w:rsidRDefault="006A0ADA" w:rsidP="006A0ADA">
      <w:pPr>
        <w:pStyle w:val="Zkladntext"/>
        <w:kinsoku w:val="0"/>
        <w:overflowPunct w:val="0"/>
        <w:spacing w:before="6"/>
        <w:ind w:left="0"/>
        <w:rPr>
          <w:b/>
          <w:bCs/>
          <w:sz w:val="27"/>
          <w:szCs w:val="2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619"/>
        <w:gridCol w:w="2045"/>
      </w:tblGrid>
      <w:tr w:rsidR="006A0ADA" w:rsidRPr="000733FB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0733FB" w:rsidRDefault="006A0ADA">
            <w:pPr>
              <w:pStyle w:val="TableParagraph"/>
              <w:kinsoku w:val="0"/>
              <w:overflowPunct w:val="0"/>
              <w:spacing w:before="77" w:line="276" w:lineRule="auto"/>
              <w:ind w:left="55"/>
            </w:pPr>
            <w:r w:rsidRPr="000733FB">
              <w:rPr>
                <w:rFonts w:ascii="Garamond" w:hAnsi="Garamond" w:cs="Garamond"/>
                <w:spacing w:val="-1"/>
              </w:rPr>
              <w:t>Pondělí</w:t>
            </w:r>
          </w:p>
        </w:tc>
        <w:tc>
          <w:tcPr>
            <w:tcW w:w="3619" w:type="dxa"/>
            <w:hideMark/>
          </w:tcPr>
          <w:p w:rsidR="006A0ADA" w:rsidRPr="000733FB" w:rsidRDefault="006A0ADA">
            <w:pPr>
              <w:pStyle w:val="TableParagraph"/>
              <w:kinsoku w:val="0"/>
              <w:overflowPunct w:val="0"/>
              <w:spacing w:before="77" w:line="276" w:lineRule="auto"/>
              <w:ind w:left="376"/>
            </w:pPr>
            <w:r w:rsidRPr="000733FB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0733FB" w:rsidRDefault="006A0ADA">
            <w:pPr>
              <w:pStyle w:val="TableParagraph"/>
              <w:kinsoku w:val="0"/>
              <w:overflowPunct w:val="0"/>
              <w:spacing w:before="77" w:line="276" w:lineRule="auto"/>
              <w:ind w:left="297"/>
            </w:pPr>
            <w:r w:rsidRPr="000733FB">
              <w:rPr>
                <w:rFonts w:ascii="Garamond" w:hAnsi="Garamond" w:cs="Garamond"/>
              </w:rPr>
              <w:t xml:space="preserve">7.30 až </w:t>
            </w:r>
            <w:r w:rsidRPr="000733FB">
              <w:rPr>
                <w:rFonts w:ascii="Garamond" w:hAnsi="Garamond" w:cs="Garamond"/>
                <w:spacing w:val="-1"/>
              </w:rPr>
              <w:t>16.00</w:t>
            </w:r>
            <w:r w:rsidRPr="000733FB">
              <w:rPr>
                <w:rFonts w:ascii="Garamond" w:hAnsi="Garamond" w:cs="Garamond"/>
              </w:rPr>
              <w:t xml:space="preserve"> hod.</w:t>
            </w:r>
          </w:p>
        </w:tc>
      </w:tr>
      <w:tr w:rsidR="006A0ADA" w:rsidRPr="000733FB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0733FB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0733FB">
              <w:rPr>
                <w:rFonts w:ascii="Garamond" w:hAnsi="Garamond" w:cs="Garamond"/>
                <w:spacing w:val="-1"/>
              </w:rPr>
              <w:t>Úterý</w:t>
            </w:r>
          </w:p>
        </w:tc>
        <w:tc>
          <w:tcPr>
            <w:tcW w:w="3619" w:type="dxa"/>
            <w:hideMark/>
          </w:tcPr>
          <w:p w:rsidR="006A0ADA" w:rsidRPr="000733FB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88"/>
            </w:pPr>
            <w:r w:rsidRPr="000733FB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0733FB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0733FB">
              <w:rPr>
                <w:rFonts w:ascii="Garamond" w:hAnsi="Garamond" w:cs="Garamond"/>
              </w:rPr>
              <w:t>7.30</w:t>
            </w:r>
            <w:r w:rsidRPr="000733FB">
              <w:rPr>
                <w:rFonts w:ascii="Garamond" w:hAnsi="Garamond" w:cs="Garamond"/>
                <w:spacing w:val="-2"/>
              </w:rPr>
              <w:t xml:space="preserve"> </w:t>
            </w:r>
            <w:r w:rsidRPr="000733FB">
              <w:rPr>
                <w:rFonts w:ascii="Garamond" w:hAnsi="Garamond" w:cs="Garamond"/>
              </w:rPr>
              <w:t>až</w:t>
            </w:r>
            <w:r w:rsidRPr="000733FB">
              <w:rPr>
                <w:rFonts w:ascii="Garamond" w:hAnsi="Garamond" w:cs="Garamond"/>
                <w:spacing w:val="-1"/>
              </w:rPr>
              <w:t xml:space="preserve"> 15.30 </w:t>
            </w:r>
            <w:r w:rsidRPr="000733FB">
              <w:rPr>
                <w:rFonts w:ascii="Garamond" w:hAnsi="Garamond" w:cs="Garamond"/>
              </w:rPr>
              <w:t>hod.</w:t>
            </w:r>
          </w:p>
        </w:tc>
      </w:tr>
      <w:tr w:rsidR="006A0ADA" w:rsidRPr="000733FB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0733FB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0733FB">
              <w:rPr>
                <w:rFonts w:ascii="Garamond" w:hAnsi="Garamond" w:cs="Garamond"/>
                <w:spacing w:val="-1"/>
              </w:rPr>
              <w:t>Středa</w:t>
            </w:r>
          </w:p>
        </w:tc>
        <w:tc>
          <w:tcPr>
            <w:tcW w:w="3619" w:type="dxa"/>
            <w:hideMark/>
          </w:tcPr>
          <w:p w:rsidR="006A0ADA" w:rsidRPr="000733FB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0733FB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0733FB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0733FB">
              <w:rPr>
                <w:rFonts w:ascii="Garamond" w:hAnsi="Garamond" w:cs="Garamond"/>
              </w:rPr>
              <w:t xml:space="preserve">7.30 až </w:t>
            </w:r>
            <w:r w:rsidRPr="000733FB">
              <w:rPr>
                <w:rFonts w:ascii="Garamond" w:hAnsi="Garamond" w:cs="Garamond"/>
                <w:spacing w:val="-1"/>
              </w:rPr>
              <w:t>15.30</w:t>
            </w:r>
            <w:r w:rsidRPr="000733FB">
              <w:rPr>
                <w:rFonts w:ascii="Garamond" w:hAnsi="Garamond" w:cs="Garamond"/>
              </w:rPr>
              <w:t xml:space="preserve"> hod.</w:t>
            </w:r>
          </w:p>
        </w:tc>
      </w:tr>
      <w:tr w:rsidR="006A0ADA" w:rsidRPr="000733FB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0733FB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0733FB">
              <w:rPr>
                <w:rFonts w:ascii="Garamond" w:hAnsi="Garamond" w:cs="Garamond"/>
                <w:spacing w:val="-1"/>
              </w:rPr>
              <w:t>Čtvrtek</w:t>
            </w:r>
          </w:p>
        </w:tc>
        <w:tc>
          <w:tcPr>
            <w:tcW w:w="3619" w:type="dxa"/>
            <w:hideMark/>
          </w:tcPr>
          <w:p w:rsidR="006A0ADA" w:rsidRPr="000733FB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0733FB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0733FB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0733FB">
              <w:rPr>
                <w:rFonts w:ascii="Garamond" w:hAnsi="Garamond" w:cs="Garamond"/>
              </w:rPr>
              <w:t xml:space="preserve">7.30 až </w:t>
            </w:r>
            <w:r w:rsidRPr="000733FB">
              <w:rPr>
                <w:rFonts w:ascii="Garamond" w:hAnsi="Garamond" w:cs="Garamond"/>
                <w:spacing w:val="-1"/>
              </w:rPr>
              <w:t>14.30</w:t>
            </w:r>
            <w:r w:rsidRPr="000733FB">
              <w:rPr>
                <w:rFonts w:ascii="Garamond" w:hAnsi="Garamond" w:cs="Garamond"/>
              </w:rPr>
              <w:t xml:space="preserve"> hod.</w:t>
            </w:r>
          </w:p>
        </w:tc>
      </w:tr>
      <w:tr w:rsidR="006A0ADA" w:rsidRPr="000733FB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0733FB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0733FB">
              <w:rPr>
                <w:rFonts w:ascii="Garamond" w:hAnsi="Garamond" w:cs="Garamond"/>
                <w:spacing w:val="-1"/>
              </w:rPr>
              <w:t>Pátek</w:t>
            </w:r>
          </w:p>
        </w:tc>
        <w:tc>
          <w:tcPr>
            <w:tcW w:w="3619" w:type="dxa"/>
            <w:hideMark/>
          </w:tcPr>
          <w:p w:rsidR="006A0ADA" w:rsidRPr="000733FB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0733FB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0733FB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0733FB">
              <w:rPr>
                <w:rFonts w:ascii="Garamond" w:hAnsi="Garamond" w:cs="Garamond"/>
              </w:rPr>
              <w:t xml:space="preserve">7.30 až </w:t>
            </w:r>
            <w:r w:rsidRPr="000733FB">
              <w:rPr>
                <w:rFonts w:ascii="Garamond" w:hAnsi="Garamond" w:cs="Garamond"/>
                <w:spacing w:val="-1"/>
              </w:rPr>
              <w:t>13.30</w:t>
            </w:r>
            <w:r w:rsidRPr="000733FB">
              <w:rPr>
                <w:rFonts w:ascii="Garamond" w:hAnsi="Garamond" w:cs="Garamond"/>
              </w:rPr>
              <w:t xml:space="preserve"> hod.</w:t>
            </w:r>
          </w:p>
        </w:tc>
      </w:tr>
    </w:tbl>
    <w:p w:rsidR="006A0ADA" w:rsidRPr="000733FB" w:rsidRDefault="006A0ADA" w:rsidP="006A0ADA">
      <w:pPr>
        <w:pStyle w:val="Zkladntext"/>
        <w:kinsoku w:val="0"/>
        <w:overflowPunct w:val="0"/>
        <w:spacing w:before="1"/>
        <w:ind w:left="0"/>
        <w:rPr>
          <w:b/>
          <w:bCs/>
          <w:sz w:val="9"/>
          <w:szCs w:val="9"/>
        </w:rPr>
      </w:pPr>
    </w:p>
    <w:p w:rsidR="006A0ADA" w:rsidRPr="000733FB" w:rsidRDefault="006A0ADA" w:rsidP="006A0ADA">
      <w:pPr>
        <w:pStyle w:val="Zkladntext"/>
        <w:kinsoku w:val="0"/>
        <w:overflowPunct w:val="0"/>
        <w:spacing w:before="74"/>
        <w:ind w:left="155"/>
        <w:rPr>
          <w:sz w:val="28"/>
          <w:szCs w:val="28"/>
        </w:rPr>
      </w:pPr>
      <w:r w:rsidRPr="000733FB">
        <w:rPr>
          <w:b/>
          <w:bCs/>
          <w:spacing w:val="-1"/>
          <w:sz w:val="28"/>
          <w:szCs w:val="28"/>
        </w:rPr>
        <w:t>Poslední</w:t>
      </w:r>
      <w:r w:rsidRPr="000733FB">
        <w:rPr>
          <w:b/>
          <w:bCs/>
          <w:spacing w:val="-3"/>
          <w:sz w:val="28"/>
          <w:szCs w:val="28"/>
        </w:rPr>
        <w:t xml:space="preserve"> </w:t>
      </w:r>
      <w:r w:rsidRPr="000733FB">
        <w:rPr>
          <w:b/>
          <w:bCs/>
          <w:spacing w:val="-1"/>
          <w:sz w:val="28"/>
          <w:szCs w:val="28"/>
        </w:rPr>
        <w:t xml:space="preserve">účastník </w:t>
      </w:r>
      <w:r w:rsidRPr="000733FB">
        <w:rPr>
          <w:b/>
          <w:bCs/>
          <w:sz w:val="28"/>
          <w:szCs w:val="28"/>
        </w:rPr>
        <w:t>bude</w:t>
      </w:r>
      <w:r w:rsidRPr="000733FB">
        <w:rPr>
          <w:b/>
          <w:bCs/>
          <w:spacing w:val="-3"/>
          <w:sz w:val="28"/>
          <w:szCs w:val="28"/>
        </w:rPr>
        <w:t xml:space="preserve"> </w:t>
      </w:r>
      <w:r w:rsidRPr="000733FB">
        <w:rPr>
          <w:b/>
          <w:bCs/>
          <w:spacing w:val="-1"/>
          <w:sz w:val="28"/>
          <w:szCs w:val="28"/>
        </w:rPr>
        <w:t>přijat</w:t>
      </w:r>
      <w:r w:rsidRPr="000733FB">
        <w:rPr>
          <w:b/>
          <w:bCs/>
          <w:sz w:val="28"/>
          <w:szCs w:val="28"/>
        </w:rPr>
        <w:t xml:space="preserve"> </w:t>
      </w:r>
      <w:r w:rsidRPr="000733FB">
        <w:rPr>
          <w:b/>
          <w:bCs/>
          <w:spacing w:val="-1"/>
          <w:sz w:val="28"/>
          <w:szCs w:val="28"/>
        </w:rPr>
        <w:t>15</w:t>
      </w:r>
      <w:r w:rsidRPr="000733FB">
        <w:rPr>
          <w:b/>
          <w:bCs/>
          <w:spacing w:val="-3"/>
          <w:sz w:val="28"/>
          <w:szCs w:val="28"/>
        </w:rPr>
        <w:t xml:space="preserve"> </w:t>
      </w:r>
      <w:r w:rsidRPr="000733FB">
        <w:rPr>
          <w:b/>
          <w:bCs/>
          <w:spacing w:val="-1"/>
          <w:sz w:val="28"/>
          <w:szCs w:val="28"/>
        </w:rPr>
        <w:t>minut</w:t>
      </w:r>
      <w:r w:rsidRPr="000733FB">
        <w:rPr>
          <w:b/>
          <w:bCs/>
          <w:spacing w:val="-2"/>
          <w:sz w:val="28"/>
          <w:szCs w:val="28"/>
        </w:rPr>
        <w:t xml:space="preserve"> </w:t>
      </w:r>
      <w:r w:rsidRPr="000733FB">
        <w:rPr>
          <w:b/>
          <w:bCs/>
          <w:spacing w:val="-1"/>
          <w:sz w:val="28"/>
          <w:szCs w:val="28"/>
        </w:rPr>
        <w:t>před</w:t>
      </w:r>
      <w:r w:rsidRPr="000733FB">
        <w:rPr>
          <w:b/>
          <w:bCs/>
          <w:sz w:val="28"/>
          <w:szCs w:val="28"/>
        </w:rPr>
        <w:t xml:space="preserve"> </w:t>
      </w:r>
      <w:r w:rsidRPr="000733FB">
        <w:rPr>
          <w:b/>
          <w:bCs/>
          <w:spacing w:val="-1"/>
          <w:sz w:val="28"/>
          <w:szCs w:val="28"/>
        </w:rPr>
        <w:t>koncem</w:t>
      </w:r>
      <w:r w:rsidRPr="000733FB">
        <w:rPr>
          <w:b/>
          <w:bCs/>
          <w:sz w:val="28"/>
          <w:szCs w:val="28"/>
        </w:rPr>
        <w:t xml:space="preserve"> </w:t>
      </w:r>
      <w:r w:rsidRPr="000733FB">
        <w:rPr>
          <w:b/>
          <w:bCs/>
          <w:spacing w:val="-1"/>
          <w:sz w:val="28"/>
          <w:szCs w:val="28"/>
        </w:rPr>
        <w:t>provozní doby informačního</w:t>
      </w:r>
      <w:r w:rsidRPr="000733FB">
        <w:rPr>
          <w:b/>
          <w:bCs/>
          <w:spacing w:val="-3"/>
          <w:sz w:val="28"/>
          <w:szCs w:val="28"/>
        </w:rPr>
        <w:t xml:space="preserve"> </w:t>
      </w:r>
      <w:r w:rsidRPr="000733FB">
        <w:rPr>
          <w:b/>
          <w:bCs/>
          <w:spacing w:val="-1"/>
          <w:sz w:val="28"/>
          <w:szCs w:val="28"/>
        </w:rPr>
        <w:t>centra.</w:t>
      </w:r>
    </w:p>
    <w:p w:rsidR="006A0ADA" w:rsidRPr="000733FB" w:rsidRDefault="006A0ADA" w:rsidP="006A0ADA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6A0ADA" w:rsidRPr="000733FB" w:rsidRDefault="006A0ADA" w:rsidP="006A0ADA">
      <w:pPr>
        <w:pStyle w:val="Zkladntext"/>
        <w:kinsoku w:val="0"/>
        <w:overflowPunct w:val="0"/>
        <w:ind w:left="155"/>
        <w:rPr>
          <w:spacing w:val="-1"/>
        </w:rPr>
      </w:pPr>
      <w:r w:rsidRPr="000733FB">
        <w:rPr>
          <w:spacing w:val="-1"/>
        </w:rPr>
        <w:t>Informační</w:t>
      </w:r>
      <w:r w:rsidRPr="000733FB">
        <w:t xml:space="preserve"> </w:t>
      </w:r>
      <w:r w:rsidRPr="000733FB">
        <w:rPr>
          <w:spacing w:val="-1"/>
        </w:rPr>
        <w:t xml:space="preserve">centrum </w:t>
      </w:r>
      <w:r w:rsidRPr="000733FB">
        <w:t xml:space="preserve">je </w:t>
      </w:r>
      <w:r w:rsidRPr="000733FB">
        <w:rPr>
          <w:spacing w:val="-1"/>
        </w:rPr>
        <w:t>umístěno</w:t>
      </w:r>
      <w:r w:rsidRPr="000733FB">
        <w:t xml:space="preserve"> v </w:t>
      </w:r>
      <w:r w:rsidRPr="000733FB">
        <w:rPr>
          <w:spacing w:val="-1"/>
        </w:rPr>
        <w:t>přízemí,</w:t>
      </w:r>
      <w:r w:rsidRPr="000733FB">
        <w:t xml:space="preserve"> č. </w:t>
      </w:r>
      <w:proofErr w:type="spellStart"/>
      <w:r w:rsidRPr="000733FB">
        <w:t>dv</w:t>
      </w:r>
      <w:proofErr w:type="spellEnd"/>
      <w:r w:rsidRPr="000733FB">
        <w:t xml:space="preserve">. </w:t>
      </w:r>
      <w:r w:rsidRPr="000733FB">
        <w:rPr>
          <w:spacing w:val="-1"/>
        </w:rPr>
        <w:t>21.</w:t>
      </w:r>
    </w:p>
    <w:p w:rsidR="006A0ADA" w:rsidRPr="000733FB" w:rsidRDefault="006A0ADA" w:rsidP="006A0ADA">
      <w:pPr>
        <w:pStyle w:val="Zkladntext"/>
        <w:kinsoku w:val="0"/>
        <w:overflowPunct w:val="0"/>
        <w:ind w:left="0"/>
      </w:pPr>
    </w:p>
    <w:p w:rsidR="006A0ADA" w:rsidRPr="000733FB" w:rsidRDefault="006A0ADA" w:rsidP="006A0ADA">
      <w:pPr>
        <w:pStyle w:val="Zkladntext"/>
        <w:tabs>
          <w:tab w:val="left" w:pos="3633"/>
        </w:tabs>
        <w:kinsoku w:val="0"/>
        <w:overflowPunct w:val="0"/>
        <w:ind w:left="155"/>
      </w:pPr>
      <w:r w:rsidRPr="000733FB">
        <w:rPr>
          <w:spacing w:val="-1"/>
        </w:rPr>
        <w:t>Kontakty</w:t>
      </w:r>
      <w:r w:rsidRPr="000733FB">
        <w:t xml:space="preserve"> na </w:t>
      </w:r>
      <w:r w:rsidRPr="000733FB">
        <w:rPr>
          <w:spacing w:val="-1"/>
        </w:rPr>
        <w:t>informační</w:t>
      </w:r>
      <w:r w:rsidRPr="000733FB">
        <w:t xml:space="preserve"> </w:t>
      </w:r>
      <w:r w:rsidRPr="000733FB">
        <w:rPr>
          <w:spacing w:val="-1"/>
        </w:rPr>
        <w:t>centrum:</w:t>
      </w:r>
      <w:r w:rsidRPr="000733FB">
        <w:rPr>
          <w:spacing w:val="-1"/>
        </w:rPr>
        <w:tab/>
        <w:t xml:space="preserve">telefon: </w:t>
      </w:r>
      <w:r w:rsidRPr="000733FB">
        <w:t>466</w:t>
      </w:r>
      <w:r w:rsidRPr="000733FB">
        <w:rPr>
          <w:spacing w:val="-1"/>
        </w:rPr>
        <w:t xml:space="preserve"> 750</w:t>
      </w:r>
      <w:r w:rsidRPr="000733FB">
        <w:t xml:space="preserve"> 277,</w:t>
      </w:r>
      <w:r w:rsidRPr="000733FB">
        <w:rPr>
          <w:spacing w:val="-1"/>
        </w:rPr>
        <w:t xml:space="preserve"> </w:t>
      </w:r>
      <w:r w:rsidRPr="000733FB">
        <w:t>466 750</w:t>
      </w:r>
      <w:r w:rsidRPr="000733FB">
        <w:rPr>
          <w:spacing w:val="-4"/>
        </w:rPr>
        <w:t xml:space="preserve"> </w:t>
      </w:r>
      <w:r w:rsidRPr="000733FB">
        <w:t>279</w:t>
      </w:r>
    </w:p>
    <w:p w:rsidR="006A0ADA" w:rsidRPr="000733FB" w:rsidRDefault="006A0ADA" w:rsidP="006A0ADA">
      <w:pPr>
        <w:pStyle w:val="Zkladntext"/>
        <w:kinsoku w:val="0"/>
        <w:overflowPunct w:val="0"/>
        <w:spacing w:before="1"/>
        <w:ind w:left="3696"/>
        <w:rPr>
          <w:spacing w:val="-1"/>
        </w:rPr>
      </w:pPr>
      <w:r w:rsidRPr="000733FB">
        <w:rPr>
          <w:spacing w:val="-1"/>
          <w:u w:val="single"/>
        </w:rPr>
        <w:t>e-m</w:t>
      </w:r>
      <w:hyperlink r:id="rId8" w:history="1">
        <w:r w:rsidRPr="000733FB">
          <w:rPr>
            <w:rStyle w:val="Hypertextovodkaz"/>
            <w:color w:val="auto"/>
            <w:spacing w:val="-1"/>
          </w:rPr>
          <w:t>ail:</w:t>
        </w:r>
        <w:r w:rsidRPr="000733FB">
          <w:rPr>
            <w:rStyle w:val="Hypertextovodkaz"/>
            <w:spacing w:val="58"/>
          </w:rPr>
          <w:t xml:space="preserve"> </w:t>
        </w:r>
        <w:r w:rsidRPr="000733FB">
          <w:rPr>
            <w:rStyle w:val="Hypertextovodkaz"/>
            <w:spacing w:val="-1"/>
          </w:rPr>
          <w:t>info@osoud.pce.justice.cz</w:t>
        </w:r>
      </w:hyperlink>
    </w:p>
    <w:p w:rsidR="006A0ADA" w:rsidRPr="000733FB" w:rsidRDefault="006A0ADA" w:rsidP="006A0ADA">
      <w:pPr>
        <w:pStyle w:val="Zkladntext"/>
        <w:kinsoku w:val="0"/>
        <w:overflowPunct w:val="0"/>
        <w:spacing w:before="11"/>
        <w:ind w:left="0"/>
        <w:rPr>
          <w:sz w:val="23"/>
          <w:szCs w:val="23"/>
        </w:rPr>
      </w:pPr>
    </w:p>
    <w:p w:rsidR="006A0ADA" w:rsidRPr="000733FB" w:rsidRDefault="006A0ADA" w:rsidP="006A0ADA">
      <w:pPr>
        <w:pStyle w:val="Zkladntext"/>
        <w:kinsoku w:val="0"/>
        <w:overflowPunct w:val="0"/>
        <w:ind w:left="156"/>
      </w:pPr>
      <w:r w:rsidRPr="000733FB">
        <w:rPr>
          <w:b/>
          <w:bCs/>
          <w:spacing w:val="-1"/>
        </w:rPr>
        <w:t>Informační</w:t>
      </w:r>
      <w:r w:rsidRPr="000733FB">
        <w:rPr>
          <w:b/>
          <w:bCs/>
          <w:spacing w:val="39"/>
        </w:rPr>
        <w:t xml:space="preserve"> </w:t>
      </w:r>
      <w:r w:rsidRPr="000733FB">
        <w:rPr>
          <w:b/>
          <w:bCs/>
          <w:spacing w:val="-1"/>
        </w:rPr>
        <w:t>centrum</w:t>
      </w:r>
      <w:r w:rsidRPr="000733FB">
        <w:rPr>
          <w:b/>
          <w:bCs/>
          <w:spacing w:val="42"/>
        </w:rPr>
        <w:t xml:space="preserve"> </w:t>
      </w:r>
      <w:r w:rsidRPr="000733FB">
        <w:rPr>
          <w:spacing w:val="-1"/>
        </w:rPr>
        <w:t>Poskytuje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účastníkům</w:t>
      </w:r>
      <w:r w:rsidRPr="000733FB">
        <w:rPr>
          <w:spacing w:val="40"/>
        </w:rPr>
        <w:t xml:space="preserve"> </w:t>
      </w:r>
      <w:r w:rsidRPr="000733FB">
        <w:rPr>
          <w:spacing w:val="-1"/>
        </w:rPr>
        <w:t>řízení</w:t>
      </w:r>
      <w:r w:rsidRPr="000733FB">
        <w:rPr>
          <w:spacing w:val="38"/>
        </w:rPr>
        <w:t xml:space="preserve"> </w:t>
      </w:r>
      <w:r w:rsidRPr="000733FB">
        <w:t>a</w:t>
      </w:r>
      <w:r w:rsidRPr="000733FB">
        <w:rPr>
          <w:spacing w:val="41"/>
        </w:rPr>
        <w:t xml:space="preserve"> </w:t>
      </w:r>
      <w:r w:rsidRPr="000733FB">
        <w:t>občanům</w:t>
      </w:r>
      <w:r w:rsidRPr="000733FB">
        <w:rPr>
          <w:spacing w:val="40"/>
        </w:rPr>
        <w:t xml:space="preserve"> </w:t>
      </w:r>
      <w:r w:rsidRPr="000733FB">
        <w:rPr>
          <w:spacing w:val="-1"/>
        </w:rPr>
        <w:t>osobně,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telefonicky</w:t>
      </w:r>
      <w:r w:rsidRPr="000733FB">
        <w:rPr>
          <w:spacing w:val="41"/>
        </w:rPr>
        <w:t xml:space="preserve"> </w:t>
      </w:r>
      <w:r w:rsidRPr="000733FB">
        <w:t>a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prostřednictvím</w:t>
      </w:r>
      <w:r w:rsidRPr="000733FB">
        <w:rPr>
          <w:spacing w:val="40"/>
        </w:rPr>
        <w:t xml:space="preserve"> </w:t>
      </w:r>
      <w:r w:rsidRPr="000733FB">
        <w:rPr>
          <w:spacing w:val="-1"/>
        </w:rPr>
        <w:t>e-mailové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adresy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informace</w:t>
      </w:r>
      <w:r w:rsidRPr="000733FB">
        <w:rPr>
          <w:spacing w:val="41"/>
        </w:rPr>
        <w:t xml:space="preserve"> </w:t>
      </w:r>
      <w:r w:rsidRPr="000733FB">
        <w:t xml:space="preserve">z </w:t>
      </w:r>
      <w:r w:rsidRPr="000733FB">
        <w:rPr>
          <w:spacing w:val="-1"/>
        </w:rPr>
        <w:t>informačních</w:t>
      </w:r>
      <w:r w:rsidRPr="000733FB">
        <w:rPr>
          <w:spacing w:val="149"/>
        </w:rPr>
        <w:t xml:space="preserve"> </w:t>
      </w:r>
      <w:r w:rsidRPr="000733FB">
        <w:rPr>
          <w:spacing w:val="-1"/>
        </w:rPr>
        <w:t xml:space="preserve">rejstříků </w:t>
      </w:r>
      <w:r w:rsidRPr="000733FB">
        <w:t xml:space="preserve">o </w:t>
      </w:r>
      <w:r w:rsidRPr="000733FB">
        <w:rPr>
          <w:spacing w:val="-1"/>
        </w:rPr>
        <w:t>stavu</w:t>
      </w:r>
      <w:r w:rsidRPr="000733FB">
        <w:t xml:space="preserve"> a průběhu </w:t>
      </w:r>
      <w:r w:rsidRPr="000733FB">
        <w:rPr>
          <w:spacing w:val="-1"/>
        </w:rPr>
        <w:t>soudních</w:t>
      </w:r>
      <w:r w:rsidRPr="000733FB">
        <w:t xml:space="preserve"> </w:t>
      </w:r>
      <w:r w:rsidRPr="000733FB">
        <w:rPr>
          <w:spacing w:val="-1"/>
        </w:rPr>
        <w:t>řízení</w:t>
      </w:r>
      <w:r w:rsidRPr="000733FB">
        <w:t xml:space="preserve"> </w:t>
      </w:r>
      <w:r w:rsidRPr="000733FB">
        <w:rPr>
          <w:spacing w:val="-1"/>
        </w:rPr>
        <w:t>probíhajících</w:t>
      </w:r>
      <w:r w:rsidRPr="000733FB">
        <w:t xml:space="preserve"> u </w:t>
      </w:r>
      <w:r w:rsidRPr="000733FB">
        <w:rPr>
          <w:spacing w:val="-1"/>
        </w:rPr>
        <w:t>okresního</w:t>
      </w:r>
      <w:r w:rsidRPr="000733FB">
        <w:t xml:space="preserve"> </w:t>
      </w:r>
      <w:r w:rsidRPr="000733FB">
        <w:rPr>
          <w:spacing w:val="-1"/>
        </w:rPr>
        <w:t>soudu</w:t>
      </w:r>
      <w:r w:rsidRPr="000733FB">
        <w:t xml:space="preserve"> 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výjimkou informací</w:t>
      </w:r>
      <w:r w:rsidRPr="000733FB">
        <w:t xml:space="preserve"> </w:t>
      </w:r>
      <w:r w:rsidRPr="000733FB">
        <w:rPr>
          <w:spacing w:val="-1"/>
        </w:rPr>
        <w:t>podle</w:t>
      </w:r>
      <w:r w:rsidRPr="000733FB">
        <w:rPr>
          <w:spacing w:val="-2"/>
        </w:rPr>
        <w:t xml:space="preserve"> </w:t>
      </w:r>
      <w:r w:rsidRPr="000733FB">
        <w:t xml:space="preserve">zákona </w:t>
      </w:r>
      <w:r w:rsidRPr="000733FB">
        <w:rPr>
          <w:spacing w:val="-1"/>
        </w:rPr>
        <w:t>č.</w:t>
      </w:r>
      <w:r w:rsidRPr="000733FB">
        <w:t xml:space="preserve"> 106/1999 </w:t>
      </w:r>
      <w:r w:rsidRPr="000733FB">
        <w:rPr>
          <w:spacing w:val="-1"/>
        </w:rPr>
        <w:t>Sb.</w:t>
      </w:r>
    </w:p>
    <w:p w:rsidR="006A0ADA" w:rsidRPr="000733FB" w:rsidRDefault="006A0ADA" w:rsidP="006A0ADA">
      <w:pPr>
        <w:pStyle w:val="Zkladntext"/>
        <w:kinsoku w:val="0"/>
        <w:overflowPunct w:val="0"/>
        <w:ind w:left="0"/>
      </w:pPr>
    </w:p>
    <w:p w:rsidR="006A0ADA" w:rsidRPr="000733FB" w:rsidRDefault="006A0ADA" w:rsidP="006A0ADA">
      <w:pPr>
        <w:pStyle w:val="Zkladntext"/>
        <w:kinsoku w:val="0"/>
        <w:overflowPunct w:val="0"/>
        <w:ind w:left="156"/>
        <w:rPr>
          <w:spacing w:val="-1"/>
        </w:rPr>
      </w:pPr>
      <w:r w:rsidRPr="000733FB">
        <w:rPr>
          <w:spacing w:val="-1"/>
        </w:rPr>
        <w:t>Zajišťuje</w:t>
      </w:r>
      <w:r w:rsidRPr="000733FB">
        <w:rPr>
          <w:spacing w:val="29"/>
        </w:rPr>
        <w:t xml:space="preserve"> </w:t>
      </w:r>
      <w:r w:rsidRPr="000733FB">
        <w:t>a</w:t>
      </w:r>
      <w:r w:rsidRPr="000733FB">
        <w:rPr>
          <w:spacing w:val="32"/>
        </w:rPr>
        <w:t xml:space="preserve"> </w:t>
      </w:r>
      <w:r w:rsidRPr="000733FB">
        <w:rPr>
          <w:spacing w:val="-1"/>
        </w:rPr>
        <w:t>zprostředkovává</w:t>
      </w:r>
      <w:r w:rsidRPr="000733FB">
        <w:rPr>
          <w:spacing w:val="32"/>
        </w:rPr>
        <w:t xml:space="preserve"> </w:t>
      </w:r>
      <w:r w:rsidRPr="000733FB">
        <w:rPr>
          <w:spacing w:val="-1"/>
        </w:rPr>
        <w:t>nahlížení</w:t>
      </w:r>
      <w:r w:rsidRPr="000733FB">
        <w:rPr>
          <w:spacing w:val="31"/>
        </w:rPr>
        <w:t xml:space="preserve"> </w:t>
      </w:r>
      <w:r w:rsidRPr="000733FB">
        <w:t>do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soudních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spisů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včetně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elektronických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spisů</w:t>
      </w:r>
      <w:r w:rsidRPr="000733FB">
        <w:rPr>
          <w:spacing w:val="31"/>
        </w:rPr>
        <w:t xml:space="preserve"> </w:t>
      </w:r>
      <w:r w:rsidRPr="000733FB">
        <w:t xml:space="preserve">v </w:t>
      </w:r>
      <w:r w:rsidRPr="000733FB">
        <w:rPr>
          <w:spacing w:val="-1"/>
        </w:rPr>
        <w:t>informačním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systému</w:t>
      </w:r>
      <w:r w:rsidRPr="000733FB">
        <w:rPr>
          <w:spacing w:val="31"/>
        </w:rPr>
        <w:t xml:space="preserve"> </w:t>
      </w:r>
      <w:r w:rsidRPr="000733FB">
        <w:t>CEPR</w:t>
      </w:r>
      <w:r w:rsidRPr="000733FB">
        <w:rPr>
          <w:spacing w:val="32"/>
        </w:rPr>
        <w:t xml:space="preserve"> </w:t>
      </w:r>
      <w:r w:rsidRPr="000733FB">
        <w:rPr>
          <w:spacing w:val="-1"/>
        </w:rPr>
        <w:t>(elektronický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platební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rozkaz)</w:t>
      </w:r>
    </w:p>
    <w:p w:rsidR="006A0ADA" w:rsidRPr="000733FB" w:rsidRDefault="006A0ADA" w:rsidP="006A0ADA">
      <w:pPr>
        <w:widowControl/>
        <w:autoSpaceDE/>
        <w:autoSpaceDN/>
        <w:adjustRightInd/>
        <w:rPr>
          <w:rFonts w:ascii="Garamond" w:hAnsi="Garamond" w:cs="Garamond"/>
          <w:spacing w:val="-1"/>
        </w:rPr>
        <w:sectPr w:rsidR="006A0ADA" w:rsidRPr="000733FB">
          <w:pgSz w:w="16840" w:h="11910" w:orient="landscape"/>
          <w:pgMar w:top="1100" w:right="1300" w:bottom="1140" w:left="1260" w:header="0" w:footer="949" w:gutter="0"/>
          <w:cols w:space="708"/>
        </w:sectPr>
      </w:pPr>
    </w:p>
    <w:p w:rsidR="006A0ADA" w:rsidRPr="000733FB" w:rsidRDefault="006A0ADA" w:rsidP="006A0ADA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6A0ADA" w:rsidRPr="000733FB" w:rsidRDefault="006A0ADA" w:rsidP="006A0ADA">
      <w:pPr>
        <w:pStyle w:val="Zkladntext"/>
        <w:kinsoku w:val="0"/>
        <w:overflowPunct w:val="0"/>
        <w:spacing w:before="77"/>
        <w:ind w:right="115"/>
      </w:pPr>
      <w:r w:rsidRPr="000733FB">
        <w:rPr>
          <w:spacing w:val="-1"/>
        </w:rPr>
        <w:t>včetně pořizování</w:t>
      </w:r>
      <w:r w:rsidRPr="000733FB">
        <w:rPr>
          <w:spacing w:val="-3"/>
        </w:rPr>
        <w:t xml:space="preserve"> </w:t>
      </w:r>
      <w:r w:rsidRPr="000733FB">
        <w:t>kopií z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nich.</w:t>
      </w:r>
    </w:p>
    <w:p w:rsidR="006A0ADA" w:rsidRPr="000733FB" w:rsidRDefault="006A0ADA" w:rsidP="006A0ADA">
      <w:pPr>
        <w:pStyle w:val="Zkladntext"/>
        <w:kinsoku w:val="0"/>
        <w:overflowPunct w:val="0"/>
        <w:ind w:left="0"/>
      </w:pPr>
    </w:p>
    <w:p w:rsidR="006A0ADA" w:rsidRPr="000733FB" w:rsidRDefault="006A0ADA" w:rsidP="006A0ADA">
      <w:pPr>
        <w:pStyle w:val="Zkladntext"/>
        <w:kinsoku w:val="0"/>
        <w:overflowPunct w:val="0"/>
        <w:ind w:right="115"/>
      </w:pPr>
      <w:r w:rsidRPr="000733FB">
        <w:rPr>
          <w:spacing w:val="-1"/>
        </w:rPr>
        <w:t>Vyznačuje doložky právní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 xml:space="preserve">moci </w:t>
      </w:r>
      <w:r w:rsidRPr="000733FB">
        <w:t xml:space="preserve">a </w:t>
      </w:r>
      <w:r w:rsidRPr="000733FB">
        <w:rPr>
          <w:spacing w:val="-1"/>
        </w:rPr>
        <w:t xml:space="preserve">vykonatelnosti </w:t>
      </w:r>
      <w:r w:rsidRPr="000733FB">
        <w:rPr>
          <w:b/>
          <w:bCs/>
          <w:spacing w:val="-1"/>
        </w:rPr>
        <w:t>na</w:t>
      </w:r>
      <w:r w:rsidRPr="000733FB">
        <w:rPr>
          <w:b/>
          <w:bCs/>
        </w:rPr>
        <w:t xml:space="preserve"> </w:t>
      </w:r>
      <w:r w:rsidRPr="000733FB">
        <w:rPr>
          <w:b/>
          <w:bCs/>
          <w:spacing w:val="-1"/>
        </w:rPr>
        <w:t xml:space="preserve">předložené </w:t>
      </w:r>
      <w:r w:rsidRPr="000733FB">
        <w:rPr>
          <w:spacing w:val="-1"/>
        </w:rPr>
        <w:t>stejnopisy</w:t>
      </w:r>
      <w:r w:rsidRPr="000733FB">
        <w:t xml:space="preserve"> </w:t>
      </w:r>
      <w:r w:rsidRPr="000733FB">
        <w:rPr>
          <w:spacing w:val="-1"/>
        </w:rPr>
        <w:t>rozhodnutí.</w:t>
      </w:r>
    </w:p>
    <w:p w:rsidR="006A0ADA" w:rsidRPr="000733FB" w:rsidRDefault="006A0ADA" w:rsidP="006A0ADA">
      <w:pPr>
        <w:pStyle w:val="Zkladntext"/>
        <w:kinsoku w:val="0"/>
        <w:overflowPunct w:val="0"/>
        <w:ind w:left="0"/>
      </w:pPr>
    </w:p>
    <w:p w:rsidR="006A0ADA" w:rsidRPr="000733FB" w:rsidRDefault="006A0ADA" w:rsidP="006A0ADA">
      <w:pPr>
        <w:pStyle w:val="Zkladntext"/>
        <w:kinsoku w:val="0"/>
        <w:overflowPunct w:val="0"/>
        <w:ind w:left="0"/>
      </w:pPr>
    </w:p>
    <w:p w:rsidR="006A0ADA" w:rsidRPr="000733FB" w:rsidRDefault="006A0ADA" w:rsidP="006A0ADA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6A0ADA" w:rsidRPr="000733FB" w:rsidRDefault="006A0ADA" w:rsidP="006A0ADA">
      <w:pPr>
        <w:pStyle w:val="Nadpis1"/>
        <w:kinsoku w:val="0"/>
        <w:overflowPunct w:val="0"/>
        <w:ind w:right="115"/>
        <w:rPr>
          <w:b w:val="0"/>
          <w:bCs w:val="0"/>
        </w:rPr>
      </w:pPr>
      <w:r w:rsidRPr="000733FB">
        <w:rPr>
          <w:spacing w:val="-1"/>
        </w:rPr>
        <w:t>Návštěvní den</w:t>
      </w:r>
      <w:r w:rsidRPr="000733FB">
        <w:t xml:space="preserve"> u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předsedy soudu:</w:t>
      </w:r>
    </w:p>
    <w:p w:rsidR="006A0ADA" w:rsidRPr="000733FB" w:rsidRDefault="006A0ADA" w:rsidP="006A0ADA">
      <w:pPr>
        <w:pStyle w:val="Zkladntext"/>
        <w:kinsoku w:val="0"/>
        <w:overflowPunct w:val="0"/>
        <w:spacing w:before="2"/>
        <w:ind w:left="0"/>
        <w:rPr>
          <w:b/>
          <w:bCs/>
          <w:sz w:val="28"/>
          <w:szCs w:val="28"/>
        </w:rPr>
      </w:pPr>
    </w:p>
    <w:p w:rsidR="006A0ADA" w:rsidRPr="000733FB" w:rsidRDefault="006A0ADA" w:rsidP="006A0ADA">
      <w:pPr>
        <w:pStyle w:val="Zkladntext"/>
        <w:tabs>
          <w:tab w:val="left" w:pos="4363"/>
        </w:tabs>
        <w:kinsoku w:val="0"/>
        <w:overflowPunct w:val="0"/>
        <w:ind w:right="115"/>
      </w:pPr>
      <w:r w:rsidRPr="000733FB">
        <w:rPr>
          <w:spacing w:val="-1"/>
        </w:rPr>
        <w:t>Středa</w:t>
      </w:r>
      <w:r w:rsidRPr="000733FB">
        <w:rPr>
          <w:spacing w:val="35"/>
        </w:rPr>
        <w:t xml:space="preserve"> </w:t>
      </w:r>
      <w:r w:rsidRPr="000733FB">
        <w:t>……………………………….</w:t>
      </w:r>
      <w:r w:rsidRPr="000733FB">
        <w:tab/>
        <w:t xml:space="preserve">13.00 až </w:t>
      </w:r>
      <w:r w:rsidRPr="000733FB">
        <w:rPr>
          <w:spacing w:val="-1"/>
        </w:rPr>
        <w:t>15.00</w:t>
      </w:r>
      <w:r w:rsidRPr="000733FB">
        <w:t xml:space="preserve"> hodin</w:t>
      </w:r>
    </w:p>
    <w:p w:rsidR="006A0ADA" w:rsidRPr="000733FB" w:rsidRDefault="006A0ADA" w:rsidP="006A0ADA">
      <w:pPr>
        <w:pStyle w:val="Zkladntext"/>
        <w:kinsoku w:val="0"/>
        <w:overflowPunct w:val="0"/>
        <w:ind w:left="0"/>
      </w:pPr>
    </w:p>
    <w:p w:rsidR="006A0ADA" w:rsidRPr="000733FB" w:rsidRDefault="006A0ADA" w:rsidP="006A0ADA">
      <w:pPr>
        <w:pStyle w:val="Zkladntext"/>
        <w:kinsoku w:val="0"/>
        <w:overflowPunct w:val="0"/>
        <w:ind w:right="138"/>
        <w:rPr>
          <w:spacing w:val="-1"/>
        </w:rPr>
      </w:pPr>
      <w:r w:rsidRPr="000733FB">
        <w:t>O</w:t>
      </w:r>
      <w:r w:rsidRPr="000733FB">
        <w:rPr>
          <w:spacing w:val="6"/>
        </w:rPr>
        <w:t xml:space="preserve"> </w:t>
      </w:r>
      <w:r w:rsidRPr="000733FB">
        <w:rPr>
          <w:spacing w:val="-1"/>
        </w:rPr>
        <w:t>návštěvu</w:t>
      </w:r>
      <w:r w:rsidRPr="000733FB">
        <w:rPr>
          <w:spacing w:val="7"/>
        </w:rPr>
        <w:t xml:space="preserve"> </w:t>
      </w:r>
      <w:r w:rsidRPr="000733FB">
        <w:t>je</w:t>
      </w:r>
      <w:r w:rsidRPr="000733FB">
        <w:rPr>
          <w:spacing w:val="7"/>
        </w:rPr>
        <w:t xml:space="preserve"> </w:t>
      </w:r>
      <w:r w:rsidRPr="000733FB">
        <w:t>vhodné</w:t>
      </w:r>
      <w:r w:rsidRPr="000733FB">
        <w:rPr>
          <w:spacing w:val="7"/>
        </w:rPr>
        <w:t xml:space="preserve"> </w:t>
      </w:r>
      <w:r w:rsidRPr="000733FB">
        <w:t>předem</w:t>
      </w:r>
      <w:r w:rsidRPr="000733FB">
        <w:rPr>
          <w:spacing w:val="6"/>
        </w:rPr>
        <w:t xml:space="preserve"> </w:t>
      </w:r>
      <w:r w:rsidRPr="000733FB">
        <w:t>požádat</w:t>
      </w:r>
      <w:r w:rsidRPr="000733FB">
        <w:rPr>
          <w:spacing w:val="6"/>
        </w:rPr>
        <w:t xml:space="preserve"> </w:t>
      </w:r>
      <w:r w:rsidRPr="000733FB">
        <w:rPr>
          <w:spacing w:val="-1"/>
        </w:rPr>
        <w:t>předsedu</w:t>
      </w:r>
      <w:r w:rsidRPr="000733FB">
        <w:rPr>
          <w:spacing w:val="7"/>
        </w:rPr>
        <w:t xml:space="preserve"> </w:t>
      </w:r>
      <w:r w:rsidRPr="000733FB">
        <w:t>soudu,</w:t>
      </w:r>
      <w:r w:rsidRPr="000733FB">
        <w:rPr>
          <w:spacing w:val="7"/>
        </w:rPr>
        <w:t xml:space="preserve"> </w:t>
      </w:r>
      <w:r w:rsidRPr="000733FB">
        <w:t>aby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mohl</w:t>
      </w:r>
      <w:r w:rsidRPr="000733FB">
        <w:rPr>
          <w:spacing w:val="7"/>
        </w:rPr>
        <w:t xml:space="preserve"> </w:t>
      </w:r>
      <w:r w:rsidRPr="000733FB">
        <w:t>být</w:t>
      </w:r>
      <w:r w:rsidRPr="000733FB">
        <w:rPr>
          <w:spacing w:val="6"/>
        </w:rPr>
        <w:t xml:space="preserve"> </w:t>
      </w:r>
      <w:r w:rsidRPr="000733FB">
        <w:rPr>
          <w:spacing w:val="-1"/>
        </w:rPr>
        <w:t>sjednán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konkrétní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termín</w:t>
      </w:r>
      <w:r w:rsidRPr="000733FB">
        <w:rPr>
          <w:spacing w:val="7"/>
        </w:rPr>
        <w:t xml:space="preserve"> </w:t>
      </w:r>
      <w:r w:rsidRPr="000733FB">
        <w:t>přijetí,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neohlášené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návštěvy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nemusí</w:t>
      </w:r>
      <w:r w:rsidRPr="000733FB">
        <w:rPr>
          <w:spacing w:val="7"/>
        </w:rPr>
        <w:t xml:space="preserve"> </w:t>
      </w:r>
      <w:r w:rsidRPr="000733FB">
        <w:t>být</w:t>
      </w:r>
      <w:r w:rsidRPr="000733FB">
        <w:rPr>
          <w:spacing w:val="6"/>
        </w:rPr>
        <w:t xml:space="preserve"> </w:t>
      </w:r>
      <w:r w:rsidRPr="000733FB">
        <w:t>s</w:t>
      </w:r>
      <w:r w:rsidRPr="000733FB">
        <w:rPr>
          <w:spacing w:val="8"/>
        </w:rPr>
        <w:t xml:space="preserve"> </w:t>
      </w:r>
      <w:r w:rsidRPr="000733FB">
        <w:t>ohledem</w:t>
      </w:r>
      <w:r w:rsidRPr="000733FB">
        <w:rPr>
          <w:spacing w:val="6"/>
        </w:rPr>
        <w:t xml:space="preserve"> </w:t>
      </w:r>
      <w:r w:rsidRPr="000733FB">
        <w:t>na</w:t>
      </w:r>
      <w:r w:rsidRPr="000733FB">
        <w:rPr>
          <w:spacing w:val="89"/>
        </w:rPr>
        <w:t xml:space="preserve"> </w:t>
      </w:r>
      <w:r w:rsidRPr="000733FB">
        <w:t xml:space="preserve">plánovaný </w:t>
      </w:r>
      <w:r w:rsidRPr="000733FB">
        <w:rPr>
          <w:spacing w:val="-1"/>
        </w:rPr>
        <w:t>pracovní</w:t>
      </w:r>
      <w:r w:rsidRPr="000733FB">
        <w:t xml:space="preserve"> </w:t>
      </w:r>
      <w:r w:rsidRPr="000733FB">
        <w:rPr>
          <w:spacing w:val="-1"/>
        </w:rPr>
        <w:t>program přijaty.</w:t>
      </w:r>
    </w:p>
    <w:p w:rsidR="006A0ADA" w:rsidRPr="000733FB" w:rsidRDefault="006A0ADA" w:rsidP="006A0ADA">
      <w:pPr>
        <w:pStyle w:val="Zkladntext"/>
        <w:kinsoku w:val="0"/>
        <w:overflowPunct w:val="0"/>
        <w:ind w:left="0"/>
      </w:pPr>
    </w:p>
    <w:p w:rsidR="006A0ADA" w:rsidRPr="000733FB" w:rsidRDefault="006A0ADA" w:rsidP="006A0ADA">
      <w:pPr>
        <w:pStyle w:val="Nadpis2"/>
        <w:kinsoku w:val="0"/>
        <w:overflowPunct w:val="0"/>
        <w:ind w:right="115"/>
        <w:rPr>
          <w:b w:val="0"/>
          <w:bCs w:val="0"/>
        </w:rPr>
      </w:pPr>
      <w:r w:rsidRPr="000733FB">
        <w:rPr>
          <w:spacing w:val="-1"/>
        </w:rPr>
        <w:t>Pokladna:</w:t>
      </w:r>
    </w:p>
    <w:p w:rsidR="006A0ADA" w:rsidRPr="000733FB" w:rsidRDefault="006A0ADA" w:rsidP="006A0ADA">
      <w:pPr>
        <w:pStyle w:val="Zkladntext"/>
        <w:kinsoku w:val="0"/>
        <w:overflowPunct w:val="0"/>
        <w:ind w:left="0"/>
        <w:rPr>
          <w:b/>
          <w:bCs/>
        </w:rPr>
      </w:pPr>
    </w:p>
    <w:p w:rsidR="006A0ADA" w:rsidRPr="000733FB" w:rsidRDefault="006A0ADA" w:rsidP="006A0ADA">
      <w:pPr>
        <w:pStyle w:val="Zkladntext"/>
        <w:kinsoku w:val="0"/>
        <w:overflowPunct w:val="0"/>
        <w:ind w:right="115"/>
      </w:pPr>
      <w:r w:rsidRPr="000733FB">
        <w:rPr>
          <w:spacing w:val="-1"/>
        </w:rPr>
        <w:t>Hotovost včetně</w:t>
      </w:r>
      <w:r w:rsidRPr="000733FB">
        <w:t xml:space="preserve"> </w:t>
      </w:r>
      <w:r w:rsidRPr="000733FB">
        <w:rPr>
          <w:spacing w:val="-1"/>
        </w:rPr>
        <w:t>plateb</w:t>
      </w:r>
      <w:r w:rsidRPr="000733FB">
        <w:t xml:space="preserve"> </w:t>
      </w:r>
      <w:r w:rsidRPr="000733FB">
        <w:rPr>
          <w:spacing w:val="-2"/>
        </w:rPr>
        <w:t>na</w:t>
      </w:r>
      <w:r w:rsidRPr="000733FB">
        <w:t xml:space="preserve"> </w:t>
      </w:r>
      <w:r w:rsidRPr="000733FB">
        <w:rPr>
          <w:spacing w:val="-1"/>
        </w:rPr>
        <w:t>pohledávky</w:t>
      </w:r>
      <w:r w:rsidRPr="000733FB">
        <w:t xml:space="preserve"> </w:t>
      </w:r>
      <w:r w:rsidRPr="000733FB">
        <w:rPr>
          <w:spacing w:val="-1"/>
        </w:rPr>
        <w:t>soudu</w:t>
      </w:r>
      <w:r w:rsidRPr="000733FB">
        <w:t xml:space="preserve"> lze </w:t>
      </w:r>
      <w:r w:rsidRPr="000733FB">
        <w:rPr>
          <w:spacing w:val="-1"/>
        </w:rPr>
        <w:t xml:space="preserve">skládat </w:t>
      </w:r>
      <w:r w:rsidRPr="000733FB">
        <w:t xml:space="preserve">v </w:t>
      </w:r>
      <w:r w:rsidRPr="000733FB">
        <w:rPr>
          <w:spacing w:val="-1"/>
        </w:rPr>
        <w:t>pokladně,</w:t>
      </w:r>
      <w:r w:rsidRPr="000733FB">
        <w:t xml:space="preserve"> </w:t>
      </w:r>
      <w:r w:rsidRPr="000733FB">
        <w:rPr>
          <w:spacing w:val="-1"/>
        </w:rPr>
        <w:t>přízemí,</w:t>
      </w:r>
      <w:r w:rsidRPr="000733FB">
        <w:rPr>
          <w:spacing w:val="-3"/>
        </w:rPr>
        <w:t xml:space="preserve"> </w:t>
      </w:r>
      <w:r w:rsidRPr="000733FB">
        <w:t xml:space="preserve">č. </w:t>
      </w:r>
      <w:proofErr w:type="spellStart"/>
      <w:r w:rsidRPr="000733FB">
        <w:t>dv</w:t>
      </w:r>
      <w:proofErr w:type="spellEnd"/>
      <w:r w:rsidRPr="000733FB">
        <w:t>. 26.</w:t>
      </w:r>
    </w:p>
    <w:p w:rsidR="006A0ADA" w:rsidRPr="000733FB" w:rsidRDefault="006A0ADA" w:rsidP="006A0ADA">
      <w:pPr>
        <w:pStyle w:val="Zkladntext"/>
        <w:kinsoku w:val="0"/>
        <w:overflowPunct w:val="0"/>
        <w:ind w:left="0"/>
      </w:pPr>
    </w:p>
    <w:p w:rsidR="006A0ADA" w:rsidRPr="000733FB" w:rsidRDefault="006A0ADA" w:rsidP="006A0ADA">
      <w:pPr>
        <w:pStyle w:val="Zkladntext"/>
        <w:kinsoku w:val="0"/>
        <w:overflowPunct w:val="0"/>
        <w:ind w:right="115"/>
        <w:rPr>
          <w:spacing w:val="-1"/>
        </w:rPr>
      </w:pPr>
      <w:r w:rsidRPr="000733FB">
        <w:rPr>
          <w:spacing w:val="-1"/>
        </w:rPr>
        <w:t>Jistoty</w:t>
      </w:r>
      <w:r w:rsidRPr="000733FB">
        <w:rPr>
          <w:spacing w:val="15"/>
        </w:rPr>
        <w:t xml:space="preserve"> </w:t>
      </w:r>
      <w:r w:rsidRPr="000733FB">
        <w:t>k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zajištění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náhrady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škody</w:t>
      </w:r>
      <w:r w:rsidRPr="000733FB">
        <w:rPr>
          <w:spacing w:val="15"/>
        </w:rPr>
        <w:t xml:space="preserve"> </w:t>
      </w:r>
      <w:r w:rsidRPr="000733FB">
        <w:t>nebo</w:t>
      </w:r>
      <w:r w:rsidRPr="000733FB">
        <w:rPr>
          <w:spacing w:val="14"/>
        </w:rPr>
        <w:t xml:space="preserve"> </w:t>
      </w:r>
      <w:r w:rsidRPr="000733FB">
        <w:t>jiné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újmy</w:t>
      </w:r>
      <w:r w:rsidRPr="000733FB">
        <w:rPr>
          <w:spacing w:val="15"/>
        </w:rPr>
        <w:t xml:space="preserve"> </w:t>
      </w:r>
      <w:r w:rsidRPr="000733FB">
        <w:t>ve</w:t>
      </w:r>
      <w:r w:rsidRPr="000733FB">
        <w:rPr>
          <w:spacing w:val="15"/>
        </w:rPr>
        <w:t xml:space="preserve"> </w:t>
      </w:r>
      <w:r w:rsidRPr="000733FB">
        <w:t>věcech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návrhů</w:t>
      </w:r>
      <w:r w:rsidRPr="000733FB">
        <w:rPr>
          <w:spacing w:val="14"/>
        </w:rPr>
        <w:t xml:space="preserve"> </w:t>
      </w:r>
      <w:r w:rsidRPr="000733FB">
        <w:t>na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vydání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předběžných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opatření,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podle</w:t>
      </w:r>
      <w:r w:rsidRPr="000733FB">
        <w:rPr>
          <w:spacing w:val="15"/>
        </w:rPr>
        <w:t xml:space="preserve"> </w:t>
      </w:r>
      <w:r w:rsidRPr="000733FB">
        <w:t>§</w:t>
      </w:r>
      <w:r w:rsidRPr="000733FB">
        <w:rPr>
          <w:spacing w:val="15"/>
        </w:rPr>
        <w:t xml:space="preserve"> </w:t>
      </w:r>
      <w:r w:rsidRPr="000733FB">
        <w:t>75b</w:t>
      </w:r>
      <w:r w:rsidRPr="000733FB">
        <w:rPr>
          <w:spacing w:val="14"/>
        </w:rPr>
        <w:t xml:space="preserve"> </w:t>
      </w:r>
      <w:proofErr w:type="gramStart"/>
      <w:r w:rsidRPr="000733FB">
        <w:rPr>
          <w:spacing w:val="-1"/>
        </w:rPr>
        <w:t>o.s.</w:t>
      </w:r>
      <w:proofErr w:type="gramEnd"/>
      <w:r w:rsidRPr="000733FB">
        <w:rPr>
          <w:spacing w:val="-1"/>
        </w:rPr>
        <w:t>ř.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skládají</w:t>
      </w:r>
      <w:r w:rsidRPr="000733FB">
        <w:rPr>
          <w:spacing w:val="14"/>
        </w:rPr>
        <w:t xml:space="preserve"> </w:t>
      </w:r>
      <w:r w:rsidRPr="000733FB">
        <w:t>na</w:t>
      </w:r>
      <w:r w:rsidRPr="000733FB">
        <w:rPr>
          <w:spacing w:val="15"/>
        </w:rPr>
        <w:t xml:space="preserve"> </w:t>
      </w:r>
      <w:r w:rsidRPr="000733FB">
        <w:t>účet</w:t>
      </w:r>
      <w:r w:rsidRPr="000733FB">
        <w:rPr>
          <w:spacing w:val="13"/>
        </w:rPr>
        <w:t xml:space="preserve"> </w:t>
      </w:r>
      <w:r w:rsidRPr="000733FB">
        <w:rPr>
          <w:spacing w:val="-1"/>
        </w:rPr>
        <w:t>soudu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číslo</w:t>
      </w:r>
    </w:p>
    <w:p w:rsidR="006A0ADA" w:rsidRPr="000733FB" w:rsidRDefault="006A0ADA" w:rsidP="006A0ADA">
      <w:pPr>
        <w:pStyle w:val="Zkladntext"/>
        <w:kinsoku w:val="0"/>
        <w:overflowPunct w:val="0"/>
        <w:spacing w:before="1"/>
        <w:ind w:right="115"/>
      </w:pPr>
      <w:r w:rsidRPr="000733FB">
        <w:rPr>
          <w:spacing w:val="-1"/>
        </w:rPr>
        <w:t>6015-625561/0710.</w:t>
      </w:r>
    </w:p>
    <w:p w:rsidR="00866AC7" w:rsidRPr="000733FB" w:rsidRDefault="00866AC7" w:rsidP="006A0ADA">
      <w:pPr>
        <w:jc w:val="both"/>
      </w:pPr>
    </w:p>
    <w:p w:rsidR="00104037" w:rsidRPr="000733FB" w:rsidRDefault="00104037" w:rsidP="006A0ADA">
      <w:pPr>
        <w:jc w:val="both"/>
      </w:pPr>
    </w:p>
    <w:p w:rsidR="00104037" w:rsidRPr="000733FB" w:rsidRDefault="00104037" w:rsidP="006A0ADA">
      <w:pPr>
        <w:jc w:val="both"/>
      </w:pPr>
    </w:p>
    <w:p w:rsidR="00104037" w:rsidRPr="000733FB" w:rsidRDefault="00104037" w:rsidP="006A0ADA">
      <w:pPr>
        <w:jc w:val="both"/>
      </w:pPr>
    </w:p>
    <w:p w:rsidR="00104037" w:rsidRPr="000733FB" w:rsidRDefault="00104037" w:rsidP="006A0ADA">
      <w:pPr>
        <w:jc w:val="both"/>
      </w:pPr>
    </w:p>
    <w:p w:rsidR="00104037" w:rsidRPr="000733FB" w:rsidRDefault="00104037" w:rsidP="006A0ADA">
      <w:pPr>
        <w:jc w:val="both"/>
      </w:pPr>
    </w:p>
    <w:p w:rsidR="00104037" w:rsidRPr="000733FB" w:rsidRDefault="00104037" w:rsidP="006A0ADA">
      <w:pPr>
        <w:jc w:val="both"/>
      </w:pPr>
    </w:p>
    <w:p w:rsidR="00104037" w:rsidRPr="000733FB" w:rsidRDefault="00104037" w:rsidP="006A0ADA">
      <w:pPr>
        <w:jc w:val="both"/>
      </w:pPr>
    </w:p>
    <w:p w:rsidR="00104037" w:rsidRPr="000733FB" w:rsidRDefault="00104037" w:rsidP="006A0ADA">
      <w:pPr>
        <w:jc w:val="both"/>
      </w:pPr>
    </w:p>
    <w:p w:rsidR="00104037" w:rsidRPr="000733FB" w:rsidRDefault="00104037" w:rsidP="006A0ADA">
      <w:pPr>
        <w:jc w:val="both"/>
      </w:pPr>
    </w:p>
    <w:p w:rsidR="00104037" w:rsidRPr="000733FB" w:rsidRDefault="00104037" w:rsidP="006A0ADA">
      <w:pPr>
        <w:jc w:val="both"/>
      </w:pPr>
    </w:p>
    <w:p w:rsidR="00104037" w:rsidRPr="000733FB" w:rsidRDefault="00104037" w:rsidP="006A0ADA">
      <w:pPr>
        <w:jc w:val="both"/>
      </w:pPr>
    </w:p>
    <w:p w:rsidR="00104037" w:rsidRPr="000733FB" w:rsidRDefault="00104037" w:rsidP="006A0ADA">
      <w:pPr>
        <w:jc w:val="both"/>
      </w:pPr>
    </w:p>
    <w:p w:rsidR="00104037" w:rsidRPr="000733FB" w:rsidRDefault="00104037" w:rsidP="006A0ADA">
      <w:pPr>
        <w:jc w:val="both"/>
      </w:pPr>
    </w:p>
    <w:p w:rsidR="00104037" w:rsidRPr="000733FB" w:rsidRDefault="00104037" w:rsidP="00104037">
      <w:pPr>
        <w:pStyle w:val="Nadpis1"/>
        <w:kinsoku w:val="0"/>
        <w:overflowPunct w:val="0"/>
        <w:spacing w:before="219"/>
        <w:ind w:left="4565"/>
        <w:rPr>
          <w:b w:val="0"/>
          <w:bCs w:val="0"/>
        </w:rPr>
      </w:pPr>
      <w:r w:rsidRPr="000733FB">
        <w:rPr>
          <w:spacing w:val="-1"/>
          <w:u w:val="single"/>
        </w:rPr>
        <w:lastRenderedPageBreak/>
        <w:t>STÁTNÍ</w:t>
      </w:r>
      <w:r w:rsidRPr="000733FB">
        <w:rPr>
          <w:spacing w:val="-2"/>
          <w:u w:val="single"/>
        </w:rPr>
        <w:t xml:space="preserve"> </w:t>
      </w:r>
      <w:r w:rsidRPr="000733FB">
        <w:rPr>
          <w:spacing w:val="-1"/>
          <w:u w:val="single"/>
        </w:rPr>
        <w:t>SPRÁVA</w:t>
      </w:r>
      <w:r w:rsidRPr="000733FB">
        <w:rPr>
          <w:spacing w:val="-3"/>
          <w:u w:val="single"/>
        </w:rPr>
        <w:t xml:space="preserve"> </w:t>
      </w:r>
      <w:r w:rsidRPr="000733FB">
        <w:rPr>
          <w:spacing w:val="-1"/>
          <w:u w:val="single"/>
        </w:rPr>
        <w:t>OKRESNÍHO</w:t>
      </w:r>
      <w:r w:rsidRPr="000733FB">
        <w:rPr>
          <w:u w:val="single"/>
        </w:rPr>
        <w:t xml:space="preserve"> </w:t>
      </w:r>
      <w:r w:rsidRPr="000733FB">
        <w:rPr>
          <w:spacing w:val="-1"/>
          <w:u w:val="single"/>
        </w:rPr>
        <w:t>SOUDU</w:t>
      </w:r>
    </w:p>
    <w:p w:rsidR="00104037" w:rsidRPr="000733FB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04037" w:rsidRPr="000733FB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04037" w:rsidRPr="000733FB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04037" w:rsidRPr="000733FB" w:rsidRDefault="00104037" w:rsidP="00104037">
      <w:pPr>
        <w:pStyle w:val="Zkladntext"/>
        <w:kinsoku w:val="0"/>
        <w:overflowPunct w:val="0"/>
        <w:spacing w:before="4"/>
        <w:ind w:left="0"/>
        <w:rPr>
          <w:b/>
          <w:bCs/>
          <w:sz w:val="17"/>
          <w:szCs w:val="17"/>
        </w:rPr>
      </w:pPr>
    </w:p>
    <w:p w:rsidR="00104037" w:rsidRPr="000733FB" w:rsidRDefault="00104037" w:rsidP="00104037">
      <w:pPr>
        <w:jc w:val="both"/>
        <w:rPr>
          <w:rFonts w:ascii="Garamond" w:hAnsi="Garamond"/>
          <w:bCs/>
          <w:sz w:val="28"/>
          <w:szCs w:val="28"/>
        </w:rPr>
      </w:pPr>
      <w:r w:rsidRPr="000733FB">
        <w:rPr>
          <w:rFonts w:ascii="Garamond" w:hAnsi="Garamond"/>
          <w:b/>
          <w:bCs/>
          <w:sz w:val="28"/>
          <w:szCs w:val="28"/>
          <w:u w:val="single"/>
        </w:rPr>
        <w:t>Předsedkyně okresního soudu:</w:t>
      </w:r>
      <w:r w:rsidRPr="000733FB">
        <w:rPr>
          <w:rFonts w:ascii="Garamond" w:hAnsi="Garamond"/>
          <w:b/>
          <w:bCs/>
          <w:sz w:val="28"/>
          <w:szCs w:val="28"/>
        </w:rPr>
        <w:t xml:space="preserve">     </w:t>
      </w:r>
      <w:r w:rsidRPr="000733FB">
        <w:rPr>
          <w:rFonts w:ascii="Garamond" w:hAnsi="Garamond"/>
          <w:b/>
          <w:bCs/>
          <w:sz w:val="28"/>
          <w:szCs w:val="28"/>
        </w:rPr>
        <w:tab/>
        <w:t xml:space="preserve">                                                    </w:t>
      </w:r>
      <w:r w:rsidRPr="000733FB">
        <w:rPr>
          <w:rFonts w:ascii="Garamond" w:hAnsi="Garamond"/>
          <w:b/>
          <w:bCs/>
          <w:sz w:val="28"/>
          <w:szCs w:val="28"/>
        </w:rPr>
        <w:tab/>
      </w:r>
      <w:r w:rsidRPr="000733FB">
        <w:rPr>
          <w:rFonts w:ascii="Garamond" w:hAnsi="Garamond"/>
          <w:b/>
          <w:bCs/>
          <w:sz w:val="28"/>
          <w:szCs w:val="28"/>
        </w:rPr>
        <w:tab/>
      </w:r>
      <w:r w:rsidRPr="000733FB">
        <w:rPr>
          <w:rFonts w:ascii="Garamond" w:hAnsi="Garamond"/>
          <w:b/>
          <w:bCs/>
          <w:sz w:val="28"/>
          <w:szCs w:val="28"/>
        </w:rPr>
        <w:tab/>
      </w:r>
      <w:r w:rsidRPr="000733FB">
        <w:rPr>
          <w:rFonts w:ascii="Garamond" w:hAnsi="Garamond"/>
          <w:b/>
          <w:bCs/>
          <w:sz w:val="28"/>
          <w:szCs w:val="28"/>
        </w:rPr>
        <w:tab/>
        <w:t xml:space="preserve">             JUDr. Petra Nováková</w:t>
      </w:r>
      <w:r w:rsidRPr="000733FB">
        <w:rPr>
          <w:rFonts w:ascii="Garamond" w:hAnsi="Garamond"/>
          <w:b/>
          <w:bCs/>
          <w:sz w:val="28"/>
          <w:szCs w:val="28"/>
        </w:rPr>
        <w:tab/>
      </w:r>
      <w:r w:rsidRPr="000733FB">
        <w:rPr>
          <w:rFonts w:ascii="Garamond" w:hAnsi="Garamond"/>
          <w:b/>
          <w:bCs/>
          <w:sz w:val="28"/>
          <w:szCs w:val="28"/>
        </w:rPr>
        <w:tab/>
      </w:r>
      <w:r w:rsidRPr="000733FB">
        <w:rPr>
          <w:rFonts w:ascii="Garamond" w:hAnsi="Garamond"/>
          <w:b/>
          <w:bCs/>
          <w:sz w:val="28"/>
          <w:szCs w:val="28"/>
        </w:rPr>
        <w:tab/>
      </w:r>
      <w:r w:rsidRPr="000733FB">
        <w:rPr>
          <w:rFonts w:ascii="Garamond" w:hAnsi="Garamond"/>
          <w:b/>
          <w:bCs/>
          <w:sz w:val="28"/>
          <w:szCs w:val="28"/>
        </w:rPr>
        <w:tab/>
      </w:r>
      <w:r w:rsidRPr="000733FB">
        <w:rPr>
          <w:rFonts w:ascii="Garamond" w:hAnsi="Garamond"/>
          <w:b/>
          <w:bCs/>
          <w:sz w:val="28"/>
          <w:szCs w:val="28"/>
        </w:rPr>
        <w:tab/>
      </w:r>
      <w:r w:rsidRPr="000733FB">
        <w:rPr>
          <w:rFonts w:ascii="Garamond" w:hAnsi="Garamond"/>
          <w:b/>
          <w:bCs/>
          <w:sz w:val="28"/>
          <w:szCs w:val="28"/>
        </w:rPr>
        <w:tab/>
      </w:r>
      <w:r w:rsidRPr="000733FB">
        <w:rPr>
          <w:rFonts w:ascii="Garamond" w:hAnsi="Garamond"/>
          <w:bCs/>
          <w:sz w:val="28"/>
          <w:szCs w:val="28"/>
        </w:rPr>
        <w:tab/>
      </w:r>
      <w:r w:rsidRPr="000733FB">
        <w:rPr>
          <w:rFonts w:ascii="Garamond" w:hAnsi="Garamond"/>
          <w:bCs/>
          <w:sz w:val="28"/>
          <w:szCs w:val="28"/>
        </w:rPr>
        <w:tab/>
      </w:r>
      <w:r w:rsidRPr="000733FB">
        <w:rPr>
          <w:rFonts w:ascii="Garamond" w:hAnsi="Garamond"/>
          <w:bCs/>
          <w:sz w:val="28"/>
          <w:szCs w:val="28"/>
        </w:rPr>
        <w:tab/>
      </w:r>
      <w:r w:rsidRPr="000733FB">
        <w:rPr>
          <w:rFonts w:ascii="Garamond" w:hAnsi="Garamond"/>
          <w:bCs/>
          <w:sz w:val="28"/>
          <w:szCs w:val="28"/>
        </w:rPr>
        <w:tab/>
      </w:r>
    </w:p>
    <w:p w:rsidR="00104037" w:rsidRPr="000733FB" w:rsidRDefault="00104037" w:rsidP="00104037">
      <w:pPr>
        <w:jc w:val="both"/>
        <w:rPr>
          <w:rFonts w:ascii="Garamond" w:hAnsi="Garamond"/>
          <w:bCs/>
        </w:rPr>
      </w:pPr>
      <w:r w:rsidRPr="000733FB">
        <w:rPr>
          <w:rFonts w:ascii="Garamond" w:hAnsi="Garamond"/>
          <w:bCs/>
        </w:rPr>
        <w:t xml:space="preserve">Vykonává státní správu soudu v rozsahu stanoveném zejména v ustanovení § 127 odst. 1, 2 a 3 zákona č. 6/2002 Sb., o soudech a soudcích, přísedících a státní správě soudů a o změně některých dalších zákonů, ve znění pozdějších předpisů, přímo řídí úsek občanskoprávní sporný a úsek pozůstalostní. Vyřizuje stížnosti fyzických a právnických osob zejména na úseku občanskoprávním sporném a úseku pozůstalostním, vykonává soudní dohled na všech úsecích soudní činnosti zejména v oddělení úseku občanskoprávního sporného a úseku pozůstalostního. Podílí se na rozhodovací činnosti okresního soudu na úseku občanskoprávním a úseku pozůstalostním v rozsahu níže uvedeném. Podle zákona č. 320/2001 Sb., o finanční kontrole ve veřejné správě, ve znění pozdějších předpisů, a Instrukce Okresního soudu v Pardubicích, </w:t>
      </w:r>
      <w:proofErr w:type="spellStart"/>
      <w:r w:rsidRPr="000733FB">
        <w:rPr>
          <w:rFonts w:ascii="Garamond" w:hAnsi="Garamond"/>
          <w:bCs/>
        </w:rPr>
        <w:t>Spr</w:t>
      </w:r>
      <w:proofErr w:type="spellEnd"/>
      <w:r w:rsidRPr="000733FB">
        <w:rPr>
          <w:rFonts w:ascii="Garamond" w:hAnsi="Garamond"/>
          <w:bCs/>
        </w:rPr>
        <w:t xml:space="preserve"> 995/2005, je příkazcem operací s odpovědností v plném rozsahu u předběžné finanční kontroly včetně pověření k zajištění průběžné kontroly. Rozhoduje podle § 6 odst. 2 zákona č. 216/1994 Sb., o rozhodčím řízení a o výkonu rozhodčích nálezů, ve znění pozdějších předpisů a podle § 14 odst. 3 </w:t>
      </w:r>
      <w:proofErr w:type="gramStart"/>
      <w:r w:rsidRPr="000733FB">
        <w:rPr>
          <w:rFonts w:ascii="Garamond" w:hAnsi="Garamond"/>
          <w:bCs/>
        </w:rPr>
        <w:t>písm. a) a  § 15</w:t>
      </w:r>
      <w:proofErr w:type="gramEnd"/>
      <w:r w:rsidRPr="000733FB">
        <w:rPr>
          <w:rFonts w:ascii="Garamond" w:hAnsi="Garamond"/>
          <w:bCs/>
        </w:rPr>
        <w:t xml:space="preserve"> odst. 1 zákona č. 106/1999 Sb., o svobodném přístupu k informacím, ve znění pozdějších předpisů. Rozhoduje o nakládání s daňovými pohledávkami, jejichž hodnota přesahuje 100.000,- Kč dle zákona č. 280/2009 Sb., daňový řád, ve znění pozdějších předpisů a Instrukce MS ČR </w:t>
      </w:r>
      <w:proofErr w:type="gramStart"/>
      <w:r w:rsidRPr="000733FB">
        <w:rPr>
          <w:rFonts w:ascii="Garamond" w:hAnsi="Garamond"/>
          <w:bCs/>
        </w:rPr>
        <w:t>č.j.</w:t>
      </w:r>
      <w:proofErr w:type="gramEnd"/>
      <w:r w:rsidRPr="000733FB">
        <w:rPr>
          <w:rFonts w:ascii="Garamond" w:hAnsi="Garamond"/>
          <w:bCs/>
        </w:rPr>
        <w:t xml:space="preserve"> 4/2012-INV-M, o vymáhání pohledávek.</w:t>
      </w:r>
    </w:p>
    <w:p w:rsidR="00104037" w:rsidRPr="000733FB" w:rsidRDefault="00104037" w:rsidP="00104037">
      <w:pPr>
        <w:jc w:val="both"/>
        <w:rPr>
          <w:rFonts w:ascii="Garamond" w:hAnsi="Garamond"/>
          <w:bCs/>
        </w:rPr>
      </w:pPr>
    </w:p>
    <w:p w:rsidR="00104037" w:rsidRPr="000733FB" w:rsidRDefault="00104037" w:rsidP="00104037">
      <w:pPr>
        <w:jc w:val="both"/>
        <w:rPr>
          <w:rFonts w:ascii="Garamond" w:hAnsi="Garamond"/>
          <w:bCs/>
        </w:rPr>
      </w:pPr>
      <w:r w:rsidRPr="000733FB">
        <w:rPr>
          <w:rFonts w:ascii="Garamond" w:hAnsi="Garamond"/>
          <w:bCs/>
        </w:rPr>
        <w:t>V době své nepřítomnosti je zastupována místopředsedou soudu.</w:t>
      </w:r>
    </w:p>
    <w:p w:rsidR="00104037" w:rsidRPr="000733FB" w:rsidRDefault="00104037" w:rsidP="00104037">
      <w:pPr>
        <w:pStyle w:val="Zkladntext"/>
        <w:kinsoku w:val="0"/>
        <w:overflowPunct w:val="0"/>
        <w:ind w:left="0"/>
      </w:pPr>
    </w:p>
    <w:p w:rsidR="00104037" w:rsidRPr="000733FB" w:rsidRDefault="00104037" w:rsidP="00104037">
      <w:pPr>
        <w:pStyle w:val="Zkladntext"/>
        <w:kinsoku w:val="0"/>
        <w:overflowPunct w:val="0"/>
        <w:ind w:left="0"/>
      </w:pPr>
    </w:p>
    <w:p w:rsidR="00104037" w:rsidRPr="000733FB" w:rsidRDefault="00104037" w:rsidP="00104037">
      <w:pPr>
        <w:pStyle w:val="Zkladntext"/>
        <w:kinsoku w:val="0"/>
        <w:overflowPunct w:val="0"/>
        <w:spacing w:before="10"/>
        <w:ind w:left="0"/>
        <w:rPr>
          <w:sz w:val="19"/>
          <w:szCs w:val="19"/>
        </w:rPr>
      </w:pPr>
    </w:p>
    <w:p w:rsidR="00104037" w:rsidRPr="000733FB" w:rsidRDefault="00104037" w:rsidP="00104037">
      <w:pPr>
        <w:pStyle w:val="Nadpis1"/>
        <w:tabs>
          <w:tab w:val="left" w:pos="11769"/>
        </w:tabs>
        <w:kinsoku w:val="0"/>
        <w:overflowPunct w:val="0"/>
        <w:ind w:left="0"/>
        <w:jc w:val="both"/>
        <w:rPr>
          <w:b w:val="0"/>
          <w:bCs w:val="0"/>
        </w:rPr>
      </w:pPr>
      <w:r w:rsidRPr="000733FB">
        <w:rPr>
          <w:spacing w:val="-1"/>
        </w:rPr>
        <w:t xml:space="preserve"> </w:t>
      </w:r>
      <w:r w:rsidRPr="000733FB">
        <w:rPr>
          <w:spacing w:val="-1"/>
          <w:u w:val="single"/>
        </w:rPr>
        <w:t>Místopředseda</w:t>
      </w:r>
      <w:r w:rsidRPr="000733FB">
        <w:rPr>
          <w:spacing w:val="-2"/>
          <w:u w:val="single"/>
        </w:rPr>
        <w:t xml:space="preserve"> </w:t>
      </w:r>
      <w:r w:rsidRPr="000733FB">
        <w:rPr>
          <w:spacing w:val="-1"/>
          <w:u w:val="single"/>
        </w:rPr>
        <w:t>okresního soudu:</w:t>
      </w:r>
      <w:r w:rsidRPr="000733FB">
        <w:rPr>
          <w:spacing w:val="-1"/>
        </w:rPr>
        <w:tab/>
      </w:r>
      <w:r w:rsidR="00D6054F" w:rsidRPr="000733FB">
        <w:rPr>
          <w:spacing w:val="-1"/>
        </w:rPr>
        <w:t xml:space="preserve">       </w:t>
      </w:r>
      <w:r w:rsidRPr="000733FB">
        <w:rPr>
          <w:spacing w:val="-1"/>
        </w:rPr>
        <w:t>JUDr.</w:t>
      </w:r>
      <w:r w:rsidRPr="000733FB">
        <w:rPr>
          <w:spacing w:val="-2"/>
        </w:rPr>
        <w:t xml:space="preserve"> </w:t>
      </w:r>
      <w:r w:rsidRPr="000733FB">
        <w:t>Petr</w:t>
      </w:r>
      <w:r w:rsidRPr="000733FB">
        <w:rPr>
          <w:spacing w:val="-1"/>
        </w:rPr>
        <w:t xml:space="preserve"> Šimeček</w:t>
      </w:r>
    </w:p>
    <w:p w:rsidR="00104037" w:rsidRPr="000733FB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04037" w:rsidRPr="000733FB" w:rsidRDefault="00104037" w:rsidP="00104037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104037" w:rsidRPr="000733FB" w:rsidRDefault="00104037" w:rsidP="00104037">
      <w:pPr>
        <w:pStyle w:val="Zkladntext"/>
        <w:kinsoku w:val="0"/>
        <w:overflowPunct w:val="0"/>
        <w:ind w:left="116" w:right="138"/>
        <w:jc w:val="both"/>
      </w:pPr>
      <w:r w:rsidRPr="000733FB">
        <w:t>Řídí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občanskoprávní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úsek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nesporný</w:t>
      </w:r>
      <w:r w:rsidRPr="000733FB">
        <w:rPr>
          <w:spacing w:val="7"/>
        </w:rPr>
        <w:t xml:space="preserve"> </w:t>
      </w:r>
      <w:r w:rsidRPr="000733FB">
        <w:t>a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úsek</w:t>
      </w:r>
      <w:r w:rsidRPr="000733FB">
        <w:rPr>
          <w:spacing w:val="7"/>
        </w:rPr>
        <w:t xml:space="preserve"> </w:t>
      </w:r>
      <w:r w:rsidRPr="000733FB">
        <w:t>výkonu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rozhodnutí</w:t>
      </w:r>
      <w:r w:rsidRPr="000733FB">
        <w:rPr>
          <w:spacing w:val="7"/>
        </w:rPr>
        <w:t xml:space="preserve"> </w:t>
      </w:r>
      <w:r w:rsidRPr="000733FB">
        <w:t>a</w:t>
      </w:r>
      <w:r w:rsidRPr="000733FB">
        <w:rPr>
          <w:spacing w:val="8"/>
        </w:rPr>
        <w:t xml:space="preserve"> </w:t>
      </w:r>
      <w:r w:rsidRPr="000733FB">
        <w:t>exekuční.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Zastupuje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předsedkyni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soudu</w:t>
      </w:r>
      <w:r w:rsidRPr="000733FB">
        <w:rPr>
          <w:spacing w:val="9"/>
        </w:rPr>
        <w:t xml:space="preserve"> </w:t>
      </w:r>
      <w:r w:rsidRPr="000733FB">
        <w:t>v</w:t>
      </w:r>
      <w:r w:rsidRPr="000733FB">
        <w:rPr>
          <w:spacing w:val="7"/>
        </w:rPr>
        <w:t xml:space="preserve"> </w:t>
      </w:r>
      <w:r w:rsidRPr="000733FB">
        <w:t>době</w:t>
      </w:r>
      <w:r w:rsidRPr="000733FB">
        <w:rPr>
          <w:spacing w:val="7"/>
        </w:rPr>
        <w:t xml:space="preserve"> </w:t>
      </w:r>
      <w:r w:rsidRPr="000733FB">
        <w:t>její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nepřítomnosti.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Je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pověřen</w:t>
      </w:r>
      <w:r w:rsidRPr="000733FB">
        <w:rPr>
          <w:spacing w:val="7"/>
        </w:rPr>
        <w:t xml:space="preserve"> </w:t>
      </w:r>
      <w:r w:rsidRPr="000733FB">
        <w:t>plněním</w:t>
      </w:r>
      <w:r w:rsidRPr="000733FB">
        <w:rPr>
          <w:spacing w:val="117"/>
        </w:rPr>
        <w:t xml:space="preserve"> </w:t>
      </w:r>
      <w:r w:rsidRPr="000733FB">
        <w:t>úkolů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soudního</w:t>
      </w:r>
      <w:r w:rsidRPr="000733FB">
        <w:rPr>
          <w:spacing w:val="7"/>
        </w:rPr>
        <w:t xml:space="preserve"> </w:t>
      </w:r>
      <w:r w:rsidRPr="000733FB">
        <w:t>dohledu</w:t>
      </w:r>
      <w:r w:rsidRPr="000733FB">
        <w:rPr>
          <w:spacing w:val="9"/>
        </w:rPr>
        <w:t xml:space="preserve"> </w:t>
      </w:r>
      <w:r w:rsidRPr="000733FB">
        <w:t>na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úseku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občanskoprávním</w:t>
      </w:r>
      <w:r w:rsidRPr="000733FB">
        <w:rPr>
          <w:spacing w:val="6"/>
        </w:rPr>
        <w:t xml:space="preserve"> </w:t>
      </w:r>
      <w:r w:rsidRPr="000733FB">
        <w:rPr>
          <w:spacing w:val="-1"/>
        </w:rPr>
        <w:t>nesporném</w:t>
      </w:r>
      <w:r w:rsidRPr="000733FB">
        <w:rPr>
          <w:spacing w:val="6"/>
        </w:rPr>
        <w:t xml:space="preserve"> </w:t>
      </w:r>
      <w:r w:rsidRPr="000733FB">
        <w:t>a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úseku</w:t>
      </w:r>
      <w:r w:rsidRPr="000733FB">
        <w:rPr>
          <w:spacing w:val="7"/>
        </w:rPr>
        <w:t xml:space="preserve"> </w:t>
      </w:r>
      <w:r w:rsidRPr="000733FB">
        <w:t>výkonu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rozhodnutí</w:t>
      </w:r>
      <w:r w:rsidRPr="000733FB">
        <w:rPr>
          <w:spacing w:val="7"/>
        </w:rPr>
        <w:t xml:space="preserve"> </w:t>
      </w:r>
      <w:r w:rsidRPr="000733FB">
        <w:t>a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exekučním</w:t>
      </w:r>
      <w:r w:rsidRPr="000733FB">
        <w:rPr>
          <w:spacing w:val="6"/>
        </w:rPr>
        <w:t xml:space="preserve"> </w:t>
      </w:r>
      <w:r w:rsidRPr="000733FB">
        <w:t>dle</w:t>
      </w:r>
      <w:r w:rsidRPr="000733FB">
        <w:rPr>
          <w:spacing w:val="7"/>
        </w:rPr>
        <w:t xml:space="preserve"> </w:t>
      </w:r>
      <w:r w:rsidRPr="000733FB">
        <w:t>§</w:t>
      </w:r>
      <w:r w:rsidRPr="000733FB">
        <w:rPr>
          <w:spacing w:val="7"/>
        </w:rPr>
        <w:t xml:space="preserve"> </w:t>
      </w:r>
      <w:r w:rsidRPr="000733FB">
        <w:t>10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odst.</w:t>
      </w:r>
      <w:r w:rsidRPr="000733FB">
        <w:rPr>
          <w:spacing w:val="7"/>
        </w:rPr>
        <w:t xml:space="preserve"> </w:t>
      </w:r>
      <w:r w:rsidRPr="000733FB">
        <w:t>2,</w:t>
      </w:r>
      <w:r w:rsidRPr="000733FB">
        <w:rPr>
          <w:spacing w:val="7"/>
        </w:rPr>
        <w:t xml:space="preserve"> </w:t>
      </w:r>
      <w:r w:rsidRPr="000733FB">
        <w:t>4</w:t>
      </w:r>
      <w:r w:rsidRPr="000733FB">
        <w:rPr>
          <w:spacing w:val="7"/>
        </w:rPr>
        <w:t xml:space="preserve"> </w:t>
      </w:r>
      <w:r w:rsidRPr="000733FB">
        <w:t>a 5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Instrukce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MS</w:t>
      </w:r>
      <w:r w:rsidRPr="000733FB">
        <w:rPr>
          <w:spacing w:val="7"/>
        </w:rPr>
        <w:t xml:space="preserve"> </w:t>
      </w:r>
      <w:r w:rsidRPr="000733FB">
        <w:t>ČR</w:t>
      </w:r>
      <w:r w:rsidRPr="000733FB">
        <w:rPr>
          <w:spacing w:val="8"/>
        </w:rPr>
        <w:t xml:space="preserve"> </w:t>
      </w:r>
      <w:r w:rsidRPr="000733FB">
        <w:t xml:space="preserve">č. j. </w:t>
      </w:r>
      <w:r w:rsidRPr="000733FB">
        <w:rPr>
          <w:spacing w:val="-1"/>
        </w:rPr>
        <w:t>87/2002-Org.</w:t>
      </w:r>
      <w:r w:rsidRPr="000733FB">
        <w:rPr>
          <w:spacing w:val="18"/>
        </w:rPr>
        <w:t xml:space="preserve"> </w:t>
      </w:r>
      <w:r w:rsidRPr="000733FB">
        <w:t>o</w:t>
      </w:r>
      <w:r w:rsidRPr="000733FB">
        <w:rPr>
          <w:spacing w:val="19"/>
        </w:rPr>
        <w:t xml:space="preserve"> </w:t>
      </w:r>
      <w:r w:rsidRPr="000733FB">
        <w:t>výkonu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soudního</w:t>
      </w:r>
      <w:r w:rsidRPr="000733FB">
        <w:rPr>
          <w:spacing w:val="19"/>
        </w:rPr>
        <w:t xml:space="preserve"> </w:t>
      </w:r>
      <w:r w:rsidRPr="000733FB">
        <w:t>dohledu.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Vyřizuje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stížnosti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fyzických</w:t>
      </w:r>
      <w:r w:rsidRPr="000733FB">
        <w:rPr>
          <w:spacing w:val="16"/>
        </w:rPr>
        <w:t xml:space="preserve"> </w:t>
      </w:r>
      <w:r w:rsidRPr="000733FB">
        <w:t>a</w:t>
      </w:r>
      <w:r w:rsidRPr="000733FB">
        <w:rPr>
          <w:spacing w:val="20"/>
        </w:rPr>
        <w:t xml:space="preserve"> </w:t>
      </w:r>
      <w:r w:rsidRPr="000733FB">
        <w:rPr>
          <w:spacing w:val="-1"/>
        </w:rPr>
        <w:t>právnických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osob</w:t>
      </w:r>
      <w:r w:rsidRPr="000733FB">
        <w:rPr>
          <w:spacing w:val="19"/>
        </w:rPr>
        <w:t xml:space="preserve"> </w:t>
      </w:r>
      <w:r w:rsidRPr="000733FB">
        <w:t>na</w:t>
      </w:r>
      <w:r w:rsidRPr="000733FB">
        <w:rPr>
          <w:spacing w:val="20"/>
        </w:rPr>
        <w:t xml:space="preserve"> </w:t>
      </w:r>
      <w:r w:rsidRPr="000733FB">
        <w:rPr>
          <w:spacing w:val="-1"/>
        </w:rPr>
        <w:t>úseku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jím</w:t>
      </w:r>
      <w:r w:rsidRPr="000733FB">
        <w:rPr>
          <w:spacing w:val="18"/>
        </w:rPr>
        <w:t xml:space="preserve"> </w:t>
      </w:r>
      <w:r w:rsidRPr="000733FB">
        <w:rPr>
          <w:spacing w:val="-1"/>
        </w:rPr>
        <w:t>řízeném</w:t>
      </w:r>
      <w:r w:rsidRPr="000733FB">
        <w:rPr>
          <w:spacing w:val="18"/>
        </w:rPr>
        <w:t xml:space="preserve"> </w:t>
      </w:r>
      <w:r w:rsidRPr="000733FB">
        <w:t>a</w:t>
      </w:r>
      <w:r w:rsidRPr="000733FB">
        <w:rPr>
          <w:spacing w:val="20"/>
        </w:rPr>
        <w:t xml:space="preserve"> </w:t>
      </w:r>
      <w:r w:rsidRPr="000733FB">
        <w:rPr>
          <w:spacing w:val="-1"/>
        </w:rPr>
        <w:t>připravuje</w:t>
      </w:r>
      <w:r w:rsidRPr="000733FB">
        <w:rPr>
          <w:spacing w:val="17"/>
        </w:rPr>
        <w:t xml:space="preserve"> </w:t>
      </w:r>
      <w:r w:rsidRPr="000733FB">
        <w:t>podklady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předsedkyni</w:t>
      </w:r>
      <w:r w:rsidRPr="000733FB">
        <w:rPr>
          <w:spacing w:val="113"/>
        </w:rPr>
        <w:t xml:space="preserve"> </w:t>
      </w:r>
      <w:r w:rsidRPr="000733FB">
        <w:rPr>
          <w:spacing w:val="-1"/>
        </w:rPr>
        <w:t>okresního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soudu</w:t>
      </w:r>
      <w:r w:rsidRPr="000733FB">
        <w:rPr>
          <w:spacing w:val="16"/>
        </w:rPr>
        <w:t xml:space="preserve"> </w:t>
      </w:r>
      <w:r w:rsidRPr="000733FB">
        <w:t>ve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věcech,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které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si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vyhradila</w:t>
      </w:r>
      <w:r w:rsidRPr="000733FB">
        <w:rPr>
          <w:spacing w:val="17"/>
        </w:rPr>
        <w:t xml:space="preserve"> </w:t>
      </w:r>
      <w:r w:rsidRPr="000733FB">
        <w:t xml:space="preserve">k </w:t>
      </w:r>
      <w:r w:rsidRPr="000733FB">
        <w:rPr>
          <w:spacing w:val="-1"/>
        </w:rPr>
        <w:t>vyřízení.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Zajišťuje</w:t>
      </w:r>
      <w:r w:rsidRPr="000733FB">
        <w:rPr>
          <w:spacing w:val="17"/>
        </w:rPr>
        <w:t xml:space="preserve"> </w:t>
      </w:r>
      <w:r w:rsidRPr="000733FB">
        <w:t>podklady</w:t>
      </w:r>
      <w:r w:rsidRPr="000733FB">
        <w:rPr>
          <w:spacing w:val="17"/>
        </w:rPr>
        <w:t xml:space="preserve"> </w:t>
      </w:r>
      <w:r w:rsidRPr="000733FB">
        <w:rPr>
          <w:spacing w:val="-2"/>
        </w:rPr>
        <w:t>pro</w:t>
      </w:r>
      <w:r w:rsidRPr="000733FB">
        <w:rPr>
          <w:spacing w:val="16"/>
        </w:rPr>
        <w:t xml:space="preserve"> </w:t>
      </w:r>
      <w:r w:rsidRPr="000733FB">
        <w:t>plnění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ostatních</w:t>
      </w:r>
      <w:r w:rsidRPr="000733FB">
        <w:rPr>
          <w:spacing w:val="16"/>
        </w:rPr>
        <w:t xml:space="preserve"> </w:t>
      </w:r>
      <w:r w:rsidRPr="000733FB">
        <w:t>úkolů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státní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správy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soudů</w:t>
      </w:r>
      <w:r w:rsidRPr="000733FB">
        <w:rPr>
          <w:spacing w:val="16"/>
        </w:rPr>
        <w:t xml:space="preserve"> </w:t>
      </w:r>
      <w:r w:rsidRPr="000733FB">
        <w:t>a</w:t>
      </w:r>
      <w:r w:rsidRPr="000733FB">
        <w:rPr>
          <w:spacing w:val="17"/>
        </w:rPr>
        <w:t xml:space="preserve"> </w:t>
      </w:r>
      <w:r w:rsidRPr="000733FB">
        <w:t>podle</w:t>
      </w:r>
      <w:r w:rsidRPr="000733FB">
        <w:rPr>
          <w:spacing w:val="17"/>
        </w:rPr>
        <w:t xml:space="preserve"> </w:t>
      </w:r>
      <w:r w:rsidRPr="000733FB">
        <w:t>pokynů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předsedkyně tyto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samostatně</w:t>
      </w:r>
      <w:r w:rsidRPr="000733FB">
        <w:rPr>
          <w:spacing w:val="7"/>
        </w:rPr>
        <w:t xml:space="preserve"> </w:t>
      </w:r>
      <w:r w:rsidRPr="000733FB">
        <w:t>plní.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Podílí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7"/>
        </w:rPr>
        <w:t xml:space="preserve"> </w:t>
      </w:r>
      <w:r w:rsidRPr="000733FB">
        <w:t>na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rozhodovací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činnosti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okresního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soudu</w:t>
      </w:r>
      <w:r w:rsidRPr="000733FB">
        <w:rPr>
          <w:spacing w:val="9"/>
        </w:rPr>
        <w:t xml:space="preserve"> </w:t>
      </w:r>
      <w:r w:rsidRPr="000733FB">
        <w:t>na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úseku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občanskoprávním</w:t>
      </w:r>
      <w:r w:rsidRPr="000733FB">
        <w:rPr>
          <w:spacing w:val="6"/>
        </w:rPr>
        <w:t xml:space="preserve"> </w:t>
      </w:r>
      <w:r w:rsidRPr="000733FB">
        <w:rPr>
          <w:spacing w:val="-1"/>
        </w:rPr>
        <w:t>nesporném</w:t>
      </w:r>
      <w:r w:rsidRPr="000733FB">
        <w:rPr>
          <w:spacing w:val="6"/>
        </w:rPr>
        <w:t xml:space="preserve"> </w:t>
      </w:r>
      <w:r w:rsidRPr="000733FB">
        <w:t>v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rozsahu</w:t>
      </w:r>
      <w:r w:rsidRPr="000733FB">
        <w:rPr>
          <w:spacing w:val="7"/>
        </w:rPr>
        <w:t xml:space="preserve"> </w:t>
      </w:r>
      <w:r w:rsidRPr="000733FB">
        <w:t>níže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uvedeném,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organizuje</w:t>
      </w:r>
      <w:r w:rsidRPr="000733FB">
        <w:rPr>
          <w:spacing w:val="137"/>
        </w:rPr>
        <w:t xml:space="preserve"> </w:t>
      </w:r>
      <w:r w:rsidRPr="000733FB">
        <w:rPr>
          <w:spacing w:val="-1"/>
        </w:rPr>
        <w:t>práci</w:t>
      </w:r>
      <w:r w:rsidRPr="000733FB">
        <w:t xml:space="preserve"> a </w:t>
      </w:r>
      <w:r w:rsidRPr="000733FB">
        <w:rPr>
          <w:spacing w:val="-1"/>
        </w:rPr>
        <w:t>odbornou</w:t>
      </w:r>
      <w:r w:rsidRPr="000733FB">
        <w:t xml:space="preserve"> výchovu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pracovníků</w:t>
      </w:r>
      <w:r w:rsidRPr="000733FB">
        <w:t xml:space="preserve"> na </w:t>
      </w:r>
      <w:r w:rsidRPr="000733FB">
        <w:rPr>
          <w:spacing w:val="-1"/>
        </w:rPr>
        <w:t>úsecích</w:t>
      </w:r>
      <w:r w:rsidRPr="000733FB">
        <w:t xml:space="preserve"> </w:t>
      </w:r>
      <w:r w:rsidRPr="000733FB">
        <w:rPr>
          <w:spacing w:val="-1"/>
        </w:rPr>
        <w:t>jemu</w:t>
      </w:r>
      <w:r w:rsidRPr="000733FB">
        <w:t xml:space="preserve"> </w:t>
      </w:r>
      <w:r w:rsidRPr="000733FB">
        <w:rPr>
          <w:spacing w:val="-1"/>
        </w:rPr>
        <w:t>svěřených.</w:t>
      </w:r>
    </w:p>
    <w:p w:rsidR="00104037" w:rsidRPr="000733FB" w:rsidRDefault="00104037" w:rsidP="00104037">
      <w:pPr>
        <w:pStyle w:val="Zkladntext"/>
        <w:kinsoku w:val="0"/>
        <w:overflowPunct w:val="0"/>
        <w:ind w:left="0"/>
      </w:pPr>
    </w:p>
    <w:p w:rsidR="00104037" w:rsidRPr="000733FB" w:rsidRDefault="00104037" w:rsidP="00104037">
      <w:pPr>
        <w:pStyle w:val="Zkladntext"/>
        <w:kinsoku w:val="0"/>
        <w:overflowPunct w:val="0"/>
        <w:ind w:left="116" w:right="115"/>
        <w:jc w:val="both"/>
        <w:rPr>
          <w:spacing w:val="-1"/>
        </w:rPr>
      </w:pPr>
      <w:r w:rsidRPr="000733FB">
        <w:rPr>
          <w:spacing w:val="-1"/>
        </w:rPr>
        <w:t>Podle</w:t>
      </w:r>
      <w:r w:rsidRPr="000733FB">
        <w:rPr>
          <w:spacing w:val="22"/>
        </w:rPr>
        <w:t xml:space="preserve"> </w:t>
      </w:r>
      <w:r w:rsidRPr="000733FB">
        <w:t>§</w:t>
      </w:r>
      <w:r w:rsidRPr="000733FB">
        <w:rPr>
          <w:spacing w:val="22"/>
        </w:rPr>
        <w:t xml:space="preserve"> </w:t>
      </w:r>
      <w:r w:rsidRPr="000733FB">
        <w:t>7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odst.</w:t>
      </w:r>
      <w:r w:rsidRPr="000733FB">
        <w:rPr>
          <w:spacing w:val="21"/>
        </w:rPr>
        <w:t xml:space="preserve"> </w:t>
      </w:r>
      <w:r w:rsidRPr="000733FB">
        <w:t>6</w:t>
      </w:r>
      <w:r w:rsidRPr="000733FB">
        <w:rPr>
          <w:spacing w:val="21"/>
        </w:rPr>
        <w:t xml:space="preserve"> </w:t>
      </w:r>
      <w:r w:rsidRPr="000733FB">
        <w:t>zákona</w:t>
      </w:r>
      <w:r w:rsidRPr="000733FB">
        <w:rPr>
          <w:spacing w:val="22"/>
        </w:rPr>
        <w:t xml:space="preserve"> </w:t>
      </w:r>
      <w:r w:rsidRPr="000733FB">
        <w:t>č.</w:t>
      </w:r>
      <w:r w:rsidRPr="000733FB">
        <w:rPr>
          <w:spacing w:val="21"/>
        </w:rPr>
        <w:t xml:space="preserve"> </w:t>
      </w:r>
      <w:r w:rsidRPr="000733FB">
        <w:t>120/2001</w:t>
      </w:r>
      <w:r w:rsidRPr="000733FB">
        <w:rPr>
          <w:spacing w:val="21"/>
        </w:rPr>
        <w:t xml:space="preserve"> </w:t>
      </w:r>
      <w:r w:rsidRPr="000733FB">
        <w:t>Sb.</w:t>
      </w:r>
      <w:r w:rsidRPr="000733FB">
        <w:rPr>
          <w:spacing w:val="21"/>
        </w:rPr>
        <w:t xml:space="preserve"> </w:t>
      </w:r>
      <w:r w:rsidRPr="000733FB">
        <w:t>o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soudních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exekutorech</w:t>
      </w:r>
      <w:r w:rsidRPr="000733FB">
        <w:rPr>
          <w:spacing w:val="19"/>
        </w:rPr>
        <w:t xml:space="preserve"> </w:t>
      </w:r>
      <w:r w:rsidRPr="000733FB">
        <w:t>a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exekuční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činnosti,</w:t>
      </w:r>
      <w:r w:rsidRPr="000733FB">
        <w:rPr>
          <w:spacing w:val="21"/>
        </w:rPr>
        <w:t xml:space="preserve"> </w:t>
      </w:r>
      <w:r w:rsidRPr="000733FB">
        <w:t>ve</w:t>
      </w:r>
      <w:r w:rsidRPr="000733FB">
        <w:rPr>
          <w:spacing w:val="22"/>
        </w:rPr>
        <w:t xml:space="preserve"> </w:t>
      </w:r>
      <w:r w:rsidRPr="000733FB">
        <w:t>znění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pozdějších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předpisů,</w:t>
      </w:r>
      <w:r w:rsidRPr="000733FB">
        <w:rPr>
          <w:spacing w:val="21"/>
        </w:rPr>
        <w:t xml:space="preserve"> </w:t>
      </w:r>
      <w:r w:rsidRPr="000733FB">
        <w:t>je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pověřen</w:t>
      </w:r>
      <w:r w:rsidRPr="000733FB">
        <w:rPr>
          <w:spacing w:val="21"/>
        </w:rPr>
        <w:t xml:space="preserve"> </w:t>
      </w:r>
      <w:r w:rsidRPr="000733FB">
        <w:t>výkonem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státního</w:t>
      </w:r>
      <w:r w:rsidRPr="000733FB">
        <w:rPr>
          <w:spacing w:val="105"/>
        </w:rPr>
        <w:t xml:space="preserve"> </w:t>
      </w:r>
      <w:r w:rsidRPr="000733FB">
        <w:t>dohledu</w:t>
      </w:r>
      <w:r w:rsidRPr="000733FB">
        <w:rPr>
          <w:spacing w:val="14"/>
        </w:rPr>
        <w:t xml:space="preserve"> </w:t>
      </w:r>
      <w:r w:rsidRPr="000733FB">
        <w:t>nad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exekuční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činností</w:t>
      </w:r>
      <w:r w:rsidRPr="000733FB">
        <w:rPr>
          <w:spacing w:val="14"/>
        </w:rPr>
        <w:t xml:space="preserve"> </w:t>
      </w:r>
      <w:r w:rsidRPr="000733FB">
        <w:t>a</w:t>
      </w:r>
      <w:r w:rsidRPr="000733FB">
        <w:rPr>
          <w:spacing w:val="15"/>
        </w:rPr>
        <w:t xml:space="preserve"> </w:t>
      </w:r>
      <w:r w:rsidRPr="000733FB">
        <w:t>nad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činností</w:t>
      </w:r>
      <w:r w:rsidRPr="000733FB">
        <w:rPr>
          <w:spacing w:val="14"/>
        </w:rPr>
        <w:t xml:space="preserve"> </w:t>
      </w:r>
      <w:r w:rsidRPr="000733FB">
        <w:t>podle</w:t>
      </w:r>
      <w:r w:rsidRPr="000733FB">
        <w:rPr>
          <w:spacing w:val="15"/>
        </w:rPr>
        <w:t xml:space="preserve"> </w:t>
      </w:r>
      <w:r w:rsidRPr="000733FB">
        <w:t>§</w:t>
      </w:r>
      <w:r w:rsidRPr="000733FB">
        <w:rPr>
          <w:spacing w:val="15"/>
        </w:rPr>
        <w:t xml:space="preserve"> </w:t>
      </w:r>
      <w:r w:rsidRPr="000733FB">
        <w:t>74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odst.</w:t>
      </w:r>
      <w:r w:rsidRPr="000733FB">
        <w:rPr>
          <w:spacing w:val="14"/>
        </w:rPr>
        <w:t xml:space="preserve"> </w:t>
      </w:r>
      <w:r w:rsidRPr="000733FB">
        <w:t>1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písm.</w:t>
      </w:r>
      <w:r w:rsidRPr="000733FB">
        <w:rPr>
          <w:spacing w:val="14"/>
        </w:rPr>
        <w:t xml:space="preserve"> </w:t>
      </w:r>
      <w:r w:rsidRPr="000733FB">
        <w:t>c)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téhož</w:t>
      </w:r>
      <w:r w:rsidRPr="000733FB">
        <w:rPr>
          <w:spacing w:val="15"/>
        </w:rPr>
        <w:t xml:space="preserve"> </w:t>
      </w:r>
      <w:r w:rsidRPr="000733FB">
        <w:t>zákona.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Je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oprávněn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jednotlivými</w:t>
      </w:r>
      <w:r w:rsidRPr="000733FB">
        <w:rPr>
          <w:spacing w:val="14"/>
        </w:rPr>
        <w:t xml:space="preserve"> </w:t>
      </w:r>
      <w:r w:rsidRPr="000733FB">
        <w:t>úkony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při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výkonu</w:t>
      </w:r>
      <w:r w:rsidRPr="000733FB">
        <w:rPr>
          <w:spacing w:val="14"/>
        </w:rPr>
        <w:t xml:space="preserve"> </w:t>
      </w:r>
      <w:r w:rsidRPr="000733FB">
        <w:t>dohledu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pověřit</w:t>
      </w:r>
      <w:r w:rsidRPr="000733FB">
        <w:rPr>
          <w:spacing w:val="89"/>
        </w:rPr>
        <w:t xml:space="preserve"> </w:t>
      </w:r>
      <w:r w:rsidRPr="000733FB">
        <w:t>VSÚ</w:t>
      </w:r>
      <w:r w:rsidRPr="000733FB">
        <w:rPr>
          <w:spacing w:val="2"/>
        </w:rPr>
        <w:t xml:space="preserve"> </w:t>
      </w:r>
      <w:r w:rsidRPr="000733FB">
        <w:t>oddělení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výkonu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rozhodnutí</w:t>
      </w:r>
      <w:r w:rsidRPr="000733FB">
        <w:rPr>
          <w:spacing w:val="2"/>
        </w:rPr>
        <w:t xml:space="preserve"> </w:t>
      </w:r>
      <w:r w:rsidRPr="000733FB">
        <w:t>a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exekučního.</w:t>
      </w:r>
      <w:r w:rsidRPr="000733FB">
        <w:t xml:space="preserve"> </w:t>
      </w:r>
      <w:r w:rsidRPr="000733FB">
        <w:rPr>
          <w:spacing w:val="-1"/>
        </w:rPr>
        <w:t>Je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pověřen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předáváním</w:t>
      </w:r>
      <w:r w:rsidRPr="000733FB">
        <w:rPr>
          <w:spacing w:val="59"/>
        </w:rPr>
        <w:t xml:space="preserve"> </w:t>
      </w:r>
      <w:r w:rsidRPr="000733FB">
        <w:rPr>
          <w:spacing w:val="-1"/>
        </w:rPr>
        <w:t>spisů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týkajících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výkonu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rozhodnutí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exekutorům</w:t>
      </w:r>
      <w:r w:rsidRPr="000733FB">
        <w:rPr>
          <w:spacing w:val="2"/>
        </w:rPr>
        <w:t xml:space="preserve"> </w:t>
      </w:r>
      <w:r w:rsidRPr="000733FB">
        <w:t>podle</w:t>
      </w:r>
      <w:r w:rsidRPr="000733FB">
        <w:rPr>
          <w:spacing w:val="3"/>
        </w:rPr>
        <w:t xml:space="preserve"> </w:t>
      </w:r>
      <w:r w:rsidRPr="000733FB">
        <w:t>článku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II.</w:t>
      </w:r>
      <w:r w:rsidRPr="000733FB">
        <w:rPr>
          <w:spacing w:val="128"/>
        </w:rPr>
        <w:t xml:space="preserve"> </w:t>
      </w:r>
      <w:r w:rsidRPr="000733FB">
        <w:rPr>
          <w:spacing w:val="-1"/>
        </w:rPr>
        <w:t>přechodných</w:t>
      </w:r>
      <w:r w:rsidRPr="000733FB">
        <w:t xml:space="preserve"> </w:t>
      </w:r>
      <w:r w:rsidRPr="000733FB">
        <w:rPr>
          <w:spacing w:val="-1"/>
        </w:rPr>
        <w:t>ustanovení</w:t>
      </w:r>
      <w:r w:rsidRPr="000733FB">
        <w:t xml:space="preserve"> </w:t>
      </w:r>
      <w:r w:rsidRPr="000733FB">
        <w:rPr>
          <w:spacing w:val="-1"/>
        </w:rPr>
        <w:t>zákona</w:t>
      </w:r>
      <w:r w:rsidRPr="000733FB">
        <w:t xml:space="preserve"> č. </w:t>
      </w:r>
      <w:r w:rsidRPr="000733FB">
        <w:rPr>
          <w:spacing w:val="-1"/>
        </w:rPr>
        <w:t>396/2012</w:t>
      </w:r>
      <w:r w:rsidRPr="000733FB">
        <w:t xml:space="preserve"> Sb.,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jímž</w:t>
      </w:r>
      <w:r w:rsidRPr="000733FB">
        <w:t xml:space="preserve"> </w:t>
      </w:r>
      <w:r w:rsidRPr="000733FB">
        <w:rPr>
          <w:spacing w:val="-1"/>
        </w:rPr>
        <w:t>se</w:t>
      </w:r>
      <w:r w:rsidRPr="000733FB">
        <w:t xml:space="preserve"> </w:t>
      </w:r>
      <w:r w:rsidRPr="000733FB">
        <w:rPr>
          <w:spacing w:val="-1"/>
        </w:rPr>
        <w:t>mění</w:t>
      </w:r>
      <w:r w:rsidRPr="000733FB">
        <w:t xml:space="preserve"> a doplňuje </w:t>
      </w:r>
      <w:proofErr w:type="gramStart"/>
      <w:r w:rsidRPr="000733FB">
        <w:rPr>
          <w:spacing w:val="-1"/>
        </w:rPr>
        <w:t>o.s.</w:t>
      </w:r>
      <w:proofErr w:type="gramEnd"/>
      <w:r w:rsidRPr="000733FB">
        <w:rPr>
          <w:spacing w:val="-1"/>
        </w:rPr>
        <w:t>ř.</w:t>
      </w:r>
    </w:p>
    <w:p w:rsidR="00104037" w:rsidRPr="000733FB" w:rsidRDefault="00104037" w:rsidP="00104037">
      <w:pPr>
        <w:pStyle w:val="Zkladntext"/>
        <w:kinsoku w:val="0"/>
        <w:overflowPunct w:val="0"/>
        <w:ind w:left="0"/>
      </w:pPr>
    </w:p>
    <w:p w:rsidR="00104037" w:rsidRPr="000733FB" w:rsidRDefault="00104037" w:rsidP="00104037">
      <w:pPr>
        <w:pStyle w:val="Zkladntext"/>
        <w:kinsoku w:val="0"/>
        <w:overflowPunct w:val="0"/>
        <w:ind w:left="116" w:right="116"/>
        <w:jc w:val="both"/>
        <w:rPr>
          <w:spacing w:val="-1"/>
        </w:rPr>
      </w:pPr>
      <w:r w:rsidRPr="000733FB">
        <w:rPr>
          <w:spacing w:val="-1"/>
        </w:rPr>
        <w:t>Je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příkazcem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operací</w:t>
      </w:r>
      <w:r w:rsidRPr="000733FB">
        <w:rPr>
          <w:spacing w:val="5"/>
        </w:rPr>
        <w:t xml:space="preserve"> </w:t>
      </w:r>
      <w:r w:rsidRPr="000733FB">
        <w:t xml:space="preserve">v </w:t>
      </w:r>
      <w:r w:rsidRPr="000733FB">
        <w:rPr>
          <w:spacing w:val="-1"/>
        </w:rPr>
        <w:t>rozsahu</w:t>
      </w:r>
      <w:r w:rsidRPr="000733FB">
        <w:rPr>
          <w:spacing w:val="4"/>
        </w:rPr>
        <w:t xml:space="preserve"> </w:t>
      </w:r>
      <w:r w:rsidRPr="000733FB">
        <w:t>do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100.000,--Kč</w:t>
      </w:r>
      <w:r w:rsidRPr="000733FB">
        <w:rPr>
          <w:spacing w:val="5"/>
        </w:rPr>
        <w:t xml:space="preserve"> </w:t>
      </w:r>
      <w:r w:rsidRPr="000733FB">
        <w:t>a</w:t>
      </w:r>
      <w:r w:rsidRPr="000733FB">
        <w:rPr>
          <w:spacing w:val="5"/>
        </w:rPr>
        <w:t xml:space="preserve"> </w:t>
      </w:r>
      <w:r w:rsidRPr="000733FB">
        <w:t>v</w:t>
      </w:r>
      <w:r w:rsidRPr="000733FB">
        <w:rPr>
          <w:spacing w:val="2"/>
        </w:rPr>
        <w:t xml:space="preserve"> </w:t>
      </w:r>
      <w:r w:rsidRPr="000733FB">
        <w:t>době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nepřítomnosti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předsedkyně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(s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přenesenou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odpovědností)</w:t>
      </w:r>
      <w:r w:rsidRPr="000733FB">
        <w:rPr>
          <w:spacing w:val="3"/>
        </w:rPr>
        <w:t xml:space="preserve"> </w:t>
      </w:r>
      <w:r w:rsidRPr="000733FB">
        <w:t>na</w:t>
      </w:r>
      <w:r w:rsidRPr="000733FB">
        <w:rPr>
          <w:spacing w:val="5"/>
        </w:rPr>
        <w:t xml:space="preserve"> </w:t>
      </w:r>
      <w:r w:rsidRPr="000733FB">
        <w:t>základě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pověření</w:t>
      </w:r>
      <w:r w:rsidRPr="000733FB">
        <w:rPr>
          <w:spacing w:val="5"/>
        </w:rPr>
        <w:t xml:space="preserve"> </w:t>
      </w:r>
      <w:r w:rsidRPr="000733FB">
        <w:t>v</w:t>
      </w:r>
      <w:r w:rsidRPr="000733FB">
        <w:rPr>
          <w:spacing w:val="5"/>
        </w:rPr>
        <w:t xml:space="preserve"> </w:t>
      </w:r>
      <w:r w:rsidRPr="000733FB">
        <w:t>plném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rozsahu, včetně</w:t>
      </w:r>
      <w:r w:rsidRPr="000733FB">
        <w:t xml:space="preserve"> </w:t>
      </w:r>
      <w:r w:rsidRPr="000733FB">
        <w:rPr>
          <w:spacing w:val="-1"/>
        </w:rPr>
        <w:t>pověření</w:t>
      </w:r>
      <w:r w:rsidRPr="000733FB">
        <w:rPr>
          <w:spacing w:val="-3"/>
        </w:rPr>
        <w:t xml:space="preserve"> </w:t>
      </w:r>
      <w:r w:rsidRPr="000733FB">
        <w:t xml:space="preserve">k </w:t>
      </w:r>
      <w:r w:rsidRPr="000733FB">
        <w:rPr>
          <w:spacing w:val="-1"/>
        </w:rPr>
        <w:t>zajištění</w:t>
      </w:r>
      <w:r w:rsidRPr="000733FB">
        <w:t xml:space="preserve"> </w:t>
      </w:r>
      <w:r w:rsidRPr="000733FB">
        <w:rPr>
          <w:spacing w:val="-1"/>
        </w:rPr>
        <w:t>průběžné</w:t>
      </w:r>
      <w:r w:rsidRPr="000733FB">
        <w:t xml:space="preserve"> </w:t>
      </w:r>
      <w:r w:rsidRPr="000733FB">
        <w:rPr>
          <w:spacing w:val="-1"/>
        </w:rPr>
        <w:t>kontroly.</w:t>
      </w:r>
    </w:p>
    <w:p w:rsidR="00104037" w:rsidRPr="000733FB" w:rsidRDefault="00104037" w:rsidP="00104037">
      <w:pPr>
        <w:pStyle w:val="Zkladntext"/>
        <w:kinsoku w:val="0"/>
        <w:overflowPunct w:val="0"/>
        <w:ind w:left="116" w:right="116"/>
        <w:jc w:val="both"/>
        <w:rPr>
          <w:spacing w:val="-1"/>
        </w:rPr>
      </w:pPr>
    </w:p>
    <w:p w:rsidR="00D6054F" w:rsidRPr="000733FB" w:rsidRDefault="00D6054F" w:rsidP="00D6054F">
      <w:pPr>
        <w:rPr>
          <w:rFonts w:ascii="Garamond" w:hAnsi="Garamond" w:cs="Garamond"/>
        </w:rPr>
      </w:pPr>
    </w:p>
    <w:p w:rsidR="00104037" w:rsidRPr="000733FB" w:rsidRDefault="00D6054F" w:rsidP="00D6054F">
      <w:pPr>
        <w:rPr>
          <w:rFonts w:ascii="Garamond" w:hAnsi="Garamond"/>
          <w:b/>
          <w:bCs/>
          <w:sz w:val="28"/>
          <w:szCs w:val="28"/>
        </w:rPr>
      </w:pPr>
      <w:r w:rsidRPr="000733FB">
        <w:rPr>
          <w:rFonts w:ascii="Garamond" w:hAnsi="Garamond" w:cs="Garamond"/>
        </w:rPr>
        <w:t xml:space="preserve">  </w:t>
      </w:r>
      <w:r w:rsidR="00104037" w:rsidRPr="000733FB">
        <w:rPr>
          <w:rFonts w:ascii="Garamond" w:hAnsi="Garamond"/>
          <w:b/>
          <w:bCs/>
          <w:sz w:val="28"/>
          <w:szCs w:val="28"/>
          <w:u w:val="single"/>
        </w:rPr>
        <w:t>Místopředseda okresního soudu:</w:t>
      </w:r>
      <w:r w:rsidR="00104037" w:rsidRPr="000733FB">
        <w:rPr>
          <w:rFonts w:ascii="Garamond" w:hAnsi="Garamond"/>
          <w:b/>
          <w:bCs/>
        </w:rPr>
        <w:t xml:space="preserve">     </w:t>
      </w:r>
      <w:r w:rsidR="00104037" w:rsidRPr="000733FB">
        <w:rPr>
          <w:rFonts w:ascii="Garamond" w:hAnsi="Garamond"/>
          <w:b/>
          <w:bCs/>
        </w:rPr>
        <w:tab/>
        <w:t xml:space="preserve">                                            </w:t>
      </w:r>
      <w:r w:rsidR="00104037" w:rsidRPr="000733FB">
        <w:rPr>
          <w:rFonts w:ascii="Garamond" w:hAnsi="Garamond"/>
          <w:b/>
          <w:bCs/>
        </w:rPr>
        <w:tab/>
      </w:r>
      <w:r w:rsidR="00104037" w:rsidRPr="000733FB">
        <w:rPr>
          <w:rFonts w:ascii="Garamond" w:hAnsi="Garamond"/>
          <w:b/>
          <w:bCs/>
        </w:rPr>
        <w:tab/>
      </w:r>
      <w:r w:rsidR="00104037" w:rsidRPr="000733FB">
        <w:rPr>
          <w:rFonts w:ascii="Garamond" w:hAnsi="Garamond"/>
          <w:b/>
          <w:bCs/>
        </w:rPr>
        <w:tab/>
      </w:r>
      <w:r w:rsidR="00104037" w:rsidRPr="000733FB">
        <w:rPr>
          <w:rFonts w:ascii="Garamond" w:hAnsi="Garamond"/>
          <w:b/>
          <w:bCs/>
        </w:rPr>
        <w:tab/>
      </w:r>
      <w:r w:rsidR="00104037" w:rsidRPr="000733FB">
        <w:rPr>
          <w:rFonts w:ascii="Garamond" w:hAnsi="Garamond"/>
          <w:b/>
          <w:bCs/>
        </w:rPr>
        <w:tab/>
      </w:r>
      <w:r w:rsidR="00104037" w:rsidRPr="000733FB">
        <w:rPr>
          <w:rFonts w:ascii="Garamond" w:hAnsi="Garamond"/>
          <w:b/>
          <w:bCs/>
        </w:rPr>
        <w:tab/>
      </w:r>
      <w:r w:rsidR="00104037" w:rsidRPr="000733FB">
        <w:rPr>
          <w:rFonts w:ascii="Garamond" w:hAnsi="Garamond"/>
          <w:b/>
          <w:bCs/>
        </w:rPr>
        <w:tab/>
        <w:t xml:space="preserve">   </w:t>
      </w:r>
      <w:r w:rsidR="00104037" w:rsidRPr="000733FB">
        <w:rPr>
          <w:rFonts w:ascii="Garamond" w:hAnsi="Garamond"/>
          <w:b/>
          <w:bCs/>
          <w:sz w:val="28"/>
          <w:szCs w:val="28"/>
        </w:rPr>
        <w:t>Mgr. Karel Gobernac</w:t>
      </w:r>
      <w:r w:rsidR="00104037" w:rsidRPr="000733FB">
        <w:rPr>
          <w:rFonts w:ascii="Garamond" w:hAnsi="Garamond"/>
          <w:b/>
          <w:bCs/>
        </w:rPr>
        <w:tab/>
      </w:r>
      <w:r w:rsidR="00104037" w:rsidRPr="000733FB">
        <w:rPr>
          <w:rFonts w:ascii="Garamond" w:hAnsi="Garamond"/>
          <w:b/>
          <w:bCs/>
        </w:rPr>
        <w:tab/>
      </w:r>
      <w:r w:rsidR="00104037" w:rsidRPr="000733FB">
        <w:rPr>
          <w:rFonts w:ascii="Garamond" w:hAnsi="Garamond"/>
          <w:b/>
          <w:bCs/>
        </w:rPr>
        <w:tab/>
      </w:r>
      <w:r w:rsidR="00104037" w:rsidRPr="000733FB">
        <w:rPr>
          <w:rFonts w:ascii="Garamond" w:hAnsi="Garamond"/>
          <w:bCs/>
        </w:rPr>
        <w:tab/>
      </w:r>
      <w:r w:rsidR="00104037" w:rsidRPr="000733FB">
        <w:rPr>
          <w:rFonts w:ascii="Garamond" w:hAnsi="Garamond"/>
          <w:bCs/>
        </w:rPr>
        <w:tab/>
      </w:r>
      <w:r w:rsidR="00104037" w:rsidRPr="000733FB">
        <w:rPr>
          <w:rFonts w:ascii="Garamond" w:hAnsi="Garamond"/>
          <w:bCs/>
        </w:rPr>
        <w:tab/>
      </w:r>
      <w:r w:rsidR="00104037" w:rsidRPr="000733FB">
        <w:rPr>
          <w:rFonts w:ascii="Garamond" w:hAnsi="Garamond"/>
          <w:bCs/>
        </w:rPr>
        <w:tab/>
      </w:r>
    </w:p>
    <w:p w:rsidR="00104037" w:rsidRPr="000733FB" w:rsidRDefault="00104037" w:rsidP="00104037">
      <w:pPr>
        <w:ind w:left="115"/>
        <w:jc w:val="both"/>
        <w:rPr>
          <w:rFonts w:ascii="Garamond" w:hAnsi="Garamond"/>
          <w:bCs/>
        </w:rPr>
      </w:pPr>
      <w:r w:rsidRPr="000733FB">
        <w:rPr>
          <w:rFonts w:ascii="Garamond" w:hAnsi="Garamond"/>
          <w:bCs/>
        </w:rPr>
        <w:t xml:space="preserve">Řídí úsek trestní a úsek podmíněného propuštění. Zastupuje předsedkyni soudu v době její nepřítomnosti. Je pověřen plněním úkolů soudního </w:t>
      </w:r>
      <w:proofErr w:type="gramStart"/>
      <w:r w:rsidRPr="000733FB">
        <w:rPr>
          <w:rFonts w:ascii="Garamond" w:hAnsi="Garamond"/>
          <w:bCs/>
        </w:rPr>
        <w:t>dohledu    na</w:t>
      </w:r>
      <w:proofErr w:type="gramEnd"/>
      <w:r w:rsidRPr="000733FB">
        <w:rPr>
          <w:rFonts w:ascii="Garamond" w:hAnsi="Garamond"/>
          <w:bCs/>
        </w:rPr>
        <w:t xml:space="preserve"> úseku trestním a úseku podmíněného propuštění dle § 10 odst. 2, 4 a 5 Instrukce MS ČR čj. 87/2002-Org. o výkonu soudního dohledu. Vyřizuje stížnosti a podání fyzických a právnických osob na úseku jím řízeném</w:t>
      </w:r>
      <w:r w:rsidRPr="000733FB">
        <w:rPr>
          <w:rFonts w:ascii="Garamond" w:hAnsi="Garamond"/>
        </w:rPr>
        <w:t xml:space="preserve"> </w:t>
      </w:r>
      <w:r w:rsidRPr="000733FB">
        <w:rPr>
          <w:rFonts w:ascii="Garamond" w:hAnsi="Garamond"/>
          <w:bCs/>
        </w:rPr>
        <w:t>a připravuje podklady předsedkyni okresního soudu ve věcech, které si vyhradila k vyřízení. Zajišťuje podklady pro plnění ostatních úkolů státní správy soudů a podle pokynů předsedkyně tyto samostatně plní. Podílí se na rozhodovací činnosti okresního soudu na úseku trestním a úseku podmíněného propuštění v rozsahu níže uvedeném, organizuje práci a odbornou výchovu pracovníků na úseku jemu svěřeném.</w:t>
      </w:r>
    </w:p>
    <w:p w:rsidR="00104037" w:rsidRPr="000733FB" w:rsidRDefault="00104037" w:rsidP="00104037">
      <w:pPr>
        <w:jc w:val="both"/>
        <w:rPr>
          <w:rFonts w:ascii="Garamond" w:hAnsi="Garamond"/>
          <w:bCs/>
        </w:rPr>
      </w:pPr>
    </w:p>
    <w:p w:rsidR="00104037" w:rsidRPr="000733FB" w:rsidRDefault="00104037" w:rsidP="00104037">
      <w:pPr>
        <w:ind w:left="115"/>
        <w:jc w:val="both"/>
        <w:rPr>
          <w:rFonts w:ascii="Garamond" w:hAnsi="Garamond"/>
          <w:bCs/>
        </w:rPr>
      </w:pPr>
      <w:r w:rsidRPr="000733FB">
        <w:rPr>
          <w:rFonts w:ascii="Garamond" w:hAnsi="Garamond"/>
          <w:bCs/>
        </w:rPr>
        <w:t xml:space="preserve">Je příkazcem operací v rozsahu do 100.000,--Kč a v době nepřítomnosti předsedkyně (s přenesenou odpovědností) v plném rozsahu, včetně </w:t>
      </w:r>
      <w:proofErr w:type="gramStart"/>
      <w:r w:rsidRPr="000733FB">
        <w:rPr>
          <w:rFonts w:ascii="Garamond" w:hAnsi="Garamond"/>
          <w:bCs/>
        </w:rPr>
        <w:t>pověření k    zajištění</w:t>
      </w:r>
      <w:proofErr w:type="gramEnd"/>
      <w:r w:rsidRPr="000733FB">
        <w:rPr>
          <w:rFonts w:ascii="Garamond" w:hAnsi="Garamond"/>
          <w:bCs/>
        </w:rPr>
        <w:t xml:space="preserve"> průběžné kontroly.“</w:t>
      </w:r>
    </w:p>
    <w:p w:rsidR="00104037" w:rsidRPr="000733FB" w:rsidRDefault="00104037" w:rsidP="00104037">
      <w:pPr>
        <w:jc w:val="both"/>
      </w:pPr>
    </w:p>
    <w:p w:rsidR="00104037" w:rsidRPr="000733FB" w:rsidRDefault="00104037" w:rsidP="00104037">
      <w:pPr>
        <w:pStyle w:val="Zkladntext"/>
        <w:kinsoku w:val="0"/>
        <w:overflowPunct w:val="0"/>
        <w:ind w:left="0"/>
      </w:pPr>
    </w:p>
    <w:p w:rsidR="00104037" w:rsidRPr="000733FB" w:rsidRDefault="00104037" w:rsidP="00104037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104037" w:rsidRPr="000733FB" w:rsidRDefault="00104037" w:rsidP="00104037">
      <w:pPr>
        <w:pStyle w:val="Nadpis1"/>
        <w:tabs>
          <w:tab w:val="left" w:pos="11573"/>
        </w:tabs>
        <w:kinsoku w:val="0"/>
        <w:overflowPunct w:val="0"/>
        <w:jc w:val="both"/>
        <w:rPr>
          <w:b w:val="0"/>
          <w:bCs w:val="0"/>
          <w:sz w:val="20"/>
          <w:szCs w:val="20"/>
        </w:rPr>
      </w:pPr>
      <w:r w:rsidRPr="000733FB">
        <w:rPr>
          <w:spacing w:val="-1"/>
          <w:u w:val="single"/>
        </w:rPr>
        <w:t>Tiskový</w:t>
      </w:r>
      <w:r w:rsidRPr="000733FB">
        <w:rPr>
          <w:spacing w:val="-4"/>
          <w:u w:val="single"/>
        </w:rPr>
        <w:t xml:space="preserve"> </w:t>
      </w:r>
      <w:r w:rsidRPr="000733FB">
        <w:rPr>
          <w:spacing w:val="-1"/>
          <w:u w:val="single"/>
        </w:rPr>
        <w:t>mluvčí okresního</w:t>
      </w:r>
      <w:r w:rsidRPr="000733FB">
        <w:rPr>
          <w:spacing w:val="-2"/>
          <w:u w:val="single"/>
        </w:rPr>
        <w:t xml:space="preserve"> </w:t>
      </w:r>
      <w:r w:rsidRPr="000733FB">
        <w:rPr>
          <w:spacing w:val="-1"/>
          <w:u w:val="single"/>
        </w:rPr>
        <w:t>soudu:</w:t>
      </w:r>
      <w:r w:rsidRPr="000733FB">
        <w:rPr>
          <w:spacing w:val="-1"/>
        </w:rPr>
        <w:tab/>
        <w:t xml:space="preserve"> </w:t>
      </w:r>
      <w:r w:rsidR="00D6054F" w:rsidRPr="000733FB">
        <w:rPr>
          <w:spacing w:val="-1"/>
        </w:rPr>
        <w:t xml:space="preserve">       </w:t>
      </w:r>
      <w:r w:rsidRPr="000733FB">
        <w:rPr>
          <w:spacing w:val="-1"/>
        </w:rPr>
        <w:t>Mgr.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 xml:space="preserve">Karel </w:t>
      </w:r>
      <w:r w:rsidRPr="000733FB">
        <w:rPr>
          <w:spacing w:val="-2"/>
        </w:rPr>
        <w:t xml:space="preserve"> </w:t>
      </w:r>
      <w:r w:rsidRPr="000733FB">
        <w:t>Gobernac</w:t>
      </w:r>
    </w:p>
    <w:p w:rsidR="00104037" w:rsidRPr="000733FB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04037" w:rsidRPr="000733FB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04037" w:rsidRPr="000733FB" w:rsidRDefault="00104037" w:rsidP="00104037">
      <w:pPr>
        <w:pStyle w:val="Zkladntext"/>
        <w:kinsoku w:val="0"/>
        <w:overflowPunct w:val="0"/>
        <w:spacing w:before="3"/>
        <w:ind w:left="0"/>
        <w:rPr>
          <w:b/>
          <w:bCs/>
          <w:sz w:val="21"/>
          <w:szCs w:val="21"/>
        </w:rPr>
      </w:pPr>
    </w:p>
    <w:p w:rsidR="00104037" w:rsidRPr="000733FB" w:rsidRDefault="00104037" w:rsidP="00104037">
      <w:pPr>
        <w:pStyle w:val="Nadpis2"/>
        <w:kinsoku w:val="0"/>
        <w:overflowPunct w:val="0"/>
        <w:spacing w:before="77"/>
        <w:ind w:left="450" w:right="453"/>
        <w:jc w:val="center"/>
        <w:rPr>
          <w:spacing w:val="-1"/>
        </w:rPr>
      </w:pPr>
    </w:p>
    <w:p w:rsidR="00104037" w:rsidRPr="000733FB" w:rsidRDefault="00104037" w:rsidP="00104037"/>
    <w:p w:rsidR="00104037" w:rsidRPr="000733FB" w:rsidRDefault="00104037" w:rsidP="00104037"/>
    <w:p w:rsidR="00104037" w:rsidRPr="000733FB" w:rsidRDefault="00104037" w:rsidP="00104037"/>
    <w:p w:rsidR="00104037" w:rsidRPr="000733FB" w:rsidRDefault="00104037" w:rsidP="00104037"/>
    <w:p w:rsidR="00104037" w:rsidRPr="000733FB" w:rsidRDefault="00104037" w:rsidP="00104037"/>
    <w:p w:rsidR="00104037" w:rsidRPr="000733FB" w:rsidRDefault="00104037" w:rsidP="00104037"/>
    <w:p w:rsidR="00104037" w:rsidRPr="000733FB" w:rsidRDefault="00104037" w:rsidP="00104037"/>
    <w:p w:rsidR="00104037" w:rsidRPr="000733FB" w:rsidRDefault="00104037" w:rsidP="00104037"/>
    <w:p w:rsidR="00104037" w:rsidRPr="000733FB" w:rsidRDefault="00104037" w:rsidP="00104037"/>
    <w:p w:rsidR="00104037" w:rsidRPr="000733FB" w:rsidRDefault="00104037" w:rsidP="00104037">
      <w:pPr>
        <w:pStyle w:val="Nadpis2"/>
        <w:kinsoku w:val="0"/>
        <w:overflowPunct w:val="0"/>
        <w:spacing w:before="77"/>
        <w:ind w:left="450" w:right="453"/>
        <w:jc w:val="center"/>
        <w:rPr>
          <w:spacing w:val="-1"/>
        </w:rPr>
      </w:pPr>
    </w:p>
    <w:p w:rsidR="00104037" w:rsidRPr="000733FB" w:rsidRDefault="00104037" w:rsidP="00104037">
      <w:pPr>
        <w:pStyle w:val="Nadpis2"/>
        <w:kinsoku w:val="0"/>
        <w:overflowPunct w:val="0"/>
        <w:spacing w:before="77"/>
        <w:ind w:left="450" w:right="453"/>
        <w:jc w:val="center"/>
        <w:rPr>
          <w:b w:val="0"/>
          <w:bCs w:val="0"/>
        </w:rPr>
      </w:pPr>
      <w:r w:rsidRPr="000733FB">
        <w:rPr>
          <w:spacing w:val="-1"/>
        </w:rPr>
        <w:lastRenderedPageBreak/>
        <w:t>Všeobecné</w:t>
      </w:r>
      <w:r w:rsidRPr="000733FB">
        <w:t xml:space="preserve"> </w:t>
      </w:r>
      <w:r w:rsidRPr="000733FB">
        <w:rPr>
          <w:spacing w:val="-1"/>
        </w:rPr>
        <w:t xml:space="preserve">ustanovení </w:t>
      </w:r>
      <w:r w:rsidRPr="000733FB">
        <w:t>k</w:t>
      </w:r>
      <w:r w:rsidRPr="000733FB">
        <w:rPr>
          <w:spacing w:val="-1"/>
        </w:rPr>
        <w:t xml:space="preserve"> aplikaci zákona</w:t>
      </w:r>
      <w:r w:rsidRPr="000733FB">
        <w:t xml:space="preserve"> č. </w:t>
      </w:r>
      <w:r w:rsidRPr="000733FB">
        <w:rPr>
          <w:spacing w:val="-1"/>
        </w:rPr>
        <w:t>320/2001</w:t>
      </w:r>
      <w:r w:rsidRPr="000733FB">
        <w:t xml:space="preserve"> </w:t>
      </w:r>
      <w:r w:rsidRPr="000733FB">
        <w:rPr>
          <w:spacing w:val="-1"/>
        </w:rPr>
        <w:t>Sb.,</w:t>
      </w:r>
      <w:r w:rsidRPr="000733FB">
        <w:t xml:space="preserve"> o</w:t>
      </w:r>
      <w:r w:rsidRPr="000733FB">
        <w:rPr>
          <w:spacing w:val="-1"/>
        </w:rPr>
        <w:t xml:space="preserve"> finanční kontrole</w:t>
      </w:r>
      <w:r w:rsidRPr="000733FB">
        <w:t xml:space="preserve"> ve </w:t>
      </w:r>
      <w:r w:rsidRPr="000733FB">
        <w:rPr>
          <w:spacing w:val="-1"/>
        </w:rPr>
        <w:t>veřejné</w:t>
      </w:r>
      <w:r w:rsidRPr="000733FB">
        <w:t xml:space="preserve"> </w:t>
      </w:r>
      <w:r w:rsidRPr="000733FB">
        <w:rPr>
          <w:spacing w:val="-1"/>
        </w:rPr>
        <w:t>správě</w:t>
      </w:r>
      <w:r w:rsidRPr="000733FB">
        <w:t xml:space="preserve"> a o</w:t>
      </w:r>
      <w:r w:rsidRPr="000733FB">
        <w:rPr>
          <w:spacing w:val="-1"/>
        </w:rPr>
        <w:t xml:space="preserve"> změně</w:t>
      </w:r>
      <w:r w:rsidRPr="000733FB">
        <w:t xml:space="preserve"> </w:t>
      </w:r>
      <w:r w:rsidRPr="000733FB">
        <w:rPr>
          <w:spacing w:val="-1"/>
        </w:rPr>
        <w:t xml:space="preserve">některých </w:t>
      </w:r>
      <w:r w:rsidRPr="000733FB">
        <w:t>zákonů</w:t>
      </w:r>
      <w:r w:rsidRPr="000733FB">
        <w:rPr>
          <w:spacing w:val="-1"/>
        </w:rPr>
        <w:t xml:space="preserve"> (zákon </w:t>
      </w:r>
      <w:r w:rsidRPr="000733FB">
        <w:t>o</w:t>
      </w:r>
      <w:r w:rsidRPr="000733FB">
        <w:rPr>
          <w:spacing w:val="113"/>
        </w:rPr>
        <w:t xml:space="preserve"> </w:t>
      </w:r>
      <w:r w:rsidRPr="000733FB">
        <w:rPr>
          <w:spacing w:val="-1"/>
        </w:rPr>
        <w:t>finanční kontrole)</w:t>
      </w:r>
    </w:p>
    <w:p w:rsidR="00104037" w:rsidRPr="000733FB" w:rsidRDefault="00104037" w:rsidP="00104037">
      <w:pPr>
        <w:pStyle w:val="Zkladntext"/>
        <w:kinsoku w:val="0"/>
        <w:overflowPunct w:val="0"/>
        <w:spacing w:before="1"/>
        <w:ind w:left="450" w:right="452"/>
        <w:jc w:val="center"/>
      </w:pPr>
      <w:r w:rsidRPr="000733FB">
        <w:rPr>
          <w:b/>
          <w:bCs/>
        </w:rPr>
        <w:t xml:space="preserve">ve </w:t>
      </w:r>
      <w:r w:rsidRPr="000733FB">
        <w:rPr>
          <w:b/>
          <w:bCs/>
          <w:spacing w:val="-1"/>
        </w:rPr>
        <w:t>znění pozdějších předpisů</w:t>
      </w:r>
    </w:p>
    <w:p w:rsidR="00104037" w:rsidRPr="000733FB" w:rsidRDefault="00104037" w:rsidP="00104037">
      <w:pPr>
        <w:pStyle w:val="Zkladntext"/>
        <w:kinsoku w:val="0"/>
        <w:overflowPunct w:val="0"/>
        <w:ind w:left="0"/>
        <w:rPr>
          <w:b/>
          <w:bCs/>
        </w:rPr>
      </w:pPr>
    </w:p>
    <w:p w:rsidR="00104037" w:rsidRPr="000733FB" w:rsidRDefault="00104037" w:rsidP="00104037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0733FB">
        <w:rPr>
          <w:spacing w:val="-1"/>
        </w:rPr>
        <w:t>Předseda,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místopředsedové,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předsedové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senátů,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asistenti,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vyšší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soudní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úředníci,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soudní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tajemníci,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justiční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čekatelé,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správce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sítě</w:t>
      </w:r>
      <w:r w:rsidRPr="000733FB">
        <w:rPr>
          <w:spacing w:val="22"/>
        </w:rPr>
        <w:t xml:space="preserve"> </w:t>
      </w:r>
      <w:r w:rsidRPr="000733FB">
        <w:t>a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jednotliví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pověření</w:t>
      </w:r>
      <w:r w:rsidRPr="000733FB">
        <w:rPr>
          <w:spacing w:val="157"/>
        </w:rPr>
        <w:t xml:space="preserve"> </w:t>
      </w:r>
      <w:r w:rsidRPr="000733FB">
        <w:rPr>
          <w:spacing w:val="-1"/>
        </w:rPr>
        <w:t>referenti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správy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soudu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vykonávají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funkci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příkazce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operace</w:t>
      </w:r>
      <w:r w:rsidRPr="000733FB">
        <w:rPr>
          <w:spacing w:val="22"/>
        </w:rPr>
        <w:t xml:space="preserve"> </w:t>
      </w:r>
      <w:r w:rsidRPr="000733FB">
        <w:t xml:space="preserve">v </w:t>
      </w:r>
      <w:r w:rsidRPr="000733FB">
        <w:rPr>
          <w:spacing w:val="-1"/>
        </w:rPr>
        <w:t>souladu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zákonem</w:t>
      </w:r>
      <w:r w:rsidRPr="000733FB">
        <w:rPr>
          <w:spacing w:val="21"/>
        </w:rPr>
        <w:t xml:space="preserve"> </w:t>
      </w:r>
      <w:r w:rsidRPr="000733FB">
        <w:t>č.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320/2001</w:t>
      </w:r>
      <w:r w:rsidRPr="000733FB">
        <w:rPr>
          <w:spacing w:val="19"/>
        </w:rPr>
        <w:t xml:space="preserve"> </w:t>
      </w:r>
      <w:r w:rsidRPr="000733FB">
        <w:t>Sb.,</w:t>
      </w:r>
      <w:r w:rsidRPr="000733FB">
        <w:rPr>
          <w:spacing w:val="21"/>
        </w:rPr>
        <w:t xml:space="preserve"> </w:t>
      </w:r>
      <w:r w:rsidRPr="000733FB">
        <w:t>o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finanční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kontrole</w:t>
      </w:r>
      <w:r w:rsidRPr="000733FB">
        <w:rPr>
          <w:spacing w:val="19"/>
        </w:rPr>
        <w:t xml:space="preserve"> </w:t>
      </w:r>
      <w:r w:rsidRPr="000733FB">
        <w:t>ve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veřejné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správě</w:t>
      </w:r>
      <w:r w:rsidRPr="000733FB">
        <w:rPr>
          <w:spacing w:val="19"/>
        </w:rPr>
        <w:t xml:space="preserve"> </w:t>
      </w:r>
      <w:r w:rsidRPr="000733FB">
        <w:t>a</w:t>
      </w:r>
      <w:r w:rsidRPr="000733FB">
        <w:rPr>
          <w:spacing w:val="22"/>
        </w:rPr>
        <w:t xml:space="preserve"> </w:t>
      </w:r>
      <w:r w:rsidRPr="000733FB">
        <w:t>o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změně</w:t>
      </w:r>
      <w:r w:rsidRPr="000733FB">
        <w:rPr>
          <w:spacing w:val="135"/>
        </w:rPr>
        <w:t xml:space="preserve"> </w:t>
      </w:r>
      <w:r w:rsidRPr="000733FB">
        <w:rPr>
          <w:spacing w:val="-1"/>
        </w:rPr>
        <w:t>některých</w:t>
      </w:r>
      <w:r w:rsidRPr="000733FB">
        <w:rPr>
          <w:spacing w:val="19"/>
        </w:rPr>
        <w:t xml:space="preserve"> </w:t>
      </w:r>
      <w:r w:rsidRPr="000733FB">
        <w:t>zákonů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(zákon</w:t>
      </w:r>
      <w:r w:rsidRPr="000733FB">
        <w:rPr>
          <w:spacing w:val="19"/>
        </w:rPr>
        <w:t xml:space="preserve"> </w:t>
      </w:r>
      <w:r w:rsidRPr="000733FB">
        <w:t>o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finanční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kontrole)</w:t>
      </w:r>
      <w:r w:rsidRPr="000733FB">
        <w:rPr>
          <w:spacing w:val="18"/>
        </w:rPr>
        <w:t xml:space="preserve"> </w:t>
      </w:r>
      <w:r w:rsidRPr="000733FB">
        <w:t>ve</w:t>
      </w:r>
      <w:r w:rsidRPr="000733FB">
        <w:rPr>
          <w:spacing w:val="19"/>
        </w:rPr>
        <w:t xml:space="preserve"> </w:t>
      </w:r>
      <w:r w:rsidRPr="000733FB">
        <w:t>znění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pozdějších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předpisů,</w:t>
      </w:r>
      <w:r w:rsidRPr="000733FB">
        <w:rPr>
          <w:spacing w:val="19"/>
        </w:rPr>
        <w:t xml:space="preserve"> </w:t>
      </w:r>
      <w:r w:rsidRPr="000733FB">
        <w:t>a</w:t>
      </w:r>
      <w:r w:rsidRPr="000733FB">
        <w:rPr>
          <w:spacing w:val="20"/>
        </w:rPr>
        <w:t xml:space="preserve"> </w:t>
      </w:r>
      <w:r w:rsidRPr="000733FB">
        <w:rPr>
          <w:spacing w:val="-1"/>
        </w:rPr>
        <w:t>platnou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instrukcí</w:t>
      </w:r>
      <w:r w:rsidRPr="000733FB">
        <w:rPr>
          <w:spacing w:val="19"/>
        </w:rPr>
        <w:t xml:space="preserve"> </w:t>
      </w:r>
      <w:r w:rsidRPr="000733FB">
        <w:t>okresního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soudu,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kterou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19"/>
        </w:rPr>
        <w:t xml:space="preserve"> </w:t>
      </w:r>
      <w:r w:rsidRPr="000733FB">
        <w:t>upravuje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systém</w:t>
      </w:r>
      <w:r w:rsidRPr="000733FB">
        <w:rPr>
          <w:spacing w:val="18"/>
        </w:rPr>
        <w:t xml:space="preserve"> </w:t>
      </w:r>
      <w:r w:rsidRPr="000733FB">
        <w:rPr>
          <w:spacing w:val="-1"/>
        </w:rPr>
        <w:t>vnitřní</w:t>
      </w:r>
      <w:r w:rsidRPr="000733FB">
        <w:rPr>
          <w:spacing w:val="129"/>
        </w:rPr>
        <w:t xml:space="preserve"> </w:t>
      </w:r>
      <w:r w:rsidRPr="000733FB">
        <w:rPr>
          <w:spacing w:val="-1"/>
        </w:rPr>
        <w:t>finanční</w:t>
      </w:r>
      <w:r w:rsidRPr="000733FB">
        <w:t xml:space="preserve"> </w:t>
      </w:r>
      <w:r w:rsidRPr="000733FB">
        <w:rPr>
          <w:spacing w:val="-1"/>
        </w:rPr>
        <w:t>kontroly.</w:t>
      </w:r>
    </w:p>
    <w:p w:rsidR="00104037" w:rsidRPr="000733FB" w:rsidRDefault="00104037" w:rsidP="00104037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:rsidR="00104037" w:rsidRPr="000733FB" w:rsidRDefault="00104037" w:rsidP="00104037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:rsidR="00104037" w:rsidRPr="000733FB" w:rsidRDefault="00104037" w:rsidP="00104037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:rsidR="00104037" w:rsidRPr="000733FB" w:rsidRDefault="00104037" w:rsidP="00104037">
      <w:pPr>
        <w:pStyle w:val="Nadpis2"/>
        <w:kinsoku w:val="0"/>
        <w:overflowPunct w:val="0"/>
        <w:ind w:left="584" w:right="588"/>
        <w:jc w:val="center"/>
        <w:rPr>
          <w:b w:val="0"/>
          <w:bCs w:val="0"/>
        </w:rPr>
      </w:pPr>
      <w:r w:rsidRPr="000733FB">
        <w:rPr>
          <w:spacing w:val="-1"/>
        </w:rPr>
        <w:t xml:space="preserve">Všeobecné ustanovení </w:t>
      </w:r>
      <w:r w:rsidRPr="000733FB">
        <w:t>k</w:t>
      </w:r>
      <w:r w:rsidRPr="000733FB">
        <w:rPr>
          <w:spacing w:val="-1"/>
        </w:rPr>
        <w:t xml:space="preserve"> aplikaci Instrukce</w:t>
      </w:r>
      <w:r w:rsidRPr="000733FB">
        <w:t xml:space="preserve"> </w:t>
      </w:r>
      <w:r w:rsidRPr="000733FB">
        <w:rPr>
          <w:spacing w:val="-1"/>
        </w:rPr>
        <w:t xml:space="preserve">Ministerstva spravedlnosti </w:t>
      </w:r>
      <w:r w:rsidRPr="000733FB">
        <w:t xml:space="preserve">ČR, č. j. </w:t>
      </w:r>
      <w:r w:rsidRPr="000733FB">
        <w:rPr>
          <w:spacing w:val="-1"/>
        </w:rPr>
        <w:t xml:space="preserve">53/2015-OI-SP, </w:t>
      </w:r>
      <w:r w:rsidRPr="000733FB">
        <w:t>o</w:t>
      </w:r>
      <w:r w:rsidRPr="000733FB">
        <w:rPr>
          <w:spacing w:val="-1"/>
        </w:rPr>
        <w:t xml:space="preserve"> zajištění bezpečnosti informací </w:t>
      </w:r>
      <w:r w:rsidRPr="000733FB">
        <w:t>v</w:t>
      </w:r>
      <w:r w:rsidRPr="000733FB">
        <w:rPr>
          <w:spacing w:val="125"/>
        </w:rPr>
        <w:t xml:space="preserve"> </w:t>
      </w:r>
      <w:r w:rsidRPr="000733FB">
        <w:rPr>
          <w:spacing w:val="-1"/>
        </w:rPr>
        <w:t>prostředí informačních</w:t>
      </w:r>
    </w:p>
    <w:p w:rsidR="00104037" w:rsidRPr="000733FB" w:rsidRDefault="00104037" w:rsidP="00104037">
      <w:pPr>
        <w:pStyle w:val="Zkladntext"/>
        <w:kinsoku w:val="0"/>
        <w:overflowPunct w:val="0"/>
        <w:spacing w:before="1"/>
        <w:ind w:left="450" w:right="450"/>
        <w:jc w:val="center"/>
      </w:pPr>
      <w:r w:rsidRPr="000733FB">
        <w:rPr>
          <w:b/>
          <w:bCs/>
        </w:rPr>
        <w:t xml:space="preserve">a </w:t>
      </w:r>
      <w:r w:rsidRPr="000733FB">
        <w:rPr>
          <w:b/>
          <w:bCs/>
          <w:spacing w:val="-1"/>
        </w:rPr>
        <w:t>komunikačních</w:t>
      </w:r>
      <w:r w:rsidRPr="000733FB">
        <w:rPr>
          <w:b/>
          <w:bCs/>
          <w:spacing w:val="1"/>
        </w:rPr>
        <w:t xml:space="preserve"> </w:t>
      </w:r>
      <w:r w:rsidRPr="000733FB">
        <w:rPr>
          <w:b/>
          <w:bCs/>
          <w:spacing w:val="-1"/>
        </w:rPr>
        <w:t>technologií resortu spravedlnosti</w:t>
      </w:r>
    </w:p>
    <w:p w:rsidR="00104037" w:rsidRPr="000733FB" w:rsidRDefault="00104037" w:rsidP="00104037">
      <w:pPr>
        <w:pStyle w:val="Zkladntext"/>
        <w:kinsoku w:val="0"/>
        <w:overflowPunct w:val="0"/>
        <w:ind w:left="0"/>
        <w:rPr>
          <w:b/>
          <w:bCs/>
        </w:rPr>
      </w:pPr>
    </w:p>
    <w:p w:rsidR="00104037" w:rsidRPr="000733FB" w:rsidRDefault="00104037" w:rsidP="00104037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0733FB">
        <w:rPr>
          <w:spacing w:val="-1"/>
        </w:rPr>
        <w:t>Předseda,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místopředsedové,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předsedové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senátů,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justiční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čekatelé,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asistenti,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vyšší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soudní</w:t>
      </w:r>
      <w:r w:rsidRPr="000733FB">
        <w:rPr>
          <w:spacing w:val="19"/>
        </w:rPr>
        <w:t xml:space="preserve"> </w:t>
      </w:r>
      <w:r w:rsidRPr="000733FB">
        <w:t>úředníci,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soudní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tajemníci,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zaměstnanci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zařazení</w:t>
      </w:r>
      <w:r w:rsidRPr="000733FB">
        <w:rPr>
          <w:spacing w:val="19"/>
        </w:rPr>
        <w:t xml:space="preserve"> </w:t>
      </w:r>
      <w:r w:rsidRPr="000733FB">
        <w:rPr>
          <w:spacing w:val="-2"/>
        </w:rPr>
        <w:t>ve</w:t>
      </w:r>
      <w:r w:rsidRPr="000733FB">
        <w:rPr>
          <w:spacing w:val="19"/>
        </w:rPr>
        <w:t xml:space="preserve"> </w:t>
      </w:r>
      <w:r w:rsidRPr="000733FB">
        <w:t>výkonu</w:t>
      </w:r>
      <w:r w:rsidRPr="000733FB">
        <w:rPr>
          <w:spacing w:val="19"/>
        </w:rPr>
        <w:t xml:space="preserve"> </w:t>
      </w:r>
      <w:r w:rsidRPr="000733FB">
        <w:t>i</w:t>
      </w:r>
      <w:r w:rsidRPr="000733FB">
        <w:rPr>
          <w:spacing w:val="141"/>
        </w:rPr>
        <w:t xml:space="preserve"> </w:t>
      </w:r>
      <w:r w:rsidRPr="000733FB">
        <w:rPr>
          <w:spacing w:val="-1"/>
        </w:rPr>
        <w:t>správě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soudnictví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jsou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při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užití</w:t>
      </w:r>
      <w:r w:rsidRPr="000733FB">
        <w:rPr>
          <w:spacing w:val="14"/>
        </w:rPr>
        <w:t xml:space="preserve"> </w:t>
      </w:r>
      <w:r w:rsidRPr="000733FB">
        <w:t>nebo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správě</w:t>
      </w:r>
      <w:r w:rsidRPr="000733FB">
        <w:rPr>
          <w:spacing w:val="15"/>
        </w:rPr>
        <w:t xml:space="preserve"> </w:t>
      </w:r>
      <w:r w:rsidRPr="000733FB">
        <w:t>informačního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systému</w:t>
      </w:r>
      <w:r w:rsidRPr="000733FB">
        <w:rPr>
          <w:spacing w:val="14"/>
        </w:rPr>
        <w:t xml:space="preserve"> </w:t>
      </w:r>
      <w:r w:rsidRPr="000733FB">
        <w:t>odpovědní</w:t>
      </w:r>
      <w:r w:rsidRPr="000733FB">
        <w:rPr>
          <w:spacing w:val="14"/>
        </w:rPr>
        <w:t xml:space="preserve"> </w:t>
      </w:r>
      <w:r w:rsidRPr="000733FB">
        <w:t>za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dodržování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postupů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stanovených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platnou</w:t>
      </w:r>
      <w:r w:rsidRPr="000733FB">
        <w:rPr>
          <w:spacing w:val="14"/>
        </w:rPr>
        <w:t xml:space="preserve"> </w:t>
      </w:r>
      <w:r w:rsidRPr="000733FB">
        <w:t>provozní</w:t>
      </w:r>
      <w:r w:rsidRPr="000733FB">
        <w:rPr>
          <w:spacing w:val="14"/>
        </w:rPr>
        <w:t xml:space="preserve"> </w:t>
      </w:r>
      <w:r w:rsidRPr="000733FB">
        <w:t>a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bezpečnostní</w:t>
      </w:r>
      <w:r w:rsidRPr="000733FB">
        <w:rPr>
          <w:spacing w:val="123"/>
        </w:rPr>
        <w:t xml:space="preserve"> </w:t>
      </w:r>
      <w:r w:rsidRPr="000733FB">
        <w:rPr>
          <w:spacing w:val="-1"/>
        </w:rPr>
        <w:t>dokumentací</w:t>
      </w:r>
      <w:r w:rsidRPr="000733FB">
        <w:t xml:space="preserve"> </w:t>
      </w:r>
      <w:r w:rsidRPr="000733FB">
        <w:rPr>
          <w:spacing w:val="-1"/>
        </w:rPr>
        <w:t>příslušného</w:t>
      </w:r>
      <w:r w:rsidRPr="000733FB">
        <w:t xml:space="preserve"> </w:t>
      </w:r>
      <w:r w:rsidRPr="000733FB">
        <w:rPr>
          <w:spacing w:val="-1"/>
        </w:rPr>
        <w:t>informačního</w:t>
      </w:r>
      <w:r w:rsidRPr="000733FB">
        <w:t xml:space="preserve"> </w:t>
      </w:r>
      <w:r w:rsidRPr="000733FB">
        <w:rPr>
          <w:spacing w:val="-1"/>
        </w:rPr>
        <w:t>systému.</w:t>
      </w:r>
    </w:p>
    <w:p w:rsidR="00104037" w:rsidRPr="000733FB" w:rsidRDefault="00104037" w:rsidP="00104037"/>
    <w:p w:rsidR="00104037" w:rsidRPr="000733FB" w:rsidRDefault="00104037" w:rsidP="006A0ADA">
      <w:pPr>
        <w:jc w:val="both"/>
      </w:pPr>
    </w:p>
    <w:p w:rsidR="00DA699E" w:rsidRPr="000733FB" w:rsidRDefault="00DA699E" w:rsidP="006A0ADA">
      <w:pPr>
        <w:jc w:val="both"/>
      </w:pPr>
    </w:p>
    <w:p w:rsidR="00DA699E" w:rsidRPr="000733FB" w:rsidRDefault="00DA699E" w:rsidP="006A0ADA">
      <w:pPr>
        <w:jc w:val="both"/>
      </w:pPr>
    </w:p>
    <w:p w:rsidR="00DA699E" w:rsidRPr="000733FB" w:rsidRDefault="00DA699E" w:rsidP="006A0ADA">
      <w:pPr>
        <w:jc w:val="both"/>
      </w:pPr>
    </w:p>
    <w:p w:rsidR="00DA699E" w:rsidRPr="000733FB" w:rsidRDefault="00DA699E" w:rsidP="006A0ADA">
      <w:pPr>
        <w:jc w:val="both"/>
      </w:pPr>
    </w:p>
    <w:p w:rsidR="00DA699E" w:rsidRPr="000733FB" w:rsidRDefault="00DA699E" w:rsidP="006A0ADA">
      <w:pPr>
        <w:jc w:val="both"/>
      </w:pPr>
    </w:p>
    <w:p w:rsidR="00DA699E" w:rsidRPr="000733FB" w:rsidRDefault="00DA699E" w:rsidP="006A0ADA">
      <w:pPr>
        <w:jc w:val="both"/>
      </w:pPr>
    </w:p>
    <w:p w:rsidR="00DA699E" w:rsidRPr="000733FB" w:rsidRDefault="00DA699E" w:rsidP="006A0ADA">
      <w:pPr>
        <w:jc w:val="both"/>
      </w:pPr>
    </w:p>
    <w:p w:rsidR="00DA699E" w:rsidRPr="000733FB" w:rsidRDefault="00DA699E" w:rsidP="006A0ADA">
      <w:pPr>
        <w:jc w:val="both"/>
      </w:pPr>
    </w:p>
    <w:p w:rsidR="00DA699E" w:rsidRPr="000733FB" w:rsidRDefault="00DA699E" w:rsidP="006A0ADA">
      <w:pPr>
        <w:jc w:val="both"/>
      </w:pPr>
    </w:p>
    <w:p w:rsidR="00DA699E" w:rsidRPr="000733FB" w:rsidRDefault="00DA699E" w:rsidP="006A0ADA">
      <w:pPr>
        <w:jc w:val="both"/>
      </w:pPr>
    </w:p>
    <w:p w:rsidR="00DA699E" w:rsidRPr="000733FB" w:rsidRDefault="00DA699E" w:rsidP="006A0ADA">
      <w:pPr>
        <w:jc w:val="both"/>
      </w:pPr>
    </w:p>
    <w:p w:rsidR="00DA699E" w:rsidRPr="000733FB" w:rsidRDefault="00DA699E" w:rsidP="006A0ADA">
      <w:pPr>
        <w:jc w:val="both"/>
      </w:pPr>
    </w:p>
    <w:p w:rsidR="00DA699E" w:rsidRPr="000733FB" w:rsidRDefault="00DA699E" w:rsidP="006A0ADA">
      <w:pPr>
        <w:jc w:val="both"/>
      </w:pPr>
    </w:p>
    <w:p w:rsidR="00DA699E" w:rsidRPr="000733FB" w:rsidRDefault="00DA699E" w:rsidP="006A0ADA">
      <w:pPr>
        <w:jc w:val="both"/>
      </w:pPr>
    </w:p>
    <w:p w:rsidR="00DA699E" w:rsidRPr="000733FB" w:rsidRDefault="00DA699E" w:rsidP="006A0ADA">
      <w:pPr>
        <w:jc w:val="both"/>
      </w:pPr>
    </w:p>
    <w:p w:rsidR="00DA699E" w:rsidRPr="000733FB" w:rsidRDefault="00DA699E" w:rsidP="00DA699E">
      <w:pPr>
        <w:pStyle w:val="Zkladntext"/>
        <w:kinsoku w:val="0"/>
        <w:overflowPunct w:val="0"/>
        <w:spacing w:before="2"/>
        <w:ind w:left="0"/>
        <w:rPr>
          <w:rFonts w:ascii="Times New Roman" w:hAnsi="Times New Roman" w:cs="Times New Roman"/>
          <w:sz w:val="20"/>
          <w:szCs w:val="20"/>
        </w:rPr>
      </w:pPr>
    </w:p>
    <w:p w:rsidR="00DA699E" w:rsidRPr="000733FB" w:rsidRDefault="00DA699E" w:rsidP="00DA699E">
      <w:pPr>
        <w:pStyle w:val="Nadpis1"/>
        <w:kinsoku w:val="0"/>
        <w:overflowPunct w:val="0"/>
        <w:spacing w:before="196"/>
        <w:ind w:left="0" w:right="2"/>
        <w:jc w:val="center"/>
        <w:rPr>
          <w:b w:val="0"/>
          <w:bCs w:val="0"/>
        </w:rPr>
      </w:pPr>
      <w:bookmarkStart w:id="1" w:name="1._Úvod_2021"/>
      <w:bookmarkStart w:id="2" w:name="Rozvrh_práce"/>
      <w:bookmarkStart w:id="3" w:name="3._Úsek_správy_soudu"/>
      <w:bookmarkEnd w:id="1"/>
      <w:bookmarkEnd w:id="2"/>
      <w:bookmarkEnd w:id="3"/>
      <w:r w:rsidRPr="000733FB">
        <w:rPr>
          <w:u w:val="single"/>
        </w:rPr>
        <w:t>ÚSEK</w:t>
      </w:r>
      <w:r w:rsidRPr="000733FB">
        <w:rPr>
          <w:spacing w:val="-2"/>
          <w:u w:val="single"/>
        </w:rPr>
        <w:t xml:space="preserve"> </w:t>
      </w:r>
      <w:r w:rsidRPr="000733FB">
        <w:rPr>
          <w:spacing w:val="-1"/>
          <w:u w:val="single"/>
        </w:rPr>
        <w:t>SPRÁVY</w:t>
      </w:r>
      <w:r w:rsidRPr="000733FB">
        <w:rPr>
          <w:spacing w:val="-3"/>
          <w:u w:val="single"/>
        </w:rPr>
        <w:t xml:space="preserve"> </w:t>
      </w:r>
      <w:r w:rsidRPr="000733FB">
        <w:rPr>
          <w:spacing w:val="-1"/>
          <w:u w:val="single"/>
        </w:rPr>
        <w:t>SOUDU</w:t>
      </w:r>
    </w:p>
    <w:p w:rsidR="00DA699E" w:rsidRPr="000733FB" w:rsidRDefault="00DA699E" w:rsidP="00DA699E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A699E" w:rsidRPr="000733FB" w:rsidRDefault="00DA699E" w:rsidP="00DA699E">
      <w:pPr>
        <w:pStyle w:val="Zkladntext"/>
        <w:kinsoku w:val="0"/>
        <w:overflowPunct w:val="0"/>
        <w:spacing w:before="5"/>
        <w:ind w:left="0"/>
        <w:rPr>
          <w:b/>
          <w:bCs/>
          <w:sz w:val="20"/>
          <w:szCs w:val="20"/>
        </w:rPr>
      </w:pPr>
    </w:p>
    <w:p w:rsidR="00DA699E" w:rsidRPr="000733FB" w:rsidRDefault="00DA699E" w:rsidP="00DA699E">
      <w:pPr>
        <w:pStyle w:val="Zkladntext"/>
        <w:tabs>
          <w:tab w:val="left" w:pos="11058"/>
        </w:tabs>
        <w:kinsoku w:val="0"/>
        <w:overflowPunct w:val="0"/>
        <w:spacing w:before="84"/>
        <w:ind w:left="112"/>
        <w:rPr>
          <w:sz w:val="28"/>
          <w:szCs w:val="28"/>
        </w:rPr>
      </w:pPr>
      <w:r w:rsidRPr="000733FB">
        <w:rPr>
          <w:b/>
          <w:bCs/>
          <w:spacing w:val="-1"/>
          <w:sz w:val="28"/>
          <w:szCs w:val="28"/>
          <w:u w:val="single"/>
        </w:rPr>
        <w:t>Ředitelka správy soudu</w:t>
      </w:r>
      <w:r w:rsidRPr="000733FB">
        <w:rPr>
          <w:b/>
          <w:bCs/>
          <w:sz w:val="28"/>
          <w:szCs w:val="28"/>
          <w:u w:val="single"/>
        </w:rPr>
        <w:t xml:space="preserve"> a</w:t>
      </w:r>
      <w:r w:rsidRPr="000733FB">
        <w:rPr>
          <w:b/>
          <w:bCs/>
          <w:spacing w:val="-1"/>
          <w:sz w:val="28"/>
          <w:szCs w:val="28"/>
          <w:u w:val="single"/>
        </w:rPr>
        <w:t xml:space="preserve"> bezpečnostní ředitelka:</w:t>
      </w:r>
      <w:r w:rsidRPr="000733FB">
        <w:rPr>
          <w:b/>
          <w:bCs/>
          <w:spacing w:val="-1"/>
          <w:sz w:val="28"/>
          <w:szCs w:val="28"/>
        </w:rPr>
        <w:tab/>
      </w:r>
      <w:r w:rsidR="00D6054F" w:rsidRPr="000733FB">
        <w:rPr>
          <w:b/>
          <w:bCs/>
          <w:spacing w:val="-1"/>
          <w:sz w:val="28"/>
          <w:szCs w:val="28"/>
        </w:rPr>
        <w:t xml:space="preserve">         </w:t>
      </w:r>
      <w:r w:rsidRPr="000733FB">
        <w:rPr>
          <w:b/>
          <w:bCs/>
          <w:spacing w:val="-1"/>
          <w:sz w:val="28"/>
          <w:szCs w:val="28"/>
        </w:rPr>
        <w:t>Mgr.</w:t>
      </w:r>
      <w:r w:rsidRPr="000733FB">
        <w:rPr>
          <w:b/>
          <w:bCs/>
          <w:spacing w:val="-2"/>
          <w:sz w:val="28"/>
          <w:szCs w:val="28"/>
        </w:rPr>
        <w:t xml:space="preserve"> </w:t>
      </w:r>
      <w:r w:rsidRPr="000733FB">
        <w:rPr>
          <w:b/>
          <w:bCs/>
          <w:spacing w:val="-1"/>
          <w:sz w:val="28"/>
          <w:szCs w:val="28"/>
        </w:rPr>
        <w:t>Bc.</w:t>
      </w:r>
      <w:r w:rsidRPr="000733FB">
        <w:rPr>
          <w:b/>
          <w:bCs/>
          <w:spacing w:val="-2"/>
          <w:sz w:val="28"/>
          <w:szCs w:val="28"/>
        </w:rPr>
        <w:t xml:space="preserve"> </w:t>
      </w:r>
      <w:r w:rsidRPr="000733FB">
        <w:rPr>
          <w:b/>
          <w:bCs/>
          <w:sz w:val="28"/>
          <w:szCs w:val="28"/>
        </w:rPr>
        <w:t>Ivana</w:t>
      </w:r>
      <w:r w:rsidRPr="000733FB">
        <w:rPr>
          <w:b/>
          <w:bCs/>
          <w:spacing w:val="-1"/>
          <w:sz w:val="28"/>
          <w:szCs w:val="28"/>
        </w:rPr>
        <w:t xml:space="preserve"> Kaiserová</w:t>
      </w:r>
    </w:p>
    <w:p w:rsidR="00DA699E" w:rsidRPr="000733FB" w:rsidRDefault="00DA699E" w:rsidP="00DA699E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A699E" w:rsidRPr="000733FB" w:rsidRDefault="00DA699E" w:rsidP="00DA699E">
      <w:pPr>
        <w:pStyle w:val="Zkladn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:rsidR="00DA699E" w:rsidRPr="000733FB" w:rsidRDefault="00DA699E" w:rsidP="00DA699E">
      <w:pPr>
        <w:pStyle w:val="Zkladntext"/>
        <w:kinsoku w:val="0"/>
        <w:overflowPunct w:val="0"/>
        <w:spacing w:before="77"/>
        <w:ind w:left="112"/>
        <w:jc w:val="both"/>
        <w:rPr>
          <w:spacing w:val="-1"/>
        </w:rPr>
      </w:pPr>
      <w:r w:rsidRPr="000733FB">
        <w:rPr>
          <w:b/>
          <w:bCs/>
          <w:spacing w:val="-1"/>
        </w:rPr>
        <w:t>Zastupuje:</w:t>
      </w:r>
      <w:r w:rsidRPr="000733FB">
        <w:rPr>
          <w:b/>
          <w:bCs/>
        </w:rPr>
        <w:t xml:space="preserve">  </w:t>
      </w:r>
      <w:r w:rsidRPr="000733FB">
        <w:rPr>
          <w:b/>
          <w:bCs/>
        </w:rPr>
        <w:tab/>
      </w:r>
      <w:r w:rsidRPr="000733FB">
        <w:rPr>
          <w:spacing w:val="-1"/>
        </w:rPr>
        <w:t xml:space="preserve">Táňa </w:t>
      </w:r>
      <w:proofErr w:type="spellStart"/>
      <w:r w:rsidRPr="000733FB">
        <w:rPr>
          <w:spacing w:val="-1"/>
        </w:rPr>
        <w:t>Tesnerová</w:t>
      </w:r>
      <w:proofErr w:type="spellEnd"/>
    </w:p>
    <w:p w:rsidR="00DA699E" w:rsidRPr="000733FB" w:rsidRDefault="00DA699E" w:rsidP="00DA699E">
      <w:pPr>
        <w:pStyle w:val="Zkladntext"/>
        <w:kinsoku w:val="0"/>
        <w:overflowPunct w:val="0"/>
        <w:spacing w:before="77"/>
        <w:ind w:left="112"/>
        <w:jc w:val="both"/>
        <w:rPr>
          <w:spacing w:val="-1"/>
        </w:rPr>
      </w:pPr>
      <w:r w:rsidRPr="000733FB">
        <w:rPr>
          <w:b/>
          <w:bCs/>
          <w:spacing w:val="-1"/>
        </w:rPr>
        <w:tab/>
        <w:t xml:space="preserve">          </w:t>
      </w:r>
      <w:r w:rsidRPr="000733FB">
        <w:rPr>
          <w:b/>
          <w:bCs/>
          <w:spacing w:val="-1"/>
        </w:rPr>
        <w:tab/>
      </w:r>
      <w:r w:rsidRPr="000733FB">
        <w:rPr>
          <w:spacing w:val="-1"/>
        </w:rPr>
        <w:t>(s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výjimkou</w:t>
      </w:r>
      <w:r w:rsidRPr="000733FB">
        <w:t xml:space="preserve"> vedení </w:t>
      </w:r>
      <w:r w:rsidRPr="000733FB">
        <w:rPr>
          <w:spacing w:val="-1"/>
        </w:rPr>
        <w:t>personální</w:t>
      </w:r>
      <w:r w:rsidRPr="000733FB">
        <w:t xml:space="preserve"> a </w:t>
      </w:r>
      <w:r w:rsidRPr="000733FB">
        <w:rPr>
          <w:spacing w:val="-1"/>
        </w:rPr>
        <w:t>platové</w:t>
      </w:r>
      <w:r w:rsidRPr="000733FB">
        <w:rPr>
          <w:spacing w:val="-2"/>
        </w:rPr>
        <w:t xml:space="preserve"> </w:t>
      </w:r>
      <w:r w:rsidRPr="000733FB">
        <w:t>agendy</w:t>
      </w:r>
      <w:r w:rsidRPr="000733FB">
        <w:rPr>
          <w:spacing w:val="-2"/>
        </w:rPr>
        <w:t xml:space="preserve"> </w:t>
      </w:r>
      <w:r w:rsidRPr="000733FB">
        <w:t xml:space="preserve">a </w:t>
      </w:r>
      <w:r w:rsidRPr="000733FB">
        <w:rPr>
          <w:spacing w:val="-1"/>
        </w:rPr>
        <w:t>věcí</w:t>
      </w:r>
      <w:r w:rsidRPr="000733FB">
        <w:t xml:space="preserve"> </w:t>
      </w:r>
      <w:r w:rsidRPr="000733FB">
        <w:rPr>
          <w:spacing w:val="-1"/>
        </w:rPr>
        <w:t>týkajících</w:t>
      </w:r>
      <w:r w:rsidRPr="000733FB">
        <w:t xml:space="preserve"> </w:t>
      </w:r>
      <w:r w:rsidRPr="000733FB">
        <w:rPr>
          <w:spacing w:val="-2"/>
        </w:rPr>
        <w:t>se</w:t>
      </w:r>
      <w:r w:rsidRPr="000733FB">
        <w:rPr>
          <w:spacing w:val="53"/>
        </w:rPr>
        <w:t xml:space="preserve"> </w:t>
      </w:r>
      <w:r w:rsidRPr="000733FB">
        <w:rPr>
          <w:spacing w:val="-1"/>
        </w:rPr>
        <w:t>ochrany</w:t>
      </w:r>
      <w:r w:rsidRPr="000733FB">
        <w:t xml:space="preserve"> </w:t>
      </w:r>
      <w:r w:rsidRPr="000733FB">
        <w:rPr>
          <w:spacing w:val="-1"/>
        </w:rPr>
        <w:t>utajovaných</w:t>
      </w:r>
      <w:r w:rsidRPr="000733FB">
        <w:t xml:space="preserve"> </w:t>
      </w:r>
      <w:r w:rsidRPr="000733FB">
        <w:rPr>
          <w:spacing w:val="-1"/>
        </w:rPr>
        <w:t>skutečností</w:t>
      </w:r>
      <w:r w:rsidRPr="000733FB">
        <w:t xml:space="preserve"> a </w:t>
      </w:r>
      <w:r w:rsidRPr="000733FB">
        <w:rPr>
          <w:spacing w:val="-1"/>
        </w:rPr>
        <w:t>vymáhání</w:t>
      </w:r>
      <w:r w:rsidRPr="000733FB">
        <w:t xml:space="preserve"> </w:t>
      </w:r>
      <w:r w:rsidRPr="000733FB">
        <w:rPr>
          <w:spacing w:val="-1"/>
        </w:rPr>
        <w:t>pohledávek)</w:t>
      </w:r>
    </w:p>
    <w:p w:rsidR="00DA699E" w:rsidRPr="000733FB" w:rsidRDefault="00DA699E" w:rsidP="00DA699E">
      <w:pPr>
        <w:pStyle w:val="Zkladntext"/>
        <w:kinsoku w:val="0"/>
        <w:overflowPunct w:val="0"/>
        <w:spacing w:before="1"/>
        <w:ind w:left="1440" w:right="9349"/>
        <w:rPr>
          <w:spacing w:val="-1"/>
        </w:rPr>
      </w:pPr>
      <w:r w:rsidRPr="000733FB">
        <w:t xml:space="preserve">Zuzana </w:t>
      </w:r>
      <w:r w:rsidRPr="000733FB">
        <w:rPr>
          <w:spacing w:val="-1"/>
        </w:rPr>
        <w:t>Brychtová</w:t>
      </w:r>
      <w:r w:rsidRPr="000733FB">
        <w:t xml:space="preserve"> </w:t>
      </w:r>
      <w:r w:rsidRPr="000733FB">
        <w:rPr>
          <w:spacing w:val="-1"/>
        </w:rPr>
        <w:t>(finanční</w:t>
      </w:r>
      <w:r w:rsidRPr="000733FB">
        <w:t xml:space="preserve"> </w:t>
      </w:r>
      <w:r w:rsidRPr="000733FB">
        <w:rPr>
          <w:spacing w:val="-1"/>
        </w:rPr>
        <w:t>kontrola)</w:t>
      </w:r>
      <w:r w:rsidRPr="000733FB">
        <w:rPr>
          <w:spacing w:val="33"/>
        </w:rPr>
        <w:t xml:space="preserve"> </w:t>
      </w:r>
      <w:r w:rsidRPr="000733FB">
        <w:t xml:space="preserve">Zuzana </w:t>
      </w:r>
      <w:r w:rsidRPr="000733FB">
        <w:rPr>
          <w:spacing w:val="-1"/>
        </w:rPr>
        <w:t>Baránková</w:t>
      </w:r>
      <w:r w:rsidRPr="000733FB">
        <w:t xml:space="preserve"> </w:t>
      </w:r>
      <w:r w:rsidRPr="000733FB">
        <w:rPr>
          <w:spacing w:val="-1"/>
        </w:rPr>
        <w:t>(utajované</w:t>
      </w:r>
      <w:r w:rsidRPr="000733FB">
        <w:t xml:space="preserve"> </w:t>
      </w:r>
      <w:r w:rsidRPr="000733FB">
        <w:rPr>
          <w:spacing w:val="-1"/>
        </w:rPr>
        <w:t>písemnosti)</w:t>
      </w:r>
    </w:p>
    <w:p w:rsidR="00DA699E" w:rsidRPr="000733FB" w:rsidRDefault="00DA699E" w:rsidP="00DA699E">
      <w:pPr>
        <w:pStyle w:val="Zkladntext"/>
        <w:kinsoku w:val="0"/>
        <w:overflowPunct w:val="0"/>
        <w:ind w:left="0"/>
      </w:pPr>
    </w:p>
    <w:p w:rsidR="00DA699E" w:rsidRPr="000733FB" w:rsidRDefault="00DA699E" w:rsidP="00DA699E">
      <w:pPr>
        <w:pStyle w:val="Zkladntext"/>
        <w:kinsoku w:val="0"/>
        <w:overflowPunct w:val="0"/>
        <w:spacing w:before="1"/>
        <w:ind w:left="0"/>
      </w:pPr>
    </w:p>
    <w:p w:rsidR="00DA699E" w:rsidRPr="000733FB" w:rsidRDefault="00DA699E" w:rsidP="00761791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0733FB">
        <w:rPr>
          <w:spacing w:val="-1"/>
        </w:rPr>
        <w:t>Plní</w:t>
      </w:r>
      <w:r w:rsidRPr="000733FB">
        <w:rPr>
          <w:spacing w:val="17"/>
        </w:rPr>
        <w:t xml:space="preserve"> </w:t>
      </w:r>
      <w:r w:rsidRPr="000733FB">
        <w:t>úkoly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dle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ustanovení</w:t>
      </w:r>
      <w:r w:rsidRPr="000733FB">
        <w:rPr>
          <w:spacing w:val="14"/>
        </w:rPr>
        <w:t xml:space="preserve"> </w:t>
      </w:r>
      <w:r w:rsidRPr="000733FB">
        <w:t>§</w:t>
      </w:r>
      <w:r w:rsidRPr="000733FB">
        <w:rPr>
          <w:spacing w:val="17"/>
        </w:rPr>
        <w:t xml:space="preserve"> </w:t>
      </w:r>
      <w:r w:rsidRPr="000733FB">
        <w:t>127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odst.</w:t>
      </w:r>
      <w:r w:rsidRPr="000733FB">
        <w:rPr>
          <w:spacing w:val="17"/>
        </w:rPr>
        <w:t xml:space="preserve"> </w:t>
      </w:r>
      <w:r w:rsidRPr="000733FB">
        <w:t>4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zák.</w:t>
      </w:r>
      <w:r w:rsidRPr="000733FB">
        <w:rPr>
          <w:spacing w:val="14"/>
        </w:rPr>
        <w:t xml:space="preserve"> </w:t>
      </w:r>
      <w:r w:rsidRPr="000733FB">
        <w:t>č.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6/2002</w:t>
      </w:r>
      <w:r w:rsidRPr="000733FB">
        <w:rPr>
          <w:spacing w:val="17"/>
        </w:rPr>
        <w:t xml:space="preserve"> </w:t>
      </w:r>
      <w:r w:rsidRPr="000733FB">
        <w:t>Sb.</w:t>
      </w:r>
      <w:r w:rsidRPr="000733FB">
        <w:rPr>
          <w:spacing w:val="17"/>
        </w:rPr>
        <w:t xml:space="preserve"> </w:t>
      </w:r>
      <w:r w:rsidRPr="000733FB">
        <w:t>o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soudech</w:t>
      </w:r>
      <w:r w:rsidRPr="000733FB">
        <w:rPr>
          <w:spacing w:val="14"/>
        </w:rPr>
        <w:t xml:space="preserve"> </w:t>
      </w:r>
      <w:r w:rsidRPr="000733FB">
        <w:t>a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soudcích</w:t>
      </w:r>
      <w:r w:rsidRPr="000733FB">
        <w:rPr>
          <w:spacing w:val="16"/>
        </w:rPr>
        <w:t xml:space="preserve"> </w:t>
      </w:r>
      <w:r w:rsidRPr="000733FB">
        <w:t xml:space="preserve">v </w:t>
      </w:r>
      <w:r w:rsidRPr="000733FB">
        <w:rPr>
          <w:spacing w:val="-1"/>
        </w:rPr>
        <w:t>platném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znění.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Vykonává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odborné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práce</w:t>
      </w:r>
      <w:r w:rsidRPr="000733FB">
        <w:rPr>
          <w:spacing w:val="15"/>
        </w:rPr>
        <w:t xml:space="preserve"> </w:t>
      </w:r>
      <w:r w:rsidRPr="000733FB">
        <w:t>v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oblasti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personální</w:t>
      </w:r>
      <w:r w:rsidRPr="000733FB">
        <w:rPr>
          <w:spacing w:val="17"/>
        </w:rPr>
        <w:t xml:space="preserve"> </w:t>
      </w:r>
      <w:r w:rsidRPr="000733FB">
        <w:t>a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mzdové</w:t>
      </w:r>
      <w:r w:rsidRPr="000733FB">
        <w:rPr>
          <w:spacing w:val="123"/>
        </w:rPr>
        <w:t xml:space="preserve"> </w:t>
      </w:r>
      <w:r w:rsidRPr="000733FB">
        <w:t>agendy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zaměstnanců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včetně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zpracování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statistických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hlášení</w:t>
      </w:r>
      <w:r w:rsidRPr="000733FB">
        <w:rPr>
          <w:spacing w:val="7"/>
        </w:rPr>
        <w:t xml:space="preserve"> </w:t>
      </w:r>
      <w:r w:rsidRPr="000733FB">
        <w:t>a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rozborů.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Sestavuje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návrhy</w:t>
      </w:r>
      <w:r w:rsidRPr="000733FB">
        <w:rPr>
          <w:spacing w:val="7"/>
        </w:rPr>
        <w:t xml:space="preserve"> </w:t>
      </w:r>
      <w:r w:rsidRPr="000733FB">
        <w:t>plánu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rozpočtu</w:t>
      </w:r>
      <w:r w:rsidRPr="000733FB">
        <w:rPr>
          <w:spacing w:val="7"/>
        </w:rPr>
        <w:t xml:space="preserve"> </w:t>
      </w:r>
      <w:r w:rsidRPr="000733FB">
        <w:t>za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okresní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soud,</w:t>
      </w:r>
      <w:r w:rsidRPr="000733FB">
        <w:rPr>
          <w:spacing w:val="7"/>
        </w:rPr>
        <w:t xml:space="preserve"> </w:t>
      </w:r>
      <w:r w:rsidRPr="000733FB">
        <w:t>zajišťuje</w:t>
      </w:r>
      <w:r w:rsidRPr="000733FB">
        <w:rPr>
          <w:spacing w:val="7"/>
        </w:rPr>
        <w:t xml:space="preserve"> </w:t>
      </w:r>
      <w:r w:rsidRPr="000733FB">
        <w:t>jejich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realizaci</w:t>
      </w:r>
      <w:r w:rsidRPr="000733FB">
        <w:rPr>
          <w:spacing w:val="7"/>
        </w:rPr>
        <w:t xml:space="preserve"> </w:t>
      </w:r>
      <w:r w:rsidRPr="000733FB">
        <w:t>a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kontrolu</w:t>
      </w:r>
      <w:r w:rsidRPr="000733FB">
        <w:rPr>
          <w:spacing w:val="137"/>
        </w:rPr>
        <w:t xml:space="preserve"> </w:t>
      </w:r>
      <w:r w:rsidRPr="000733FB">
        <w:t>plnění.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Plní</w:t>
      </w:r>
      <w:r w:rsidRPr="000733FB">
        <w:rPr>
          <w:spacing w:val="5"/>
        </w:rPr>
        <w:t xml:space="preserve"> </w:t>
      </w:r>
      <w:r w:rsidRPr="000733FB">
        <w:t>úkoly</w:t>
      </w:r>
      <w:r w:rsidRPr="000733FB">
        <w:rPr>
          <w:spacing w:val="3"/>
        </w:rPr>
        <w:t xml:space="preserve"> </w:t>
      </w:r>
      <w:r w:rsidRPr="000733FB">
        <w:t>na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úseku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statistiky</w:t>
      </w:r>
      <w:r w:rsidRPr="000733FB">
        <w:rPr>
          <w:spacing w:val="5"/>
        </w:rPr>
        <w:t xml:space="preserve"> </w:t>
      </w:r>
      <w:r w:rsidRPr="000733FB">
        <w:t>a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výkaznictví.</w:t>
      </w:r>
      <w:r w:rsidRPr="000733FB">
        <w:t xml:space="preserve"> </w:t>
      </w:r>
      <w:r w:rsidRPr="000733FB">
        <w:rPr>
          <w:spacing w:val="-1"/>
        </w:rPr>
        <w:t>Vykonává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funkce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správce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rozpočtu</w:t>
      </w:r>
      <w:r w:rsidRPr="000733FB">
        <w:rPr>
          <w:spacing w:val="4"/>
        </w:rPr>
        <w:t xml:space="preserve"> </w:t>
      </w:r>
      <w:r w:rsidRPr="000733FB">
        <w:t>v plném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rozsahu</w:t>
      </w:r>
      <w:r w:rsidRPr="000733FB">
        <w:rPr>
          <w:spacing w:val="2"/>
        </w:rPr>
        <w:t xml:space="preserve"> </w:t>
      </w:r>
      <w:r w:rsidRPr="000733FB">
        <w:t>dle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zákona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č.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320/2001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Sb.,</w:t>
      </w:r>
      <w:r w:rsidRPr="000733FB">
        <w:rPr>
          <w:spacing w:val="9"/>
        </w:rPr>
        <w:t xml:space="preserve"> </w:t>
      </w:r>
      <w:r w:rsidRPr="000733FB">
        <w:t>o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finanční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kontrole,</w:t>
      </w:r>
      <w:r w:rsidRPr="000733FB">
        <w:rPr>
          <w:spacing w:val="5"/>
        </w:rPr>
        <w:t xml:space="preserve"> </w:t>
      </w:r>
      <w:r w:rsidRPr="000733FB">
        <w:rPr>
          <w:spacing w:val="-2"/>
        </w:rPr>
        <w:t>ve</w:t>
      </w:r>
      <w:r w:rsidRPr="000733FB">
        <w:rPr>
          <w:spacing w:val="123"/>
        </w:rPr>
        <w:t xml:space="preserve"> </w:t>
      </w:r>
      <w:r w:rsidRPr="000733FB">
        <w:t xml:space="preserve">znění </w:t>
      </w:r>
      <w:r w:rsidRPr="000733FB">
        <w:rPr>
          <w:spacing w:val="-1"/>
        </w:rPr>
        <w:t>pozdějších</w:t>
      </w:r>
      <w:r w:rsidRPr="000733FB">
        <w:t xml:space="preserve"> </w:t>
      </w:r>
      <w:r w:rsidRPr="000733FB">
        <w:rPr>
          <w:spacing w:val="-1"/>
        </w:rPr>
        <w:t>předpisů,</w:t>
      </w:r>
      <w:r w:rsidRPr="000733FB">
        <w:t xml:space="preserve"> </w:t>
      </w:r>
      <w:r w:rsidRPr="000733FB">
        <w:rPr>
          <w:spacing w:val="-1"/>
        </w:rPr>
        <w:t>včetně</w:t>
      </w:r>
      <w:r w:rsidRPr="000733FB">
        <w:t xml:space="preserve"> </w:t>
      </w:r>
      <w:r w:rsidRPr="000733FB">
        <w:rPr>
          <w:spacing w:val="-1"/>
        </w:rPr>
        <w:t>pověření</w:t>
      </w:r>
      <w:r w:rsidRPr="000733FB">
        <w:t xml:space="preserve"> k </w:t>
      </w:r>
      <w:r w:rsidRPr="000733FB">
        <w:rPr>
          <w:spacing w:val="-1"/>
        </w:rPr>
        <w:t>zajištění</w:t>
      </w:r>
      <w:r w:rsidRPr="000733FB">
        <w:t xml:space="preserve"> </w:t>
      </w:r>
      <w:r w:rsidRPr="000733FB">
        <w:rPr>
          <w:spacing w:val="-1"/>
        </w:rPr>
        <w:t>průběžné</w:t>
      </w:r>
      <w:r w:rsidRPr="000733FB">
        <w:t xml:space="preserve"> </w:t>
      </w:r>
      <w:r w:rsidRPr="000733FB">
        <w:rPr>
          <w:spacing w:val="-1"/>
        </w:rPr>
        <w:t>kontroly.</w:t>
      </w:r>
    </w:p>
    <w:p w:rsidR="00DA699E" w:rsidRPr="000733FB" w:rsidRDefault="00DA699E" w:rsidP="00761791">
      <w:pPr>
        <w:pStyle w:val="Zkladntext"/>
        <w:kinsoku w:val="0"/>
        <w:overflowPunct w:val="0"/>
        <w:spacing w:before="1"/>
        <w:ind w:left="112"/>
        <w:jc w:val="both"/>
        <w:rPr>
          <w:spacing w:val="-1"/>
        </w:rPr>
      </w:pPr>
      <w:r w:rsidRPr="000733FB">
        <w:rPr>
          <w:spacing w:val="-1"/>
        </w:rPr>
        <w:t>Komplexně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koordinuje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postupy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veřejného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zadavatele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při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zadávání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veřejných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zakázek</w:t>
      </w:r>
      <w:r w:rsidRPr="000733FB">
        <w:rPr>
          <w:spacing w:val="29"/>
        </w:rPr>
        <w:t xml:space="preserve"> </w:t>
      </w:r>
      <w:r w:rsidRPr="000733FB">
        <w:t>za</w:t>
      </w:r>
      <w:r w:rsidRPr="000733FB">
        <w:rPr>
          <w:spacing w:val="29"/>
        </w:rPr>
        <w:t xml:space="preserve"> </w:t>
      </w:r>
      <w:r w:rsidRPr="000733FB">
        <w:t>používání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různých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druhů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zadávacího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řízení</w:t>
      </w:r>
      <w:r w:rsidRPr="000733FB">
        <w:rPr>
          <w:spacing w:val="29"/>
        </w:rPr>
        <w:t xml:space="preserve"> </w:t>
      </w:r>
      <w:r w:rsidRPr="000733FB">
        <w:t>a</w:t>
      </w:r>
      <w:r w:rsidRPr="000733FB">
        <w:rPr>
          <w:spacing w:val="32"/>
        </w:rPr>
        <w:t xml:space="preserve"> </w:t>
      </w:r>
      <w:r w:rsidRPr="000733FB">
        <w:rPr>
          <w:spacing w:val="-1"/>
        </w:rPr>
        <w:t>zajišťuje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zadávání</w:t>
      </w:r>
      <w:r w:rsidRPr="000733FB">
        <w:rPr>
          <w:spacing w:val="139"/>
        </w:rPr>
        <w:t xml:space="preserve"> </w:t>
      </w:r>
      <w:r w:rsidRPr="000733FB">
        <w:rPr>
          <w:spacing w:val="-1"/>
        </w:rPr>
        <w:t>veřejných</w:t>
      </w:r>
      <w:r w:rsidRPr="000733FB">
        <w:t xml:space="preserve"> </w:t>
      </w:r>
      <w:r w:rsidRPr="000733FB">
        <w:rPr>
          <w:spacing w:val="-1"/>
        </w:rPr>
        <w:t>zakázek</w:t>
      </w:r>
      <w:r w:rsidRPr="000733FB">
        <w:t xml:space="preserve"> </w:t>
      </w:r>
      <w:r w:rsidRPr="000733FB">
        <w:rPr>
          <w:spacing w:val="-1"/>
        </w:rPr>
        <w:t>dle</w:t>
      </w:r>
      <w:r w:rsidRPr="000733FB">
        <w:t xml:space="preserve"> </w:t>
      </w:r>
      <w:r w:rsidRPr="000733FB">
        <w:rPr>
          <w:spacing w:val="-1"/>
        </w:rPr>
        <w:t>zákona</w:t>
      </w:r>
      <w:r w:rsidRPr="000733FB">
        <w:t xml:space="preserve"> č. </w:t>
      </w:r>
      <w:r w:rsidRPr="000733FB">
        <w:rPr>
          <w:spacing w:val="-1"/>
        </w:rPr>
        <w:t>134/2016</w:t>
      </w:r>
      <w:r w:rsidRPr="000733FB">
        <w:t xml:space="preserve"> Sb., o </w:t>
      </w:r>
      <w:r w:rsidRPr="000733FB">
        <w:rPr>
          <w:spacing w:val="-1"/>
        </w:rPr>
        <w:t>zadávání</w:t>
      </w:r>
      <w:r w:rsidRPr="000733FB">
        <w:t xml:space="preserve"> </w:t>
      </w:r>
      <w:r w:rsidRPr="000733FB">
        <w:rPr>
          <w:spacing w:val="-1"/>
        </w:rPr>
        <w:t>veřejných</w:t>
      </w:r>
      <w:r w:rsidRPr="000733FB">
        <w:t xml:space="preserve"> </w:t>
      </w:r>
      <w:r w:rsidRPr="000733FB">
        <w:rPr>
          <w:spacing w:val="-1"/>
        </w:rPr>
        <w:t>zakázek.</w:t>
      </w:r>
    </w:p>
    <w:p w:rsidR="00DA699E" w:rsidRPr="000733FB" w:rsidRDefault="00DA699E" w:rsidP="00761791">
      <w:pPr>
        <w:pStyle w:val="Zkladntext"/>
        <w:kinsoku w:val="0"/>
        <w:overflowPunct w:val="0"/>
        <w:spacing w:before="1"/>
        <w:ind w:left="112"/>
        <w:jc w:val="both"/>
        <w:rPr>
          <w:spacing w:val="-1"/>
        </w:rPr>
      </w:pPr>
      <w:r w:rsidRPr="000733FB">
        <w:rPr>
          <w:spacing w:val="-1"/>
        </w:rPr>
        <w:t>Koordinuje</w:t>
      </w:r>
      <w:r w:rsidRPr="000733FB">
        <w:t xml:space="preserve"> a </w:t>
      </w:r>
      <w:r w:rsidRPr="000733FB">
        <w:rPr>
          <w:spacing w:val="-1"/>
        </w:rPr>
        <w:t>stanovuje</w:t>
      </w:r>
      <w:r w:rsidRPr="000733FB">
        <w:t xml:space="preserve"> </w:t>
      </w:r>
      <w:r w:rsidRPr="000733FB">
        <w:rPr>
          <w:spacing w:val="-1"/>
        </w:rPr>
        <w:t>koncepční</w:t>
      </w:r>
      <w:r w:rsidRPr="000733FB">
        <w:t xml:space="preserve"> </w:t>
      </w:r>
      <w:r w:rsidRPr="000733FB">
        <w:rPr>
          <w:spacing w:val="-1"/>
        </w:rPr>
        <w:t>záměry</w:t>
      </w:r>
      <w:r w:rsidRPr="000733FB">
        <w:t xml:space="preserve"> </w:t>
      </w:r>
      <w:r w:rsidRPr="000733FB">
        <w:rPr>
          <w:spacing w:val="-1"/>
        </w:rPr>
        <w:t>rozsáhlých</w:t>
      </w:r>
      <w:r w:rsidRPr="000733FB">
        <w:t xml:space="preserve"> </w:t>
      </w:r>
      <w:r w:rsidRPr="000733FB">
        <w:rPr>
          <w:spacing w:val="-1"/>
        </w:rPr>
        <w:t>investičních</w:t>
      </w:r>
      <w:r w:rsidRPr="000733FB">
        <w:t xml:space="preserve"> </w:t>
      </w:r>
      <w:r w:rsidRPr="000733FB">
        <w:rPr>
          <w:spacing w:val="-1"/>
        </w:rPr>
        <w:t>činností</w:t>
      </w:r>
      <w:r w:rsidRPr="000733FB">
        <w:t xml:space="preserve"> </w:t>
      </w:r>
      <w:r w:rsidRPr="000733FB">
        <w:rPr>
          <w:spacing w:val="-1"/>
        </w:rPr>
        <w:t>včetně</w:t>
      </w:r>
      <w:r w:rsidRPr="000733FB">
        <w:t xml:space="preserve"> </w:t>
      </w:r>
      <w:r w:rsidRPr="000733FB">
        <w:rPr>
          <w:spacing w:val="-1"/>
        </w:rPr>
        <w:t>koordinace</w:t>
      </w:r>
      <w:r w:rsidRPr="000733FB">
        <w:t xml:space="preserve"> </w:t>
      </w:r>
      <w:r w:rsidRPr="000733FB">
        <w:rPr>
          <w:spacing w:val="-1"/>
        </w:rPr>
        <w:t>všech</w:t>
      </w:r>
      <w:r w:rsidRPr="000733FB">
        <w:t xml:space="preserve"> </w:t>
      </w:r>
      <w:r w:rsidRPr="000733FB">
        <w:rPr>
          <w:spacing w:val="-1"/>
        </w:rPr>
        <w:t>účastníků</w:t>
      </w:r>
      <w:r w:rsidRPr="000733FB">
        <w:t xml:space="preserve"> </w:t>
      </w:r>
      <w:r w:rsidRPr="000733FB">
        <w:rPr>
          <w:spacing w:val="-1"/>
        </w:rPr>
        <w:t>přípravy</w:t>
      </w:r>
      <w:r w:rsidRPr="000733FB">
        <w:t xml:space="preserve"> a </w:t>
      </w:r>
      <w:r w:rsidRPr="000733FB">
        <w:rPr>
          <w:spacing w:val="-1"/>
        </w:rPr>
        <w:t>realizace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investičních</w:t>
      </w:r>
      <w:r w:rsidRPr="000733FB">
        <w:t xml:space="preserve"> </w:t>
      </w:r>
      <w:r w:rsidRPr="000733FB">
        <w:rPr>
          <w:spacing w:val="-1"/>
        </w:rPr>
        <w:t>činností.</w:t>
      </w:r>
      <w:r w:rsidRPr="000733FB">
        <w:rPr>
          <w:spacing w:val="173"/>
        </w:rPr>
        <w:t xml:space="preserve"> </w:t>
      </w:r>
      <w:r w:rsidRPr="000733FB">
        <w:rPr>
          <w:spacing w:val="-1"/>
        </w:rPr>
        <w:t>Koordinuje</w:t>
      </w:r>
      <w:r w:rsidRPr="000733FB">
        <w:t xml:space="preserve"> </w:t>
      </w:r>
      <w:r w:rsidRPr="000733FB">
        <w:rPr>
          <w:spacing w:val="-1"/>
        </w:rPr>
        <w:t>finanční,</w:t>
      </w:r>
      <w:r w:rsidRPr="000733FB">
        <w:t xml:space="preserve"> </w:t>
      </w:r>
      <w:r w:rsidRPr="000733FB">
        <w:rPr>
          <w:spacing w:val="-1"/>
        </w:rPr>
        <w:t>personální,</w:t>
      </w:r>
      <w:r w:rsidRPr="000733FB">
        <w:t xml:space="preserve"> </w:t>
      </w:r>
      <w:r w:rsidRPr="000733FB">
        <w:rPr>
          <w:spacing w:val="-1"/>
        </w:rPr>
        <w:t>technický,</w:t>
      </w:r>
      <w:r w:rsidRPr="000733FB">
        <w:t xml:space="preserve"> </w:t>
      </w:r>
      <w:r w:rsidRPr="000733FB">
        <w:rPr>
          <w:spacing w:val="-1"/>
        </w:rPr>
        <w:t>provozní</w:t>
      </w:r>
      <w:r w:rsidRPr="000733FB">
        <w:t xml:space="preserve"> a </w:t>
      </w:r>
      <w:r w:rsidRPr="000733FB">
        <w:rPr>
          <w:spacing w:val="-1"/>
        </w:rPr>
        <w:t>organizační</w:t>
      </w:r>
      <w:r w:rsidRPr="000733FB">
        <w:t xml:space="preserve"> </w:t>
      </w:r>
      <w:r w:rsidRPr="000733FB">
        <w:rPr>
          <w:spacing w:val="-1"/>
        </w:rPr>
        <w:t>rozvoj,</w:t>
      </w:r>
      <w:r w:rsidRPr="000733FB">
        <w:t xml:space="preserve"> </w:t>
      </w:r>
      <w:r w:rsidRPr="000733FB">
        <w:rPr>
          <w:spacing w:val="-1"/>
        </w:rPr>
        <w:t>případně</w:t>
      </w:r>
      <w:r w:rsidRPr="000733FB">
        <w:t xml:space="preserve"> </w:t>
      </w:r>
      <w:r w:rsidRPr="000733FB">
        <w:rPr>
          <w:spacing w:val="-1"/>
        </w:rPr>
        <w:t>rozvoj</w:t>
      </w:r>
      <w:r w:rsidRPr="000733FB">
        <w:t xml:space="preserve"> </w:t>
      </w:r>
      <w:r w:rsidRPr="000733FB">
        <w:rPr>
          <w:spacing w:val="-1"/>
        </w:rPr>
        <w:t>dalších</w:t>
      </w:r>
      <w:r w:rsidRPr="000733FB">
        <w:t xml:space="preserve"> </w:t>
      </w:r>
      <w:r w:rsidRPr="000733FB">
        <w:rPr>
          <w:spacing w:val="-1"/>
        </w:rPr>
        <w:t>oborů</w:t>
      </w:r>
      <w:r w:rsidRPr="000733FB">
        <w:t xml:space="preserve"> </w:t>
      </w:r>
      <w:r w:rsidRPr="000733FB">
        <w:rPr>
          <w:spacing w:val="-1"/>
        </w:rPr>
        <w:t>činnosti</w:t>
      </w:r>
      <w:r w:rsidRPr="000733FB">
        <w:t xml:space="preserve"> </w:t>
      </w:r>
      <w:r w:rsidRPr="000733FB">
        <w:rPr>
          <w:spacing w:val="-1"/>
        </w:rPr>
        <w:t>organizace.</w:t>
      </w:r>
    </w:p>
    <w:p w:rsidR="00DA699E" w:rsidRPr="000733FB" w:rsidRDefault="00DA699E" w:rsidP="00761791">
      <w:pPr>
        <w:pStyle w:val="Zkladntext"/>
        <w:kinsoku w:val="0"/>
        <w:overflowPunct w:val="0"/>
        <w:spacing w:before="1"/>
        <w:ind w:left="112"/>
        <w:jc w:val="both"/>
        <w:rPr>
          <w:spacing w:val="-1"/>
        </w:rPr>
      </w:pPr>
      <w:r w:rsidRPr="000733FB">
        <w:rPr>
          <w:spacing w:val="-1"/>
        </w:rPr>
        <w:t>Samostatně zabezpečuje</w:t>
      </w:r>
      <w:r w:rsidRPr="000733FB">
        <w:t xml:space="preserve"> </w:t>
      </w:r>
      <w:r w:rsidRPr="000733FB">
        <w:rPr>
          <w:spacing w:val="-1"/>
        </w:rPr>
        <w:t>úkoly</w:t>
      </w:r>
      <w:r w:rsidRPr="000733FB">
        <w:t xml:space="preserve"> v </w:t>
      </w:r>
      <w:r w:rsidRPr="000733FB">
        <w:rPr>
          <w:spacing w:val="-1"/>
        </w:rPr>
        <w:t>oblasti</w:t>
      </w:r>
      <w:r w:rsidRPr="000733FB">
        <w:t xml:space="preserve"> </w:t>
      </w:r>
      <w:r w:rsidRPr="000733FB">
        <w:rPr>
          <w:spacing w:val="-1"/>
        </w:rPr>
        <w:t>hospodářsko-mobilizačních</w:t>
      </w:r>
      <w:r w:rsidRPr="000733FB">
        <w:t xml:space="preserve"> </w:t>
      </w:r>
      <w:r w:rsidRPr="000733FB">
        <w:rPr>
          <w:spacing w:val="-1"/>
        </w:rPr>
        <w:t>příprav</w:t>
      </w:r>
      <w:r w:rsidRPr="000733FB">
        <w:t xml:space="preserve"> a</w:t>
      </w:r>
      <w:r w:rsidRPr="000733FB">
        <w:rPr>
          <w:spacing w:val="-2"/>
        </w:rPr>
        <w:t xml:space="preserve"> </w:t>
      </w:r>
      <w:r w:rsidRPr="000733FB">
        <w:t xml:space="preserve">civilní </w:t>
      </w:r>
      <w:r w:rsidRPr="000733FB">
        <w:rPr>
          <w:spacing w:val="-1"/>
        </w:rPr>
        <w:t>obrany.</w:t>
      </w:r>
      <w:r w:rsidRPr="000733FB">
        <w:t xml:space="preserve"> </w:t>
      </w:r>
      <w:r w:rsidRPr="000733FB">
        <w:rPr>
          <w:spacing w:val="-1"/>
        </w:rPr>
        <w:t>Je</w:t>
      </w:r>
      <w:r w:rsidRPr="000733FB">
        <w:t xml:space="preserve"> </w:t>
      </w:r>
      <w:r w:rsidRPr="000733FB">
        <w:rPr>
          <w:spacing w:val="-1"/>
        </w:rPr>
        <w:t>pověřena</w:t>
      </w:r>
      <w:r w:rsidRPr="000733FB">
        <w:t xml:space="preserve"> </w:t>
      </w:r>
      <w:r w:rsidRPr="000733FB">
        <w:rPr>
          <w:spacing w:val="-1"/>
        </w:rPr>
        <w:t>zabezpečováním ochrany</w:t>
      </w:r>
      <w:r w:rsidRPr="000733FB">
        <w:t xml:space="preserve"> </w:t>
      </w:r>
      <w:r w:rsidRPr="000733FB">
        <w:rPr>
          <w:spacing w:val="-1"/>
        </w:rPr>
        <w:t>utajovaných</w:t>
      </w:r>
      <w:r w:rsidRPr="000733FB">
        <w:t xml:space="preserve"> </w:t>
      </w:r>
      <w:r w:rsidRPr="000733FB">
        <w:rPr>
          <w:spacing w:val="-1"/>
        </w:rPr>
        <w:t>skutečností.</w:t>
      </w:r>
      <w:r w:rsidRPr="000733FB">
        <w:rPr>
          <w:spacing w:val="147"/>
        </w:rPr>
        <w:t xml:space="preserve"> </w:t>
      </w:r>
      <w:r w:rsidRPr="000733FB">
        <w:rPr>
          <w:spacing w:val="-1"/>
        </w:rPr>
        <w:t>Přijímá,</w:t>
      </w:r>
      <w:r w:rsidRPr="000733FB">
        <w:rPr>
          <w:spacing w:val="31"/>
        </w:rPr>
        <w:t xml:space="preserve"> </w:t>
      </w:r>
      <w:r w:rsidRPr="000733FB">
        <w:t>eviduje</w:t>
      </w:r>
      <w:r w:rsidRPr="000733FB">
        <w:rPr>
          <w:spacing w:val="31"/>
        </w:rPr>
        <w:t xml:space="preserve"> </w:t>
      </w:r>
      <w:r w:rsidRPr="000733FB">
        <w:t>a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činí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záznamy</w:t>
      </w:r>
      <w:r w:rsidRPr="000733FB">
        <w:rPr>
          <w:spacing w:val="31"/>
        </w:rPr>
        <w:t xml:space="preserve"> </w:t>
      </w:r>
      <w:r w:rsidRPr="000733FB">
        <w:t>o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vyřizování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žádostí</w:t>
      </w:r>
      <w:r w:rsidRPr="000733FB">
        <w:rPr>
          <w:spacing w:val="31"/>
        </w:rPr>
        <w:t xml:space="preserve"> </w:t>
      </w:r>
      <w:r w:rsidRPr="000733FB">
        <w:t>o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poskytnutí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informací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podle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zákona</w:t>
      </w:r>
      <w:r w:rsidRPr="000733FB">
        <w:rPr>
          <w:spacing w:val="32"/>
        </w:rPr>
        <w:t xml:space="preserve"> </w:t>
      </w:r>
      <w:r w:rsidRPr="000733FB">
        <w:t>č.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106/1999</w:t>
      </w:r>
      <w:r w:rsidRPr="000733FB">
        <w:rPr>
          <w:spacing w:val="31"/>
        </w:rPr>
        <w:t xml:space="preserve"> </w:t>
      </w:r>
      <w:r w:rsidRPr="000733FB">
        <w:t>Sb.,</w:t>
      </w:r>
      <w:r w:rsidRPr="000733FB">
        <w:rPr>
          <w:spacing w:val="31"/>
        </w:rPr>
        <w:t xml:space="preserve"> </w:t>
      </w:r>
      <w:r w:rsidRPr="000733FB">
        <w:t>o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svobodném</w:t>
      </w:r>
      <w:r w:rsidRPr="000733FB">
        <w:rPr>
          <w:spacing w:val="30"/>
        </w:rPr>
        <w:t xml:space="preserve"> </w:t>
      </w:r>
      <w:r w:rsidRPr="000733FB">
        <w:rPr>
          <w:spacing w:val="-1"/>
        </w:rPr>
        <w:t>přístupu</w:t>
      </w:r>
      <w:r w:rsidRPr="000733FB">
        <w:rPr>
          <w:spacing w:val="31"/>
        </w:rPr>
        <w:t xml:space="preserve"> </w:t>
      </w:r>
      <w:r w:rsidRPr="000733FB">
        <w:t>k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informacím</w:t>
      </w:r>
      <w:r w:rsidRPr="000733FB">
        <w:rPr>
          <w:spacing w:val="30"/>
        </w:rPr>
        <w:t xml:space="preserve"> </w:t>
      </w:r>
      <w:r w:rsidRPr="000733FB">
        <w:t>a</w:t>
      </w:r>
      <w:r w:rsidRPr="000733FB">
        <w:rPr>
          <w:spacing w:val="32"/>
        </w:rPr>
        <w:t xml:space="preserve"> </w:t>
      </w:r>
      <w:r w:rsidRPr="000733FB">
        <w:rPr>
          <w:spacing w:val="-1"/>
        </w:rPr>
        <w:t>tyto</w:t>
      </w:r>
      <w:r w:rsidRPr="000733FB">
        <w:rPr>
          <w:spacing w:val="119"/>
        </w:rPr>
        <w:t xml:space="preserve"> </w:t>
      </w:r>
      <w:r w:rsidRPr="000733FB">
        <w:rPr>
          <w:spacing w:val="-1"/>
        </w:rPr>
        <w:t>žádosti</w:t>
      </w:r>
      <w:r w:rsidRPr="000733FB">
        <w:t xml:space="preserve"> </w:t>
      </w:r>
      <w:r w:rsidRPr="000733FB">
        <w:rPr>
          <w:spacing w:val="-1"/>
        </w:rPr>
        <w:t>vyřizuje,</w:t>
      </w:r>
      <w:r w:rsidRPr="000733FB">
        <w:t xml:space="preserve"> pokud </w:t>
      </w:r>
      <w:r w:rsidRPr="000733FB">
        <w:rPr>
          <w:spacing w:val="-2"/>
        </w:rPr>
        <w:t xml:space="preserve">je </w:t>
      </w:r>
      <w:r w:rsidRPr="000733FB">
        <w:rPr>
          <w:spacing w:val="-1"/>
        </w:rPr>
        <w:t>možno</w:t>
      </w:r>
      <w:r w:rsidRPr="000733FB">
        <w:t xml:space="preserve"> žádané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informace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poskytnout.</w:t>
      </w:r>
    </w:p>
    <w:p w:rsidR="00DA699E" w:rsidRPr="000733FB" w:rsidRDefault="00DA699E" w:rsidP="00761791">
      <w:pPr>
        <w:pStyle w:val="Zkladntext"/>
        <w:kinsoku w:val="0"/>
        <w:overflowPunct w:val="0"/>
        <w:spacing w:line="269" w:lineRule="exact"/>
        <w:ind w:left="112"/>
        <w:jc w:val="both"/>
      </w:pPr>
      <w:r w:rsidRPr="000733FB">
        <w:rPr>
          <w:spacing w:val="-1"/>
        </w:rPr>
        <w:t>Zajišťuje</w:t>
      </w:r>
      <w:r w:rsidRPr="000733FB">
        <w:t xml:space="preserve"> </w:t>
      </w:r>
      <w:r w:rsidRPr="000733FB">
        <w:rPr>
          <w:spacing w:val="-1"/>
        </w:rPr>
        <w:t>ekonomickou</w:t>
      </w:r>
      <w:r w:rsidRPr="000733FB">
        <w:t xml:space="preserve"> </w:t>
      </w:r>
      <w:r w:rsidRPr="000733FB">
        <w:rPr>
          <w:spacing w:val="-1"/>
        </w:rPr>
        <w:t>agendu</w:t>
      </w:r>
      <w:r w:rsidRPr="000733FB">
        <w:t xml:space="preserve"> v </w:t>
      </w:r>
      <w:r w:rsidRPr="000733FB">
        <w:rPr>
          <w:spacing w:val="-1"/>
        </w:rPr>
        <w:t>rámci</w:t>
      </w:r>
      <w:r w:rsidRPr="000733FB">
        <w:t xml:space="preserve"> </w:t>
      </w:r>
      <w:r w:rsidRPr="000733FB">
        <w:rPr>
          <w:spacing w:val="-1"/>
        </w:rPr>
        <w:t>systému</w:t>
      </w:r>
      <w:r w:rsidRPr="000733FB">
        <w:t xml:space="preserve"> </w:t>
      </w:r>
      <w:r w:rsidRPr="000733FB">
        <w:rPr>
          <w:spacing w:val="-1"/>
        </w:rPr>
        <w:t>státní</w:t>
      </w:r>
      <w:r w:rsidRPr="000733FB">
        <w:t xml:space="preserve"> pokladny.</w:t>
      </w:r>
    </w:p>
    <w:p w:rsidR="00DA699E" w:rsidRPr="000733FB" w:rsidRDefault="00DA699E" w:rsidP="00761791">
      <w:pPr>
        <w:pStyle w:val="Zkladntext"/>
        <w:kinsoku w:val="0"/>
        <w:overflowPunct w:val="0"/>
        <w:ind w:left="0"/>
        <w:jc w:val="both"/>
      </w:pPr>
    </w:p>
    <w:p w:rsidR="00DA699E" w:rsidRPr="000733FB" w:rsidRDefault="00DA699E" w:rsidP="00761791">
      <w:pPr>
        <w:pStyle w:val="Zkladntext"/>
        <w:kinsoku w:val="0"/>
        <w:overflowPunct w:val="0"/>
        <w:ind w:left="112" w:right="111"/>
        <w:jc w:val="both"/>
      </w:pPr>
      <w:r w:rsidRPr="000733FB">
        <w:rPr>
          <w:spacing w:val="-1"/>
        </w:rPr>
        <w:t>Je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pověřena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prováděním</w:t>
      </w:r>
      <w:r w:rsidRPr="000733FB">
        <w:rPr>
          <w:spacing w:val="4"/>
        </w:rPr>
        <w:t xml:space="preserve"> </w:t>
      </w:r>
      <w:r w:rsidRPr="000733FB">
        <w:t>úkonů</w:t>
      </w:r>
      <w:r w:rsidRPr="000733FB">
        <w:rPr>
          <w:spacing w:val="7"/>
        </w:rPr>
        <w:t xml:space="preserve"> </w:t>
      </w:r>
      <w:r w:rsidRPr="000733FB">
        <w:t xml:space="preserve">v </w:t>
      </w:r>
      <w:r w:rsidRPr="000733FB">
        <w:rPr>
          <w:spacing w:val="-1"/>
        </w:rPr>
        <w:t>souvislosti</w:t>
      </w:r>
      <w:r w:rsidRPr="000733FB">
        <w:rPr>
          <w:spacing w:val="7"/>
        </w:rPr>
        <w:t xml:space="preserve"> </w:t>
      </w:r>
      <w:r w:rsidRPr="000733FB">
        <w:t>s</w:t>
      </w:r>
      <w:r w:rsidRPr="000733FB">
        <w:rPr>
          <w:spacing w:val="-2"/>
        </w:rPr>
        <w:t xml:space="preserve"> </w:t>
      </w:r>
      <w:r w:rsidRPr="000733FB">
        <w:t>nakládáním</w:t>
      </w:r>
      <w:r w:rsidRPr="000733FB">
        <w:rPr>
          <w:spacing w:val="6"/>
        </w:rPr>
        <w:t xml:space="preserve"> </w:t>
      </w:r>
      <w:r w:rsidRPr="000733FB">
        <w:t>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daňovými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pohledávkami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podle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daňového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řádu</w:t>
      </w:r>
      <w:r w:rsidRPr="000733FB">
        <w:rPr>
          <w:spacing w:val="7"/>
        </w:rPr>
        <w:t xml:space="preserve"> </w:t>
      </w:r>
      <w:r w:rsidRPr="000733FB">
        <w:t>č.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280/2009</w:t>
      </w:r>
      <w:r w:rsidRPr="000733FB">
        <w:rPr>
          <w:spacing w:val="5"/>
        </w:rPr>
        <w:t xml:space="preserve"> </w:t>
      </w:r>
      <w:r w:rsidRPr="000733FB">
        <w:t>Sb.,</w:t>
      </w:r>
      <w:r w:rsidRPr="000733FB">
        <w:rPr>
          <w:spacing w:val="7"/>
        </w:rPr>
        <w:t xml:space="preserve"> </w:t>
      </w:r>
      <w:r w:rsidRPr="000733FB">
        <w:t xml:space="preserve">v </w:t>
      </w:r>
      <w:r w:rsidRPr="000733FB">
        <w:rPr>
          <w:spacing w:val="-1"/>
        </w:rPr>
        <w:t>platném</w:t>
      </w:r>
      <w:r w:rsidRPr="000733FB">
        <w:rPr>
          <w:spacing w:val="6"/>
        </w:rPr>
        <w:t xml:space="preserve"> </w:t>
      </w:r>
      <w:r w:rsidRPr="000733FB">
        <w:rPr>
          <w:spacing w:val="-1"/>
        </w:rPr>
        <w:t>znění,</w:t>
      </w:r>
      <w:r w:rsidRPr="000733FB">
        <w:rPr>
          <w:spacing w:val="7"/>
        </w:rPr>
        <w:t xml:space="preserve"> </w:t>
      </w:r>
      <w:r w:rsidRPr="000733FB">
        <w:t>a</w:t>
      </w:r>
      <w:r w:rsidRPr="000733FB">
        <w:rPr>
          <w:spacing w:val="5"/>
        </w:rPr>
        <w:t xml:space="preserve"> </w:t>
      </w:r>
      <w:r w:rsidRPr="000733FB">
        <w:t>dle</w:t>
      </w:r>
      <w:r w:rsidRPr="000733FB">
        <w:rPr>
          <w:spacing w:val="5"/>
        </w:rPr>
        <w:t xml:space="preserve"> </w:t>
      </w:r>
      <w:r w:rsidRPr="000733FB">
        <w:t>§</w:t>
      </w:r>
      <w:r w:rsidRPr="000733FB">
        <w:rPr>
          <w:spacing w:val="7"/>
        </w:rPr>
        <w:t xml:space="preserve"> </w:t>
      </w:r>
      <w:r w:rsidRPr="000733FB">
        <w:t>7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odst.</w:t>
      </w:r>
      <w:r w:rsidRPr="000733FB">
        <w:rPr>
          <w:spacing w:val="113"/>
        </w:rPr>
        <w:t xml:space="preserve"> </w:t>
      </w:r>
      <w:r w:rsidRPr="000733FB">
        <w:t>2</w:t>
      </w:r>
      <w:r w:rsidRPr="000733FB">
        <w:rPr>
          <w:spacing w:val="45"/>
        </w:rPr>
        <w:t xml:space="preserve"> </w:t>
      </w:r>
      <w:r w:rsidRPr="000733FB">
        <w:rPr>
          <w:spacing w:val="-1"/>
        </w:rPr>
        <w:t>zákona</w:t>
      </w:r>
      <w:r w:rsidRPr="000733FB">
        <w:rPr>
          <w:spacing w:val="46"/>
        </w:rPr>
        <w:t xml:space="preserve"> </w:t>
      </w:r>
      <w:r w:rsidRPr="000733FB">
        <w:t>č.</w:t>
      </w:r>
      <w:r w:rsidRPr="000733FB">
        <w:rPr>
          <w:spacing w:val="44"/>
        </w:rPr>
        <w:t xml:space="preserve"> </w:t>
      </w:r>
      <w:r w:rsidRPr="000733FB">
        <w:t>219/2000</w:t>
      </w:r>
      <w:r w:rsidRPr="000733FB">
        <w:rPr>
          <w:spacing w:val="43"/>
        </w:rPr>
        <w:t xml:space="preserve"> </w:t>
      </w:r>
      <w:r w:rsidRPr="000733FB">
        <w:rPr>
          <w:spacing w:val="-1"/>
        </w:rPr>
        <w:t>Sb.,</w:t>
      </w:r>
      <w:r w:rsidRPr="000733FB">
        <w:rPr>
          <w:spacing w:val="46"/>
        </w:rPr>
        <w:t xml:space="preserve"> </w:t>
      </w:r>
      <w:r w:rsidRPr="000733FB">
        <w:t>o</w:t>
      </w:r>
      <w:r w:rsidRPr="000733FB">
        <w:rPr>
          <w:spacing w:val="45"/>
        </w:rPr>
        <w:t xml:space="preserve"> </w:t>
      </w:r>
      <w:r w:rsidRPr="000733FB">
        <w:rPr>
          <w:spacing w:val="-1"/>
        </w:rPr>
        <w:t>majetku</w:t>
      </w:r>
      <w:r w:rsidRPr="000733FB">
        <w:rPr>
          <w:spacing w:val="46"/>
        </w:rPr>
        <w:t xml:space="preserve"> </w:t>
      </w:r>
      <w:r w:rsidRPr="000733FB">
        <w:rPr>
          <w:spacing w:val="-1"/>
        </w:rPr>
        <w:t>České</w:t>
      </w:r>
      <w:r w:rsidRPr="000733FB">
        <w:rPr>
          <w:spacing w:val="46"/>
        </w:rPr>
        <w:t xml:space="preserve"> </w:t>
      </w:r>
      <w:r w:rsidRPr="000733FB">
        <w:rPr>
          <w:spacing w:val="-1"/>
        </w:rPr>
        <w:t>republiky</w:t>
      </w:r>
      <w:r w:rsidRPr="000733FB">
        <w:rPr>
          <w:spacing w:val="47"/>
        </w:rPr>
        <w:t xml:space="preserve"> </w:t>
      </w:r>
      <w:r w:rsidRPr="000733FB">
        <w:t>a</w:t>
      </w:r>
      <w:r w:rsidRPr="000733FB">
        <w:rPr>
          <w:spacing w:val="44"/>
        </w:rPr>
        <w:t xml:space="preserve"> </w:t>
      </w:r>
      <w:r w:rsidRPr="000733FB">
        <w:t>jejím</w:t>
      </w:r>
      <w:r w:rsidRPr="000733FB">
        <w:rPr>
          <w:spacing w:val="43"/>
        </w:rPr>
        <w:t xml:space="preserve"> </w:t>
      </w:r>
      <w:r w:rsidRPr="000733FB">
        <w:rPr>
          <w:spacing w:val="-1"/>
        </w:rPr>
        <w:t>vystupování</w:t>
      </w:r>
      <w:r w:rsidRPr="000733FB">
        <w:rPr>
          <w:spacing w:val="45"/>
        </w:rPr>
        <w:t xml:space="preserve"> </w:t>
      </w:r>
      <w:r w:rsidRPr="000733FB">
        <w:t xml:space="preserve">v </w:t>
      </w:r>
      <w:r w:rsidRPr="000733FB">
        <w:rPr>
          <w:spacing w:val="-1"/>
        </w:rPr>
        <w:t>právních</w:t>
      </w:r>
      <w:r w:rsidRPr="000733FB">
        <w:rPr>
          <w:spacing w:val="46"/>
        </w:rPr>
        <w:t xml:space="preserve"> </w:t>
      </w:r>
      <w:r w:rsidRPr="000733FB">
        <w:rPr>
          <w:spacing w:val="-1"/>
        </w:rPr>
        <w:t>vztazích,</w:t>
      </w:r>
      <w:r w:rsidRPr="000733FB">
        <w:rPr>
          <w:spacing w:val="45"/>
        </w:rPr>
        <w:t xml:space="preserve"> </w:t>
      </w:r>
      <w:r w:rsidRPr="000733FB">
        <w:t>v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platném</w:t>
      </w:r>
      <w:r w:rsidRPr="000733FB">
        <w:rPr>
          <w:spacing w:val="45"/>
        </w:rPr>
        <w:t xml:space="preserve"> </w:t>
      </w:r>
      <w:r w:rsidRPr="000733FB">
        <w:t>znění</w:t>
      </w:r>
      <w:r w:rsidRPr="000733FB">
        <w:rPr>
          <w:spacing w:val="44"/>
        </w:rPr>
        <w:t xml:space="preserve"> </w:t>
      </w:r>
      <w:r w:rsidRPr="000733FB">
        <w:t>je</w:t>
      </w:r>
      <w:r w:rsidRPr="000733FB">
        <w:rPr>
          <w:spacing w:val="43"/>
        </w:rPr>
        <w:t xml:space="preserve"> </w:t>
      </w:r>
      <w:r w:rsidRPr="000733FB">
        <w:rPr>
          <w:spacing w:val="-1"/>
        </w:rPr>
        <w:t>pověřena</w:t>
      </w:r>
      <w:r w:rsidRPr="000733FB">
        <w:rPr>
          <w:spacing w:val="47"/>
        </w:rPr>
        <w:t xml:space="preserve"> </w:t>
      </w:r>
      <w:r w:rsidRPr="000733FB">
        <w:t>činit</w:t>
      </w:r>
      <w:r w:rsidRPr="000733FB">
        <w:rPr>
          <w:spacing w:val="45"/>
        </w:rPr>
        <w:t xml:space="preserve"> </w:t>
      </w:r>
      <w:r w:rsidRPr="000733FB">
        <w:rPr>
          <w:spacing w:val="-1"/>
        </w:rPr>
        <w:t>úkony</w:t>
      </w:r>
      <w:r w:rsidRPr="000733FB">
        <w:rPr>
          <w:spacing w:val="47"/>
        </w:rPr>
        <w:t xml:space="preserve"> </w:t>
      </w:r>
      <w:r w:rsidRPr="000733FB">
        <w:t xml:space="preserve">v </w:t>
      </w:r>
      <w:r w:rsidRPr="000733FB">
        <w:rPr>
          <w:spacing w:val="-1"/>
        </w:rPr>
        <w:t>souvislosti</w:t>
      </w:r>
      <w:r w:rsidRPr="000733FB">
        <w:rPr>
          <w:spacing w:val="81"/>
        </w:rPr>
        <w:t xml:space="preserve"> </w:t>
      </w:r>
      <w:r w:rsidRPr="000733FB">
        <w:t>s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vymáháním soudních</w:t>
      </w:r>
      <w:r w:rsidRPr="000733FB">
        <w:t xml:space="preserve"> pohledávek.</w:t>
      </w:r>
    </w:p>
    <w:p w:rsidR="00761791" w:rsidRPr="000733FB" w:rsidRDefault="00761791" w:rsidP="00DA699E">
      <w:pPr>
        <w:pStyle w:val="Zkladntext"/>
        <w:kinsoku w:val="0"/>
        <w:overflowPunct w:val="0"/>
        <w:ind w:left="112" w:right="111"/>
        <w:jc w:val="both"/>
        <w:sectPr w:rsidR="00761791" w:rsidRPr="000733FB">
          <w:footerReference w:type="default" r:id="rId9"/>
          <w:pgSz w:w="16850" w:h="11910" w:orient="landscape"/>
          <w:pgMar w:top="1100" w:right="1020" w:bottom="1140" w:left="1020" w:header="0" w:footer="949" w:gutter="0"/>
          <w:cols w:space="708" w:equalWidth="0">
            <w:col w:w="14810"/>
          </w:cols>
          <w:noEndnote/>
        </w:sectPr>
      </w:pPr>
    </w:p>
    <w:p w:rsidR="00DA699E" w:rsidRPr="000733FB" w:rsidRDefault="00DA699E" w:rsidP="00DA699E">
      <w:pPr>
        <w:pStyle w:val="Nadpis1"/>
        <w:tabs>
          <w:tab w:val="left" w:pos="12487"/>
        </w:tabs>
        <w:kinsoku w:val="0"/>
        <w:overflowPunct w:val="0"/>
        <w:ind w:left="0"/>
        <w:rPr>
          <w:b w:val="0"/>
          <w:bCs w:val="0"/>
        </w:rPr>
      </w:pPr>
      <w:r w:rsidRPr="000733FB">
        <w:rPr>
          <w:spacing w:val="-1"/>
          <w:u w:val="single"/>
        </w:rPr>
        <w:lastRenderedPageBreak/>
        <w:t>Správa soudu:</w:t>
      </w:r>
      <w:r w:rsidRPr="000733FB">
        <w:rPr>
          <w:spacing w:val="-1"/>
        </w:rPr>
        <w:tab/>
      </w:r>
      <w:r w:rsidR="00D6054F" w:rsidRPr="000733FB">
        <w:rPr>
          <w:spacing w:val="-1"/>
        </w:rPr>
        <w:t xml:space="preserve">     </w:t>
      </w:r>
      <w:r w:rsidRPr="000733FB">
        <w:t xml:space="preserve">Táňa </w:t>
      </w:r>
      <w:proofErr w:type="spellStart"/>
      <w:r w:rsidRPr="000733FB">
        <w:t>Tesnerová</w:t>
      </w:r>
      <w:proofErr w:type="spellEnd"/>
    </w:p>
    <w:p w:rsidR="00DA699E" w:rsidRPr="000733FB" w:rsidRDefault="00DA699E" w:rsidP="00DA699E">
      <w:pPr>
        <w:pStyle w:val="Zkladntext"/>
        <w:kinsoku w:val="0"/>
        <w:overflowPunct w:val="0"/>
        <w:spacing w:before="5"/>
        <w:ind w:left="0"/>
        <w:rPr>
          <w:b/>
          <w:bCs/>
          <w:sz w:val="12"/>
          <w:szCs w:val="12"/>
        </w:rPr>
      </w:pPr>
    </w:p>
    <w:p w:rsidR="00DA699E" w:rsidRPr="000733FB" w:rsidRDefault="00DA699E" w:rsidP="00DA699E">
      <w:pPr>
        <w:pStyle w:val="Nadpis2"/>
        <w:kinsoku w:val="0"/>
        <w:overflowPunct w:val="0"/>
        <w:spacing w:before="86"/>
        <w:ind w:left="112"/>
        <w:rPr>
          <w:b w:val="0"/>
          <w:bCs w:val="0"/>
        </w:rPr>
      </w:pPr>
      <w:r w:rsidRPr="000733FB">
        <w:rPr>
          <w:spacing w:val="-1"/>
          <w:u w:val="single"/>
        </w:rPr>
        <w:t>Oddělení</w:t>
      </w:r>
      <w:r w:rsidRPr="000733FB">
        <w:rPr>
          <w:u w:val="single"/>
        </w:rPr>
        <w:t xml:space="preserve"> 30 </w:t>
      </w:r>
      <w:proofErr w:type="spellStart"/>
      <w:r w:rsidRPr="000733FB">
        <w:rPr>
          <w:spacing w:val="-1"/>
          <w:u w:val="single"/>
        </w:rPr>
        <w:t>Spr</w:t>
      </w:r>
      <w:proofErr w:type="spellEnd"/>
    </w:p>
    <w:p w:rsidR="00DA699E" w:rsidRPr="000733FB" w:rsidRDefault="00DA699E" w:rsidP="00DA699E">
      <w:pPr>
        <w:pStyle w:val="Zkladntext"/>
        <w:kinsoku w:val="0"/>
        <w:overflowPunct w:val="0"/>
        <w:spacing w:before="1"/>
        <w:ind w:left="0"/>
        <w:rPr>
          <w:b/>
          <w:bCs/>
          <w:sz w:val="13"/>
          <w:szCs w:val="13"/>
        </w:rPr>
      </w:pPr>
    </w:p>
    <w:p w:rsidR="00DA699E" w:rsidRPr="000733FB" w:rsidRDefault="00DA699E" w:rsidP="00DA699E">
      <w:pPr>
        <w:ind w:firstLine="112"/>
        <w:jc w:val="both"/>
        <w:rPr>
          <w:rFonts w:ascii="Garamond" w:hAnsi="Garamond"/>
        </w:rPr>
      </w:pPr>
      <w:r w:rsidRPr="000733FB">
        <w:rPr>
          <w:rFonts w:ascii="Garamond" w:hAnsi="Garamond"/>
          <w:b/>
          <w:bCs/>
        </w:rPr>
        <w:t>Zastupuje:</w:t>
      </w:r>
      <w:r w:rsidRPr="000733FB">
        <w:rPr>
          <w:rFonts w:ascii="Garamond" w:hAnsi="Garamond"/>
        </w:rPr>
        <w:t xml:space="preserve"> </w:t>
      </w:r>
      <w:r w:rsidRPr="000733FB">
        <w:rPr>
          <w:rFonts w:ascii="Garamond" w:hAnsi="Garamond"/>
        </w:rPr>
        <w:tab/>
        <w:t xml:space="preserve">Mgr.Bc. Ivana Kaiserová </w:t>
      </w:r>
    </w:p>
    <w:p w:rsidR="00DA699E" w:rsidRPr="000733FB" w:rsidRDefault="00DA699E" w:rsidP="00DA699E">
      <w:pPr>
        <w:jc w:val="both"/>
        <w:rPr>
          <w:rFonts w:ascii="Garamond" w:hAnsi="Garamond"/>
        </w:rPr>
      </w:pPr>
      <w:r w:rsidRPr="000733FB">
        <w:rPr>
          <w:rFonts w:ascii="Garamond" w:hAnsi="Garamond"/>
        </w:rPr>
        <w:tab/>
      </w:r>
      <w:r w:rsidRPr="000733FB">
        <w:rPr>
          <w:rFonts w:ascii="Garamond" w:hAnsi="Garamond"/>
        </w:rPr>
        <w:tab/>
        <w:t>Ing. Vladimír Tulačka (Intranet OS PA)</w:t>
      </w:r>
    </w:p>
    <w:p w:rsidR="00DA699E" w:rsidRPr="000733FB" w:rsidRDefault="00DA699E" w:rsidP="00DA699E">
      <w:pPr>
        <w:jc w:val="both"/>
        <w:rPr>
          <w:rFonts w:ascii="Garamond" w:hAnsi="Garamond"/>
        </w:rPr>
      </w:pPr>
      <w:r w:rsidRPr="000733FB">
        <w:rPr>
          <w:rFonts w:ascii="Garamond" w:hAnsi="Garamond"/>
        </w:rPr>
        <w:tab/>
      </w:r>
      <w:r w:rsidRPr="000733FB">
        <w:rPr>
          <w:rFonts w:ascii="Garamond" w:hAnsi="Garamond"/>
        </w:rPr>
        <w:tab/>
        <w:t>Miroslav Škvor (objednávky v systému IRES)</w:t>
      </w:r>
    </w:p>
    <w:p w:rsidR="00DA699E" w:rsidRPr="000733FB" w:rsidRDefault="00DA699E" w:rsidP="00DA699E">
      <w:pPr>
        <w:jc w:val="both"/>
        <w:rPr>
          <w:rFonts w:ascii="Garamond" w:hAnsi="Garamond"/>
        </w:rPr>
      </w:pPr>
      <w:r w:rsidRPr="000733FB">
        <w:rPr>
          <w:rFonts w:ascii="Garamond" w:hAnsi="Garamond"/>
        </w:rPr>
        <w:tab/>
      </w:r>
      <w:r w:rsidRPr="000733FB">
        <w:rPr>
          <w:rFonts w:ascii="Garamond" w:hAnsi="Garamond"/>
        </w:rPr>
        <w:tab/>
        <w:t>Andrea Leštianská (zápis do rejstříku 41 Si)</w:t>
      </w:r>
    </w:p>
    <w:p w:rsidR="00DA699E" w:rsidRPr="000733FB" w:rsidRDefault="00DA699E" w:rsidP="00DA699E">
      <w:pPr>
        <w:jc w:val="both"/>
        <w:rPr>
          <w:rFonts w:ascii="Garamond" w:hAnsi="Garamond"/>
        </w:rPr>
      </w:pPr>
      <w:r w:rsidRPr="000733FB">
        <w:rPr>
          <w:rFonts w:ascii="Garamond" w:hAnsi="Garamond"/>
        </w:rPr>
        <w:tab/>
      </w:r>
    </w:p>
    <w:p w:rsidR="00DA699E" w:rsidRPr="000733FB" w:rsidRDefault="00DA699E" w:rsidP="00DA699E">
      <w:pPr>
        <w:ind w:left="60"/>
        <w:jc w:val="both"/>
        <w:rPr>
          <w:rFonts w:ascii="Garamond" w:hAnsi="Garamond"/>
        </w:rPr>
      </w:pPr>
      <w:r w:rsidRPr="000733FB">
        <w:rPr>
          <w:rFonts w:ascii="Garamond" w:hAnsi="Garamond"/>
        </w:rPr>
        <w:t xml:space="preserve">Vede správní deník a správní spisy, objednávky FKSP, přijímá a eviduje stížnosti -  rej. 43 St, vede veškeré evidence uvedené v § 255 – 255d </w:t>
      </w:r>
      <w:proofErr w:type="spellStart"/>
      <w:r w:rsidRPr="000733FB">
        <w:rPr>
          <w:rFonts w:ascii="Garamond" w:hAnsi="Garamond"/>
        </w:rPr>
        <w:t>v.k.ř</w:t>
      </w:r>
      <w:proofErr w:type="spellEnd"/>
      <w:r w:rsidRPr="000733FB">
        <w:rPr>
          <w:rFonts w:ascii="Garamond" w:hAnsi="Garamond"/>
        </w:rPr>
        <w:t xml:space="preserve">., dále </w:t>
      </w:r>
      <w:proofErr w:type="gramStart"/>
      <w:r w:rsidRPr="000733FB">
        <w:rPr>
          <w:rFonts w:ascii="Garamond" w:hAnsi="Garamond"/>
        </w:rPr>
        <w:t>rejstřík   41</w:t>
      </w:r>
      <w:proofErr w:type="gramEnd"/>
      <w:r w:rsidRPr="000733FB">
        <w:rPr>
          <w:rFonts w:ascii="Garamond" w:hAnsi="Garamond"/>
        </w:rPr>
        <w:t xml:space="preserve"> Si, evidenci absenčních karet zaměstnanců a soudců. Vede evidenci školení a kurzů zaměstnanců a soudců. Zajišťuje Intranet okresního soudu, vede objednávky v systému IRES, je pověřena výkonem funkce kurátora v systému Otevřená data </w:t>
      </w:r>
      <w:proofErr w:type="spellStart"/>
      <w:r w:rsidRPr="000733FB">
        <w:rPr>
          <w:rFonts w:ascii="Garamond" w:hAnsi="Garamond"/>
        </w:rPr>
        <w:t>MSp</w:t>
      </w:r>
      <w:proofErr w:type="spellEnd"/>
      <w:r w:rsidRPr="000733FB">
        <w:rPr>
          <w:rFonts w:ascii="Garamond" w:hAnsi="Garamond"/>
        </w:rPr>
        <w:t xml:space="preserve"> ČR. Za správu soudu se podílí na správě spisovny, provádí skartační práce. Zveřejňuje všeobecné dotazy podle zákona č. 106/1999 Sb., o svobodném přístupu k informacím, na webovém portálu okresního soudu. Připravuje rozpis dosažitelnosti soudců a administrativních pracovníků dle pokynu předsedy soudu či místopředsedy soudu. Je pověřena zajišťováním elektronické pošty a podatelny. Kontroluje evidenci pracovní doby zaměstnanců soudu. Podílí se dle pokynu na zpracování podkladů pro podávání informací dle zákona č. 106/1999 Sb.</w:t>
      </w:r>
    </w:p>
    <w:p w:rsidR="00DA699E" w:rsidRPr="000733FB" w:rsidRDefault="00DA699E" w:rsidP="00DA699E">
      <w:pPr>
        <w:ind w:left="60"/>
        <w:jc w:val="both"/>
        <w:rPr>
          <w:rFonts w:ascii="Garamond" w:hAnsi="Garamond"/>
        </w:rPr>
      </w:pPr>
      <w:r w:rsidRPr="000733FB">
        <w:rPr>
          <w:rFonts w:ascii="Garamond" w:hAnsi="Garamond"/>
        </w:rPr>
        <w:t xml:space="preserve">Je v zástupu za nepřítomnosti správce budovy pověřena vkládáním dat do Registru smluv dle zákona č. 340/2015 Sb., o registru smluv, kontroluje správnost údajů do registru vkládaných a zodpovídá za provedení </w:t>
      </w:r>
      <w:proofErr w:type="spellStart"/>
      <w:r w:rsidRPr="000733FB">
        <w:rPr>
          <w:rFonts w:ascii="Garamond" w:hAnsi="Garamond"/>
        </w:rPr>
        <w:t>anonymizace</w:t>
      </w:r>
      <w:proofErr w:type="spellEnd"/>
      <w:r w:rsidRPr="000733FB">
        <w:rPr>
          <w:rFonts w:ascii="Garamond" w:hAnsi="Garamond"/>
        </w:rPr>
        <w:t xml:space="preserve"> vybraných údajů.</w:t>
      </w:r>
    </w:p>
    <w:p w:rsidR="00DA699E" w:rsidRPr="000733FB" w:rsidRDefault="00DA699E" w:rsidP="00DA699E">
      <w:pPr>
        <w:ind w:firstLine="60"/>
        <w:jc w:val="both"/>
        <w:rPr>
          <w:rFonts w:ascii="Garamond" w:hAnsi="Garamond"/>
          <w:b/>
          <w:bCs/>
        </w:rPr>
      </w:pPr>
      <w:r w:rsidRPr="000733FB">
        <w:rPr>
          <w:rFonts w:ascii="Garamond" w:hAnsi="Garamond"/>
        </w:rPr>
        <w:t>Spravuje Intranet Okresního soudu v Pardubicích dle pokynů vedení soudu.</w:t>
      </w:r>
    </w:p>
    <w:p w:rsidR="00DA699E" w:rsidRPr="000733FB" w:rsidRDefault="00DA699E" w:rsidP="00DA699E">
      <w:pPr>
        <w:pStyle w:val="Zkladntext"/>
        <w:kinsoku w:val="0"/>
        <w:overflowPunct w:val="0"/>
        <w:ind w:left="0"/>
      </w:pPr>
    </w:p>
    <w:p w:rsidR="00DA699E" w:rsidRPr="000733FB" w:rsidRDefault="00DA699E" w:rsidP="00DA699E">
      <w:pPr>
        <w:pStyle w:val="Zkladntext"/>
        <w:kinsoku w:val="0"/>
        <w:overflowPunct w:val="0"/>
        <w:spacing w:before="2"/>
        <w:ind w:left="0"/>
        <w:rPr>
          <w:sz w:val="20"/>
          <w:szCs w:val="20"/>
        </w:rPr>
      </w:pPr>
    </w:p>
    <w:p w:rsidR="00DA699E" w:rsidRPr="000733FB" w:rsidRDefault="00DA699E" w:rsidP="00DA699E">
      <w:pPr>
        <w:pStyle w:val="Nadpis1"/>
        <w:tabs>
          <w:tab w:val="left" w:pos="12207"/>
        </w:tabs>
        <w:kinsoku w:val="0"/>
        <w:overflowPunct w:val="0"/>
        <w:ind w:left="112"/>
        <w:jc w:val="both"/>
        <w:rPr>
          <w:b w:val="0"/>
          <w:bCs w:val="0"/>
        </w:rPr>
      </w:pPr>
      <w:r w:rsidRPr="000733FB">
        <w:rPr>
          <w:spacing w:val="-1"/>
          <w:u w:val="single"/>
        </w:rPr>
        <w:t>Hlavní</w:t>
      </w:r>
      <w:r w:rsidRPr="000733FB">
        <w:rPr>
          <w:spacing w:val="-3"/>
          <w:u w:val="single"/>
        </w:rPr>
        <w:t xml:space="preserve"> </w:t>
      </w:r>
      <w:r w:rsidRPr="000733FB">
        <w:rPr>
          <w:spacing w:val="-1"/>
          <w:u w:val="single"/>
        </w:rPr>
        <w:t>účetní:</w:t>
      </w:r>
      <w:r w:rsidRPr="000733FB">
        <w:rPr>
          <w:spacing w:val="-1"/>
        </w:rPr>
        <w:tab/>
        <w:t xml:space="preserve">      </w:t>
      </w:r>
      <w:r w:rsidRPr="000733FB">
        <w:t xml:space="preserve">Zuzana </w:t>
      </w:r>
      <w:r w:rsidRPr="000733FB">
        <w:rPr>
          <w:spacing w:val="-1"/>
        </w:rPr>
        <w:t>Brychtová</w:t>
      </w:r>
    </w:p>
    <w:p w:rsidR="00DA699E" w:rsidRPr="000733FB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0733FB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</w:pPr>
      <w:r w:rsidRPr="000733FB">
        <w:rPr>
          <w:b/>
          <w:bCs/>
          <w:spacing w:val="-1"/>
        </w:rPr>
        <w:t>Zastupuje:</w:t>
      </w:r>
      <w:r w:rsidRPr="000733FB">
        <w:rPr>
          <w:b/>
          <w:bCs/>
        </w:rPr>
        <w:t xml:space="preserve">    </w:t>
      </w:r>
      <w:r w:rsidRPr="000733FB">
        <w:rPr>
          <w:spacing w:val="-1"/>
        </w:rPr>
        <w:t>Mgr.</w:t>
      </w:r>
      <w:r w:rsidRPr="000733FB">
        <w:t xml:space="preserve"> </w:t>
      </w:r>
      <w:r w:rsidRPr="000733FB">
        <w:rPr>
          <w:spacing w:val="-1"/>
        </w:rPr>
        <w:t>Jitka</w:t>
      </w:r>
      <w:r w:rsidRPr="000733FB">
        <w:t xml:space="preserve"> Čepková</w:t>
      </w:r>
    </w:p>
    <w:p w:rsidR="00DA699E" w:rsidRPr="000733FB" w:rsidRDefault="00DA699E" w:rsidP="00DA699E">
      <w:pPr>
        <w:pStyle w:val="Zkladntext"/>
        <w:kinsoku w:val="0"/>
        <w:overflowPunct w:val="0"/>
        <w:spacing w:line="269" w:lineRule="exact"/>
        <w:ind w:left="823" w:firstLine="593"/>
        <w:rPr>
          <w:spacing w:val="-1"/>
        </w:rPr>
      </w:pPr>
      <w:r w:rsidRPr="000733FB">
        <w:rPr>
          <w:spacing w:val="-1"/>
        </w:rPr>
        <w:t xml:space="preserve"> Bc.</w:t>
      </w:r>
      <w:r w:rsidRPr="000733FB">
        <w:t xml:space="preserve"> </w:t>
      </w:r>
      <w:r w:rsidRPr="000733FB">
        <w:rPr>
          <w:spacing w:val="-1"/>
        </w:rPr>
        <w:t>Jana</w:t>
      </w:r>
      <w:r w:rsidRPr="000733FB">
        <w:t xml:space="preserve"> </w:t>
      </w:r>
      <w:r w:rsidRPr="000733FB">
        <w:rPr>
          <w:spacing w:val="-1"/>
        </w:rPr>
        <w:t>Hendrychová</w:t>
      </w:r>
    </w:p>
    <w:p w:rsidR="00DA699E" w:rsidRPr="000733FB" w:rsidRDefault="00DA699E" w:rsidP="00DA699E">
      <w:pPr>
        <w:pStyle w:val="Zkladntext"/>
        <w:kinsoku w:val="0"/>
        <w:overflowPunct w:val="0"/>
        <w:ind w:left="0"/>
      </w:pPr>
    </w:p>
    <w:p w:rsidR="00DA699E" w:rsidRPr="000733FB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0733FB">
        <w:t>Řídí,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koordinuje</w:t>
      </w:r>
      <w:r w:rsidRPr="000733FB">
        <w:rPr>
          <w:spacing w:val="17"/>
        </w:rPr>
        <w:t xml:space="preserve"> </w:t>
      </w:r>
      <w:r w:rsidRPr="000733FB">
        <w:t>a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kontroluje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mzdové,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finanční,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skladové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účetnictví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vedené</w:t>
      </w:r>
      <w:r w:rsidRPr="000733FB">
        <w:rPr>
          <w:spacing w:val="17"/>
        </w:rPr>
        <w:t xml:space="preserve"> </w:t>
      </w:r>
      <w:r w:rsidRPr="000733FB">
        <w:t>u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okresního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soudu,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včetně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příslušných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státních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účetních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výkazů.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Zodpovídá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za</w:t>
      </w:r>
      <w:r w:rsidRPr="000733FB">
        <w:rPr>
          <w:spacing w:val="151"/>
        </w:rPr>
        <w:t xml:space="preserve"> </w:t>
      </w:r>
      <w:r w:rsidRPr="000733FB">
        <w:rPr>
          <w:spacing w:val="-1"/>
        </w:rPr>
        <w:t>správnost</w:t>
      </w:r>
      <w:r w:rsidRPr="000733FB">
        <w:rPr>
          <w:spacing w:val="23"/>
        </w:rPr>
        <w:t xml:space="preserve"> </w:t>
      </w:r>
      <w:r w:rsidRPr="000733FB">
        <w:t>vedeného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účetnictví,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dodržování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metodiky,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uspořádání</w:t>
      </w:r>
      <w:r w:rsidRPr="000733FB">
        <w:rPr>
          <w:spacing w:val="24"/>
        </w:rPr>
        <w:t xml:space="preserve"> </w:t>
      </w:r>
      <w:r w:rsidRPr="000733FB">
        <w:t>položek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účetní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závěrky</w:t>
      </w:r>
      <w:r w:rsidRPr="000733FB">
        <w:rPr>
          <w:spacing w:val="24"/>
        </w:rPr>
        <w:t xml:space="preserve"> </w:t>
      </w:r>
      <w:r w:rsidRPr="000733FB">
        <w:t>a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jejich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obsahového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vymezení.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Dále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proplácí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veškeré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faktury</w:t>
      </w:r>
      <w:r w:rsidRPr="000733FB">
        <w:rPr>
          <w:spacing w:val="22"/>
        </w:rPr>
        <w:t xml:space="preserve"> </w:t>
      </w:r>
      <w:r w:rsidRPr="000733FB">
        <w:t>za</w:t>
      </w:r>
      <w:r w:rsidRPr="000733FB">
        <w:rPr>
          <w:spacing w:val="135"/>
        </w:rPr>
        <w:t xml:space="preserve"> </w:t>
      </w:r>
      <w:r w:rsidRPr="000733FB">
        <w:rPr>
          <w:spacing w:val="-1"/>
        </w:rPr>
        <w:t>provoz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soudu,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účtuje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hotovostní</w:t>
      </w:r>
      <w:r w:rsidRPr="000733FB">
        <w:rPr>
          <w:spacing w:val="41"/>
        </w:rPr>
        <w:t xml:space="preserve"> </w:t>
      </w:r>
      <w:r w:rsidRPr="000733FB">
        <w:t>pokladní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operace,</w:t>
      </w:r>
      <w:r w:rsidRPr="000733FB">
        <w:rPr>
          <w:spacing w:val="41"/>
        </w:rPr>
        <w:t xml:space="preserve"> </w:t>
      </w:r>
      <w:r w:rsidRPr="000733FB">
        <w:t>výdajový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účet</w:t>
      </w:r>
      <w:r w:rsidRPr="000733FB">
        <w:rPr>
          <w:spacing w:val="40"/>
        </w:rPr>
        <w:t xml:space="preserve"> </w:t>
      </w:r>
      <w:r w:rsidRPr="000733FB">
        <w:t>a</w:t>
      </w:r>
      <w:r w:rsidRPr="000733FB">
        <w:rPr>
          <w:spacing w:val="41"/>
        </w:rPr>
        <w:t xml:space="preserve"> </w:t>
      </w:r>
      <w:r w:rsidRPr="000733FB">
        <w:t>účet</w:t>
      </w:r>
      <w:r w:rsidRPr="000733FB">
        <w:rPr>
          <w:spacing w:val="37"/>
        </w:rPr>
        <w:t xml:space="preserve"> </w:t>
      </w:r>
      <w:r w:rsidRPr="000733FB">
        <w:rPr>
          <w:spacing w:val="-1"/>
        </w:rPr>
        <w:t>FKSP,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proplácí</w:t>
      </w:r>
      <w:r w:rsidRPr="000733FB">
        <w:rPr>
          <w:spacing w:val="41"/>
        </w:rPr>
        <w:t xml:space="preserve"> </w:t>
      </w:r>
      <w:r w:rsidRPr="000733FB">
        <w:t>náklady advokátů,</w:t>
      </w:r>
      <w:r w:rsidRPr="000733FB">
        <w:rPr>
          <w:spacing w:val="41"/>
        </w:rPr>
        <w:t xml:space="preserve"> </w:t>
      </w:r>
      <w:r w:rsidRPr="000733FB">
        <w:t>znalců</w:t>
      </w:r>
      <w:r w:rsidRPr="000733FB">
        <w:rPr>
          <w:spacing w:val="40"/>
        </w:rPr>
        <w:t xml:space="preserve"> </w:t>
      </w:r>
      <w:r w:rsidRPr="000733FB">
        <w:t>a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tlumočníků.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Vykonává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funkci</w:t>
      </w:r>
      <w:r w:rsidRPr="000733FB">
        <w:rPr>
          <w:spacing w:val="41"/>
        </w:rPr>
        <w:t xml:space="preserve"> </w:t>
      </w:r>
      <w:r w:rsidRPr="000733FB">
        <w:t>hlavní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účetní</w:t>
      </w:r>
      <w:r w:rsidRPr="000733FB">
        <w:rPr>
          <w:spacing w:val="125"/>
        </w:rPr>
        <w:t xml:space="preserve"> </w:t>
      </w:r>
      <w:r w:rsidRPr="000733FB">
        <w:t>v plném</w:t>
      </w:r>
      <w:r w:rsidRPr="000733FB">
        <w:rPr>
          <w:spacing w:val="11"/>
        </w:rPr>
        <w:t xml:space="preserve"> </w:t>
      </w:r>
      <w:r w:rsidRPr="000733FB">
        <w:rPr>
          <w:spacing w:val="-1"/>
        </w:rPr>
        <w:t>rozsahu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(s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možností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kumulace</w:t>
      </w:r>
      <w:r w:rsidRPr="000733FB">
        <w:rPr>
          <w:spacing w:val="12"/>
        </w:rPr>
        <w:t xml:space="preserve"> </w:t>
      </w:r>
      <w:r w:rsidRPr="000733FB">
        <w:t>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funkcí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správce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rozpočtu,</w:t>
      </w:r>
      <w:r w:rsidRPr="000733FB">
        <w:rPr>
          <w:spacing w:val="12"/>
        </w:rPr>
        <w:t xml:space="preserve"> </w:t>
      </w:r>
      <w:r w:rsidRPr="000733FB">
        <w:t>a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to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pouze</w:t>
      </w:r>
      <w:r w:rsidRPr="000733FB">
        <w:rPr>
          <w:spacing w:val="12"/>
        </w:rPr>
        <w:t xml:space="preserve"> </w:t>
      </w:r>
      <w:r w:rsidRPr="000733FB">
        <w:t>v</w:t>
      </w:r>
      <w:r w:rsidRPr="000733FB">
        <w:rPr>
          <w:spacing w:val="12"/>
        </w:rPr>
        <w:t xml:space="preserve"> </w:t>
      </w:r>
      <w:r w:rsidRPr="000733FB">
        <w:t>době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nepřítomnosti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ředitelky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správy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soudu),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dle</w:t>
      </w:r>
      <w:r w:rsidRPr="000733FB">
        <w:rPr>
          <w:spacing w:val="12"/>
        </w:rPr>
        <w:t xml:space="preserve"> </w:t>
      </w:r>
      <w:r w:rsidRPr="000733FB">
        <w:t>zákona</w:t>
      </w:r>
      <w:r w:rsidRPr="000733FB">
        <w:rPr>
          <w:spacing w:val="10"/>
        </w:rPr>
        <w:t xml:space="preserve"> </w:t>
      </w:r>
      <w:r w:rsidRPr="000733FB">
        <w:t>č.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320/2001</w:t>
      </w:r>
      <w:r w:rsidRPr="000733FB">
        <w:rPr>
          <w:spacing w:val="12"/>
        </w:rPr>
        <w:t xml:space="preserve"> </w:t>
      </w:r>
      <w:r w:rsidRPr="000733FB">
        <w:t>Sb.,</w:t>
      </w:r>
      <w:r w:rsidRPr="000733FB">
        <w:rPr>
          <w:spacing w:val="9"/>
        </w:rPr>
        <w:t xml:space="preserve"> </w:t>
      </w:r>
      <w:r w:rsidRPr="000733FB">
        <w:t xml:space="preserve">o </w:t>
      </w:r>
      <w:r w:rsidRPr="000733FB">
        <w:rPr>
          <w:spacing w:val="-1"/>
        </w:rPr>
        <w:t>finanční</w:t>
      </w:r>
      <w:r w:rsidRPr="000733FB">
        <w:rPr>
          <w:spacing w:val="43"/>
        </w:rPr>
        <w:t xml:space="preserve"> </w:t>
      </w:r>
      <w:r w:rsidRPr="000733FB">
        <w:rPr>
          <w:spacing w:val="-1"/>
        </w:rPr>
        <w:t>kontrole,</w:t>
      </w:r>
      <w:r w:rsidRPr="000733FB">
        <w:rPr>
          <w:spacing w:val="43"/>
        </w:rPr>
        <w:t xml:space="preserve"> </w:t>
      </w:r>
      <w:r w:rsidRPr="000733FB">
        <w:t>ve</w:t>
      </w:r>
      <w:r w:rsidRPr="000733FB">
        <w:rPr>
          <w:spacing w:val="43"/>
        </w:rPr>
        <w:t xml:space="preserve"> </w:t>
      </w:r>
      <w:r w:rsidRPr="000733FB">
        <w:rPr>
          <w:spacing w:val="-1"/>
        </w:rPr>
        <w:t>znění</w:t>
      </w:r>
      <w:r w:rsidRPr="000733FB">
        <w:rPr>
          <w:spacing w:val="43"/>
        </w:rPr>
        <w:t xml:space="preserve"> </w:t>
      </w:r>
      <w:r w:rsidRPr="000733FB">
        <w:rPr>
          <w:spacing w:val="-1"/>
        </w:rPr>
        <w:t>pozdějších</w:t>
      </w:r>
      <w:r w:rsidRPr="000733FB">
        <w:rPr>
          <w:spacing w:val="43"/>
        </w:rPr>
        <w:t xml:space="preserve"> </w:t>
      </w:r>
      <w:r w:rsidRPr="000733FB">
        <w:rPr>
          <w:spacing w:val="-1"/>
        </w:rPr>
        <w:t>předpisů,</w:t>
      </w:r>
      <w:r w:rsidRPr="000733FB">
        <w:rPr>
          <w:spacing w:val="43"/>
        </w:rPr>
        <w:t xml:space="preserve"> </w:t>
      </w:r>
      <w:r w:rsidRPr="000733FB">
        <w:rPr>
          <w:spacing w:val="-1"/>
        </w:rPr>
        <w:t>včetně</w:t>
      </w:r>
      <w:r w:rsidRPr="000733FB">
        <w:rPr>
          <w:spacing w:val="43"/>
        </w:rPr>
        <w:t xml:space="preserve"> </w:t>
      </w:r>
      <w:r w:rsidRPr="000733FB">
        <w:rPr>
          <w:spacing w:val="-1"/>
        </w:rPr>
        <w:t>pověření</w:t>
      </w:r>
      <w:r w:rsidRPr="000733FB">
        <w:rPr>
          <w:spacing w:val="43"/>
        </w:rPr>
        <w:t xml:space="preserve"> </w:t>
      </w:r>
      <w:r w:rsidRPr="000733FB">
        <w:t xml:space="preserve">k </w:t>
      </w:r>
      <w:r w:rsidRPr="000733FB">
        <w:rPr>
          <w:spacing w:val="-1"/>
        </w:rPr>
        <w:t>zajištění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průběžné</w:t>
      </w:r>
      <w:r w:rsidRPr="000733FB">
        <w:rPr>
          <w:spacing w:val="43"/>
        </w:rPr>
        <w:t xml:space="preserve"> </w:t>
      </w:r>
      <w:r w:rsidRPr="000733FB">
        <w:rPr>
          <w:spacing w:val="-1"/>
        </w:rPr>
        <w:t>kontroly.</w:t>
      </w:r>
      <w:r w:rsidRPr="000733FB">
        <w:rPr>
          <w:spacing w:val="43"/>
        </w:rPr>
        <w:t xml:space="preserve"> </w:t>
      </w:r>
      <w:r w:rsidRPr="000733FB">
        <w:rPr>
          <w:spacing w:val="-1"/>
        </w:rPr>
        <w:t>Zajišťuje</w:t>
      </w:r>
      <w:r w:rsidRPr="000733FB">
        <w:rPr>
          <w:spacing w:val="43"/>
        </w:rPr>
        <w:t xml:space="preserve"> </w:t>
      </w:r>
      <w:r w:rsidRPr="000733FB">
        <w:rPr>
          <w:spacing w:val="-1"/>
        </w:rPr>
        <w:t>ekonomickou</w:t>
      </w:r>
      <w:r w:rsidRPr="000733FB">
        <w:rPr>
          <w:spacing w:val="43"/>
        </w:rPr>
        <w:t xml:space="preserve"> </w:t>
      </w:r>
      <w:r w:rsidRPr="000733FB">
        <w:rPr>
          <w:spacing w:val="-1"/>
        </w:rPr>
        <w:t>agendu</w:t>
      </w:r>
      <w:r w:rsidRPr="000733FB">
        <w:rPr>
          <w:spacing w:val="43"/>
        </w:rPr>
        <w:t xml:space="preserve"> </w:t>
      </w:r>
      <w:r w:rsidRPr="000733FB">
        <w:t xml:space="preserve">v </w:t>
      </w:r>
      <w:r w:rsidRPr="000733FB">
        <w:rPr>
          <w:spacing w:val="-1"/>
        </w:rPr>
        <w:t>rámci</w:t>
      </w:r>
      <w:r w:rsidRPr="000733FB">
        <w:rPr>
          <w:spacing w:val="43"/>
        </w:rPr>
        <w:t xml:space="preserve"> </w:t>
      </w:r>
      <w:r w:rsidRPr="000733FB">
        <w:rPr>
          <w:spacing w:val="-1"/>
        </w:rPr>
        <w:t>systému</w:t>
      </w:r>
      <w:r w:rsidRPr="000733FB">
        <w:rPr>
          <w:spacing w:val="43"/>
        </w:rPr>
        <w:t xml:space="preserve"> </w:t>
      </w:r>
      <w:r w:rsidRPr="000733FB">
        <w:rPr>
          <w:spacing w:val="-1"/>
        </w:rPr>
        <w:t xml:space="preserve">státní </w:t>
      </w:r>
      <w:r w:rsidRPr="000733FB">
        <w:t xml:space="preserve">pokladny. </w:t>
      </w:r>
      <w:r w:rsidRPr="000733FB">
        <w:rPr>
          <w:spacing w:val="-1"/>
        </w:rPr>
        <w:t>Plní</w:t>
      </w:r>
      <w:r w:rsidRPr="000733FB">
        <w:t xml:space="preserve"> úkoly </w:t>
      </w:r>
      <w:r w:rsidRPr="000733FB">
        <w:rPr>
          <w:spacing w:val="-2"/>
        </w:rPr>
        <w:t>na</w:t>
      </w:r>
      <w:r w:rsidRPr="000733FB">
        <w:t xml:space="preserve"> </w:t>
      </w:r>
      <w:r w:rsidRPr="000733FB">
        <w:rPr>
          <w:spacing w:val="-1"/>
        </w:rPr>
        <w:t>úseku</w:t>
      </w:r>
      <w:r w:rsidRPr="000733FB">
        <w:t xml:space="preserve"> </w:t>
      </w:r>
      <w:r w:rsidRPr="000733FB">
        <w:rPr>
          <w:spacing w:val="-1"/>
        </w:rPr>
        <w:t>výkaznictví.</w:t>
      </w:r>
      <w:r w:rsidRPr="000733FB">
        <w:rPr>
          <w:color w:val="FF0000"/>
          <w:spacing w:val="-1"/>
        </w:rPr>
        <w:t xml:space="preserve"> </w:t>
      </w:r>
    </w:p>
    <w:p w:rsidR="00DA699E" w:rsidRPr="000733FB" w:rsidRDefault="00DA699E" w:rsidP="00DA699E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DA699E" w:rsidRPr="000733FB" w:rsidRDefault="00DA699E" w:rsidP="00DA699E">
      <w:pPr>
        <w:pStyle w:val="Nadpis1"/>
        <w:tabs>
          <w:tab w:val="left" w:pos="12122"/>
        </w:tabs>
        <w:kinsoku w:val="0"/>
        <w:overflowPunct w:val="0"/>
        <w:ind w:left="112"/>
        <w:rPr>
          <w:spacing w:val="-1"/>
          <w:u w:val="single"/>
        </w:rPr>
      </w:pPr>
    </w:p>
    <w:p w:rsidR="00DA699E" w:rsidRPr="000733FB" w:rsidRDefault="00DA699E" w:rsidP="00DA699E">
      <w:pPr>
        <w:pStyle w:val="Nadpis1"/>
        <w:tabs>
          <w:tab w:val="left" w:pos="12122"/>
        </w:tabs>
        <w:kinsoku w:val="0"/>
        <w:overflowPunct w:val="0"/>
        <w:ind w:left="112"/>
        <w:rPr>
          <w:spacing w:val="-1"/>
          <w:u w:val="single"/>
        </w:rPr>
      </w:pPr>
    </w:p>
    <w:p w:rsidR="00DA699E" w:rsidRPr="000733FB" w:rsidRDefault="00DA699E" w:rsidP="00DA699E">
      <w:pPr>
        <w:pStyle w:val="Nadpis1"/>
        <w:tabs>
          <w:tab w:val="left" w:pos="12122"/>
        </w:tabs>
        <w:kinsoku w:val="0"/>
        <w:overflowPunct w:val="0"/>
        <w:ind w:left="112"/>
        <w:rPr>
          <w:b w:val="0"/>
          <w:bCs w:val="0"/>
        </w:rPr>
      </w:pPr>
      <w:r w:rsidRPr="000733FB">
        <w:rPr>
          <w:spacing w:val="-1"/>
          <w:u w:val="single"/>
        </w:rPr>
        <w:lastRenderedPageBreak/>
        <w:t>Mzdová</w:t>
      </w:r>
      <w:r w:rsidRPr="000733FB">
        <w:rPr>
          <w:spacing w:val="68"/>
          <w:u w:val="single"/>
        </w:rPr>
        <w:t xml:space="preserve"> </w:t>
      </w:r>
      <w:r w:rsidRPr="000733FB">
        <w:rPr>
          <w:spacing w:val="-1"/>
          <w:u w:val="single"/>
        </w:rPr>
        <w:t>účetní:</w:t>
      </w:r>
      <w:r w:rsidRPr="000733FB">
        <w:rPr>
          <w:spacing w:val="-1"/>
        </w:rPr>
        <w:tab/>
        <w:t xml:space="preserve">   Mgr.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Jitka Čepková</w:t>
      </w:r>
    </w:p>
    <w:p w:rsidR="00DA699E" w:rsidRPr="000733FB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0733FB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  <w:rPr>
          <w:spacing w:val="-1"/>
        </w:rPr>
      </w:pPr>
      <w:r w:rsidRPr="000733FB">
        <w:rPr>
          <w:b/>
          <w:bCs/>
          <w:spacing w:val="-1"/>
        </w:rPr>
        <w:t>Zastupuje</w:t>
      </w:r>
      <w:r w:rsidRPr="000733FB">
        <w:rPr>
          <w:spacing w:val="-1"/>
        </w:rPr>
        <w:t>:</w:t>
      </w:r>
      <w:r w:rsidRPr="000733FB">
        <w:rPr>
          <w:spacing w:val="59"/>
        </w:rPr>
        <w:t xml:space="preserve"> </w:t>
      </w:r>
      <w:r w:rsidRPr="000733FB">
        <w:rPr>
          <w:spacing w:val="59"/>
        </w:rPr>
        <w:tab/>
      </w:r>
      <w:r w:rsidRPr="000733FB">
        <w:t xml:space="preserve">Zuzana </w:t>
      </w:r>
      <w:r w:rsidRPr="000733FB">
        <w:rPr>
          <w:spacing w:val="-1"/>
        </w:rPr>
        <w:t>Brychtová</w:t>
      </w:r>
    </w:p>
    <w:p w:rsidR="00DA699E" w:rsidRPr="000733FB" w:rsidRDefault="00DA699E" w:rsidP="00DA699E">
      <w:pPr>
        <w:pStyle w:val="Zkladntext"/>
        <w:kinsoku w:val="0"/>
        <w:overflowPunct w:val="0"/>
        <w:spacing w:line="269" w:lineRule="exact"/>
        <w:ind w:left="1300" w:firstLine="140"/>
        <w:rPr>
          <w:spacing w:val="-1"/>
        </w:rPr>
      </w:pPr>
      <w:r w:rsidRPr="000733FB">
        <w:rPr>
          <w:spacing w:val="-1"/>
        </w:rPr>
        <w:t>Bc.</w:t>
      </w:r>
      <w:r w:rsidRPr="000733FB">
        <w:t xml:space="preserve"> </w:t>
      </w:r>
      <w:r w:rsidRPr="000733FB">
        <w:rPr>
          <w:spacing w:val="-1"/>
        </w:rPr>
        <w:t>Jana</w:t>
      </w:r>
      <w:r w:rsidRPr="000733FB">
        <w:t xml:space="preserve"> </w:t>
      </w:r>
      <w:r w:rsidRPr="000733FB">
        <w:rPr>
          <w:spacing w:val="-1"/>
        </w:rPr>
        <w:t>Hendrychová</w:t>
      </w:r>
    </w:p>
    <w:p w:rsidR="00DA699E" w:rsidRPr="000733FB" w:rsidRDefault="00DA699E" w:rsidP="00DA699E">
      <w:pPr>
        <w:pStyle w:val="Zkladntext"/>
        <w:kinsoku w:val="0"/>
        <w:overflowPunct w:val="0"/>
        <w:ind w:left="0"/>
      </w:pPr>
    </w:p>
    <w:p w:rsidR="00DA699E" w:rsidRPr="000733FB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0733FB">
        <w:rPr>
          <w:spacing w:val="-1"/>
        </w:rPr>
        <w:t>Samostatně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zpracovává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mzdovou</w:t>
      </w:r>
      <w:r w:rsidRPr="000733FB">
        <w:rPr>
          <w:spacing w:val="7"/>
        </w:rPr>
        <w:t xml:space="preserve"> </w:t>
      </w:r>
      <w:r w:rsidRPr="000733FB">
        <w:t>agendu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včetně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uzávěrek</w:t>
      </w:r>
      <w:r w:rsidRPr="000733FB">
        <w:rPr>
          <w:spacing w:val="7"/>
        </w:rPr>
        <w:t xml:space="preserve"> </w:t>
      </w:r>
      <w:r w:rsidRPr="000733FB">
        <w:t>a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výkazů</w:t>
      </w:r>
      <w:r w:rsidRPr="000733FB">
        <w:rPr>
          <w:spacing w:val="7"/>
        </w:rPr>
        <w:t xml:space="preserve"> </w:t>
      </w:r>
      <w:r w:rsidRPr="000733FB">
        <w:t>a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předpisu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mezd.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Zajišťuje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metodicky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správnost</w:t>
      </w:r>
      <w:r w:rsidRPr="000733FB">
        <w:rPr>
          <w:spacing w:val="6"/>
        </w:rPr>
        <w:t xml:space="preserve"> </w:t>
      </w:r>
      <w:r w:rsidRPr="000733FB">
        <w:rPr>
          <w:spacing w:val="-1"/>
        </w:rPr>
        <w:t>aplikace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právních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předpisů</w:t>
      </w:r>
      <w:r w:rsidRPr="000733FB">
        <w:rPr>
          <w:spacing w:val="7"/>
        </w:rPr>
        <w:t xml:space="preserve"> </w:t>
      </w:r>
      <w:r w:rsidRPr="000733FB">
        <w:t>a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programů</w:t>
      </w:r>
      <w:r w:rsidRPr="000733FB">
        <w:rPr>
          <w:spacing w:val="135"/>
        </w:rPr>
        <w:t xml:space="preserve"> </w:t>
      </w:r>
      <w:r w:rsidRPr="000733FB">
        <w:rPr>
          <w:spacing w:val="-1"/>
        </w:rPr>
        <w:t>upravujících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výpočet,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výplatu</w:t>
      </w:r>
      <w:r w:rsidRPr="000733FB">
        <w:rPr>
          <w:spacing w:val="26"/>
        </w:rPr>
        <w:t xml:space="preserve"> </w:t>
      </w:r>
      <w:r w:rsidRPr="000733FB">
        <w:t>a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zúčtování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platu,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poskytování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náhrad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platu</w:t>
      </w:r>
      <w:r w:rsidRPr="000733FB">
        <w:rPr>
          <w:spacing w:val="26"/>
        </w:rPr>
        <w:t xml:space="preserve"> </w:t>
      </w:r>
      <w:r w:rsidRPr="000733FB">
        <w:t>a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dalších</w:t>
      </w:r>
      <w:r w:rsidRPr="000733FB">
        <w:rPr>
          <w:spacing w:val="26"/>
        </w:rPr>
        <w:t xml:space="preserve"> </w:t>
      </w:r>
      <w:r w:rsidRPr="000733FB">
        <w:t>plnění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poskytovaných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zaměstnancům,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problematiku</w:t>
      </w:r>
      <w:r w:rsidRPr="000733FB">
        <w:rPr>
          <w:spacing w:val="26"/>
        </w:rPr>
        <w:t xml:space="preserve"> </w:t>
      </w:r>
      <w:r w:rsidRPr="000733FB">
        <w:t>daní</w:t>
      </w:r>
      <w:r w:rsidRPr="000733FB">
        <w:rPr>
          <w:spacing w:val="26"/>
        </w:rPr>
        <w:t xml:space="preserve"> </w:t>
      </w:r>
      <w:r w:rsidRPr="000733FB">
        <w:t xml:space="preserve">z </w:t>
      </w:r>
      <w:r w:rsidRPr="000733FB">
        <w:rPr>
          <w:spacing w:val="-1"/>
        </w:rPr>
        <w:t>příjmů</w:t>
      </w:r>
      <w:r w:rsidRPr="000733FB">
        <w:rPr>
          <w:spacing w:val="26"/>
        </w:rPr>
        <w:t xml:space="preserve"> </w:t>
      </w:r>
      <w:r w:rsidRPr="000733FB">
        <w:t>ze</w:t>
      </w:r>
      <w:r w:rsidRPr="000733FB">
        <w:rPr>
          <w:spacing w:val="165"/>
        </w:rPr>
        <w:t xml:space="preserve"> </w:t>
      </w:r>
      <w:r w:rsidRPr="000733FB">
        <w:rPr>
          <w:spacing w:val="-1"/>
        </w:rPr>
        <w:t>závislé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činnosti,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nemocenského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pojištění,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pojistného</w:t>
      </w:r>
      <w:r w:rsidRPr="000733FB">
        <w:rPr>
          <w:spacing w:val="26"/>
        </w:rPr>
        <w:t xml:space="preserve"> </w:t>
      </w:r>
      <w:r w:rsidRPr="000733FB">
        <w:t>na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sociální</w:t>
      </w:r>
      <w:r w:rsidRPr="000733FB">
        <w:rPr>
          <w:spacing w:val="24"/>
        </w:rPr>
        <w:t xml:space="preserve"> </w:t>
      </w:r>
      <w:r w:rsidRPr="000733FB">
        <w:t>a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zdravotní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pojištění</w:t>
      </w:r>
      <w:r w:rsidRPr="000733FB">
        <w:rPr>
          <w:spacing w:val="26"/>
        </w:rPr>
        <w:t xml:space="preserve"> </w:t>
      </w:r>
      <w:r w:rsidRPr="000733FB">
        <w:t>a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dalších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právních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předpisů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podle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specifických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podmínek</w:t>
      </w:r>
      <w:r w:rsidRPr="000733FB">
        <w:rPr>
          <w:spacing w:val="139"/>
        </w:rPr>
        <w:t xml:space="preserve"> </w:t>
      </w:r>
      <w:r w:rsidRPr="000733FB">
        <w:rPr>
          <w:spacing w:val="-1"/>
        </w:rPr>
        <w:t>zaměstnavatele,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rovněž</w:t>
      </w:r>
      <w:r w:rsidRPr="000733FB">
        <w:rPr>
          <w:spacing w:val="34"/>
        </w:rPr>
        <w:t xml:space="preserve"> </w:t>
      </w:r>
      <w:r w:rsidRPr="000733FB">
        <w:rPr>
          <w:spacing w:val="-2"/>
        </w:rPr>
        <w:t>při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definování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komplexních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výstupních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sestav.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Dále</w:t>
      </w:r>
      <w:r w:rsidRPr="000733FB">
        <w:rPr>
          <w:spacing w:val="34"/>
        </w:rPr>
        <w:t xml:space="preserve"> </w:t>
      </w:r>
      <w:r w:rsidRPr="000733FB">
        <w:rPr>
          <w:spacing w:val="-1"/>
        </w:rPr>
        <w:t>proplácí</w:t>
      </w:r>
      <w:r w:rsidRPr="000733FB">
        <w:rPr>
          <w:spacing w:val="33"/>
        </w:rPr>
        <w:t xml:space="preserve"> </w:t>
      </w:r>
      <w:r w:rsidRPr="000733FB">
        <w:t>náklady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notářů.</w:t>
      </w:r>
      <w:r w:rsidRPr="000733FB">
        <w:rPr>
          <w:spacing w:val="33"/>
        </w:rPr>
        <w:t xml:space="preserve"> </w:t>
      </w:r>
      <w:r w:rsidRPr="000733FB">
        <w:t>Vykonává</w:t>
      </w:r>
      <w:r w:rsidRPr="000733FB">
        <w:rPr>
          <w:spacing w:val="34"/>
        </w:rPr>
        <w:t xml:space="preserve"> </w:t>
      </w:r>
      <w:r w:rsidRPr="000733FB">
        <w:rPr>
          <w:spacing w:val="-1"/>
        </w:rPr>
        <w:t>funkce</w:t>
      </w:r>
      <w:r w:rsidRPr="000733FB">
        <w:rPr>
          <w:spacing w:val="34"/>
        </w:rPr>
        <w:t xml:space="preserve"> </w:t>
      </w:r>
      <w:r w:rsidRPr="000733FB">
        <w:t>hlavní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účetní</w:t>
      </w:r>
      <w:r w:rsidRPr="000733FB">
        <w:rPr>
          <w:spacing w:val="33"/>
        </w:rPr>
        <w:t xml:space="preserve"> </w:t>
      </w:r>
      <w:r w:rsidRPr="000733FB">
        <w:t>v plném</w:t>
      </w:r>
      <w:r w:rsidRPr="000733FB">
        <w:rPr>
          <w:spacing w:val="131"/>
        </w:rPr>
        <w:t xml:space="preserve"> </w:t>
      </w:r>
      <w:r w:rsidRPr="000733FB">
        <w:rPr>
          <w:spacing w:val="-1"/>
        </w:rPr>
        <w:t>rozsahu</w:t>
      </w:r>
      <w:r w:rsidRPr="000733FB">
        <w:t xml:space="preserve"> podle zákona</w:t>
      </w:r>
      <w:r w:rsidRPr="000733FB">
        <w:rPr>
          <w:spacing w:val="-2"/>
        </w:rPr>
        <w:t xml:space="preserve"> </w:t>
      </w:r>
      <w:r w:rsidRPr="000733FB">
        <w:t xml:space="preserve">č. </w:t>
      </w:r>
      <w:r w:rsidRPr="000733FB">
        <w:rPr>
          <w:spacing w:val="-1"/>
        </w:rPr>
        <w:t>320/2001</w:t>
      </w:r>
      <w:r w:rsidRPr="000733FB">
        <w:t xml:space="preserve"> Sb., o </w:t>
      </w:r>
      <w:r w:rsidRPr="000733FB">
        <w:rPr>
          <w:spacing w:val="-1"/>
        </w:rPr>
        <w:t>finanční</w:t>
      </w:r>
      <w:r w:rsidRPr="000733FB">
        <w:t xml:space="preserve"> </w:t>
      </w:r>
      <w:r w:rsidRPr="000733FB">
        <w:rPr>
          <w:spacing w:val="-1"/>
        </w:rPr>
        <w:t>kontrole,</w:t>
      </w:r>
      <w:r w:rsidRPr="000733FB">
        <w:t xml:space="preserve"> ve znění </w:t>
      </w:r>
      <w:r w:rsidRPr="000733FB">
        <w:rPr>
          <w:spacing w:val="-1"/>
        </w:rPr>
        <w:t>pozdějších</w:t>
      </w:r>
      <w:r w:rsidRPr="000733FB">
        <w:t xml:space="preserve"> </w:t>
      </w:r>
      <w:r w:rsidRPr="000733FB">
        <w:rPr>
          <w:spacing w:val="-1"/>
        </w:rPr>
        <w:t>předpisů,</w:t>
      </w:r>
      <w:r w:rsidRPr="000733FB">
        <w:t xml:space="preserve"> jako </w:t>
      </w:r>
      <w:r w:rsidRPr="000733FB">
        <w:rPr>
          <w:spacing w:val="-1"/>
        </w:rPr>
        <w:t>druhá</w:t>
      </w:r>
      <w:r w:rsidRPr="000733FB">
        <w:t xml:space="preserve"> v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pořadí.</w:t>
      </w:r>
    </w:p>
    <w:p w:rsidR="00DA699E" w:rsidRPr="000733FB" w:rsidRDefault="00DA699E" w:rsidP="00DA699E">
      <w:pPr>
        <w:pStyle w:val="Zkladntext"/>
        <w:kinsoku w:val="0"/>
        <w:overflowPunct w:val="0"/>
        <w:ind w:left="0"/>
      </w:pPr>
    </w:p>
    <w:p w:rsidR="00DA699E" w:rsidRPr="000733FB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0733FB">
        <w:rPr>
          <w:spacing w:val="-1"/>
        </w:rPr>
        <w:t>Zpracovává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podklady</w:t>
      </w:r>
      <w:r w:rsidRPr="000733FB">
        <w:rPr>
          <w:spacing w:val="12"/>
        </w:rPr>
        <w:t xml:space="preserve"> </w:t>
      </w:r>
      <w:r w:rsidRPr="000733FB">
        <w:t>a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zajišťuje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evidenci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veškerých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nemocenských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dávek,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pohotovostí,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spolu</w:t>
      </w:r>
      <w:r w:rsidRPr="000733FB">
        <w:rPr>
          <w:spacing w:val="14"/>
        </w:rPr>
        <w:t xml:space="preserve"> </w:t>
      </w:r>
      <w:r w:rsidRPr="000733FB">
        <w:t>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příslušnými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výkazy,</w:t>
      </w:r>
      <w:r w:rsidRPr="000733FB">
        <w:rPr>
          <w:spacing w:val="12"/>
        </w:rPr>
        <w:t xml:space="preserve"> </w:t>
      </w:r>
      <w:r w:rsidRPr="000733FB">
        <w:t>vede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osobní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karty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zaměstnanců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včetně</w:t>
      </w:r>
      <w:r w:rsidRPr="000733FB">
        <w:rPr>
          <w:spacing w:val="141"/>
        </w:rPr>
        <w:t xml:space="preserve"> </w:t>
      </w:r>
      <w:r w:rsidRPr="000733FB">
        <w:t>jejich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evidence</w:t>
      </w:r>
      <w:r w:rsidRPr="000733FB">
        <w:rPr>
          <w:spacing w:val="31"/>
        </w:rPr>
        <w:t xml:space="preserve"> </w:t>
      </w:r>
      <w:r w:rsidRPr="000733FB">
        <w:t xml:space="preserve">v </w:t>
      </w:r>
      <w:r w:rsidRPr="000733FB">
        <w:rPr>
          <w:spacing w:val="-1"/>
        </w:rPr>
        <w:t>PC,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zajišťuje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přihlášení</w:t>
      </w:r>
      <w:r w:rsidRPr="000733FB">
        <w:rPr>
          <w:spacing w:val="31"/>
        </w:rPr>
        <w:t xml:space="preserve"> </w:t>
      </w:r>
      <w:r w:rsidRPr="000733FB">
        <w:t>a</w:t>
      </w:r>
      <w:r w:rsidRPr="000733FB">
        <w:rPr>
          <w:spacing w:val="32"/>
        </w:rPr>
        <w:t xml:space="preserve"> </w:t>
      </w:r>
      <w:r w:rsidRPr="000733FB">
        <w:rPr>
          <w:spacing w:val="-1"/>
        </w:rPr>
        <w:t>odhlášení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zaměstnanců</w:t>
      </w:r>
      <w:r w:rsidRPr="000733FB">
        <w:rPr>
          <w:spacing w:val="28"/>
        </w:rPr>
        <w:t xml:space="preserve"> </w:t>
      </w:r>
      <w:r w:rsidRPr="000733FB">
        <w:t>na</w:t>
      </w:r>
      <w:r w:rsidRPr="000733FB">
        <w:rPr>
          <w:spacing w:val="32"/>
        </w:rPr>
        <w:t xml:space="preserve"> </w:t>
      </w:r>
      <w:r w:rsidRPr="000733FB">
        <w:rPr>
          <w:spacing w:val="-1"/>
        </w:rPr>
        <w:t>zdravotním</w:t>
      </w:r>
      <w:r w:rsidRPr="000733FB">
        <w:rPr>
          <w:spacing w:val="30"/>
        </w:rPr>
        <w:t xml:space="preserve"> </w:t>
      </w:r>
      <w:r w:rsidRPr="000733FB">
        <w:rPr>
          <w:spacing w:val="-1"/>
        </w:rPr>
        <w:t>pojištění</w:t>
      </w:r>
      <w:r w:rsidRPr="000733FB">
        <w:rPr>
          <w:spacing w:val="31"/>
        </w:rPr>
        <w:t xml:space="preserve"> </w:t>
      </w:r>
      <w:r w:rsidRPr="000733FB">
        <w:t>a</w:t>
      </w:r>
      <w:r w:rsidRPr="000733FB">
        <w:rPr>
          <w:spacing w:val="32"/>
        </w:rPr>
        <w:t xml:space="preserve"> </w:t>
      </w:r>
      <w:r w:rsidRPr="000733FB">
        <w:rPr>
          <w:spacing w:val="-1"/>
        </w:rPr>
        <w:t>nemocenském</w:t>
      </w:r>
      <w:r w:rsidRPr="000733FB">
        <w:rPr>
          <w:spacing w:val="30"/>
        </w:rPr>
        <w:t xml:space="preserve"> </w:t>
      </w:r>
      <w:r w:rsidRPr="000733FB">
        <w:rPr>
          <w:spacing w:val="-1"/>
        </w:rPr>
        <w:t>pojištění,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kontroluje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evidenci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pracovní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doby</w:t>
      </w:r>
      <w:r w:rsidRPr="000733FB">
        <w:rPr>
          <w:spacing w:val="127"/>
        </w:rPr>
        <w:t xml:space="preserve"> </w:t>
      </w:r>
      <w:r w:rsidRPr="000733FB">
        <w:rPr>
          <w:spacing w:val="-1"/>
        </w:rPr>
        <w:t>zaměstnanců,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zajišťuje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závodní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preventivní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péči</w:t>
      </w:r>
      <w:r w:rsidRPr="000733FB">
        <w:rPr>
          <w:spacing w:val="5"/>
        </w:rPr>
        <w:t xml:space="preserve"> </w:t>
      </w:r>
      <w:r w:rsidRPr="000733FB">
        <w:t>a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vede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agendu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zaměstnanců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zdravotním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znevýhodněním</w:t>
      </w:r>
      <w:r w:rsidRPr="000733FB">
        <w:rPr>
          <w:spacing w:val="4"/>
        </w:rPr>
        <w:t xml:space="preserve"> </w:t>
      </w:r>
      <w:r w:rsidRPr="000733FB">
        <w:t>a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ohlašuje</w:t>
      </w:r>
      <w:r w:rsidRPr="000733FB">
        <w:rPr>
          <w:spacing w:val="3"/>
        </w:rPr>
        <w:t xml:space="preserve"> </w:t>
      </w:r>
      <w:r w:rsidRPr="000733FB">
        <w:t>plnění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povinného</w:t>
      </w:r>
      <w:r w:rsidRPr="000733FB">
        <w:rPr>
          <w:spacing w:val="4"/>
        </w:rPr>
        <w:t xml:space="preserve"> </w:t>
      </w:r>
      <w:r w:rsidRPr="000733FB">
        <w:t>podílu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těchto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osob</w:t>
      </w:r>
      <w:r w:rsidRPr="000733FB">
        <w:rPr>
          <w:spacing w:val="143"/>
        </w:rPr>
        <w:t xml:space="preserve"> </w:t>
      </w:r>
      <w:r w:rsidRPr="000733FB">
        <w:t>za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zaměstnavatele.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Dále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vykonává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práce</w:t>
      </w:r>
      <w:r w:rsidRPr="000733FB">
        <w:rPr>
          <w:spacing w:val="15"/>
        </w:rPr>
        <w:t xml:space="preserve"> </w:t>
      </w:r>
      <w:r w:rsidRPr="000733FB">
        <w:t xml:space="preserve">v </w:t>
      </w:r>
      <w:r w:rsidRPr="000733FB">
        <w:rPr>
          <w:spacing w:val="-1"/>
        </w:rPr>
        <w:t>personální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oblasti</w:t>
      </w:r>
      <w:r w:rsidRPr="000733FB">
        <w:rPr>
          <w:spacing w:val="17"/>
        </w:rPr>
        <w:t xml:space="preserve"> </w:t>
      </w:r>
      <w:r w:rsidRPr="000733FB">
        <w:t>dle</w:t>
      </w:r>
      <w:r w:rsidRPr="000733FB">
        <w:rPr>
          <w:spacing w:val="15"/>
        </w:rPr>
        <w:t xml:space="preserve"> </w:t>
      </w:r>
      <w:r w:rsidRPr="000733FB">
        <w:t>pokynů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ředitelky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správy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soudu.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Vyžaduje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přístupy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určených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zaměstnanců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soudu</w:t>
      </w:r>
      <w:r w:rsidRPr="000733FB">
        <w:rPr>
          <w:spacing w:val="16"/>
        </w:rPr>
        <w:t xml:space="preserve"> </w:t>
      </w:r>
      <w:r w:rsidRPr="000733FB">
        <w:t>do</w:t>
      </w:r>
      <w:r w:rsidRPr="000733FB">
        <w:rPr>
          <w:spacing w:val="16"/>
        </w:rPr>
        <w:t xml:space="preserve"> </w:t>
      </w:r>
      <w:r w:rsidRPr="000733FB">
        <w:rPr>
          <w:spacing w:val="-2"/>
        </w:rPr>
        <w:t>CEO,</w:t>
      </w:r>
      <w:r w:rsidRPr="000733FB">
        <w:rPr>
          <w:spacing w:val="113"/>
        </w:rPr>
        <w:t xml:space="preserve"> </w:t>
      </w:r>
      <w:r w:rsidRPr="000733FB">
        <w:rPr>
          <w:spacing w:val="-1"/>
        </w:rPr>
        <w:t>tyto</w:t>
      </w:r>
      <w:r w:rsidRPr="000733FB">
        <w:t xml:space="preserve"> </w:t>
      </w:r>
      <w:r w:rsidRPr="000733FB">
        <w:rPr>
          <w:spacing w:val="-1"/>
        </w:rPr>
        <w:t>přístupy</w:t>
      </w:r>
      <w:r w:rsidRPr="000733FB">
        <w:t xml:space="preserve"> eviduje a </w:t>
      </w:r>
      <w:r w:rsidRPr="000733FB">
        <w:rPr>
          <w:spacing w:val="-1"/>
        </w:rPr>
        <w:t>zajišťuje</w:t>
      </w:r>
      <w:r w:rsidRPr="000733FB">
        <w:t xml:space="preserve"> jejich </w:t>
      </w:r>
      <w:r w:rsidRPr="000733FB">
        <w:rPr>
          <w:spacing w:val="-1"/>
        </w:rPr>
        <w:t>zrušení.</w:t>
      </w:r>
      <w:r w:rsidRPr="000733FB">
        <w:t xml:space="preserve"> </w:t>
      </w:r>
      <w:r w:rsidRPr="000733FB">
        <w:rPr>
          <w:spacing w:val="-1"/>
        </w:rPr>
        <w:t>Realizuje</w:t>
      </w:r>
      <w:r w:rsidRPr="000733FB">
        <w:t xml:space="preserve"> </w:t>
      </w:r>
      <w:r w:rsidRPr="000733FB">
        <w:rPr>
          <w:spacing w:val="-1"/>
        </w:rPr>
        <w:t>výpočet cestovních</w:t>
      </w:r>
      <w:r w:rsidRPr="000733FB">
        <w:t xml:space="preserve"> </w:t>
      </w:r>
      <w:r w:rsidRPr="000733FB">
        <w:rPr>
          <w:spacing w:val="-1"/>
        </w:rPr>
        <w:t>náhrad</w:t>
      </w:r>
      <w:r w:rsidRPr="000733FB">
        <w:t xml:space="preserve"> dle </w:t>
      </w:r>
      <w:r w:rsidRPr="000733FB">
        <w:rPr>
          <w:spacing w:val="-1"/>
        </w:rPr>
        <w:t>zákonných</w:t>
      </w:r>
      <w:r w:rsidRPr="000733FB">
        <w:t xml:space="preserve"> </w:t>
      </w:r>
      <w:r w:rsidRPr="000733FB">
        <w:rPr>
          <w:spacing w:val="-1"/>
        </w:rPr>
        <w:t>předpisů.</w:t>
      </w:r>
    </w:p>
    <w:p w:rsidR="00DA699E" w:rsidRPr="000733FB" w:rsidRDefault="00DA699E" w:rsidP="00DA699E">
      <w:pPr>
        <w:pStyle w:val="Zkladntext"/>
        <w:kinsoku w:val="0"/>
        <w:overflowPunct w:val="0"/>
        <w:spacing w:before="1" w:line="269" w:lineRule="exact"/>
        <w:ind w:left="112"/>
        <w:jc w:val="both"/>
        <w:rPr>
          <w:spacing w:val="-1"/>
        </w:rPr>
      </w:pPr>
      <w:r w:rsidRPr="000733FB">
        <w:rPr>
          <w:spacing w:val="-1"/>
        </w:rPr>
        <w:t>Zajišťuje</w:t>
      </w:r>
      <w:r w:rsidRPr="000733FB">
        <w:t xml:space="preserve"> </w:t>
      </w:r>
      <w:r w:rsidRPr="000733FB">
        <w:rPr>
          <w:spacing w:val="-1"/>
        </w:rPr>
        <w:t>ekonomickou</w:t>
      </w:r>
      <w:r w:rsidRPr="000733FB">
        <w:t xml:space="preserve"> </w:t>
      </w:r>
      <w:r w:rsidRPr="000733FB">
        <w:rPr>
          <w:spacing w:val="-1"/>
        </w:rPr>
        <w:t>agendu</w:t>
      </w:r>
      <w:r w:rsidRPr="000733FB">
        <w:t xml:space="preserve"> v </w:t>
      </w:r>
      <w:r w:rsidRPr="000733FB">
        <w:rPr>
          <w:spacing w:val="-1"/>
        </w:rPr>
        <w:t>rámci</w:t>
      </w:r>
      <w:r w:rsidRPr="000733FB">
        <w:t xml:space="preserve"> </w:t>
      </w:r>
      <w:r w:rsidRPr="000733FB">
        <w:rPr>
          <w:spacing w:val="-1"/>
        </w:rPr>
        <w:t>systému</w:t>
      </w:r>
      <w:r w:rsidRPr="000733FB">
        <w:t xml:space="preserve"> </w:t>
      </w:r>
      <w:r w:rsidRPr="000733FB">
        <w:rPr>
          <w:spacing w:val="-1"/>
        </w:rPr>
        <w:t>státní</w:t>
      </w:r>
      <w:r w:rsidRPr="000733FB">
        <w:t xml:space="preserve"> pokladny. </w:t>
      </w:r>
      <w:r w:rsidRPr="000733FB">
        <w:rPr>
          <w:spacing w:val="-1"/>
        </w:rPr>
        <w:t>Plní</w:t>
      </w:r>
      <w:r w:rsidRPr="000733FB">
        <w:t xml:space="preserve"> </w:t>
      </w:r>
      <w:r w:rsidRPr="000733FB">
        <w:rPr>
          <w:spacing w:val="-1"/>
        </w:rPr>
        <w:t>úkoly</w:t>
      </w:r>
      <w:r w:rsidRPr="000733FB">
        <w:t xml:space="preserve"> na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úseku</w:t>
      </w:r>
      <w:r w:rsidRPr="000733FB">
        <w:t xml:space="preserve"> </w:t>
      </w:r>
      <w:r w:rsidRPr="000733FB">
        <w:rPr>
          <w:spacing w:val="-1"/>
        </w:rPr>
        <w:t>statistiky</w:t>
      </w:r>
      <w:r w:rsidRPr="000733FB">
        <w:t xml:space="preserve"> a </w:t>
      </w:r>
      <w:r w:rsidRPr="000733FB">
        <w:rPr>
          <w:spacing w:val="-1"/>
        </w:rPr>
        <w:t>výkaznictví.</w:t>
      </w:r>
    </w:p>
    <w:p w:rsidR="00DA699E" w:rsidRPr="000733FB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0733FB">
        <w:rPr>
          <w:spacing w:val="-1"/>
        </w:rPr>
        <w:t>Přidělen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přístup</w:t>
      </w:r>
      <w:r w:rsidRPr="000733FB">
        <w:rPr>
          <w:spacing w:val="2"/>
        </w:rPr>
        <w:t xml:space="preserve"> </w:t>
      </w:r>
      <w:r w:rsidRPr="000733FB">
        <w:t>do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Portálu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národního</w:t>
      </w:r>
      <w:r w:rsidRPr="000733FB">
        <w:rPr>
          <w:spacing w:val="2"/>
        </w:rPr>
        <w:t xml:space="preserve"> </w:t>
      </w:r>
      <w:r w:rsidRPr="000733FB">
        <w:t xml:space="preserve">bodu </w:t>
      </w:r>
      <w:r w:rsidRPr="000733FB">
        <w:rPr>
          <w:spacing w:val="-1"/>
        </w:rPr>
        <w:t>pro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identifikaci</w:t>
      </w:r>
      <w:r w:rsidRPr="000733FB">
        <w:rPr>
          <w:spacing w:val="2"/>
        </w:rPr>
        <w:t xml:space="preserve"> </w:t>
      </w:r>
      <w:r w:rsidRPr="000733FB">
        <w:t xml:space="preserve">a </w:t>
      </w:r>
      <w:r w:rsidRPr="000733FB">
        <w:rPr>
          <w:spacing w:val="-1"/>
        </w:rPr>
        <w:t>autentizaci</w:t>
      </w:r>
      <w:r w:rsidRPr="000733FB">
        <w:rPr>
          <w:spacing w:val="2"/>
        </w:rPr>
        <w:t xml:space="preserve"> </w:t>
      </w:r>
      <w:r w:rsidRPr="000733FB">
        <w:t xml:space="preserve">v </w:t>
      </w:r>
      <w:r w:rsidRPr="000733FB">
        <w:rPr>
          <w:spacing w:val="-1"/>
        </w:rPr>
        <w:t>souvislosti</w:t>
      </w:r>
      <w:r w:rsidRPr="000733FB">
        <w:rPr>
          <w:spacing w:val="2"/>
        </w:rPr>
        <w:t xml:space="preserve"> </w:t>
      </w:r>
      <w:r w:rsidRPr="000733FB">
        <w:t>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realizací</w:t>
      </w:r>
      <w:r w:rsidRPr="000733FB">
        <w:t xml:space="preserve"> </w:t>
      </w:r>
      <w:r w:rsidRPr="000733FB">
        <w:rPr>
          <w:spacing w:val="-1"/>
        </w:rPr>
        <w:t>náhradního</w:t>
      </w:r>
      <w:r w:rsidRPr="000733FB">
        <w:rPr>
          <w:spacing w:val="2"/>
        </w:rPr>
        <w:t xml:space="preserve"> </w:t>
      </w:r>
      <w:r w:rsidRPr="000733FB">
        <w:t xml:space="preserve">plnění a </w:t>
      </w:r>
      <w:proofErr w:type="spellStart"/>
      <w:r w:rsidRPr="000733FB">
        <w:rPr>
          <w:spacing w:val="-1"/>
        </w:rPr>
        <w:t>ePortálu</w:t>
      </w:r>
      <w:proofErr w:type="spellEnd"/>
      <w:r w:rsidRPr="000733FB">
        <w:rPr>
          <w:spacing w:val="2"/>
        </w:rPr>
        <w:t xml:space="preserve"> </w:t>
      </w:r>
      <w:r w:rsidRPr="000733FB">
        <w:t xml:space="preserve">ČSSZ </w:t>
      </w:r>
      <w:r w:rsidRPr="000733FB">
        <w:rPr>
          <w:spacing w:val="-1"/>
        </w:rPr>
        <w:t>(elektronické</w:t>
      </w:r>
      <w:r w:rsidRPr="000733FB">
        <w:rPr>
          <w:spacing w:val="135"/>
        </w:rPr>
        <w:t xml:space="preserve"> </w:t>
      </w:r>
      <w:r w:rsidRPr="000733FB">
        <w:rPr>
          <w:spacing w:val="-1"/>
        </w:rPr>
        <w:t>neschopenky).</w:t>
      </w:r>
    </w:p>
    <w:p w:rsidR="00DA699E" w:rsidRPr="000733FB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</w:p>
    <w:p w:rsidR="00DA699E" w:rsidRPr="000733FB" w:rsidRDefault="00DA699E" w:rsidP="00DA699E">
      <w:pPr>
        <w:pStyle w:val="Zkladntext"/>
        <w:kinsoku w:val="0"/>
        <w:overflowPunct w:val="0"/>
        <w:spacing w:before="3"/>
        <w:ind w:left="0"/>
        <w:rPr>
          <w:sz w:val="20"/>
          <w:szCs w:val="20"/>
        </w:rPr>
      </w:pPr>
    </w:p>
    <w:p w:rsidR="00DA699E" w:rsidRPr="000733FB" w:rsidRDefault="00DA699E" w:rsidP="00DA699E">
      <w:pPr>
        <w:pStyle w:val="Nadpis1"/>
        <w:tabs>
          <w:tab w:val="left" w:pos="11872"/>
        </w:tabs>
        <w:kinsoku w:val="0"/>
        <w:overflowPunct w:val="0"/>
        <w:ind w:left="112"/>
        <w:jc w:val="both"/>
        <w:rPr>
          <w:b w:val="0"/>
          <w:bCs w:val="0"/>
        </w:rPr>
      </w:pPr>
      <w:r w:rsidRPr="000733FB">
        <w:rPr>
          <w:spacing w:val="-1"/>
          <w:u w:val="single"/>
        </w:rPr>
        <w:t>Účetní:</w:t>
      </w:r>
      <w:r w:rsidRPr="000733FB">
        <w:rPr>
          <w:spacing w:val="-1"/>
        </w:rPr>
        <w:tab/>
      </w:r>
      <w:r w:rsidR="00D6054F" w:rsidRPr="000733FB">
        <w:rPr>
          <w:spacing w:val="-1"/>
        </w:rPr>
        <w:t xml:space="preserve">  </w:t>
      </w:r>
      <w:r w:rsidR="00555BCC" w:rsidRPr="000733FB">
        <w:rPr>
          <w:spacing w:val="-1"/>
        </w:rPr>
        <w:t xml:space="preserve"> </w:t>
      </w:r>
      <w:r w:rsidRPr="000733FB">
        <w:rPr>
          <w:spacing w:val="-1"/>
        </w:rPr>
        <w:t>Bc.</w:t>
      </w:r>
      <w:r w:rsidRPr="000733FB">
        <w:rPr>
          <w:spacing w:val="-2"/>
        </w:rPr>
        <w:t xml:space="preserve"> </w:t>
      </w:r>
      <w:r w:rsidRPr="000733FB">
        <w:t>Jana</w:t>
      </w:r>
      <w:r w:rsidRPr="000733FB">
        <w:rPr>
          <w:spacing w:val="-1"/>
        </w:rPr>
        <w:t xml:space="preserve"> Hendrychová</w:t>
      </w:r>
    </w:p>
    <w:p w:rsidR="00DA699E" w:rsidRPr="000733FB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DA699E" w:rsidRPr="000733FB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  <w:rPr>
          <w:spacing w:val="-1"/>
        </w:rPr>
      </w:pPr>
      <w:r w:rsidRPr="000733FB">
        <w:rPr>
          <w:b/>
          <w:bCs/>
          <w:spacing w:val="-1"/>
        </w:rPr>
        <w:t>Zastupuje:</w:t>
      </w:r>
      <w:r w:rsidRPr="000733FB">
        <w:rPr>
          <w:b/>
          <w:bCs/>
        </w:rPr>
        <w:t xml:space="preserve">   </w:t>
      </w:r>
      <w:r w:rsidRPr="000733FB">
        <w:rPr>
          <w:b/>
          <w:bCs/>
          <w:spacing w:val="60"/>
        </w:rPr>
        <w:t xml:space="preserve"> </w:t>
      </w:r>
      <w:r w:rsidRPr="000733FB">
        <w:t xml:space="preserve">Zuzana </w:t>
      </w:r>
      <w:r w:rsidRPr="000733FB">
        <w:rPr>
          <w:spacing w:val="-1"/>
        </w:rPr>
        <w:t>Brychtová</w:t>
      </w:r>
    </w:p>
    <w:p w:rsidR="00DA699E" w:rsidRPr="000733FB" w:rsidRDefault="00DA699E" w:rsidP="00DA699E">
      <w:pPr>
        <w:pStyle w:val="Zkladntext"/>
        <w:kinsoku w:val="0"/>
        <w:overflowPunct w:val="0"/>
        <w:spacing w:line="269" w:lineRule="exact"/>
        <w:ind w:left="1528"/>
      </w:pPr>
      <w:r w:rsidRPr="000733FB">
        <w:rPr>
          <w:spacing w:val="-1"/>
        </w:rPr>
        <w:t>Mgr.</w:t>
      </w:r>
      <w:r w:rsidRPr="000733FB">
        <w:t xml:space="preserve"> </w:t>
      </w:r>
      <w:r w:rsidRPr="000733FB">
        <w:rPr>
          <w:spacing w:val="-1"/>
        </w:rPr>
        <w:t>Jitka</w:t>
      </w:r>
      <w:r w:rsidRPr="000733FB">
        <w:t xml:space="preserve"> Čepková</w:t>
      </w:r>
    </w:p>
    <w:p w:rsidR="00DA699E" w:rsidRPr="000733FB" w:rsidRDefault="00DA699E" w:rsidP="00DA699E">
      <w:pPr>
        <w:pStyle w:val="Zkladntext"/>
        <w:kinsoku w:val="0"/>
        <w:overflowPunct w:val="0"/>
        <w:ind w:left="0"/>
      </w:pPr>
    </w:p>
    <w:p w:rsidR="00DA699E" w:rsidRPr="000733FB" w:rsidRDefault="00DA699E" w:rsidP="00555BCC">
      <w:pPr>
        <w:pStyle w:val="Zkladntext"/>
        <w:kinsoku w:val="0"/>
        <w:overflowPunct w:val="0"/>
        <w:ind w:left="112" w:right="68"/>
        <w:jc w:val="both"/>
        <w:rPr>
          <w:spacing w:val="-1"/>
        </w:rPr>
      </w:pPr>
      <w:r w:rsidRPr="000733FB">
        <w:t xml:space="preserve">V </w:t>
      </w:r>
      <w:r w:rsidRPr="000733FB">
        <w:rPr>
          <w:spacing w:val="-1"/>
        </w:rPr>
        <w:t>rámci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prováděného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účetnictví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samostatně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zpracovává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veškeré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příjmové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účty</w:t>
      </w:r>
      <w:r w:rsidRPr="000733FB">
        <w:rPr>
          <w:spacing w:val="22"/>
        </w:rPr>
        <w:t xml:space="preserve"> </w:t>
      </w:r>
      <w:r w:rsidRPr="000733FB">
        <w:t>vedené</w:t>
      </w:r>
      <w:r w:rsidRPr="000733FB">
        <w:rPr>
          <w:spacing w:val="19"/>
        </w:rPr>
        <w:t xml:space="preserve"> </w:t>
      </w:r>
      <w:r w:rsidRPr="000733FB">
        <w:t>u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okresního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soudu,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tj.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PR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(příjmový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účet),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SOP</w:t>
      </w:r>
      <w:r w:rsidRPr="000733FB">
        <w:rPr>
          <w:spacing w:val="20"/>
        </w:rPr>
        <w:t xml:space="preserve"> </w:t>
      </w:r>
      <w:r w:rsidRPr="000733FB">
        <w:rPr>
          <w:spacing w:val="-1"/>
        </w:rPr>
        <w:t>(soudní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poplatky),</w:t>
      </w:r>
      <w:r w:rsidRPr="000733FB">
        <w:rPr>
          <w:spacing w:val="139"/>
        </w:rPr>
        <w:t xml:space="preserve"> </w:t>
      </w:r>
      <w:r w:rsidRPr="000733FB">
        <w:rPr>
          <w:spacing w:val="-1"/>
        </w:rPr>
        <w:t>PTP</w:t>
      </w:r>
      <w:r w:rsidRPr="000733FB">
        <w:rPr>
          <w:spacing w:val="32"/>
        </w:rPr>
        <w:t xml:space="preserve"> </w:t>
      </w:r>
      <w:r w:rsidRPr="000733FB">
        <w:rPr>
          <w:spacing w:val="-1"/>
        </w:rPr>
        <w:t>(peněžité</w:t>
      </w:r>
      <w:r w:rsidRPr="000733FB">
        <w:rPr>
          <w:spacing w:val="34"/>
        </w:rPr>
        <w:t xml:space="preserve"> </w:t>
      </w:r>
      <w:r w:rsidRPr="000733FB">
        <w:rPr>
          <w:spacing w:val="-1"/>
        </w:rPr>
        <w:t>tresty</w:t>
      </w:r>
      <w:r w:rsidRPr="000733FB">
        <w:rPr>
          <w:spacing w:val="34"/>
        </w:rPr>
        <w:t xml:space="preserve"> </w:t>
      </w:r>
      <w:r w:rsidRPr="000733FB">
        <w:t>a</w:t>
      </w:r>
      <w:r w:rsidRPr="000733FB">
        <w:rPr>
          <w:spacing w:val="34"/>
        </w:rPr>
        <w:t xml:space="preserve"> </w:t>
      </w:r>
      <w:r w:rsidRPr="000733FB">
        <w:t>pokuty),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DEP</w:t>
      </w:r>
      <w:r w:rsidRPr="000733FB">
        <w:rPr>
          <w:spacing w:val="32"/>
        </w:rPr>
        <w:t xml:space="preserve"> </w:t>
      </w:r>
      <w:r w:rsidRPr="000733FB">
        <w:rPr>
          <w:spacing w:val="-1"/>
        </w:rPr>
        <w:t>(depozitní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účet),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včetně</w:t>
      </w:r>
      <w:r w:rsidRPr="000733FB">
        <w:rPr>
          <w:spacing w:val="34"/>
        </w:rPr>
        <w:t xml:space="preserve"> </w:t>
      </w:r>
      <w:r w:rsidRPr="000733FB">
        <w:rPr>
          <w:spacing w:val="-1"/>
        </w:rPr>
        <w:t>příslušných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rejstříků</w:t>
      </w:r>
      <w:r w:rsidRPr="000733FB">
        <w:rPr>
          <w:spacing w:val="33"/>
        </w:rPr>
        <w:t xml:space="preserve"> </w:t>
      </w:r>
      <w:r w:rsidRPr="000733FB">
        <w:t>a</w:t>
      </w:r>
      <w:r w:rsidRPr="000733FB">
        <w:rPr>
          <w:spacing w:val="34"/>
        </w:rPr>
        <w:t xml:space="preserve"> </w:t>
      </w:r>
      <w:r w:rsidRPr="000733FB">
        <w:t>zodpovídá</w:t>
      </w:r>
      <w:r w:rsidRPr="000733FB">
        <w:rPr>
          <w:spacing w:val="34"/>
        </w:rPr>
        <w:t xml:space="preserve"> </w:t>
      </w:r>
      <w:r w:rsidRPr="000733FB">
        <w:t>za</w:t>
      </w:r>
      <w:r w:rsidRPr="000733FB">
        <w:rPr>
          <w:spacing w:val="34"/>
        </w:rPr>
        <w:t xml:space="preserve"> </w:t>
      </w:r>
      <w:r w:rsidRPr="000733FB">
        <w:t>jejich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kompletní</w:t>
      </w:r>
      <w:r w:rsidRPr="000733FB">
        <w:rPr>
          <w:spacing w:val="33"/>
        </w:rPr>
        <w:t xml:space="preserve"> </w:t>
      </w:r>
      <w:r w:rsidRPr="000733FB">
        <w:t>a</w:t>
      </w:r>
      <w:r w:rsidRPr="000733FB">
        <w:rPr>
          <w:spacing w:val="34"/>
        </w:rPr>
        <w:t xml:space="preserve"> </w:t>
      </w:r>
      <w:r w:rsidRPr="000733FB">
        <w:rPr>
          <w:spacing w:val="-1"/>
        </w:rPr>
        <w:t>včasné</w:t>
      </w:r>
      <w:r w:rsidRPr="000733FB">
        <w:rPr>
          <w:spacing w:val="34"/>
        </w:rPr>
        <w:t xml:space="preserve"> </w:t>
      </w:r>
      <w:r w:rsidRPr="000733FB">
        <w:rPr>
          <w:spacing w:val="-1"/>
        </w:rPr>
        <w:t>zpracování.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Dále</w:t>
      </w:r>
      <w:r w:rsidRPr="000733FB">
        <w:rPr>
          <w:spacing w:val="34"/>
        </w:rPr>
        <w:t xml:space="preserve"> </w:t>
      </w:r>
      <w:r w:rsidRPr="000733FB">
        <w:rPr>
          <w:spacing w:val="-1"/>
        </w:rPr>
        <w:t>zajišťuje</w:t>
      </w:r>
      <w:r w:rsidRPr="000733FB">
        <w:rPr>
          <w:spacing w:val="125"/>
        </w:rPr>
        <w:t xml:space="preserve"> </w:t>
      </w:r>
      <w:r w:rsidRPr="000733FB">
        <w:rPr>
          <w:spacing w:val="-1"/>
        </w:rPr>
        <w:t>pravidelné</w:t>
      </w:r>
      <w:r w:rsidRPr="000733FB">
        <w:rPr>
          <w:spacing w:val="34"/>
        </w:rPr>
        <w:t xml:space="preserve"> </w:t>
      </w:r>
      <w:r w:rsidRPr="000733FB">
        <w:t>a</w:t>
      </w:r>
      <w:r w:rsidRPr="000733FB">
        <w:rPr>
          <w:spacing w:val="34"/>
        </w:rPr>
        <w:t xml:space="preserve"> </w:t>
      </w:r>
      <w:r w:rsidRPr="000733FB">
        <w:rPr>
          <w:spacing w:val="-1"/>
        </w:rPr>
        <w:t>včasné</w:t>
      </w:r>
      <w:r w:rsidRPr="000733FB">
        <w:rPr>
          <w:spacing w:val="34"/>
        </w:rPr>
        <w:t xml:space="preserve"> </w:t>
      </w:r>
      <w:r w:rsidRPr="000733FB">
        <w:rPr>
          <w:spacing w:val="-1"/>
        </w:rPr>
        <w:t>vracení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soudních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poplatků</w:t>
      </w:r>
      <w:r w:rsidRPr="000733FB">
        <w:rPr>
          <w:spacing w:val="33"/>
        </w:rPr>
        <w:t xml:space="preserve"> </w:t>
      </w:r>
      <w:r w:rsidRPr="000733FB">
        <w:t>a</w:t>
      </w:r>
      <w:r w:rsidRPr="000733FB">
        <w:rPr>
          <w:spacing w:val="34"/>
        </w:rPr>
        <w:t xml:space="preserve"> </w:t>
      </w:r>
      <w:r w:rsidRPr="000733FB">
        <w:rPr>
          <w:spacing w:val="-1"/>
        </w:rPr>
        <w:t>účtuje</w:t>
      </w:r>
      <w:r w:rsidRPr="000733FB">
        <w:rPr>
          <w:spacing w:val="34"/>
        </w:rPr>
        <w:t xml:space="preserve"> </w:t>
      </w:r>
      <w:r w:rsidRPr="000733FB">
        <w:t>kolkovou</w:t>
      </w:r>
      <w:r w:rsidRPr="000733FB">
        <w:rPr>
          <w:spacing w:val="33"/>
        </w:rPr>
        <w:t xml:space="preserve"> </w:t>
      </w:r>
      <w:r w:rsidRPr="000733FB">
        <w:t>pokladnu.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Zajišťuje</w:t>
      </w:r>
      <w:r w:rsidRPr="000733FB">
        <w:rPr>
          <w:spacing w:val="34"/>
        </w:rPr>
        <w:t xml:space="preserve"> </w:t>
      </w:r>
      <w:r w:rsidRPr="000733FB">
        <w:rPr>
          <w:spacing w:val="-1"/>
        </w:rPr>
        <w:t>ekonomickou</w:t>
      </w:r>
      <w:r w:rsidRPr="000733FB">
        <w:rPr>
          <w:spacing w:val="33"/>
        </w:rPr>
        <w:t xml:space="preserve"> </w:t>
      </w:r>
      <w:r w:rsidRPr="000733FB">
        <w:t>agendu</w:t>
      </w:r>
      <w:r w:rsidRPr="000733FB">
        <w:rPr>
          <w:spacing w:val="33"/>
        </w:rPr>
        <w:t xml:space="preserve"> </w:t>
      </w:r>
      <w:r w:rsidRPr="000733FB">
        <w:t xml:space="preserve">v </w:t>
      </w:r>
      <w:r w:rsidRPr="000733FB">
        <w:rPr>
          <w:spacing w:val="-1"/>
        </w:rPr>
        <w:t>rámci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systému</w:t>
      </w:r>
      <w:r w:rsidRPr="000733FB">
        <w:rPr>
          <w:spacing w:val="31"/>
        </w:rPr>
        <w:t xml:space="preserve"> </w:t>
      </w:r>
      <w:r w:rsidRPr="000733FB">
        <w:t>CEPR.</w:t>
      </w:r>
      <w:r w:rsidRPr="000733FB">
        <w:rPr>
          <w:spacing w:val="33"/>
        </w:rPr>
        <w:t xml:space="preserve"> </w:t>
      </w:r>
      <w:r w:rsidRPr="000733FB">
        <w:t xml:space="preserve">V </w:t>
      </w:r>
      <w:r w:rsidRPr="000733FB">
        <w:rPr>
          <w:spacing w:val="-1"/>
        </w:rPr>
        <w:t>případě</w:t>
      </w:r>
      <w:r w:rsidRPr="000733FB">
        <w:rPr>
          <w:spacing w:val="34"/>
        </w:rPr>
        <w:t xml:space="preserve"> </w:t>
      </w:r>
      <w:r w:rsidRPr="000733FB">
        <w:rPr>
          <w:spacing w:val="-2"/>
        </w:rPr>
        <w:t>zástupu</w:t>
      </w:r>
      <w:r w:rsidRPr="000733FB">
        <w:rPr>
          <w:spacing w:val="118"/>
        </w:rPr>
        <w:t xml:space="preserve"> </w:t>
      </w:r>
      <w:r w:rsidRPr="000733FB">
        <w:rPr>
          <w:spacing w:val="-1"/>
        </w:rPr>
        <w:t>zajišťuje</w:t>
      </w:r>
      <w:r w:rsidRPr="000733FB">
        <w:t xml:space="preserve"> </w:t>
      </w:r>
      <w:r w:rsidRPr="000733FB">
        <w:rPr>
          <w:spacing w:val="-1"/>
        </w:rPr>
        <w:t>provádění</w:t>
      </w:r>
      <w:r w:rsidRPr="000733FB">
        <w:t xml:space="preserve"> </w:t>
      </w:r>
      <w:r w:rsidRPr="000733FB">
        <w:rPr>
          <w:spacing w:val="-1"/>
        </w:rPr>
        <w:t xml:space="preserve">inventur </w:t>
      </w:r>
      <w:r w:rsidRPr="000733FB">
        <w:t xml:space="preserve">a </w:t>
      </w:r>
      <w:r w:rsidRPr="000733FB">
        <w:rPr>
          <w:spacing w:val="-1"/>
        </w:rPr>
        <w:t>inventarizace</w:t>
      </w:r>
      <w:r w:rsidRPr="000733FB">
        <w:t xml:space="preserve"> </w:t>
      </w:r>
      <w:r w:rsidRPr="000733FB">
        <w:rPr>
          <w:spacing w:val="-1"/>
        </w:rPr>
        <w:t>majetku</w:t>
      </w:r>
      <w:r w:rsidRPr="000733FB">
        <w:rPr>
          <w:spacing w:val="-3"/>
        </w:rPr>
        <w:t xml:space="preserve"> </w:t>
      </w:r>
      <w:r w:rsidRPr="000733FB">
        <w:t xml:space="preserve">a </w:t>
      </w:r>
      <w:r w:rsidRPr="000733FB">
        <w:rPr>
          <w:spacing w:val="-1"/>
        </w:rPr>
        <w:t>závazků</w:t>
      </w:r>
      <w:r w:rsidRPr="000733FB">
        <w:t xml:space="preserve"> dle </w:t>
      </w:r>
      <w:r w:rsidRPr="000733FB">
        <w:rPr>
          <w:spacing w:val="-1"/>
        </w:rPr>
        <w:t>stanoveného</w:t>
      </w:r>
      <w:r w:rsidRPr="000733FB">
        <w:t xml:space="preserve"> plánu, </w:t>
      </w:r>
      <w:r w:rsidRPr="000733FB">
        <w:rPr>
          <w:spacing w:val="-1"/>
        </w:rPr>
        <w:t>včetně</w:t>
      </w:r>
      <w:r w:rsidRPr="000733FB">
        <w:t xml:space="preserve"> </w:t>
      </w:r>
      <w:r w:rsidRPr="000733FB">
        <w:rPr>
          <w:spacing w:val="-1"/>
        </w:rPr>
        <w:t>vyhotovení</w:t>
      </w:r>
      <w:r w:rsidRPr="000733FB">
        <w:t xml:space="preserve"> </w:t>
      </w:r>
      <w:r w:rsidRPr="000733FB">
        <w:rPr>
          <w:spacing w:val="-1"/>
        </w:rPr>
        <w:t>závěrečné</w:t>
      </w:r>
      <w:r w:rsidRPr="000733FB">
        <w:t xml:space="preserve"> </w:t>
      </w:r>
      <w:r w:rsidRPr="000733FB">
        <w:rPr>
          <w:spacing w:val="-1"/>
        </w:rPr>
        <w:t>zprávy.</w:t>
      </w:r>
    </w:p>
    <w:p w:rsidR="00DA699E" w:rsidRPr="000733FB" w:rsidRDefault="00DA699E" w:rsidP="00555BCC">
      <w:pPr>
        <w:pStyle w:val="Zkladntext"/>
        <w:kinsoku w:val="0"/>
        <w:overflowPunct w:val="0"/>
        <w:ind w:left="0" w:right="68"/>
      </w:pPr>
    </w:p>
    <w:p w:rsidR="00DA699E" w:rsidRPr="000733FB" w:rsidRDefault="00DA699E" w:rsidP="00555BCC">
      <w:pPr>
        <w:pStyle w:val="Zkladntext"/>
        <w:kinsoku w:val="0"/>
        <w:overflowPunct w:val="0"/>
        <w:ind w:left="112" w:right="68"/>
        <w:jc w:val="both"/>
        <w:rPr>
          <w:spacing w:val="-1"/>
        </w:rPr>
      </w:pPr>
      <w:r w:rsidRPr="000733FB">
        <w:rPr>
          <w:spacing w:val="-1"/>
        </w:rPr>
        <w:t>Vykonává</w:t>
      </w:r>
      <w:r w:rsidRPr="000733FB">
        <w:t xml:space="preserve"> </w:t>
      </w:r>
      <w:r w:rsidRPr="000733FB">
        <w:rPr>
          <w:spacing w:val="-1"/>
        </w:rPr>
        <w:t>funkce</w:t>
      </w:r>
      <w:r w:rsidRPr="000733FB">
        <w:t xml:space="preserve"> </w:t>
      </w:r>
      <w:r w:rsidRPr="000733FB">
        <w:rPr>
          <w:spacing w:val="-1"/>
        </w:rPr>
        <w:t>hlavní</w:t>
      </w:r>
      <w:r w:rsidRPr="000733FB">
        <w:t xml:space="preserve"> </w:t>
      </w:r>
      <w:r w:rsidRPr="000733FB">
        <w:rPr>
          <w:spacing w:val="-1"/>
        </w:rPr>
        <w:t>účetní</w:t>
      </w:r>
      <w:r w:rsidRPr="000733FB">
        <w:t xml:space="preserve"> v plném</w:t>
      </w:r>
      <w:r w:rsidRPr="000733FB">
        <w:rPr>
          <w:spacing w:val="-1"/>
        </w:rPr>
        <w:t xml:space="preserve"> rozsahu</w:t>
      </w:r>
      <w:r w:rsidRPr="000733FB">
        <w:t xml:space="preserve"> </w:t>
      </w:r>
      <w:r w:rsidRPr="000733FB">
        <w:rPr>
          <w:spacing w:val="-1"/>
        </w:rPr>
        <w:t>podle</w:t>
      </w:r>
      <w:r w:rsidRPr="000733FB">
        <w:t xml:space="preserve"> </w:t>
      </w:r>
      <w:r w:rsidRPr="000733FB">
        <w:rPr>
          <w:spacing w:val="-1"/>
        </w:rPr>
        <w:t>zákona</w:t>
      </w:r>
      <w:r w:rsidRPr="000733FB">
        <w:t xml:space="preserve"> č. </w:t>
      </w:r>
      <w:r w:rsidRPr="000733FB">
        <w:rPr>
          <w:spacing w:val="-1"/>
        </w:rPr>
        <w:t>320/2001</w:t>
      </w:r>
      <w:r w:rsidRPr="000733FB">
        <w:t xml:space="preserve"> </w:t>
      </w:r>
      <w:r w:rsidRPr="000733FB">
        <w:rPr>
          <w:spacing w:val="-1"/>
        </w:rPr>
        <w:t>Sb.,</w:t>
      </w:r>
      <w:r w:rsidRPr="000733FB">
        <w:t xml:space="preserve"> o </w:t>
      </w:r>
      <w:r w:rsidRPr="000733FB">
        <w:rPr>
          <w:spacing w:val="-1"/>
        </w:rPr>
        <w:t>finanční</w:t>
      </w:r>
      <w:r w:rsidRPr="000733FB">
        <w:t xml:space="preserve"> </w:t>
      </w:r>
      <w:r w:rsidRPr="000733FB">
        <w:rPr>
          <w:spacing w:val="-1"/>
        </w:rPr>
        <w:t>kontrole,</w:t>
      </w:r>
      <w:r w:rsidRPr="000733FB">
        <w:t xml:space="preserve"> ve</w:t>
      </w:r>
      <w:r w:rsidRPr="000733FB">
        <w:rPr>
          <w:spacing w:val="-2"/>
        </w:rPr>
        <w:t xml:space="preserve"> </w:t>
      </w:r>
      <w:r w:rsidRPr="000733FB">
        <w:t xml:space="preserve">znění </w:t>
      </w:r>
      <w:r w:rsidRPr="000733FB">
        <w:rPr>
          <w:spacing w:val="-1"/>
        </w:rPr>
        <w:t>pozdějších</w:t>
      </w:r>
      <w:r w:rsidRPr="000733FB">
        <w:t xml:space="preserve"> </w:t>
      </w:r>
      <w:r w:rsidRPr="000733FB">
        <w:rPr>
          <w:spacing w:val="-1"/>
        </w:rPr>
        <w:t>předpisů,</w:t>
      </w:r>
      <w:r w:rsidRPr="000733FB">
        <w:t xml:space="preserve"> jako </w:t>
      </w:r>
      <w:r w:rsidRPr="000733FB">
        <w:rPr>
          <w:spacing w:val="-1"/>
        </w:rPr>
        <w:t>třetí</w:t>
      </w:r>
      <w:r w:rsidRPr="000733FB">
        <w:t xml:space="preserve"> v </w:t>
      </w:r>
      <w:r w:rsidRPr="000733FB">
        <w:rPr>
          <w:spacing w:val="-1"/>
        </w:rPr>
        <w:t>pořadí.</w:t>
      </w:r>
    </w:p>
    <w:p w:rsidR="00DA699E" w:rsidRPr="000733FB" w:rsidRDefault="00DA699E" w:rsidP="00555BCC">
      <w:pPr>
        <w:pStyle w:val="Zkladntext"/>
        <w:kinsoku w:val="0"/>
        <w:overflowPunct w:val="0"/>
        <w:ind w:left="112" w:right="68"/>
        <w:jc w:val="both"/>
        <w:rPr>
          <w:spacing w:val="-1"/>
        </w:rPr>
        <w:sectPr w:rsidR="00DA699E" w:rsidRPr="000733FB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0733FB" w:rsidRDefault="00DA699E" w:rsidP="00DA699E">
      <w:pPr>
        <w:pStyle w:val="Nadpis1"/>
        <w:tabs>
          <w:tab w:val="left" w:pos="11901"/>
        </w:tabs>
        <w:kinsoku w:val="0"/>
        <w:overflowPunct w:val="0"/>
        <w:spacing w:before="246"/>
        <w:ind w:left="112"/>
        <w:rPr>
          <w:b w:val="0"/>
          <w:bCs w:val="0"/>
        </w:rPr>
      </w:pPr>
      <w:r w:rsidRPr="000733FB">
        <w:rPr>
          <w:spacing w:val="-1"/>
          <w:u w:val="single"/>
        </w:rPr>
        <w:lastRenderedPageBreak/>
        <w:t>Dozorčí úřednice:</w:t>
      </w:r>
      <w:r w:rsidRPr="000733FB">
        <w:rPr>
          <w:spacing w:val="-1"/>
        </w:rPr>
        <w:tab/>
        <w:t xml:space="preserve">      </w:t>
      </w:r>
      <w:r w:rsidRPr="000733FB">
        <w:t>Andrea</w:t>
      </w:r>
      <w:r w:rsidRPr="000733FB">
        <w:rPr>
          <w:spacing w:val="-1"/>
        </w:rPr>
        <w:t xml:space="preserve"> Leštianská</w:t>
      </w:r>
    </w:p>
    <w:p w:rsidR="00DA699E" w:rsidRPr="000733FB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0733FB" w:rsidRDefault="00DA699E" w:rsidP="00DA699E">
      <w:pPr>
        <w:pStyle w:val="Zkladntext"/>
        <w:kinsoku w:val="0"/>
        <w:overflowPunct w:val="0"/>
        <w:spacing w:before="77"/>
        <w:ind w:left="1420" w:right="7155" w:hanging="1308"/>
        <w:rPr>
          <w:spacing w:val="-1"/>
        </w:rPr>
      </w:pPr>
      <w:r w:rsidRPr="000733FB">
        <w:rPr>
          <w:b/>
          <w:bCs/>
          <w:spacing w:val="-1"/>
        </w:rPr>
        <w:t>Zastupuje:</w:t>
      </w:r>
      <w:r w:rsidRPr="000733FB">
        <w:rPr>
          <w:b/>
          <w:bCs/>
        </w:rPr>
        <w:t xml:space="preserve"> </w:t>
      </w:r>
      <w:r w:rsidRPr="000733FB">
        <w:rPr>
          <w:b/>
          <w:bCs/>
          <w:spacing w:val="60"/>
        </w:rPr>
        <w:t xml:space="preserve"> </w:t>
      </w:r>
      <w:r w:rsidRPr="000733FB">
        <w:rPr>
          <w:b/>
          <w:bCs/>
          <w:spacing w:val="60"/>
        </w:rPr>
        <w:tab/>
      </w:r>
      <w:r w:rsidRPr="000733FB">
        <w:t xml:space="preserve">Eva </w:t>
      </w:r>
      <w:r w:rsidRPr="000733FB">
        <w:rPr>
          <w:spacing w:val="-1"/>
        </w:rPr>
        <w:t>Nyklová</w:t>
      </w:r>
      <w:r w:rsidRPr="000733FB">
        <w:t xml:space="preserve"> </w:t>
      </w:r>
      <w:r w:rsidRPr="000733FB">
        <w:rPr>
          <w:spacing w:val="-1"/>
        </w:rPr>
        <w:t>(včetně</w:t>
      </w:r>
      <w:r w:rsidRPr="000733FB">
        <w:t xml:space="preserve"> </w:t>
      </w:r>
      <w:r w:rsidRPr="000733FB">
        <w:rPr>
          <w:spacing w:val="-1"/>
        </w:rPr>
        <w:t>zajištění</w:t>
      </w:r>
      <w:r w:rsidRPr="000733FB">
        <w:t xml:space="preserve"> </w:t>
      </w:r>
      <w:r w:rsidRPr="000733FB">
        <w:rPr>
          <w:spacing w:val="-1"/>
        </w:rPr>
        <w:t>garanta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aktiva</w:t>
      </w:r>
      <w:r w:rsidRPr="000733FB">
        <w:t xml:space="preserve"> a </w:t>
      </w:r>
      <w:proofErr w:type="gramStart"/>
      <w:r w:rsidRPr="000733FB">
        <w:rPr>
          <w:spacing w:val="-1"/>
        </w:rPr>
        <w:t>videokonference)</w:t>
      </w:r>
      <w:r w:rsidRPr="000733FB">
        <w:rPr>
          <w:spacing w:val="79"/>
        </w:rPr>
        <w:t xml:space="preserve"> </w:t>
      </w:r>
      <w:r w:rsidRPr="000733FB">
        <w:t xml:space="preserve"> Táňa</w:t>
      </w:r>
      <w:proofErr w:type="gramEnd"/>
      <w:r w:rsidRPr="000733FB">
        <w:t xml:space="preserve"> </w:t>
      </w:r>
      <w:proofErr w:type="spellStart"/>
      <w:r w:rsidRPr="000733FB">
        <w:t>Tesnerová</w:t>
      </w:r>
      <w:proofErr w:type="spellEnd"/>
      <w:r w:rsidRPr="000733FB">
        <w:t xml:space="preserve"> </w:t>
      </w:r>
      <w:r w:rsidRPr="000733FB">
        <w:rPr>
          <w:spacing w:val="-1"/>
        </w:rPr>
        <w:t>(agenda</w:t>
      </w:r>
      <w:r w:rsidRPr="000733FB">
        <w:t xml:space="preserve"> </w:t>
      </w:r>
      <w:r w:rsidRPr="000733FB">
        <w:rPr>
          <w:spacing w:val="-1"/>
        </w:rPr>
        <w:t>rejstříku</w:t>
      </w:r>
      <w:r w:rsidRPr="000733FB">
        <w:t xml:space="preserve"> 41 Si v </w:t>
      </w:r>
      <w:r w:rsidRPr="000733FB">
        <w:rPr>
          <w:spacing w:val="-1"/>
        </w:rPr>
        <w:t>části</w:t>
      </w:r>
      <w:r w:rsidRPr="000733FB">
        <w:t xml:space="preserve"> </w:t>
      </w:r>
      <w:r w:rsidRPr="000733FB">
        <w:rPr>
          <w:spacing w:val="-1"/>
        </w:rPr>
        <w:t>lustrace)</w:t>
      </w:r>
    </w:p>
    <w:p w:rsidR="00DA699E" w:rsidRPr="000733FB" w:rsidRDefault="00DA699E" w:rsidP="00DA699E">
      <w:pPr>
        <w:pStyle w:val="Zkladntext"/>
        <w:kinsoku w:val="0"/>
        <w:overflowPunct w:val="0"/>
        <w:spacing w:before="1"/>
        <w:ind w:left="1420"/>
        <w:rPr>
          <w:spacing w:val="-1"/>
        </w:rPr>
      </w:pPr>
      <w:r w:rsidRPr="000733FB">
        <w:rPr>
          <w:spacing w:val="-1"/>
        </w:rPr>
        <w:t>Ing.</w:t>
      </w:r>
      <w:r w:rsidRPr="000733FB">
        <w:t xml:space="preserve"> </w:t>
      </w:r>
      <w:r w:rsidRPr="000733FB">
        <w:rPr>
          <w:spacing w:val="-1"/>
        </w:rPr>
        <w:t>Vladimír Tulačka</w:t>
      </w:r>
      <w:r w:rsidRPr="000733FB">
        <w:t xml:space="preserve"> </w:t>
      </w:r>
      <w:r w:rsidRPr="000733FB">
        <w:rPr>
          <w:spacing w:val="-1"/>
        </w:rPr>
        <w:t>(pomoc</w:t>
      </w:r>
      <w:r w:rsidRPr="000733FB">
        <w:t xml:space="preserve"> </w:t>
      </w:r>
      <w:r w:rsidRPr="000733FB">
        <w:rPr>
          <w:spacing w:val="-1"/>
        </w:rPr>
        <w:t>při</w:t>
      </w:r>
      <w:r w:rsidRPr="000733FB">
        <w:t xml:space="preserve"> </w:t>
      </w:r>
      <w:r w:rsidRPr="000733FB">
        <w:rPr>
          <w:spacing w:val="-1"/>
        </w:rPr>
        <w:t>realizaci</w:t>
      </w:r>
      <w:r w:rsidRPr="000733FB">
        <w:t xml:space="preserve"> </w:t>
      </w:r>
      <w:r w:rsidRPr="000733FB">
        <w:rPr>
          <w:spacing w:val="-1"/>
        </w:rPr>
        <w:t>videokonference)</w:t>
      </w:r>
    </w:p>
    <w:p w:rsidR="00DA699E" w:rsidRPr="000733FB" w:rsidRDefault="00DA699E" w:rsidP="00DA699E">
      <w:pPr>
        <w:pStyle w:val="Zkladntext"/>
        <w:kinsoku w:val="0"/>
        <w:overflowPunct w:val="0"/>
        <w:ind w:left="0"/>
      </w:pPr>
    </w:p>
    <w:p w:rsidR="00DA699E" w:rsidRPr="000733FB" w:rsidRDefault="00DA699E" w:rsidP="00555BCC">
      <w:pPr>
        <w:pStyle w:val="Zkladntext"/>
        <w:kinsoku w:val="0"/>
        <w:overflowPunct w:val="0"/>
        <w:ind w:left="112" w:right="718"/>
        <w:jc w:val="both"/>
        <w:rPr>
          <w:spacing w:val="-1"/>
        </w:rPr>
      </w:pPr>
      <w:r w:rsidRPr="000733FB">
        <w:rPr>
          <w:spacing w:val="-1"/>
        </w:rPr>
        <w:t>Metodicky</w:t>
      </w:r>
      <w:r w:rsidRPr="000733FB">
        <w:t xml:space="preserve"> </w:t>
      </w:r>
      <w:r w:rsidRPr="000733FB">
        <w:rPr>
          <w:spacing w:val="-1"/>
        </w:rPr>
        <w:t>řídí</w:t>
      </w:r>
      <w:r w:rsidRPr="000733FB">
        <w:t xml:space="preserve"> vedoucí </w:t>
      </w:r>
      <w:r w:rsidRPr="000733FB">
        <w:rPr>
          <w:spacing w:val="-1"/>
        </w:rPr>
        <w:t>soudních</w:t>
      </w:r>
      <w:r w:rsidRPr="000733FB">
        <w:t xml:space="preserve"> </w:t>
      </w:r>
      <w:r w:rsidRPr="000733FB">
        <w:rPr>
          <w:spacing w:val="-1"/>
        </w:rPr>
        <w:t>kanceláří</w:t>
      </w:r>
      <w:r w:rsidRPr="000733FB">
        <w:t xml:space="preserve"> </w:t>
      </w:r>
      <w:r w:rsidRPr="000733FB">
        <w:rPr>
          <w:spacing w:val="-1"/>
        </w:rPr>
        <w:t>okresního</w:t>
      </w:r>
      <w:r w:rsidRPr="000733FB">
        <w:t xml:space="preserve"> </w:t>
      </w:r>
      <w:r w:rsidRPr="000733FB">
        <w:rPr>
          <w:spacing w:val="-1"/>
        </w:rPr>
        <w:t>soudu</w:t>
      </w:r>
      <w:r w:rsidRPr="000733FB">
        <w:t xml:space="preserve"> </w:t>
      </w:r>
      <w:r w:rsidRPr="000733FB">
        <w:rPr>
          <w:spacing w:val="-1"/>
        </w:rPr>
        <w:t>pracující</w:t>
      </w:r>
      <w:r w:rsidRPr="000733FB">
        <w:t xml:space="preserve"> v </w:t>
      </w:r>
      <w:r w:rsidRPr="000733FB">
        <w:rPr>
          <w:spacing w:val="-1"/>
        </w:rPr>
        <w:t>informačním systému</w:t>
      </w:r>
      <w:r w:rsidRPr="000733FB">
        <w:t xml:space="preserve"> </w:t>
      </w:r>
      <w:r w:rsidRPr="000733FB">
        <w:rPr>
          <w:spacing w:val="-1"/>
        </w:rPr>
        <w:t>ISAS</w:t>
      </w:r>
      <w:r w:rsidRPr="000733FB">
        <w:t xml:space="preserve"> a </w:t>
      </w:r>
      <w:r w:rsidRPr="000733FB">
        <w:rPr>
          <w:spacing w:val="-1"/>
        </w:rPr>
        <w:t>poskytuje</w:t>
      </w:r>
      <w:r w:rsidRPr="000733FB">
        <w:t xml:space="preserve"> </w:t>
      </w:r>
      <w:r w:rsidRPr="000733FB">
        <w:rPr>
          <w:spacing w:val="-1"/>
        </w:rPr>
        <w:t>konzultace</w:t>
      </w:r>
      <w:r w:rsidRPr="000733FB">
        <w:t xml:space="preserve"> </w:t>
      </w:r>
      <w:r w:rsidRPr="000733FB">
        <w:rPr>
          <w:spacing w:val="-1"/>
        </w:rPr>
        <w:t>uživatelům systému.</w:t>
      </w:r>
      <w:r w:rsidRPr="000733FB">
        <w:rPr>
          <w:spacing w:val="139"/>
        </w:rPr>
        <w:t xml:space="preserve"> </w:t>
      </w:r>
      <w:r w:rsidRPr="000733FB">
        <w:rPr>
          <w:spacing w:val="-1"/>
        </w:rPr>
        <w:t>Sestavuje</w:t>
      </w:r>
      <w:r w:rsidRPr="000733FB">
        <w:t xml:space="preserve"> plán </w:t>
      </w:r>
      <w:r w:rsidRPr="000733FB">
        <w:rPr>
          <w:spacing w:val="-1"/>
        </w:rPr>
        <w:t>kontrol</w:t>
      </w:r>
      <w:r w:rsidRPr="000733FB">
        <w:t xml:space="preserve"> </w:t>
      </w:r>
      <w:r w:rsidRPr="000733FB">
        <w:rPr>
          <w:spacing w:val="-1"/>
        </w:rPr>
        <w:t>činnosti</w:t>
      </w:r>
      <w:r w:rsidRPr="000733FB">
        <w:t xml:space="preserve"> </w:t>
      </w:r>
      <w:r w:rsidRPr="000733FB">
        <w:rPr>
          <w:spacing w:val="-1"/>
        </w:rPr>
        <w:t>soudních</w:t>
      </w:r>
      <w:r w:rsidRPr="000733FB">
        <w:t xml:space="preserve"> </w:t>
      </w:r>
      <w:r w:rsidRPr="000733FB">
        <w:rPr>
          <w:spacing w:val="-1"/>
        </w:rPr>
        <w:t>kanceláří</w:t>
      </w:r>
      <w:r w:rsidRPr="000733FB">
        <w:t xml:space="preserve"> </w:t>
      </w:r>
      <w:r w:rsidRPr="000733FB">
        <w:rPr>
          <w:spacing w:val="-1"/>
        </w:rPr>
        <w:t>(včetně</w:t>
      </w:r>
      <w:r w:rsidRPr="000733FB">
        <w:t xml:space="preserve"> </w:t>
      </w:r>
      <w:r w:rsidRPr="000733FB">
        <w:rPr>
          <w:spacing w:val="-1"/>
        </w:rPr>
        <w:t>spisoven) okresního</w:t>
      </w:r>
      <w:r w:rsidRPr="000733FB">
        <w:t xml:space="preserve"> </w:t>
      </w:r>
      <w:r w:rsidRPr="000733FB">
        <w:rPr>
          <w:spacing w:val="-1"/>
        </w:rPr>
        <w:t>soudu</w:t>
      </w:r>
      <w:r w:rsidRPr="000733FB">
        <w:t xml:space="preserve"> </w:t>
      </w:r>
      <w:r w:rsidRPr="000733FB">
        <w:rPr>
          <w:spacing w:val="-1"/>
        </w:rPr>
        <w:t>pro</w:t>
      </w:r>
      <w:r w:rsidRPr="000733FB">
        <w:t xml:space="preserve"> </w:t>
      </w:r>
      <w:r w:rsidRPr="000733FB">
        <w:rPr>
          <w:spacing w:val="-1"/>
        </w:rPr>
        <w:t>kalendářní</w:t>
      </w:r>
      <w:r w:rsidRPr="000733FB">
        <w:t xml:space="preserve"> </w:t>
      </w:r>
      <w:r w:rsidRPr="000733FB">
        <w:rPr>
          <w:spacing w:val="-1"/>
        </w:rPr>
        <w:t>rok.</w:t>
      </w:r>
    </w:p>
    <w:p w:rsidR="00DA699E" w:rsidRPr="000733FB" w:rsidRDefault="00DA699E" w:rsidP="00555BCC">
      <w:pPr>
        <w:pStyle w:val="Zkladntext"/>
        <w:kinsoku w:val="0"/>
        <w:overflowPunct w:val="0"/>
        <w:spacing w:before="1"/>
        <w:ind w:left="112"/>
        <w:jc w:val="both"/>
        <w:rPr>
          <w:spacing w:val="-1"/>
        </w:rPr>
      </w:pPr>
      <w:r w:rsidRPr="000733FB">
        <w:rPr>
          <w:spacing w:val="-1"/>
        </w:rPr>
        <w:t>Provádí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prověrky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soudních</w:t>
      </w:r>
      <w:r w:rsidRPr="000733FB">
        <w:rPr>
          <w:spacing w:val="2"/>
        </w:rPr>
        <w:t xml:space="preserve"> </w:t>
      </w:r>
      <w:r w:rsidRPr="000733FB">
        <w:t>agend a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prověrky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soudních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kanceláří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(včetně</w:t>
      </w:r>
      <w:r w:rsidRPr="000733FB">
        <w:rPr>
          <w:spacing w:val="3"/>
        </w:rPr>
        <w:t xml:space="preserve"> </w:t>
      </w:r>
      <w:proofErr w:type="gramStart"/>
      <w:r w:rsidRPr="000733FB">
        <w:rPr>
          <w:spacing w:val="-1"/>
        </w:rPr>
        <w:t>spisoven)</w:t>
      </w:r>
      <w:r w:rsidRPr="000733FB">
        <w:t xml:space="preserve"> </w:t>
      </w:r>
      <w:r w:rsidRPr="000733FB">
        <w:rPr>
          <w:spacing w:val="1"/>
        </w:rPr>
        <w:t xml:space="preserve"> </w:t>
      </w:r>
      <w:r w:rsidRPr="000733FB">
        <w:t>podle</w:t>
      </w:r>
      <w:proofErr w:type="gramEnd"/>
      <w:r w:rsidRPr="000733FB">
        <w:rPr>
          <w:spacing w:val="3"/>
        </w:rPr>
        <w:t xml:space="preserve"> </w:t>
      </w:r>
      <w:r w:rsidRPr="000733FB">
        <w:rPr>
          <w:spacing w:val="-1"/>
        </w:rPr>
        <w:t>schváleného</w:t>
      </w:r>
      <w:r w:rsidRPr="000733FB">
        <w:t xml:space="preserve"> </w:t>
      </w:r>
      <w:r w:rsidRPr="000733FB">
        <w:rPr>
          <w:spacing w:val="-1"/>
        </w:rPr>
        <w:t>plánu</w:t>
      </w:r>
      <w:r w:rsidRPr="000733FB">
        <w:rPr>
          <w:spacing w:val="2"/>
        </w:rPr>
        <w:t xml:space="preserve"> </w:t>
      </w:r>
      <w:r w:rsidRPr="000733FB">
        <w:t>a podle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pokynů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předsedy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soudu,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místopředsedů</w:t>
      </w:r>
      <w:r w:rsidRPr="000733FB">
        <w:rPr>
          <w:spacing w:val="117"/>
        </w:rPr>
        <w:t xml:space="preserve"> </w:t>
      </w:r>
      <w:r w:rsidRPr="000733FB">
        <w:rPr>
          <w:spacing w:val="-1"/>
        </w:rPr>
        <w:t>soudu</w:t>
      </w:r>
      <w:r w:rsidRPr="000733FB">
        <w:t xml:space="preserve"> nebo </w:t>
      </w:r>
      <w:r w:rsidRPr="000733FB">
        <w:rPr>
          <w:spacing w:val="-1"/>
        </w:rPr>
        <w:t>ředitelky</w:t>
      </w:r>
      <w:r w:rsidRPr="000733FB">
        <w:t xml:space="preserve"> </w:t>
      </w:r>
      <w:r w:rsidRPr="000733FB">
        <w:rPr>
          <w:spacing w:val="-1"/>
        </w:rPr>
        <w:t>správy</w:t>
      </w:r>
      <w:r w:rsidRPr="000733FB">
        <w:t xml:space="preserve"> </w:t>
      </w:r>
      <w:r w:rsidRPr="000733FB">
        <w:rPr>
          <w:spacing w:val="-1"/>
        </w:rPr>
        <w:t>soudu.</w:t>
      </w:r>
    </w:p>
    <w:p w:rsidR="00DA699E" w:rsidRPr="000733FB" w:rsidRDefault="00DA699E" w:rsidP="00555BCC">
      <w:pPr>
        <w:pStyle w:val="Zkladntext"/>
        <w:kinsoku w:val="0"/>
        <w:overflowPunct w:val="0"/>
        <w:spacing w:before="1"/>
        <w:ind w:left="112"/>
        <w:jc w:val="both"/>
        <w:rPr>
          <w:spacing w:val="-1"/>
        </w:rPr>
      </w:pPr>
      <w:r w:rsidRPr="000733FB">
        <w:t>V</w:t>
      </w:r>
      <w:r w:rsidRPr="000733FB">
        <w:rPr>
          <w:spacing w:val="55"/>
        </w:rPr>
        <w:t xml:space="preserve"> </w:t>
      </w:r>
      <w:r w:rsidRPr="000733FB">
        <w:rPr>
          <w:spacing w:val="-1"/>
        </w:rPr>
        <w:t>průběhu</w:t>
      </w:r>
      <w:r w:rsidRPr="000733FB">
        <w:rPr>
          <w:spacing w:val="55"/>
        </w:rPr>
        <w:t xml:space="preserve"> </w:t>
      </w:r>
      <w:r w:rsidRPr="000733FB">
        <w:rPr>
          <w:spacing w:val="-1"/>
        </w:rPr>
        <w:t>roku</w:t>
      </w:r>
      <w:r w:rsidRPr="000733FB">
        <w:rPr>
          <w:spacing w:val="55"/>
        </w:rPr>
        <w:t xml:space="preserve"> </w:t>
      </w:r>
      <w:r w:rsidRPr="000733FB">
        <w:t>provádí</w:t>
      </w:r>
      <w:r w:rsidRPr="000733FB">
        <w:rPr>
          <w:spacing w:val="55"/>
        </w:rPr>
        <w:t xml:space="preserve"> </w:t>
      </w:r>
      <w:r w:rsidRPr="000733FB">
        <w:rPr>
          <w:spacing w:val="-1"/>
        </w:rPr>
        <w:t>kontroly</w:t>
      </w:r>
      <w:r w:rsidRPr="000733FB">
        <w:rPr>
          <w:spacing w:val="55"/>
        </w:rPr>
        <w:t xml:space="preserve"> </w:t>
      </w:r>
      <w:r w:rsidRPr="000733FB">
        <w:rPr>
          <w:spacing w:val="-1"/>
        </w:rPr>
        <w:t>práce</w:t>
      </w:r>
      <w:r w:rsidRPr="000733FB">
        <w:rPr>
          <w:spacing w:val="55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58"/>
        </w:rPr>
        <w:t xml:space="preserve"> </w:t>
      </w:r>
      <w:r w:rsidRPr="000733FB">
        <w:rPr>
          <w:spacing w:val="-1"/>
        </w:rPr>
        <w:t>spisem</w:t>
      </w:r>
      <w:r w:rsidRPr="000733FB">
        <w:rPr>
          <w:spacing w:val="54"/>
        </w:rPr>
        <w:t xml:space="preserve"> </w:t>
      </w:r>
      <w:r w:rsidRPr="000733FB">
        <w:t>v</w:t>
      </w:r>
      <w:r w:rsidRPr="000733FB">
        <w:rPr>
          <w:spacing w:val="55"/>
        </w:rPr>
        <w:t xml:space="preserve"> </w:t>
      </w:r>
      <w:r w:rsidRPr="000733FB">
        <w:rPr>
          <w:spacing w:val="-1"/>
        </w:rPr>
        <w:t>souladu</w:t>
      </w:r>
      <w:r w:rsidRPr="000733FB">
        <w:rPr>
          <w:spacing w:val="57"/>
        </w:rPr>
        <w:t xml:space="preserve"> </w:t>
      </w:r>
      <w:r w:rsidRPr="000733FB">
        <w:t>s</w:t>
      </w:r>
      <w:r w:rsidRPr="000733FB">
        <w:rPr>
          <w:spacing w:val="54"/>
        </w:rPr>
        <w:t xml:space="preserve"> </w:t>
      </w:r>
      <w:r w:rsidRPr="000733FB">
        <w:t>aplikací</w:t>
      </w:r>
      <w:r w:rsidRPr="000733FB">
        <w:rPr>
          <w:spacing w:val="55"/>
        </w:rPr>
        <w:t xml:space="preserve"> </w:t>
      </w:r>
      <w:r w:rsidRPr="000733FB">
        <w:rPr>
          <w:spacing w:val="-1"/>
        </w:rPr>
        <w:t>ISAS</w:t>
      </w:r>
      <w:r w:rsidRPr="000733FB">
        <w:rPr>
          <w:spacing w:val="55"/>
        </w:rPr>
        <w:t xml:space="preserve"> </w:t>
      </w:r>
      <w:r w:rsidRPr="000733FB">
        <w:t>a</w:t>
      </w:r>
      <w:r w:rsidRPr="000733FB">
        <w:rPr>
          <w:spacing w:val="56"/>
        </w:rPr>
        <w:t xml:space="preserve"> </w:t>
      </w:r>
      <w:r w:rsidRPr="000733FB">
        <w:rPr>
          <w:spacing w:val="-1"/>
        </w:rPr>
        <w:t>nepravidelné</w:t>
      </w:r>
      <w:r w:rsidRPr="000733FB">
        <w:rPr>
          <w:spacing w:val="55"/>
        </w:rPr>
        <w:t xml:space="preserve"> </w:t>
      </w:r>
      <w:r w:rsidRPr="000733FB">
        <w:rPr>
          <w:spacing w:val="-1"/>
        </w:rPr>
        <w:t>kontroly</w:t>
      </w:r>
      <w:r w:rsidRPr="000733FB">
        <w:rPr>
          <w:spacing w:val="55"/>
        </w:rPr>
        <w:t xml:space="preserve"> </w:t>
      </w:r>
      <w:r w:rsidRPr="000733FB">
        <w:rPr>
          <w:spacing w:val="-1"/>
        </w:rPr>
        <w:t>práce</w:t>
      </w:r>
      <w:r w:rsidRPr="000733FB">
        <w:rPr>
          <w:spacing w:val="55"/>
        </w:rPr>
        <w:t xml:space="preserve"> </w:t>
      </w:r>
      <w:r w:rsidRPr="000733FB">
        <w:t>vedoucích</w:t>
      </w:r>
      <w:r w:rsidRPr="000733FB">
        <w:rPr>
          <w:spacing w:val="55"/>
        </w:rPr>
        <w:t xml:space="preserve"> </w:t>
      </w:r>
      <w:r w:rsidRPr="000733FB">
        <w:rPr>
          <w:spacing w:val="-1"/>
        </w:rPr>
        <w:t>kanceláří</w:t>
      </w:r>
      <w:r w:rsidRPr="000733FB">
        <w:rPr>
          <w:spacing w:val="55"/>
        </w:rPr>
        <w:t xml:space="preserve"> </w:t>
      </w:r>
      <w:r w:rsidRPr="000733FB">
        <w:rPr>
          <w:spacing w:val="-1"/>
        </w:rPr>
        <w:t>(viz</w:t>
      </w:r>
      <w:r w:rsidRPr="000733FB">
        <w:rPr>
          <w:spacing w:val="55"/>
        </w:rPr>
        <w:t xml:space="preserve"> </w:t>
      </w:r>
      <w:r w:rsidRPr="000733FB">
        <w:t>§</w:t>
      </w:r>
      <w:r w:rsidRPr="000733FB">
        <w:rPr>
          <w:spacing w:val="55"/>
        </w:rPr>
        <w:t xml:space="preserve"> </w:t>
      </w:r>
      <w:r w:rsidRPr="000733FB">
        <w:t xml:space="preserve">5 </w:t>
      </w:r>
      <w:r w:rsidRPr="000733FB">
        <w:rPr>
          <w:spacing w:val="55"/>
        </w:rPr>
        <w:t xml:space="preserve"> </w:t>
      </w:r>
      <w:r w:rsidRPr="000733FB">
        <w:t>VKŘ)</w:t>
      </w:r>
      <w:r w:rsidRPr="000733FB">
        <w:rPr>
          <w:spacing w:val="54"/>
        </w:rPr>
        <w:t xml:space="preserve"> </w:t>
      </w:r>
      <w:r w:rsidRPr="000733FB">
        <w:t>a</w:t>
      </w:r>
      <w:r w:rsidRPr="000733FB">
        <w:rPr>
          <w:spacing w:val="121"/>
        </w:rPr>
        <w:t xml:space="preserve"> </w:t>
      </w:r>
      <w:r w:rsidRPr="000733FB">
        <w:rPr>
          <w:spacing w:val="-1"/>
        </w:rPr>
        <w:t>zapisovatelek.</w:t>
      </w:r>
    </w:p>
    <w:p w:rsidR="00DA699E" w:rsidRPr="000733FB" w:rsidRDefault="00DA699E" w:rsidP="00555BCC">
      <w:pPr>
        <w:pStyle w:val="Zkladntext"/>
        <w:kinsoku w:val="0"/>
        <w:overflowPunct w:val="0"/>
        <w:spacing w:before="1"/>
        <w:ind w:left="112"/>
        <w:jc w:val="both"/>
      </w:pPr>
      <w:r w:rsidRPr="000733FB">
        <w:rPr>
          <w:spacing w:val="-1"/>
        </w:rPr>
        <w:t>Nejméně</w:t>
      </w:r>
      <w:r w:rsidRPr="000733FB">
        <w:rPr>
          <w:spacing w:val="3"/>
        </w:rPr>
        <w:t xml:space="preserve"> </w:t>
      </w:r>
      <w:r w:rsidRPr="000733FB">
        <w:t xml:space="preserve">1x </w:t>
      </w:r>
      <w:r w:rsidRPr="000733FB">
        <w:rPr>
          <w:spacing w:val="-1"/>
        </w:rPr>
        <w:t>ročně</w:t>
      </w:r>
      <w:r w:rsidRPr="000733FB">
        <w:t xml:space="preserve"> </w:t>
      </w:r>
      <w:r w:rsidRPr="000733FB">
        <w:rPr>
          <w:spacing w:val="-1"/>
        </w:rPr>
        <w:t>kontroluje</w:t>
      </w:r>
      <w:r w:rsidRPr="000733FB">
        <w:rPr>
          <w:spacing w:val="3"/>
        </w:rPr>
        <w:t xml:space="preserve"> </w:t>
      </w:r>
      <w:r w:rsidRPr="000733FB">
        <w:t>dle §</w:t>
      </w:r>
      <w:r w:rsidRPr="000733FB">
        <w:rPr>
          <w:spacing w:val="3"/>
        </w:rPr>
        <w:t xml:space="preserve"> </w:t>
      </w:r>
      <w:r w:rsidRPr="000733FB">
        <w:t>6 VKŘ</w:t>
      </w:r>
      <w:r w:rsidRPr="000733FB">
        <w:rPr>
          <w:spacing w:val="1"/>
        </w:rPr>
        <w:t xml:space="preserve"> </w:t>
      </w:r>
      <w:r w:rsidRPr="000733FB">
        <w:rPr>
          <w:spacing w:val="-1"/>
        </w:rPr>
        <w:t>správnost</w:t>
      </w:r>
      <w:r w:rsidRPr="000733FB">
        <w:rPr>
          <w:spacing w:val="1"/>
        </w:rPr>
        <w:t xml:space="preserve"> </w:t>
      </w:r>
      <w:r w:rsidRPr="000733FB">
        <w:rPr>
          <w:spacing w:val="-1"/>
        </w:rPr>
        <w:t>provedených</w:t>
      </w:r>
      <w:r w:rsidRPr="000733FB">
        <w:t xml:space="preserve"> </w:t>
      </w:r>
      <w:r w:rsidRPr="000733FB">
        <w:rPr>
          <w:spacing w:val="-1"/>
        </w:rPr>
        <w:t>zápisů</w:t>
      </w:r>
      <w:r w:rsidRPr="000733FB">
        <w:rPr>
          <w:spacing w:val="2"/>
        </w:rPr>
        <w:t xml:space="preserve"> </w:t>
      </w:r>
      <w:r w:rsidRPr="000733FB">
        <w:t xml:space="preserve">v </w:t>
      </w:r>
      <w:r w:rsidRPr="000733FB">
        <w:rPr>
          <w:spacing w:val="-1"/>
        </w:rPr>
        <w:t>rejstřících</w:t>
      </w:r>
      <w:r w:rsidRPr="000733FB">
        <w:rPr>
          <w:spacing w:val="2"/>
        </w:rPr>
        <w:t xml:space="preserve"> </w:t>
      </w:r>
      <w:r w:rsidRPr="000733FB">
        <w:t>a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ostatních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evidenčních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pomůckách,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náležitosti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kontroluje</w:t>
      </w:r>
      <w:r w:rsidRPr="000733FB">
        <w:rPr>
          <w:spacing w:val="3"/>
        </w:rPr>
        <w:t xml:space="preserve"> </w:t>
      </w:r>
      <w:r w:rsidRPr="000733FB">
        <w:t>podle</w:t>
      </w:r>
      <w:r w:rsidRPr="000733FB">
        <w:rPr>
          <w:spacing w:val="3"/>
        </w:rPr>
        <w:t xml:space="preserve"> </w:t>
      </w:r>
      <w:r w:rsidRPr="000733FB">
        <w:t xml:space="preserve">§ </w:t>
      </w:r>
      <w:r w:rsidRPr="000733FB">
        <w:rPr>
          <w:spacing w:val="-1"/>
        </w:rPr>
        <w:t>149</w:t>
      </w:r>
      <w:r w:rsidRPr="000733FB">
        <w:rPr>
          <w:spacing w:val="131"/>
        </w:rPr>
        <w:t xml:space="preserve"> </w:t>
      </w:r>
      <w:r w:rsidRPr="000733FB">
        <w:t xml:space="preserve">VKŘ. </w:t>
      </w:r>
      <w:r w:rsidRPr="000733FB">
        <w:rPr>
          <w:spacing w:val="-1"/>
        </w:rPr>
        <w:t>Údaje,</w:t>
      </w:r>
      <w:r w:rsidRPr="000733FB">
        <w:t xml:space="preserve"> </w:t>
      </w:r>
      <w:r w:rsidRPr="000733FB">
        <w:rPr>
          <w:spacing w:val="-1"/>
        </w:rPr>
        <w:t>které</w:t>
      </w:r>
      <w:r w:rsidRPr="000733FB">
        <w:t xml:space="preserve"> </w:t>
      </w:r>
      <w:r w:rsidRPr="000733FB">
        <w:rPr>
          <w:spacing w:val="-1"/>
        </w:rPr>
        <w:t>nepodléhají</w:t>
      </w:r>
      <w:r w:rsidRPr="000733FB">
        <w:t xml:space="preserve"> </w:t>
      </w:r>
      <w:r w:rsidRPr="000733FB">
        <w:rPr>
          <w:spacing w:val="-1"/>
        </w:rPr>
        <w:t>logické</w:t>
      </w:r>
      <w:r w:rsidRPr="000733FB">
        <w:t xml:space="preserve"> </w:t>
      </w:r>
      <w:r w:rsidRPr="000733FB">
        <w:rPr>
          <w:spacing w:val="-1"/>
        </w:rPr>
        <w:t>kontrole,</w:t>
      </w:r>
      <w:r w:rsidRPr="000733FB">
        <w:t xml:space="preserve"> </w:t>
      </w:r>
      <w:r w:rsidRPr="000733FB">
        <w:rPr>
          <w:spacing w:val="-1"/>
        </w:rPr>
        <w:t>porovnává</w:t>
      </w:r>
      <w:r w:rsidRPr="000733FB">
        <w:t xml:space="preserve"> 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obsahem spisu,</w:t>
      </w:r>
      <w:r w:rsidRPr="000733FB">
        <w:t xml:space="preserve"> a záznam</w:t>
      </w:r>
      <w:r w:rsidRPr="000733FB">
        <w:rPr>
          <w:spacing w:val="-1"/>
        </w:rPr>
        <w:t xml:space="preserve"> </w:t>
      </w:r>
      <w:r w:rsidRPr="000733FB">
        <w:t xml:space="preserve">o </w:t>
      </w:r>
      <w:r w:rsidRPr="000733FB">
        <w:rPr>
          <w:spacing w:val="-1"/>
        </w:rPr>
        <w:t>provedené</w:t>
      </w:r>
      <w:r w:rsidRPr="000733FB">
        <w:t xml:space="preserve"> </w:t>
      </w:r>
      <w:r w:rsidRPr="000733FB">
        <w:rPr>
          <w:spacing w:val="-1"/>
        </w:rPr>
        <w:t>kontrole</w:t>
      </w:r>
      <w:r w:rsidRPr="000733FB">
        <w:t xml:space="preserve"> </w:t>
      </w:r>
      <w:r w:rsidRPr="000733FB">
        <w:rPr>
          <w:spacing w:val="-1"/>
        </w:rPr>
        <w:t>zakládá</w:t>
      </w:r>
      <w:r w:rsidRPr="000733FB">
        <w:t xml:space="preserve"> do </w:t>
      </w:r>
      <w:r w:rsidRPr="000733FB">
        <w:rPr>
          <w:spacing w:val="-1"/>
        </w:rPr>
        <w:t>správního</w:t>
      </w:r>
      <w:r w:rsidRPr="000733FB">
        <w:t xml:space="preserve"> deníku.</w:t>
      </w:r>
    </w:p>
    <w:p w:rsidR="00DA699E" w:rsidRPr="000733FB" w:rsidRDefault="00DA699E" w:rsidP="00555BCC">
      <w:pPr>
        <w:pStyle w:val="Zkladntext"/>
        <w:kinsoku w:val="0"/>
        <w:overflowPunct w:val="0"/>
        <w:spacing w:before="1"/>
        <w:ind w:left="112"/>
        <w:jc w:val="both"/>
        <w:rPr>
          <w:spacing w:val="-1"/>
        </w:rPr>
      </w:pPr>
      <w:r w:rsidRPr="000733FB">
        <w:rPr>
          <w:spacing w:val="-1"/>
        </w:rPr>
        <w:t>Je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pověřena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provést</w:t>
      </w:r>
      <w:r w:rsidRPr="000733FB">
        <w:rPr>
          <w:spacing w:val="35"/>
        </w:rPr>
        <w:t xml:space="preserve"> </w:t>
      </w:r>
      <w:r w:rsidRPr="000733FB">
        <w:rPr>
          <w:spacing w:val="-1"/>
        </w:rPr>
        <w:t>namátkovou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kontrolu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oprávněnosti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přístupů</w:t>
      </w:r>
      <w:r w:rsidRPr="000733FB">
        <w:rPr>
          <w:spacing w:val="38"/>
        </w:rPr>
        <w:t xml:space="preserve"> </w:t>
      </w:r>
      <w:r w:rsidRPr="000733FB">
        <w:t>do</w:t>
      </w:r>
      <w:r w:rsidRPr="000733FB">
        <w:rPr>
          <w:spacing w:val="36"/>
        </w:rPr>
        <w:t xml:space="preserve"> </w:t>
      </w:r>
      <w:r w:rsidRPr="000733FB">
        <w:t>CEO</w:t>
      </w:r>
      <w:r w:rsidRPr="000733FB">
        <w:rPr>
          <w:spacing w:val="35"/>
        </w:rPr>
        <w:t xml:space="preserve"> </w:t>
      </w:r>
      <w:r w:rsidRPr="000733FB">
        <w:t>a</w:t>
      </w:r>
      <w:r w:rsidRPr="000733FB">
        <w:rPr>
          <w:spacing w:val="36"/>
        </w:rPr>
        <w:t xml:space="preserve"> </w:t>
      </w:r>
      <w:r w:rsidRPr="000733FB">
        <w:t>CESO.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Realizuje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vstupní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vzdělávání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nastupujících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zaměstnanců</w:t>
      </w:r>
      <w:r w:rsidRPr="000733FB">
        <w:rPr>
          <w:spacing w:val="36"/>
        </w:rPr>
        <w:t xml:space="preserve"> </w:t>
      </w:r>
      <w:r w:rsidRPr="000733FB">
        <w:t xml:space="preserve">z </w:t>
      </w:r>
      <w:r w:rsidRPr="000733FB">
        <w:rPr>
          <w:spacing w:val="-1"/>
        </w:rPr>
        <w:t>pohledu</w:t>
      </w:r>
      <w:r w:rsidRPr="000733FB">
        <w:rPr>
          <w:spacing w:val="151"/>
        </w:rPr>
        <w:t xml:space="preserve"> </w:t>
      </w:r>
      <w:r w:rsidRPr="000733FB">
        <w:rPr>
          <w:spacing w:val="-1"/>
        </w:rPr>
        <w:t>Vnitřního</w:t>
      </w:r>
      <w:r w:rsidRPr="000733FB">
        <w:t xml:space="preserve"> a </w:t>
      </w:r>
      <w:r w:rsidRPr="000733FB">
        <w:rPr>
          <w:spacing w:val="-1"/>
        </w:rPr>
        <w:t>kancelářského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řádu</w:t>
      </w:r>
      <w:r w:rsidRPr="000733FB">
        <w:t xml:space="preserve"> </w:t>
      </w:r>
      <w:r w:rsidRPr="000733FB">
        <w:rPr>
          <w:spacing w:val="-1"/>
        </w:rPr>
        <w:t>pro</w:t>
      </w:r>
      <w:r w:rsidRPr="000733FB">
        <w:t xml:space="preserve"> </w:t>
      </w:r>
      <w:r w:rsidRPr="000733FB">
        <w:rPr>
          <w:spacing w:val="-1"/>
        </w:rPr>
        <w:t>okresní</w:t>
      </w:r>
      <w:r w:rsidRPr="000733FB">
        <w:t xml:space="preserve"> </w:t>
      </w:r>
      <w:r w:rsidRPr="000733FB">
        <w:rPr>
          <w:spacing w:val="-1"/>
        </w:rPr>
        <w:t>soudy.</w:t>
      </w:r>
    </w:p>
    <w:p w:rsidR="00DA699E" w:rsidRPr="000733FB" w:rsidRDefault="00DA699E" w:rsidP="00555BCC">
      <w:pPr>
        <w:pStyle w:val="Zkladntext"/>
        <w:kinsoku w:val="0"/>
        <w:overflowPunct w:val="0"/>
        <w:spacing w:before="1" w:line="269" w:lineRule="exact"/>
        <w:ind w:left="112"/>
        <w:jc w:val="both"/>
        <w:rPr>
          <w:spacing w:val="-1"/>
        </w:rPr>
      </w:pPr>
      <w:r w:rsidRPr="000733FB">
        <w:rPr>
          <w:spacing w:val="-1"/>
        </w:rPr>
        <w:t>Zastupuje</w:t>
      </w:r>
      <w:r w:rsidRPr="000733FB">
        <w:t xml:space="preserve"> v plném</w:t>
      </w:r>
      <w:r w:rsidRPr="000733FB">
        <w:rPr>
          <w:spacing w:val="-1"/>
        </w:rPr>
        <w:t xml:space="preserve"> rozsahu</w:t>
      </w:r>
      <w:r w:rsidRPr="000733FB">
        <w:t xml:space="preserve"> </w:t>
      </w:r>
      <w:r w:rsidRPr="000733FB">
        <w:rPr>
          <w:spacing w:val="-1"/>
        </w:rPr>
        <w:t>činnosti</w:t>
      </w:r>
      <w:r w:rsidRPr="000733FB">
        <w:t xml:space="preserve"> </w:t>
      </w:r>
      <w:r w:rsidRPr="000733FB">
        <w:rPr>
          <w:spacing w:val="-1"/>
        </w:rPr>
        <w:t>správkyně</w:t>
      </w:r>
      <w:r w:rsidRPr="000733FB">
        <w:t xml:space="preserve"> </w:t>
      </w:r>
      <w:r w:rsidRPr="000733FB">
        <w:rPr>
          <w:spacing w:val="-1"/>
        </w:rPr>
        <w:t>aplikace.</w:t>
      </w:r>
    </w:p>
    <w:p w:rsidR="00DA699E" w:rsidRPr="000733FB" w:rsidRDefault="00DA699E" w:rsidP="00555BCC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0733FB">
        <w:t xml:space="preserve">V </w:t>
      </w:r>
      <w:r w:rsidRPr="000733FB">
        <w:rPr>
          <w:spacing w:val="-1"/>
        </w:rPr>
        <w:t>rámci</w:t>
      </w:r>
      <w:r w:rsidRPr="000733FB">
        <w:t xml:space="preserve"> </w:t>
      </w:r>
      <w:r w:rsidRPr="000733FB">
        <w:rPr>
          <w:spacing w:val="-1"/>
        </w:rPr>
        <w:t>rejstříku</w:t>
      </w:r>
      <w:r w:rsidRPr="000733FB">
        <w:t xml:space="preserve"> 41 Si </w:t>
      </w:r>
      <w:r w:rsidRPr="000733FB">
        <w:rPr>
          <w:spacing w:val="-1"/>
        </w:rPr>
        <w:t>vyřizuje</w:t>
      </w:r>
      <w:r w:rsidRPr="000733FB">
        <w:t xml:space="preserve"> </w:t>
      </w:r>
      <w:r w:rsidRPr="000733FB">
        <w:rPr>
          <w:spacing w:val="-1"/>
        </w:rPr>
        <w:t>agendu</w:t>
      </w:r>
      <w:r w:rsidRPr="000733FB">
        <w:t xml:space="preserve"> v </w:t>
      </w:r>
      <w:r w:rsidRPr="000733FB">
        <w:rPr>
          <w:spacing w:val="-1"/>
        </w:rPr>
        <w:t>části</w:t>
      </w:r>
      <w:r w:rsidRPr="000733FB">
        <w:t xml:space="preserve"> </w:t>
      </w:r>
      <w:r w:rsidRPr="000733FB">
        <w:rPr>
          <w:spacing w:val="-1"/>
        </w:rPr>
        <w:t>lustrace.</w:t>
      </w:r>
      <w:r w:rsidRPr="000733FB">
        <w:t xml:space="preserve"> </w:t>
      </w:r>
      <w:r w:rsidRPr="000733FB">
        <w:rPr>
          <w:spacing w:val="-1"/>
        </w:rPr>
        <w:t>Zápis</w:t>
      </w:r>
      <w:r w:rsidRPr="000733FB">
        <w:rPr>
          <w:spacing w:val="-2"/>
        </w:rPr>
        <w:t xml:space="preserve"> </w:t>
      </w:r>
      <w:r w:rsidRPr="000733FB">
        <w:t xml:space="preserve">do </w:t>
      </w:r>
      <w:r w:rsidRPr="000733FB">
        <w:rPr>
          <w:spacing w:val="-1"/>
        </w:rPr>
        <w:t>rejstříku</w:t>
      </w:r>
      <w:r w:rsidRPr="000733FB">
        <w:t xml:space="preserve"> 41 Si </w:t>
      </w:r>
      <w:r w:rsidRPr="000733FB">
        <w:rPr>
          <w:spacing w:val="-1"/>
        </w:rPr>
        <w:t>zajišťuje</w:t>
      </w:r>
      <w:r w:rsidRPr="000733FB">
        <w:t xml:space="preserve"> </w:t>
      </w:r>
      <w:r w:rsidRPr="000733FB">
        <w:rPr>
          <w:spacing w:val="-1"/>
        </w:rPr>
        <w:t>jako</w:t>
      </w:r>
      <w:r w:rsidRPr="000733FB">
        <w:t xml:space="preserve"> </w:t>
      </w:r>
      <w:r w:rsidRPr="000733FB">
        <w:rPr>
          <w:spacing w:val="-1"/>
        </w:rPr>
        <w:t>druhá</w:t>
      </w:r>
      <w:r w:rsidRPr="000733FB">
        <w:t xml:space="preserve"> v </w:t>
      </w:r>
      <w:r w:rsidRPr="000733FB">
        <w:rPr>
          <w:spacing w:val="-1"/>
        </w:rPr>
        <w:t>pořadí.</w:t>
      </w:r>
    </w:p>
    <w:p w:rsidR="00DA699E" w:rsidRPr="000733FB" w:rsidRDefault="00DA699E" w:rsidP="00555BCC">
      <w:pPr>
        <w:pStyle w:val="Zkladntext"/>
        <w:kinsoku w:val="0"/>
        <w:overflowPunct w:val="0"/>
        <w:spacing w:before="1"/>
        <w:ind w:left="112" w:right="113"/>
        <w:jc w:val="both"/>
      </w:pPr>
      <w:r w:rsidRPr="000733FB">
        <w:rPr>
          <w:spacing w:val="-1"/>
        </w:rPr>
        <w:t>Provádí</w:t>
      </w:r>
      <w:r w:rsidRPr="000733FB">
        <w:rPr>
          <w:spacing w:val="50"/>
        </w:rPr>
        <w:t xml:space="preserve"> </w:t>
      </w:r>
      <w:r w:rsidRPr="000733FB">
        <w:rPr>
          <w:spacing w:val="-1"/>
        </w:rPr>
        <w:t>kontrolu</w:t>
      </w:r>
      <w:r w:rsidRPr="000733FB">
        <w:rPr>
          <w:spacing w:val="50"/>
        </w:rPr>
        <w:t xml:space="preserve"> </w:t>
      </w:r>
      <w:r w:rsidRPr="000733FB">
        <w:t>knihy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úschov</w:t>
      </w:r>
      <w:r w:rsidRPr="000733FB">
        <w:rPr>
          <w:spacing w:val="50"/>
        </w:rPr>
        <w:t xml:space="preserve"> </w:t>
      </w:r>
      <w:r w:rsidRPr="000733FB">
        <w:t>a</w:t>
      </w:r>
      <w:r w:rsidRPr="000733FB">
        <w:rPr>
          <w:spacing w:val="51"/>
        </w:rPr>
        <w:t xml:space="preserve"> </w:t>
      </w:r>
      <w:r w:rsidRPr="000733FB">
        <w:rPr>
          <w:spacing w:val="-1"/>
        </w:rPr>
        <w:t>rovněž</w:t>
      </w:r>
      <w:r w:rsidRPr="000733FB">
        <w:rPr>
          <w:spacing w:val="51"/>
        </w:rPr>
        <w:t xml:space="preserve"> </w:t>
      </w:r>
      <w:r w:rsidRPr="000733FB">
        <w:rPr>
          <w:spacing w:val="-1"/>
        </w:rPr>
        <w:t>kontrolu</w:t>
      </w:r>
      <w:r w:rsidRPr="000733FB">
        <w:rPr>
          <w:spacing w:val="50"/>
        </w:rPr>
        <w:t xml:space="preserve"> </w:t>
      </w:r>
      <w:r w:rsidRPr="000733FB">
        <w:rPr>
          <w:spacing w:val="-1"/>
        </w:rPr>
        <w:t>úschov</w:t>
      </w:r>
      <w:r w:rsidRPr="000733FB">
        <w:rPr>
          <w:spacing w:val="50"/>
        </w:rPr>
        <w:t xml:space="preserve"> </w:t>
      </w:r>
      <w:r w:rsidRPr="000733FB">
        <w:rPr>
          <w:spacing w:val="-1"/>
        </w:rPr>
        <w:t>uložených</w:t>
      </w:r>
      <w:r w:rsidRPr="000733FB">
        <w:rPr>
          <w:spacing w:val="48"/>
        </w:rPr>
        <w:t xml:space="preserve"> </w:t>
      </w:r>
      <w:r w:rsidRPr="000733FB">
        <w:t xml:space="preserve">v </w:t>
      </w:r>
      <w:r w:rsidRPr="000733FB">
        <w:rPr>
          <w:spacing w:val="-1"/>
        </w:rPr>
        <w:t>kovových</w:t>
      </w:r>
      <w:r w:rsidRPr="000733FB">
        <w:rPr>
          <w:spacing w:val="50"/>
        </w:rPr>
        <w:t xml:space="preserve"> </w:t>
      </w:r>
      <w:r w:rsidRPr="000733FB">
        <w:rPr>
          <w:spacing w:val="-1"/>
        </w:rPr>
        <w:t>skříních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soudních</w:t>
      </w:r>
      <w:r w:rsidRPr="000733FB">
        <w:rPr>
          <w:spacing w:val="50"/>
        </w:rPr>
        <w:t xml:space="preserve"> </w:t>
      </w:r>
      <w:r w:rsidRPr="000733FB">
        <w:rPr>
          <w:spacing w:val="-1"/>
        </w:rPr>
        <w:t>komisařů</w:t>
      </w:r>
      <w:r w:rsidRPr="000733FB">
        <w:rPr>
          <w:spacing w:val="50"/>
        </w:rPr>
        <w:t xml:space="preserve"> </w:t>
      </w:r>
      <w:r w:rsidRPr="000733FB">
        <w:t>v obvodu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působnosti</w:t>
      </w:r>
      <w:r w:rsidRPr="000733FB">
        <w:rPr>
          <w:spacing w:val="50"/>
        </w:rPr>
        <w:t xml:space="preserve"> </w:t>
      </w:r>
      <w:r w:rsidRPr="000733FB">
        <w:rPr>
          <w:spacing w:val="-1"/>
        </w:rPr>
        <w:t>okresního</w:t>
      </w:r>
      <w:r w:rsidRPr="000733FB">
        <w:rPr>
          <w:spacing w:val="50"/>
        </w:rPr>
        <w:t xml:space="preserve"> </w:t>
      </w:r>
      <w:r w:rsidRPr="000733FB">
        <w:t>soudu.</w:t>
      </w:r>
      <w:r w:rsidRPr="000733FB">
        <w:rPr>
          <w:spacing w:val="121"/>
        </w:rPr>
        <w:t xml:space="preserve"> </w:t>
      </w:r>
      <w:r w:rsidRPr="000733FB">
        <w:rPr>
          <w:spacing w:val="-1"/>
        </w:rPr>
        <w:t>Realizuje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rovněž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kontrolu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úschov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zajištěného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majetku</w:t>
      </w:r>
      <w:r w:rsidRPr="000733FB">
        <w:rPr>
          <w:spacing w:val="28"/>
        </w:rPr>
        <w:t xml:space="preserve"> </w:t>
      </w:r>
      <w:r w:rsidRPr="000733FB">
        <w:t>dle</w:t>
      </w:r>
      <w:r w:rsidRPr="000733FB">
        <w:rPr>
          <w:spacing w:val="29"/>
        </w:rPr>
        <w:t xml:space="preserve"> </w:t>
      </w:r>
      <w:r w:rsidRPr="000733FB">
        <w:t>§</w:t>
      </w:r>
      <w:r w:rsidRPr="000733FB">
        <w:rPr>
          <w:spacing w:val="29"/>
        </w:rPr>
        <w:t xml:space="preserve"> </w:t>
      </w:r>
      <w:r w:rsidRPr="000733FB">
        <w:t>80</w:t>
      </w:r>
      <w:r w:rsidRPr="000733FB">
        <w:rPr>
          <w:spacing w:val="29"/>
        </w:rPr>
        <w:t xml:space="preserve"> </w:t>
      </w:r>
      <w:proofErr w:type="spellStart"/>
      <w:proofErr w:type="gramStart"/>
      <w:r w:rsidRPr="000733FB">
        <w:rPr>
          <w:spacing w:val="-1"/>
        </w:rPr>
        <w:t>tr</w:t>
      </w:r>
      <w:proofErr w:type="gramEnd"/>
      <w:r w:rsidRPr="000733FB">
        <w:rPr>
          <w:spacing w:val="-1"/>
        </w:rPr>
        <w:t>.</w:t>
      </w:r>
      <w:proofErr w:type="gramStart"/>
      <w:r w:rsidRPr="000733FB">
        <w:rPr>
          <w:spacing w:val="-1"/>
        </w:rPr>
        <w:t>ř</w:t>
      </w:r>
      <w:proofErr w:type="spellEnd"/>
      <w:r w:rsidRPr="000733FB">
        <w:rPr>
          <w:spacing w:val="-1"/>
        </w:rPr>
        <w:t>.</w:t>
      </w:r>
      <w:proofErr w:type="gramEnd"/>
      <w:r w:rsidRPr="000733FB">
        <w:rPr>
          <w:spacing w:val="-1"/>
        </w:rPr>
        <w:t>,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zapsaného</w:t>
      </w:r>
      <w:r w:rsidRPr="000733FB">
        <w:rPr>
          <w:spacing w:val="28"/>
        </w:rPr>
        <w:t xml:space="preserve"> </w:t>
      </w:r>
      <w:r w:rsidRPr="000733FB">
        <w:t>v knize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úschov</w:t>
      </w:r>
      <w:r w:rsidRPr="000733FB">
        <w:rPr>
          <w:spacing w:val="26"/>
        </w:rPr>
        <w:t xml:space="preserve"> </w:t>
      </w:r>
      <w:r w:rsidRPr="000733FB">
        <w:t>a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uloženého</w:t>
      </w:r>
      <w:r w:rsidRPr="000733FB">
        <w:rPr>
          <w:spacing w:val="28"/>
        </w:rPr>
        <w:t xml:space="preserve"> </w:t>
      </w:r>
      <w:r w:rsidRPr="000733FB">
        <w:t>u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schovatelů</w:t>
      </w:r>
      <w:r w:rsidRPr="000733FB">
        <w:rPr>
          <w:spacing w:val="28"/>
        </w:rPr>
        <w:t xml:space="preserve"> </w:t>
      </w:r>
      <w:r w:rsidRPr="000733FB">
        <w:t>dle</w:t>
      </w:r>
      <w:r w:rsidRPr="000733FB">
        <w:rPr>
          <w:spacing w:val="27"/>
        </w:rPr>
        <w:t xml:space="preserve"> </w:t>
      </w:r>
      <w:r w:rsidRPr="000733FB">
        <w:t>zákona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č.</w:t>
      </w:r>
      <w:r w:rsidRPr="000733FB">
        <w:rPr>
          <w:spacing w:val="29"/>
        </w:rPr>
        <w:t xml:space="preserve"> </w:t>
      </w:r>
      <w:r w:rsidRPr="000733FB">
        <w:t>279/2003</w:t>
      </w:r>
      <w:r w:rsidRPr="000733FB">
        <w:rPr>
          <w:spacing w:val="26"/>
        </w:rPr>
        <w:t xml:space="preserve"> </w:t>
      </w:r>
      <w:r w:rsidRPr="000733FB">
        <w:t>Sb.,</w:t>
      </w:r>
      <w:r w:rsidRPr="000733FB">
        <w:rPr>
          <w:spacing w:val="26"/>
        </w:rPr>
        <w:t xml:space="preserve"> </w:t>
      </w:r>
      <w:r w:rsidRPr="000733FB">
        <w:t>o</w:t>
      </w:r>
      <w:r w:rsidRPr="000733FB">
        <w:rPr>
          <w:spacing w:val="101"/>
        </w:rPr>
        <w:t xml:space="preserve"> </w:t>
      </w:r>
      <w:r w:rsidRPr="000733FB">
        <w:t xml:space="preserve">výkonu </w:t>
      </w:r>
      <w:r w:rsidRPr="000733FB">
        <w:rPr>
          <w:spacing w:val="-1"/>
        </w:rPr>
        <w:t>zajištění</w:t>
      </w:r>
      <w:r w:rsidRPr="000733FB">
        <w:t xml:space="preserve"> </w:t>
      </w:r>
      <w:r w:rsidRPr="000733FB">
        <w:rPr>
          <w:spacing w:val="-1"/>
        </w:rPr>
        <w:t>majetku</w:t>
      </w:r>
      <w:r w:rsidRPr="000733FB">
        <w:rPr>
          <w:spacing w:val="-3"/>
        </w:rPr>
        <w:t xml:space="preserve"> </w:t>
      </w:r>
      <w:r w:rsidRPr="000733FB">
        <w:t xml:space="preserve">v </w:t>
      </w:r>
      <w:r w:rsidRPr="000733FB">
        <w:rPr>
          <w:spacing w:val="-1"/>
        </w:rPr>
        <w:t>trestním řízení,</w:t>
      </w:r>
      <w:r w:rsidRPr="000733FB">
        <w:t xml:space="preserve"> v </w:t>
      </w:r>
      <w:r w:rsidRPr="000733FB">
        <w:rPr>
          <w:spacing w:val="-1"/>
        </w:rPr>
        <w:t xml:space="preserve">platném </w:t>
      </w:r>
      <w:r w:rsidRPr="000733FB">
        <w:t>znění.</w:t>
      </w:r>
    </w:p>
    <w:p w:rsidR="00DA699E" w:rsidRPr="000733FB" w:rsidRDefault="00DA699E" w:rsidP="00555BCC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0733FB">
        <w:rPr>
          <w:spacing w:val="-1"/>
        </w:rPr>
        <w:t>Plní</w:t>
      </w:r>
      <w:r w:rsidRPr="000733FB">
        <w:t xml:space="preserve"> </w:t>
      </w:r>
      <w:r w:rsidRPr="000733FB">
        <w:rPr>
          <w:spacing w:val="-1"/>
        </w:rPr>
        <w:t>funkci</w:t>
      </w:r>
      <w:r w:rsidRPr="000733FB">
        <w:t xml:space="preserve"> </w:t>
      </w:r>
      <w:r w:rsidRPr="000733FB">
        <w:rPr>
          <w:spacing w:val="-1"/>
        </w:rPr>
        <w:t>místního</w:t>
      </w:r>
      <w:r w:rsidRPr="000733FB">
        <w:t xml:space="preserve"> </w:t>
      </w:r>
      <w:r w:rsidRPr="000733FB">
        <w:rPr>
          <w:spacing w:val="-1"/>
        </w:rPr>
        <w:t>garanta</w:t>
      </w:r>
      <w:r w:rsidRPr="000733FB">
        <w:t xml:space="preserve"> </w:t>
      </w:r>
      <w:r w:rsidRPr="000733FB">
        <w:rPr>
          <w:spacing w:val="-1"/>
        </w:rPr>
        <w:t>aktiva</w:t>
      </w:r>
      <w:r w:rsidRPr="000733FB">
        <w:t xml:space="preserve"> </w:t>
      </w:r>
      <w:r w:rsidRPr="000733FB">
        <w:rPr>
          <w:spacing w:val="-1"/>
        </w:rPr>
        <w:t>systémů</w:t>
      </w:r>
      <w:r w:rsidRPr="000733FB">
        <w:t xml:space="preserve"> </w:t>
      </w:r>
      <w:r w:rsidRPr="000733FB">
        <w:rPr>
          <w:spacing w:val="-1"/>
        </w:rPr>
        <w:t>ISAS</w:t>
      </w:r>
      <w:r w:rsidRPr="000733FB">
        <w:t xml:space="preserve"> a</w:t>
      </w:r>
      <w:r w:rsidRPr="000733FB">
        <w:rPr>
          <w:spacing w:val="-2"/>
        </w:rPr>
        <w:t xml:space="preserve"> </w:t>
      </w:r>
      <w:r w:rsidRPr="000733FB">
        <w:t xml:space="preserve">IRES. </w:t>
      </w:r>
      <w:r w:rsidRPr="000733FB">
        <w:rPr>
          <w:spacing w:val="-1"/>
        </w:rPr>
        <w:t>Je</w:t>
      </w:r>
      <w:r w:rsidRPr="000733FB">
        <w:t xml:space="preserve"> </w:t>
      </w:r>
      <w:r w:rsidRPr="000733FB">
        <w:rPr>
          <w:spacing w:val="-1"/>
        </w:rPr>
        <w:t xml:space="preserve">garantem </w:t>
      </w:r>
      <w:r w:rsidRPr="000733FB">
        <w:rPr>
          <w:spacing w:val="-2"/>
        </w:rPr>
        <w:t>systému</w:t>
      </w:r>
      <w:r w:rsidRPr="000733FB">
        <w:t xml:space="preserve"> </w:t>
      </w:r>
      <w:r w:rsidRPr="000733FB">
        <w:rPr>
          <w:spacing w:val="-1"/>
        </w:rPr>
        <w:t>videokonferencí.</w:t>
      </w:r>
      <w:r w:rsidRPr="000733FB">
        <w:t xml:space="preserve"> </w:t>
      </w:r>
      <w:r w:rsidRPr="000733FB">
        <w:rPr>
          <w:spacing w:val="-1"/>
        </w:rPr>
        <w:t>Zajišťuje</w:t>
      </w:r>
      <w:r w:rsidRPr="000733FB">
        <w:t xml:space="preserve"> </w:t>
      </w:r>
      <w:r w:rsidRPr="000733FB">
        <w:rPr>
          <w:spacing w:val="-1"/>
        </w:rPr>
        <w:t>zástup</w:t>
      </w:r>
      <w:r w:rsidRPr="000733FB">
        <w:t xml:space="preserve"> </w:t>
      </w:r>
      <w:r w:rsidRPr="000733FB">
        <w:rPr>
          <w:spacing w:val="-1"/>
        </w:rPr>
        <w:t>informačního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centra</w:t>
      </w:r>
      <w:r w:rsidRPr="000733FB">
        <w:t xml:space="preserve"> jako </w:t>
      </w:r>
      <w:r w:rsidRPr="000733FB">
        <w:rPr>
          <w:spacing w:val="-1"/>
        </w:rPr>
        <w:t>první</w:t>
      </w:r>
      <w:r w:rsidRPr="000733FB">
        <w:t xml:space="preserve"> v </w:t>
      </w:r>
      <w:r w:rsidRPr="000733FB">
        <w:rPr>
          <w:spacing w:val="-1"/>
        </w:rPr>
        <w:t>pořadí.</w:t>
      </w:r>
    </w:p>
    <w:p w:rsidR="00DA699E" w:rsidRPr="000733FB" w:rsidRDefault="00DA699E" w:rsidP="00DA699E">
      <w:pPr>
        <w:pStyle w:val="Zkladntext"/>
        <w:kinsoku w:val="0"/>
        <w:overflowPunct w:val="0"/>
        <w:ind w:left="0"/>
      </w:pPr>
    </w:p>
    <w:p w:rsidR="00DA699E" w:rsidRPr="000733FB" w:rsidRDefault="00DA699E" w:rsidP="00DA699E">
      <w:pPr>
        <w:pStyle w:val="Zkladntext"/>
        <w:kinsoku w:val="0"/>
        <w:overflowPunct w:val="0"/>
        <w:ind w:left="0"/>
        <w:rPr>
          <w:sz w:val="21"/>
          <w:szCs w:val="21"/>
        </w:rPr>
      </w:pPr>
    </w:p>
    <w:p w:rsidR="00DA699E" w:rsidRPr="000733FB" w:rsidRDefault="00DA699E" w:rsidP="00DA699E">
      <w:pPr>
        <w:pStyle w:val="Nadpis1"/>
        <w:tabs>
          <w:tab w:val="left" w:pos="12334"/>
        </w:tabs>
        <w:kinsoku w:val="0"/>
        <w:overflowPunct w:val="0"/>
        <w:ind w:left="112"/>
        <w:jc w:val="both"/>
        <w:rPr>
          <w:b w:val="0"/>
          <w:bCs w:val="0"/>
        </w:rPr>
      </w:pPr>
      <w:r w:rsidRPr="000733FB">
        <w:rPr>
          <w:spacing w:val="-1"/>
          <w:u w:val="single"/>
        </w:rPr>
        <w:t>Správa budovy:</w:t>
      </w:r>
      <w:r w:rsidRPr="000733FB">
        <w:rPr>
          <w:spacing w:val="-1"/>
        </w:rPr>
        <w:tab/>
        <w:t xml:space="preserve">       Miroslav</w:t>
      </w:r>
      <w:r w:rsidRPr="000733FB">
        <w:t xml:space="preserve"> </w:t>
      </w:r>
      <w:r w:rsidRPr="000733FB">
        <w:rPr>
          <w:spacing w:val="-1"/>
        </w:rPr>
        <w:t>Škvor</w:t>
      </w:r>
    </w:p>
    <w:p w:rsidR="00DA699E" w:rsidRPr="000733FB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0733FB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/>
        <w:ind w:left="1528" w:right="8831" w:hanging="1416"/>
        <w:rPr>
          <w:spacing w:val="-1"/>
        </w:rPr>
      </w:pPr>
      <w:r w:rsidRPr="000733FB">
        <w:rPr>
          <w:b/>
          <w:bCs/>
          <w:spacing w:val="-1"/>
          <w:w w:val="95"/>
        </w:rPr>
        <w:t>Zastupuje:</w:t>
      </w:r>
      <w:r w:rsidRPr="000733FB">
        <w:rPr>
          <w:b/>
          <w:bCs/>
          <w:spacing w:val="-1"/>
          <w:w w:val="95"/>
        </w:rPr>
        <w:tab/>
      </w:r>
      <w:r w:rsidRPr="000733FB">
        <w:rPr>
          <w:spacing w:val="-1"/>
        </w:rPr>
        <w:t>Ing.</w:t>
      </w:r>
      <w:r w:rsidRPr="000733FB">
        <w:t xml:space="preserve"> </w:t>
      </w:r>
      <w:r w:rsidRPr="000733FB">
        <w:rPr>
          <w:spacing w:val="-1"/>
        </w:rPr>
        <w:t>Ladislav</w:t>
      </w:r>
      <w:r w:rsidRPr="000733FB">
        <w:t xml:space="preserve"> </w:t>
      </w:r>
      <w:r w:rsidRPr="000733FB">
        <w:rPr>
          <w:spacing w:val="-1"/>
        </w:rPr>
        <w:t>Leško</w:t>
      </w:r>
      <w:r w:rsidRPr="000733FB">
        <w:t xml:space="preserve"> </w:t>
      </w:r>
      <w:r w:rsidRPr="000733FB">
        <w:rPr>
          <w:spacing w:val="-1"/>
        </w:rPr>
        <w:t>(správa</w:t>
      </w:r>
      <w:r w:rsidRPr="000733FB">
        <w:t xml:space="preserve"> a </w:t>
      </w:r>
      <w:r w:rsidRPr="000733FB">
        <w:rPr>
          <w:spacing w:val="-1"/>
        </w:rPr>
        <w:t>údržba</w:t>
      </w:r>
      <w:r w:rsidRPr="000733FB">
        <w:t xml:space="preserve"> budovy)</w:t>
      </w:r>
      <w:r w:rsidRPr="000733FB">
        <w:rPr>
          <w:spacing w:val="53"/>
        </w:rPr>
        <w:t xml:space="preserve"> </w:t>
      </w:r>
      <w:r w:rsidRPr="000733FB">
        <w:rPr>
          <w:spacing w:val="-1"/>
        </w:rPr>
        <w:t>Magda Čapková</w:t>
      </w:r>
      <w:r w:rsidRPr="000733FB">
        <w:t xml:space="preserve"> </w:t>
      </w:r>
      <w:r w:rsidRPr="000733FB">
        <w:rPr>
          <w:spacing w:val="-1"/>
        </w:rPr>
        <w:t>(hospodářsko-správní</w:t>
      </w:r>
      <w:r w:rsidRPr="000733FB">
        <w:t xml:space="preserve"> </w:t>
      </w:r>
      <w:r w:rsidRPr="000733FB">
        <w:rPr>
          <w:spacing w:val="-1"/>
        </w:rPr>
        <w:t>činnosti)</w:t>
      </w:r>
    </w:p>
    <w:p w:rsidR="00DA699E" w:rsidRPr="000733FB" w:rsidRDefault="00DA699E" w:rsidP="00DA699E">
      <w:pPr>
        <w:pStyle w:val="Zkladntext"/>
        <w:kinsoku w:val="0"/>
        <w:overflowPunct w:val="0"/>
        <w:spacing w:before="1"/>
        <w:ind w:left="1528" w:right="7155"/>
        <w:rPr>
          <w:spacing w:val="-1"/>
        </w:rPr>
      </w:pPr>
      <w:r w:rsidRPr="000733FB">
        <w:rPr>
          <w:spacing w:val="-1"/>
        </w:rPr>
        <w:t>Ing.</w:t>
      </w:r>
      <w:r w:rsidRPr="000733FB">
        <w:t xml:space="preserve"> </w:t>
      </w:r>
      <w:r w:rsidRPr="000733FB">
        <w:rPr>
          <w:spacing w:val="-1"/>
        </w:rPr>
        <w:t>Vladimír Tulačka</w:t>
      </w:r>
      <w:r w:rsidRPr="000733FB">
        <w:t xml:space="preserve"> </w:t>
      </w:r>
      <w:r w:rsidRPr="000733FB">
        <w:rPr>
          <w:spacing w:val="-1"/>
        </w:rPr>
        <w:t>(zadávání</w:t>
      </w:r>
      <w:r w:rsidRPr="000733FB">
        <w:t xml:space="preserve"> </w:t>
      </w:r>
      <w:r w:rsidRPr="000733FB">
        <w:rPr>
          <w:spacing w:val="-1"/>
        </w:rPr>
        <w:t>veřejných</w:t>
      </w:r>
      <w:r w:rsidRPr="000733FB">
        <w:t xml:space="preserve"> </w:t>
      </w:r>
      <w:r w:rsidRPr="000733FB">
        <w:rPr>
          <w:spacing w:val="-1"/>
        </w:rPr>
        <w:t>zakázek</w:t>
      </w:r>
      <w:r w:rsidRPr="000733FB">
        <w:rPr>
          <w:spacing w:val="-3"/>
        </w:rPr>
        <w:t xml:space="preserve"> </w:t>
      </w:r>
      <w:r w:rsidRPr="000733FB">
        <w:t xml:space="preserve">v </w:t>
      </w:r>
      <w:r w:rsidRPr="000733FB">
        <w:rPr>
          <w:spacing w:val="-1"/>
        </w:rPr>
        <w:t>oblasti</w:t>
      </w:r>
      <w:r w:rsidRPr="000733FB">
        <w:t xml:space="preserve"> </w:t>
      </w:r>
      <w:r w:rsidRPr="000733FB">
        <w:rPr>
          <w:spacing w:val="-1"/>
        </w:rPr>
        <w:t>IT)</w:t>
      </w:r>
      <w:r w:rsidRPr="000733FB">
        <w:rPr>
          <w:spacing w:val="63"/>
        </w:rPr>
        <w:t xml:space="preserve"> </w:t>
      </w:r>
      <w:r w:rsidRPr="000733FB">
        <w:rPr>
          <w:spacing w:val="-1"/>
        </w:rPr>
        <w:t xml:space="preserve">Táňa </w:t>
      </w:r>
      <w:proofErr w:type="spellStart"/>
      <w:r w:rsidRPr="000733FB">
        <w:rPr>
          <w:spacing w:val="-1"/>
        </w:rPr>
        <w:t>Tesnerová</w:t>
      </w:r>
      <w:proofErr w:type="spellEnd"/>
      <w:r w:rsidRPr="000733FB">
        <w:t xml:space="preserve"> </w:t>
      </w:r>
      <w:r w:rsidRPr="000733FB">
        <w:rPr>
          <w:spacing w:val="-1"/>
        </w:rPr>
        <w:t>(vkládání</w:t>
      </w:r>
      <w:r w:rsidRPr="000733FB">
        <w:t xml:space="preserve"> </w:t>
      </w:r>
      <w:r w:rsidRPr="000733FB">
        <w:rPr>
          <w:spacing w:val="-1"/>
        </w:rPr>
        <w:t xml:space="preserve">dat </w:t>
      </w:r>
      <w:r w:rsidRPr="000733FB">
        <w:t xml:space="preserve">do </w:t>
      </w:r>
      <w:r w:rsidRPr="000733FB">
        <w:rPr>
          <w:spacing w:val="-1"/>
        </w:rPr>
        <w:t>Registru</w:t>
      </w:r>
      <w:r w:rsidRPr="000733FB">
        <w:t xml:space="preserve"> </w:t>
      </w:r>
      <w:r w:rsidRPr="000733FB">
        <w:rPr>
          <w:spacing w:val="-1"/>
        </w:rPr>
        <w:t>smluv)</w:t>
      </w:r>
    </w:p>
    <w:p w:rsidR="00DA699E" w:rsidRPr="000733FB" w:rsidRDefault="00DA699E" w:rsidP="00DA699E">
      <w:pPr>
        <w:pStyle w:val="Zkladntext"/>
        <w:kinsoku w:val="0"/>
        <w:overflowPunct w:val="0"/>
        <w:ind w:left="0"/>
      </w:pPr>
    </w:p>
    <w:p w:rsidR="00DA699E" w:rsidRPr="000733FB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0733FB">
        <w:t>Zodpovídá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za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správu</w:t>
      </w:r>
      <w:r w:rsidRPr="000733FB">
        <w:rPr>
          <w:spacing w:val="7"/>
        </w:rPr>
        <w:t xml:space="preserve"> </w:t>
      </w:r>
      <w:r w:rsidRPr="000733FB">
        <w:t>a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údržbu</w:t>
      </w:r>
      <w:r w:rsidRPr="000733FB">
        <w:rPr>
          <w:spacing w:val="7"/>
        </w:rPr>
        <w:t xml:space="preserve"> </w:t>
      </w:r>
      <w:r w:rsidRPr="000733FB">
        <w:t>budovy,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organizačně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zabezpečuje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operativní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odstraňování</w:t>
      </w:r>
      <w:r w:rsidRPr="000733FB">
        <w:rPr>
          <w:spacing w:val="7"/>
        </w:rPr>
        <w:t xml:space="preserve"> </w:t>
      </w:r>
      <w:r w:rsidRPr="000733FB">
        <w:t>závad</w:t>
      </w:r>
      <w:r w:rsidRPr="000733FB">
        <w:rPr>
          <w:spacing w:val="7"/>
        </w:rPr>
        <w:t xml:space="preserve"> </w:t>
      </w:r>
      <w:r w:rsidRPr="000733FB">
        <w:rPr>
          <w:spacing w:val="-2"/>
        </w:rPr>
        <w:t>na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technologickém</w:t>
      </w:r>
      <w:r w:rsidRPr="000733FB">
        <w:rPr>
          <w:spacing w:val="6"/>
        </w:rPr>
        <w:t xml:space="preserve"> </w:t>
      </w:r>
      <w:r w:rsidRPr="000733FB">
        <w:rPr>
          <w:spacing w:val="-1"/>
        </w:rPr>
        <w:t>zařízení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budovy</w:t>
      </w:r>
      <w:r w:rsidRPr="000733FB">
        <w:rPr>
          <w:spacing w:val="7"/>
        </w:rPr>
        <w:t xml:space="preserve"> </w:t>
      </w:r>
      <w:r w:rsidRPr="000733FB">
        <w:t>a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provádí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další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práce</w:t>
      </w:r>
      <w:r w:rsidRPr="000733FB">
        <w:rPr>
          <w:spacing w:val="5"/>
        </w:rPr>
        <w:t xml:space="preserve"> </w:t>
      </w:r>
      <w:r w:rsidRPr="000733FB">
        <w:rPr>
          <w:spacing w:val="-2"/>
        </w:rPr>
        <w:t>na</w:t>
      </w:r>
      <w:r w:rsidRPr="000733FB">
        <w:rPr>
          <w:spacing w:val="125"/>
        </w:rPr>
        <w:t xml:space="preserve"> </w:t>
      </w:r>
      <w:r w:rsidRPr="000733FB">
        <w:rPr>
          <w:spacing w:val="-1"/>
        </w:rPr>
        <w:t>úseku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hospodářsko-správním,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tj.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např.</w:t>
      </w:r>
      <w:r w:rsidRPr="000733FB">
        <w:rPr>
          <w:spacing w:val="5"/>
        </w:rPr>
        <w:t xml:space="preserve"> </w:t>
      </w:r>
      <w:r w:rsidRPr="000733FB">
        <w:t>příjem</w:t>
      </w:r>
      <w:r w:rsidRPr="000733FB">
        <w:rPr>
          <w:spacing w:val="4"/>
        </w:rPr>
        <w:t xml:space="preserve"> </w:t>
      </w:r>
      <w:r w:rsidRPr="000733FB">
        <w:t>a</w:t>
      </w:r>
      <w:r w:rsidRPr="000733FB">
        <w:rPr>
          <w:spacing w:val="5"/>
        </w:rPr>
        <w:t xml:space="preserve"> </w:t>
      </w:r>
      <w:r w:rsidRPr="000733FB">
        <w:t>evidenci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veškerých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faktur,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včetně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zpracování</w:t>
      </w:r>
      <w:r w:rsidRPr="000733FB">
        <w:rPr>
          <w:spacing w:val="5"/>
        </w:rPr>
        <w:t xml:space="preserve"> </w:t>
      </w:r>
      <w:r w:rsidRPr="000733FB">
        <w:t>na</w:t>
      </w:r>
      <w:r w:rsidRPr="000733FB">
        <w:rPr>
          <w:spacing w:val="5"/>
        </w:rPr>
        <w:t xml:space="preserve"> </w:t>
      </w:r>
      <w:r w:rsidRPr="000733FB">
        <w:t>PC,</w:t>
      </w:r>
      <w:r w:rsidRPr="000733FB">
        <w:rPr>
          <w:spacing w:val="5"/>
        </w:rPr>
        <w:t xml:space="preserve"> </w:t>
      </w:r>
      <w:r w:rsidRPr="000733FB">
        <w:t>a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přípravy</w:t>
      </w:r>
      <w:r w:rsidRPr="000733FB">
        <w:rPr>
          <w:spacing w:val="5"/>
        </w:rPr>
        <w:t xml:space="preserve"> </w:t>
      </w:r>
      <w:r w:rsidRPr="000733FB">
        <w:t xml:space="preserve">k </w:t>
      </w:r>
      <w:r w:rsidRPr="000733FB">
        <w:rPr>
          <w:spacing w:val="-1"/>
        </w:rPr>
        <w:t>proplácení,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zajišťuje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refundace.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Organizuje</w:t>
      </w:r>
    </w:p>
    <w:p w:rsidR="00DA699E" w:rsidRPr="000733FB" w:rsidRDefault="00DA699E" w:rsidP="00DA699E">
      <w:pPr>
        <w:pStyle w:val="Zkladntext"/>
        <w:kinsoku w:val="0"/>
        <w:overflowPunct w:val="0"/>
        <w:ind w:left="112"/>
        <w:rPr>
          <w:spacing w:val="-1"/>
        </w:rPr>
        <w:sectPr w:rsidR="00DA699E" w:rsidRPr="000733FB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0733FB" w:rsidRDefault="00DA699E" w:rsidP="00DA699E">
      <w:pPr>
        <w:pStyle w:val="Zkladntext"/>
        <w:kinsoku w:val="0"/>
        <w:overflowPunct w:val="0"/>
        <w:spacing w:before="7"/>
        <w:ind w:left="0"/>
        <w:rPr>
          <w:sz w:val="10"/>
          <w:szCs w:val="10"/>
        </w:rPr>
      </w:pPr>
    </w:p>
    <w:p w:rsidR="00DA699E" w:rsidRPr="000733FB" w:rsidRDefault="00DA699E" w:rsidP="00DA699E">
      <w:pPr>
        <w:pStyle w:val="Zkladntext"/>
        <w:kinsoku w:val="0"/>
        <w:overflowPunct w:val="0"/>
        <w:spacing w:before="77"/>
        <w:ind w:left="112"/>
        <w:jc w:val="both"/>
        <w:rPr>
          <w:spacing w:val="-1"/>
        </w:rPr>
      </w:pPr>
      <w:r w:rsidRPr="000733FB">
        <w:t xml:space="preserve">a </w:t>
      </w:r>
      <w:r w:rsidRPr="000733FB">
        <w:rPr>
          <w:spacing w:val="-1"/>
        </w:rPr>
        <w:t>kontroluje</w:t>
      </w:r>
      <w:r w:rsidRPr="000733FB">
        <w:t xml:space="preserve"> </w:t>
      </w:r>
      <w:r w:rsidRPr="000733FB">
        <w:rPr>
          <w:spacing w:val="-1"/>
        </w:rPr>
        <w:t>práci</w:t>
      </w:r>
      <w:r w:rsidRPr="000733FB">
        <w:t xml:space="preserve"> </w:t>
      </w:r>
      <w:r w:rsidRPr="000733FB">
        <w:rPr>
          <w:spacing w:val="-1"/>
        </w:rPr>
        <w:t>údržbářů</w:t>
      </w:r>
      <w:r w:rsidRPr="000733FB">
        <w:t xml:space="preserve"> </w:t>
      </w:r>
      <w:r w:rsidRPr="000733FB">
        <w:rPr>
          <w:spacing w:val="-1"/>
        </w:rPr>
        <w:t>OS.</w:t>
      </w:r>
      <w:r w:rsidRPr="000733FB">
        <w:t xml:space="preserve"> </w:t>
      </w:r>
      <w:r w:rsidRPr="000733FB">
        <w:rPr>
          <w:spacing w:val="-1"/>
        </w:rPr>
        <w:t>Zajišťuje</w:t>
      </w:r>
      <w:r w:rsidRPr="000733FB">
        <w:t xml:space="preserve"> </w:t>
      </w:r>
      <w:r w:rsidRPr="000733FB">
        <w:rPr>
          <w:spacing w:val="-1"/>
        </w:rPr>
        <w:t>pravidelné</w:t>
      </w:r>
      <w:r w:rsidRPr="000733FB">
        <w:t xml:space="preserve"> </w:t>
      </w:r>
      <w:r w:rsidRPr="000733FB">
        <w:rPr>
          <w:spacing w:val="-1"/>
        </w:rPr>
        <w:t>revize</w:t>
      </w:r>
      <w:r w:rsidRPr="000733FB">
        <w:t xml:space="preserve"> </w:t>
      </w:r>
      <w:r w:rsidRPr="000733FB">
        <w:rPr>
          <w:spacing w:val="-1"/>
        </w:rPr>
        <w:t>zařízení.</w:t>
      </w:r>
    </w:p>
    <w:p w:rsidR="00DA699E" w:rsidRPr="000733FB" w:rsidRDefault="00DA699E" w:rsidP="00DA699E">
      <w:pPr>
        <w:pStyle w:val="Zkladntext"/>
        <w:kinsoku w:val="0"/>
        <w:overflowPunct w:val="0"/>
        <w:ind w:left="0"/>
      </w:pPr>
    </w:p>
    <w:p w:rsidR="00DA699E" w:rsidRPr="000733FB" w:rsidRDefault="00DA699E" w:rsidP="00DA699E">
      <w:pPr>
        <w:pStyle w:val="Zkladntext"/>
        <w:kinsoku w:val="0"/>
        <w:overflowPunct w:val="0"/>
        <w:ind w:left="112" w:right="182"/>
        <w:rPr>
          <w:spacing w:val="-1"/>
        </w:rPr>
      </w:pPr>
      <w:r w:rsidRPr="000733FB">
        <w:t>Ve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smyslu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zákona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č.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89/1995</w:t>
      </w:r>
      <w:r w:rsidRPr="000733FB">
        <w:rPr>
          <w:spacing w:val="24"/>
        </w:rPr>
        <w:t xml:space="preserve"> </w:t>
      </w:r>
      <w:r w:rsidRPr="000733FB">
        <w:t>Sb.,</w:t>
      </w:r>
      <w:r w:rsidRPr="000733FB">
        <w:rPr>
          <w:spacing w:val="24"/>
        </w:rPr>
        <w:t xml:space="preserve"> </w:t>
      </w:r>
      <w:r w:rsidRPr="000733FB">
        <w:t>o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státní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statistické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službě,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vykonává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zpravodajskou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povinnost</w:t>
      </w:r>
      <w:r w:rsidRPr="000733FB">
        <w:rPr>
          <w:spacing w:val="23"/>
        </w:rPr>
        <w:t xml:space="preserve"> </w:t>
      </w:r>
      <w:r w:rsidRPr="000733FB">
        <w:t>vůči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Českému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statistickému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úřadu.</w:t>
      </w:r>
      <w:r w:rsidRPr="000733FB">
        <w:rPr>
          <w:spacing w:val="24"/>
        </w:rPr>
        <w:t xml:space="preserve"> </w:t>
      </w:r>
      <w:r w:rsidRPr="000733FB">
        <w:t>Ve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smyslu</w:t>
      </w:r>
      <w:r w:rsidRPr="000733FB">
        <w:rPr>
          <w:spacing w:val="24"/>
        </w:rPr>
        <w:t xml:space="preserve"> </w:t>
      </w:r>
      <w:r w:rsidRPr="000733FB">
        <w:t>zákona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č.</w:t>
      </w:r>
      <w:r w:rsidRPr="000733FB">
        <w:rPr>
          <w:spacing w:val="99"/>
        </w:rPr>
        <w:t xml:space="preserve"> </w:t>
      </w:r>
      <w:r w:rsidRPr="000733FB">
        <w:t xml:space="preserve">406/2000 Sb., o </w:t>
      </w:r>
      <w:r w:rsidRPr="000733FB">
        <w:rPr>
          <w:spacing w:val="-1"/>
        </w:rPr>
        <w:t>hospodaření</w:t>
      </w:r>
      <w:r w:rsidRPr="000733FB">
        <w:t xml:space="preserve"> </w:t>
      </w:r>
      <w:r w:rsidRPr="000733FB">
        <w:rPr>
          <w:spacing w:val="-1"/>
        </w:rPr>
        <w:t>energií,</w:t>
      </w:r>
      <w:r w:rsidRPr="000733FB">
        <w:t xml:space="preserve"> </w:t>
      </w:r>
      <w:r w:rsidRPr="000733FB">
        <w:rPr>
          <w:spacing w:val="-1"/>
        </w:rPr>
        <w:t>zpracovává</w:t>
      </w:r>
      <w:r w:rsidRPr="000733FB">
        <w:t xml:space="preserve"> </w:t>
      </w:r>
      <w:r w:rsidRPr="000733FB">
        <w:rPr>
          <w:spacing w:val="-1"/>
        </w:rPr>
        <w:t>údaje</w:t>
      </w:r>
      <w:r w:rsidRPr="000733FB">
        <w:t xml:space="preserve"> do </w:t>
      </w:r>
      <w:r w:rsidRPr="000733FB">
        <w:rPr>
          <w:spacing w:val="-1"/>
        </w:rPr>
        <w:t>Systému</w:t>
      </w:r>
      <w:r w:rsidRPr="000733FB">
        <w:t xml:space="preserve"> </w:t>
      </w:r>
      <w:r w:rsidRPr="000733FB">
        <w:rPr>
          <w:spacing w:val="-1"/>
        </w:rPr>
        <w:t>monitoringu</w:t>
      </w:r>
      <w:r w:rsidRPr="000733FB">
        <w:t xml:space="preserve"> </w:t>
      </w:r>
      <w:r w:rsidRPr="000733FB">
        <w:rPr>
          <w:spacing w:val="-1"/>
        </w:rPr>
        <w:t>spotřeby</w:t>
      </w:r>
      <w:r w:rsidRPr="000733FB">
        <w:t xml:space="preserve"> vůči </w:t>
      </w:r>
      <w:r w:rsidRPr="000733FB">
        <w:rPr>
          <w:spacing w:val="-1"/>
        </w:rPr>
        <w:t>Ministerstvu</w:t>
      </w:r>
      <w:r w:rsidRPr="000733FB">
        <w:t xml:space="preserve"> </w:t>
      </w:r>
      <w:r w:rsidRPr="000733FB">
        <w:rPr>
          <w:spacing w:val="-1"/>
        </w:rPr>
        <w:t>průmyslu</w:t>
      </w:r>
      <w:r w:rsidRPr="000733FB">
        <w:t xml:space="preserve"> a obchodu, </w:t>
      </w:r>
      <w:r w:rsidRPr="000733FB">
        <w:rPr>
          <w:spacing w:val="-1"/>
        </w:rPr>
        <w:t>odboru</w:t>
      </w:r>
      <w:r w:rsidRPr="000733FB">
        <w:t xml:space="preserve"> </w:t>
      </w:r>
      <w:r w:rsidRPr="000733FB">
        <w:rPr>
          <w:spacing w:val="-1"/>
        </w:rPr>
        <w:t>elektroenergetiky.</w:t>
      </w:r>
      <w:r w:rsidRPr="000733FB">
        <w:rPr>
          <w:spacing w:val="125"/>
        </w:rPr>
        <w:t xml:space="preserve"> </w:t>
      </w:r>
      <w:r w:rsidRPr="000733FB">
        <w:t>V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roli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administrátora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spravuje</w:t>
      </w:r>
      <w:r w:rsidRPr="000733FB">
        <w:rPr>
          <w:spacing w:val="12"/>
        </w:rPr>
        <w:t xml:space="preserve"> </w:t>
      </w:r>
      <w:r w:rsidRPr="000733FB">
        <w:t>v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rozsahu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přístupových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práv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nastavených</w:t>
      </w:r>
      <w:r w:rsidRPr="000733FB">
        <w:rPr>
          <w:spacing w:val="12"/>
        </w:rPr>
        <w:t xml:space="preserve"> </w:t>
      </w:r>
      <w:r w:rsidRPr="000733FB">
        <w:t xml:space="preserve">v </w:t>
      </w:r>
      <w:r w:rsidRPr="000733FB">
        <w:rPr>
          <w:spacing w:val="-1"/>
        </w:rPr>
        <w:t>systému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centrálního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registru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administrativních</w:t>
      </w:r>
      <w:r w:rsidRPr="000733FB">
        <w:rPr>
          <w:spacing w:val="12"/>
        </w:rPr>
        <w:t xml:space="preserve"> </w:t>
      </w:r>
      <w:r w:rsidRPr="000733FB">
        <w:t>budov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(CRAB)</w:t>
      </w:r>
      <w:r w:rsidRPr="000733FB">
        <w:rPr>
          <w:spacing w:val="11"/>
        </w:rPr>
        <w:t xml:space="preserve"> </w:t>
      </w:r>
      <w:r w:rsidRPr="000733FB">
        <w:rPr>
          <w:spacing w:val="-1"/>
        </w:rPr>
        <w:t>údaje</w:t>
      </w:r>
      <w:r w:rsidRPr="000733FB">
        <w:rPr>
          <w:spacing w:val="12"/>
        </w:rPr>
        <w:t xml:space="preserve"> </w:t>
      </w:r>
      <w:r w:rsidRPr="000733FB">
        <w:t>a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evidenci</w:t>
      </w:r>
      <w:r w:rsidRPr="000733FB">
        <w:rPr>
          <w:spacing w:val="7"/>
        </w:rPr>
        <w:t xml:space="preserve"> </w:t>
      </w:r>
      <w:r w:rsidRPr="000733FB">
        <w:t>o</w:t>
      </w:r>
      <w:r w:rsidRPr="000733FB">
        <w:rPr>
          <w:spacing w:val="145"/>
        </w:rPr>
        <w:t xml:space="preserve"> </w:t>
      </w:r>
      <w:r w:rsidRPr="000733FB">
        <w:rPr>
          <w:spacing w:val="-1"/>
        </w:rPr>
        <w:t>objektu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OS.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Jedná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zejména</w:t>
      </w:r>
      <w:r w:rsidRPr="000733FB">
        <w:rPr>
          <w:spacing w:val="8"/>
        </w:rPr>
        <w:t xml:space="preserve"> </w:t>
      </w:r>
      <w:r w:rsidRPr="000733FB">
        <w:t>o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aktualizaci</w:t>
      </w:r>
      <w:r w:rsidRPr="000733FB">
        <w:rPr>
          <w:spacing w:val="5"/>
        </w:rPr>
        <w:t xml:space="preserve"> </w:t>
      </w:r>
      <w:r w:rsidRPr="000733FB">
        <w:t>a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evidenci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objektů</w:t>
      </w:r>
      <w:r w:rsidRPr="000733FB">
        <w:rPr>
          <w:spacing w:val="7"/>
        </w:rPr>
        <w:t xml:space="preserve"> </w:t>
      </w:r>
      <w:r w:rsidRPr="000733FB">
        <w:t>ve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správě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soudu,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počtů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zaměstnanců</w:t>
      </w:r>
      <w:r w:rsidRPr="000733FB">
        <w:rPr>
          <w:spacing w:val="4"/>
        </w:rPr>
        <w:t xml:space="preserve"> </w:t>
      </w:r>
      <w:r w:rsidRPr="000733FB">
        <w:t>a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soudců,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ekonomických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údajů,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právních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vztahů</w:t>
      </w:r>
      <w:r w:rsidRPr="000733FB">
        <w:rPr>
          <w:spacing w:val="4"/>
        </w:rPr>
        <w:t xml:space="preserve"> </w:t>
      </w:r>
      <w:r w:rsidRPr="000733FB">
        <w:t>a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údajů</w:t>
      </w:r>
      <w:r w:rsidRPr="000733FB">
        <w:rPr>
          <w:spacing w:val="157"/>
        </w:rPr>
        <w:t xml:space="preserve"> </w:t>
      </w:r>
      <w:r w:rsidRPr="000733FB">
        <w:t xml:space="preserve">o </w:t>
      </w:r>
      <w:r w:rsidRPr="000733FB">
        <w:rPr>
          <w:spacing w:val="-1"/>
        </w:rPr>
        <w:t>využití</w:t>
      </w:r>
      <w:r w:rsidRPr="000733FB">
        <w:t xml:space="preserve"> </w:t>
      </w:r>
      <w:r w:rsidRPr="000733FB">
        <w:rPr>
          <w:spacing w:val="-1"/>
        </w:rPr>
        <w:t>daných</w:t>
      </w:r>
      <w:r w:rsidRPr="000733FB">
        <w:t xml:space="preserve"> </w:t>
      </w:r>
      <w:r w:rsidRPr="000733FB">
        <w:rPr>
          <w:spacing w:val="-1"/>
        </w:rPr>
        <w:t>objektů.</w:t>
      </w:r>
    </w:p>
    <w:p w:rsidR="00DA699E" w:rsidRPr="000733FB" w:rsidRDefault="00DA699E" w:rsidP="00DA699E">
      <w:pPr>
        <w:pStyle w:val="Zkladntext"/>
        <w:kinsoku w:val="0"/>
        <w:overflowPunct w:val="0"/>
        <w:spacing w:before="1"/>
        <w:ind w:left="112"/>
        <w:rPr>
          <w:spacing w:val="-1"/>
        </w:rPr>
      </w:pPr>
      <w:r w:rsidRPr="000733FB">
        <w:rPr>
          <w:spacing w:val="-1"/>
        </w:rPr>
        <w:t>Je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pověřen</w:t>
      </w:r>
      <w:r w:rsidRPr="000733FB">
        <w:rPr>
          <w:spacing w:val="2"/>
        </w:rPr>
        <w:t xml:space="preserve"> </w:t>
      </w:r>
      <w:r w:rsidRPr="000733FB">
        <w:t>vkládáním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dat</w:t>
      </w:r>
      <w:r w:rsidRPr="000733FB">
        <w:rPr>
          <w:spacing w:val="1"/>
        </w:rPr>
        <w:t xml:space="preserve"> </w:t>
      </w:r>
      <w:r w:rsidRPr="000733FB">
        <w:t>do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Registru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smluv</w:t>
      </w:r>
      <w:r w:rsidRPr="000733FB">
        <w:rPr>
          <w:spacing w:val="2"/>
        </w:rPr>
        <w:t xml:space="preserve"> </w:t>
      </w:r>
      <w:r w:rsidRPr="000733FB">
        <w:t>dle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zákona</w:t>
      </w:r>
      <w:r w:rsidRPr="000733FB">
        <w:rPr>
          <w:spacing w:val="3"/>
        </w:rPr>
        <w:t xml:space="preserve"> </w:t>
      </w:r>
      <w:r w:rsidRPr="000733FB">
        <w:t>č.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340/2015</w:t>
      </w:r>
      <w:r w:rsidRPr="000733FB">
        <w:rPr>
          <w:spacing w:val="2"/>
        </w:rPr>
        <w:t xml:space="preserve"> </w:t>
      </w:r>
      <w:r w:rsidRPr="000733FB">
        <w:t>Sb.,</w:t>
      </w:r>
      <w:r w:rsidRPr="000733FB">
        <w:rPr>
          <w:spacing w:val="2"/>
        </w:rPr>
        <w:t xml:space="preserve"> </w:t>
      </w:r>
      <w:r w:rsidRPr="000733FB">
        <w:t>o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registru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smluv,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kontroluje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správnost</w:t>
      </w:r>
      <w:r w:rsidRPr="000733FB">
        <w:rPr>
          <w:spacing w:val="1"/>
        </w:rPr>
        <w:t xml:space="preserve"> </w:t>
      </w:r>
      <w:r w:rsidRPr="000733FB">
        <w:t>údajů</w:t>
      </w:r>
      <w:r w:rsidRPr="000733FB">
        <w:rPr>
          <w:spacing w:val="2"/>
        </w:rPr>
        <w:t xml:space="preserve"> </w:t>
      </w:r>
      <w:r w:rsidRPr="000733FB">
        <w:t>do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registru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vkládaných</w:t>
      </w:r>
      <w:r w:rsidRPr="000733FB">
        <w:rPr>
          <w:spacing w:val="2"/>
        </w:rPr>
        <w:t xml:space="preserve"> </w:t>
      </w:r>
      <w:r w:rsidRPr="000733FB">
        <w:t>a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zodpovídá</w:t>
      </w:r>
      <w:r w:rsidRPr="000733FB">
        <w:t xml:space="preserve"> za</w:t>
      </w:r>
      <w:r w:rsidRPr="000733FB">
        <w:rPr>
          <w:spacing w:val="117"/>
        </w:rPr>
        <w:t xml:space="preserve"> </w:t>
      </w:r>
      <w:r w:rsidRPr="000733FB">
        <w:rPr>
          <w:spacing w:val="-1"/>
        </w:rPr>
        <w:t>provedení</w:t>
      </w:r>
      <w:r w:rsidRPr="000733FB">
        <w:t xml:space="preserve"> </w:t>
      </w:r>
      <w:proofErr w:type="spellStart"/>
      <w:r w:rsidRPr="000733FB">
        <w:rPr>
          <w:spacing w:val="-1"/>
        </w:rPr>
        <w:t>anonymizace</w:t>
      </w:r>
      <w:proofErr w:type="spellEnd"/>
      <w:r w:rsidRPr="000733FB">
        <w:rPr>
          <w:spacing w:val="-2"/>
        </w:rPr>
        <w:t xml:space="preserve"> </w:t>
      </w:r>
      <w:r w:rsidRPr="000733FB">
        <w:rPr>
          <w:spacing w:val="-1"/>
        </w:rPr>
        <w:t>vybraných</w:t>
      </w:r>
      <w:r w:rsidRPr="000733FB">
        <w:t xml:space="preserve"> </w:t>
      </w:r>
      <w:r w:rsidRPr="000733FB">
        <w:rPr>
          <w:spacing w:val="-1"/>
        </w:rPr>
        <w:t>údajů.</w:t>
      </w:r>
    </w:p>
    <w:p w:rsidR="00DA699E" w:rsidRPr="000733FB" w:rsidRDefault="00DA699E" w:rsidP="00DA699E">
      <w:pPr>
        <w:pStyle w:val="Zkladntext"/>
        <w:kinsoku w:val="0"/>
        <w:overflowPunct w:val="0"/>
        <w:spacing w:before="1"/>
        <w:ind w:left="112" w:right="110"/>
        <w:jc w:val="both"/>
        <w:rPr>
          <w:spacing w:val="-1"/>
        </w:rPr>
      </w:pPr>
      <w:r w:rsidRPr="000733FB">
        <w:rPr>
          <w:spacing w:val="-1"/>
        </w:rPr>
        <w:t>Jako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referent</w:t>
      </w:r>
      <w:r w:rsidRPr="000733FB">
        <w:rPr>
          <w:spacing w:val="1"/>
        </w:rPr>
        <w:t xml:space="preserve"> </w:t>
      </w:r>
      <w:r w:rsidRPr="000733FB">
        <w:rPr>
          <w:spacing w:val="-1"/>
        </w:rPr>
        <w:t>správy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budovy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vykonává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funkci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příkazce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operace</w:t>
      </w:r>
      <w:r w:rsidRPr="000733FB">
        <w:rPr>
          <w:spacing w:val="3"/>
        </w:rPr>
        <w:t xml:space="preserve"> </w:t>
      </w:r>
      <w:r w:rsidRPr="000733FB">
        <w:t xml:space="preserve">v </w:t>
      </w:r>
      <w:r w:rsidRPr="000733FB">
        <w:rPr>
          <w:spacing w:val="-1"/>
        </w:rPr>
        <w:t>rozsahu</w:t>
      </w:r>
      <w:r w:rsidRPr="000733FB">
        <w:rPr>
          <w:spacing w:val="2"/>
        </w:rPr>
        <w:t xml:space="preserve"> </w:t>
      </w:r>
      <w:r w:rsidRPr="000733FB">
        <w:t>nakládání</w:t>
      </w:r>
      <w:r w:rsidRPr="000733FB">
        <w:rPr>
          <w:spacing w:val="2"/>
        </w:rPr>
        <w:t xml:space="preserve"> </w:t>
      </w:r>
      <w:r w:rsidRPr="000733FB">
        <w:t>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veřejnými</w:t>
      </w:r>
      <w:r w:rsidRPr="000733FB">
        <w:rPr>
          <w:spacing w:val="2"/>
        </w:rPr>
        <w:t xml:space="preserve"> </w:t>
      </w:r>
      <w:r w:rsidRPr="000733FB">
        <w:t>výdaji</w:t>
      </w:r>
      <w:r w:rsidRPr="000733FB">
        <w:rPr>
          <w:spacing w:val="2"/>
        </w:rPr>
        <w:t xml:space="preserve"> </w:t>
      </w:r>
      <w:r w:rsidRPr="000733FB">
        <w:t>na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drobné</w:t>
      </w:r>
      <w:r w:rsidRPr="000733FB">
        <w:rPr>
          <w:spacing w:val="3"/>
        </w:rPr>
        <w:t xml:space="preserve"> </w:t>
      </w:r>
      <w:proofErr w:type="gramStart"/>
      <w:r w:rsidRPr="000733FB">
        <w:rPr>
          <w:spacing w:val="-1"/>
        </w:rPr>
        <w:t>opravy</w:t>
      </w:r>
      <w:r w:rsidRPr="000733FB">
        <w:t xml:space="preserve"> a 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údržbu</w:t>
      </w:r>
      <w:proofErr w:type="gramEnd"/>
      <w:r w:rsidRPr="000733FB">
        <w:t xml:space="preserve"> </w:t>
      </w:r>
      <w:r w:rsidRPr="000733FB">
        <w:rPr>
          <w:spacing w:val="2"/>
        </w:rPr>
        <w:t xml:space="preserve"> </w:t>
      </w:r>
      <w:r w:rsidRPr="000733FB">
        <w:t xml:space="preserve">budovy 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soudu,</w:t>
      </w:r>
      <w:r w:rsidRPr="000733FB">
        <w:rPr>
          <w:spacing w:val="117"/>
        </w:rPr>
        <w:t xml:space="preserve"> </w:t>
      </w:r>
      <w:r w:rsidRPr="000733FB">
        <w:rPr>
          <w:spacing w:val="-1"/>
        </w:rPr>
        <w:t>materiálové</w:t>
      </w:r>
      <w:r w:rsidRPr="000733FB">
        <w:rPr>
          <w:spacing w:val="52"/>
        </w:rPr>
        <w:t xml:space="preserve"> </w:t>
      </w:r>
      <w:r w:rsidRPr="000733FB">
        <w:rPr>
          <w:spacing w:val="-1"/>
        </w:rPr>
        <w:t>výdaje,</w:t>
      </w:r>
      <w:r w:rsidRPr="000733FB">
        <w:rPr>
          <w:spacing w:val="53"/>
        </w:rPr>
        <w:t xml:space="preserve"> </w:t>
      </w:r>
      <w:r w:rsidRPr="000733FB">
        <w:rPr>
          <w:spacing w:val="-1"/>
        </w:rPr>
        <w:t>práce</w:t>
      </w:r>
      <w:r w:rsidRPr="000733FB">
        <w:rPr>
          <w:spacing w:val="51"/>
        </w:rPr>
        <w:t xml:space="preserve"> </w:t>
      </w:r>
      <w:r w:rsidRPr="000733FB">
        <w:t>a</w:t>
      </w:r>
      <w:r w:rsidRPr="000733FB">
        <w:rPr>
          <w:spacing w:val="53"/>
        </w:rPr>
        <w:t xml:space="preserve"> </w:t>
      </w:r>
      <w:r w:rsidRPr="000733FB">
        <w:rPr>
          <w:spacing w:val="-1"/>
        </w:rPr>
        <w:t>služby</w:t>
      </w:r>
      <w:r w:rsidRPr="000733FB">
        <w:rPr>
          <w:spacing w:val="53"/>
        </w:rPr>
        <w:t xml:space="preserve"> </w:t>
      </w:r>
      <w:r w:rsidRPr="000733FB">
        <w:rPr>
          <w:spacing w:val="-1"/>
        </w:rPr>
        <w:t>nevýrobní</w:t>
      </w:r>
      <w:r w:rsidRPr="000733FB">
        <w:rPr>
          <w:spacing w:val="53"/>
        </w:rPr>
        <w:t xml:space="preserve"> </w:t>
      </w:r>
      <w:r w:rsidRPr="000733FB">
        <w:t>povahy,</w:t>
      </w:r>
      <w:r w:rsidRPr="000733FB">
        <w:rPr>
          <w:spacing w:val="53"/>
        </w:rPr>
        <w:t xml:space="preserve"> </w:t>
      </w:r>
      <w:r w:rsidRPr="000733FB">
        <w:rPr>
          <w:spacing w:val="-1"/>
        </w:rPr>
        <w:t>včetně</w:t>
      </w:r>
      <w:r w:rsidRPr="000733FB">
        <w:rPr>
          <w:spacing w:val="53"/>
        </w:rPr>
        <w:t xml:space="preserve"> </w:t>
      </w:r>
      <w:r w:rsidRPr="000733FB">
        <w:rPr>
          <w:spacing w:val="-1"/>
        </w:rPr>
        <w:t>cestovních</w:t>
      </w:r>
      <w:r w:rsidRPr="000733FB">
        <w:rPr>
          <w:spacing w:val="51"/>
        </w:rPr>
        <w:t xml:space="preserve"> </w:t>
      </w:r>
      <w:r w:rsidRPr="000733FB">
        <w:rPr>
          <w:spacing w:val="-1"/>
        </w:rPr>
        <w:t>náhrad,</w:t>
      </w:r>
      <w:r w:rsidRPr="000733FB">
        <w:rPr>
          <w:spacing w:val="53"/>
        </w:rPr>
        <w:t xml:space="preserve"> </w:t>
      </w:r>
      <w:r w:rsidRPr="000733FB">
        <w:rPr>
          <w:spacing w:val="-1"/>
        </w:rPr>
        <w:t>nejvýše</w:t>
      </w:r>
      <w:r w:rsidRPr="000733FB">
        <w:rPr>
          <w:spacing w:val="53"/>
        </w:rPr>
        <w:t xml:space="preserve"> </w:t>
      </w:r>
      <w:r w:rsidRPr="000733FB">
        <w:rPr>
          <w:spacing w:val="-1"/>
        </w:rPr>
        <w:t>však</w:t>
      </w:r>
      <w:r w:rsidRPr="000733FB">
        <w:rPr>
          <w:spacing w:val="53"/>
        </w:rPr>
        <w:t xml:space="preserve"> </w:t>
      </w:r>
      <w:r w:rsidRPr="000733FB">
        <w:t>do</w:t>
      </w:r>
      <w:r w:rsidRPr="000733FB">
        <w:rPr>
          <w:spacing w:val="55"/>
        </w:rPr>
        <w:t xml:space="preserve"> </w:t>
      </w:r>
      <w:r w:rsidRPr="000733FB">
        <w:t>Kč</w:t>
      </w:r>
      <w:r w:rsidRPr="000733FB">
        <w:rPr>
          <w:spacing w:val="53"/>
        </w:rPr>
        <w:t xml:space="preserve"> </w:t>
      </w:r>
      <w:r w:rsidRPr="000733FB">
        <w:rPr>
          <w:spacing w:val="-1"/>
        </w:rPr>
        <w:t>20.000,--.</w:t>
      </w:r>
      <w:r w:rsidRPr="000733FB">
        <w:rPr>
          <w:spacing w:val="53"/>
        </w:rPr>
        <w:t xml:space="preserve"> </w:t>
      </w:r>
      <w:r w:rsidRPr="000733FB">
        <w:rPr>
          <w:spacing w:val="-1"/>
        </w:rPr>
        <w:t>Jako</w:t>
      </w:r>
      <w:r w:rsidRPr="000733FB">
        <w:rPr>
          <w:spacing w:val="52"/>
        </w:rPr>
        <w:t xml:space="preserve"> </w:t>
      </w:r>
      <w:r w:rsidRPr="000733FB">
        <w:rPr>
          <w:spacing w:val="-1"/>
        </w:rPr>
        <w:t>referent</w:t>
      </w:r>
      <w:r w:rsidRPr="000733FB">
        <w:rPr>
          <w:spacing w:val="51"/>
        </w:rPr>
        <w:t xml:space="preserve"> </w:t>
      </w:r>
      <w:r w:rsidRPr="000733FB">
        <w:rPr>
          <w:spacing w:val="-1"/>
        </w:rPr>
        <w:t>materiálně-technického</w:t>
      </w:r>
      <w:r w:rsidRPr="000733FB">
        <w:rPr>
          <w:spacing w:val="167"/>
        </w:rPr>
        <w:t xml:space="preserve"> </w:t>
      </w:r>
      <w:r w:rsidRPr="000733FB">
        <w:rPr>
          <w:spacing w:val="-1"/>
        </w:rPr>
        <w:t>zásobování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vykonává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funkce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příkazce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operace</w:t>
      </w:r>
      <w:r w:rsidRPr="000733FB">
        <w:rPr>
          <w:spacing w:val="5"/>
        </w:rPr>
        <w:t xml:space="preserve"> </w:t>
      </w:r>
      <w:r w:rsidRPr="000733FB">
        <w:t xml:space="preserve">v </w:t>
      </w:r>
      <w:r w:rsidRPr="000733FB">
        <w:rPr>
          <w:spacing w:val="-1"/>
        </w:rPr>
        <w:t>rozsahu</w:t>
      </w:r>
      <w:r w:rsidRPr="000733FB">
        <w:rPr>
          <w:spacing w:val="4"/>
        </w:rPr>
        <w:t xml:space="preserve"> </w:t>
      </w:r>
      <w:r w:rsidRPr="000733FB">
        <w:t>nakládání</w:t>
      </w:r>
      <w:r w:rsidRPr="000733FB">
        <w:rPr>
          <w:spacing w:val="5"/>
        </w:rPr>
        <w:t xml:space="preserve"> </w:t>
      </w:r>
      <w:r w:rsidRPr="000733FB">
        <w:t>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veřejnými</w:t>
      </w:r>
      <w:r w:rsidRPr="000733FB">
        <w:rPr>
          <w:spacing w:val="5"/>
        </w:rPr>
        <w:t xml:space="preserve"> </w:t>
      </w:r>
      <w:r w:rsidRPr="000733FB">
        <w:t>výdaji</w:t>
      </w:r>
      <w:r w:rsidRPr="000733FB">
        <w:rPr>
          <w:spacing w:val="5"/>
        </w:rPr>
        <w:t xml:space="preserve"> </w:t>
      </w:r>
      <w:r w:rsidRPr="000733FB">
        <w:t>na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práce</w:t>
      </w:r>
      <w:r w:rsidRPr="000733FB">
        <w:rPr>
          <w:spacing w:val="5"/>
        </w:rPr>
        <w:t xml:space="preserve"> </w:t>
      </w:r>
      <w:r w:rsidRPr="000733FB">
        <w:t>a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služby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nevýrobní</w:t>
      </w:r>
      <w:r w:rsidRPr="000733FB">
        <w:rPr>
          <w:spacing w:val="5"/>
        </w:rPr>
        <w:t xml:space="preserve"> </w:t>
      </w:r>
      <w:r w:rsidRPr="000733FB">
        <w:t>povahy</w:t>
      </w:r>
      <w:r w:rsidRPr="000733FB">
        <w:rPr>
          <w:spacing w:val="3"/>
        </w:rPr>
        <w:t xml:space="preserve"> </w:t>
      </w:r>
      <w:r w:rsidRPr="000733FB">
        <w:t>a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materiálové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výdaje,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nejvýše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však</w:t>
      </w:r>
      <w:r w:rsidRPr="000733FB">
        <w:rPr>
          <w:spacing w:val="115"/>
        </w:rPr>
        <w:t xml:space="preserve"> </w:t>
      </w:r>
      <w:r w:rsidRPr="000733FB">
        <w:t>do</w:t>
      </w:r>
      <w:r w:rsidRPr="000733FB">
        <w:rPr>
          <w:spacing w:val="-1"/>
        </w:rPr>
        <w:t xml:space="preserve"> </w:t>
      </w:r>
      <w:r w:rsidRPr="000733FB">
        <w:t xml:space="preserve">Kč </w:t>
      </w:r>
      <w:r w:rsidRPr="000733FB">
        <w:rPr>
          <w:spacing w:val="-1"/>
        </w:rPr>
        <w:t>10.000,--,</w:t>
      </w:r>
      <w:r w:rsidRPr="000733FB">
        <w:t xml:space="preserve"> dle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zákona</w:t>
      </w:r>
      <w:r w:rsidRPr="000733FB">
        <w:t xml:space="preserve"> č. </w:t>
      </w:r>
      <w:r w:rsidRPr="000733FB">
        <w:rPr>
          <w:spacing w:val="-1"/>
        </w:rPr>
        <w:t>320/2001</w:t>
      </w:r>
      <w:r w:rsidRPr="000733FB">
        <w:t xml:space="preserve"> Sb., o </w:t>
      </w:r>
      <w:r w:rsidRPr="000733FB">
        <w:rPr>
          <w:spacing w:val="-1"/>
        </w:rPr>
        <w:t>finanční kontrole,</w:t>
      </w:r>
      <w:r w:rsidRPr="000733FB">
        <w:t xml:space="preserve"> ve </w:t>
      </w:r>
      <w:r w:rsidRPr="000733FB">
        <w:rPr>
          <w:spacing w:val="-1"/>
        </w:rPr>
        <w:t>znění</w:t>
      </w:r>
      <w:r w:rsidRPr="000733FB">
        <w:t xml:space="preserve"> </w:t>
      </w:r>
      <w:r w:rsidRPr="000733FB">
        <w:rPr>
          <w:spacing w:val="-1"/>
        </w:rPr>
        <w:t>pozdějších</w:t>
      </w:r>
      <w:r w:rsidRPr="000733FB">
        <w:t xml:space="preserve"> </w:t>
      </w:r>
      <w:r w:rsidRPr="000733FB">
        <w:rPr>
          <w:spacing w:val="-1"/>
        </w:rPr>
        <w:t>předpisů.</w:t>
      </w:r>
    </w:p>
    <w:p w:rsidR="00DA699E" w:rsidRPr="000733FB" w:rsidRDefault="00DA699E" w:rsidP="00DA699E">
      <w:pPr>
        <w:pStyle w:val="Zkladntext"/>
        <w:kinsoku w:val="0"/>
        <w:overflowPunct w:val="0"/>
        <w:spacing w:before="1"/>
        <w:ind w:left="112" w:right="110"/>
        <w:jc w:val="both"/>
        <w:rPr>
          <w:spacing w:val="-1"/>
        </w:rPr>
      </w:pPr>
      <w:r w:rsidRPr="000733FB">
        <w:rPr>
          <w:spacing w:val="-1"/>
        </w:rPr>
        <w:t>Připravuje,</w:t>
      </w:r>
      <w:r w:rsidRPr="000733FB">
        <w:rPr>
          <w:spacing w:val="5"/>
        </w:rPr>
        <w:t xml:space="preserve"> </w:t>
      </w:r>
      <w:r w:rsidRPr="000733FB">
        <w:t>zadává</w:t>
      </w:r>
      <w:r w:rsidRPr="000733FB">
        <w:rPr>
          <w:spacing w:val="5"/>
        </w:rPr>
        <w:t xml:space="preserve"> </w:t>
      </w:r>
      <w:r w:rsidRPr="000733FB">
        <w:t>a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kontroluje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veřejné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zakázky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malého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rozsahu</w:t>
      </w:r>
      <w:r w:rsidRPr="000733FB">
        <w:rPr>
          <w:spacing w:val="4"/>
        </w:rPr>
        <w:t xml:space="preserve"> </w:t>
      </w:r>
      <w:r w:rsidRPr="000733FB">
        <w:t>dle</w:t>
      </w:r>
      <w:r w:rsidRPr="000733FB">
        <w:rPr>
          <w:spacing w:val="5"/>
        </w:rPr>
        <w:t xml:space="preserve"> </w:t>
      </w:r>
      <w:r w:rsidRPr="000733FB">
        <w:t>zákona</w:t>
      </w:r>
      <w:r w:rsidRPr="000733FB">
        <w:rPr>
          <w:spacing w:val="5"/>
        </w:rPr>
        <w:t xml:space="preserve"> </w:t>
      </w:r>
      <w:r w:rsidRPr="000733FB">
        <w:t>č.</w:t>
      </w:r>
      <w:r w:rsidRPr="000733FB">
        <w:rPr>
          <w:spacing w:val="5"/>
        </w:rPr>
        <w:t xml:space="preserve"> </w:t>
      </w:r>
      <w:r w:rsidRPr="000733FB">
        <w:t>134/2016,</w:t>
      </w:r>
      <w:r w:rsidRPr="000733FB">
        <w:rPr>
          <w:spacing w:val="5"/>
        </w:rPr>
        <w:t xml:space="preserve"> </w:t>
      </w:r>
      <w:r w:rsidRPr="000733FB">
        <w:t>o</w:t>
      </w:r>
      <w:r w:rsidRPr="000733FB">
        <w:rPr>
          <w:spacing w:val="4"/>
        </w:rPr>
        <w:t xml:space="preserve"> </w:t>
      </w:r>
      <w:r w:rsidRPr="000733FB">
        <w:t>zadávání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veřejných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zakázek,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rovněž</w:t>
      </w:r>
      <w:r w:rsidRPr="000733FB">
        <w:rPr>
          <w:spacing w:val="5"/>
        </w:rPr>
        <w:t xml:space="preserve"> </w:t>
      </w:r>
      <w:r w:rsidRPr="000733FB">
        <w:t>i</w:t>
      </w:r>
      <w:r w:rsidRPr="000733FB">
        <w:rPr>
          <w:spacing w:val="4"/>
        </w:rPr>
        <w:t xml:space="preserve"> </w:t>
      </w:r>
      <w:r w:rsidRPr="000733FB">
        <w:t>zadávání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veřejných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zakázek</w:t>
      </w:r>
      <w:r w:rsidRPr="000733FB">
        <w:rPr>
          <w:spacing w:val="103"/>
        </w:rPr>
        <w:t xml:space="preserve"> </w:t>
      </w:r>
      <w:r w:rsidRPr="000733FB">
        <w:rPr>
          <w:spacing w:val="-1"/>
        </w:rPr>
        <w:t>(včetně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pořizování</w:t>
      </w:r>
      <w:r w:rsidRPr="000733FB">
        <w:rPr>
          <w:spacing w:val="5"/>
        </w:rPr>
        <w:t xml:space="preserve"> </w:t>
      </w:r>
      <w:r w:rsidRPr="000733FB">
        <w:t>HW</w:t>
      </w:r>
      <w:r w:rsidRPr="000733FB">
        <w:rPr>
          <w:spacing w:val="3"/>
        </w:rPr>
        <w:t xml:space="preserve"> </w:t>
      </w:r>
      <w:r w:rsidRPr="000733FB">
        <w:t>a</w:t>
      </w:r>
      <w:r w:rsidRPr="000733FB">
        <w:rPr>
          <w:spacing w:val="5"/>
        </w:rPr>
        <w:t xml:space="preserve"> </w:t>
      </w:r>
      <w:r w:rsidRPr="000733FB">
        <w:t>SW)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prostřednictvím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určeného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Národního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elektronického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nástroje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(NEN).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Dle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zákona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č.</w:t>
      </w:r>
      <w:r w:rsidRPr="000733FB">
        <w:rPr>
          <w:spacing w:val="5"/>
        </w:rPr>
        <w:t xml:space="preserve"> </w:t>
      </w:r>
      <w:r w:rsidRPr="000733FB">
        <w:t>304/2013</w:t>
      </w:r>
      <w:r w:rsidRPr="000733FB">
        <w:rPr>
          <w:spacing w:val="5"/>
        </w:rPr>
        <w:t xml:space="preserve"> </w:t>
      </w:r>
      <w:r w:rsidRPr="000733FB">
        <w:t>Sb.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má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pověření</w:t>
      </w:r>
      <w:r w:rsidRPr="000733FB">
        <w:rPr>
          <w:spacing w:val="5"/>
        </w:rPr>
        <w:t xml:space="preserve"> </w:t>
      </w:r>
      <w:r w:rsidRPr="000733FB">
        <w:t xml:space="preserve">k </w:t>
      </w:r>
      <w:r w:rsidRPr="000733FB">
        <w:rPr>
          <w:spacing w:val="-1"/>
        </w:rPr>
        <w:t>dálkovému</w:t>
      </w:r>
      <w:r w:rsidRPr="000733FB">
        <w:rPr>
          <w:spacing w:val="151"/>
        </w:rPr>
        <w:t xml:space="preserve"> </w:t>
      </w:r>
      <w:r w:rsidRPr="000733FB">
        <w:rPr>
          <w:spacing w:val="-1"/>
        </w:rPr>
        <w:t>přístupu</w:t>
      </w:r>
      <w:r w:rsidRPr="000733FB">
        <w:t xml:space="preserve"> do evidence </w:t>
      </w:r>
      <w:r w:rsidRPr="000733FB">
        <w:rPr>
          <w:spacing w:val="-1"/>
        </w:rPr>
        <w:t>skutečných</w:t>
      </w:r>
      <w:r w:rsidRPr="000733FB">
        <w:t xml:space="preserve"> </w:t>
      </w:r>
      <w:r w:rsidRPr="000733FB">
        <w:rPr>
          <w:spacing w:val="-1"/>
        </w:rPr>
        <w:t>majitelů.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Realizuje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náhradní</w:t>
      </w:r>
      <w:r w:rsidRPr="000733FB">
        <w:t xml:space="preserve"> plnění a </w:t>
      </w:r>
      <w:r w:rsidRPr="000733FB">
        <w:rPr>
          <w:spacing w:val="-1"/>
        </w:rPr>
        <w:t>zajišťuje</w:t>
      </w:r>
      <w:r w:rsidRPr="000733FB">
        <w:t xml:space="preserve"> jeho </w:t>
      </w:r>
      <w:r w:rsidRPr="000733FB">
        <w:rPr>
          <w:spacing w:val="-1"/>
        </w:rPr>
        <w:t>evidenci.</w:t>
      </w:r>
    </w:p>
    <w:p w:rsidR="00DA699E" w:rsidRPr="000733FB" w:rsidRDefault="00DA699E" w:rsidP="00DA699E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0733FB">
        <w:rPr>
          <w:spacing w:val="-1"/>
        </w:rPr>
        <w:t>Je</w:t>
      </w:r>
      <w:r w:rsidRPr="000733FB">
        <w:t xml:space="preserve"> </w:t>
      </w:r>
      <w:r w:rsidRPr="000733FB">
        <w:rPr>
          <w:spacing w:val="-1"/>
        </w:rPr>
        <w:t>pověřen</w:t>
      </w:r>
      <w:r w:rsidRPr="000733FB">
        <w:t xml:space="preserve"> vedením</w:t>
      </w:r>
      <w:r w:rsidRPr="000733FB">
        <w:rPr>
          <w:spacing w:val="-1"/>
        </w:rPr>
        <w:t xml:space="preserve"> evidence</w:t>
      </w:r>
      <w:r w:rsidRPr="000733FB">
        <w:t xml:space="preserve"> </w:t>
      </w:r>
      <w:r w:rsidRPr="000733FB">
        <w:rPr>
          <w:spacing w:val="-1"/>
        </w:rPr>
        <w:t>vydaných</w:t>
      </w:r>
      <w:r w:rsidRPr="000733FB">
        <w:t xml:space="preserve"> </w:t>
      </w:r>
      <w:r w:rsidRPr="000733FB">
        <w:rPr>
          <w:spacing w:val="-1"/>
        </w:rPr>
        <w:t>klíčů.</w:t>
      </w:r>
    </w:p>
    <w:p w:rsidR="00DA699E" w:rsidRPr="000733FB" w:rsidRDefault="00DA699E" w:rsidP="00DA699E">
      <w:pPr>
        <w:pStyle w:val="Zkladntext"/>
        <w:kinsoku w:val="0"/>
        <w:overflowPunct w:val="0"/>
        <w:spacing w:before="1"/>
        <w:ind w:left="112"/>
        <w:jc w:val="both"/>
        <w:rPr>
          <w:spacing w:val="-1"/>
        </w:rPr>
      </w:pPr>
      <w:r w:rsidRPr="000733FB">
        <w:rPr>
          <w:spacing w:val="-1"/>
        </w:rPr>
        <w:t>Je</w:t>
      </w:r>
      <w:r w:rsidRPr="000733FB">
        <w:t xml:space="preserve"> </w:t>
      </w:r>
      <w:r w:rsidRPr="000733FB">
        <w:rPr>
          <w:spacing w:val="-1"/>
        </w:rPr>
        <w:t>pověřen</w:t>
      </w:r>
      <w:r w:rsidRPr="000733FB">
        <w:t xml:space="preserve"> výkonem</w:t>
      </w:r>
      <w:r w:rsidRPr="000733FB">
        <w:rPr>
          <w:spacing w:val="-1"/>
        </w:rPr>
        <w:t xml:space="preserve"> funkce</w:t>
      </w:r>
      <w:r w:rsidRPr="000733FB">
        <w:t xml:space="preserve"> </w:t>
      </w:r>
      <w:r w:rsidRPr="000733FB">
        <w:rPr>
          <w:spacing w:val="-1"/>
        </w:rPr>
        <w:t>technika</w:t>
      </w:r>
      <w:r w:rsidRPr="000733FB">
        <w:t xml:space="preserve"> </w:t>
      </w:r>
      <w:r w:rsidRPr="000733FB">
        <w:rPr>
          <w:spacing w:val="-1"/>
        </w:rPr>
        <w:t xml:space="preserve">BOZP </w:t>
      </w:r>
      <w:r w:rsidRPr="000733FB">
        <w:t xml:space="preserve">a </w:t>
      </w:r>
      <w:r w:rsidRPr="000733FB">
        <w:rPr>
          <w:spacing w:val="-1"/>
        </w:rPr>
        <w:t>prováděním technického</w:t>
      </w:r>
      <w:r w:rsidRPr="000733FB">
        <w:t xml:space="preserve"> </w:t>
      </w:r>
      <w:r w:rsidRPr="000733FB">
        <w:rPr>
          <w:spacing w:val="-1"/>
        </w:rPr>
        <w:t>dozoru</w:t>
      </w:r>
      <w:r w:rsidRPr="000733FB">
        <w:t xml:space="preserve"> </w:t>
      </w:r>
      <w:r w:rsidRPr="000733FB">
        <w:rPr>
          <w:spacing w:val="-1"/>
        </w:rPr>
        <w:t>stavebníka.</w:t>
      </w:r>
    </w:p>
    <w:p w:rsidR="00DA699E" w:rsidRPr="000733FB" w:rsidRDefault="00DA699E" w:rsidP="00DA699E">
      <w:pPr>
        <w:pStyle w:val="Zkladntext"/>
        <w:kinsoku w:val="0"/>
        <w:overflowPunct w:val="0"/>
        <w:ind w:left="0"/>
      </w:pPr>
    </w:p>
    <w:p w:rsidR="00DA699E" w:rsidRPr="000733FB" w:rsidRDefault="00DA699E" w:rsidP="00DA699E">
      <w:pPr>
        <w:pStyle w:val="Zkladntext"/>
        <w:kinsoku w:val="0"/>
        <w:overflowPunct w:val="0"/>
        <w:spacing w:before="11"/>
        <w:ind w:left="0"/>
        <w:rPr>
          <w:sz w:val="28"/>
          <w:szCs w:val="28"/>
        </w:rPr>
      </w:pPr>
    </w:p>
    <w:p w:rsidR="00DA699E" w:rsidRPr="000733FB" w:rsidRDefault="00DA699E" w:rsidP="00DA699E">
      <w:pPr>
        <w:pStyle w:val="Nadpis1"/>
        <w:tabs>
          <w:tab w:val="left" w:pos="11734"/>
        </w:tabs>
        <w:kinsoku w:val="0"/>
        <w:overflowPunct w:val="0"/>
        <w:ind w:left="112"/>
        <w:jc w:val="both"/>
        <w:rPr>
          <w:b w:val="0"/>
          <w:bCs w:val="0"/>
        </w:rPr>
      </w:pPr>
      <w:r w:rsidRPr="000733FB">
        <w:rPr>
          <w:spacing w:val="-1"/>
          <w:u w:val="single"/>
        </w:rPr>
        <w:t>Správa movitého majetku:</w:t>
      </w:r>
      <w:r w:rsidRPr="000733FB">
        <w:rPr>
          <w:spacing w:val="-1"/>
        </w:rPr>
        <w:tab/>
      </w:r>
      <w:r w:rsidR="00D6054F" w:rsidRPr="000733FB">
        <w:rPr>
          <w:spacing w:val="-1"/>
        </w:rPr>
        <w:t xml:space="preserve">        </w:t>
      </w:r>
      <w:r w:rsidRPr="000733FB">
        <w:rPr>
          <w:spacing w:val="-2"/>
        </w:rPr>
        <w:t>Ing</w:t>
      </w:r>
      <w:r w:rsidRPr="000733FB">
        <w:rPr>
          <w:b w:val="0"/>
          <w:bCs w:val="0"/>
          <w:spacing w:val="-2"/>
        </w:rPr>
        <w:t>.</w:t>
      </w:r>
      <w:r w:rsidRPr="000733FB">
        <w:rPr>
          <w:b w:val="0"/>
          <w:bCs w:val="0"/>
        </w:rPr>
        <w:t xml:space="preserve"> </w:t>
      </w:r>
      <w:r w:rsidRPr="000733FB">
        <w:rPr>
          <w:spacing w:val="-1"/>
        </w:rPr>
        <w:t>Ladislav</w:t>
      </w:r>
      <w:r w:rsidRPr="000733FB">
        <w:t xml:space="preserve"> </w:t>
      </w:r>
      <w:r w:rsidRPr="000733FB">
        <w:rPr>
          <w:spacing w:val="-1"/>
        </w:rPr>
        <w:t>Leško</w:t>
      </w:r>
    </w:p>
    <w:p w:rsidR="00DA699E" w:rsidRPr="000733FB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0733FB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</w:pPr>
      <w:r w:rsidRPr="000733FB">
        <w:rPr>
          <w:b/>
          <w:bCs/>
          <w:spacing w:val="-1"/>
        </w:rPr>
        <w:t>Zastupuje:</w:t>
      </w:r>
      <w:r w:rsidRPr="000733FB">
        <w:rPr>
          <w:b/>
          <w:bCs/>
        </w:rPr>
        <w:t xml:space="preserve">   </w:t>
      </w:r>
      <w:r w:rsidRPr="000733FB">
        <w:rPr>
          <w:b/>
          <w:bCs/>
        </w:rPr>
        <w:tab/>
      </w:r>
      <w:r w:rsidRPr="000733FB">
        <w:rPr>
          <w:spacing w:val="-1"/>
        </w:rPr>
        <w:t>Miroslav</w:t>
      </w:r>
      <w:r w:rsidRPr="000733FB">
        <w:t xml:space="preserve"> Škvor</w:t>
      </w:r>
    </w:p>
    <w:p w:rsidR="00DA699E" w:rsidRPr="000733FB" w:rsidRDefault="00DA699E" w:rsidP="00DA699E">
      <w:pPr>
        <w:pStyle w:val="Zkladntext"/>
        <w:kinsoku w:val="0"/>
        <w:overflowPunct w:val="0"/>
        <w:spacing w:line="269" w:lineRule="exact"/>
        <w:ind w:left="1372" w:firstLine="68"/>
        <w:rPr>
          <w:spacing w:val="-1"/>
        </w:rPr>
      </w:pPr>
      <w:r w:rsidRPr="000733FB">
        <w:rPr>
          <w:spacing w:val="-1"/>
        </w:rPr>
        <w:t>Ing.</w:t>
      </w:r>
      <w:r w:rsidRPr="000733FB">
        <w:t xml:space="preserve"> </w:t>
      </w:r>
      <w:r w:rsidRPr="000733FB">
        <w:rPr>
          <w:spacing w:val="-1"/>
        </w:rPr>
        <w:t>Vladimír Tulačka</w:t>
      </w:r>
      <w:r w:rsidRPr="000733FB">
        <w:t xml:space="preserve"> </w:t>
      </w:r>
      <w:r w:rsidRPr="000733FB">
        <w:rPr>
          <w:spacing w:val="-1"/>
        </w:rPr>
        <w:t>(autoprovoz)</w:t>
      </w:r>
    </w:p>
    <w:p w:rsidR="00DA699E" w:rsidRPr="000733FB" w:rsidRDefault="00DA699E" w:rsidP="00DA699E">
      <w:pPr>
        <w:pStyle w:val="Zkladntext"/>
        <w:kinsoku w:val="0"/>
        <w:overflowPunct w:val="0"/>
        <w:ind w:left="0"/>
      </w:pPr>
    </w:p>
    <w:p w:rsidR="00DA699E" w:rsidRPr="000733FB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0733FB">
        <w:rPr>
          <w:spacing w:val="-1"/>
        </w:rPr>
        <w:t>Spravuje</w:t>
      </w:r>
      <w:r w:rsidRPr="000733FB">
        <w:rPr>
          <w:spacing w:val="24"/>
        </w:rPr>
        <w:t xml:space="preserve"> </w:t>
      </w:r>
      <w:r w:rsidRPr="000733FB">
        <w:t>a</w:t>
      </w:r>
      <w:r w:rsidRPr="000733FB">
        <w:rPr>
          <w:spacing w:val="24"/>
        </w:rPr>
        <w:t xml:space="preserve"> </w:t>
      </w:r>
      <w:r w:rsidRPr="000733FB">
        <w:t>eviduje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veškerý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movitý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majetek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okresního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soudu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(včetně</w:t>
      </w:r>
      <w:r w:rsidRPr="000733FB">
        <w:rPr>
          <w:spacing w:val="24"/>
        </w:rPr>
        <w:t xml:space="preserve"> </w:t>
      </w:r>
      <w:r w:rsidRPr="000733FB">
        <w:t>SW</w:t>
      </w:r>
      <w:r w:rsidRPr="000733FB">
        <w:rPr>
          <w:spacing w:val="25"/>
        </w:rPr>
        <w:t xml:space="preserve"> </w:t>
      </w:r>
      <w:r w:rsidRPr="000733FB">
        <w:t>a</w:t>
      </w:r>
      <w:r w:rsidRPr="000733FB">
        <w:rPr>
          <w:spacing w:val="27"/>
        </w:rPr>
        <w:t xml:space="preserve"> </w:t>
      </w:r>
      <w:r w:rsidRPr="000733FB">
        <w:t>HW)</w:t>
      </w:r>
      <w:r w:rsidRPr="000733FB">
        <w:rPr>
          <w:spacing w:val="23"/>
        </w:rPr>
        <w:t xml:space="preserve"> </w:t>
      </w:r>
      <w:r w:rsidRPr="000733FB">
        <w:t>a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provádí</w:t>
      </w:r>
      <w:r w:rsidRPr="000733FB">
        <w:rPr>
          <w:spacing w:val="24"/>
        </w:rPr>
        <w:t xml:space="preserve"> </w:t>
      </w:r>
      <w:r w:rsidRPr="000733FB">
        <w:t>jeho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inventarizaci.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Zpracovává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smlouvy</w:t>
      </w:r>
      <w:r w:rsidRPr="000733FB">
        <w:rPr>
          <w:spacing w:val="24"/>
        </w:rPr>
        <w:t xml:space="preserve"> </w:t>
      </w:r>
      <w:r w:rsidRPr="000733FB">
        <w:t>o</w:t>
      </w:r>
      <w:r w:rsidRPr="000733FB">
        <w:rPr>
          <w:spacing w:val="23"/>
        </w:rPr>
        <w:t xml:space="preserve"> </w:t>
      </w:r>
      <w:r w:rsidRPr="000733FB">
        <w:rPr>
          <w:spacing w:val="-1"/>
        </w:rPr>
        <w:t>převodu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majetku,</w:t>
      </w:r>
      <w:r w:rsidRPr="000733FB">
        <w:rPr>
          <w:spacing w:val="24"/>
        </w:rPr>
        <w:t xml:space="preserve"> </w:t>
      </w:r>
      <w:r w:rsidRPr="000733FB">
        <w:t>o</w:t>
      </w:r>
      <w:r w:rsidRPr="000733FB">
        <w:rPr>
          <w:spacing w:val="139"/>
        </w:rPr>
        <w:t xml:space="preserve"> </w:t>
      </w:r>
      <w:r w:rsidRPr="000733FB">
        <w:rPr>
          <w:spacing w:val="-1"/>
        </w:rPr>
        <w:t>zápůjčkách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movitého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majetku,</w:t>
      </w:r>
      <w:r w:rsidRPr="000733FB">
        <w:rPr>
          <w:spacing w:val="4"/>
        </w:rPr>
        <w:t xml:space="preserve"> </w:t>
      </w:r>
      <w:r w:rsidRPr="000733FB">
        <w:t>v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resortu</w:t>
      </w:r>
      <w:r w:rsidRPr="000733FB">
        <w:rPr>
          <w:spacing w:val="4"/>
        </w:rPr>
        <w:t xml:space="preserve"> </w:t>
      </w:r>
      <w:r w:rsidRPr="000733FB">
        <w:t>i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mimo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resort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justice.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Zajišťuje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vybavení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kanceláří</w:t>
      </w:r>
      <w:r w:rsidRPr="000733FB">
        <w:rPr>
          <w:spacing w:val="5"/>
        </w:rPr>
        <w:t xml:space="preserve"> </w:t>
      </w:r>
      <w:r w:rsidRPr="000733FB">
        <w:t>a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jednacích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síní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soudu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nábytkem</w:t>
      </w:r>
      <w:r w:rsidRPr="000733FB">
        <w:rPr>
          <w:spacing w:val="4"/>
        </w:rPr>
        <w:t xml:space="preserve"> </w:t>
      </w:r>
      <w:r w:rsidRPr="000733FB">
        <w:t>a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kancelářskou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technikou.</w:t>
      </w:r>
      <w:r w:rsidRPr="000733FB">
        <w:t xml:space="preserve"> 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Vede</w:t>
      </w:r>
      <w:r w:rsidRPr="000733FB">
        <w:rPr>
          <w:spacing w:val="163"/>
        </w:rPr>
        <w:t xml:space="preserve"> </w:t>
      </w:r>
      <w:r w:rsidRPr="000733FB">
        <w:t>a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průběžně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aktualizuje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seznam</w:t>
      </w:r>
      <w:r w:rsidRPr="000733FB">
        <w:rPr>
          <w:spacing w:val="6"/>
        </w:rPr>
        <w:t xml:space="preserve"> </w:t>
      </w:r>
      <w:r w:rsidRPr="000733FB">
        <w:rPr>
          <w:spacing w:val="-1"/>
        </w:rPr>
        <w:t>uživatelů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mobilních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telefonů,</w:t>
      </w:r>
      <w:r w:rsidRPr="000733FB">
        <w:rPr>
          <w:spacing w:val="7"/>
        </w:rPr>
        <w:t xml:space="preserve"> </w:t>
      </w:r>
      <w:r w:rsidRPr="000733FB">
        <w:t>a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to</w:t>
      </w:r>
      <w:r w:rsidRPr="000733FB">
        <w:rPr>
          <w:spacing w:val="4"/>
        </w:rPr>
        <w:t xml:space="preserve"> </w:t>
      </w:r>
      <w:r w:rsidRPr="000733FB">
        <w:t xml:space="preserve">v </w:t>
      </w:r>
      <w:r w:rsidRPr="000733FB">
        <w:rPr>
          <w:spacing w:val="-1"/>
        </w:rPr>
        <w:t>souladu</w:t>
      </w:r>
      <w:r w:rsidRPr="000733FB">
        <w:rPr>
          <w:spacing w:val="7"/>
        </w:rPr>
        <w:t xml:space="preserve"> </w:t>
      </w:r>
      <w:r w:rsidRPr="000733FB">
        <w:t>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Instrukcí</w:t>
      </w:r>
      <w:r w:rsidRPr="000733FB">
        <w:rPr>
          <w:spacing w:val="7"/>
        </w:rPr>
        <w:t xml:space="preserve"> </w:t>
      </w:r>
      <w:proofErr w:type="spellStart"/>
      <w:r w:rsidRPr="000733FB">
        <w:rPr>
          <w:spacing w:val="-1"/>
        </w:rPr>
        <w:t>MSp</w:t>
      </w:r>
      <w:proofErr w:type="spellEnd"/>
      <w:r w:rsidRPr="000733FB">
        <w:rPr>
          <w:spacing w:val="14"/>
        </w:rPr>
        <w:t xml:space="preserve"> </w:t>
      </w:r>
      <w:r w:rsidRPr="000733FB">
        <w:t>ČR,</w:t>
      </w:r>
      <w:r w:rsidRPr="000733FB">
        <w:rPr>
          <w:spacing w:val="5"/>
        </w:rPr>
        <w:t xml:space="preserve"> </w:t>
      </w:r>
      <w:proofErr w:type="gramStart"/>
      <w:r w:rsidRPr="000733FB">
        <w:t>č.j.</w:t>
      </w:r>
      <w:proofErr w:type="gramEnd"/>
      <w:r w:rsidRPr="000733FB">
        <w:rPr>
          <w:spacing w:val="6"/>
        </w:rPr>
        <w:t xml:space="preserve"> </w:t>
      </w:r>
      <w:r w:rsidRPr="000733FB">
        <w:rPr>
          <w:spacing w:val="-1"/>
        </w:rPr>
        <w:t>56/2016-OSU-OSU,</w:t>
      </w:r>
      <w:r w:rsidRPr="000733FB">
        <w:rPr>
          <w:spacing w:val="7"/>
        </w:rPr>
        <w:t xml:space="preserve"> </w:t>
      </w:r>
      <w:r w:rsidRPr="000733FB">
        <w:t>ze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dne</w:t>
      </w:r>
      <w:r w:rsidRPr="000733FB">
        <w:rPr>
          <w:spacing w:val="5"/>
        </w:rPr>
        <w:t xml:space="preserve"> </w:t>
      </w:r>
      <w:r w:rsidRPr="000733FB">
        <w:t>25.07.2016</w:t>
      </w:r>
      <w:r w:rsidRPr="000733FB">
        <w:rPr>
          <w:spacing w:val="5"/>
        </w:rPr>
        <w:t xml:space="preserve"> </w:t>
      </w:r>
      <w:r w:rsidRPr="000733FB">
        <w:t>a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dle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Instrukce</w:t>
      </w:r>
      <w:r w:rsidRPr="000733FB">
        <w:rPr>
          <w:spacing w:val="121"/>
        </w:rPr>
        <w:t xml:space="preserve"> </w:t>
      </w:r>
      <w:r w:rsidRPr="000733FB">
        <w:rPr>
          <w:spacing w:val="-1"/>
        </w:rPr>
        <w:t>OS</w:t>
      </w:r>
      <w:r w:rsidRPr="000733FB">
        <w:t xml:space="preserve"> </w:t>
      </w:r>
      <w:r w:rsidRPr="000733FB">
        <w:rPr>
          <w:spacing w:val="-1"/>
        </w:rPr>
        <w:t>PA,</w:t>
      </w:r>
      <w:r w:rsidRPr="000733FB">
        <w:t xml:space="preserve"> č.j. 30 </w:t>
      </w:r>
      <w:proofErr w:type="spellStart"/>
      <w:r w:rsidRPr="000733FB">
        <w:t>Spr</w:t>
      </w:r>
      <w:proofErr w:type="spellEnd"/>
      <w:r w:rsidRPr="000733FB">
        <w:rPr>
          <w:spacing w:val="-1"/>
        </w:rPr>
        <w:t xml:space="preserve"> 1413/2016</w:t>
      </w:r>
      <w:r w:rsidRPr="000733FB">
        <w:t xml:space="preserve"> ze dne </w:t>
      </w:r>
      <w:r w:rsidRPr="000733FB">
        <w:rPr>
          <w:spacing w:val="-1"/>
        </w:rPr>
        <w:t>25.11.2016.</w:t>
      </w:r>
      <w:r w:rsidRPr="000733FB">
        <w:t xml:space="preserve"> V</w:t>
      </w:r>
      <w:r w:rsidRPr="000733FB">
        <w:rPr>
          <w:spacing w:val="-2"/>
        </w:rPr>
        <w:t xml:space="preserve"> </w:t>
      </w:r>
      <w:r w:rsidRPr="000733FB">
        <w:t>uvedených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agendách</w:t>
      </w:r>
      <w:r w:rsidRPr="000733FB">
        <w:t xml:space="preserve"> </w:t>
      </w:r>
      <w:r w:rsidRPr="000733FB">
        <w:rPr>
          <w:spacing w:val="-1"/>
        </w:rPr>
        <w:t>provádí</w:t>
      </w:r>
      <w:r w:rsidRPr="000733FB">
        <w:t xml:space="preserve"> </w:t>
      </w:r>
      <w:r w:rsidRPr="000733FB">
        <w:rPr>
          <w:spacing w:val="-1"/>
        </w:rPr>
        <w:t>kontrolu</w:t>
      </w:r>
      <w:r w:rsidRPr="000733FB">
        <w:t xml:space="preserve"> </w:t>
      </w:r>
      <w:r w:rsidRPr="000733FB">
        <w:rPr>
          <w:spacing w:val="-1"/>
        </w:rPr>
        <w:t>faktur.</w:t>
      </w:r>
    </w:p>
    <w:p w:rsidR="00DA699E" w:rsidRPr="000733FB" w:rsidRDefault="00DA699E" w:rsidP="00DA699E">
      <w:pPr>
        <w:pStyle w:val="Zkladntext"/>
        <w:kinsoku w:val="0"/>
        <w:overflowPunct w:val="0"/>
        <w:ind w:left="112" w:right="113"/>
        <w:jc w:val="both"/>
        <w:rPr>
          <w:spacing w:val="-1"/>
        </w:rPr>
      </w:pPr>
      <w:r w:rsidRPr="000733FB">
        <w:rPr>
          <w:spacing w:val="-1"/>
        </w:rPr>
        <w:t>Jako</w:t>
      </w:r>
      <w:r w:rsidRPr="000733FB">
        <w:rPr>
          <w:spacing w:val="50"/>
        </w:rPr>
        <w:t xml:space="preserve"> </w:t>
      </w:r>
      <w:r w:rsidRPr="000733FB">
        <w:rPr>
          <w:spacing w:val="-1"/>
        </w:rPr>
        <w:t>referent</w:t>
      </w:r>
      <w:r w:rsidRPr="000733FB">
        <w:rPr>
          <w:spacing w:val="49"/>
        </w:rPr>
        <w:t xml:space="preserve"> </w:t>
      </w:r>
      <w:r w:rsidRPr="000733FB">
        <w:rPr>
          <w:spacing w:val="-1"/>
        </w:rPr>
        <w:t>správy</w:t>
      </w:r>
      <w:r w:rsidRPr="000733FB">
        <w:rPr>
          <w:spacing w:val="51"/>
        </w:rPr>
        <w:t xml:space="preserve"> </w:t>
      </w:r>
      <w:r w:rsidRPr="000733FB">
        <w:rPr>
          <w:spacing w:val="-1"/>
        </w:rPr>
        <w:t>majetku</w:t>
      </w:r>
      <w:r w:rsidRPr="000733FB">
        <w:rPr>
          <w:spacing w:val="50"/>
        </w:rPr>
        <w:t xml:space="preserve"> </w:t>
      </w:r>
      <w:r w:rsidRPr="000733FB">
        <w:rPr>
          <w:spacing w:val="-1"/>
        </w:rPr>
        <w:t>vykonává</w:t>
      </w:r>
      <w:r w:rsidRPr="000733FB">
        <w:rPr>
          <w:spacing w:val="51"/>
        </w:rPr>
        <w:t xml:space="preserve"> </w:t>
      </w:r>
      <w:r w:rsidRPr="000733FB">
        <w:rPr>
          <w:spacing w:val="-1"/>
        </w:rPr>
        <w:t>funkci</w:t>
      </w:r>
      <w:r w:rsidRPr="000733FB">
        <w:rPr>
          <w:spacing w:val="50"/>
        </w:rPr>
        <w:t xml:space="preserve"> </w:t>
      </w:r>
      <w:r w:rsidRPr="000733FB">
        <w:rPr>
          <w:spacing w:val="-1"/>
        </w:rPr>
        <w:t>příkazce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operace</w:t>
      </w:r>
      <w:r w:rsidRPr="000733FB">
        <w:rPr>
          <w:spacing w:val="51"/>
        </w:rPr>
        <w:t xml:space="preserve"> </w:t>
      </w:r>
      <w:r w:rsidRPr="000733FB">
        <w:t xml:space="preserve">v </w:t>
      </w:r>
      <w:r w:rsidRPr="000733FB">
        <w:rPr>
          <w:spacing w:val="-1"/>
        </w:rPr>
        <w:t>rozsahu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nakládání</w:t>
      </w:r>
      <w:r w:rsidRPr="000733FB">
        <w:rPr>
          <w:spacing w:val="50"/>
        </w:rPr>
        <w:t xml:space="preserve"> </w:t>
      </w:r>
      <w:r w:rsidRPr="000733FB">
        <w:t>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veřejnými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výdaji</w:t>
      </w:r>
      <w:r w:rsidRPr="000733FB">
        <w:rPr>
          <w:spacing w:val="50"/>
        </w:rPr>
        <w:t xml:space="preserve"> </w:t>
      </w:r>
      <w:r w:rsidRPr="000733FB">
        <w:rPr>
          <w:spacing w:val="-2"/>
        </w:rPr>
        <w:t>na</w:t>
      </w:r>
      <w:r w:rsidRPr="000733FB">
        <w:rPr>
          <w:spacing w:val="51"/>
        </w:rPr>
        <w:t xml:space="preserve"> </w:t>
      </w:r>
      <w:r w:rsidRPr="000733FB">
        <w:rPr>
          <w:spacing w:val="-1"/>
        </w:rPr>
        <w:t>drobné</w:t>
      </w:r>
      <w:r w:rsidRPr="000733FB">
        <w:rPr>
          <w:spacing w:val="51"/>
        </w:rPr>
        <w:t xml:space="preserve"> </w:t>
      </w:r>
      <w:r w:rsidRPr="000733FB">
        <w:rPr>
          <w:spacing w:val="-1"/>
        </w:rPr>
        <w:t>materiálové</w:t>
      </w:r>
      <w:r w:rsidRPr="000733FB">
        <w:rPr>
          <w:spacing w:val="51"/>
        </w:rPr>
        <w:t xml:space="preserve"> </w:t>
      </w:r>
      <w:r w:rsidRPr="000733FB">
        <w:rPr>
          <w:spacing w:val="-1"/>
        </w:rPr>
        <w:t>výdaje,</w:t>
      </w:r>
      <w:r w:rsidRPr="000733FB">
        <w:rPr>
          <w:spacing w:val="50"/>
        </w:rPr>
        <w:t xml:space="preserve"> </w:t>
      </w:r>
      <w:r w:rsidRPr="000733FB">
        <w:rPr>
          <w:spacing w:val="-1"/>
        </w:rPr>
        <w:t>práce</w:t>
      </w:r>
      <w:r w:rsidRPr="000733FB">
        <w:rPr>
          <w:spacing w:val="48"/>
        </w:rPr>
        <w:t xml:space="preserve"> </w:t>
      </w:r>
      <w:r w:rsidRPr="000733FB">
        <w:t>a</w:t>
      </w:r>
      <w:r w:rsidRPr="000733FB">
        <w:rPr>
          <w:spacing w:val="51"/>
        </w:rPr>
        <w:t xml:space="preserve"> </w:t>
      </w:r>
      <w:r w:rsidRPr="000733FB">
        <w:rPr>
          <w:spacing w:val="-1"/>
        </w:rPr>
        <w:t>služby</w:t>
      </w:r>
      <w:r w:rsidRPr="000733FB">
        <w:rPr>
          <w:spacing w:val="137"/>
        </w:rPr>
        <w:t xml:space="preserve"> </w:t>
      </w:r>
      <w:r w:rsidRPr="000733FB">
        <w:rPr>
          <w:spacing w:val="-1"/>
        </w:rPr>
        <w:t xml:space="preserve">nevýrobní </w:t>
      </w:r>
      <w:r w:rsidRPr="000733FB">
        <w:t xml:space="preserve">povahy, </w:t>
      </w:r>
      <w:r w:rsidRPr="000733FB">
        <w:rPr>
          <w:spacing w:val="-1"/>
        </w:rPr>
        <w:t>nejvýše</w:t>
      </w:r>
      <w:r w:rsidRPr="000733FB">
        <w:t xml:space="preserve"> </w:t>
      </w:r>
      <w:r w:rsidRPr="000733FB">
        <w:rPr>
          <w:spacing w:val="-1"/>
        </w:rPr>
        <w:t>však</w:t>
      </w:r>
      <w:r w:rsidRPr="000733FB">
        <w:t xml:space="preserve"> do</w:t>
      </w:r>
      <w:r w:rsidRPr="000733FB">
        <w:rPr>
          <w:spacing w:val="-1"/>
        </w:rPr>
        <w:t xml:space="preserve"> 20.000,--Kč</w:t>
      </w:r>
      <w:r w:rsidRPr="000733FB">
        <w:t xml:space="preserve"> </w:t>
      </w:r>
      <w:r w:rsidRPr="000733FB">
        <w:rPr>
          <w:spacing w:val="-1"/>
        </w:rPr>
        <w:t>dle</w:t>
      </w:r>
      <w:r w:rsidRPr="000733FB">
        <w:rPr>
          <w:spacing w:val="-2"/>
        </w:rPr>
        <w:t xml:space="preserve"> </w:t>
      </w:r>
      <w:r w:rsidRPr="000733FB">
        <w:t xml:space="preserve">zákona </w:t>
      </w:r>
      <w:r w:rsidRPr="000733FB">
        <w:rPr>
          <w:spacing w:val="-1"/>
        </w:rPr>
        <w:t>č.</w:t>
      </w:r>
      <w:r w:rsidRPr="000733FB">
        <w:t xml:space="preserve"> 320/2001 </w:t>
      </w:r>
      <w:r w:rsidRPr="000733FB">
        <w:rPr>
          <w:spacing w:val="-1"/>
        </w:rPr>
        <w:t xml:space="preserve">Sb., </w:t>
      </w:r>
      <w:r w:rsidRPr="000733FB">
        <w:t>o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finanční</w:t>
      </w:r>
      <w:r w:rsidRPr="000733FB">
        <w:t xml:space="preserve"> </w:t>
      </w:r>
      <w:r w:rsidRPr="000733FB">
        <w:rPr>
          <w:spacing w:val="-1"/>
        </w:rPr>
        <w:t>kontrole,</w:t>
      </w:r>
      <w:r w:rsidRPr="000733FB">
        <w:t xml:space="preserve"> ve </w:t>
      </w:r>
      <w:r w:rsidRPr="000733FB">
        <w:rPr>
          <w:spacing w:val="-1"/>
        </w:rPr>
        <w:t>znění pozdějších</w:t>
      </w:r>
      <w:r w:rsidRPr="000733FB">
        <w:t xml:space="preserve"> </w:t>
      </w:r>
      <w:r w:rsidRPr="000733FB">
        <w:rPr>
          <w:spacing w:val="-1"/>
        </w:rPr>
        <w:t>předpisů.</w:t>
      </w:r>
    </w:p>
    <w:p w:rsidR="00DA699E" w:rsidRPr="000733FB" w:rsidRDefault="00DA699E" w:rsidP="00555BCC">
      <w:pPr>
        <w:pStyle w:val="Zkladntext"/>
        <w:kinsoku w:val="0"/>
        <w:overflowPunct w:val="0"/>
        <w:ind w:left="112" w:right="68"/>
        <w:jc w:val="both"/>
        <w:rPr>
          <w:spacing w:val="-1"/>
        </w:rPr>
      </w:pPr>
      <w:r w:rsidRPr="000733FB">
        <w:rPr>
          <w:spacing w:val="-1"/>
        </w:rPr>
        <w:t>Zajišťuje</w:t>
      </w:r>
      <w:r w:rsidRPr="000733FB">
        <w:rPr>
          <w:spacing w:val="29"/>
        </w:rPr>
        <w:t xml:space="preserve"> </w:t>
      </w:r>
      <w:r w:rsidRPr="000733FB">
        <w:t>chod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autoprovozu,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včetně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veškeré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evidence,</w:t>
      </w:r>
      <w:r w:rsidRPr="000733FB">
        <w:rPr>
          <w:spacing w:val="29"/>
        </w:rPr>
        <w:t xml:space="preserve"> </w:t>
      </w:r>
      <w:r w:rsidRPr="000733FB">
        <w:t>a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to</w:t>
      </w:r>
      <w:r w:rsidRPr="000733FB">
        <w:rPr>
          <w:spacing w:val="28"/>
        </w:rPr>
        <w:t xml:space="preserve"> </w:t>
      </w:r>
      <w:r w:rsidRPr="000733FB">
        <w:t>i</w:t>
      </w:r>
      <w:r w:rsidRPr="000733FB">
        <w:rPr>
          <w:spacing w:val="26"/>
        </w:rPr>
        <w:t xml:space="preserve"> </w:t>
      </w:r>
      <w:r w:rsidRPr="000733FB">
        <w:t xml:space="preserve">v </w:t>
      </w:r>
      <w:r w:rsidRPr="000733FB">
        <w:rPr>
          <w:spacing w:val="-1"/>
        </w:rPr>
        <w:t>souvislosti</w:t>
      </w:r>
      <w:r w:rsidRPr="000733FB">
        <w:rPr>
          <w:spacing w:val="29"/>
        </w:rPr>
        <w:t xml:space="preserve"> </w:t>
      </w:r>
      <w:r w:rsidRPr="000733FB">
        <w:t>s</w:t>
      </w:r>
      <w:r w:rsidRPr="000733FB">
        <w:rPr>
          <w:spacing w:val="-2"/>
        </w:rPr>
        <w:t xml:space="preserve"> </w:t>
      </w:r>
      <w:r w:rsidRPr="000733FB">
        <w:t>nákupem</w:t>
      </w:r>
      <w:r w:rsidRPr="000733FB">
        <w:rPr>
          <w:spacing w:val="28"/>
        </w:rPr>
        <w:t xml:space="preserve"> </w:t>
      </w:r>
      <w:r w:rsidRPr="000733FB">
        <w:t>a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prodejem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vozidla.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Jako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referent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odpovídající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za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správu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movitého</w:t>
      </w:r>
      <w:r w:rsidRPr="000733FB">
        <w:rPr>
          <w:spacing w:val="135"/>
        </w:rPr>
        <w:t xml:space="preserve"> </w:t>
      </w:r>
      <w:r w:rsidRPr="000733FB">
        <w:rPr>
          <w:spacing w:val="-1"/>
        </w:rPr>
        <w:t>majetku</w:t>
      </w:r>
      <w:r w:rsidRPr="000733FB">
        <w:rPr>
          <w:spacing w:val="33"/>
        </w:rPr>
        <w:t xml:space="preserve"> </w:t>
      </w:r>
      <w:r w:rsidRPr="000733FB">
        <w:t xml:space="preserve">v </w:t>
      </w:r>
      <w:r w:rsidRPr="000733FB">
        <w:rPr>
          <w:spacing w:val="-1"/>
        </w:rPr>
        <w:t>rozsahu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nakládání</w:t>
      </w:r>
      <w:r w:rsidRPr="000733FB">
        <w:rPr>
          <w:spacing w:val="33"/>
        </w:rPr>
        <w:t xml:space="preserve"> </w:t>
      </w:r>
      <w:r w:rsidRPr="000733FB">
        <w:t>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veřejnými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prostředky</w:t>
      </w:r>
      <w:r w:rsidRPr="000733FB">
        <w:rPr>
          <w:spacing w:val="34"/>
        </w:rPr>
        <w:t xml:space="preserve"> </w:t>
      </w:r>
      <w:r w:rsidRPr="000733FB">
        <w:t>na</w:t>
      </w:r>
      <w:r w:rsidRPr="000733FB">
        <w:rPr>
          <w:spacing w:val="34"/>
        </w:rPr>
        <w:t xml:space="preserve"> </w:t>
      </w:r>
      <w:r w:rsidRPr="000733FB">
        <w:rPr>
          <w:spacing w:val="-1"/>
        </w:rPr>
        <w:t>opravy</w:t>
      </w:r>
      <w:r w:rsidRPr="000733FB">
        <w:rPr>
          <w:spacing w:val="31"/>
        </w:rPr>
        <w:t xml:space="preserve"> </w:t>
      </w:r>
      <w:r w:rsidRPr="000733FB">
        <w:t>a</w:t>
      </w:r>
      <w:r w:rsidRPr="000733FB">
        <w:rPr>
          <w:spacing w:val="34"/>
        </w:rPr>
        <w:t xml:space="preserve"> </w:t>
      </w:r>
      <w:r w:rsidRPr="000733FB">
        <w:rPr>
          <w:spacing w:val="-1"/>
        </w:rPr>
        <w:t>údržbu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vozového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parku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soudu,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vykonává</w:t>
      </w:r>
      <w:r w:rsidRPr="000733FB">
        <w:rPr>
          <w:spacing w:val="34"/>
        </w:rPr>
        <w:t xml:space="preserve"> </w:t>
      </w:r>
      <w:r w:rsidRPr="000733FB">
        <w:rPr>
          <w:spacing w:val="-1"/>
        </w:rPr>
        <w:t>funkci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příkazce</w:t>
      </w:r>
      <w:r w:rsidRPr="000733FB">
        <w:rPr>
          <w:spacing w:val="34"/>
        </w:rPr>
        <w:t xml:space="preserve"> </w:t>
      </w:r>
      <w:r w:rsidRPr="000733FB">
        <w:rPr>
          <w:spacing w:val="-1"/>
        </w:rPr>
        <w:t>operace</w:t>
      </w:r>
      <w:r w:rsidRPr="000733FB">
        <w:rPr>
          <w:spacing w:val="34"/>
        </w:rPr>
        <w:t xml:space="preserve"> </w:t>
      </w:r>
      <w:r w:rsidRPr="000733FB">
        <w:t xml:space="preserve">v </w:t>
      </w:r>
      <w:r w:rsidRPr="000733FB">
        <w:rPr>
          <w:spacing w:val="-1"/>
        </w:rPr>
        <w:t>rozsahu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nakládání</w:t>
      </w:r>
    </w:p>
    <w:p w:rsidR="00DA699E" w:rsidRPr="000733FB" w:rsidRDefault="00DA699E" w:rsidP="00DA699E">
      <w:pPr>
        <w:pStyle w:val="Zkladntext"/>
        <w:kinsoku w:val="0"/>
        <w:overflowPunct w:val="0"/>
        <w:ind w:left="112" w:right="110"/>
        <w:jc w:val="both"/>
        <w:rPr>
          <w:spacing w:val="-1"/>
        </w:rPr>
        <w:sectPr w:rsidR="00DA699E" w:rsidRPr="000733FB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0733FB" w:rsidRDefault="00DA699E" w:rsidP="00DA699E">
      <w:pPr>
        <w:pStyle w:val="Zkladntext"/>
        <w:kinsoku w:val="0"/>
        <w:overflowPunct w:val="0"/>
        <w:spacing w:before="7"/>
        <w:ind w:left="0"/>
        <w:rPr>
          <w:sz w:val="10"/>
          <w:szCs w:val="10"/>
        </w:rPr>
      </w:pPr>
    </w:p>
    <w:p w:rsidR="00DA699E" w:rsidRPr="000733FB" w:rsidRDefault="00DA699E" w:rsidP="00DA699E">
      <w:pPr>
        <w:pStyle w:val="Zkladntext"/>
        <w:kinsoku w:val="0"/>
        <w:overflowPunct w:val="0"/>
        <w:spacing w:before="77"/>
        <w:ind w:left="112"/>
        <w:rPr>
          <w:spacing w:val="-1"/>
        </w:rPr>
      </w:pPr>
      <w:r w:rsidRPr="000733FB">
        <w:t>s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veřejnými</w:t>
      </w:r>
      <w:r w:rsidRPr="000733FB">
        <w:t xml:space="preserve"> výdaji </w:t>
      </w:r>
      <w:r w:rsidRPr="000733FB">
        <w:rPr>
          <w:spacing w:val="-2"/>
        </w:rPr>
        <w:t>na</w:t>
      </w:r>
      <w:r w:rsidRPr="000733FB">
        <w:t xml:space="preserve"> </w:t>
      </w:r>
      <w:r w:rsidRPr="000733FB">
        <w:rPr>
          <w:spacing w:val="-1"/>
        </w:rPr>
        <w:t>materiál,</w:t>
      </w:r>
      <w:r w:rsidRPr="000733FB">
        <w:t xml:space="preserve"> </w:t>
      </w:r>
      <w:r w:rsidRPr="000733FB">
        <w:rPr>
          <w:spacing w:val="-1"/>
        </w:rPr>
        <w:t>práce</w:t>
      </w:r>
      <w:r w:rsidRPr="000733FB">
        <w:t xml:space="preserve"> a</w:t>
      </w:r>
      <w:r w:rsidRPr="000733FB">
        <w:rPr>
          <w:spacing w:val="-1"/>
        </w:rPr>
        <w:t xml:space="preserve"> služby</w:t>
      </w:r>
      <w:r w:rsidRPr="000733FB">
        <w:t xml:space="preserve"> </w:t>
      </w:r>
      <w:r w:rsidRPr="000733FB">
        <w:rPr>
          <w:spacing w:val="-1"/>
        </w:rPr>
        <w:t>nevýrobní</w:t>
      </w:r>
      <w:r w:rsidRPr="000733FB">
        <w:t xml:space="preserve"> povahy, </w:t>
      </w:r>
      <w:r w:rsidRPr="000733FB">
        <w:rPr>
          <w:spacing w:val="-1"/>
        </w:rPr>
        <w:t>nejvýše</w:t>
      </w:r>
      <w:r w:rsidRPr="000733FB">
        <w:t xml:space="preserve"> </w:t>
      </w:r>
      <w:r w:rsidRPr="000733FB">
        <w:rPr>
          <w:spacing w:val="-1"/>
        </w:rPr>
        <w:t>však</w:t>
      </w:r>
      <w:r w:rsidRPr="000733FB">
        <w:rPr>
          <w:spacing w:val="-4"/>
        </w:rPr>
        <w:t xml:space="preserve"> </w:t>
      </w:r>
      <w:r w:rsidRPr="000733FB">
        <w:t xml:space="preserve">do Kč </w:t>
      </w:r>
      <w:r w:rsidRPr="000733FB">
        <w:rPr>
          <w:spacing w:val="-1"/>
        </w:rPr>
        <w:t>10.000,--.</w:t>
      </w:r>
    </w:p>
    <w:p w:rsidR="00DA699E" w:rsidRPr="000733FB" w:rsidRDefault="00DA699E" w:rsidP="00DA699E">
      <w:pPr>
        <w:pStyle w:val="Zkladntext"/>
        <w:kinsoku w:val="0"/>
        <w:overflowPunct w:val="0"/>
        <w:spacing w:before="1"/>
        <w:ind w:left="112"/>
        <w:rPr>
          <w:spacing w:val="-1"/>
        </w:rPr>
      </w:pPr>
      <w:r w:rsidRPr="000733FB">
        <w:rPr>
          <w:spacing w:val="-1"/>
        </w:rPr>
        <w:t>Je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pověřen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přístupem</w:t>
      </w:r>
      <w:r w:rsidRPr="000733FB">
        <w:rPr>
          <w:spacing w:val="14"/>
        </w:rPr>
        <w:t xml:space="preserve"> </w:t>
      </w:r>
      <w:r w:rsidRPr="000733FB">
        <w:t>do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Portálu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centrálního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zadávání</w:t>
      </w:r>
      <w:r w:rsidRPr="000733FB">
        <w:rPr>
          <w:spacing w:val="12"/>
        </w:rPr>
        <w:t xml:space="preserve"> </w:t>
      </w:r>
      <w:r w:rsidRPr="000733FB">
        <w:t>ICT</w:t>
      </w:r>
      <w:r w:rsidRPr="000733FB">
        <w:rPr>
          <w:spacing w:val="10"/>
        </w:rPr>
        <w:t xml:space="preserve"> </w:t>
      </w:r>
      <w:r w:rsidRPr="000733FB">
        <w:rPr>
          <w:spacing w:val="-1"/>
        </w:rPr>
        <w:t>produktů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Ministerstva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vnitra</w:t>
      </w:r>
      <w:r w:rsidRPr="000733FB">
        <w:rPr>
          <w:spacing w:val="12"/>
        </w:rPr>
        <w:t xml:space="preserve"> </w:t>
      </w:r>
      <w:r w:rsidRPr="000733FB">
        <w:t>jako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centrálního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zadavatele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Dynamického</w:t>
      </w:r>
      <w:r w:rsidRPr="000733FB">
        <w:rPr>
          <w:spacing w:val="12"/>
        </w:rPr>
        <w:t xml:space="preserve"> </w:t>
      </w:r>
      <w:r w:rsidRPr="000733FB">
        <w:t>nákupního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systému</w:t>
      </w:r>
      <w:r w:rsidRPr="000733FB">
        <w:rPr>
          <w:spacing w:val="12"/>
        </w:rPr>
        <w:t xml:space="preserve"> </w:t>
      </w:r>
      <w:r w:rsidRPr="000733FB">
        <w:rPr>
          <w:spacing w:val="1"/>
        </w:rPr>
        <w:t>pro</w:t>
      </w:r>
      <w:r w:rsidRPr="000733FB">
        <w:rPr>
          <w:spacing w:val="135"/>
        </w:rPr>
        <w:t xml:space="preserve"> </w:t>
      </w:r>
      <w:r w:rsidRPr="000733FB">
        <w:rPr>
          <w:spacing w:val="-1"/>
        </w:rPr>
        <w:t xml:space="preserve">centrální </w:t>
      </w:r>
      <w:r w:rsidRPr="000733FB">
        <w:t xml:space="preserve">nákup </w:t>
      </w:r>
      <w:r w:rsidRPr="000733FB">
        <w:rPr>
          <w:spacing w:val="-1"/>
        </w:rPr>
        <w:t>státu</w:t>
      </w:r>
      <w:r w:rsidRPr="000733FB">
        <w:t xml:space="preserve"> na </w:t>
      </w:r>
      <w:r w:rsidRPr="000733FB">
        <w:rPr>
          <w:spacing w:val="-1"/>
        </w:rPr>
        <w:t>dodávky</w:t>
      </w:r>
      <w:r w:rsidRPr="000733FB">
        <w:t xml:space="preserve"> ICT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komodit pro</w:t>
      </w:r>
      <w:r w:rsidRPr="000733FB">
        <w:t xml:space="preserve"> </w:t>
      </w:r>
      <w:r w:rsidRPr="000733FB">
        <w:rPr>
          <w:spacing w:val="-1"/>
        </w:rPr>
        <w:t>roky</w:t>
      </w:r>
      <w:r w:rsidRPr="000733FB">
        <w:t xml:space="preserve"> </w:t>
      </w:r>
      <w:r w:rsidRPr="000733FB">
        <w:rPr>
          <w:spacing w:val="-1"/>
        </w:rPr>
        <w:t>2021-2022</w:t>
      </w:r>
      <w:r w:rsidRPr="000733FB">
        <w:t xml:space="preserve"> jako </w:t>
      </w:r>
      <w:r w:rsidRPr="000733FB">
        <w:rPr>
          <w:spacing w:val="-1"/>
        </w:rPr>
        <w:t>druhý</w:t>
      </w:r>
      <w:r w:rsidRPr="000733FB">
        <w:t xml:space="preserve"> v </w:t>
      </w:r>
      <w:r w:rsidRPr="000733FB">
        <w:rPr>
          <w:spacing w:val="-1"/>
        </w:rPr>
        <w:t>pořadí.</w:t>
      </w:r>
    </w:p>
    <w:p w:rsidR="00DA699E" w:rsidRPr="000733FB" w:rsidRDefault="00DA699E" w:rsidP="00DA699E">
      <w:pPr>
        <w:pStyle w:val="Zkladntext"/>
        <w:kinsoku w:val="0"/>
        <w:overflowPunct w:val="0"/>
        <w:spacing w:before="1"/>
        <w:ind w:left="112" w:right="9619"/>
        <w:rPr>
          <w:spacing w:val="-1"/>
        </w:rPr>
      </w:pPr>
      <w:r w:rsidRPr="000733FB">
        <w:rPr>
          <w:spacing w:val="-1"/>
        </w:rPr>
        <w:t>Je pověřen</w:t>
      </w:r>
      <w:r w:rsidRPr="000733FB">
        <w:t xml:space="preserve"> vedením</w:t>
      </w:r>
      <w:r w:rsidRPr="000733FB">
        <w:rPr>
          <w:spacing w:val="-1"/>
        </w:rPr>
        <w:t xml:space="preserve"> evidence</w:t>
      </w:r>
      <w:r w:rsidRPr="000733FB">
        <w:t xml:space="preserve"> </w:t>
      </w:r>
      <w:r w:rsidRPr="000733FB">
        <w:rPr>
          <w:spacing w:val="-1"/>
        </w:rPr>
        <w:t>úředních</w:t>
      </w:r>
      <w:r w:rsidRPr="000733FB">
        <w:t xml:space="preserve"> </w:t>
      </w:r>
      <w:r w:rsidRPr="000733FB">
        <w:rPr>
          <w:spacing w:val="-1"/>
        </w:rPr>
        <w:t>razítek</w:t>
      </w:r>
      <w:r w:rsidRPr="000733FB">
        <w:t xml:space="preserve"> </w:t>
      </w:r>
      <w:r w:rsidRPr="000733FB">
        <w:rPr>
          <w:spacing w:val="-1"/>
        </w:rPr>
        <w:t>soudu</w:t>
      </w:r>
      <w:r w:rsidRPr="000733FB">
        <w:rPr>
          <w:spacing w:val="-1"/>
          <w:sz w:val="20"/>
          <w:szCs w:val="20"/>
        </w:rPr>
        <w:t>.</w:t>
      </w:r>
      <w:r w:rsidRPr="000733FB">
        <w:rPr>
          <w:spacing w:val="51"/>
          <w:w w:val="99"/>
          <w:sz w:val="20"/>
          <w:szCs w:val="20"/>
        </w:rPr>
        <w:t xml:space="preserve"> </w:t>
      </w:r>
      <w:r w:rsidRPr="000733FB">
        <w:rPr>
          <w:spacing w:val="-1"/>
        </w:rPr>
        <w:t>Je</w:t>
      </w:r>
      <w:r w:rsidRPr="000733FB">
        <w:t xml:space="preserve"> </w:t>
      </w:r>
      <w:r w:rsidRPr="000733FB">
        <w:rPr>
          <w:spacing w:val="-1"/>
        </w:rPr>
        <w:t>pověřen</w:t>
      </w:r>
      <w:r w:rsidRPr="000733FB">
        <w:t xml:space="preserve"> výkonem</w:t>
      </w:r>
      <w:r w:rsidRPr="000733FB">
        <w:rPr>
          <w:spacing w:val="-1"/>
        </w:rPr>
        <w:t xml:space="preserve"> funkce</w:t>
      </w:r>
      <w:r w:rsidRPr="000733FB">
        <w:t xml:space="preserve"> </w:t>
      </w:r>
      <w:r w:rsidRPr="000733FB">
        <w:rPr>
          <w:spacing w:val="-1"/>
        </w:rPr>
        <w:t>technika</w:t>
      </w:r>
      <w:r w:rsidRPr="000733FB">
        <w:t xml:space="preserve"> </w:t>
      </w:r>
      <w:r w:rsidRPr="000733FB">
        <w:rPr>
          <w:spacing w:val="-1"/>
        </w:rPr>
        <w:t>PO.</w:t>
      </w:r>
    </w:p>
    <w:p w:rsidR="00DA699E" w:rsidRPr="000733FB" w:rsidRDefault="00DA699E" w:rsidP="00DA699E">
      <w:pPr>
        <w:pStyle w:val="Zkladntext"/>
        <w:kinsoku w:val="0"/>
        <w:overflowPunct w:val="0"/>
        <w:ind w:left="0"/>
      </w:pPr>
    </w:p>
    <w:p w:rsidR="00DA699E" w:rsidRPr="000733FB" w:rsidRDefault="00DA699E" w:rsidP="00DA699E">
      <w:pPr>
        <w:pStyle w:val="Nadpis1"/>
        <w:tabs>
          <w:tab w:val="left" w:pos="12357"/>
        </w:tabs>
        <w:kinsoku w:val="0"/>
        <w:overflowPunct w:val="0"/>
        <w:spacing w:before="188"/>
        <w:ind w:left="112"/>
        <w:rPr>
          <w:b w:val="0"/>
          <w:bCs w:val="0"/>
        </w:rPr>
      </w:pPr>
      <w:r w:rsidRPr="000733FB">
        <w:rPr>
          <w:spacing w:val="-1"/>
          <w:u w:val="single"/>
        </w:rPr>
        <w:t>Správa majetku:</w:t>
      </w:r>
      <w:r w:rsidRPr="000733FB">
        <w:rPr>
          <w:spacing w:val="-1"/>
        </w:rPr>
        <w:tab/>
      </w:r>
      <w:r w:rsidR="00D6054F" w:rsidRPr="000733FB">
        <w:rPr>
          <w:spacing w:val="-1"/>
        </w:rPr>
        <w:t xml:space="preserve">    </w:t>
      </w:r>
      <w:r w:rsidRPr="000733FB">
        <w:rPr>
          <w:spacing w:val="-1"/>
        </w:rPr>
        <w:t>Milan</w:t>
      </w:r>
      <w:r w:rsidRPr="000733FB">
        <w:t xml:space="preserve"> </w:t>
      </w:r>
      <w:r w:rsidRPr="000733FB">
        <w:rPr>
          <w:spacing w:val="-1"/>
        </w:rPr>
        <w:t>Velín</w:t>
      </w:r>
      <w:r w:rsidRPr="000733FB">
        <w:t xml:space="preserve"> </w:t>
      </w:r>
      <w:r w:rsidRPr="000733FB">
        <w:rPr>
          <w:spacing w:val="-1"/>
        </w:rPr>
        <w:t>(1/2)</w:t>
      </w:r>
    </w:p>
    <w:p w:rsidR="00DA699E" w:rsidRPr="000733FB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0733FB" w:rsidRDefault="00DA699E" w:rsidP="00DA699E">
      <w:pPr>
        <w:pStyle w:val="Zkladntext"/>
        <w:kinsoku w:val="0"/>
        <w:overflowPunct w:val="0"/>
        <w:spacing w:before="77"/>
        <w:ind w:left="112"/>
        <w:rPr>
          <w:spacing w:val="-1"/>
        </w:rPr>
      </w:pPr>
      <w:r w:rsidRPr="000733FB">
        <w:rPr>
          <w:b/>
          <w:bCs/>
          <w:spacing w:val="-1"/>
        </w:rPr>
        <w:t>Zastupuje:</w:t>
      </w:r>
      <w:r w:rsidRPr="000733FB">
        <w:rPr>
          <w:b/>
          <w:bCs/>
        </w:rPr>
        <w:t xml:space="preserve"> </w:t>
      </w:r>
      <w:r w:rsidRPr="000733FB">
        <w:rPr>
          <w:b/>
          <w:bCs/>
          <w:spacing w:val="60"/>
        </w:rPr>
        <w:t xml:space="preserve"> </w:t>
      </w:r>
      <w:r w:rsidRPr="000733FB">
        <w:rPr>
          <w:b/>
          <w:bCs/>
          <w:spacing w:val="60"/>
        </w:rPr>
        <w:tab/>
      </w:r>
      <w:r w:rsidRPr="000733FB">
        <w:rPr>
          <w:spacing w:val="-1"/>
        </w:rPr>
        <w:t>Bc.</w:t>
      </w:r>
      <w:r w:rsidRPr="000733FB">
        <w:t xml:space="preserve"> </w:t>
      </w:r>
      <w:r w:rsidRPr="000733FB">
        <w:rPr>
          <w:spacing w:val="-1"/>
        </w:rPr>
        <w:t>Jana</w:t>
      </w:r>
      <w:r w:rsidRPr="000733FB">
        <w:t xml:space="preserve"> </w:t>
      </w:r>
      <w:r w:rsidRPr="000733FB">
        <w:rPr>
          <w:spacing w:val="-1"/>
        </w:rPr>
        <w:t>Hendrychová</w:t>
      </w:r>
    </w:p>
    <w:p w:rsidR="00DA699E" w:rsidRPr="000733FB" w:rsidRDefault="00DA699E" w:rsidP="00DA699E">
      <w:pPr>
        <w:pStyle w:val="Zkladntext"/>
        <w:kinsoku w:val="0"/>
        <w:overflowPunct w:val="0"/>
        <w:ind w:left="0"/>
      </w:pPr>
    </w:p>
    <w:p w:rsidR="00DA699E" w:rsidRPr="000733FB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0733FB">
        <w:rPr>
          <w:spacing w:val="-1"/>
        </w:rPr>
        <w:t>Organizačně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zajišťuje</w:t>
      </w:r>
      <w:r w:rsidRPr="000733FB">
        <w:t xml:space="preserve"> </w:t>
      </w:r>
      <w:r w:rsidRPr="000733FB">
        <w:rPr>
          <w:spacing w:val="-1"/>
        </w:rPr>
        <w:t>provádění</w:t>
      </w:r>
      <w:r w:rsidRPr="000733FB">
        <w:t xml:space="preserve"> </w:t>
      </w:r>
      <w:r w:rsidRPr="000733FB">
        <w:rPr>
          <w:spacing w:val="-1"/>
        </w:rPr>
        <w:t xml:space="preserve">inventur </w:t>
      </w:r>
      <w:r w:rsidRPr="000733FB">
        <w:t xml:space="preserve">a </w:t>
      </w:r>
      <w:r w:rsidRPr="000733FB">
        <w:rPr>
          <w:spacing w:val="-1"/>
        </w:rPr>
        <w:t>inventarizace</w:t>
      </w:r>
      <w:r w:rsidRPr="000733FB">
        <w:t xml:space="preserve"> </w:t>
      </w:r>
      <w:r w:rsidRPr="000733FB">
        <w:rPr>
          <w:spacing w:val="-1"/>
        </w:rPr>
        <w:t>majetku</w:t>
      </w:r>
      <w:r w:rsidRPr="000733FB">
        <w:rPr>
          <w:spacing w:val="-3"/>
        </w:rPr>
        <w:t xml:space="preserve"> </w:t>
      </w:r>
      <w:r w:rsidRPr="000733FB">
        <w:t xml:space="preserve">a </w:t>
      </w:r>
      <w:r w:rsidRPr="000733FB">
        <w:rPr>
          <w:spacing w:val="-1"/>
        </w:rPr>
        <w:t>závazků</w:t>
      </w:r>
      <w:r w:rsidRPr="000733FB">
        <w:t xml:space="preserve"> </w:t>
      </w:r>
      <w:r w:rsidRPr="000733FB">
        <w:rPr>
          <w:spacing w:val="-1"/>
        </w:rPr>
        <w:t>dle</w:t>
      </w:r>
      <w:r w:rsidRPr="000733FB">
        <w:t xml:space="preserve"> </w:t>
      </w:r>
      <w:r w:rsidRPr="000733FB">
        <w:rPr>
          <w:spacing w:val="-1"/>
        </w:rPr>
        <w:t>stanoveného</w:t>
      </w:r>
      <w:r w:rsidRPr="000733FB">
        <w:t xml:space="preserve"> plánu, </w:t>
      </w:r>
      <w:r w:rsidRPr="000733FB">
        <w:rPr>
          <w:spacing w:val="-1"/>
        </w:rPr>
        <w:t>včetně</w:t>
      </w:r>
      <w:r w:rsidRPr="000733FB">
        <w:t xml:space="preserve"> </w:t>
      </w:r>
      <w:r w:rsidRPr="000733FB">
        <w:rPr>
          <w:spacing w:val="-1"/>
        </w:rPr>
        <w:t>vyhotovení</w:t>
      </w:r>
      <w:r w:rsidRPr="000733FB">
        <w:t xml:space="preserve"> </w:t>
      </w:r>
      <w:r w:rsidRPr="000733FB">
        <w:rPr>
          <w:spacing w:val="-1"/>
        </w:rPr>
        <w:t>závěrečné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zprávy.</w:t>
      </w:r>
    </w:p>
    <w:p w:rsidR="00DA699E" w:rsidRPr="000733FB" w:rsidRDefault="00DA699E" w:rsidP="00DA699E">
      <w:pPr>
        <w:pStyle w:val="Zkladntext"/>
        <w:kinsoku w:val="0"/>
        <w:overflowPunct w:val="0"/>
        <w:ind w:left="0"/>
      </w:pPr>
    </w:p>
    <w:p w:rsidR="00DA699E" w:rsidRPr="000733FB" w:rsidRDefault="00DA699E" w:rsidP="00DA699E">
      <w:pPr>
        <w:pStyle w:val="Nadpis1"/>
        <w:tabs>
          <w:tab w:val="left" w:pos="12489"/>
        </w:tabs>
        <w:kinsoku w:val="0"/>
        <w:overflowPunct w:val="0"/>
        <w:spacing w:before="188"/>
        <w:ind w:left="112"/>
        <w:rPr>
          <w:b w:val="0"/>
          <w:bCs w:val="0"/>
        </w:rPr>
      </w:pPr>
      <w:r w:rsidRPr="000733FB">
        <w:rPr>
          <w:u w:val="single"/>
        </w:rPr>
        <w:t>Pokladna:</w:t>
      </w:r>
      <w:r w:rsidRPr="000733FB">
        <w:tab/>
      </w:r>
      <w:r w:rsidR="00D6054F" w:rsidRPr="000733FB">
        <w:t xml:space="preserve">   </w:t>
      </w:r>
      <w:r w:rsidRPr="000733FB">
        <w:rPr>
          <w:spacing w:val="-1"/>
        </w:rPr>
        <w:t>Magda Čapková</w:t>
      </w:r>
    </w:p>
    <w:p w:rsidR="00DA699E" w:rsidRPr="000733FB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0733FB" w:rsidRDefault="00DA699E" w:rsidP="00DA699E">
      <w:pPr>
        <w:pStyle w:val="Zkladntext"/>
        <w:kinsoku w:val="0"/>
        <w:overflowPunct w:val="0"/>
        <w:spacing w:before="77"/>
        <w:ind w:left="112"/>
        <w:jc w:val="both"/>
      </w:pPr>
      <w:r w:rsidRPr="000733FB">
        <w:rPr>
          <w:b/>
          <w:bCs/>
          <w:spacing w:val="-1"/>
        </w:rPr>
        <w:t>Zastupuje:</w:t>
      </w:r>
      <w:r w:rsidRPr="000733FB">
        <w:rPr>
          <w:b/>
          <w:bCs/>
        </w:rPr>
        <w:t xml:space="preserve">    </w:t>
      </w:r>
      <w:r w:rsidRPr="000733FB">
        <w:rPr>
          <w:spacing w:val="-1"/>
        </w:rPr>
        <w:t>Miroslav</w:t>
      </w:r>
      <w:r w:rsidRPr="000733FB">
        <w:t xml:space="preserve"> Škvor</w:t>
      </w:r>
    </w:p>
    <w:p w:rsidR="00DA699E" w:rsidRPr="000733FB" w:rsidRDefault="00DA699E" w:rsidP="00DA699E">
      <w:pPr>
        <w:pStyle w:val="Zkladntext"/>
        <w:kinsoku w:val="0"/>
        <w:overflowPunct w:val="0"/>
        <w:spacing w:before="1" w:line="269" w:lineRule="exact"/>
        <w:ind w:left="835" w:firstLine="605"/>
        <w:rPr>
          <w:spacing w:val="-1"/>
        </w:rPr>
      </w:pPr>
      <w:r w:rsidRPr="000733FB">
        <w:rPr>
          <w:spacing w:val="-1"/>
        </w:rPr>
        <w:t>Nyklová</w:t>
      </w:r>
      <w:r w:rsidRPr="000733FB">
        <w:t xml:space="preserve"> </w:t>
      </w:r>
      <w:r w:rsidRPr="000733FB">
        <w:rPr>
          <w:spacing w:val="-1"/>
        </w:rPr>
        <w:t>Eva</w:t>
      </w:r>
    </w:p>
    <w:p w:rsidR="00DA699E" w:rsidRPr="000733FB" w:rsidRDefault="00DA699E" w:rsidP="00DA699E">
      <w:pPr>
        <w:pStyle w:val="Zkladntext"/>
        <w:kinsoku w:val="0"/>
        <w:overflowPunct w:val="0"/>
        <w:spacing w:line="269" w:lineRule="exact"/>
        <w:ind w:left="835" w:firstLine="605"/>
        <w:rPr>
          <w:spacing w:val="-1"/>
        </w:rPr>
      </w:pPr>
      <w:r w:rsidRPr="000733FB">
        <w:rPr>
          <w:spacing w:val="-1"/>
        </w:rPr>
        <w:t>Mgr.</w:t>
      </w:r>
      <w:r w:rsidRPr="000733FB">
        <w:t xml:space="preserve"> Čepková </w:t>
      </w:r>
      <w:r w:rsidRPr="000733FB">
        <w:rPr>
          <w:spacing w:val="-1"/>
        </w:rPr>
        <w:t>Jitka</w:t>
      </w:r>
      <w:r w:rsidRPr="000733FB">
        <w:t xml:space="preserve"> </w:t>
      </w:r>
      <w:r w:rsidRPr="000733FB">
        <w:rPr>
          <w:spacing w:val="-1"/>
        </w:rPr>
        <w:t>(evidence</w:t>
      </w:r>
      <w:r w:rsidRPr="000733FB">
        <w:t xml:space="preserve"> a </w:t>
      </w:r>
      <w:r w:rsidRPr="000733FB">
        <w:rPr>
          <w:spacing w:val="-1"/>
        </w:rPr>
        <w:t>kontrola</w:t>
      </w:r>
      <w:r w:rsidRPr="000733FB">
        <w:t xml:space="preserve"> </w:t>
      </w:r>
      <w:r w:rsidRPr="000733FB">
        <w:rPr>
          <w:spacing w:val="-1"/>
        </w:rPr>
        <w:t>rehabilitačních</w:t>
      </w:r>
      <w:r w:rsidRPr="000733FB">
        <w:t xml:space="preserve"> </w:t>
      </w:r>
      <w:r w:rsidRPr="000733FB">
        <w:rPr>
          <w:spacing w:val="-1"/>
        </w:rPr>
        <w:t>masáží)</w:t>
      </w:r>
    </w:p>
    <w:p w:rsidR="00DA699E" w:rsidRPr="000733FB" w:rsidRDefault="00DA699E" w:rsidP="00DA699E">
      <w:pPr>
        <w:pStyle w:val="Zkladntext"/>
        <w:kinsoku w:val="0"/>
        <w:overflowPunct w:val="0"/>
        <w:ind w:left="0"/>
      </w:pPr>
    </w:p>
    <w:p w:rsidR="00DA699E" w:rsidRPr="000733FB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0733FB">
        <w:rPr>
          <w:spacing w:val="-1"/>
        </w:rPr>
        <w:t>Samostatně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vykonává</w:t>
      </w:r>
      <w:r w:rsidRPr="000733FB">
        <w:rPr>
          <w:spacing w:val="20"/>
        </w:rPr>
        <w:t xml:space="preserve"> </w:t>
      </w:r>
      <w:r w:rsidRPr="000733FB">
        <w:rPr>
          <w:spacing w:val="-1"/>
        </w:rPr>
        <w:t>odborné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práce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pokladníka</w:t>
      </w:r>
      <w:r w:rsidRPr="000733FB">
        <w:rPr>
          <w:spacing w:val="17"/>
        </w:rPr>
        <w:t xml:space="preserve"> </w:t>
      </w:r>
      <w:r w:rsidRPr="000733FB">
        <w:t>a</w:t>
      </w:r>
      <w:r w:rsidRPr="000733FB">
        <w:rPr>
          <w:spacing w:val="17"/>
        </w:rPr>
        <w:t xml:space="preserve"> </w:t>
      </w:r>
      <w:r w:rsidRPr="000733FB">
        <w:t>knihovníka,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včetně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evidence</w:t>
      </w:r>
      <w:r w:rsidRPr="000733FB">
        <w:rPr>
          <w:spacing w:val="19"/>
        </w:rPr>
        <w:t xml:space="preserve"> </w:t>
      </w:r>
      <w:r w:rsidRPr="000733FB">
        <w:t>na</w:t>
      </w:r>
      <w:r w:rsidRPr="000733FB">
        <w:rPr>
          <w:spacing w:val="17"/>
        </w:rPr>
        <w:t xml:space="preserve"> </w:t>
      </w:r>
      <w:r w:rsidRPr="000733FB">
        <w:t>PC,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vede</w:t>
      </w:r>
      <w:r w:rsidRPr="000733FB">
        <w:rPr>
          <w:spacing w:val="17"/>
        </w:rPr>
        <w:t xml:space="preserve"> </w:t>
      </w:r>
      <w:r w:rsidRPr="000733FB">
        <w:t>agendu</w:t>
      </w:r>
      <w:r w:rsidRPr="000733FB">
        <w:rPr>
          <w:spacing w:val="16"/>
        </w:rPr>
        <w:t xml:space="preserve"> </w:t>
      </w:r>
      <w:r w:rsidRPr="000733FB">
        <w:t>znalců</w:t>
      </w:r>
      <w:r w:rsidRPr="000733FB">
        <w:rPr>
          <w:spacing w:val="16"/>
        </w:rPr>
        <w:t xml:space="preserve"> </w:t>
      </w:r>
      <w:r w:rsidRPr="000733FB">
        <w:t>a</w:t>
      </w:r>
      <w:r w:rsidRPr="000733FB">
        <w:rPr>
          <w:spacing w:val="20"/>
        </w:rPr>
        <w:t xml:space="preserve"> </w:t>
      </w:r>
      <w:r w:rsidRPr="000733FB">
        <w:rPr>
          <w:spacing w:val="-1"/>
        </w:rPr>
        <w:t>tlumočníků,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eviduje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kvitanční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sešity,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provádí</w:t>
      </w:r>
      <w:r w:rsidRPr="000733FB">
        <w:rPr>
          <w:spacing w:val="109"/>
        </w:rPr>
        <w:t xml:space="preserve"> </w:t>
      </w:r>
      <w:r w:rsidRPr="000733FB">
        <w:rPr>
          <w:spacing w:val="-1"/>
        </w:rPr>
        <w:t>prodej</w:t>
      </w:r>
      <w:r w:rsidRPr="000733FB">
        <w:rPr>
          <w:spacing w:val="7"/>
        </w:rPr>
        <w:t xml:space="preserve"> </w:t>
      </w:r>
      <w:r w:rsidRPr="000733FB">
        <w:t>kolků</w:t>
      </w:r>
      <w:r w:rsidRPr="000733FB">
        <w:rPr>
          <w:spacing w:val="7"/>
        </w:rPr>
        <w:t xml:space="preserve"> </w:t>
      </w:r>
      <w:r w:rsidRPr="000733FB">
        <w:t>a</w:t>
      </w:r>
      <w:r w:rsidRPr="000733FB">
        <w:rPr>
          <w:spacing w:val="5"/>
        </w:rPr>
        <w:t xml:space="preserve"> </w:t>
      </w:r>
      <w:r w:rsidRPr="000733FB">
        <w:t>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tím</w:t>
      </w:r>
      <w:r w:rsidRPr="000733FB">
        <w:rPr>
          <w:spacing w:val="6"/>
        </w:rPr>
        <w:t xml:space="preserve"> </w:t>
      </w:r>
      <w:r w:rsidRPr="000733FB">
        <w:rPr>
          <w:spacing w:val="-1"/>
        </w:rPr>
        <w:t>spojenou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evidenci.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Zajišťuje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nákup</w:t>
      </w:r>
      <w:r w:rsidRPr="000733FB">
        <w:rPr>
          <w:spacing w:val="7"/>
        </w:rPr>
        <w:t xml:space="preserve"> </w:t>
      </w:r>
      <w:r w:rsidRPr="000733FB">
        <w:t>a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vydávání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stravovacích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poukázek</w:t>
      </w:r>
      <w:r w:rsidRPr="000733FB">
        <w:rPr>
          <w:b/>
          <w:bCs/>
          <w:spacing w:val="-1"/>
        </w:rPr>
        <w:t>,</w:t>
      </w:r>
      <w:r w:rsidRPr="000733FB">
        <w:rPr>
          <w:b/>
          <w:bCs/>
          <w:spacing w:val="7"/>
        </w:rPr>
        <w:t xml:space="preserve"> </w:t>
      </w:r>
      <w:r w:rsidRPr="000733FB">
        <w:rPr>
          <w:spacing w:val="-1"/>
        </w:rPr>
        <w:t>včetně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příslušné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evidence.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Vede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sklad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MTZ</w:t>
      </w:r>
      <w:r w:rsidRPr="000733FB">
        <w:rPr>
          <w:spacing w:val="8"/>
        </w:rPr>
        <w:t xml:space="preserve"> </w:t>
      </w:r>
      <w:r w:rsidRPr="000733FB">
        <w:t>a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zajišťuje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vydávání</w:t>
      </w:r>
      <w:r w:rsidRPr="000733FB">
        <w:rPr>
          <w:spacing w:val="135"/>
        </w:rPr>
        <w:t xml:space="preserve"> </w:t>
      </w:r>
      <w:r w:rsidRPr="000733FB">
        <w:rPr>
          <w:spacing w:val="-1"/>
        </w:rPr>
        <w:t>kancelářského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materiálu.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Jako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referent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knihovny</w:t>
      </w:r>
      <w:r w:rsidRPr="000733FB">
        <w:rPr>
          <w:spacing w:val="31"/>
        </w:rPr>
        <w:t xml:space="preserve"> </w:t>
      </w:r>
      <w:r w:rsidRPr="000733FB">
        <w:t>vykonává</w:t>
      </w:r>
      <w:r w:rsidRPr="000733FB">
        <w:rPr>
          <w:spacing w:val="32"/>
        </w:rPr>
        <w:t xml:space="preserve"> </w:t>
      </w:r>
      <w:r w:rsidRPr="000733FB">
        <w:rPr>
          <w:spacing w:val="-1"/>
        </w:rPr>
        <w:t>funkci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příkazce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operace</w:t>
      </w:r>
      <w:r w:rsidRPr="000733FB">
        <w:rPr>
          <w:spacing w:val="31"/>
        </w:rPr>
        <w:t xml:space="preserve"> </w:t>
      </w:r>
      <w:r w:rsidRPr="000733FB">
        <w:t xml:space="preserve">v </w:t>
      </w:r>
      <w:r w:rsidRPr="000733FB">
        <w:rPr>
          <w:spacing w:val="-1"/>
        </w:rPr>
        <w:t>rozsahu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nakládání</w:t>
      </w:r>
      <w:r w:rsidRPr="000733FB">
        <w:rPr>
          <w:spacing w:val="33"/>
        </w:rPr>
        <w:t xml:space="preserve"> </w:t>
      </w:r>
      <w:r w:rsidRPr="000733FB">
        <w:t>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veřejnými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výdaji</w:t>
      </w:r>
      <w:r w:rsidRPr="000733FB">
        <w:rPr>
          <w:spacing w:val="33"/>
        </w:rPr>
        <w:t xml:space="preserve"> </w:t>
      </w:r>
      <w:r w:rsidRPr="000733FB">
        <w:rPr>
          <w:spacing w:val="-2"/>
        </w:rPr>
        <w:t>na</w:t>
      </w:r>
      <w:r w:rsidRPr="000733FB">
        <w:rPr>
          <w:spacing w:val="34"/>
        </w:rPr>
        <w:t xml:space="preserve"> </w:t>
      </w:r>
      <w:r w:rsidRPr="000733FB">
        <w:rPr>
          <w:spacing w:val="-1"/>
        </w:rPr>
        <w:t>práce</w:t>
      </w:r>
      <w:r w:rsidRPr="000733FB">
        <w:rPr>
          <w:spacing w:val="31"/>
        </w:rPr>
        <w:t xml:space="preserve"> </w:t>
      </w:r>
      <w:r w:rsidRPr="000733FB">
        <w:t>a</w:t>
      </w:r>
      <w:r w:rsidRPr="000733FB">
        <w:rPr>
          <w:spacing w:val="32"/>
        </w:rPr>
        <w:t xml:space="preserve"> </w:t>
      </w:r>
      <w:r w:rsidRPr="000733FB">
        <w:rPr>
          <w:spacing w:val="-1"/>
        </w:rPr>
        <w:t>služby</w:t>
      </w:r>
      <w:r w:rsidRPr="000733FB">
        <w:rPr>
          <w:spacing w:val="34"/>
        </w:rPr>
        <w:t xml:space="preserve"> </w:t>
      </w:r>
      <w:r w:rsidRPr="000733FB">
        <w:rPr>
          <w:spacing w:val="-1"/>
        </w:rPr>
        <w:t>nevýrobní</w:t>
      </w:r>
      <w:r w:rsidRPr="000733FB">
        <w:rPr>
          <w:spacing w:val="145"/>
        </w:rPr>
        <w:t xml:space="preserve"> </w:t>
      </w:r>
      <w:r w:rsidRPr="000733FB">
        <w:t>povahy</w:t>
      </w:r>
      <w:r w:rsidRPr="000733FB">
        <w:rPr>
          <w:spacing w:val="-1"/>
        </w:rPr>
        <w:t xml:space="preserve"> </w:t>
      </w:r>
      <w:r w:rsidRPr="000733FB">
        <w:t xml:space="preserve">a </w:t>
      </w:r>
      <w:r w:rsidRPr="000733FB">
        <w:rPr>
          <w:spacing w:val="-1"/>
        </w:rPr>
        <w:t>materiálové</w:t>
      </w:r>
      <w:r w:rsidRPr="000733FB">
        <w:t xml:space="preserve"> </w:t>
      </w:r>
      <w:r w:rsidRPr="000733FB">
        <w:rPr>
          <w:spacing w:val="-1"/>
        </w:rPr>
        <w:t>výdaje,</w:t>
      </w:r>
      <w:r w:rsidRPr="000733FB">
        <w:t xml:space="preserve"> </w:t>
      </w:r>
      <w:r w:rsidRPr="000733FB">
        <w:rPr>
          <w:spacing w:val="-1"/>
        </w:rPr>
        <w:t>nejvýše</w:t>
      </w:r>
      <w:r w:rsidRPr="000733FB">
        <w:t xml:space="preserve"> </w:t>
      </w:r>
      <w:r w:rsidRPr="000733FB">
        <w:rPr>
          <w:spacing w:val="-1"/>
        </w:rPr>
        <w:t xml:space="preserve">však </w:t>
      </w:r>
      <w:r w:rsidRPr="000733FB">
        <w:t xml:space="preserve">do Kč </w:t>
      </w:r>
      <w:r w:rsidRPr="000733FB">
        <w:rPr>
          <w:spacing w:val="-1"/>
        </w:rPr>
        <w:t>10.000,--.</w:t>
      </w:r>
    </w:p>
    <w:p w:rsidR="00DA699E" w:rsidRPr="000733FB" w:rsidRDefault="00DA699E" w:rsidP="00DA699E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0733FB">
        <w:rPr>
          <w:spacing w:val="-1"/>
        </w:rPr>
        <w:t>Zajišťuje</w:t>
      </w:r>
      <w:r w:rsidRPr="000733FB">
        <w:t xml:space="preserve"> </w:t>
      </w:r>
      <w:r w:rsidRPr="000733FB">
        <w:rPr>
          <w:spacing w:val="-1"/>
        </w:rPr>
        <w:t>rozpis,</w:t>
      </w:r>
      <w:r w:rsidRPr="000733FB">
        <w:t xml:space="preserve"> </w:t>
      </w:r>
      <w:r w:rsidRPr="000733FB">
        <w:rPr>
          <w:spacing w:val="-1"/>
        </w:rPr>
        <w:t>evidenci</w:t>
      </w:r>
      <w:r w:rsidRPr="000733FB">
        <w:rPr>
          <w:spacing w:val="-3"/>
        </w:rPr>
        <w:t xml:space="preserve"> </w:t>
      </w:r>
      <w:r w:rsidRPr="000733FB">
        <w:t xml:space="preserve">a </w:t>
      </w:r>
      <w:r w:rsidRPr="000733FB">
        <w:rPr>
          <w:spacing w:val="-1"/>
        </w:rPr>
        <w:t>kontrolu</w:t>
      </w:r>
      <w:r w:rsidRPr="000733FB">
        <w:t xml:space="preserve"> </w:t>
      </w:r>
      <w:r w:rsidRPr="000733FB">
        <w:rPr>
          <w:spacing w:val="-1"/>
        </w:rPr>
        <w:t>rehabilitačních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masáží</w:t>
      </w:r>
      <w:r w:rsidRPr="000733FB">
        <w:t xml:space="preserve"> </w:t>
      </w:r>
      <w:r w:rsidRPr="000733FB">
        <w:rPr>
          <w:spacing w:val="-1"/>
        </w:rPr>
        <w:t>poskytovaných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 xml:space="preserve">zaměstnancům </w:t>
      </w:r>
      <w:r w:rsidRPr="000733FB">
        <w:t xml:space="preserve">dle </w:t>
      </w:r>
      <w:r w:rsidRPr="000733FB">
        <w:rPr>
          <w:spacing w:val="-1"/>
        </w:rPr>
        <w:t>platných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zásad</w:t>
      </w:r>
      <w:r w:rsidRPr="000733FB">
        <w:t xml:space="preserve"> </w:t>
      </w:r>
      <w:r w:rsidRPr="000733FB">
        <w:rPr>
          <w:spacing w:val="-1"/>
        </w:rPr>
        <w:t>FKSP.</w:t>
      </w:r>
    </w:p>
    <w:p w:rsidR="00DA699E" w:rsidRPr="000733FB" w:rsidRDefault="00DA699E" w:rsidP="00DA699E">
      <w:pPr>
        <w:pStyle w:val="Zkladntext"/>
        <w:kinsoku w:val="0"/>
        <w:overflowPunct w:val="0"/>
        <w:ind w:left="0"/>
      </w:pPr>
    </w:p>
    <w:p w:rsidR="00DA699E" w:rsidRPr="000733FB" w:rsidRDefault="00DA699E" w:rsidP="00DA699E">
      <w:pPr>
        <w:pStyle w:val="Zkladntext"/>
        <w:kinsoku w:val="0"/>
        <w:overflowPunct w:val="0"/>
        <w:ind w:left="0"/>
      </w:pPr>
    </w:p>
    <w:p w:rsidR="00DA699E" w:rsidRPr="000733FB" w:rsidRDefault="00DA699E" w:rsidP="00DA699E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DA699E" w:rsidRPr="000733FB" w:rsidRDefault="00DA699E" w:rsidP="00DA699E">
      <w:pPr>
        <w:pStyle w:val="Nadpis1"/>
        <w:tabs>
          <w:tab w:val="left" w:pos="12138"/>
        </w:tabs>
        <w:kinsoku w:val="0"/>
        <w:overflowPunct w:val="0"/>
        <w:ind w:left="112"/>
        <w:jc w:val="both"/>
        <w:rPr>
          <w:b w:val="0"/>
          <w:bCs w:val="0"/>
        </w:rPr>
      </w:pPr>
      <w:r w:rsidRPr="000733FB">
        <w:rPr>
          <w:spacing w:val="-1"/>
          <w:u w:val="single"/>
        </w:rPr>
        <w:t>Vymáhání justičních</w:t>
      </w:r>
      <w:r w:rsidRPr="000733FB">
        <w:rPr>
          <w:spacing w:val="-3"/>
          <w:u w:val="single"/>
        </w:rPr>
        <w:t xml:space="preserve"> </w:t>
      </w:r>
      <w:r w:rsidRPr="000733FB">
        <w:rPr>
          <w:spacing w:val="-1"/>
          <w:u w:val="single"/>
        </w:rPr>
        <w:t>pohledávek:</w:t>
      </w:r>
      <w:r w:rsidRPr="000733FB">
        <w:rPr>
          <w:spacing w:val="-1"/>
        </w:rPr>
        <w:tab/>
      </w:r>
      <w:r w:rsidR="00D6054F" w:rsidRPr="000733FB">
        <w:rPr>
          <w:spacing w:val="-1"/>
        </w:rPr>
        <w:t xml:space="preserve">  </w:t>
      </w:r>
      <w:r w:rsidRPr="000733FB">
        <w:rPr>
          <w:spacing w:val="-1"/>
        </w:rPr>
        <w:t>Kristýna Borovcová</w:t>
      </w:r>
    </w:p>
    <w:p w:rsidR="00DA699E" w:rsidRPr="000733FB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0733FB" w:rsidRDefault="00DA699E" w:rsidP="00DA699E">
      <w:pPr>
        <w:pStyle w:val="Zkladntext"/>
        <w:kinsoku w:val="0"/>
        <w:overflowPunct w:val="0"/>
        <w:spacing w:before="77" w:line="269" w:lineRule="exact"/>
        <w:ind w:left="112"/>
        <w:rPr>
          <w:spacing w:val="-1"/>
        </w:rPr>
      </w:pPr>
      <w:r w:rsidRPr="000733FB">
        <w:rPr>
          <w:b/>
          <w:bCs/>
          <w:spacing w:val="-1"/>
        </w:rPr>
        <w:t>Zastupuje:</w:t>
      </w:r>
      <w:r w:rsidRPr="000733FB">
        <w:rPr>
          <w:b/>
          <w:bCs/>
        </w:rPr>
        <w:t xml:space="preserve">  </w:t>
      </w:r>
      <w:r w:rsidRPr="000733FB">
        <w:rPr>
          <w:b/>
          <w:bCs/>
        </w:rPr>
        <w:tab/>
      </w:r>
      <w:r w:rsidRPr="000733FB">
        <w:rPr>
          <w:spacing w:val="-1"/>
        </w:rPr>
        <w:t>Vladimíra Hrobařová</w:t>
      </w:r>
    </w:p>
    <w:p w:rsidR="00DA699E" w:rsidRPr="000733FB" w:rsidRDefault="00DA699E" w:rsidP="00DA699E">
      <w:pPr>
        <w:pStyle w:val="Zkladntext"/>
        <w:kinsoku w:val="0"/>
        <w:overflowPunct w:val="0"/>
        <w:ind w:left="1440" w:right="11453"/>
      </w:pPr>
      <w:r w:rsidRPr="000733FB">
        <w:t xml:space="preserve">Zuzana </w:t>
      </w:r>
      <w:r w:rsidRPr="000733FB">
        <w:rPr>
          <w:spacing w:val="-1"/>
        </w:rPr>
        <w:t>Brychtová</w:t>
      </w:r>
      <w:r w:rsidRPr="000733FB">
        <w:rPr>
          <w:spacing w:val="23"/>
        </w:rPr>
        <w:t xml:space="preserve"> </w:t>
      </w:r>
      <w:r w:rsidRPr="000733FB">
        <w:t xml:space="preserve">Eva </w:t>
      </w:r>
      <w:r w:rsidRPr="000733FB">
        <w:rPr>
          <w:spacing w:val="-1"/>
        </w:rPr>
        <w:t>Nyklová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(CEO)</w:t>
      </w:r>
    </w:p>
    <w:p w:rsidR="00DA699E" w:rsidRPr="000733FB" w:rsidRDefault="00DA699E" w:rsidP="00DA699E">
      <w:pPr>
        <w:pStyle w:val="Zkladntext"/>
        <w:kinsoku w:val="0"/>
        <w:overflowPunct w:val="0"/>
        <w:ind w:left="1312" w:right="11453" w:hanging="12"/>
        <w:sectPr w:rsidR="00DA699E" w:rsidRPr="000733FB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0733FB" w:rsidRDefault="00DA699E" w:rsidP="00DA699E">
      <w:pPr>
        <w:pStyle w:val="Zkladntext"/>
        <w:kinsoku w:val="0"/>
        <w:overflowPunct w:val="0"/>
        <w:spacing w:before="7"/>
        <w:ind w:left="0"/>
        <w:rPr>
          <w:sz w:val="10"/>
          <w:szCs w:val="10"/>
        </w:rPr>
      </w:pPr>
    </w:p>
    <w:p w:rsidR="00DA699E" w:rsidRPr="000733FB" w:rsidRDefault="00DA699E" w:rsidP="00DA699E">
      <w:pPr>
        <w:pStyle w:val="Zkladntext"/>
        <w:kinsoku w:val="0"/>
        <w:overflowPunct w:val="0"/>
        <w:spacing w:before="77"/>
        <w:ind w:left="112" w:right="111"/>
        <w:jc w:val="both"/>
      </w:pPr>
      <w:r w:rsidRPr="000733FB">
        <w:rPr>
          <w:spacing w:val="-1"/>
        </w:rPr>
        <w:t>Pověřuje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19"/>
        </w:rPr>
        <w:t xml:space="preserve"> </w:t>
      </w:r>
      <w:r w:rsidRPr="000733FB">
        <w:t xml:space="preserve">k </w:t>
      </w:r>
      <w:r w:rsidRPr="000733FB">
        <w:rPr>
          <w:spacing w:val="-1"/>
        </w:rPr>
        <w:t>samostatnému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provádění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všech</w:t>
      </w:r>
      <w:r w:rsidRPr="000733FB">
        <w:rPr>
          <w:spacing w:val="19"/>
        </w:rPr>
        <w:t xml:space="preserve"> </w:t>
      </w:r>
      <w:r w:rsidRPr="000733FB">
        <w:t>úkonů</w:t>
      </w:r>
      <w:r w:rsidRPr="000733FB">
        <w:rPr>
          <w:spacing w:val="19"/>
        </w:rPr>
        <w:t xml:space="preserve"> </w:t>
      </w:r>
      <w:r w:rsidRPr="000733FB">
        <w:t xml:space="preserve">v </w:t>
      </w:r>
      <w:r w:rsidRPr="000733FB">
        <w:rPr>
          <w:spacing w:val="-1"/>
        </w:rPr>
        <w:t>souvislosti</w:t>
      </w:r>
      <w:r w:rsidRPr="000733FB">
        <w:rPr>
          <w:spacing w:val="21"/>
        </w:rPr>
        <w:t xml:space="preserve"> </w:t>
      </w:r>
      <w:r w:rsidRPr="000733FB">
        <w:t>s</w:t>
      </w:r>
      <w:r w:rsidRPr="000733FB">
        <w:rPr>
          <w:spacing w:val="-2"/>
        </w:rPr>
        <w:t xml:space="preserve"> </w:t>
      </w:r>
      <w:r w:rsidRPr="000733FB">
        <w:t>evidencí,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správou,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vymáháním</w:t>
      </w:r>
      <w:r w:rsidRPr="000733FB">
        <w:rPr>
          <w:spacing w:val="18"/>
        </w:rPr>
        <w:t xml:space="preserve"> </w:t>
      </w:r>
      <w:r w:rsidRPr="000733FB">
        <w:t>a</w:t>
      </w:r>
      <w:r w:rsidRPr="000733FB">
        <w:rPr>
          <w:spacing w:val="20"/>
        </w:rPr>
        <w:t xml:space="preserve"> </w:t>
      </w:r>
      <w:r w:rsidRPr="000733FB">
        <w:t>nakládáním</w:t>
      </w:r>
      <w:r w:rsidRPr="000733FB">
        <w:rPr>
          <w:spacing w:val="18"/>
        </w:rPr>
        <w:t xml:space="preserve"> </w:t>
      </w:r>
      <w:r w:rsidRPr="000733FB">
        <w:t>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daňovými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pohledávkami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dle</w:t>
      </w:r>
      <w:r w:rsidRPr="000733FB">
        <w:rPr>
          <w:spacing w:val="19"/>
        </w:rPr>
        <w:t xml:space="preserve"> </w:t>
      </w:r>
      <w:r w:rsidRPr="000733FB">
        <w:t>§</w:t>
      </w:r>
      <w:r w:rsidRPr="000733FB">
        <w:rPr>
          <w:spacing w:val="19"/>
        </w:rPr>
        <w:t xml:space="preserve"> </w:t>
      </w:r>
      <w:r w:rsidRPr="000733FB">
        <w:t>1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odst.</w:t>
      </w:r>
      <w:r w:rsidRPr="000733FB">
        <w:rPr>
          <w:spacing w:val="21"/>
        </w:rPr>
        <w:t xml:space="preserve"> </w:t>
      </w:r>
      <w:r w:rsidRPr="000733FB">
        <w:t>4</w:t>
      </w:r>
      <w:r w:rsidRPr="000733FB">
        <w:rPr>
          <w:spacing w:val="115"/>
        </w:rPr>
        <w:t xml:space="preserve"> </w:t>
      </w:r>
      <w:r w:rsidRPr="000733FB">
        <w:rPr>
          <w:spacing w:val="-1"/>
        </w:rPr>
        <w:t>písm.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a),</w:t>
      </w:r>
      <w:r w:rsidRPr="000733FB">
        <w:rPr>
          <w:spacing w:val="3"/>
        </w:rPr>
        <w:t xml:space="preserve"> </w:t>
      </w:r>
      <w:proofErr w:type="spellStart"/>
      <w:r w:rsidRPr="000733FB">
        <w:rPr>
          <w:spacing w:val="-1"/>
        </w:rPr>
        <w:t>aa</w:t>
      </w:r>
      <w:proofErr w:type="spellEnd"/>
      <w:r w:rsidRPr="000733FB">
        <w:rPr>
          <w:spacing w:val="-1"/>
        </w:rPr>
        <w:t>),</w:t>
      </w:r>
      <w:r w:rsidRPr="000733FB">
        <w:rPr>
          <w:spacing w:val="3"/>
        </w:rPr>
        <w:t xml:space="preserve"> </w:t>
      </w:r>
      <w:r w:rsidRPr="000733FB">
        <w:t>ab)</w:t>
      </w:r>
      <w:r w:rsidRPr="000733FB">
        <w:rPr>
          <w:spacing w:val="2"/>
        </w:rPr>
        <w:t xml:space="preserve"> </w:t>
      </w:r>
      <w:r w:rsidRPr="000733FB">
        <w:t>–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Instrukce</w:t>
      </w:r>
      <w:r w:rsidRPr="000733FB">
        <w:rPr>
          <w:spacing w:val="4"/>
        </w:rPr>
        <w:t xml:space="preserve"> </w:t>
      </w:r>
      <w:proofErr w:type="spellStart"/>
      <w:r w:rsidRPr="000733FB">
        <w:rPr>
          <w:spacing w:val="-1"/>
        </w:rPr>
        <w:t>MSp</w:t>
      </w:r>
      <w:proofErr w:type="spellEnd"/>
      <w:r w:rsidRPr="000733FB">
        <w:rPr>
          <w:spacing w:val="3"/>
        </w:rPr>
        <w:t xml:space="preserve"> </w:t>
      </w:r>
      <w:r w:rsidRPr="000733FB">
        <w:rPr>
          <w:spacing w:val="-1"/>
        </w:rPr>
        <w:t>ČR</w:t>
      </w:r>
      <w:r w:rsidRPr="000733FB">
        <w:rPr>
          <w:spacing w:val="4"/>
        </w:rPr>
        <w:t xml:space="preserve"> </w:t>
      </w:r>
      <w:proofErr w:type="gramStart"/>
      <w:r w:rsidRPr="000733FB">
        <w:t>č.j.</w:t>
      </w:r>
      <w:proofErr w:type="gramEnd"/>
      <w:r w:rsidRPr="000733FB">
        <w:t xml:space="preserve"> </w:t>
      </w:r>
      <w:r w:rsidRPr="000733FB">
        <w:rPr>
          <w:spacing w:val="-1"/>
        </w:rPr>
        <w:t>4/2012-INV-M,</w:t>
      </w:r>
      <w:r w:rsidRPr="000733FB">
        <w:rPr>
          <w:spacing w:val="3"/>
        </w:rPr>
        <w:t xml:space="preserve"> </w:t>
      </w:r>
      <w:r w:rsidRPr="000733FB">
        <w:t>o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vymáhání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pohledávek,</w:t>
      </w:r>
      <w:r w:rsidRPr="000733FB">
        <w:rPr>
          <w:spacing w:val="3"/>
        </w:rPr>
        <w:t xml:space="preserve"> </w:t>
      </w:r>
      <w:r w:rsidRPr="000733FB">
        <w:rPr>
          <w:spacing w:val="-2"/>
        </w:rPr>
        <w:t>ve</w:t>
      </w:r>
      <w:r w:rsidRPr="000733FB">
        <w:rPr>
          <w:spacing w:val="4"/>
        </w:rPr>
        <w:t xml:space="preserve"> </w:t>
      </w:r>
      <w:r w:rsidRPr="000733FB">
        <w:t>znění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pozdějších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předpisů,</w:t>
      </w:r>
      <w:r w:rsidRPr="000733FB">
        <w:rPr>
          <w:spacing w:val="2"/>
        </w:rPr>
        <w:t xml:space="preserve"> </w:t>
      </w:r>
      <w:r w:rsidRPr="000733FB">
        <w:t>jejichž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hodnota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nepřesahuje</w:t>
      </w:r>
      <w:r w:rsidRPr="000733FB">
        <w:rPr>
          <w:spacing w:val="4"/>
        </w:rPr>
        <w:t xml:space="preserve"> </w:t>
      </w:r>
      <w:r w:rsidRPr="000733FB">
        <w:rPr>
          <w:spacing w:val="-2"/>
        </w:rPr>
        <w:t>Kč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100.000,--,</w:t>
      </w:r>
      <w:r w:rsidRPr="000733FB">
        <w:rPr>
          <w:spacing w:val="127"/>
        </w:rPr>
        <w:t xml:space="preserve"> </w:t>
      </w:r>
      <w:r w:rsidRPr="000733FB">
        <w:t xml:space="preserve">a </w:t>
      </w:r>
      <w:r w:rsidRPr="000733FB">
        <w:rPr>
          <w:spacing w:val="-1"/>
        </w:rPr>
        <w:t>to</w:t>
      </w:r>
      <w:r w:rsidRPr="000733FB">
        <w:t xml:space="preserve"> dle </w:t>
      </w:r>
      <w:r w:rsidRPr="000733FB">
        <w:rPr>
          <w:spacing w:val="-1"/>
        </w:rPr>
        <w:t>počátečních</w:t>
      </w:r>
      <w:r w:rsidRPr="000733FB">
        <w:t xml:space="preserve"> </w:t>
      </w:r>
      <w:r w:rsidRPr="000733FB">
        <w:rPr>
          <w:spacing w:val="-1"/>
        </w:rPr>
        <w:t>písmen</w:t>
      </w:r>
      <w:r w:rsidRPr="000733FB">
        <w:t xml:space="preserve"> </w:t>
      </w:r>
      <w:r w:rsidRPr="000733FB">
        <w:rPr>
          <w:bCs/>
          <w:spacing w:val="-1"/>
        </w:rPr>
        <w:t>povinných</w:t>
      </w:r>
      <w:r w:rsidRPr="000733FB">
        <w:rPr>
          <w:b/>
          <w:bCs/>
          <w:spacing w:val="-1"/>
        </w:rPr>
        <w:t xml:space="preserve"> </w:t>
      </w:r>
      <w:r w:rsidRPr="000733FB">
        <w:rPr>
          <w:b/>
          <w:bCs/>
        </w:rPr>
        <w:t>A -</w:t>
      </w:r>
      <w:r w:rsidRPr="000733FB">
        <w:rPr>
          <w:b/>
          <w:bCs/>
          <w:spacing w:val="-1"/>
        </w:rPr>
        <w:t xml:space="preserve"> </w:t>
      </w:r>
      <w:r w:rsidRPr="000733FB">
        <w:rPr>
          <w:b/>
          <w:bCs/>
        </w:rPr>
        <w:t>K.</w:t>
      </w:r>
    </w:p>
    <w:p w:rsidR="00DA699E" w:rsidRPr="000733FB" w:rsidRDefault="00DA699E" w:rsidP="00DA699E">
      <w:pPr>
        <w:pStyle w:val="Zkladntext"/>
        <w:kinsoku w:val="0"/>
        <w:overflowPunct w:val="0"/>
        <w:spacing w:before="1" w:line="269" w:lineRule="exact"/>
        <w:ind w:left="112"/>
        <w:jc w:val="both"/>
        <w:rPr>
          <w:spacing w:val="-1"/>
        </w:rPr>
      </w:pPr>
      <w:r w:rsidRPr="000733FB">
        <w:rPr>
          <w:spacing w:val="-1"/>
        </w:rPr>
        <w:t xml:space="preserve">Připravuje </w:t>
      </w:r>
      <w:r w:rsidRPr="000733FB">
        <w:t xml:space="preserve">podklady </w:t>
      </w:r>
      <w:r w:rsidRPr="000733FB">
        <w:rPr>
          <w:spacing w:val="-1"/>
        </w:rPr>
        <w:t>pro</w:t>
      </w:r>
      <w:r w:rsidRPr="000733FB">
        <w:t xml:space="preserve"> </w:t>
      </w:r>
      <w:r w:rsidRPr="000733FB">
        <w:rPr>
          <w:spacing w:val="-1"/>
        </w:rPr>
        <w:t>předsedu</w:t>
      </w:r>
      <w:r w:rsidRPr="000733FB">
        <w:t xml:space="preserve"> </w:t>
      </w:r>
      <w:r w:rsidRPr="000733FB">
        <w:rPr>
          <w:spacing w:val="-1"/>
        </w:rPr>
        <w:t>soudu</w:t>
      </w:r>
      <w:r w:rsidRPr="000733FB">
        <w:t xml:space="preserve"> k úkonům</w:t>
      </w:r>
      <w:r w:rsidRPr="000733FB">
        <w:rPr>
          <w:spacing w:val="-1"/>
        </w:rPr>
        <w:t xml:space="preserve"> </w:t>
      </w:r>
      <w:r w:rsidRPr="000733FB">
        <w:t xml:space="preserve">daňové </w:t>
      </w:r>
      <w:r w:rsidRPr="000733FB">
        <w:rPr>
          <w:spacing w:val="-1"/>
        </w:rPr>
        <w:t>exekuce přesahující</w:t>
      </w:r>
      <w:r w:rsidRPr="000733FB">
        <w:t xml:space="preserve"> Kč </w:t>
      </w:r>
      <w:r w:rsidRPr="000733FB">
        <w:rPr>
          <w:spacing w:val="-1"/>
        </w:rPr>
        <w:t>100.000,--.</w:t>
      </w:r>
    </w:p>
    <w:p w:rsidR="00DA699E" w:rsidRPr="000733FB" w:rsidRDefault="00DA699E" w:rsidP="00DA699E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0733FB">
        <w:t xml:space="preserve">V </w:t>
      </w:r>
      <w:r w:rsidRPr="000733FB">
        <w:rPr>
          <w:spacing w:val="-1"/>
        </w:rPr>
        <w:t>souladu</w:t>
      </w:r>
      <w:r w:rsidRPr="000733FB">
        <w:t xml:space="preserve"> </w:t>
      </w:r>
      <w:r w:rsidRPr="000733FB">
        <w:rPr>
          <w:spacing w:val="-1"/>
        </w:rPr>
        <w:t>se</w:t>
      </w:r>
      <w:r w:rsidRPr="000733FB">
        <w:t xml:space="preserve"> zněním</w:t>
      </w:r>
      <w:r w:rsidRPr="000733FB">
        <w:rPr>
          <w:spacing w:val="-1"/>
        </w:rPr>
        <w:t xml:space="preserve"> </w:t>
      </w:r>
      <w:r w:rsidRPr="000733FB">
        <w:t>§ 12</w:t>
      </w:r>
      <w:r w:rsidRPr="000733FB">
        <w:rPr>
          <w:spacing w:val="-3"/>
        </w:rPr>
        <w:t xml:space="preserve"> </w:t>
      </w:r>
      <w:r w:rsidRPr="000733FB">
        <w:t xml:space="preserve">zákona </w:t>
      </w:r>
      <w:r w:rsidRPr="000733FB">
        <w:rPr>
          <w:spacing w:val="-1"/>
        </w:rPr>
        <w:t>č.</w:t>
      </w:r>
      <w:r w:rsidRPr="000733FB">
        <w:t xml:space="preserve"> 280/2009 </w:t>
      </w:r>
      <w:r w:rsidRPr="000733FB">
        <w:rPr>
          <w:spacing w:val="-1"/>
        </w:rPr>
        <w:t>Sb.,</w:t>
      </w:r>
      <w:r w:rsidRPr="000733FB">
        <w:t xml:space="preserve"> o</w:t>
      </w:r>
      <w:r w:rsidRPr="000733FB">
        <w:rPr>
          <w:spacing w:val="-3"/>
        </w:rPr>
        <w:t xml:space="preserve"> </w:t>
      </w:r>
      <w:r w:rsidRPr="000733FB">
        <w:t>daňovém</w:t>
      </w:r>
      <w:r w:rsidRPr="000733FB">
        <w:rPr>
          <w:spacing w:val="-1"/>
        </w:rPr>
        <w:t xml:space="preserve"> řádu,</w:t>
      </w:r>
      <w:r w:rsidRPr="000733FB">
        <w:t xml:space="preserve"> v </w:t>
      </w:r>
      <w:r w:rsidRPr="000733FB">
        <w:rPr>
          <w:spacing w:val="-1"/>
        </w:rPr>
        <w:t xml:space="preserve">platném </w:t>
      </w:r>
      <w:r w:rsidRPr="000733FB">
        <w:t xml:space="preserve">znění, je </w:t>
      </w:r>
      <w:r w:rsidRPr="000733FB">
        <w:rPr>
          <w:spacing w:val="-1"/>
        </w:rPr>
        <w:t>úřední</w:t>
      </w:r>
      <w:r w:rsidRPr="000733FB">
        <w:t xml:space="preserve"> </w:t>
      </w:r>
      <w:r w:rsidRPr="000733FB">
        <w:rPr>
          <w:spacing w:val="-1"/>
        </w:rPr>
        <w:t>osobou.</w:t>
      </w:r>
    </w:p>
    <w:p w:rsidR="00DA699E" w:rsidRPr="000733FB" w:rsidRDefault="00DA699E" w:rsidP="00DA699E">
      <w:pPr>
        <w:pStyle w:val="Zkladntext"/>
        <w:kinsoku w:val="0"/>
        <w:overflowPunct w:val="0"/>
        <w:spacing w:before="7"/>
        <w:ind w:left="0"/>
        <w:rPr>
          <w:sz w:val="34"/>
          <w:szCs w:val="34"/>
        </w:rPr>
      </w:pPr>
    </w:p>
    <w:p w:rsidR="00DA699E" w:rsidRPr="000733FB" w:rsidRDefault="00DA699E" w:rsidP="00DA699E">
      <w:pPr>
        <w:pStyle w:val="Nadpis1"/>
        <w:tabs>
          <w:tab w:val="left" w:pos="11484"/>
        </w:tabs>
        <w:kinsoku w:val="0"/>
        <w:overflowPunct w:val="0"/>
        <w:ind w:left="112"/>
        <w:jc w:val="both"/>
        <w:rPr>
          <w:b w:val="0"/>
          <w:bCs w:val="0"/>
        </w:rPr>
      </w:pPr>
      <w:r w:rsidRPr="000733FB">
        <w:rPr>
          <w:spacing w:val="-1"/>
          <w:u w:val="single"/>
        </w:rPr>
        <w:t>Vymáhání justičních</w:t>
      </w:r>
      <w:r w:rsidRPr="000733FB">
        <w:rPr>
          <w:spacing w:val="-3"/>
          <w:u w:val="single"/>
        </w:rPr>
        <w:t xml:space="preserve"> </w:t>
      </w:r>
      <w:r w:rsidRPr="000733FB">
        <w:rPr>
          <w:spacing w:val="-1"/>
          <w:u w:val="single"/>
        </w:rPr>
        <w:t>pohledávek:</w:t>
      </w:r>
      <w:r w:rsidR="00D6054F" w:rsidRPr="000733FB">
        <w:rPr>
          <w:spacing w:val="-1"/>
        </w:rPr>
        <w:tab/>
      </w:r>
      <w:r w:rsidR="00D6054F" w:rsidRPr="000733FB">
        <w:rPr>
          <w:spacing w:val="-1"/>
        </w:rPr>
        <w:tab/>
        <w:t xml:space="preserve">   </w:t>
      </w:r>
      <w:r w:rsidRPr="000733FB">
        <w:rPr>
          <w:spacing w:val="-1"/>
        </w:rPr>
        <w:t>Vladimíra Hrobařová</w:t>
      </w:r>
    </w:p>
    <w:p w:rsidR="00DA699E" w:rsidRPr="000733FB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0733FB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  <w:rPr>
          <w:spacing w:val="-1"/>
        </w:rPr>
      </w:pPr>
      <w:r w:rsidRPr="000733FB">
        <w:rPr>
          <w:b/>
          <w:bCs/>
          <w:spacing w:val="-1"/>
        </w:rPr>
        <w:t>Zastupuje:</w:t>
      </w:r>
      <w:r w:rsidRPr="000733FB">
        <w:rPr>
          <w:b/>
          <w:bCs/>
        </w:rPr>
        <w:t xml:space="preserve">  </w:t>
      </w:r>
      <w:r w:rsidRPr="000733FB">
        <w:rPr>
          <w:b/>
          <w:bCs/>
        </w:rPr>
        <w:tab/>
      </w:r>
      <w:r w:rsidRPr="000733FB">
        <w:rPr>
          <w:spacing w:val="-1"/>
        </w:rPr>
        <w:t>Kristýna</w:t>
      </w:r>
      <w:r w:rsidRPr="000733FB">
        <w:t xml:space="preserve"> </w:t>
      </w:r>
      <w:r w:rsidRPr="000733FB">
        <w:rPr>
          <w:spacing w:val="-1"/>
        </w:rPr>
        <w:t>Borovcová</w:t>
      </w:r>
    </w:p>
    <w:p w:rsidR="00DA699E" w:rsidRPr="000733FB" w:rsidRDefault="00DA699E" w:rsidP="00DA699E">
      <w:pPr>
        <w:pStyle w:val="Zkladntext"/>
        <w:kinsoku w:val="0"/>
        <w:overflowPunct w:val="0"/>
        <w:spacing w:line="269" w:lineRule="exact"/>
        <w:ind w:left="732" w:firstLine="708"/>
        <w:rPr>
          <w:spacing w:val="-1"/>
        </w:rPr>
      </w:pPr>
      <w:r w:rsidRPr="000733FB">
        <w:t xml:space="preserve">Zuzana </w:t>
      </w:r>
      <w:r w:rsidRPr="000733FB">
        <w:rPr>
          <w:spacing w:val="-1"/>
        </w:rPr>
        <w:t>Brychtová</w:t>
      </w:r>
    </w:p>
    <w:p w:rsidR="00DA699E" w:rsidRPr="000733FB" w:rsidRDefault="00DA699E" w:rsidP="00DA699E">
      <w:pPr>
        <w:pStyle w:val="Zkladntext"/>
        <w:kinsoku w:val="0"/>
        <w:overflowPunct w:val="0"/>
        <w:rPr>
          <w:b/>
        </w:rPr>
      </w:pPr>
    </w:p>
    <w:p w:rsidR="00DA699E" w:rsidRPr="000733FB" w:rsidRDefault="00DA699E" w:rsidP="00DA699E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0733FB">
        <w:rPr>
          <w:spacing w:val="-1"/>
        </w:rPr>
        <w:t xml:space="preserve">Pověřuje se k samostatnému provádění všech úkonů v souvislosti s evidencí, správou, vymáháním a nakládáním s daňovými pohledávkami dle § 1 odst. 4 písm. a), </w:t>
      </w:r>
      <w:proofErr w:type="spellStart"/>
      <w:r w:rsidRPr="000733FB">
        <w:rPr>
          <w:spacing w:val="-1"/>
        </w:rPr>
        <w:t>aa</w:t>
      </w:r>
      <w:proofErr w:type="spellEnd"/>
      <w:r w:rsidRPr="000733FB">
        <w:rPr>
          <w:spacing w:val="-1"/>
        </w:rPr>
        <w:t xml:space="preserve">), ab) – Instrukce </w:t>
      </w:r>
      <w:proofErr w:type="spellStart"/>
      <w:r w:rsidRPr="000733FB">
        <w:rPr>
          <w:spacing w:val="-1"/>
        </w:rPr>
        <w:t>MSp</w:t>
      </w:r>
      <w:proofErr w:type="spellEnd"/>
      <w:r w:rsidRPr="000733FB">
        <w:rPr>
          <w:spacing w:val="-1"/>
        </w:rPr>
        <w:t xml:space="preserve"> ČR </w:t>
      </w:r>
      <w:proofErr w:type="gramStart"/>
      <w:r w:rsidRPr="000733FB">
        <w:rPr>
          <w:spacing w:val="-1"/>
        </w:rPr>
        <w:t>č.j.</w:t>
      </w:r>
      <w:proofErr w:type="gramEnd"/>
      <w:r w:rsidRPr="000733FB">
        <w:rPr>
          <w:spacing w:val="-1"/>
        </w:rPr>
        <w:t xml:space="preserve"> 4/2012-INV-M, o vymáhání pohledávek, ve znění pozdějších předpisů, jejichž hodnota nepřesahuje Kč 100.000,--, a to dle počátečních písmen povinných </w:t>
      </w:r>
      <w:r w:rsidRPr="000733FB">
        <w:rPr>
          <w:b/>
          <w:spacing w:val="-1"/>
        </w:rPr>
        <w:t>L - Ž.</w:t>
      </w:r>
    </w:p>
    <w:p w:rsidR="00DA699E" w:rsidRPr="000733FB" w:rsidRDefault="00DA699E" w:rsidP="00DA699E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0733FB">
        <w:rPr>
          <w:spacing w:val="-1"/>
        </w:rPr>
        <w:t>Připravuje podklady pro předsedu soudu k úkonům daňové exekuce přesahující Kč 100.000,--.</w:t>
      </w:r>
    </w:p>
    <w:p w:rsidR="00DA699E" w:rsidRPr="000733FB" w:rsidRDefault="00DA699E" w:rsidP="00DA699E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0733FB">
        <w:rPr>
          <w:spacing w:val="-1"/>
        </w:rPr>
        <w:t>V souladu se zněním § 12 zákona č. 280/2009 Sb., o daňovém řádu, v platném znění, je úřední osobou.“</w:t>
      </w:r>
    </w:p>
    <w:p w:rsidR="00DA699E" w:rsidRPr="000733FB" w:rsidRDefault="00DA699E" w:rsidP="00DA699E">
      <w:pPr>
        <w:pStyle w:val="Zkladntext"/>
        <w:kinsoku w:val="0"/>
        <w:overflowPunct w:val="0"/>
        <w:ind w:left="0"/>
      </w:pPr>
    </w:p>
    <w:p w:rsidR="00DA699E" w:rsidRPr="000733FB" w:rsidRDefault="00DA699E" w:rsidP="00DA699E">
      <w:pPr>
        <w:pStyle w:val="Zkladntext"/>
        <w:kinsoku w:val="0"/>
        <w:overflowPunct w:val="0"/>
        <w:spacing w:before="7"/>
        <w:ind w:left="0"/>
        <w:rPr>
          <w:sz w:val="30"/>
          <w:szCs w:val="30"/>
        </w:rPr>
      </w:pPr>
    </w:p>
    <w:p w:rsidR="00DA699E" w:rsidRPr="000733FB" w:rsidRDefault="00DA699E" w:rsidP="00DA699E">
      <w:pPr>
        <w:pStyle w:val="Nadpis1"/>
        <w:tabs>
          <w:tab w:val="left" w:pos="12040"/>
        </w:tabs>
        <w:kinsoku w:val="0"/>
        <w:overflowPunct w:val="0"/>
        <w:ind w:left="112"/>
        <w:jc w:val="both"/>
        <w:rPr>
          <w:b w:val="0"/>
          <w:bCs w:val="0"/>
        </w:rPr>
      </w:pPr>
      <w:r w:rsidRPr="000733FB">
        <w:rPr>
          <w:spacing w:val="-1"/>
          <w:u w:val="single"/>
        </w:rPr>
        <w:t>Správa počítačové sítě:</w:t>
      </w:r>
      <w:r w:rsidRPr="000733FB">
        <w:rPr>
          <w:spacing w:val="-1"/>
        </w:rPr>
        <w:tab/>
      </w:r>
      <w:r w:rsidRPr="000733FB">
        <w:t>Ing.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Vladimír Tulačka</w:t>
      </w:r>
    </w:p>
    <w:p w:rsidR="00DA699E" w:rsidRPr="000733FB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0733FB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  <w:rPr>
          <w:spacing w:val="-1"/>
        </w:rPr>
      </w:pPr>
      <w:r w:rsidRPr="000733FB">
        <w:rPr>
          <w:b/>
          <w:bCs/>
          <w:spacing w:val="-1"/>
        </w:rPr>
        <w:t>Zastupuje:</w:t>
      </w:r>
      <w:r w:rsidRPr="000733FB">
        <w:rPr>
          <w:b/>
          <w:bCs/>
        </w:rPr>
        <w:t xml:space="preserve">    </w:t>
      </w:r>
      <w:r w:rsidRPr="000733FB">
        <w:rPr>
          <w:b/>
          <w:bCs/>
          <w:spacing w:val="31"/>
        </w:rPr>
        <w:t xml:space="preserve"> </w:t>
      </w:r>
      <w:r w:rsidRPr="000733FB">
        <w:t xml:space="preserve">Eva </w:t>
      </w:r>
      <w:r w:rsidRPr="000733FB">
        <w:rPr>
          <w:spacing w:val="-1"/>
        </w:rPr>
        <w:t>Nyklová</w:t>
      </w:r>
    </w:p>
    <w:p w:rsidR="00DA699E" w:rsidRPr="000733FB" w:rsidRDefault="00DA699E" w:rsidP="00DA699E">
      <w:pPr>
        <w:pStyle w:val="Zkladntext"/>
        <w:kinsoku w:val="0"/>
        <w:overflowPunct w:val="0"/>
        <w:ind w:left="1528" w:right="6617"/>
        <w:rPr>
          <w:spacing w:val="-1"/>
        </w:rPr>
      </w:pPr>
      <w:r w:rsidRPr="000733FB">
        <w:rPr>
          <w:spacing w:val="-1"/>
        </w:rPr>
        <w:t xml:space="preserve">Miroslav </w:t>
      </w:r>
      <w:r w:rsidRPr="000733FB">
        <w:t>Škvor</w:t>
      </w:r>
      <w:r w:rsidRPr="000733FB">
        <w:rPr>
          <w:spacing w:val="-1"/>
        </w:rPr>
        <w:t xml:space="preserve"> (údržba</w:t>
      </w:r>
      <w:r w:rsidRPr="000733FB">
        <w:t xml:space="preserve"> </w:t>
      </w:r>
      <w:r w:rsidRPr="000733FB">
        <w:rPr>
          <w:spacing w:val="-1"/>
        </w:rPr>
        <w:t>výpočetní</w:t>
      </w:r>
      <w:r w:rsidRPr="000733FB">
        <w:t xml:space="preserve"> </w:t>
      </w:r>
      <w:r w:rsidRPr="000733FB">
        <w:rPr>
          <w:spacing w:val="-1"/>
        </w:rPr>
        <w:t>techniky,</w:t>
      </w:r>
      <w:r w:rsidRPr="000733FB">
        <w:t xml:space="preserve"> </w:t>
      </w:r>
      <w:r w:rsidRPr="000733FB">
        <w:rPr>
          <w:spacing w:val="-1"/>
        </w:rPr>
        <w:t>autoprovoz-doručování)</w:t>
      </w:r>
      <w:r w:rsidRPr="000733FB">
        <w:rPr>
          <w:spacing w:val="75"/>
        </w:rPr>
        <w:t xml:space="preserve"> </w:t>
      </w:r>
      <w:r w:rsidRPr="000733FB">
        <w:rPr>
          <w:spacing w:val="-1"/>
        </w:rPr>
        <w:t>Ing.</w:t>
      </w:r>
      <w:r w:rsidRPr="000733FB">
        <w:t xml:space="preserve"> </w:t>
      </w:r>
      <w:r w:rsidRPr="000733FB">
        <w:rPr>
          <w:spacing w:val="-1"/>
        </w:rPr>
        <w:t>Ladislav</w:t>
      </w:r>
      <w:r w:rsidRPr="000733FB">
        <w:t xml:space="preserve"> </w:t>
      </w:r>
      <w:r w:rsidRPr="000733FB">
        <w:rPr>
          <w:spacing w:val="-1"/>
        </w:rPr>
        <w:t>Leško</w:t>
      </w:r>
      <w:r w:rsidRPr="000733FB">
        <w:t xml:space="preserve"> </w:t>
      </w:r>
      <w:r w:rsidRPr="000733FB">
        <w:rPr>
          <w:spacing w:val="-1"/>
        </w:rPr>
        <w:t>(Portál</w:t>
      </w:r>
      <w:r w:rsidRPr="000733FB">
        <w:t xml:space="preserve"> </w:t>
      </w:r>
      <w:r w:rsidRPr="000733FB">
        <w:rPr>
          <w:spacing w:val="-1"/>
        </w:rPr>
        <w:t>centrálního</w:t>
      </w:r>
      <w:r w:rsidRPr="000733FB">
        <w:t xml:space="preserve"> </w:t>
      </w:r>
      <w:r w:rsidRPr="000733FB">
        <w:rPr>
          <w:spacing w:val="-1"/>
        </w:rPr>
        <w:t>zadávání</w:t>
      </w:r>
      <w:r w:rsidRPr="000733FB">
        <w:t xml:space="preserve"> </w:t>
      </w:r>
      <w:r w:rsidRPr="000733FB">
        <w:rPr>
          <w:spacing w:val="-1"/>
        </w:rPr>
        <w:t>ICT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produktů)</w:t>
      </w:r>
    </w:p>
    <w:p w:rsidR="00DA699E" w:rsidRPr="000733FB" w:rsidRDefault="00DA699E" w:rsidP="00DA699E">
      <w:pPr>
        <w:pStyle w:val="Zkladntext"/>
        <w:kinsoku w:val="0"/>
        <w:overflowPunct w:val="0"/>
        <w:ind w:left="0"/>
      </w:pPr>
    </w:p>
    <w:p w:rsidR="00DA699E" w:rsidRPr="000733FB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0733FB">
        <w:rPr>
          <w:spacing w:val="-1"/>
        </w:rPr>
        <w:t>Jako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správce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počítačové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sítě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zabezpečuje</w:t>
      </w:r>
      <w:r w:rsidRPr="000733FB">
        <w:rPr>
          <w:spacing w:val="22"/>
        </w:rPr>
        <w:t xml:space="preserve"> </w:t>
      </w:r>
      <w:r w:rsidRPr="000733FB">
        <w:t>chod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sítě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výpočetní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techniky,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provádí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samostatnou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systémovou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činnost</w:t>
      </w:r>
      <w:r w:rsidRPr="000733FB">
        <w:rPr>
          <w:spacing w:val="21"/>
        </w:rPr>
        <w:t xml:space="preserve"> </w:t>
      </w:r>
      <w:r w:rsidRPr="000733FB">
        <w:t xml:space="preserve">v </w:t>
      </w:r>
      <w:r w:rsidRPr="000733FB">
        <w:rPr>
          <w:spacing w:val="-1"/>
        </w:rPr>
        <w:t>oblasti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výpočetní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techniky,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koordinuje</w:t>
      </w:r>
      <w:r w:rsidRPr="000733FB">
        <w:rPr>
          <w:spacing w:val="155"/>
        </w:rPr>
        <w:t xml:space="preserve"> </w:t>
      </w:r>
      <w:r w:rsidRPr="000733FB">
        <w:rPr>
          <w:spacing w:val="-1"/>
        </w:rPr>
        <w:t>servisní</w:t>
      </w:r>
      <w:r w:rsidRPr="000733FB">
        <w:rPr>
          <w:spacing w:val="2"/>
        </w:rPr>
        <w:t xml:space="preserve"> </w:t>
      </w:r>
      <w:r w:rsidRPr="000733FB">
        <w:t>a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údržbové</w:t>
      </w:r>
      <w:r w:rsidRPr="000733FB">
        <w:rPr>
          <w:spacing w:val="3"/>
        </w:rPr>
        <w:t xml:space="preserve"> </w:t>
      </w:r>
      <w:r w:rsidRPr="000733FB">
        <w:t xml:space="preserve">práce, </w:t>
      </w:r>
      <w:r w:rsidRPr="000733FB">
        <w:rPr>
          <w:spacing w:val="-1"/>
        </w:rPr>
        <w:t>zajišťuje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správu</w:t>
      </w:r>
      <w:r w:rsidRPr="000733FB">
        <w:rPr>
          <w:spacing w:val="2"/>
        </w:rPr>
        <w:t xml:space="preserve"> </w:t>
      </w:r>
      <w:r w:rsidRPr="000733FB">
        <w:t>banky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dat.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Jako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správce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sítě</w:t>
      </w:r>
      <w:r w:rsidRPr="000733FB">
        <w:rPr>
          <w:spacing w:val="3"/>
        </w:rPr>
        <w:t xml:space="preserve"> </w:t>
      </w:r>
      <w:r w:rsidRPr="000733FB">
        <w:t>vykonává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funkci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příkazce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operace</w:t>
      </w:r>
      <w:r w:rsidRPr="000733FB">
        <w:rPr>
          <w:spacing w:val="3"/>
        </w:rPr>
        <w:t xml:space="preserve"> </w:t>
      </w:r>
      <w:r w:rsidRPr="000733FB">
        <w:t xml:space="preserve">v </w:t>
      </w:r>
      <w:r w:rsidRPr="000733FB">
        <w:rPr>
          <w:spacing w:val="-1"/>
        </w:rPr>
        <w:t>rozsahu</w:t>
      </w:r>
      <w:r w:rsidRPr="000733FB">
        <w:rPr>
          <w:spacing w:val="2"/>
        </w:rPr>
        <w:t xml:space="preserve"> </w:t>
      </w:r>
      <w:r w:rsidRPr="000733FB">
        <w:t>nakládání</w:t>
      </w:r>
      <w:r w:rsidRPr="000733FB">
        <w:rPr>
          <w:spacing w:val="2"/>
        </w:rPr>
        <w:t xml:space="preserve"> </w:t>
      </w:r>
      <w:r w:rsidRPr="000733FB">
        <w:t>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veřejnými</w:t>
      </w:r>
      <w:r w:rsidRPr="000733FB">
        <w:rPr>
          <w:spacing w:val="2"/>
        </w:rPr>
        <w:t xml:space="preserve"> </w:t>
      </w:r>
      <w:r w:rsidRPr="000733FB">
        <w:t>výdaji</w:t>
      </w:r>
      <w:r w:rsidRPr="000733FB">
        <w:rPr>
          <w:spacing w:val="2"/>
        </w:rPr>
        <w:t xml:space="preserve"> </w:t>
      </w:r>
      <w:r w:rsidRPr="000733FB">
        <w:t>na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opravy</w:t>
      </w:r>
      <w:r w:rsidRPr="000733FB">
        <w:t xml:space="preserve"> a</w:t>
      </w:r>
      <w:r w:rsidRPr="000733FB">
        <w:rPr>
          <w:spacing w:val="131"/>
        </w:rPr>
        <w:t xml:space="preserve"> </w:t>
      </w:r>
      <w:r w:rsidRPr="000733FB">
        <w:rPr>
          <w:spacing w:val="-1"/>
        </w:rPr>
        <w:t>údržbu výpočetní</w:t>
      </w:r>
      <w:r w:rsidRPr="000733FB">
        <w:t xml:space="preserve"> </w:t>
      </w:r>
      <w:r w:rsidRPr="000733FB">
        <w:rPr>
          <w:spacing w:val="-1"/>
        </w:rPr>
        <w:t>techniky</w:t>
      </w:r>
      <w:r w:rsidRPr="000733FB">
        <w:t xml:space="preserve"> a </w:t>
      </w:r>
      <w:r w:rsidRPr="000733FB">
        <w:rPr>
          <w:spacing w:val="-1"/>
        </w:rPr>
        <w:t>pořizování</w:t>
      </w:r>
      <w:r w:rsidRPr="000733FB">
        <w:t xml:space="preserve"> </w:t>
      </w:r>
      <w:r w:rsidRPr="000733FB">
        <w:rPr>
          <w:spacing w:val="-1"/>
        </w:rPr>
        <w:t>všeobecného</w:t>
      </w:r>
      <w:r w:rsidRPr="000733FB">
        <w:t xml:space="preserve"> </w:t>
      </w:r>
      <w:r w:rsidRPr="000733FB">
        <w:rPr>
          <w:spacing w:val="-1"/>
        </w:rPr>
        <w:t>materiálu</w:t>
      </w:r>
      <w:r w:rsidRPr="000733FB">
        <w:t xml:space="preserve"> </w:t>
      </w:r>
      <w:r w:rsidRPr="000733FB">
        <w:rPr>
          <w:spacing w:val="-1"/>
        </w:rPr>
        <w:t>pro</w:t>
      </w:r>
      <w:r w:rsidRPr="000733FB">
        <w:t xml:space="preserve"> </w:t>
      </w:r>
      <w:r w:rsidRPr="000733FB">
        <w:rPr>
          <w:spacing w:val="-1"/>
        </w:rPr>
        <w:t>výpočetní</w:t>
      </w:r>
      <w:r w:rsidRPr="000733FB">
        <w:t xml:space="preserve"> </w:t>
      </w:r>
      <w:r w:rsidRPr="000733FB">
        <w:rPr>
          <w:spacing w:val="-1"/>
        </w:rPr>
        <w:t>techniku, nejvýše</w:t>
      </w:r>
      <w:r w:rsidRPr="000733FB">
        <w:t xml:space="preserve"> </w:t>
      </w:r>
      <w:r w:rsidRPr="000733FB">
        <w:rPr>
          <w:spacing w:val="-1"/>
        </w:rPr>
        <w:t>však</w:t>
      </w:r>
      <w:r w:rsidRPr="000733FB">
        <w:rPr>
          <w:spacing w:val="-3"/>
        </w:rPr>
        <w:t xml:space="preserve"> </w:t>
      </w:r>
      <w:r w:rsidRPr="000733FB">
        <w:t xml:space="preserve">do Kč </w:t>
      </w:r>
      <w:r w:rsidRPr="000733FB">
        <w:rPr>
          <w:spacing w:val="-1"/>
        </w:rPr>
        <w:t>10.000,--.</w:t>
      </w:r>
    </w:p>
    <w:p w:rsidR="00DA699E" w:rsidRPr="000733FB" w:rsidRDefault="00DA699E" w:rsidP="00DA699E">
      <w:pPr>
        <w:pStyle w:val="Zkladntext"/>
        <w:kinsoku w:val="0"/>
        <w:overflowPunct w:val="0"/>
        <w:ind w:left="112" w:right="7064"/>
      </w:pPr>
      <w:r w:rsidRPr="000733FB">
        <w:rPr>
          <w:spacing w:val="-1"/>
        </w:rPr>
        <w:t>Je</w:t>
      </w:r>
      <w:r w:rsidRPr="000733FB">
        <w:t xml:space="preserve"> </w:t>
      </w:r>
      <w:r w:rsidRPr="000733FB">
        <w:rPr>
          <w:spacing w:val="-1"/>
        </w:rPr>
        <w:t>pověřen</w:t>
      </w:r>
      <w:r w:rsidRPr="000733FB">
        <w:t xml:space="preserve"> vedením</w:t>
      </w:r>
      <w:r w:rsidRPr="000733FB">
        <w:rPr>
          <w:spacing w:val="-1"/>
        </w:rPr>
        <w:t xml:space="preserve"> evidence</w:t>
      </w:r>
      <w:r w:rsidRPr="000733FB">
        <w:t xml:space="preserve"> </w:t>
      </w:r>
      <w:r w:rsidRPr="000733FB">
        <w:rPr>
          <w:spacing w:val="-1"/>
        </w:rPr>
        <w:t>kvalifikovaných</w:t>
      </w:r>
      <w:r w:rsidRPr="000733FB">
        <w:t xml:space="preserve"> </w:t>
      </w:r>
      <w:r w:rsidRPr="000733FB">
        <w:rPr>
          <w:spacing w:val="-1"/>
        </w:rPr>
        <w:t>certifikátů</w:t>
      </w:r>
      <w:r w:rsidRPr="000733FB">
        <w:t xml:space="preserve"> dle § </w:t>
      </w:r>
      <w:r w:rsidRPr="000733FB">
        <w:rPr>
          <w:spacing w:val="-1"/>
        </w:rPr>
        <w:t>254c) VKŘ.</w:t>
      </w:r>
      <w:r w:rsidRPr="000733FB">
        <w:rPr>
          <w:spacing w:val="57"/>
        </w:rPr>
        <w:t xml:space="preserve"> </w:t>
      </w:r>
      <w:r w:rsidRPr="000733FB">
        <w:rPr>
          <w:spacing w:val="-1"/>
        </w:rPr>
        <w:t>Spravuje</w:t>
      </w:r>
      <w:r w:rsidRPr="000733FB">
        <w:t xml:space="preserve"> nový </w:t>
      </w:r>
      <w:r w:rsidRPr="000733FB">
        <w:rPr>
          <w:spacing w:val="-1"/>
        </w:rPr>
        <w:t>portál</w:t>
      </w:r>
      <w:r w:rsidRPr="000733FB">
        <w:t xml:space="preserve"> </w:t>
      </w:r>
      <w:r w:rsidRPr="000733FB">
        <w:rPr>
          <w:spacing w:val="-1"/>
        </w:rPr>
        <w:t>justice</w:t>
      </w:r>
      <w:r w:rsidRPr="000733FB">
        <w:t xml:space="preserve"> </w:t>
      </w:r>
      <w:r w:rsidRPr="000733FB">
        <w:rPr>
          <w:spacing w:val="-1"/>
        </w:rPr>
        <w:t>pro</w:t>
      </w:r>
      <w:r w:rsidRPr="000733FB">
        <w:t xml:space="preserve"> </w:t>
      </w:r>
      <w:r w:rsidRPr="000733FB">
        <w:rPr>
          <w:spacing w:val="-1"/>
        </w:rPr>
        <w:t>Okresní</w:t>
      </w:r>
      <w:r w:rsidRPr="000733FB">
        <w:t xml:space="preserve"> </w:t>
      </w:r>
      <w:r w:rsidRPr="000733FB">
        <w:rPr>
          <w:spacing w:val="-1"/>
        </w:rPr>
        <w:t>soud</w:t>
      </w:r>
      <w:r w:rsidRPr="000733FB">
        <w:t xml:space="preserve"> v Pardubicích.</w:t>
      </w:r>
    </w:p>
    <w:p w:rsidR="00DA699E" w:rsidRPr="000733FB" w:rsidRDefault="00DA699E" w:rsidP="00DA699E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0733FB">
        <w:rPr>
          <w:spacing w:val="-1"/>
        </w:rPr>
        <w:t>Spravuje</w:t>
      </w:r>
      <w:r w:rsidRPr="000733FB">
        <w:t xml:space="preserve"> </w:t>
      </w:r>
      <w:r w:rsidRPr="000733FB">
        <w:rPr>
          <w:spacing w:val="-1"/>
        </w:rPr>
        <w:t>Intranet Okresního</w:t>
      </w:r>
      <w:r w:rsidRPr="000733FB">
        <w:t xml:space="preserve"> </w:t>
      </w:r>
      <w:r w:rsidRPr="000733FB">
        <w:rPr>
          <w:spacing w:val="-1"/>
        </w:rPr>
        <w:t>soudu</w:t>
      </w:r>
      <w:r w:rsidRPr="000733FB">
        <w:t xml:space="preserve"> v </w:t>
      </w:r>
      <w:r w:rsidRPr="000733FB">
        <w:rPr>
          <w:spacing w:val="-1"/>
        </w:rPr>
        <w:t>Pardubicích</w:t>
      </w:r>
      <w:r w:rsidRPr="000733FB">
        <w:t xml:space="preserve"> </w:t>
      </w:r>
      <w:r w:rsidRPr="000733FB">
        <w:rPr>
          <w:spacing w:val="-1"/>
        </w:rPr>
        <w:t>jako</w:t>
      </w:r>
      <w:r w:rsidRPr="000733FB">
        <w:t xml:space="preserve"> </w:t>
      </w:r>
      <w:r w:rsidRPr="000733FB">
        <w:rPr>
          <w:spacing w:val="-1"/>
        </w:rPr>
        <w:t>druhý</w:t>
      </w:r>
      <w:r w:rsidRPr="000733FB">
        <w:t xml:space="preserve"> v </w:t>
      </w:r>
      <w:r w:rsidRPr="000733FB">
        <w:rPr>
          <w:spacing w:val="-1"/>
        </w:rPr>
        <w:t>pořadí.</w:t>
      </w:r>
      <w:r w:rsidRPr="000733FB">
        <w:t xml:space="preserve"> </w:t>
      </w:r>
      <w:r w:rsidRPr="000733FB">
        <w:rPr>
          <w:spacing w:val="-1"/>
        </w:rPr>
        <w:t>Podílí</w:t>
      </w:r>
      <w:r w:rsidRPr="000733FB">
        <w:t xml:space="preserve"> </w:t>
      </w:r>
      <w:r w:rsidRPr="000733FB">
        <w:rPr>
          <w:spacing w:val="-1"/>
        </w:rPr>
        <w:t>se</w:t>
      </w:r>
      <w:r w:rsidRPr="000733FB">
        <w:t xml:space="preserve"> na </w:t>
      </w:r>
      <w:r w:rsidRPr="000733FB">
        <w:rPr>
          <w:spacing w:val="-1"/>
        </w:rPr>
        <w:t>realizaci</w:t>
      </w:r>
      <w:r w:rsidRPr="000733FB">
        <w:t xml:space="preserve"> </w:t>
      </w:r>
      <w:r w:rsidRPr="000733FB">
        <w:rPr>
          <w:spacing w:val="-1"/>
        </w:rPr>
        <w:t>kybernetické</w:t>
      </w:r>
      <w:r w:rsidRPr="000733FB">
        <w:t xml:space="preserve"> </w:t>
      </w:r>
      <w:r w:rsidRPr="000733FB">
        <w:rPr>
          <w:spacing w:val="-1"/>
        </w:rPr>
        <w:t>bezpečnosti</w:t>
      </w:r>
      <w:r w:rsidRPr="000733FB">
        <w:t xml:space="preserve"> v </w:t>
      </w:r>
      <w:r w:rsidRPr="000733FB">
        <w:rPr>
          <w:spacing w:val="-1"/>
        </w:rPr>
        <w:t>oblasti</w:t>
      </w:r>
      <w:r w:rsidRPr="000733FB">
        <w:t xml:space="preserve"> </w:t>
      </w:r>
      <w:r w:rsidRPr="000733FB">
        <w:rPr>
          <w:spacing w:val="-1"/>
        </w:rPr>
        <w:t>IT.</w:t>
      </w:r>
    </w:p>
    <w:p w:rsidR="00DA699E" w:rsidRPr="000733FB" w:rsidRDefault="00DA699E" w:rsidP="00DA699E">
      <w:pPr>
        <w:pStyle w:val="Zkladntext"/>
        <w:kinsoku w:val="0"/>
        <w:overflowPunct w:val="0"/>
        <w:spacing w:before="1"/>
        <w:ind w:left="112"/>
        <w:rPr>
          <w:spacing w:val="-1"/>
        </w:rPr>
      </w:pPr>
      <w:r w:rsidRPr="000733FB">
        <w:rPr>
          <w:spacing w:val="-1"/>
        </w:rPr>
        <w:t>Je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pověřen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přístupem</w:t>
      </w:r>
      <w:r w:rsidRPr="000733FB">
        <w:rPr>
          <w:spacing w:val="14"/>
        </w:rPr>
        <w:t xml:space="preserve"> </w:t>
      </w:r>
      <w:r w:rsidRPr="000733FB">
        <w:t>do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Portálu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centrálního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zadávání</w:t>
      </w:r>
      <w:r w:rsidRPr="000733FB">
        <w:rPr>
          <w:spacing w:val="12"/>
        </w:rPr>
        <w:t xml:space="preserve"> </w:t>
      </w:r>
      <w:r w:rsidRPr="000733FB">
        <w:t>ICT</w:t>
      </w:r>
      <w:r w:rsidRPr="000733FB">
        <w:rPr>
          <w:spacing w:val="10"/>
        </w:rPr>
        <w:t xml:space="preserve"> </w:t>
      </w:r>
      <w:r w:rsidRPr="000733FB">
        <w:rPr>
          <w:spacing w:val="-1"/>
        </w:rPr>
        <w:t>produktů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Ministerstva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vnitra</w:t>
      </w:r>
      <w:r w:rsidRPr="000733FB">
        <w:rPr>
          <w:spacing w:val="12"/>
        </w:rPr>
        <w:t xml:space="preserve"> </w:t>
      </w:r>
      <w:r w:rsidRPr="000733FB">
        <w:t>jako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centrálního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zadavatele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Dynamického</w:t>
      </w:r>
      <w:r w:rsidRPr="000733FB">
        <w:rPr>
          <w:spacing w:val="12"/>
        </w:rPr>
        <w:t xml:space="preserve"> </w:t>
      </w:r>
      <w:r w:rsidRPr="000733FB">
        <w:t>nákupního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systému</w:t>
      </w:r>
      <w:r w:rsidRPr="000733FB">
        <w:rPr>
          <w:spacing w:val="12"/>
        </w:rPr>
        <w:t xml:space="preserve"> </w:t>
      </w:r>
      <w:r w:rsidRPr="000733FB">
        <w:rPr>
          <w:spacing w:val="1"/>
        </w:rPr>
        <w:t>pro</w:t>
      </w:r>
      <w:r w:rsidRPr="000733FB">
        <w:rPr>
          <w:spacing w:val="135"/>
        </w:rPr>
        <w:t xml:space="preserve"> </w:t>
      </w:r>
      <w:r w:rsidRPr="000733FB">
        <w:rPr>
          <w:spacing w:val="-1"/>
        </w:rPr>
        <w:t xml:space="preserve">centrální </w:t>
      </w:r>
      <w:r w:rsidRPr="000733FB">
        <w:t xml:space="preserve">nákup </w:t>
      </w:r>
      <w:r w:rsidRPr="000733FB">
        <w:rPr>
          <w:spacing w:val="-1"/>
        </w:rPr>
        <w:t>státu</w:t>
      </w:r>
      <w:r w:rsidRPr="000733FB">
        <w:t xml:space="preserve"> na </w:t>
      </w:r>
      <w:r w:rsidRPr="000733FB">
        <w:rPr>
          <w:spacing w:val="-1"/>
        </w:rPr>
        <w:t>dodávky</w:t>
      </w:r>
      <w:r w:rsidRPr="000733FB">
        <w:t xml:space="preserve"> ICT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komodit pro</w:t>
      </w:r>
      <w:r w:rsidRPr="000733FB">
        <w:t xml:space="preserve"> </w:t>
      </w:r>
      <w:r w:rsidRPr="000733FB">
        <w:rPr>
          <w:spacing w:val="-1"/>
        </w:rPr>
        <w:t>roky</w:t>
      </w:r>
      <w:r w:rsidRPr="000733FB">
        <w:t xml:space="preserve"> </w:t>
      </w:r>
      <w:r w:rsidRPr="000733FB">
        <w:rPr>
          <w:spacing w:val="-1"/>
        </w:rPr>
        <w:t>2021-2022</w:t>
      </w:r>
      <w:r w:rsidRPr="000733FB">
        <w:t xml:space="preserve"> jako </w:t>
      </w:r>
      <w:r w:rsidRPr="000733FB">
        <w:rPr>
          <w:spacing w:val="-1"/>
        </w:rPr>
        <w:t>první</w:t>
      </w:r>
      <w:r w:rsidRPr="000733FB">
        <w:rPr>
          <w:spacing w:val="-3"/>
        </w:rPr>
        <w:t xml:space="preserve"> </w:t>
      </w:r>
      <w:r w:rsidRPr="000733FB">
        <w:t xml:space="preserve">v </w:t>
      </w:r>
      <w:r w:rsidRPr="000733FB">
        <w:rPr>
          <w:spacing w:val="-1"/>
        </w:rPr>
        <w:t>pořadí.</w:t>
      </w:r>
    </w:p>
    <w:p w:rsidR="00DA699E" w:rsidRPr="000733FB" w:rsidRDefault="00DA699E" w:rsidP="00DA699E">
      <w:pPr>
        <w:pStyle w:val="Zkladntext"/>
        <w:kinsoku w:val="0"/>
        <w:overflowPunct w:val="0"/>
        <w:spacing w:before="1"/>
        <w:ind w:left="112"/>
        <w:rPr>
          <w:spacing w:val="-1"/>
        </w:rPr>
        <w:sectPr w:rsidR="00DA699E" w:rsidRPr="000733FB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0733FB" w:rsidRDefault="00DA699E" w:rsidP="00DA699E">
      <w:pPr>
        <w:pStyle w:val="Nadpis1"/>
        <w:tabs>
          <w:tab w:val="left" w:pos="13124"/>
        </w:tabs>
        <w:kinsoku w:val="0"/>
        <w:overflowPunct w:val="0"/>
        <w:spacing w:before="84"/>
        <w:ind w:left="112"/>
        <w:rPr>
          <w:b w:val="0"/>
          <w:bCs w:val="0"/>
        </w:rPr>
      </w:pPr>
      <w:r w:rsidRPr="000733FB">
        <w:rPr>
          <w:spacing w:val="-1"/>
          <w:u w:val="single"/>
        </w:rPr>
        <w:lastRenderedPageBreak/>
        <w:t>Správa aplikace:</w:t>
      </w:r>
      <w:r w:rsidRPr="000733FB">
        <w:rPr>
          <w:spacing w:val="-1"/>
        </w:rPr>
        <w:tab/>
      </w:r>
      <w:r w:rsidRPr="000733FB">
        <w:t>Eva</w:t>
      </w:r>
      <w:r w:rsidRPr="000733FB">
        <w:rPr>
          <w:spacing w:val="-1"/>
        </w:rPr>
        <w:t xml:space="preserve"> Nyklová</w:t>
      </w:r>
    </w:p>
    <w:p w:rsidR="00DA699E" w:rsidRPr="000733FB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0733FB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  <w:rPr>
          <w:spacing w:val="-1"/>
        </w:rPr>
      </w:pPr>
      <w:r w:rsidRPr="000733FB">
        <w:rPr>
          <w:b/>
          <w:bCs/>
          <w:spacing w:val="-1"/>
        </w:rPr>
        <w:t>Zastupuje:</w:t>
      </w:r>
      <w:r w:rsidRPr="000733FB">
        <w:rPr>
          <w:b/>
          <w:bCs/>
        </w:rPr>
        <w:t xml:space="preserve"> </w:t>
      </w:r>
      <w:r w:rsidRPr="000733FB">
        <w:rPr>
          <w:b/>
          <w:bCs/>
          <w:spacing w:val="60"/>
        </w:rPr>
        <w:t xml:space="preserve"> </w:t>
      </w:r>
      <w:r w:rsidRPr="000733FB">
        <w:rPr>
          <w:b/>
          <w:bCs/>
          <w:spacing w:val="60"/>
        </w:rPr>
        <w:tab/>
      </w:r>
      <w:r w:rsidRPr="000733FB">
        <w:rPr>
          <w:spacing w:val="-1"/>
        </w:rPr>
        <w:t>Ing.</w:t>
      </w:r>
      <w:r w:rsidRPr="000733FB">
        <w:t xml:space="preserve"> </w:t>
      </w:r>
      <w:r w:rsidRPr="000733FB">
        <w:rPr>
          <w:spacing w:val="-1"/>
        </w:rPr>
        <w:t>Vladimír Tulačka</w:t>
      </w:r>
    </w:p>
    <w:p w:rsidR="00DA699E" w:rsidRPr="000733FB" w:rsidRDefault="00DA699E" w:rsidP="00DA699E">
      <w:pPr>
        <w:pStyle w:val="Zkladntext"/>
        <w:kinsoku w:val="0"/>
        <w:overflowPunct w:val="0"/>
        <w:spacing w:line="269" w:lineRule="exact"/>
        <w:ind w:left="1360" w:firstLine="80"/>
        <w:rPr>
          <w:spacing w:val="-1"/>
        </w:rPr>
      </w:pPr>
      <w:r w:rsidRPr="000733FB">
        <w:rPr>
          <w:spacing w:val="-1"/>
        </w:rPr>
        <w:t>Andrea</w:t>
      </w:r>
      <w:r w:rsidRPr="000733FB">
        <w:t xml:space="preserve"> </w:t>
      </w:r>
      <w:r w:rsidRPr="000733FB">
        <w:rPr>
          <w:spacing w:val="-1"/>
        </w:rPr>
        <w:t>Leštianská</w:t>
      </w:r>
    </w:p>
    <w:p w:rsidR="00DA699E" w:rsidRPr="000733FB" w:rsidRDefault="00DA699E" w:rsidP="00DA699E">
      <w:pPr>
        <w:pStyle w:val="Zkladntext"/>
        <w:kinsoku w:val="0"/>
        <w:overflowPunct w:val="0"/>
        <w:spacing w:before="1"/>
        <w:ind w:left="1372" w:firstLine="68"/>
        <w:rPr>
          <w:spacing w:val="-1"/>
        </w:rPr>
      </w:pPr>
      <w:r w:rsidRPr="000733FB">
        <w:rPr>
          <w:spacing w:val="-1"/>
        </w:rPr>
        <w:t>Kristýna</w:t>
      </w:r>
      <w:r w:rsidRPr="000733FB">
        <w:t xml:space="preserve"> </w:t>
      </w:r>
      <w:r w:rsidRPr="000733FB">
        <w:rPr>
          <w:spacing w:val="-1"/>
        </w:rPr>
        <w:t>Borovcová</w:t>
      </w:r>
      <w:r w:rsidRPr="000733FB">
        <w:t xml:space="preserve"> </w:t>
      </w:r>
      <w:r w:rsidRPr="000733FB">
        <w:rPr>
          <w:spacing w:val="-1"/>
        </w:rPr>
        <w:t>(CEO)</w:t>
      </w:r>
    </w:p>
    <w:p w:rsidR="00DA699E" w:rsidRPr="000733FB" w:rsidRDefault="00DA699E" w:rsidP="00DA699E">
      <w:pPr>
        <w:pStyle w:val="Zkladntext"/>
        <w:kinsoku w:val="0"/>
        <w:overflowPunct w:val="0"/>
        <w:ind w:left="0"/>
      </w:pPr>
    </w:p>
    <w:p w:rsidR="00DA699E" w:rsidRPr="000733FB" w:rsidRDefault="00DA699E" w:rsidP="00DA699E">
      <w:pPr>
        <w:pStyle w:val="Zkladntext"/>
        <w:kinsoku w:val="0"/>
        <w:overflowPunct w:val="0"/>
        <w:ind w:left="112" w:right="110"/>
        <w:jc w:val="both"/>
      </w:pPr>
      <w:r w:rsidRPr="000733FB">
        <w:rPr>
          <w:spacing w:val="-1"/>
        </w:rPr>
        <w:t>Zajišťuje</w:t>
      </w:r>
      <w:r w:rsidRPr="000733FB">
        <w:rPr>
          <w:spacing w:val="39"/>
        </w:rPr>
        <w:t xml:space="preserve"> </w:t>
      </w:r>
      <w:r w:rsidRPr="000733FB">
        <w:rPr>
          <w:spacing w:val="-1"/>
        </w:rPr>
        <w:t>aktualizaci</w:t>
      </w:r>
      <w:r w:rsidRPr="000733FB">
        <w:rPr>
          <w:spacing w:val="38"/>
        </w:rPr>
        <w:t xml:space="preserve"> </w:t>
      </w:r>
      <w:r w:rsidRPr="000733FB">
        <w:t>a</w:t>
      </w:r>
      <w:r w:rsidRPr="000733FB">
        <w:rPr>
          <w:spacing w:val="39"/>
        </w:rPr>
        <w:t xml:space="preserve"> </w:t>
      </w:r>
      <w:r w:rsidRPr="000733FB">
        <w:rPr>
          <w:spacing w:val="-1"/>
        </w:rPr>
        <w:t>zavádění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funkcí</w:t>
      </w:r>
      <w:r w:rsidRPr="000733FB">
        <w:rPr>
          <w:spacing w:val="38"/>
        </w:rPr>
        <w:t xml:space="preserve"> </w:t>
      </w:r>
      <w:r w:rsidRPr="000733FB">
        <w:t>v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systémech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ISAS,</w:t>
      </w:r>
      <w:r w:rsidRPr="000733FB">
        <w:rPr>
          <w:spacing w:val="38"/>
        </w:rPr>
        <w:t xml:space="preserve"> </w:t>
      </w:r>
      <w:r w:rsidRPr="000733FB">
        <w:t>IRES</w:t>
      </w:r>
      <w:r w:rsidRPr="000733FB">
        <w:rPr>
          <w:spacing w:val="38"/>
        </w:rPr>
        <w:t xml:space="preserve"> </w:t>
      </w:r>
      <w:r w:rsidRPr="000733FB">
        <w:t>a</w:t>
      </w:r>
      <w:r w:rsidRPr="000733FB">
        <w:rPr>
          <w:spacing w:val="39"/>
        </w:rPr>
        <w:t xml:space="preserve"> </w:t>
      </w:r>
      <w:r w:rsidRPr="000733FB">
        <w:t>CEPR,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přidělování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přístupových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práv,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konzultační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činnost</w:t>
      </w:r>
      <w:r w:rsidRPr="000733FB">
        <w:rPr>
          <w:spacing w:val="37"/>
        </w:rPr>
        <w:t xml:space="preserve"> </w:t>
      </w:r>
      <w:r w:rsidRPr="000733FB">
        <w:rPr>
          <w:spacing w:val="-1"/>
        </w:rPr>
        <w:t>pro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uživatele,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proškolení</w:t>
      </w:r>
      <w:r w:rsidRPr="000733FB">
        <w:rPr>
          <w:spacing w:val="173"/>
        </w:rPr>
        <w:t xml:space="preserve"> </w:t>
      </w:r>
      <w:r w:rsidRPr="000733FB">
        <w:rPr>
          <w:spacing w:val="-1"/>
        </w:rPr>
        <w:t>nastupujících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zaměstnanců</w:t>
      </w:r>
      <w:r w:rsidRPr="000733FB">
        <w:rPr>
          <w:spacing w:val="19"/>
        </w:rPr>
        <w:t xml:space="preserve"> </w:t>
      </w:r>
      <w:r w:rsidRPr="000733FB">
        <w:t xml:space="preserve">v </w:t>
      </w:r>
      <w:r w:rsidRPr="000733FB">
        <w:rPr>
          <w:spacing w:val="-1"/>
        </w:rPr>
        <w:t>systémech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ISAS</w:t>
      </w:r>
      <w:r w:rsidRPr="000733FB">
        <w:rPr>
          <w:spacing w:val="17"/>
        </w:rPr>
        <w:t xml:space="preserve"> </w:t>
      </w:r>
      <w:r w:rsidRPr="000733FB">
        <w:t>a</w:t>
      </w:r>
      <w:r w:rsidRPr="000733FB">
        <w:rPr>
          <w:spacing w:val="20"/>
        </w:rPr>
        <w:t xml:space="preserve"> </w:t>
      </w:r>
      <w:r w:rsidRPr="000733FB">
        <w:rPr>
          <w:spacing w:val="-1"/>
        </w:rPr>
        <w:t>IRES,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správu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seznamu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jmen,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kontrolu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elektronického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odesílání</w:t>
      </w:r>
      <w:r w:rsidRPr="000733FB">
        <w:rPr>
          <w:spacing w:val="19"/>
        </w:rPr>
        <w:t xml:space="preserve"> </w:t>
      </w:r>
      <w:r w:rsidRPr="000733FB">
        <w:t>dat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pro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CSLAV</w:t>
      </w:r>
      <w:r w:rsidRPr="000733FB">
        <w:rPr>
          <w:spacing w:val="19"/>
        </w:rPr>
        <w:t xml:space="preserve"> </w:t>
      </w:r>
      <w:r w:rsidRPr="000733FB">
        <w:t>a</w:t>
      </w:r>
      <w:r w:rsidRPr="000733FB">
        <w:rPr>
          <w:spacing w:val="20"/>
        </w:rPr>
        <w:t xml:space="preserve"> </w:t>
      </w:r>
      <w:r w:rsidRPr="000733FB">
        <w:rPr>
          <w:spacing w:val="-1"/>
        </w:rPr>
        <w:t>pro</w:t>
      </w:r>
      <w:r w:rsidRPr="000733FB">
        <w:rPr>
          <w:spacing w:val="19"/>
        </w:rPr>
        <w:t xml:space="preserve"> </w:t>
      </w:r>
      <w:proofErr w:type="spellStart"/>
      <w:r w:rsidRPr="000733FB">
        <w:rPr>
          <w:spacing w:val="-1"/>
        </w:rPr>
        <w:t>infoSoud</w:t>
      </w:r>
      <w:proofErr w:type="spellEnd"/>
      <w:r w:rsidRPr="000733FB">
        <w:rPr>
          <w:spacing w:val="-1"/>
        </w:rPr>
        <w:t>,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datového</w:t>
      </w:r>
      <w:r w:rsidRPr="000733FB">
        <w:rPr>
          <w:spacing w:val="137"/>
        </w:rPr>
        <w:t xml:space="preserve"> </w:t>
      </w:r>
      <w:r w:rsidRPr="000733FB">
        <w:rPr>
          <w:spacing w:val="-1"/>
        </w:rPr>
        <w:t>skladu</w:t>
      </w:r>
      <w:r w:rsidRPr="000733FB">
        <w:rPr>
          <w:spacing w:val="9"/>
        </w:rPr>
        <w:t xml:space="preserve"> </w:t>
      </w:r>
      <w:r w:rsidRPr="000733FB">
        <w:t>CSLAV,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komunikaci</w:t>
      </w:r>
      <w:r w:rsidRPr="000733FB">
        <w:rPr>
          <w:spacing w:val="9"/>
        </w:rPr>
        <w:t xml:space="preserve"> </w:t>
      </w:r>
      <w:r w:rsidRPr="000733FB">
        <w:t>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rejstříkem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trestů.</w:t>
      </w:r>
      <w:r w:rsidRPr="000733FB">
        <w:rPr>
          <w:spacing w:val="9"/>
        </w:rPr>
        <w:t xml:space="preserve"> </w:t>
      </w:r>
      <w:r w:rsidRPr="000733FB">
        <w:t>Spolupracuje</w:t>
      </w:r>
      <w:r w:rsidRPr="000733FB">
        <w:rPr>
          <w:spacing w:val="10"/>
        </w:rPr>
        <w:t xml:space="preserve"> </w:t>
      </w:r>
      <w:r w:rsidRPr="000733FB">
        <w:rPr>
          <w:spacing w:val="-1"/>
        </w:rPr>
        <w:t>při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odstraňování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problémů</w:t>
      </w:r>
      <w:r w:rsidRPr="000733FB">
        <w:rPr>
          <w:spacing w:val="9"/>
        </w:rPr>
        <w:t xml:space="preserve"> </w:t>
      </w:r>
      <w:r w:rsidRPr="000733FB">
        <w:t>a</w:t>
      </w:r>
      <w:r w:rsidRPr="000733FB">
        <w:rPr>
          <w:spacing w:val="10"/>
        </w:rPr>
        <w:t xml:space="preserve"> </w:t>
      </w:r>
      <w:r w:rsidRPr="000733FB">
        <w:t>vad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systému.</w:t>
      </w:r>
      <w:r w:rsidRPr="000733FB">
        <w:rPr>
          <w:spacing w:val="9"/>
        </w:rPr>
        <w:t xml:space="preserve"> </w:t>
      </w:r>
      <w:r w:rsidRPr="000733FB">
        <w:t>Zodpovídá</w:t>
      </w:r>
      <w:r w:rsidRPr="000733FB">
        <w:rPr>
          <w:spacing w:val="10"/>
        </w:rPr>
        <w:t xml:space="preserve"> </w:t>
      </w:r>
      <w:r w:rsidRPr="000733FB">
        <w:t>za</w:t>
      </w:r>
      <w:r w:rsidRPr="000733FB">
        <w:rPr>
          <w:spacing w:val="10"/>
        </w:rPr>
        <w:t xml:space="preserve"> </w:t>
      </w:r>
      <w:r w:rsidRPr="000733FB">
        <w:rPr>
          <w:spacing w:val="-1"/>
        </w:rPr>
        <w:t>nastavení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rozvrhu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práce</w:t>
      </w:r>
      <w:r w:rsidRPr="000733FB">
        <w:rPr>
          <w:spacing w:val="10"/>
        </w:rPr>
        <w:t xml:space="preserve"> </w:t>
      </w:r>
      <w:r w:rsidRPr="000733FB">
        <w:t>a</w:t>
      </w:r>
      <w:r w:rsidRPr="000733FB">
        <w:rPr>
          <w:spacing w:val="10"/>
        </w:rPr>
        <w:t xml:space="preserve"> </w:t>
      </w:r>
      <w:r w:rsidRPr="000733FB">
        <w:t>jeho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změn</w:t>
      </w:r>
      <w:r w:rsidRPr="000733FB">
        <w:rPr>
          <w:spacing w:val="95"/>
        </w:rPr>
        <w:t xml:space="preserve"> </w:t>
      </w:r>
      <w:r w:rsidRPr="000733FB">
        <w:t xml:space="preserve">v </w:t>
      </w:r>
      <w:r w:rsidRPr="000733FB">
        <w:rPr>
          <w:spacing w:val="-1"/>
        </w:rPr>
        <w:t>systému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ISAS</w:t>
      </w:r>
      <w:r w:rsidRPr="000733FB">
        <w:rPr>
          <w:spacing w:val="5"/>
        </w:rPr>
        <w:t xml:space="preserve"> </w:t>
      </w:r>
      <w:r w:rsidRPr="000733FB">
        <w:t>a</w:t>
      </w:r>
      <w:r w:rsidRPr="000733FB">
        <w:rPr>
          <w:spacing w:val="5"/>
        </w:rPr>
        <w:t xml:space="preserve"> </w:t>
      </w:r>
      <w:r w:rsidRPr="000733FB">
        <w:t>IRES.</w:t>
      </w:r>
      <w:r w:rsidRPr="000733FB">
        <w:rPr>
          <w:spacing w:val="5"/>
        </w:rPr>
        <w:t xml:space="preserve"> </w:t>
      </w:r>
      <w:r w:rsidRPr="000733FB">
        <w:t>Provádí</w:t>
      </w:r>
      <w:r w:rsidRPr="000733FB">
        <w:rPr>
          <w:spacing w:val="5"/>
        </w:rPr>
        <w:t xml:space="preserve"> </w:t>
      </w:r>
      <w:r w:rsidRPr="000733FB">
        <w:t>dozor</w:t>
      </w:r>
      <w:r w:rsidRPr="000733FB">
        <w:rPr>
          <w:spacing w:val="4"/>
        </w:rPr>
        <w:t xml:space="preserve"> </w:t>
      </w:r>
      <w:r w:rsidRPr="000733FB">
        <w:t>nad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prací</w:t>
      </w:r>
      <w:r w:rsidRPr="000733FB">
        <w:rPr>
          <w:spacing w:val="5"/>
        </w:rPr>
        <w:t xml:space="preserve"> </w:t>
      </w:r>
      <w:r w:rsidRPr="000733FB">
        <w:t>všech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kanceláří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okresního</w:t>
      </w:r>
      <w:r w:rsidRPr="000733FB">
        <w:rPr>
          <w:spacing w:val="4"/>
        </w:rPr>
        <w:t xml:space="preserve"> </w:t>
      </w:r>
      <w:r w:rsidRPr="000733FB">
        <w:t>soudu</w:t>
      </w:r>
      <w:r w:rsidRPr="000733FB">
        <w:rPr>
          <w:spacing w:val="4"/>
        </w:rPr>
        <w:t xml:space="preserve"> </w:t>
      </w:r>
      <w:r w:rsidRPr="000733FB">
        <w:t xml:space="preserve">v </w:t>
      </w:r>
      <w:r w:rsidRPr="000733FB">
        <w:rPr>
          <w:spacing w:val="-1"/>
        </w:rPr>
        <w:t>rámci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systémů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ISAS,</w:t>
      </w:r>
      <w:r w:rsidRPr="000733FB">
        <w:rPr>
          <w:spacing w:val="5"/>
        </w:rPr>
        <w:t xml:space="preserve"> </w:t>
      </w:r>
      <w:r w:rsidRPr="000733FB">
        <w:t>IRES</w:t>
      </w:r>
      <w:r w:rsidRPr="000733FB">
        <w:rPr>
          <w:spacing w:val="5"/>
        </w:rPr>
        <w:t xml:space="preserve"> </w:t>
      </w:r>
      <w:r w:rsidRPr="000733FB">
        <w:t>a</w:t>
      </w:r>
      <w:r w:rsidRPr="000733FB">
        <w:rPr>
          <w:spacing w:val="5"/>
        </w:rPr>
        <w:t xml:space="preserve"> </w:t>
      </w:r>
      <w:r w:rsidRPr="000733FB">
        <w:t>CEPR</w:t>
      </w:r>
      <w:r w:rsidRPr="000733FB">
        <w:rPr>
          <w:spacing w:val="6"/>
        </w:rPr>
        <w:t xml:space="preserve"> </w:t>
      </w:r>
      <w:r w:rsidRPr="000733FB">
        <w:t>,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včetně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datového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skladu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CSLAV</w:t>
      </w:r>
      <w:r w:rsidRPr="000733FB">
        <w:rPr>
          <w:spacing w:val="5"/>
        </w:rPr>
        <w:t xml:space="preserve"> </w:t>
      </w:r>
      <w:r w:rsidRPr="000733FB">
        <w:t>a</w:t>
      </w:r>
      <w:r w:rsidRPr="000733FB">
        <w:rPr>
          <w:spacing w:val="95"/>
        </w:rPr>
        <w:t xml:space="preserve"> </w:t>
      </w:r>
      <w:r w:rsidRPr="000733FB">
        <w:rPr>
          <w:spacing w:val="-1"/>
        </w:rPr>
        <w:t>pololetně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provádí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jejich</w:t>
      </w:r>
      <w:r w:rsidRPr="000733FB">
        <w:rPr>
          <w:spacing w:val="45"/>
        </w:rPr>
        <w:t xml:space="preserve"> </w:t>
      </w:r>
      <w:r w:rsidRPr="000733FB">
        <w:rPr>
          <w:spacing w:val="-1"/>
        </w:rPr>
        <w:t>prověrku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včetně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projednání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odstranění</w:t>
      </w:r>
      <w:r w:rsidRPr="000733FB">
        <w:rPr>
          <w:spacing w:val="48"/>
        </w:rPr>
        <w:t xml:space="preserve"> </w:t>
      </w:r>
      <w:r w:rsidRPr="000733FB">
        <w:t>vad</w:t>
      </w:r>
      <w:r w:rsidRPr="000733FB">
        <w:rPr>
          <w:spacing w:val="48"/>
        </w:rPr>
        <w:t xml:space="preserve"> </w:t>
      </w:r>
      <w:r w:rsidRPr="000733FB">
        <w:t>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příslušnými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zaměstnanci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soudu.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Vyřizuje</w:t>
      </w:r>
      <w:r w:rsidRPr="000733FB">
        <w:rPr>
          <w:spacing w:val="46"/>
        </w:rPr>
        <w:t xml:space="preserve"> </w:t>
      </w:r>
      <w:r w:rsidRPr="000733FB">
        <w:rPr>
          <w:spacing w:val="-1"/>
        </w:rPr>
        <w:t>žádosti</w:t>
      </w:r>
      <w:r w:rsidRPr="000733FB">
        <w:rPr>
          <w:spacing w:val="48"/>
        </w:rPr>
        <w:t xml:space="preserve"> </w:t>
      </w:r>
      <w:r w:rsidRPr="000733FB">
        <w:t>o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poskytnutí</w:t>
      </w:r>
      <w:r w:rsidRPr="000733FB">
        <w:rPr>
          <w:spacing w:val="48"/>
        </w:rPr>
        <w:t xml:space="preserve"> </w:t>
      </w:r>
      <w:r w:rsidRPr="000733FB">
        <w:t>údajů</w:t>
      </w:r>
      <w:r w:rsidRPr="000733FB">
        <w:rPr>
          <w:spacing w:val="48"/>
        </w:rPr>
        <w:t xml:space="preserve"> </w:t>
      </w:r>
      <w:r w:rsidRPr="000733FB">
        <w:t xml:space="preserve">z </w:t>
      </w:r>
      <w:r w:rsidRPr="000733FB">
        <w:rPr>
          <w:spacing w:val="-1"/>
        </w:rPr>
        <w:t>Centrální</w:t>
      </w:r>
      <w:r w:rsidRPr="000733FB">
        <w:rPr>
          <w:spacing w:val="139"/>
        </w:rPr>
        <w:t xml:space="preserve"> </w:t>
      </w:r>
      <w:r w:rsidRPr="000733FB">
        <w:rPr>
          <w:spacing w:val="-1"/>
        </w:rPr>
        <w:t>evidence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obyvatel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(jako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první</w:t>
      </w:r>
      <w:r w:rsidRPr="000733FB">
        <w:rPr>
          <w:spacing w:val="2"/>
        </w:rPr>
        <w:t xml:space="preserve"> </w:t>
      </w:r>
      <w:r w:rsidRPr="000733FB">
        <w:t xml:space="preserve">v </w:t>
      </w:r>
      <w:r w:rsidRPr="000733FB">
        <w:rPr>
          <w:spacing w:val="-1"/>
        </w:rPr>
        <w:t>pořadí).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Zajišťuje</w:t>
      </w:r>
      <w:r w:rsidRPr="000733FB">
        <w:t xml:space="preserve"> </w:t>
      </w:r>
      <w:r w:rsidRPr="000733FB">
        <w:rPr>
          <w:spacing w:val="-1"/>
        </w:rPr>
        <w:t>oznámení</w:t>
      </w:r>
      <w:r w:rsidRPr="000733FB">
        <w:rPr>
          <w:spacing w:val="2"/>
        </w:rPr>
        <w:t xml:space="preserve"> </w:t>
      </w:r>
      <w:r w:rsidRPr="000733FB">
        <w:t>o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vykonávání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působností</w:t>
      </w:r>
      <w:r w:rsidRPr="000733FB">
        <w:rPr>
          <w:spacing w:val="2"/>
        </w:rPr>
        <w:t xml:space="preserve"> </w:t>
      </w:r>
      <w:r w:rsidRPr="000733FB">
        <w:t>v agendách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soudu</w:t>
      </w:r>
      <w:r w:rsidRPr="000733FB">
        <w:t xml:space="preserve"> dle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zákona</w:t>
      </w:r>
      <w:r w:rsidRPr="000733FB">
        <w:rPr>
          <w:spacing w:val="3"/>
        </w:rPr>
        <w:t xml:space="preserve"> </w:t>
      </w:r>
      <w:r w:rsidRPr="000733FB">
        <w:t>č.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111/2009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Sb.,</w:t>
      </w:r>
      <w:r w:rsidRPr="000733FB">
        <w:rPr>
          <w:spacing w:val="2"/>
        </w:rPr>
        <w:t xml:space="preserve"> </w:t>
      </w:r>
      <w:r w:rsidRPr="000733FB">
        <w:t>o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základních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registrech.</w:t>
      </w:r>
      <w:r w:rsidRPr="000733FB">
        <w:rPr>
          <w:spacing w:val="133"/>
        </w:rPr>
        <w:t xml:space="preserve"> </w:t>
      </w:r>
      <w:r w:rsidRPr="000733FB">
        <w:rPr>
          <w:spacing w:val="-1"/>
        </w:rPr>
        <w:t>Podílí</w:t>
      </w:r>
      <w:r w:rsidRPr="000733FB">
        <w:t xml:space="preserve"> </w:t>
      </w:r>
      <w:r w:rsidRPr="000733FB">
        <w:rPr>
          <w:spacing w:val="-1"/>
        </w:rPr>
        <w:t>se</w:t>
      </w:r>
      <w:r w:rsidRPr="000733FB">
        <w:t xml:space="preserve"> dle pokynu na </w:t>
      </w:r>
      <w:r w:rsidRPr="000733FB">
        <w:rPr>
          <w:spacing w:val="-1"/>
        </w:rPr>
        <w:t>zpracování</w:t>
      </w:r>
      <w:r w:rsidRPr="000733FB">
        <w:t xml:space="preserve"> podkladů </w:t>
      </w:r>
      <w:r w:rsidRPr="000733FB">
        <w:rPr>
          <w:spacing w:val="-1"/>
        </w:rPr>
        <w:t>pro</w:t>
      </w:r>
      <w:r w:rsidRPr="000733FB">
        <w:t xml:space="preserve"> </w:t>
      </w:r>
      <w:r w:rsidRPr="000733FB">
        <w:rPr>
          <w:spacing w:val="-1"/>
        </w:rPr>
        <w:t>podávání</w:t>
      </w:r>
      <w:r w:rsidRPr="000733FB">
        <w:t xml:space="preserve"> </w:t>
      </w:r>
      <w:r w:rsidRPr="000733FB">
        <w:rPr>
          <w:spacing w:val="-1"/>
        </w:rPr>
        <w:t>informací</w:t>
      </w:r>
      <w:r w:rsidRPr="000733FB">
        <w:t xml:space="preserve"> dle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zákona</w:t>
      </w:r>
      <w:r w:rsidRPr="000733FB">
        <w:t xml:space="preserve"> č. </w:t>
      </w:r>
      <w:r w:rsidRPr="000733FB">
        <w:rPr>
          <w:spacing w:val="-1"/>
        </w:rPr>
        <w:t>106/1999</w:t>
      </w:r>
      <w:r w:rsidRPr="000733FB">
        <w:t xml:space="preserve"> Sb.</w:t>
      </w:r>
    </w:p>
    <w:p w:rsidR="00DA699E" w:rsidRPr="000733FB" w:rsidRDefault="00DA699E" w:rsidP="00DA699E">
      <w:pPr>
        <w:pStyle w:val="Zkladntext"/>
        <w:kinsoku w:val="0"/>
        <w:overflowPunct w:val="0"/>
        <w:ind w:left="112" w:right="6093"/>
        <w:rPr>
          <w:spacing w:val="-1"/>
        </w:rPr>
      </w:pPr>
      <w:r w:rsidRPr="000733FB">
        <w:rPr>
          <w:spacing w:val="-1"/>
        </w:rPr>
        <w:t>Zajišťuje</w:t>
      </w:r>
      <w:r w:rsidRPr="000733FB">
        <w:t xml:space="preserve"> </w:t>
      </w:r>
      <w:r w:rsidRPr="000733FB">
        <w:rPr>
          <w:spacing w:val="-1"/>
        </w:rPr>
        <w:t>organizaci</w:t>
      </w:r>
      <w:r w:rsidRPr="000733FB">
        <w:t xml:space="preserve"> </w:t>
      </w:r>
      <w:r w:rsidRPr="000733FB">
        <w:rPr>
          <w:spacing w:val="-1"/>
        </w:rPr>
        <w:t>skartačního</w:t>
      </w:r>
      <w:r w:rsidRPr="000733FB">
        <w:t xml:space="preserve"> </w:t>
      </w:r>
      <w:r w:rsidRPr="000733FB">
        <w:rPr>
          <w:spacing w:val="-1"/>
        </w:rPr>
        <w:t>řízení</w:t>
      </w:r>
      <w:r w:rsidRPr="000733FB">
        <w:t xml:space="preserve"> ve </w:t>
      </w:r>
      <w:r w:rsidRPr="000733FB">
        <w:rPr>
          <w:spacing w:val="-1"/>
        </w:rPr>
        <w:t>spisovně</w:t>
      </w:r>
      <w:r w:rsidRPr="000733FB">
        <w:t xml:space="preserve"> </w:t>
      </w:r>
      <w:r w:rsidRPr="000733FB">
        <w:rPr>
          <w:spacing w:val="-1"/>
        </w:rPr>
        <w:t>soudu</w:t>
      </w:r>
      <w:r w:rsidRPr="000733FB">
        <w:t xml:space="preserve"> dle </w:t>
      </w:r>
      <w:r w:rsidRPr="000733FB">
        <w:rPr>
          <w:spacing w:val="-1"/>
        </w:rPr>
        <w:t>platného</w:t>
      </w:r>
      <w:r w:rsidRPr="000733FB">
        <w:t xml:space="preserve"> </w:t>
      </w:r>
      <w:r w:rsidRPr="000733FB">
        <w:rPr>
          <w:spacing w:val="-1"/>
        </w:rPr>
        <w:t>Skartačního</w:t>
      </w:r>
      <w:r w:rsidRPr="000733FB">
        <w:t xml:space="preserve"> </w:t>
      </w:r>
      <w:r w:rsidRPr="000733FB">
        <w:rPr>
          <w:spacing w:val="-1"/>
        </w:rPr>
        <w:t>řádu.</w:t>
      </w:r>
      <w:r w:rsidRPr="000733FB">
        <w:rPr>
          <w:spacing w:val="93"/>
        </w:rPr>
        <w:t xml:space="preserve"> </w:t>
      </w:r>
      <w:r w:rsidRPr="000733FB">
        <w:t xml:space="preserve">Vede </w:t>
      </w:r>
      <w:r w:rsidRPr="000733FB">
        <w:rPr>
          <w:spacing w:val="-1"/>
        </w:rPr>
        <w:t>agendu</w:t>
      </w:r>
      <w:r w:rsidRPr="000733FB">
        <w:t xml:space="preserve"> </w:t>
      </w:r>
      <w:r w:rsidRPr="000733FB">
        <w:rPr>
          <w:spacing w:val="-1"/>
        </w:rPr>
        <w:t>přísedících</w:t>
      </w:r>
      <w:r w:rsidRPr="000733FB">
        <w:t xml:space="preserve"> </w:t>
      </w:r>
      <w:r w:rsidRPr="000733FB">
        <w:rPr>
          <w:spacing w:val="-1"/>
        </w:rPr>
        <w:t>okresního</w:t>
      </w:r>
      <w:r w:rsidRPr="000733FB">
        <w:t xml:space="preserve"> </w:t>
      </w:r>
      <w:r w:rsidRPr="000733FB">
        <w:rPr>
          <w:spacing w:val="-1"/>
        </w:rPr>
        <w:t>soudu.</w:t>
      </w:r>
    </w:p>
    <w:p w:rsidR="00DA699E" w:rsidRPr="000733FB" w:rsidRDefault="00DA699E" w:rsidP="00DA699E">
      <w:pPr>
        <w:pStyle w:val="Zkladntext"/>
        <w:kinsoku w:val="0"/>
        <w:overflowPunct w:val="0"/>
        <w:ind w:left="0"/>
      </w:pPr>
    </w:p>
    <w:p w:rsidR="00DA699E" w:rsidRPr="000733FB" w:rsidRDefault="00DA699E" w:rsidP="00DA699E">
      <w:pPr>
        <w:pStyle w:val="Zkladntext"/>
        <w:kinsoku w:val="0"/>
        <w:overflowPunct w:val="0"/>
        <w:ind w:left="0"/>
      </w:pPr>
    </w:p>
    <w:p w:rsidR="00DA699E" w:rsidRPr="000733FB" w:rsidRDefault="00DA699E" w:rsidP="00DA699E">
      <w:pPr>
        <w:pStyle w:val="Zkladntext"/>
        <w:kinsoku w:val="0"/>
        <w:overflowPunct w:val="0"/>
        <w:spacing w:before="11"/>
        <w:ind w:left="0"/>
        <w:rPr>
          <w:sz w:val="20"/>
          <w:szCs w:val="20"/>
        </w:rPr>
      </w:pPr>
    </w:p>
    <w:p w:rsidR="00DA699E" w:rsidRPr="000733FB" w:rsidRDefault="00DA699E" w:rsidP="00DA699E">
      <w:pPr>
        <w:pStyle w:val="Nadpis1"/>
        <w:tabs>
          <w:tab w:val="left" w:pos="12513"/>
        </w:tabs>
        <w:kinsoku w:val="0"/>
        <w:overflowPunct w:val="0"/>
        <w:ind w:left="112"/>
        <w:jc w:val="both"/>
        <w:rPr>
          <w:b w:val="0"/>
          <w:bCs w:val="0"/>
        </w:rPr>
      </w:pPr>
      <w:r w:rsidRPr="000733FB">
        <w:rPr>
          <w:spacing w:val="-1"/>
          <w:u w:val="single"/>
        </w:rPr>
        <w:t>Informační</w:t>
      </w:r>
      <w:r w:rsidRPr="000733FB">
        <w:rPr>
          <w:spacing w:val="-2"/>
          <w:u w:val="single"/>
        </w:rPr>
        <w:t xml:space="preserve"> </w:t>
      </w:r>
      <w:r w:rsidRPr="000733FB">
        <w:rPr>
          <w:spacing w:val="-1"/>
          <w:u w:val="single"/>
        </w:rPr>
        <w:t>centrum</w:t>
      </w:r>
      <w:r w:rsidRPr="000733FB">
        <w:rPr>
          <w:spacing w:val="-1"/>
        </w:rPr>
        <w:tab/>
        <w:t>Šárka Ledvinková</w:t>
      </w:r>
    </w:p>
    <w:p w:rsidR="00DA699E" w:rsidRPr="000733FB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DA699E" w:rsidRPr="000733FB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 w:line="269" w:lineRule="exact"/>
        <w:ind w:left="112"/>
        <w:rPr>
          <w:spacing w:val="-1"/>
        </w:rPr>
      </w:pPr>
      <w:r w:rsidRPr="000733FB">
        <w:rPr>
          <w:b/>
          <w:bCs/>
          <w:spacing w:val="-1"/>
        </w:rPr>
        <w:t>Zastupuje:</w:t>
      </w:r>
      <w:r w:rsidRPr="000733FB">
        <w:rPr>
          <w:b/>
          <w:bCs/>
          <w:spacing w:val="-1"/>
          <w:w w:val="95"/>
        </w:rPr>
        <w:tab/>
      </w:r>
      <w:r w:rsidRPr="000733FB">
        <w:rPr>
          <w:spacing w:val="-1"/>
        </w:rPr>
        <w:t>Lenka</w:t>
      </w:r>
      <w:r w:rsidRPr="000733FB">
        <w:t xml:space="preserve"> </w:t>
      </w:r>
      <w:r w:rsidRPr="000733FB">
        <w:rPr>
          <w:spacing w:val="-1"/>
        </w:rPr>
        <w:t>Kučerová</w:t>
      </w:r>
    </w:p>
    <w:p w:rsidR="00DA699E" w:rsidRPr="000733FB" w:rsidRDefault="00DA699E" w:rsidP="00DA699E">
      <w:pPr>
        <w:pStyle w:val="Zkladntext"/>
        <w:kinsoku w:val="0"/>
        <w:overflowPunct w:val="0"/>
        <w:spacing w:line="269" w:lineRule="exact"/>
        <w:ind w:left="1528"/>
        <w:rPr>
          <w:spacing w:val="-1"/>
        </w:rPr>
      </w:pPr>
      <w:r w:rsidRPr="000733FB">
        <w:rPr>
          <w:spacing w:val="-1"/>
        </w:rPr>
        <w:t>Andrea</w:t>
      </w:r>
      <w:r w:rsidRPr="000733FB">
        <w:t xml:space="preserve"> </w:t>
      </w:r>
      <w:r w:rsidRPr="000733FB">
        <w:rPr>
          <w:spacing w:val="-1"/>
        </w:rPr>
        <w:t>Leštianská</w:t>
      </w:r>
    </w:p>
    <w:p w:rsidR="00DA699E" w:rsidRPr="000733FB" w:rsidRDefault="00DA699E" w:rsidP="00DA699E">
      <w:pPr>
        <w:pStyle w:val="Zkladntext"/>
        <w:kinsoku w:val="0"/>
        <w:overflowPunct w:val="0"/>
        <w:spacing w:before="1"/>
        <w:ind w:left="1528"/>
        <w:rPr>
          <w:spacing w:val="-1"/>
        </w:rPr>
      </w:pPr>
      <w:r w:rsidRPr="000733FB">
        <w:t xml:space="preserve">vedoucí </w:t>
      </w:r>
      <w:r w:rsidRPr="000733FB">
        <w:rPr>
          <w:spacing w:val="-1"/>
        </w:rPr>
        <w:t>kanceláří</w:t>
      </w:r>
      <w:r w:rsidRPr="000733FB">
        <w:t xml:space="preserve"> </w:t>
      </w:r>
      <w:r w:rsidRPr="000733FB">
        <w:rPr>
          <w:spacing w:val="-1"/>
        </w:rPr>
        <w:t>okresního</w:t>
      </w:r>
      <w:r w:rsidRPr="000733FB">
        <w:t xml:space="preserve"> </w:t>
      </w:r>
      <w:r w:rsidRPr="000733FB">
        <w:rPr>
          <w:spacing w:val="-1"/>
        </w:rPr>
        <w:t>soudu</w:t>
      </w:r>
      <w:r w:rsidRPr="000733FB">
        <w:t xml:space="preserve"> dle </w:t>
      </w:r>
      <w:r w:rsidRPr="000733FB">
        <w:rPr>
          <w:spacing w:val="-1"/>
        </w:rPr>
        <w:t>harmonogramu</w:t>
      </w:r>
      <w:r w:rsidRPr="000733FB">
        <w:t xml:space="preserve"> uloženého na </w:t>
      </w:r>
      <w:r w:rsidRPr="000733FB">
        <w:rPr>
          <w:spacing w:val="-1"/>
        </w:rPr>
        <w:t>správě</w:t>
      </w:r>
      <w:r w:rsidRPr="000733FB">
        <w:t xml:space="preserve"> </w:t>
      </w:r>
      <w:r w:rsidRPr="000733FB">
        <w:rPr>
          <w:spacing w:val="-1"/>
        </w:rPr>
        <w:t>soudu</w:t>
      </w:r>
    </w:p>
    <w:p w:rsidR="00DA699E" w:rsidRPr="000733FB" w:rsidRDefault="00DA699E" w:rsidP="00DA699E">
      <w:pPr>
        <w:pStyle w:val="Zkladntext"/>
        <w:kinsoku w:val="0"/>
        <w:overflowPunct w:val="0"/>
        <w:ind w:left="0"/>
      </w:pPr>
    </w:p>
    <w:p w:rsidR="00DA699E" w:rsidRPr="000733FB" w:rsidRDefault="00DA699E" w:rsidP="00DA699E">
      <w:pPr>
        <w:pStyle w:val="Zkladntext"/>
        <w:kinsoku w:val="0"/>
        <w:overflowPunct w:val="0"/>
        <w:ind w:left="112"/>
      </w:pPr>
      <w:r w:rsidRPr="000733FB">
        <w:rPr>
          <w:spacing w:val="-1"/>
        </w:rPr>
        <w:t>Poskytuje</w:t>
      </w:r>
      <w:r w:rsidRPr="000733FB">
        <w:rPr>
          <w:spacing w:val="40"/>
        </w:rPr>
        <w:t xml:space="preserve"> </w:t>
      </w:r>
      <w:r w:rsidRPr="000733FB">
        <w:rPr>
          <w:spacing w:val="-1"/>
        </w:rPr>
        <w:t>účastníkům</w:t>
      </w:r>
      <w:r w:rsidRPr="000733FB">
        <w:rPr>
          <w:spacing w:val="40"/>
        </w:rPr>
        <w:t xml:space="preserve"> </w:t>
      </w:r>
      <w:r w:rsidRPr="000733FB">
        <w:rPr>
          <w:spacing w:val="-1"/>
        </w:rPr>
        <w:t>řízení</w:t>
      </w:r>
      <w:r w:rsidRPr="000733FB">
        <w:rPr>
          <w:spacing w:val="41"/>
        </w:rPr>
        <w:t xml:space="preserve"> </w:t>
      </w:r>
      <w:r w:rsidRPr="000733FB">
        <w:t>a</w:t>
      </w:r>
      <w:r w:rsidRPr="000733FB">
        <w:rPr>
          <w:spacing w:val="41"/>
        </w:rPr>
        <w:t xml:space="preserve"> </w:t>
      </w:r>
      <w:r w:rsidRPr="000733FB">
        <w:t>občanům</w:t>
      </w:r>
      <w:r w:rsidRPr="000733FB">
        <w:rPr>
          <w:spacing w:val="40"/>
        </w:rPr>
        <w:t xml:space="preserve"> </w:t>
      </w:r>
      <w:r w:rsidRPr="000733FB">
        <w:rPr>
          <w:spacing w:val="-1"/>
        </w:rPr>
        <w:t>osobně,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telefonicky</w:t>
      </w:r>
      <w:r w:rsidRPr="000733FB">
        <w:rPr>
          <w:spacing w:val="41"/>
        </w:rPr>
        <w:t xml:space="preserve"> </w:t>
      </w:r>
      <w:r w:rsidRPr="000733FB">
        <w:t>a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prostřednictvím</w:t>
      </w:r>
      <w:r w:rsidRPr="000733FB">
        <w:rPr>
          <w:spacing w:val="40"/>
        </w:rPr>
        <w:t xml:space="preserve"> </w:t>
      </w:r>
      <w:r w:rsidRPr="000733FB">
        <w:rPr>
          <w:spacing w:val="-1"/>
        </w:rPr>
        <w:t>e-mailové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adresy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informace</w:t>
      </w:r>
      <w:r w:rsidRPr="000733FB">
        <w:rPr>
          <w:spacing w:val="41"/>
        </w:rPr>
        <w:t xml:space="preserve"> </w:t>
      </w:r>
      <w:r w:rsidRPr="000733FB">
        <w:t xml:space="preserve">z </w:t>
      </w:r>
      <w:r w:rsidRPr="000733FB">
        <w:rPr>
          <w:spacing w:val="-1"/>
        </w:rPr>
        <w:t>informačních</w:t>
      </w:r>
      <w:r w:rsidRPr="000733FB">
        <w:rPr>
          <w:spacing w:val="40"/>
        </w:rPr>
        <w:t xml:space="preserve"> </w:t>
      </w:r>
      <w:r w:rsidRPr="000733FB">
        <w:rPr>
          <w:spacing w:val="-1"/>
        </w:rPr>
        <w:t>rejstříků</w:t>
      </w:r>
      <w:r w:rsidRPr="000733FB">
        <w:rPr>
          <w:spacing w:val="40"/>
        </w:rPr>
        <w:t xml:space="preserve"> </w:t>
      </w:r>
      <w:r w:rsidRPr="000733FB">
        <w:t>o</w:t>
      </w:r>
      <w:r w:rsidRPr="000733FB">
        <w:rPr>
          <w:spacing w:val="43"/>
        </w:rPr>
        <w:t xml:space="preserve"> </w:t>
      </w:r>
      <w:r w:rsidRPr="000733FB">
        <w:rPr>
          <w:spacing w:val="-1"/>
        </w:rPr>
        <w:t>stavu</w:t>
      </w:r>
      <w:r w:rsidRPr="000733FB">
        <w:rPr>
          <w:spacing w:val="40"/>
        </w:rPr>
        <w:t xml:space="preserve"> </w:t>
      </w:r>
      <w:r w:rsidRPr="000733FB">
        <w:t>a</w:t>
      </w:r>
      <w:r w:rsidRPr="000733FB">
        <w:rPr>
          <w:spacing w:val="41"/>
        </w:rPr>
        <w:t xml:space="preserve"> </w:t>
      </w:r>
      <w:r w:rsidRPr="000733FB">
        <w:t>průběhu</w:t>
      </w:r>
      <w:r w:rsidRPr="000733FB">
        <w:rPr>
          <w:spacing w:val="145"/>
        </w:rPr>
        <w:t xml:space="preserve"> </w:t>
      </w:r>
      <w:r w:rsidRPr="000733FB">
        <w:rPr>
          <w:spacing w:val="-1"/>
        </w:rPr>
        <w:t>soudních</w:t>
      </w:r>
      <w:r w:rsidRPr="000733FB">
        <w:t xml:space="preserve"> </w:t>
      </w:r>
      <w:r w:rsidRPr="000733FB">
        <w:rPr>
          <w:spacing w:val="-1"/>
        </w:rPr>
        <w:t>řízení</w:t>
      </w:r>
      <w:r w:rsidRPr="000733FB">
        <w:t xml:space="preserve"> </w:t>
      </w:r>
      <w:r w:rsidRPr="000733FB">
        <w:rPr>
          <w:spacing w:val="-1"/>
        </w:rPr>
        <w:t>probíhajících</w:t>
      </w:r>
      <w:r w:rsidRPr="000733FB">
        <w:t xml:space="preserve"> u </w:t>
      </w:r>
      <w:r w:rsidRPr="000733FB">
        <w:rPr>
          <w:spacing w:val="-1"/>
        </w:rPr>
        <w:t>okresního</w:t>
      </w:r>
      <w:r w:rsidRPr="000733FB">
        <w:t xml:space="preserve"> </w:t>
      </w:r>
      <w:r w:rsidRPr="000733FB">
        <w:rPr>
          <w:spacing w:val="-1"/>
        </w:rPr>
        <w:t>soudu</w:t>
      </w:r>
      <w:r w:rsidRPr="000733FB">
        <w:t xml:space="preserve"> s</w:t>
      </w:r>
      <w:r w:rsidRPr="000733FB">
        <w:rPr>
          <w:spacing w:val="-2"/>
        </w:rPr>
        <w:t xml:space="preserve"> </w:t>
      </w:r>
      <w:r w:rsidRPr="000733FB">
        <w:t xml:space="preserve">výjimkou </w:t>
      </w:r>
      <w:r w:rsidRPr="000733FB">
        <w:rPr>
          <w:spacing w:val="-1"/>
        </w:rPr>
        <w:t>informací</w:t>
      </w:r>
      <w:r w:rsidRPr="000733FB">
        <w:t xml:space="preserve"> podle </w:t>
      </w:r>
      <w:r w:rsidRPr="000733FB">
        <w:rPr>
          <w:spacing w:val="-1"/>
        </w:rPr>
        <w:t>zákona</w:t>
      </w:r>
      <w:r w:rsidRPr="000733FB">
        <w:t xml:space="preserve"> č. </w:t>
      </w:r>
      <w:r w:rsidRPr="000733FB">
        <w:rPr>
          <w:spacing w:val="-1"/>
        </w:rPr>
        <w:t>106/1999</w:t>
      </w:r>
      <w:r w:rsidRPr="000733FB">
        <w:t xml:space="preserve"> Sb., o svobodném přístupu k informacím.</w:t>
      </w:r>
    </w:p>
    <w:p w:rsidR="00DA699E" w:rsidRPr="000733FB" w:rsidRDefault="00DA699E" w:rsidP="00DA699E">
      <w:pPr>
        <w:pStyle w:val="Zkladntext"/>
        <w:kinsoku w:val="0"/>
        <w:overflowPunct w:val="0"/>
        <w:spacing w:before="1"/>
        <w:ind w:left="112" w:right="182"/>
        <w:rPr>
          <w:spacing w:val="-1"/>
        </w:rPr>
      </w:pPr>
      <w:r w:rsidRPr="000733FB">
        <w:rPr>
          <w:spacing w:val="-1"/>
        </w:rPr>
        <w:t>Zajišťuje</w:t>
      </w:r>
      <w:r w:rsidRPr="000733FB">
        <w:rPr>
          <w:spacing w:val="22"/>
        </w:rPr>
        <w:t xml:space="preserve"> </w:t>
      </w:r>
      <w:r w:rsidRPr="000733FB">
        <w:t>a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zprostředkovává</w:t>
      </w:r>
      <w:r w:rsidRPr="000733FB">
        <w:rPr>
          <w:spacing w:val="22"/>
        </w:rPr>
        <w:t xml:space="preserve"> </w:t>
      </w:r>
      <w:r w:rsidRPr="000733FB">
        <w:t>nahlížení</w:t>
      </w:r>
      <w:r w:rsidRPr="000733FB">
        <w:rPr>
          <w:spacing w:val="21"/>
        </w:rPr>
        <w:t xml:space="preserve"> </w:t>
      </w:r>
      <w:r w:rsidRPr="000733FB">
        <w:t>do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soudních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spisů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včetně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elektronických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spisů</w:t>
      </w:r>
      <w:r w:rsidRPr="000733FB">
        <w:rPr>
          <w:spacing w:val="21"/>
        </w:rPr>
        <w:t xml:space="preserve"> </w:t>
      </w:r>
      <w:r w:rsidRPr="000733FB">
        <w:t xml:space="preserve">v </w:t>
      </w:r>
      <w:r w:rsidRPr="000733FB">
        <w:rPr>
          <w:spacing w:val="-1"/>
        </w:rPr>
        <w:t>informačním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systému</w:t>
      </w:r>
      <w:r w:rsidRPr="000733FB">
        <w:rPr>
          <w:spacing w:val="21"/>
        </w:rPr>
        <w:t xml:space="preserve"> </w:t>
      </w:r>
      <w:r w:rsidRPr="000733FB">
        <w:t>CEPR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(elektronický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platební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rozkaz)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včetně</w:t>
      </w:r>
      <w:r w:rsidRPr="000733FB">
        <w:rPr>
          <w:spacing w:val="153"/>
        </w:rPr>
        <w:t xml:space="preserve"> </w:t>
      </w:r>
      <w:r w:rsidRPr="000733FB">
        <w:rPr>
          <w:spacing w:val="-1"/>
        </w:rPr>
        <w:t>pořizování</w:t>
      </w:r>
      <w:r w:rsidRPr="000733FB">
        <w:t xml:space="preserve"> kopií z nich </w:t>
      </w:r>
      <w:r w:rsidRPr="000733FB">
        <w:rPr>
          <w:spacing w:val="-1"/>
        </w:rPr>
        <w:t>dle</w:t>
      </w:r>
      <w:r w:rsidRPr="000733FB">
        <w:t xml:space="preserve"> </w:t>
      </w:r>
      <w:r w:rsidRPr="000733FB">
        <w:rPr>
          <w:spacing w:val="-1"/>
        </w:rPr>
        <w:t>zákonných</w:t>
      </w:r>
      <w:r w:rsidRPr="000733FB">
        <w:t xml:space="preserve"> </w:t>
      </w:r>
      <w:r w:rsidRPr="000733FB">
        <w:rPr>
          <w:spacing w:val="-1"/>
        </w:rPr>
        <w:t>předpisů.</w:t>
      </w:r>
    </w:p>
    <w:p w:rsidR="00DA699E" w:rsidRPr="000733FB" w:rsidRDefault="00DA699E" w:rsidP="00DA699E">
      <w:pPr>
        <w:pStyle w:val="Zkladntext"/>
        <w:kinsoku w:val="0"/>
        <w:overflowPunct w:val="0"/>
        <w:spacing w:before="1"/>
        <w:ind w:left="112" w:right="7155"/>
        <w:rPr>
          <w:spacing w:val="-1"/>
        </w:rPr>
      </w:pPr>
      <w:r w:rsidRPr="000733FB">
        <w:rPr>
          <w:spacing w:val="-1"/>
        </w:rPr>
        <w:t>Vyznačuje</w:t>
      </w:r>
      <w:r w:rsidRPr="000733FB">
        <w:t xml:space="preserve"> </w:t>
      </w:r>
      <w:r w:rsidRPr="000733FB">
        <w:rPr>
          <w:spacing w:val="-1"/>
        </w:rPr>
        <w:t>doložky</w:t>
      </w:r>
      <w:r w:rsidRPr="000733FB">
        <w:t xml:space="preserve"> </w:t>
      </w:r>
      <w:r w:rsidRPr="000733FB">
        <w:rPr>
          <w:spacing w:val="-1"/>
        </w:rPr>
        <w:t>právní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moci</w:t>
      </w:r>
      <w:r w:rsidRPr="000733FB">
        <w:t xml:space="preserve"> a </w:t>
      </w:r>
      <w:r w:rsidRPr="000733FB">
        <w:rPr>
          <w:spacing w:val="-1"/>
        </w:rPr>
        <w:t>vykonatelnosti</w:t>
      </w:r>
      <w:r w:rsidRPr="000733FB">
        <w:t xml:space="preserve"> na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stejnopisy</w:t>
      </w:r>
      <w:r w:rsidRPr="000733FB">
        <w:t xml:space="preserve"> </w:t>
      </w:r>
      <w:r w:rsidRPr="000733FB">
        <w:rPr>
          <w:spacing w:val="-1"/>
        </w:rPr>
        <w:t>rozhodnutí.</w:t>
      </w:r>
      <w:r w:rsidRPr="000733FB">
        <w:rPr>
          <w:spacing w:val="81"/>
        </w:rPr>
        <w:t xml:space="preserve"> </w:t>
      </w:r>
      <w:r w:rsidRPr="000733FB">
        <w:rPr>
          <w:spacing w:val="-1"/>
        </w:rPr>
        <w:t>Provádí</w:t>
      </w:r>
      <w:r w:rsidRPr="000733FB">
        <w:t xml:space="preserve"> </w:t>
      </w:r>
      <w:r w:rsidRPr="000733FB">
        <w:rPr>
          <w:spacing w:val="-1"/>
        </w:rPr>
        <w:t>práce</w:t>
      </w:r>
      <w:r w:rsidRPr="000733FB">
        <w:t xml:space="preserve"> dle pokynů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předsedy</w:t>
      </w:r>
      <w:r w:rsidRPr="000733FB">
        <w:t xml:space="preserve"> </w:t>
      </w:r>
      <w:r w:rsidRPr="000733FB">
        <w:rPr>
          <w:spacing w:val="-1"/>
        </w:rPr>
        <w:t>soudu</w:t>
      </w:r>
      <w:r w:rsidRPr="000733FB">
        <w:t xml:space="preserve"> a </w:t>
      </w:r>
      <w:r w:rsidRPr="000733FB">
        <w:rPr>
          <w:spacing w:val="-1"/>
        </w:rPr>
        <w:t>ředitelky</w:t>
      </w:r>
      <w:r w:rsidRPr="000733FB">
        <w:t xml:space="preserve"> </w:t>
      </w:r>
      <w:r w:rsidRPr="000733FB">
        <w:rPr>
          <w:spacing w:val="-1"/>
        </w:rPr>
        <w:t>správy</w:t>
      </w:r>
      <w:r w:rsidRPr="000733FB">
        <w:t xml:space="preserve"> </w:t>
      </w:r>
      <w:r w:rsidRPr="000733FB">
        <w:rPr>
          <w:spacing w:val="-1"/>
        </w:rPr>
        <w:t>soudu.</w:t>
      </w:r>
    </w:p>
    <w:p w:rsidR="00DA699E" w:rsidRPr="000733FB" w:rsidRDefault="00DA699E" w:rsidP="00DA699E">
      <w:pPr>
        <w:pStyle w:val="Zkladntext"/>
        <w:kinsoku w:val="0"/>
        <w:overflowPunct w:val="0"/>
        <w:spacing w:before="1"/>
        <w:ind w:left="112"/>
        <w:rPr>
          <w:spacing w:val="-1"/>
        </w:rPr>
      </w:pPr>
      <w:r w:rsidRPr="000733FB">
        <w:rPr>
          <w:spacing w:val="-1"/>
        </w:rPr>
        <w:t>Při</w:t>
      </w:r>
      <w:r w:rsidRPr="000733FB">
        <w:t xml:space="preserve"> </w:t>
      </w:r>
      <w:r w:rsidRPr="000733FB">
        <w:rPr>
          <w:spacing w:val="-1"/>
        </w:rPr>
        <w:t>doručování</w:t>
      </w:r>
      <w:r w:rsidRPr="000733FB">
        <w:t xml:space="preserve"> </w:t>
      </w:r>
      <w:r w:rsidRPr="000733FB">
        <w:rPr>
          <w:spacing w:val="-1"/>
        </w:rPr>
        <w:t>soudních</w:t>
      </w:r>
      <w:r w:rsidRPr="000733FB">
        <w:t xml:space="preserve"> </w:t>
      </w:r>
      <w:r w:rsidRPr="000733FB">
        <w:rPr>
          <w:spacing w:val="-1"/>
        </w:rPr>
        <w:t>písemností</w:t>
      </w:r>
      <w:r w:rsidRPr="000733FB">
        <w:t xml:space="preserve"> v budově </w:t>
      </w:r>
      <w:r w:rsidRPr="000733FB">
        <w:rPr>
          <w:spacing w:val="-1"/>
        </w:rPr>
        <w:t>okresního</w:t>
      </w:r>
      <w:r w:rsidRPr="000733FB">
        <w:t xml:space="preserve"> </w:t>
      </w:r>
      <w:r w:rsidRPr="000733FB">
        <w:rPr>
          <w:spacing w:val="-1"/>
        </w:rPr>
        <w:t>soudu</w:t>
      </w:r>
      <w:r w:rsidRPr="000733FB">
        <w:t xml:space="preserve"> </w:t>
      </w:r>
      <w:r w:rsidRPr="000733FB">
        <w:rPr>
          <w:spacing w:val="-1"/>
        </w:rPr>
        <w:t>má</w:t>
      </w:r>
      <w:r w:rsidRPr="000733FB">
        <w:t xml:space="preserve"> </w:t>
      </w:r>
      <w:r w:rsidRPr="000733FB">
        <w:rPr>
          <w:spacing w:val="-1"/>
        </w:rPr>
        <w:t>postavení</w:t>
      </w:r>
      <w:r w:rsidRPr="000733FB">
        <w:t xml:space="preserve"> </w:t>
      </w:r>
      <w:r w:rsidRPr="000733FB">
        <w:rPr>
          <w:spacing w:val="-1"/>
        </w:rPr>
        <w:t>soudního</w:t>
      </w:r>
      <w:r w:rsidRPr="000733FB">
        <w:t xml:space="preserve"> </w:t>
      </w:r>
      <w:r w:rsidRPr="000733FB">
        <w:rPr>
          <w:spacing w:val="-1"/>
        </w:rPr>
        <w:t>doručovatele.</w:t>
      </w:r>
    </w:p>
    <w:p w:rsidR="00DA699E" w:rsidRPr="000733FB" w:rsidRDefault="00DA699E" w:rsidP="00DA699E">
      <w:pPr>
        <w:pStyle w:val="Zkladntext"/>
        <w:kinsoku w:val="0"/>
        <w:overflowPunct w:val="0"/>
        <w:spacing w:before="1"/>
        <w:ind w:left="112"/>
        <w:rPr>
          <w:spacing w:val="-1"/>
        </w:rPr>
        <w:sectPr w:rsidR="00DA699E" w:rsidRPr="000733FB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0733FB" w:rsidRDefault="00DA699E" w:rsidP="00DA699E">
      <w:pPr>
        <w:pStyle w:val="Nadpis1"/>
        <w:tabs>
          <w:tab w:val="left" w:pos="12726"/>
        </w:tabs>
        <w:kinsoku w:val="0"/>
        <w:overflowPunct w:val="0"/>
        <w:spacing w:before="84"/>
        <w:ind w:left="112"/>
        <w:rPr>
          <w:b w:val="0"/>
          <w:bCs w:val="0"/>
        </w:rPr>
      </w:pPr>
      <w:r w:rsidRPr="000733FB">
        <w:rPr>
          <w:spacing w:val="-1"/>
          <w:u w:val="single"/>
        </w:rPr>
        <w:lastRenderedPageBreak/>
        <w:t>Informační</w:t>
      </w:r>
      <w:r w:rsidRPr="000733FB">
        <w:rPr>
          <w:spacing w:val="-2"/>
          <w:u w:val="single"/>
        </w:rPr>
        <w:t xml:space="preserve"> </w:t>
      </w:r>
      <w:r w:rsidRPr="000733FB">
        <w:rPr>
          <w:spacing w:val="-1"/>
          <w:u w:val="single"/>
        </w:rPr>
        <w:t>centrum</w:t>
      </w:r>
      <w:r w:rsidRPr="000733FB">
        <w:rPr>
          <w:spacing w:val="-1"/>
        </w:rPr>
        <w:tab/>
        <w:t>Lenka Kučerová</w:t>
      </w:r>
    </w:p>
    <w:p w:rsidR="00DA699E" w:rsidRPr="000733FB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DA699E" w:rsidRPr="000733FB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/>
        <w:ind w:left="112"/>
        <w:rPr>
          <w:spacing w:val="-1"/>
        </w:rPr>
      </w:pPr>
      <w:r w:rsidRPr="000733FB">
        <w:rPr>
          <w:b/>
          <w:bCs/>
          <w:spacing w:val="-1"/>
        </w:rPr>
        <w:t>Zastupuje:</w:t>
      </w:r>
      <w:r w:rsidRPr="000733FB">
        <w:rPr>
          <w:b/>
          <w:bCs/>
          <w:spacing w:val="-1"/>
          <w:w w:val="95"/>
        </w:rPr>
        <w:tab/>
      </w:r>
      <w:r w:rsidRPr="000733FB">
        <w:rPr>
          <w:spacing w:val="-1"/>
        </w:rPr>
        <w:t>Šárka</w:t>
      </w:r>
      <w:r w:rsidRPr="000733FB">
        <w:t xml:space="preserve"> </w:t>
      </w:r>
      <w:r w:rsidRPr="000733FB">
        <w:rPr>
          <w:spacing w:val="-1"/>
        </w:rPr>
        <w:t>Ledvinková</w:t>
      </w:r>
    </w:p>
    <w:p w:rsidR="00DA699E" w:rsidRPr="000733FB" w:rsidRDefault="00DA699E" w:rsidP="00DA699E">
      <w:pPr>
        <w:pStyle w:val="Zkladntext"/>
        <w:kinsoku w:val="0"/>
        <w:overflowPunct w:val="0"/>
        <w:spacing w:before="1" w:line="269" w:lineRule="exact"/>
        <w:ind w:left="1528"/>
        <w:rPr>
          <w:spacing w:val="-1"/>
        </w:rPr>
      </w:pPr>
      <w:r w:rsidRPr="000733FB">
        <w:rPr>
          <w:spacing w:val="-1"/>
        </w:rPr>
        <w:t>Andrea</w:t>
      </w:r>
      <w:r w:rsidRPr="000733FB">
        <w:t xml:space="preserve"> </w:t>
      </w:r>
      <w:r w:rsidRPr="000733FB">
        <w:rPr>
          <w:spacing w:val="-1"/>
        </w:rPr>
        <w:t>Leštianská</w:t>
      </w:r>
    </w:p>
    <w:p w:rsidR="00DA699E" w:rsidRPr="000733FB" w:rsidRDefault="00DA699E" w:rsidP="00DA699E">
      <w:pPr>
        <w:pStyle w:val="Zkladntext"/>
        <w:kinsoku w:val="0"/>
        <w:overflowPunct w:val="0"/>
        <w:spacing w:line="269" w:lineRule="exact"/>
        <w:ind w:left="1528"/>
        <w:rPr>
          <w:spacing w:val="-1"/>
        </w:rPr>
      </w:pPr>
      <w:r w:rsidRPr="000733FB">
        <w:t xml:space="preserve">vedoucí </w:t>
      </w:r>
      <w:r w:rsidRPr="000733FB">
        <w:rPr>
          <w:spacing w:val="-1"/>
        </w:rPr>
        <w:t>kanceláří</w:t>
      </w:r>
      <w:r w:rsidRPr="000733FB">
        <w:t xml:space="preserve"> </w:t>
      </w:r>
      <w:r w:rsidRPr="000733FB">
        <w:rPr>
          <w:spacing w:val="-1"/>
        </w:rPr>
        <w:t>okresního</w:t>
      </w:r>
      <w:r w:rsidRPr="000733FB">
        <w:t xml:space="preserve"> </w:t>
      </w:r>
      <w:r w:rsidRPr="000733FB">
        <w:rPr>
          <w:spacing w:val="-1"/>
        </w:rPr>
        <w:t>soudu</w:t>
      </w:r>
      <w:r w:rsidRPr="000733FB">
        <w:t xml:space="preserve"> dle </w:t>
      </w:r>
      <w:r w:rsidRPr="000733FB">
        <w:rPr>
          <w:spacing w:val="-1"/>
        </w:rPr>
        <w:t>harmonogramu</w:t>
      </w:r>
      <w:r w:rsidRPr="000733FB">
        <w:t xml:space="preserve"> uloženého na </w:t>
      </w:r>
      <w:r w:rsidRPr="000733FB">
        <w:rPr>
          <w:spacing w:val="-1"/>
        </w:rPr>
        <w:t>správě</w:t>
      </w:r>
      <w:r w:rsidRPr="000733FB">
        <w:t xml:space="preserve"> </w:t>
      </w:r>
      <w:r w:rsidRPr="000733FB">
        <w:rPr>
          <w:spacing w:val="-1"/>
        </w:rPr>
        <w:t>soudu</w:t>
      </w:r>
    </w:p>
    <w:p w:rsidR="00DA699E" w:rsidRPr="000733FB" w:rsidRDefault="00DA699E" w:rsidP="00DA699E">
      <w:pPr>
        <w:pStyle w:val="Zkladntext"/>
        <w:kinsoku w:val="0"/>
        <w:overflowPunct w:val="0"/>
        <w:ind w:left="0"/>
      </w:pPr>
    </w:p>
    <w:p w:rsidR="00DA699E" w:rsidRPr="000733FB" w:rsidRDefault="00DA699E" w:rsidP="00DA699E">
      <w:pPr>
        <w:pStyle w:val="Zkladntext"/>
        <w:kinsoku w:val="0"/>
        <w:overflowPunct w:val="0"/>
        <w:ind w:left="112"/>
      </w:pPr>
      <w:r w:rsidRPr="000733FB">
        <w:rPr>
          <w:spacing w:val="-1"/>
        </w:rPr>
        <w:t>Poskytuje</w:t>
      </w:r>
      <w:r w:rsidRPr="000733FB">
        <w:rPr>
          <w:spacing w:val="40"/>
        </w:rPr>
        <w:t xml:space="preserve"> </w:t>
      </w:r>
      <w:r w:rsidRPr="000733FB">
        <w:rPr>
          <w:spacing w:val="-1"/>
        </w:rPr>
        <w:t>účastníkům</w:t>
      </w:r>
      <w:r w:rsidRPr="000733FB">
        <w:rPr>
          <w:spacing w:val="40"/>
        </w:rPr>
        <w:t xml:space="preserve"> </w:t>
      </w:r>
      <w:r w:rsidRPr="000733FB">
        <w:rPr>
          <w:spacing w:val="-1"/>
        </w:rPr>
        <w:t>řízení</w:t>
      </w:r>
      <w:r w:rsidRPr="000733FB">
        <w:rPr>
          <w:spacing w:val="41"/>
        </w:rPr>
        <w:t xml:space="preserve"> </w:t>
      </w:r>
      <w:r w:rsidRPr="000733FB">
        <w:t>a</w:t>
      </w:r>
      <w:r w:rsidRPr="000733FB">
        <w:rPr>
          <w:spacing w:val="41"/>
        </w:rPr>
        <w:t xml:space="preserve"> </w:t>
      </w:r>
      <w:r w:rsidRPr="000733FB">
        <w:t>občanům</w:t>
      </w:r>
      <w:r w:rsidRPr="000733FB">
        <w:rPr>
          <w:spacing w:val="40"/>
        </w:rPr>
        <w:t xml:space="preserve"> </w:t>
      </w:r>
      <w:r w:rsidRPr="000733FB">
        <w:rPr>
          <w:spacing w:val="-1"/>
        </w:rPr>
        <w:t>osobně,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telefonicky</w:t>
      </w:r>
      <w:r w:rsidRPr="000733FB">
        <w:rPr>
          <w:spacing w:val="41"/>
        </w:rPr>
        <w:t xml:space="preserve"> </w:t>
      </w:r>
      <w:r w:rsidRPr="000733FB">
        <w:t>a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prostřednictvím</w:t>
      </w:r>
      <w:r w:rsidRPr="000733FB">
        <w:rPr>
          <w:spacing w:val="40"/>
        </w:rPr>
        <w:t xml:space="preserve"> </w:t>
      </w:r>
      <w:r w:rsidRPr="000733FB">
        <w:rPr>
          <w:spacing w:val="-1"/>
        </w:rPr>
        <w:t>e-mailové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adresy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informace</w:t>
      </w:r>
      <w:r w:rsidRPr="000733FB">
        <w:rPr>
          <w:spacing w:val="41"/>
        </w:rPr>
        <w:t xml:space="preserve"> </w:t>
      </w:r>
      <w:r w:rsidRPr="000733FB">
        <w:t xml:space="preserve">z </w:t>
      </w:r>
      <w:r w:rsidRPr="000733FB">
        <w:rPr>
          <w:spacing w:val="-1"/>
        </w:rPr>
        <w:t>informačních</w:t>
      </w:r>
      <w:r w:rsidRPr="000733FB">
        <w:rPr>
          <w:spacing w:val="40"/>
        </w:rPr>
        <w:t xml:space="preserve"> </w:t>
      </w:r>
      <w:r w:rsidRPr="000733FB">
        <w:rPr>
          <w:spacing w:val="-1"/>
        </w:rPr>
        <w:t>rejstříků</w:t>
      </w:r>
      <w:r w:rsidRPr="000733FB">
        <w:rPr>
          <w:spacing w:val="40"/>
        </w:rPr>
        <w:t xml:space="preserve"> </w:t>
      </w:r>
      <w:r w:rsidRPr="000733FB">
        <w:t>o</w:t>
      </w:r>
      <w:r w:rsidRPr="000733FB">
        <w:rPr>
          <w:spacing w:val="43"/>
        </w:rPr>
        <w:t xml:space="preserve"> </w:t>
      </w:r>
      <w:r w:rsidRPr="000733FB">
        <w:rPr>
          <w:spacing w:val="-1"/>
        </w:rPr>
        <w:t>stavu</w:t>
      </w:r>
      <w:r w:rsidRPr="000733FB">
        <w:rPr>
          <w:spacing w:val="40"/>
        </w:rPr>
        <w:t xml:space="preserve"> </w:t>
      </w:r>
      <w:r w:rsidRPr="000733FB">
        <w:t>a</w:t>
      </w:r>
      <w:r w:rsidRPr="000733FB">
        <w:rPr>
          <w:spacing w:val="41"/>
        </w:rPr>
        <w:t xml:space="preserve"> </w:t>
      </w:r>
      <w:r w:rsidRPr="000733FB">
        <w:t>průběhu</w:t>
      </w:r>
      <w:r w:rsidRPr="000733FB">
        <w:rPr>
          <w:spacing w:val="145"/>
        </w:rPr>
        <w:t xml:space="preserve"> </w:t>
      </w:r>
      <w:r w:rsidRPr="000733FB">
        <w:rPr>
          <w:spacing w:val="-1"/>
        </w:rPr>
        <w:t>soudních</w:t>
      </w:r>
      <w:r w:rsidRPr="000733FB">
        <w:t xml:space="preserve"> </w:t>
      </w:r>
      <w:r w:rsidRPr="000733FB">
        <w:rPr>
          <w:spacing w:val="-1"/>
        </w:rPr>
        <w:t>řízení</w:t>
      </w:r>
      <w:r w:rsidRPr="000733FB">
        <w:t xml:space="preserve"> </w:t>
      </w:r>
      <w:r w:rsidRPr="000733FB">
        <w:rPr>
          <w:spacing w:val="-1"/>
        </w:rPr>
        <w:t>probíhajících</w:t>
      </w:r>
      <w:r w:rsidRPr="000733FB">
        <w:t xml:space="preserve"> u </w:t>
      </w:r>
      <w:r w:rsidRPr="000733FB">
        <w:rPr>
          <w:spacing w:val="-1"/>
        </w:rPr>
        <w:t>okresního</w:t>
      </w:r>
      <w:r w:rsidRPr="000733FB">
        <w:t xml:space="preserve"> </w:t>
      </w:r>
      <w:r w:rsidRPr="000733FB">
        <w:rPr>
          <w:spacing w:val="-1"/>
        </w:rPr>
        <w:t>soudu</w:t>
      </w:r>
      <w:r w:rsidRPr="000733FB">
        <w:t xml:space="preserve"> s</w:t>
      </w:r>
      <w:r w:rsidRPr="000733FB">
        <w:rPr>
          <w:spacing w:val="-2"/>
        </w:rPr>
        <w:t xml:space="preserve"> </w:t>
      </w:r>
      <w:r w:rsidRPr="000733FB">
        <w:t xml:space="preserve">výjimkou </w:t>
      </w:r>
      <w:r w:rsidRPr="000733FB">
        <w:rPr>
          <w:spacing w:val="-1"/>
        </w:rPr>
        <w:t>informací</w:t>
      </w:r>
      <w:r w:rsidRPr="000733FB">
        <w:t xml:space="preserve"> podle </w:t>
      </w:r>
      <w:r w:rsidRPr="000733FB">
        <w:rPr>
          <w:spacing w:val="-1"/>
        </w:rPr>
        <w:t>zákona</w:t>
      </w:r>
      <w:r w:rsidRPr="000733FB">
        <w:t xml:space="preserve"> č. </w:t>
      </w:r>
      <w:r w:rsidRPr="000733FB">
        <w:rPr>
          <w:spacing w:val="-1"/>
        </w:rPr>
        <w:t>106/1999</w:t>
      </w:r>
      <w:r w:rsidRPr="000733FB">
        <w:t xml:space="preserve"> Sb., o svobodném přístupu k informacím.</w:t>
      </w:r>
    </w:p>
    <w:p w:rsidR="00DA699E" w:rsidRPr="000733FB" w:rsidRDefault="00DA699E" w:rsidP="00DA699E">
      <w:pPr>
        <w:pStyle w:val="Zkladntext"/>
        <w:kinsoku w:val="0"/>
        <w:overflowPunct w:val="0"/>
        <w:ind w:left="112" w:right="182"/>
        <w:rPr>
          <w:spacing w:val="-1"/>
        </w:rPr>
      </w:pPr>
      <w:r w:rsidRPr="000733FB">
        <w:rPr>
          <w:spacing w:val="-1"/>
        </w:rPr>
        <w:t>Zajišťuje</w:t>
      </w:r>
      <w:r w:rsidRPr="000733FB">
        <w:rPr>
          <w:spacing w:val="22"/>
        </w:rPr>
        <w:t xml:space="preserve"> </w:t>
      </w:r>
      <w:r w:rsidRPr="000733FB">
        <w:t>a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zprostředkovává</w:t>
      </w:r>
      <w:r w:rsidRPr="000733FB">
        <w:rPr>
          <w:spacing w:val="22"/>
        </w:rPr>
        <w:t xml:space="preserve"> </w:t>
      </w:r>
      <w:r w:rsidRPr="000733FB">
        <w:t>nahlížení</w:t>
      </w:r>
      <w:r w:rsidRPr="000733FB">
        <w:rPr>
          <w:spacing w:val="21"/>
        </w:rPr>
        <w:t xml:space="preserve"> </w:t>
      </w:r>
      <w:r w:rsidRPr="000733FB">
        <w:t>do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soudních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spisů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včetně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elektronických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spisů</w:t>
      </w:r>
      <w:r w:rsidRPr="000733FB">
        <w:rPr>
          <w:spacing w:val="21"/>
        </w:rPr>
        <w:t xml:space="preserve"> </w:t>
      </w:r>
      <w:r w:rsidRPr="000733FB">
        <w:t xml:space="preserve">v </w:t>
      </w:r>
      <w:r w:rsidRPr="000733FB">
        <w:rPr>
          <w:spacing w:val="-1"/>
        </w:rPr>
        <w:t>informačním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systému</w:t>
      </w:r>
      <w:r w:rsidRPr="000733FB">
        <w:rPr>
          <w:spacing w:val="21"/>
        </w:rPr>
        <w:t xml:space="preserve"> </w:t>
      </w:r>
      <w:r w:rsidRPr="000733FB">
        <w:t>CEPR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(elektronický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platební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rozkaz)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včetně</w:t>
      </w:r>
      <w:r w:rsidRPr="000733FB">
        <w:rPr>
          <w:spacing w:val="153"/>
        </w:rPr>
        <w:t xml:space="preserve"> </w:t>
      </w:r>
      <w:r w:rsidRPr="000733FB">
        <w:rPr>
          <w:spacing w:val="-1"/>
        </w:rPr>
        <w:t>pořizování</w:t>
      </w:r>
      <w:r w:rsidRPr="000733FB">
        <w:t xml:space="preserve"> kopií z nich </w:t>
      </w:r>
      <w:r w:rsidRPr="000733FB">
        <w:rPr>
          <w:spacing w:val="-1"/>
        </w:rPr>
        <w:t>dle</w:t>
      </w:r>
      <w:r w:rsidRPr="000733FB">
        <w:t xml:space="preserve"> </w:t>
      </w:r>
      <w:r w:rsidRPr="000733FB">
        <w:rPr>
          <w:spacing w:val="-1"/>
        </w:rPr>
        <w:t>zákonných</w:t>
      </w:r>
      <w:r w:rsidRPr="000733FB">
        <w:t xml:space="preserve"> </w:t>
      </w:r>
      <w:r w:rsidRPr="000733FB">
        <w:rPr>
          <w:spacing w:val="-1"/>
        </w:rPr>
        <w:t>předpisů.</w:t>
      </w:r>
    </w:p>
    <w:p w:rsidR="00DA699E" w:rsidRPr="000733FB" w:rsidRDefault="00DA699E" w:rsidP="00DA699E">
      <w:pPr>
        <w:pStyle w:val="Zkladntext"/>
        <w:kinsoku w:val="0"/>
        <w:overflowPunct w:val="0"/>
        <w:spacing w:line="269" w:lineRule="exact"/>
        <w:ind w:left="112"/>
        <w:rPr>
          <w:spacing w:val="-1"/>
        </w:rPr>
      </w:pPr>
      <w:r w:rsidRPr="000733FB">
        <w:rPr>
          <w:spacing w:val="-1"/>
        </w:rPr>
        <w:t>Vyznačuje</w:t>
      </w:r>
      <w:r w:rsidRPr="000733FB">
        <w:t xml:space="preserve"> </w:t>
      </w:r>
      <w:r w:rsidRPr="000733FB">
        <w:rPr>
          <w:spacing w:val="-1"/>
        </w:rPr>
        <w:t>doložky</w:t>
      </w:r>
      <w:r w:rsidRPr="000733FB">
        <w:t xml:space="preserve"> </w:t>
      </w:r>
      <w:r w:rsidRPr="000733FB">
        <w:rPr>
          <w:spacing w:val="-1"/>
        </w:rPr>
        <w:t>právní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moci</w:t>
      </w:r>
      <w:r w:rsidRPr="000733FB">
        <w:t xml:space="preserve"> a </w:t>
      </w:r>
      <w:r w:rsidRPr="000733FB">
        <w:rPr>
          <w:spacing w:val="-1"/>
        </w:rPr>
        <w:t>vykonatelnosti</w:t>
      </w:r>
      <w:r w:rsidRPr="000733FB">
        <w:t xml:space="preserve"> na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stejnopisy</w:t>
      </w:r>
      <w:r w:rsidRPr="000733FB">
        <w:t xml:space="preserve"> </w:t>
      </w:r>
      <w:r w:rsidRPr="000733FB">
        <w:rPr>
          <w:spacing w:val="-1"/>
        </w:rPr>
        <w:t>rozhodnutí.</w:t>
      </w:r>
    </w:p>
    <w:p w:rsidR="00DA699E" w:rsidRPr="000733FB" w:rsidRDefault="00DA699E" w:rsidP="00DA699E">
      <w:pPr>
        <w:pStyle w:val="Zkladntext"/>
        <w:kinsoku w:val="0"/>
        <w:overflowPunct w:val="0"/>
        <w:spacing w:before="1" w:line="269" w:lineRule="exact"/>
        <w:ind w:left="112"/>
        <w:rPr>
          <w:spacing w:val="-1"/>
        </w:rPr>
      </w:pPr>
      <w:r w:rsidRPr="000733FB">
        <w:rPr>
          <w:spacing w:val="-1"/>
        </w:rPr>
        <w:t>Provádí</w:t>
      </w:r>
      <w:r w:rsidRPr="000733FB">
        <w:t xml:space="preserve"> </w:t>
      </w:r>
      <w:r w:rsidRPr="000733FB">
        <w:rPr>
          <w:spacing w:val="-1"/>
        </w:rPr>
        <w:t>práce</w:t>
      </w:r>
      <w:r w:rsidRPr="000733FB">
        <w:t xml:space="preserve"> dle pokynů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předsedy</w:t>
      </w:r>
      <w:r w:rsidRPr="000733FB">
        <w:t xml:space="preserve"> </w:t>
      </w:r>
      <w:r w:rsidRPr="000733FB">
        <w:rPr>
          <w:spacing w:val="-1"/>
        </w:rPr>
        <w:t>soudu,</w:t>
      </w:r>
      <w:r w:rsidRPr="000733FB">
        <w:t xml:space="preserve"> </w:t>
      </w:r>
      <w:r w:rsidRPr="000733FB">
        <w:rPr>
          <w:spacing w:val="-1"/>
        </w:rPr>
        <w:t>ředitelky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správy</w:t>
      </w:r>
      <w:r w:rsidRPr="000733FB">
        <w:t xml:space="preserve"> </w:t>
      </w:r>
      <w:r w:rsidRPr="000733FB">
        <w:rPr>
          <w:spacing w:val="-1"/>
        </w:rPr>
        <w:t>soudu</w:t>
      </w:r>
      <w:r w:rsidRPr="000733FB">
        <w:t xml:space="preserve"> a vedoucí </w:t>
      </w:r>
      <w:r w:rsidRPr="000733FB">
        <w:rPr>
          <w:spacing w:val="-1"/>
        </w:rPr>
        <w:t>informačního</w:t>
      </w:r>
      <w:r w:rsidRPr="000733FB">
        <w:t xml:space="preserve"> </w:t>
      </w:r>
      <w:r w:rsidRPr="000733FB">
        <w:rPr>
          <w:spacing w:val="-1"/>
        </w:rPr>
        <w:t>centra.</w:t>
      </w:r>
    </w:p>
    <w:p w:rsidR="00DA699E" w:rsidRPr="000733FB" w:rsidRDefault="00DA699E" w:rsidP="00DA699E">
      <w:pPr>
        <w:pStyle w:val="Zkladntext"/>
        <w:kinsoku w:val="0"/>
        <w:overflowPunct w:val="0"/>
        <w:spacing w:line="269" w:lineRule="exact"/>
        <w:ind w:left="112"/>
        <w:rPr>
          <w:spacing w:val="-1"/>
        </w:rPr>
      </w:pPr>
      <w:r w:rsidRPr="000733FB">
        <w:rPr>
          <w:spacing w:val="-1"/>
        </w:rPr>
        <w:t>Při</w:t>
      </w:r>
      <w:r w:rsidRPr="000733FB">
        <w:t xml:space="preserve"> </w:t>
      </w:r>
      <w:r w:rsidRPr="000733FB">
        <w:rPr>
          <w:spacing w:val="-1"/>
        </w:rPr>
        <w:t>doručování</w:t>
      </w:r>
      <w:r w:rsidRPr="000733FB">
        <w:t xml:space="preserve"> </w:t>
      </w:r>
      <w:r w:rsidRPr="000733FB">
        <w:rPr>
          <w:spacing w:val="-1"/>
        </w:rPr>
        <w:t>soudních</w:t>
      </w:r>
      <w:r w:rsidRPr="000733FB">
        <w:t xml:space="preserve"> </w:t>
      </w:r>
      <w:r w:rsidRPr="000733FB">
        <w:rPr>
          <w:spacing w:val="-1"/>
        </w:rPr>
        <w:t>písemností</w:t>
      </w:r>
      <w:r w:rsidRPr="000733FB">
        <w:t xml:space="preserve"> v budově </w:t>
      </w:r>
      <w:r w:rsidRPr="000733FB">
        <w:rPr>
          <w:spacing w:val="-1"/>
        </w:rPr>
        <w:t>okresního</w:t>
      </w:r>
      <w:r w:rsidRPr="000733FB">
        <w:t xml:space="preserve"> </w:t>
      </w:r>
      <w:r w:rsidRPr="000733FB">
        <w:rPr>
          <w:spacing w:val="-1"/>
        </w:rPr>
        <w:t>soudu</w:t>
      </w:r>
      <w:r w:rsidRPr="000733FB">
        <w:t xml:space="preserve"> </w:t>
      </w:r>
      <w:r w:rsidRPr="000733FB">
        <w:rPr>
          <w:spacing w:val="-1"/>
        </w:rPr>
        <w:t>má</w:t>
      </w:r>
      <w:r w:rsidRPr="000733FB">
        <w:t xml:space="preserve"> </w:t>
      </w:r>
      <w:r w:rsidRPr="000733FB">
        <w:rPr>
          <w:spacing w:val="-1"/>
        </w:rPr>
        <w:t>postavení</w:t>
      </w:r>
      <w:r w:rsidRPr="000733FB">
        <w:t xml:space="preserve"> </w:t>
      </w:r>
      <w:r w:rsidRPr="000733FB">
        <w:rPr>
          <w:spacing w:val="-1"/>
        </w:rPr>
        <w:t>soudního</w:t>
      </w:r>
      <w:r w:rsidRPr="000733FB">
        <w:t xml:space="preserve"> </w:t>
      </w:r>
      <w:r w:rsidRPr="000733FB">
        <w:rPr>
          <w:spacing w:val="-1"/>
        </w:rPr>
        <w:t>doručovatele.</w:t>
      </w:r>
    </w:p>
    <w:p w:rsidR="00DA699E" w:rsidRPr="000733FB" w:rsidRDefault="00DA699E" w:rsidP="00DA699E">
      <w:pPr>
        <w:pStyle w:val="Zkladntext"/>
        <w:kinsoku w:val="0"/>
        <w:overflowPunct w:val="0"/>
        <w:spacing w:before="7"/>
        <w:ind w:left="0"/>
        <w:rPr>
          <w:sz w:val="28"/>
          <w:szCs w:val="28"/>
        </w:rPr>
      </w:pPr>
    </w:p>
    <w:p w:rsidR="00DA699E" w:rsidRPr="000733FB" w:rsidRDefault="00DA699E" w:rsidP="00DA699E">
      <w:pPr>
        <w:pStyle w:val="Nadpis1"/>
        <w:tabs>
          <w:tab w:val="left" w:pos="12740"/>
        </w:tabs>
        <w:kinsoku w:val="0"/>
        <w:overflowPunct w:val="0"/>
        <w:ind w:left="112"/>
        <w:rPr>
          <w:b w:val="0"/>
          <w:bCs w:val="0"/>
        </w:rPr>
      </w:pPr>
      <w:r w:rsidRPr="000733FB">
        <w:rPr>
          <w:spacing w:val="-1"/>
          <w:u w:val="single"/>
        </w:rPr>
        <w:t>Podatelna</w:t>
      </w:r>
      <w:r w:rsidRPr="000733FB">
        <w:rPr>
          <w:spacing w:val="-2"/>
          <w:u w:val="single"/>
        </w:rPr>
        <w:t xml:space="preserve"> </w:t>
      </w:r>
      <w:r w:rsidRPr="000733FB">
        <w:rPr>
          <w:u w:val="single"/>
        </w:rPr>
        <w:t>a</w:t>
      </w:r>
      <w:r w:rsidRPr="000733FB">
        <w:rPr>
          <w:spacing w:val="-4"/>
          <w:u w:val="single"/>
        </w:rPr>
        <w:t xml:space="preserve"> </w:t>
      </w:r>
      <w:r w:rsidRPr="000733FB">
        <w:rPr>
          <w:spacing w:val="-1"/>
          <w:u w:val="single"/>
        </w:rPr>
        <w:t>doručné</w:t>
      </w:r>
      <w:r w:rsidRPr="000733FB">
        <w:rPr>
          <w:spacing w:val="-3"/>
          <w:u w:val="single"/>
        </w:rPr>
        <w:t xml:space="preserve"> </w:t>
      </w:r>
      <w:r w:rsidRPr="000733FB">
        <w:rPr>
          <w:spacing w:val="-1"/>
          <w:u w:val="single"/>
        </w:rPr>
        <w:t>oddělení:</w:t>
      </w:r>
      <w:r w:rsidRPr="000733FB">
        <w:rPr>
          <w:spacing w:val="-1"/>
        </w:rPr>
        <w:tab/>
      </w:r>
      <w:r w:rsidRPr="000733FB">
        <w:t>Pavlína</w:t>
      </w:r>
      <w:r w:rsidRPr="000733FB">
        <w:rPr>
          <w:spacing w:val="-1"/>
        </w:rPr>
        <w:t xml:space="preserve"> Brzková</w:t>
      </w:r>
    </w:p>
    <w:p w:rsidR="00DA699E" w:rsidRPr="000733FB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0733FB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 w:line="269" w:lineRule="exact"/>
        <w:ind w:left="112"/>
        <w:rPr>
          <w:spacing w:val="-1"/>
        </w:rPr>
      </w:pPr>
      <w:r w:rsidRPr="000733FB">
        <w:rPr>
          <w:b/>
          <w:bCs/>
          <w:spacing w:val="-1"/>
        </w:rPr>
        <w:t>Zastupuje:</w:t>
      </w:r>
      <w:r w:rsidRPr="000733FB">
        <w:rPr>
          <w:b/>
          <w:bCs/>
          <w:spacing w:val="-1"/>
          <w:w w:val="95"/>
        </w:rPr>
        <w:tab/>
      </w:r>
      <w:r w:rsidRPr="000733FB">
        <w:rPr>
          <w:spacing w:val="-1"/>
        </w:rPr>
        <w:t>Miroslava</w:t>
      </w:r>
      <w:r w:rsidRPr="000733FB">
        <w:t xml:space="preserve"> </w:t>
      </w:r>
      <w:r w:rsidRPr="000733FB">
        <w:rPr>
          <w:spacing w:val="-1"/>
        </w:rPr>
        <w:t>Bendová</w:t>
      </w:r>
    </w:p>
    <w:p w:rsidR="00DA699E" w:rsidRPr="000733FB" w:rsidRDefault="00DA699E" w:rsidP="00DA699E">
      <w:pPr>
        <w:pStyle w:val="Zkladntext"/>
        <w:kinsoku w:val="0"/>
        <w:overflowPunct w:val="0"/>
        <w:spacing w:line="269" w:lineRule="exact"/>
        <w:ind w:left="1528"/>
        <w:rPr>
          <w:spacing w:val="-1"/>
        </w:rPr>
      </w:pPr>
      <w:r w:rsidRPr="000733FB">
        <w:rPr>
          <w:spacing w:val="-1"/>
        </w:rPr>
        <w:t>Bc.</w:t>
      </w:r>
      <w:r w:rsidRPr="000733FB">
        <w:t xml:space="preserve"> </w:t>
      </w:r>
      <w:r w:rsidRPr="000733FB">
        <w:rPr>
          <w:spacing w:val="-1"/>
        </w:rPr>
        <w:t>Ivana</w:t>
      </w:r>
      <w:r w:rsidRPr="000733FB">
        <w:t xml:space="preserve"> </w:t>
      </w:r>
      <w:r w:rsidRPr="000733FB">
        <w:rPr>
          <w:spacing w:val="-1"/>
        </w:rPr>
        <w:t>Svítilová</w:t>
      </w:r>
    </w:p>
    <w:p w:rsidR="00DA699E" w:rsidRPr="000733FB" w:rsidRDefault="00DA699E" w:rsidP="00DA699E">
      <w:pPr>
        <w:pStyle w:val="Zkladntext"/>
        <w:kinsoku w:val="0"/>
        <w:overflowPunct w:val="0"/>
        <w:ind w:left="0"/>
      </w:pPr>
    </w:p>
    <w:p w:rsidR="00DA699E" w:rsidRPr="000733FB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0733FB">
        <w:rPr>
          <w:spacing w:val="-1"/>
        </w:rPr>
        <w:t>Zabezpečuje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práce</w:t>
      </w:r>
      <w:r w:rsidRPr="000733FB">
        <w:rPr>
          <w:spacing w:val="7"/>
        </w:rPr>
        <w:t xml:space="preserve"> </w:t>
      </w:r>
      <w:r w:rsidRPr="000733FB">
        <w:t xml:space="preserve">v </w:t>
      </w:r>
      <w:r w:rsidRPr="000733FB">
        <w:rPr>
          <w:spacing w:val="-1"/>
        </w:rPr>
        <w:t>podatelně,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doručování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písemností</w:t>
      </w:r>
      <w:r w:rsidRPr="000733FB">
        <w:rPr>
          <w:spacing w:val="7"/>
        </w:rPr>
        <w:t xml:space="preserve"> </w:t>
      </w:r>
      <w:r w:rsidRPr="000733FB">
        <w:t>a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obsluhu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telefonní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ústředny,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včetně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tisku</w:t>
      </w:r>
      <w:r w:rsidRPr="000733FB">
        <w:rPr>
          <w:spacing w:val="7"/>
        </w:rPr>
        <w:t xml:space="preserve"> </w:t>
      </w:r>
      <w:r w:rsidRPr="000733FB">
        <w:t>došlé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pošty</w:t>
      </w:r>
      <w:r w:rsidRPr="000733FB">
        <w:rPr>
          <w:spacing w:val="7"/>
        </w:rPr>
        <w:t xml:space="preserve"> </w:t>
      </w:r>
      <w:r w:rsidRPr="000733FB">
        <w:t xml:space="preserve">z </w:t>
      </w:r>
      <w:r w:rsidRPr="000733FB">
        <w:rPr>
          <w:spacing w:val="-1"/>
        </w:rPr>
        <w:t>datové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schránky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soudu.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Samostatně</w:t>
      </w:r>
      <w:r w:rsidRPr="000733FB">
        <w:rPr>
          <w:spacing w:val="7"/>
        </w:rPr>
        <w:t xml:space="preserve"> </w:t>
      </w:r>
      <w:r w:rsidRPr="000733FB">
        <w:t>provádí</w:t>
      </w:r>
      <w:r w:rsidRPr="000733FB">
        <w:rPr>
          <w:spacing w:val="153"/>
        </w:rPr>
        <w:t xml:space="preserve"> </w:t>
      </w:r>
      <w:r w:rsidRPr="000733FB">
        <w:rPr>
          <w:spacing w:val="-1"/>
        </w:rPr>
        <w:t>práce</w:t>
      </w:r>
      <w:r w:rsidRPr="000733FB">
        <w:t xml:space="preserve"> ve </w:t>
      </w:r>
      <w:r w:rsidRPr="000733FB">
        <w:rPr>
          <w:spacing w:val="-1"/>
        </w:rPr>
        <w:t>spisovně.</w:t>
      </w:r>
    </w:p>
    <w:p w:rsidR="00DA699E" w:rsidRPr="000733FB" w:rsidRDefault="00DA699E" w:rsidP="00DA699E">
      <w:pPr>
        <w:pStyle w:val="Zkladntext"/>
        <w:kinsoku w:val="0"/>
        <w:overflowPunct w:val="0"/>
        <w:spacing w:before="9"/>
        <w:ind w:left="0"/>
        <w:rPr>
          <w:sz w:val="27"/>
          <w:szCs w:val="27"/>
        </w:rPr>
      </w:pPr>
    </w:p>
    <w:p w:rsidR="00DA699E" w:rsidRPr="000733FB" w:rsidRDefault="00DA699E" w:rsidP="00DA699E">
      <w:pPr>
        <w:pStyle w:val="Nadpis1"/>
        <w:tabs>
          <w:tab w:val="left" w:pos="12388"/>
        </w:tabs>
        <w:kinsoku w:val="0"/>
        <w:overflowPunct w:val="0"/>
        <w:ind w:left="112"/>
        <w:rPr>
          <w:b w:val="0"/>
          <w:bCs w:val="0"/>
        </w:rPr>
      </w:pPr>
      <w:r w:rsidRPr="000733FB">
        <w:rPr>
          <w:spacing w:val="-1"/>
          <w:u w:val="single"/>
        </w:rPr>
        <w:t>Podatelna</w:t>
      </w:r>
      <w:r w:rsidRPr="000733FB">
        <w:rPr>
          <w:spacing w:val="-2"/>
          <w:u w:val="single"/>
        </w:rPr>
        <w:t xml:space="preserve"> </w:t>
      </w:r>
      <w:r w:rsidRPr="000733FB">
        <w:rPr>
          <w:u w:val="single"/>
        </w:rPr>
        <w:t>a</w:t>
      </w:r>
      <w:r w:rsidRPr="000733FB">
        <w:rPr>
          <w:spacing w:val="-4"/>
          <w:u w:val="single"/>
        </w:rPr>
        <w:t xml:space="preserve"> </w:t>
      </w:r>
      <w:r w:rsidRPr="000733FB">
        <w:rPr>
          <w:spacing w:val="-1"/>
          <w:u w:val="single"/>
        </w:rPr>
        <w:t>doručné</w:t>
      </w:r>
      <w:r w:rsidRPr="000733FB">
        <w:rPr>
          <w:spacing w:val="-3"/>
          <w:u w:val="single"/>
        </w:rPr>
        <w:t xml:space="preserve"> </w:t>
      </w:r>
      <w:r w:rsidRPr="000733FB">
        <w:rPr>
          <w:spacing w:val="-1"/>
          <w:u w:val="single"/>
        </w:rPr>
        <w:t>oddělení:</w:t>
      </w:r>
      <w:r w:rsidRPr="000733FB">
        <w:rPr>
          <w:spacing w:val="-1"/>
        </w:rPr>
        <w:tab/>
      </w:r>
      <w:r w:rsidR="00555BCC" w:rsidRPr="000733FB">
        <w:rPr>
          <w:spacing w:val="-1"/>
        </w:rPr>
        <w:t xml:space="preserve"> </w:t>
      </w:r>
      <w:r w:rsidRPr="000733FB">
        <w:rPr>
          <w:spacing w:val="-1"/>
        </w:rPr>
        <w:t>Miroslava Bendová</w:t>
      </w:r>
    </w:p>
    <w:p w:rsidR="00DA699E" w:rsidRPr="000733FB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0733FB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/>
        <w:ind w:left="112"/>
        <w:rPr>
          <w:spacing w:val="-1"/>
        </w:rPr>
      </w:pPr>
      <w:r w:rsidRPr="000733FB">
        <w:rPr>
          <w:b/>
          <w:bCs/>
          <w:spacing w:val="-1"/>
        </w:rPr>
        <w:t>Zastupuje:</w:t>
      </w:r>
      <w:r w:rsidRPr="000733FB">
        <w:rPr>
          <w:b/>
          <w:bCs/>
          <w:spacing w:val="-1"/>
          <w:w w:val="95"/>
        </w:rPr>
        <w:tab/>
      </w:r>
      <w:r w:rsidRPr="000733FB">
        <w:rPr>
          <w:spacing w:val="-1"/>
        </w:rPr>
        <w:t>Pavlína</w:t>
      </w:r>
      <w:r w:rsidRPr="000733FB">
        <w:t xml:space="preserve"> </w:t>
      </w:r>
      <w:r w:rsidRPr="000733FB">
        <w:rPr>
          <w:spacing w:val="-1"/>
        </w:rPr>
        <w:t>Brzková</w:t>
      </w:r>
    </w:p>
    <w:p w:rsidR="00DA699E" w:rsidRPr="000733FB" w:rsidRDefault="00DA699E" w:rsidP="00DA699E">
      <w:pPr>
        <w:pStyle w:val="Zkladntext"/>
        <w:kinsoku w:val="0"/>
        <w:overflowPunct w:val="0"/>
        <w:spacing w:before="1"/>
        <w:ind w:left="1528"/>
        <w:rPr>
          <w:spacing w:val="-1"/>
        </w:rPr>
      </w:pPr>
      <w:r w:rsidRPr="000733FB">
        <w:rPr>
          <w:spacing w:val="-1"/>
        </w:rPr>
        <w:t>Bc.</w:t>
      </w:r>
      <w:r w:rsidRPr="000733FB">
        <w:t xml:space="preserve"> </w:t>
      </w:r>
      <w:r w:rsidRPr="000733FB">
        <w:rPr>
          <w:spacing w:val="-1"/>
        </w:rPr>
        <w:t>Ivana</w:t>
      </w:r>
      <w:r w:rsidRPr="000733FB">
        <w:t xml:space="preserve"> </w:t>
      </w:r>
      <w:r w:rsidRPr="000733FB">
        <w:rPr>
          <w:spacing w:val="-1"/>
        </w:rPr>
        <w:t>Svítilová</w:t>
      </w:r>
    </w:p>
    <w:p w:rsidR="00DA699E" w:rsidRPr="000733FB" w:rsidRDefault="00DA699E" w:rsidP="00DA699E">
      <w:pPr>
        <w:pStyle w:val="Zkladntext"/>
        <w:kinsoku w:val="0"/>
        <w:overflowPunct w:val="0"/>
        <w:spacing w:before="5"/>
        <w:ind w:left="0"/>
      </w:pPr>
    </w:p>
    <w:p w:rsidR="00DA699E" w:rsidRPr="000733FB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0733FB">
        <w:rPr>
          <w:spacing w:val="-1"/>
        </w:rPr>
        <w:t>Zabezpečuje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práce</w:t>
      </w:r>
      <w:r w:rsidRPr="000733FB">
        <w:rPr>
          <w:spacing w:val="7"/>
        </w:rPr>
        <w:t xml:space="preserve"> </w:t>
      </w:r>
      <w:r w:rsidRPr="000733FB">
        <w:t xml:space="preserve">v </w:t>
      </w:r>
      <w:r w:rsidRPr="000733FB">
        <w:rPr>
          <w:spacing w:val="-1"/>
        </w:rPr>
        <w:t>podatelně,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doručování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písemností</w:t>
      </w:r>
      <w:r w:rsidRPr="000733FB">
        <w:rPr>
          <w:spacing w:val="7"/>
        </w:rPr>
        <w:t xml:space="preserve"> </w:t>
      </w:r>
      <w:r w:rsidRPr="000733FB">
        <w:t>a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obsluhu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telefonní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ústředny,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včetně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tisku</w:t>
      </w:r>
      <w:r w:rsidRPr="000733FB">
        <w:rPr>
          <w:spacing w:val="7"/>
        </w:rPr>
        <w:t xml:space="preserve"> </w:t>
      </w:r>
      <w:r w:rsidRPr="000733FB">
        <w:t>došlé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pošty</w:t>
      </w:r>
      <w:r w:rsidRPr="000733FB">
        <w:rPr>
          <w:spacing w:val="7"/>
        </w:rPr>
        <w:t xml:space="preserve"> </w:t>
      </w:r>
      <w:r w:rsidRPr="000733FB">
        <w:t xml:space="preserve">z </w:t>
      </w:r>
      <w:r w:rsidRPr="000733FB">
        <w:rPr>
          <w:spacing w:val="-1"/>
        </w:rPr>
        <w:t>datové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schránky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soudu.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Samostatně</w:t>
      </w:r>
      <w:r w:rsidRPr="000733FB">
        <w:rPr>
          <w:spacing w:val="7"/>
        </w:rPr>
        <w:t xml:space="preserve"> </w:t>
      </w:r>
      <w:r w:rsidRPr="000733FB">
        <w:t>provádí</w:t>
      </w:r>
      <w:r w:rsidRPr="000733FB">
        <w:rPr>
          <w:spacing w:val="153"/>
        </w:rPr>
        <w:t xml:space="preserve"> </w:t>
      </w:r>
      <w:r w:rsidRPr="000733FB">
        <w:rPr>
          <w:spacing w:val="-1"/>
        </w:rPr>
        <w:t>práce</w:t>
      </w:r>
      <w:r w:rsidRPr="000733FB">
        <w:t xml:space="preserve"> ve </w:t>
      </w:r>
      <w:r w:rsidRPr="000733FB">
        <w:rPr>
          <w:spacing w:val="-1"/>
        </w:rPr>
        <w:t>spisovně</w:t>
      </w:r>
      <w:r w:rsidRPr="000733FB">
        <w:t xml:space="preserve"> a </w:t>
      </w:r>
      <w:r w:rsidRPr="000733FB">
        <w:rPr>
          <w:spacing w:val="-1"/>
        </w:rPr>
        <w:t>vede</w:t>
      </w:r>
      <w:r w:rsidRPr="000733FB">
        <w:t xml:space="preserve"> </w:t>
      </w:r>
      <w:r w:rsidRPr="000733FB">
        <w:rPr>
          <w:spacing w:val="-1"/>
        </w:rPr>
        <w:t>spisovnu</w:t>
      </w:r>
      <w:r w:rsidRPr="000733FB">
        <w:t xml:space="preserve"> v </w:t>
      </w:r>
      <w:r w:rsidRPr="000733FB">
        <w:rPr>
          <w:spacing w:val="-1"/>
        </w:rPr>
        <w:t>systému</w:t>
      </w:r>
      <w:r w:rsidRPr="000733FB">
        <w:t xml:space="preserve"> </w:t>
      </w:r>
      <w:r w:rsidRPr="000733FB">
        <w:rPr>
          <w:spacing w:val="-1"/>
        </w:rPr>
        <w:t>ISAS.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Podílí</w:t>
      </w:r>
      <w:r w:rsidRPr="000733FB">
        <w:t xml:space="preserve"> </w:t>
      </w:r>
      <w:r w:rsidRPr="000733FB">
        <w:rPr>
          <w:spacing w:val="-1"/>
        </w:rPr>
        <w:t>se</w:t>
      </w:r>
      <w:r w:rsidRPr="000733FB">
        <w:t xml:space="preserve"> na </w:t>
      </w:r>
      <w:r w:rsidRPr="000733FB">
        <w:rPr>
          <w:spacing w:val="-1"/>
        </w:rPr>
        <w:t>přípravě</w:t>
      </w:r>
      <w:r w:rsidRPr="000733FB">
        <w:t xml:space="preserve"> </w:t>
      </w:r>
      <w:r w:rsidRPr="000733FB">
        <w:rPr>
          <w:spacing w:val="-1"/>
        </w:rPr>
        <w:t>skartačního</w:t>
      </w:r>
      <w:r w:rsidRPr="000733FB">
        <w:t xml:space="preserve"> </w:t>
      </w:r>
      <w:r w:rsidRPr="000733FB">
        <w:rPr>
          <w:spacing w:val="-1"/>
        </w:rPr>
        <w:t>řízení.</w:t>
      </w:r>
    </w:p>
    <w:p w:rsidR="00DA699E" w:rsidRPr="000733FB" w:rsidRDefault="00DA699E" w:rsidP="00DA699E">
      <w:pPr>
        <w:pStyle w:val="Zkladntext"/>
        <w:kinsoku w:val="0"/>
        <w:overflowPunct w:val="0"/>
        <w:ind w:left="112"/>
        <w:rPr>
          <w:spacing w:val="-1"/>
        </w:rPr>
        <w:sectPr w:rsidR="00DA699E" w:rsidRPr="000733FB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0733FB" w:rsidRDefault="00DA699E" w:rsidP="00DA699E">
      <w:pPr>
        <w:pStyle w:val="Nadpis1"/>
        <w:tabs>
          <w:tab w:val="left" w:pos="12459"/>
        </w:tabs>
        <w:kinsoku w:val="0"/>
        <w:overflowPunct w:val="0"/>
        <w:spacing w:before="201"/>
        <w:ind w:left="112"/>
        <w:rPr>
          <w:b w:val="0"/>
          <w:bCs w:val="0"/>
        </w:rPr>
      </w:pPr>
      <w:r w:rsidRPr="000733FB">
        <w:rPr>
          <w:spacing w:val="-1"/>
          <w:u w:val="single"/>
        </w:rPr>
        <w:lastRenderedPageBreak/>
        <w:t>Podatelna</w:t>
      </w:r>
      <w:r w:rsidRPr="000733FB">
        <w:rPr>
          <w:spacing w:val="-2"/>
          <w:u w:val="single"/>
        </w:rPr>
        <w:t xml:space="preserve"> </w:t>
      </w:r>
      <w:r w:rsidRPr="000733FB">
        <w:rPr>
          <w:u w:val="single"/>
        </w:rPr>
        <w:t>a</w:t>
      </w:r>
      <w:r w:rsidRPr="000733FB">
        <w:rPr>
          <w:spacing w:val="-4"/>
          <w:u w:val="single"/>
        </w:rPr>
        <w:t xml:space="preserve"> </w:t>
      </w:r>
      <w:r w:rsidRPr="000733FB">
        <w:rPr>
          <w:spacing w:val="-1"/>
          <w:u w:val="single"/>
        </w:rPr>
        <w:t>doručné</w:t>
      </w:r>
      <w:r w:rsidRPr="000733FB">
        <w:rPr>
          <w:spacing w:val="-3"/>
          <w:u w:val="single"/>
        </w:rPr>
        <w:t xml:space="preserve"> </w:t>
      </w:r>
      <w:r w:rsidRPr="000733FB">
        <w:rPr>
          <w:spacing w:val="-1"/>
          <w:u w:val="single"/>
        </w:rPr>
        <w:t>oddělení:</w:t>
      </w:r>
      <w:r w:rsidRPr="000733FB">
        <w:rPr>
          <w:spacing w:val="-1"/>
        </w:rPr>
        <w:tab/>
      </w:r>
      <w:r w:rsidR="00555BCC" w:rsidRPr="000733FB">
        <w:rPr>
          <w:spacing w:val="-1"/>
        </w:rPr>
        <w:t xml:space="preserve"> </w:t>
      </w:r>
      <w:r w:rsidRPr="000733FB">
        <w:rPr>
          <w:spacing w:val="-1"/>
        </w:rPr>
        <w:t>Bc.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Ivana Svítilová</w:t>
      </w:r>
    </w:p>
    <w:p w:rsidR="00DA699E" w:rsidRPr="000733FB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0733FB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/>
        <w:ind w:left="112"/>
        <w:rPr>
          <w:spacing w:val="-1"/>
        </w:rPr>
      </w:pPr>
      <w:r w:rsidRPr="000733FB">
        <w:rPr>
          <w:b/>
          <w:bCs/>
          <w:spacing w:val="-1"/>
        </w:rPr>
        <w:t>Zastupuje:</w:t>
      </w:r>
      <w:r w:rsidRPr="000733FB">
        <w:rPr>
          <w:b/>
          <w:bCs/>
          <w:spacing w:val="-1"/>
          <w:w w:val="95"/>
        </w:rPr>
        <w:tab/>
      </w:r>
      <w:r w:rsidRPr="000733FB">
        <w:rPr>
          <w:spacing w:val="-1"/>
        </w:rPr>
        <w:t>Miroslava</w:t>
      </w:r>
      <w:r w:rsidRPr="000733FB">
        <w:t xml:space="preserve"> </w:t>
      </w:r>
      <w:r w:rsidRPr="000733FB">
        <w:rPr>
          <w:spacing w:val="-1"/>
        </w:rPr>
        <w:t>Bendová</w:t>
      </w:r>
    </w:p>
    <w:p w:rsidR="00DA699E" w:rsidRPr="000733FB" w:rsidRDefault="00DA699E" w:rsidP="00DA699E">
      <w:pPr>
        <w:pStyle w:val="Zkladntext"/>
        <w:kinsoku w:val="0"/>
        <w:overflowPunct w:val="0"/>
        <w:spacing w:before="1"/>
        <w:ind w:left="1528"/>
        <w:rPr>
          <w:spacing w:val="-1"/>
        </w:rPr>
      </w:pPr>
      <w:r w:rsidRPr="000733FB">
        <w:rPr>
          <w:spacing w:val="-1"/>
        </w:rPr>
        <w:t>Pavlína</w:t>
      </w:r>
      <w:r w:rsidRPr="000733FB">
        <w:t xml:space="preserve"> </w:t>
      </w:r>
      <w:r w:rsidRPr="000733FB">
        <w:rPr>
          <w:spacing w:val="-1"/>
        </w:rPr>
        <w:t>Brzková</w:t>
      </w:r>
    </w:p>
    <w:p w:rsidR="00DA699E" w:rsidRPr="000733FB" w:rsidRDefault="00DA699E" w:rsidP="00DA699E">
      <w:pPr>
        <w:pStyle w:val="Zkladntext"/>
        <w:kinsoku w:val="0"/>
        <w:overflowPunct w:val="0"/>
        <w:ind w:left="0"/>
      </w:pPr>
    </w:p>
    <w:p w:rsidR="00DA699E" w:rsidRPr="000733FB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0733FB">
        <w:rPr>
          <w:spacing w:val="-1"/>
        </w:rPr>
        <w:t>Zabezpečuje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práce</w:t>
      </w:r>
      <w:r w:rsidRPr="000733FB">
        <w:rPr>
          <w:spacing w:val="7"/>
        </w:rPr>
        <w:t xml:space="preserve"> </w:t>
      </w:r>
      <w:r w:rsidRPr="000733FB">
        <w:t xml:space="preserve">v </w:t>
      </w:r>
      <w:r w:rsidRPr="000733FB">
        <w:rPr>
          <w:spacing w:val="-1"/>
        </w:rPr>
        <w:t>podatelně,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doručování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písemností</w:t>
      </w:r>
      <w:r w:rsidRPr="000733FB">
        <w:rPr>
          <w:spacing w:val="7"/>
        </w:rPr>
        <w:t xml:space="preserve"> </w:t>
      </w:r>
      <w:r w:rsidRPr="000733FB">
        <w:t>a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obsluhu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telefonní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ústředny,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včetně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tisku</w:t>
      </w:r>
      <w:r w:rsidRPr="000733FB">
        <w:rPr>
          <w:spacing w:val="7"/>
        </w:rPr>
        <w:t xml:space="preserve"> </w:t>
      </w:r>
      <w:r w:rsidRPr="000733FB">
        <w:t>došlé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pošty</w:t>
      </w:r>
      <w:r w:rsidRPr="000733FB">
        <w:rPr>
          <w:spacing w:val="7"/>
        </w:rPr>
        <w:t xml:space="preserve"> </w:t>
      </w:r>
      <w:r w:rsidRPr="000733FB">
        <w:t xml:space="preserve">z </w:t>
      </w:r>
      <w:r w:rsidRPr="000733FB">
        <w:rPr>
          <w:spacing w:val="-1"/>
        </w:rPr>
        <w:t>datové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schránky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soudu.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Samostatně</w:t>
      </w:r>
      <w:r w:rsidRPr="000733FB">
        <w:rPr>
          <w:spacing w:val="7"/>
        </w:rPr>
        <w:t xml:space="preserve"> </w:t>
      </w:r>
      <w:r w:rsidRPr="000733FB">
        <w:t>provádí</w:t>
      </w:r>
      <w:r w:rsidRPr="000733FB">
        <w:rPr>
          <w:spacing w:val="153"/>
        </w:rPr>
        <w:t xml:space="preserve"> </w:t>
      </w:r>
      <w:r w:rsidRPr="000733FB">
        <w:rPr>
          <w:spacing w:val="-1"/>
        </w:rPr>
        <w:t>práce</w:t>
      </w:r>
      <w:r w:rsidRPr="000733FB">
        <w:t xml:space="preserve"> ve </w:t>
      </w:r>
      <w:r w:rsidRPr="000733FB">
        <w:rPr>
          <w:spacing w:val="-1"/>
        </w:rPr>
        <w:t>spisovně</w:t>
      </w:r>
      <w:r w:rsidRPr="000733FB">
        <w:t xml:space="preserve"> a </w:t>
      </w:r>
      <w:r w:rsidRPr="000733FB">
        <w:rPr>
          <w:spacing w:val="-1"/>
        </w:rPr>
        <w:t>vede</w:t>
      </w:r>
      <w:r w:rsidRPr="000733FB">
        <w:t xml:space="preserve"> </w:t>
      </w:r>
      <w:r w:rsidRPr="000733FB">
        <w:rPr>
          <w:spacing w:val="-1"/>
        </w:rPr>
        <w:t>spisovnu</w:t>
      </w:r>
      <w:r w:rsidRPr="000733FB">
        <w:t xml:space="preserve"> v </w:t>
      </w:r>
      <w:r w:rsidRPr="000733FB">
        <w:rPr>
          <w:spacing w:val="-1"/>
        </w:rPr>
        <w:t>systému</w:t>
      </w:r>
      <w:r w:rsidRPr="000733FB">
        <w:t xml:space="preserve"> </w:t>
      </w:r>
      <w:r w:rsidRPr="000733FB">
        <w:rPr>
          <w:spacing w:val="-1"/>
        </w:rPr>
        <w:t>ISAS.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Podílí</w:t>
      </w:r>
      <w:r w:rsidRPr="000733FB">
        <w:t xml:space="preserve"> </w:t>
      </w:r>
      <w:r w:rsidRPr="000733FB">
        <w:rPr>
          <w:spacing w:val="-1"/>
        </w:rPr>
        <w:t>se</w:t>
      </w:r>
      <w:r w:rsidRPr="000733FB">
        <w:t xml:space="preserve"> na </w:t>
      </w:r>
      <w:r w:rsidRPr="000733FB">
        <w:rPr>
          <w:spacing w:val="-1"/>
        </w:rPr>
        <w:t>přípravě</w:t>
      </w:r>
      <w:r w:rsidRPr="000733FB">
        <w:t xml:space="preserve"> </w:t>
      </w:r>
      <w:r w:rsidRPr="000733FB">
        <w:rPr>
          <w:spacing w:val="-1"/>
        </w:rPr>
        <w:t>skartačního</w:t>
      </w:r>
      <w:r w:rsidRPr="000733FB">
        <w:t xml:space="preserve"> </w:t>
      </w:r>
      <w:r w:rsidRPr="000733FB">
        <w:rPr>
          <w:spacing w:val="-1"/>
        </w:rPr>
        <w:t>řízení.</w:t>
      </w:r>
    </w:p>
    <w:p w:rsidR="00DA699E" w:rsidRPr="000733FB" w:rsidRDefault="00DA699E" w:rsidP="00DA699E">
      <w:pPr>
        <w:pStyle w:val="Zkladntext"/>
        <w:kinsoku w:val="0"/>
        <w:overflowPunct w:val="0"/>
        <w:ind w:left="0"/>
      </w:pPr>
    </w:p>
    <w:p w:rsidR="00DA699E" w:rsidRPr="000733FB" w:rsidRDefault="00DA699E" w:rsidP="00DA699E">
      <w:pPr>
        <w:pStyle w:val="Zkladntext"/>
        <w:kinsoku w:val="0"/>
        <w:overflowPunct w:val="0"/>
        <w:spacing w:before="11"/>
        <w:ind w:left="0"/>
        <w:rPr>
          <w:sz w:val="31"/>
          <w:szCs w:val="31"/>
        </w:rPr>
      </w:pPr>
    </w:p>
    <w:p w:rsidR="00DA699E" w:rsidRPr="000733FB" w:rsidRDefault="00DA699E" w:rsidP="00DA699E">
      <w:pPr>
        <w:pStyle w:val="Nadpis1"/>
        <w:tabs>
          <w:tab w:val="left" w:pos="11337"/>
        </w:tabs>
        <w:kinsoku w:val="0"/>
        <w:overflowPunct w:val="0"/>
        <w:ind w:left="112"/>
        <w:rPr>
          <w:b w:val="0"/>
          <w:bCs w:val="0"/>
        </w:rPr>
      </w:pPr>
      <w:r w:rsidRPr="000733FB">
        <w:rPr>
          <w:spacing w:val="-1"/>
          <w:u w:val="single"/>
        </w:rPr>
        <w:t>Podatelna</w:t>
      </w:r>
      <w:r w:rsidRPr="000733FB">
        <w:rPr>
          <w:spacing w:val="-2"/>
          <w:u w:val="single"/>
        </w:rPr>
        <w:t xml:space="preserve"> </w:t>
      </w:r>
      <w:r w:rsidRPr="000733FB">
        <w:rPr>
          <w:u w:val="single"/>
        </w:rPr>
        <w:t>a</w:t>
      </w:r>
      <w:r w:rsidRPr="000733FB">
        <w:rPr>
          <w:spacing w:val="-4"/>
          <w:u w:val="single"/>
        </w:rPr>
        <w:t xml:space="preserve"> </w:t>
      </w:r>
      <w:r w:rsidRPr="000733FB">
        <w:rPr>
          <w:spacing w:val="-1"/>
          <w:u w:val="single"/>
        </w:rPr>
        <w:t>doručné</w:t>
      </w:r>
      <w:r w:rsidRPr="000733FB">
        <w:rPr>
          <w:spacing w:val="-3"/>
          <w:u w:val="single"/>
        </w:rPr>
        <w:t xml:space="preserve"> </w:t>
      </w:r>
      <w:r w:rsidRPr="000733FB">
        <w:rPr>
          <w:spacing w:val="-1"/>
          <w:u w:val="single"/>
        </w:rPr>
        <w:t>oddělení:</w:t>
      </w:r>
      <w:r w:rsidRPr="000733FB">
        <w:rPr>
          <w:spacing w:val="-1"/>
        </w:rPr>
        <w:tab/>
      </w:r>
      <w:r w:rsidR="00555BCC" w:rsidRPr="000733FB">
        <w:rPr>
          <w:spacing w:val="-1"/>
        </w:rPr>
        <w:t xml:space="preserve">  </w:t>
      </w:r>
      <w:r w:rsidRPr="000733FB">
        <w:rPr>
          <w:spacing w:val="-1"/>
        </w:rPr>
        <w:t xml:space="preserve">Petra Kozumplíková </w:t>
      </w:r>
      <w:r w:rsidRPr="000733FB">
        <w:t xml:space="preserve">– </w:t>
      </w:r>
      <w:r w:rsidRPr="000733FB">
        <w:rPr>
          <w:spacing w:val="-1"/>
        </w:rPr>
        <w:t>(1/2)</w:t>
      </w:r>
    </w:p>
    <w:p w:rsidR="00DA699E" w:rsidRPr="000733FB" w:rsidRDefault="00DA699E" w:rsidP="00DA699E">
      <w:pPr>
        <w:pStyle w:val="Zkladntext"/>
        <w:kinsoku w:val="0"/>
        <w:overflowPunct w:val="0"/>
        <w:spacing w:before="2"/>
        <w:ind w:left="0"/>
        <w:rPr>
          <w:b/>
          <w:bCs/>
          <w:sz w:val="13"/>
          <w:szCs w:val="13"/>
        </w:rPr>
      </w:pPr>
    </w:p>
    <w:p w:rsidR="00DA699E" w:rsidRPr="000733FB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/>
        <w:ind w:left="112"/>
        <w:rPr>
          <w:spacing w:val="-1"/>
        </w:rPr>
      </w:pPr>
      <w:r w:rsidRPr="000733FB">
        <w:rPr>
          <w:b/>
          <w:bCs/>
          <w:spacing w:val="-1"/>
        </w:rPr>
        <w:t>Zastupuje:</w:t>
      </w:r>
      <w:r w:rsidRPr="000733FB">
        <w:rPr>
          <w:b/>
          <w:bCs/>
          <w:spacing w:val="-1"/>
          <w:w w:val="95"/>
        </w:rPr>
        <w:tab/>
      </w:r>
      <w:r w:rsidRPr="000733FB">
        <w:rPr>
          <w:spacing w:val="-1"/>
        </w:rPr>
        <w:t>Libor Kraucher (1/2)</w:t>
      </w:r>
    </w:p>
    <w:p w:rsidR="00DA699E" w:rsidRPr="000733FB" w:rsidRDefault="00DA699E" w:rsidP="00DA699E">
      <w:pPr>
        <w:pStyle w:val="Zkladntext"/>
        <w:kinsoku w:val="0"/>
        <w:overflowPunct w:val="0"/>
        <w:spacing w:before="1"/>
        <w:ind w:left="1528" w:right="11480"/>
        <w:jc w:val="both"/>
        <w:rPr>
          <w:spacing w:val="-1"/>
        </w:rPr>
      </w:pPr>
      <w:r w:rsidRPr="000733FB">
        <w:rPr>
          <w:spacing w:val="-1"/>
        </w:rPr>
        <w:t>Miroslava</w:t>
      </w:r>
      <w:r w:rsidRPr="000733FB">
        <w:t xml:space="preserve"> </w:t>
      </w:r>
      <w:r w:rsidRPr="000733FB">
        <w:rPr>
          <w:spacing w:val="-1"/>
        </w:rPr>
        <w:t>Bendová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Bc.</w:t>
      </w:r>
      <w:r w:rsidRPr="000733FB">
        <w:t xml:space="preserve"> </w:t>
      </w:r>
      <w:r w:rsidRPr="000733FB">
        <w:rPr>
          <w:spacing w:val="-1"/>
        </w:rPr>
        <w:t>Ivana</w:t>
      </w:r>
      <w:r w:rsidRPr="000733FB">
        <w:t xml:space="preserve"> </w:t>
      </w:r>
      <w:r w:rsidRPr="000733FB">
        <w:rPr>
          <w:spacing w:val="-1"/>
        </w:rPr>
        <w:t>Svítilová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Pavlína</w:t>
      </w:r>
      <w:r w:rsidRPr="000733FB">
        <w:t xml:space="preserve"> </w:t>
      </w:r>
      <w:r w:rsidRPr="000733FB">
        <w:rPr>
          <w:spacing w:val="-1"/>
        </w:rPr>
        <w:t>Brzková</w:t>
      </w:r>
    </w:p>
    <w:p w:rsidR="00DA699E" w:rsidRPr="000733FB" w:rsidRDefault="00DA699E" w:rsidP="00DA699E">
      <w:pPr>
        <w:pStyle w:val="Zkladntext"/>
        <w:kinsoku w:val="0"/>
        <w:overflowPunct w:val="0"/>
        <w:ind w:left="0"/>
      </w:pPr>
    </w:p>
    <w:p w:rsidR="00DA699E" w:rsidRPr="000733FB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0733FB">
        <w:rPr>
          <w:spacing w:val="-1"/>
        </w:rPr>
        <w:t>Zabezpečuje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práce</w:t>
      </w:r>
      <w:r w:rsidRPr="000733FB">
        <w:rPr>
          <w:spacing w:val="7"/>
        </w:rPr>
        <w:t xml:space="preserve"> </w:t>
      </w:r>
      <w:r w:rsidRPr="000733FB">
        <w:t xml:space="preserve">v </w:t>
      </w:r>
      <w:r w:rsidRPr="000733FB">
        <w:rPr>
          <w:spacing w:val="-1"/>
        </w:rPr>
        <w:t>podatelně,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doručování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písemností</w:t>
      </w:r>
      <w:r w:rsidRPr="000733FB">
        <w:rPr>
          <w:spacing w:val="7"/>
        </w:rPr>
        <w:t xml:space="preserve"> </w:t>
      </w:r>
      <w:r w:rsidRPr="000733FB">
        <w:t>a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obsluhu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telefonní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ústředny,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včetně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tisku</w:t>
      </w:r>
      <w:r w:rsidRPr="000733FB">
        <w:rPr>
          <w:spacing w:val="7"/>
        </w:rPr>
        <w:t xml:space="preserve"> </w:t>
      </w:r>
      <w:r w:rsidRPr="000733FB">
        <w:t>došlé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pošty</w:t>
      </w:r>
      <w:r w:rsidRPr="000733FB">
        <w:rPr>
          <w:spacing w:val="7"/>
        </w:rPr>
        <w:t xml:space="preserve"> </w:t>
      </w:r>
      <w:r w:rsidRPr="000733FB">
        <w:t xml:space="preserve">z </w:t>
      </w:r>
      <w:r w:rsidRPr="000733FB">
        <w:rPr>
          <w:spacing w:val="-1"/>
        </w:rPr>
        <w:t>datové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schránky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soudu.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Samostatně</w:t>
      </w:r>
      <w:r w:rsidRPr="000733FB">
        <w:rPr>
          <w:spacing w:val="7"/>
        </w:rPr>
        <w:t xml:space="preserve"> </w:t>
      </w:r>
      <w:r w:rsidRPr="000733FB">
        <w:t>provádí</w:t>
      </w:r>
      <w:r w:rsidRPr="000733FB">
        <w:rPr>
          <w:spacing w:val="153"/>
        </w:rPr>
        <w:t xml:space="preserve"> </w:t>
      </w:r>
      <w:r w:rsidRPr="000733FB">
        <w:rPr>
          <w:spacing w:val="-1"/>
        </w:rPr>
        <w:t>práce</w:t>
      </w:r>
      <w:r w:rsidRPr="000733FB">
        <w:t xml:space="preserve"> ve </w:t>
      </w:r>
      <w:r w:rsidRPr="000733FB">
        <w:rPr>
          <w:spacing w:val="-1"/>
        </w:rPr>
        <w:t>spisovně</w:t>
      </w:r>
      <w:r w:rsidRPr="000733FB">
        <w:t xml:space="preserve"> a </w:t>
      </w:r>
      <w:r w:rsidRPr="000733FB">
        <w:rPr>
          <w:spacing w:val="-1"/>
        </w:rPr>
        <w:t>vede</w:t>
      </w:r>
      <w:r w:rsidRPr="000733FB">
        <w:t xml:space="preserve"> </w:t>
      </w:r>
      <w:r w:rsidRPr="000733FB">
        <w:rPr>
          <w:spacing w:val="-1"/>
        </w:rPr>
        <w:t>spisovnu</w:t>
      </w:r>
      <w:r w:rsidRPr="000733FB">
        <w:t xml:space="preserve"> v </w:t>
      </w:r>
      <w:r w:rsidRPr="000733FB">
        <w:rPr>
          <w:spacing w:val="-1"/>
        </w:rPr>
        <w:t>systému</w:t>
      </w:r>
      <w:r w:rsidRPr="000733FB">
        <w:t xml:space="preserve"> </w:t>
      </w:r>
      <w:r w:rsidRPr="000733FB">
        <w:rPr>
          <w:spacing w:val="-1"/>
        </w:rPr>
        <w:t>ISAS</w:t>
      </w:r>
      <w:r w:rsidRPr="000733FB">
        <w:t xml:space="preserve"> a CEPR.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Zajišťuje</w:t>
      </w:r>
      <w:r w:rsidRPr="000733FB">
        <w:t xml:space="preserve"> </w:t>
      </w:r>
      <w:r w:rsidRPr="000733FB">
        <w:rPr>
          <w:spacing w:val="-1"/>
        </w:rPr>
        <w:t>organizaci</w:t>
      </w:r>
      <w:r w:rsidRPr="000733FB">
        <w:t xml:space="preserve"> </w:t>
      </w:r>
      <w:r w:rsidRPr="000733FB">
        <w:rPr>
          <w:spacing w:val="-1"/>
        </w:rPr>
        <w:t>skartačního</w:t>
      </w:r>
      <w:r w:rsidRPr="000733FB">
        <w:t xml:space="preserve"> </w:t>
      </w:r>
      <w:r w:rsidRPr="000733FB">
        <w:rPr>
          <w:spacing w:val="-1"/>
        </w:rPr>
        <w:t>řízení</w:t>
      </w:r>
      <w:r w:rsidRPr="000733FB">
        <w:rPr>
          <w:spacing w:val="-3"/>
        </w:rPr>
        <w:t xml:space="preserve"> </w:t>
      </w:r>
      <w:r w:rsidRPr="000733FB">
        <w:t xml:space="preserve">ve </w:t>
      </w:r>
      <w:r w:rsidRPr="000733FB">
        <w:rPr>
          <w:spacing w:val="-1"/>
        </w:rPr>
        <w:t>spisovně</w:t>
      </w:r>
      <w:r w:rsidRPr="000733FB">
        <w:t xml:space="preserve"> </w:t>
      </w:r>
      <w:r w:rsidRPr="000733FB">
        <w:rPr>
          <w:spacing w:val="-1"/>
        </w:rPr>
        <w:t>soudu</w:t>
      </w:r>
      <w:r w:rsidRPr="000733FB">
        <w:t xml:space="preserve"> dle </w:t>
      </w:r>
      <w:r w:rsidRPr="000733FB">
        <w:rPr>
          <w:spacing w:val="-1"/>
        </w:rPr>
        <w:t>platného</w:t>
      </w:r>
      <w:r w:rsidRPr="000733FB">
        <w:t xml:space="preserve"> </w:t>
      </w:r>
      <w:r w:rsidRPr="000733FB">
        <w:rPr>
          <w:spacing w:val="-1"/>
        </w:rPr>
        <w:t>Skartačního</w:t>
      </w:r>
      <w:r w:rsidRPr="000733FB">
        <w:t xml:space="preserve"> </w:t>
      </w:r>
      <w:r w:rsidRPr="000733FB">
        <w:rPr>
          <w:spacing w:val="-1"/>
        </w:rPr>
        <w:t>řádu.</w:t>
      </w:r>
    </w:p>
    <w:p w:rsidR="00DA699E" w:rsidRPr="000733FB" w:rsidRDefault="00DA699E" w:rsidP="00DA699E">
      <w:pPr>
        <w:pStyle w:val="Zkladntext"/>
        <w:kinsoku w:val="0"/>
        <w:overflowPunct w:val="0"/>
        <w:ind w:left="0"/>
      </w:pPr>
    </w:p>
    <w:p w:rsidR="00DA699E" w:rsidRPr="000733FB" w:rsidRDefault="00DA699E" w:rsidP="00DA699E">
      <w:pPr>
        <w:pStyle w:val="Zkladntext"/>
        <w:kinsoku w:val="0"/>
        <w:overflowPunct w:val="0"/>
        <w:spacing w:before="5"/>
        <w:ind w:left="0"/>
      </w:pPr>
    </w:p>
    <w:p w:rsidR="00DA699E" w:rsidRPr="000733FB" w:rsidRDefault="00DA699E" w:rsidP="00DA699E">
      <w:pPr>
        <w:pStyle w:val="Nadpis1"/>
        <w:tabs>
          <w:tab w:val="left" w:pos="12179"/>
        </w:tabs>
        <w:kinsoku w:val="0"/>
        <w:overflowPunct w:val="0"/>
        <w:ind w:left="112"/>
        <w:rPr>
          <w:b w:val="0"/>
          <w:bCs w:val="0"/>
        </w:rPr>
      </w:pPr>
      <w:r w:rsidRPr="000733FB">
        <w:rPr>
          <w:spacing w:val="-1"/>
          <w:u w:val="single"/>
        </w:rPr>
        <w:t>Spisovna:</w:t>
      </w:r>
      <w:r w:rsidRPr="000733FB">
        <w:rPr>
          <w:spacing w:val="-1"/>
        </w:rPr>
        <w:tab/>
      </w:r>
      <w:r w:rsidR="00555BCC" w:rsidRPr="000733FB">
        <w:rPr>
          <w:spacing w:val="-1"/>
        </w:rPr>
        <w:t xml:space="preserve"> </w:t>
      </w:r>
      <w:r w:rsidRPr="000733FB">
        <w:t>Libor</w:t>
      </w:r>
      <w:r w:rsidRPr="000733FB">
        <w:rPr>
          <w:spacing w:val="-1"/>
        </w:rPr>
        <w:t xml:space="preserve"> Kraucher (1/2)</w:t>
      </w:r>
    </w:p>
    <w:p w:rsidR="00DA699E" w:rsidRPr="000733FB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0733FB" w:rsidRDefault="00DA699E" w:rsidP="00DA699E">
      <w:pPr>
        <w:shd w:val="clear" w:color="auto" w:fill="FFFFFF"/>
        <w:rPr>
          <w:rFonts w:ascii="Garamond" w:hAnsi="Garamond"/>
          <w:bCs/>
        </w:rPr>
      </w:pPr>
      <w:r w:rsidRPr="000733FB">
        <w:rPr>
          <w:rFonts w:ascii="Garamond" w:hAnsi="Garamond"/>
          <w:b/>
          <w:bCs/>
        </w:rPr>
        <w:t xml:space="preserve">  Zastupuje:</w:t>
      </w:r>
      <w:r w:rsidRPr="000733FB">
        <w:rPr>
          <w:rFonts w:ascii="Garamond" w:hAnsi="Garamond"/>
          <w:b/>
          <w:bCs/>
        </w:rPr>
        <w:tab/>
      </w:r>
      <w:r w:rsidRPr="000733FB">
        <w:rPr>
          <w:rFonts w:ascii="Garamond" w:hAnsi="Garamond"/>
          <w:bCs/>
        </w:rPr>
        <w:t>Pavlína Brzková</w:t>
      </w:r>
    </w:p>
    <w:p w:rsidR="00DA699E" w:rsidRPr="000733FB" w:rsidRDefault="00DA699E" w:rsidP="00DA699E">
      <w:pPr>
        <w:shd w:val="clear" w:color="auto" w:fill="FFFFFF"/>
        <w:rPr>
          <w:rFonts w:ascii="Garamond" w:hAnsi="Garamond"/>
          <w:bCs/>
        </w:rPr>
      </w:pPr>
      <w:r w:rsidRPr="000733FB">
        <w:rPr>
          <w:rFonts w:ascii="Garamond" w:hAnsi="Garamond"/>
          <w:bCs/>
        </w:rPr>
        <w:tab/>
      </w:r>
      <w:r w:rsidRPr="000733FB">
        <w:rPr>
          <w:rFonts w:ascii="Garamond" w:hAnsi="Garamond"/>
          <w:bCs/>
        </w:rPr>
        <w:tab/>
        <w:t>Miroslava Bendová</w:t>
      </w:r>
    </w:p>
    <w:p w:rsidR="00DA699E" w:rsidRPr="000733FB" w:rsidRDefault="00DA699E" w:rsidP="00DA699E">
      <w:pPr>
        <w:shd w:val="clear" w:color="auto" w:fill="FFFFFF"/>
        <w:rPr>
          <w:rFonts w:ascii="Garamond" w:hAnsi="Garamond"/>
        </w:rPr>
      </w:pPr>
      <w:r w:rsidRPr="000733FB">
        <w:rPr>
          <w:rFonts w:ascii="Garamond" w:hAnsi="Garamond"/>
          <w:bCs/>
        </w:rPr>
        <w:tab/>
      </w:r>
      <w:r w:rsidRPr="000733FB">
        <w:rPr>
          <w:rFonts w:ascii="Garamond" w:hAnsi="Garamond"/>
          <w:bCs/>
        </w:rPr>
        <w:tab/>
        <w:t>Bc. Ivana Svítilová</w:t>
      </w:r>
    </w:p>
    <w:p w:rsidR="00DA699E" w:rsidRPr="000733FB" w:rsidRDefault="00DA699E" w:rsidP="00DA699E">
      <w:pPr>
        <w:rPr>
          <w:rFonts w:ascii="Garamond" w:hAnsi="Garamond"/>
          <w:bCs/>
        </w:rPr>
      </w:pPr>
      <w:r w:rsidRPr="000733FB">
        <w:rPr>
          <w:rFonts w:ascii="Garamond" w:hAnsi="Garamond"/>
        </w:rPr>
        <w:tab/>
      </w:r>
      <w:r w:rsidRPr="000733FB">
        <w:rPr>
          <w:rFonts w:ascii="Garamond" w:hAnsi="Garamond"/>
        </w:rPr>
        <w:tab/>
      </w:r>
      <w:r w:rsidRPr="000733FB">
        <w:rPr>
          <w:rFonts w:ascii="Garamond" w:hAnsi="Garamond"/>
          <w:bCs/>
        </w:rPr>
        <w:t>Petra Kozumplíková (v rozsahu úvazku 0,5)</w:t>
      </w:r>
    </w:p>
    <w:p w:rsidR="00DA699E" w:rsidRPr="000733FB" w:rsidRDefault="00DA699E" w:rsidP="00DA699E">
      <w:pPr>
        <w:rPr>
          <w:rFonts w:ascii="Garamond" w:hAnsi="Garamond"/>
        </w:rPr>
      </w:pPr>
    </w:p>
    <w:p w:rsidR="00DA699E" w:rsidRPr="000733FB" w:rsidRDefault="00DA699E" w:rsidP="00DA699E">
      <w:pPr>
        <w:ind w:left="112" w:firstLine="8"/>
        <w:jc w:val="both"/>
        <w:rPr>
          <w:rFonts w:ascii="Garamond" w:hAnsi="Garamond"/>
        </w:rPr>
      </w:pPr>
      <w:r w:rsidRPr="000733FB">
        <w:rPr>
          <w:rFonts w:ascii="Garamond" w:hAnsi="Garamond"/>
        </w:rPr>
        <w:t xml:space="preserve">Samostatně provádí práce ve spisovně OS a vede spisovnu v systému ISAS, podílí se na přípravě a realizaci skartačního řízení. Práce ve spisovně </w:t>
      </w:r>
      <w:proofErr w:type="gramStart"/>
      <w:r w:rsidRPr="000733FB">
        <w:rPr>
          <w:rFonts w:ascii="Garamond" w:hAnsi="Garamond"/>
        </w:rPr>
        <w:t>řídí a      organizuje</w:t>
      </w:r>
      <w:proofErr w:type="gramEnd"/>
      <w:r w:rsidRPr="000733FB">
        <w:rPr>
          <w:rFonts w:ascii="Garamond" w:hAnsi="Garamond"/>
        </w:rPr>
        <w:t>.</w:t>
      </w:r>
    </w:p>
    <w:p w:rsidR="00DA699E" w:rsidRPr="000733FB" w:rsidRDefault="00DA699E" w:rsidP="00DA699E">
      <w:pPr>
        <w:pStyle w:val="Zkladntext"/>
        <w:kinsoku w:val="0"/>
        <w:overflowPunct w:val="0"/>
        <w:ind w:left="112"/>
        <w:jc w:val="both"/>
        <w:rPr>
          <w:spacing w:val="-1"/>
        </w:rPr>
        <w:sectPr w:rsidR="00DA699E" w:rsidRPr="000733FB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0733FB" w:rsidRDefault="00DA699E" w:rsidP="00DA699E">
      <w:pPr>
        <w:pStyle w:val="Nadpis1"/>
        <w:tabs>
          <w:tab w:val="left" w:pos="12778"/>
        </w:tabs>
        <w:kinsoku w:val="0"/>
        <w:overflowPunct w:val="0"/>
        <w:spacing w:before="84"/>
        <w:ind w:left="112"/>
        <w:jc w:val="both"/>
        <w:rPr>
          <w:b w:val="0"/>
          <w:bCs w:val="0"/>
        </w:rPr>
      </w:pPr>
      <w:r w:rsidRPr="000733FB">
        <w:rPr>
          <w:spacing w:val="-1"/>
          <w:u w:val="single"/>
        </w:rPr>
        <w:lastRenderedPageBreak/>
        <w:t xml:space="preserve">Vyšší podatelna </w:t>
      </w:r>
      <w:r w:rsidRPr="000733FB">
        <w:rPr>
          <w:u w:val="single"/>
        </w:rPr>
        <w:t>a</w:t>
      </w:r>
      <w:r w:rsidRPr="000733FB">
        <w:rPr>
          <w:spacing w:val="-1"/>
          <w:u w:val="single"/>
        </w:rPr>
        <w:t xml:space="preserve"> tiskové </w:t>
      </w:r>
      <w:r w:rsidRPr="000733FB">
        <w:rPr>
          <w:spacing w:val="-2"/>
          <w:u w:val="single"/>
        </w:rPr>
        <w:t>centrum</w:t>
      </w:r>
      <w:r w:rsidRPr="000733FB">
        <w:rPr>
          <w:spacing w:val="-2"/>
        </w:rPr>
        <w:tab/>
        <w:t xml:space="preserve">  </w:t>
      </w:r>
      <w:r w:rsidRPr="000733FB">
        <w:t>Jana</w:t>
      </w:r>
      <w:r w:rsidRPr="000733FB">
        <w:rPr>
          <w:spacing w:val="-1"/>
        </w:rPr>
        <w:t xml:space="preserve"> Svatoňová</w:t>
      </w:r>
    </w:p>
    <w:p w:rsidR="00DA699E" w:rsidRPr="000733FB" w:rsidRDefault="00DA699E" w:rsidP="00DA699E">
      <w:pPr>
        <w:pStyle w:val="Zkladntext"/>
        <w:kinsoku w:val="0"/>
        <w:overflowPunct w:val="0"/>
        <w:spacing w:before="1"/>
        <w:ind w:left="12069" w:right="110" w:firstLine="731"/>
        <w:jc w:val="right"/>
        <w:rPr>
          <w:sz w:val="28"/>
          <w:szCs w:val="28"/>
        </w:rPr>
      </w:pPr>
      <w:r w:rsidRPr="000733FB">
        <w:rPr>
          <w:b/>
          <w:bCs/>
          <w:sz w:val="28"/>
          <w:szCs w:val="28"/>
        </w:rPr>
        <w:t>Lucie</w:t>
      </w:r>
      <w:r w:rsidRPr="000733FB">
        <w:rPr>
          <w:b/>
          <w:bCs/>
          <w:spacing w:val="-1"/>
          <w:sz w:val="28"/>
          <w:szCs w:val="28"/>
        </w:rPr>
        <w:t xml:space="preserve"> Myšíková</w:t>
      </w:r>
      <w:r w:rsidRPr="000733FB">
        <w:rPr>
          <w:b/>
          <w:bCs/>
          <w:spacing w:val="22"/>
          <w:sz w:val="28"/>
          <w:szCs w:val="28"/>
        </w:rPr>
        <w:t xml:space="preserve"> </w:t>
      </w:r>
      <w:r w:rsidRPr="000733FB">
        <w:rPr>
          <w:b/>
          <w:bCs/>
          <w:spacing w:val="-1"/>
          <w:sz w:val="28"/>
          <w:szCs w:val="28"/>
        </w:rPr>
        <w:t>Eliška Benešovská</w:t>
      </w:r>
      <w:r w:rsidRPr="000733FB">
        <w:rPr>
          <w:b/>
          <w:bCs/>
          <w:spacing w:val="27"/>
          <w:sz w:val="28"/>
          <w:szCs w:val="28"/>
        </w:rPr>
        <w:t xml:space="preserve"> </w:t>
      </w:r>
      <w:r w:rsidRPr="000733FB">
        <w:rPr>
          <w:b/>
          <w:bCs/>
          <w:spacing w:val="-1"/>
          <w:sz w:val="28"/>
          <w:szCs w:val="28"/>
        </w:rPr>
        <w:t>Helena Staňková (0,8)</w:t>
      </w:r>
    </w:p>
    <w:p w:rsidR="00DA699E" w:rsidRPr="000733FB" w:rsidRDefault="00DA699E" w:rsidP="00DA699E">
      <w:pPr>
        <w:pStyle w:val="Zkladntext"/>
        <w:kinsoku w:val="0"/>
        <w:overflowPunct w:val="0"/>
        <w:spacing w:before="1"/>
        <w:ind w:left="0"/>
        <w:rPr>
          <w:b/>
          <w:bCs/>
          <w:sz w:val="40"/>
          <w:szCs w:val="40"/>
        </w:rPr>
      </w:pPr>
    </w:p>
    <w:p w:rsidR="00DA699E" w:rsidRPr="000733FB" w:rsidRDefault="00DA699E" w:rsidP="00DA699E">
      <w:pPr>
        <w:pStyle w:val="Zkladntext"/>
        <w:kinsoku w:val="0"/>
        <w:overflowPunct w:val="0"/>
        <w:ind w:left="112" w:right="110"/>
        <w:jc w:val="both"/>
      </w:pPr>
      <w:r w:rsidRPr="000733FB">
        <w:rPr>
          <w:spacing w:val="-1"/>
        </w:rPr>
        <w:t>Zabezpečuje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vkládání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nápadu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soudní</w:t>
      </w:r>
      <w:r w:rsidRPr="000733FB">
        <w:rPr>
          <w:spacing w:val="21"/>
        </w:rPr>
        <w:t xml:space="preserve"> </w:t>
      </w:r>
      <w:r w:rsidRPr="000733FB">
        <w:t>agendy</w:t>
      </w:r>
      <w:r w:rsidRPr="000733FB">
        <w:rPr>
          <w:spacing w:val="22"/>
        </w:rPr>
        <w:t xml:space="preserve"> </w:t>
      </w:r>
      <w:r w:rsidRPr="000733FB">
        <w:t>do</w:t>
      </w:r>
      <w:r w:rsidRPr="000733FB">
        <w:rPr>
          <w:spacing w:val="21"/>
        </w:rPr>
        <w:t xml:space="preserve"> </w:t>
      </w:r>
      <w:r w:rsidRPr="000733FB">
        <w:rPr>
          <w:spacing w:val="-2"/>
        </w:rPr>
        <w:t>systému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ISAS</w:t>
      </w:r>
      <w:r w:rsidRPr="000733FB">
        <w:rPr>
          <w:spacing w:val="21"/>
        </w:rPr>
        <w:t xml:space="preserve"> </w:t>
      </w:r>
      <w:r w:rsidRPr="000733FB">
        <w:t>a</w:t>
      </w:r>
      <w:r w:rsidRPr="000733FB">
        <w:rPr>
          <w:spacing w:val="22"/>
        </w:rPr>
        <w:t xml:space="preserve"> </w:t>
      </w:r>
      <w:r w:rsidRPr="000733FB">
        <w:t>zápis</w:t>
      </w:r>
      <w:r w:rsidRPr="000733FB">
        <w:rPr>
          <w:spacing w:val="20"/>
        </w:rPr>
        <w:t xml:space="preserve"> </w:t>
      </w:r>
      <w:r w:rsidRPr="000733FB">
        <w:rPr>
          <w:spacing w:val="-1"/>
        </w:rPr>
        <w:t>věcí</w:t>
      </w:r>
      <w:r w:rsidRPr="000733FB">
        <w:rPr>
          <w:spacing w:val="21"/>
        </w:rPr>
        <w:t xml:space="preserve"> </w:t>
      </w:r>
      <w:r w:rsidRPr="000733FB">
        <w:t>z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rejstříku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EPR</w:t>
      </w:r>
      <w:r w:rsidRPr="000733FB">
        <w:rPr>
          <w:spacing w:val="22"/>
        </w:rPr>
        <w:t xml:space="preserve"> </w:t>
      </w:r>
      <w:r w:rsidRPr="000733FB">
        <w:t>do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rejstříku</w:t>
      </w:r>
      <w:r w:rsidRPr="000733FB">
        <w:rPr>
          <w:spacing w:val="24"/>
        </w:rPr>
        <w:t xml:space="preserve"> </w:t>
      </w:r>
      <w:r w:rsidRPr="000733FB">
        <w:t>C,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včetně</w:t>
      </w:r>
      <w:r w:rsidRPr="000733FB">
        <w:rPr>
          <w:spacing w:val="22"/>
        </w:rPr>
        <w:t xml:space="preserve"> </w:t>
      </w:r>
      <w:r w:rsidRPr="000733FB">
        <w:t>jeho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lustrace.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Zajišťuje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obsluhu</w:t>
      </w:r>
      <w:r w:rsidRPr="000733FB">
        <w:rPr>
          <w:spacing w:val="21"/>
        </w:rPr>
        <w:t xml:space="preserve"> </w:t>
      </w:r>
      <w:r w:rsidRPr="000733FB">
        <w:t>a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chod</w:t>
      </w:r>
      <w:r w:rsidRPr="000733FB">
        <w:rPr>
          <w:spacing w:val="123"/>
        </w:rPr>
        <w:t xml:space="preserve"> </w:t>
      </w:r>
      <w:r w:rsidRPr="000733FB">
        <w:rPr>
          <w:spacing w:val="-1"/>
        </w:rPr>
        <w:t>tiskového</w:t>
      </w:r>
      <w:r w:rsidRPr="000733FB">
        <w:rPr>
          <w:spacing w:val="35"/>
        </w:rPr>
        <w:t xml:space="preserve"> </w:t>
      </w:r>
      <w:r w:rsidRPr="000733FB">
        <w:rPr>
          <w:spacing w:val="-1"/>
        </w:rPr>
        <w:t>centra.</w:t>
      </w:r>
      <w:r w:rsidRPr="000733FB">
        <w:rPr>
          <w:spacing w:val="36"/>
        </w:rPr>
        <w:t xml:space="preserve"> </w:t>
      </w:r>
      <w:r w:rsidRPr="000733FB">
        <w:t xml:space="preserve">V </w:t>
      </w:r>
      <w:r w:rsidRPr="000733FB">
        <w:rPr>
          <w:spacing w:val="-1"/>
        </w:rPr>
        <w:t>souvislosti</w:t>
      </w:r>
      <w:r w:rsidRPr="000733FB">
        <w:rPr>
          <w:spacing w:val="36"/>
        </w:rPr>
        <w:t xml:space="preserve"> </w:t>
      </w:r>
      <w:r w:rsidRPr="000733FB">
        <w:t>s</w:t>
      </w:r>
      <w:r w:rsidRPr="000733FB">
        <w:rPr>
          <w:spacing w:val="-2"/>
        </w:rPr>
        <w:t xml:space="preserve"> </w:t>
      </w:r>
      <w:r w:rsidRPr="000733FB">
        <w:t>provozem</w:t>
      </w:r>
      <w:r w:rsidRPr="000733FB">
        <w:rPr>
          <w:spacing w:val="35"/>
        </w:rPr>
        <w:t xml:space="preserve"> </w:t>
      </w:r>
      <w:r w:rsidRPr="000733FB">
        <w:rPr>
          <w:spacing w:val="-1"/>
        </w:rPr>
        <w:t>datové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schránky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soudu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zajišťuje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tisk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došlé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pošty</w:t>
      </w:r>
      <w:r w:rsidRPr="000733FB">
        <w:rPr>
          <w:spacing w:val="36"/>
        </w:rPr>
        <w:t xml:space="preserve"> </w:t>
      </w:r>
      <w:r w:rsidRPr="000733FB">
        <w:t xml:space="preserve">z </w:t>
      </w:r>
      <w:r w:rsidRPr="000733FB">
        <w:rPr>
          <w:spacing w:val="-1"/>
        </w:rPr>
        <w:t>datové</w:t>
      </w:r>
      <w:r w:rsidRPr="000733FB">
        <w:rPr>
          <w:spacing w:val="35"/>
        </w:rPr>
        <w:t xml:space="preserve"> </w:t>
      </w:r>
      <w:r w:rsidRPr="000733FB">
        <w:rPr>
          <w:spacing w:val="-1"/>
        </w:rPr>
        <w:t>schránky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soudu,</w:t>
      </w:r>
      <w:r w:rsidRPr="000733FB">
        <w:rPr>
          <w:spacing w:val="36"/>
        </w:rPr>
        <w:t xml:space="preserve"> </w:t>
      </w:r>
      <w:r w:rsidRPr="000733FB">
        <w:t>chod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e-Podatelny</w:t>
      </w:r>
      <w:r w:rsidRPr="000733FB">
        <w:rPr>
          <w:spacing w:val="36"/>
        </w:rPr>
        <w:t xml:space="preserve"> </w:t>
      </w:r>
      <w:r w:rsidRPr="000733FB">
        <w:t>a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e-Výpravny,</w:t>
      </w:r>
      <w:r w:rsidRPr="000733FB">
        <w:rPr>
          <w:spacing w:val="131"/>
        </w:rPr>
        <w:t xml:space="preserve"> </w:t>
      </w:r>
      <w:r w:rsidRPr="000733FB">
        <w:rPr>
          <w:spacing w:val="-1"/>
        </w:rPr>
        <w:t>včetně</w:t>
      </w:r>
      <w:r w:rsidRPr="000733FB">
        <w:t xml:space="preserve"> </w:t>
      </w:r>
      <w:r w:rsidRPr="000733FB">
        <w:rPr>
          <w:spacing w:val="-1"/>
        </w:rPr>
        <w:t>konverze</w:t>
      </w:r>
      <w:r w:rsidRPr="000733FB">
        <w:t xml:space="preserve"> </w:t>
      </w:r>
      <w:r w:rsidRPr="000733FB">
        <w:rPr>
          <w:spacing w:val="-1"/>
        </w:rPr>
        <w:t>dokumentů.</w:t>
      </w:r>
      <w:r w:rsidRPr="000733FB">
        <w:t xml:space="preserve">  </w:t>
      </w:r>
      <w:r w:rsidRPr="000733FB">
        <w:rPr>
          <w:spacing w:val="-1"/>
        </w:rPr>
        <w:t>Prostřednictvím Czech</w:t>
      </w:r>
      <w:r w:rsidRPr="000733FB">
        <w:t xml:space="preserve"> </w:t>
      </w:r>
      <w:r w:rsidRPr="000733FB">
        <w:rPr>
          <w:spacing w:val="-1"/>
        </w:rPr>
        <w:t>Pointu</w:t>
      </w:r>
      <w:r w:rsidRPr="000733FB">
        <w:t xml:space="preserve"> </w:t>
      </w:r>
      <w:r w:rsidRPr="000733FB">
        <w:rPr>
          <w:spacing w:val="-1"/>
        </w:rPr>
        <w:t>zjišťuje</w:t>
      </w:r>
      <w:r w:rsidRPr="000733FB">
        <w:t xml:space="preserve"> </w:t>
      </w:r>
      <w:r w:rsidRPr="000733FB">
        <w:rPr>
          <w:spacing w:val="-1"/>
        </w:rPr>
        <w:t>pobyty</w:t>
      </w:r>
      <w:r w:rsidRPr="000733FB">
        <w:rPr>
          <w:spacing w:val="-2"/>
        </w:rPr>
        <w:t xml:space="preserve"> </w:t>
      </w:r>
      <w:r w:rsidRPr="000733FB">
        <w:t>cizinců.</w:t>
      </w:r>
    </w:p>
    <w:p w:rsidR="00DA699E" w:rsidRPr="000733FB" w:rsidRDefault="00DA699E" w:rsidP="00DA699E">
      <w:pPr>
        <w:pStyle w:val="Zkladntext"/>
        <w:kinsoku w:val="0"/>
        <w:overflowPunct w:val="0"/>
        <w:ind w:left="0"/>
      </w:pPr>
    </w:p>
    <w:p w:rsidR="00DA699E" w:rsidRPr="000733FB" w:rsidRDefault="00DA699E" w:rsidP="00DA699E">
      <w:pPr>
        <w:pStyle w:val="Zkladntext"/>
        <w:kinsoku w:val="0"/>
        <w:overflowPunct w:val="0"/>
        <w:ind w:left="112"/>
        <w:jc w:val="both"/>
      </w:pPr>
      <w:r w:rsidRPr="000733FB">
        <w:rPr>
          <w:b/>
          <w:bCs/>
          <w:spacing w:val="-1"/>
        </w:rPr>
        <w:t>Zastupování:</w:t>
      </w:r>
      <w:r w:rsidRPr="000733FB">
        <w:rPr>
          <w:b/>
          <w:bCs/>
        </w:rPr>
        <w:t xml:space="preserve"> </w:t>
      </w:r>
      <w:r w:rsidRPr="000733FB">
        <w:rPr>
          <w:spacing w:val="-1"/>
        </w:rPr>
        <w:t>vzájemné</w:t>
      </w:r>
      <w:r w:rsidRPr="000733FB">
        <w:rPr>
          <w:spacing w:val="-2"/>
        </w:rPr>
        <w:t xml:space="preserve"> </w:t>
      </w:r>
      <w:r w:rsidRPr="000733FB">
        <w:t xml:space="preserve">v </w:t>
      </w:r>
      <w:r w:rsidRPr="000733FB">
        <w:rPr>
          <w:spacing w:val="-1"/>
        </w:rPr>
        <w:t>rámci</w:t>
      </w:r>
      <w:r w:rsidRPr="000733FB">
        <w:t xml:space="preserve"> oddělení</w:t>
      </w:r>
    </w:p>
    <w:p w:rsidR="00DA699E" w:rsidRPr="000733FB" w:rsidRDefault="00DA699E" w:rsidP="00DA699E">
      <w:pPr>
        <w:pStyle w:val="Zkladntext"/>
        <w:kinsoku w:val="0"/>
        <w:overflowPunct w:val="0"/>
        <w:ind w:left="0"/>
      </w:pPr>
    </w:p>
    <w:p w:rsidR="00DA699E" w:rsidRPr="000733FB" w:rsidRDefault="00DA699E" w:rsidP="00DA699E">
      <w:pPr>
        <w:pStyle w:val="Nadpis1"/>
        <w:tabs>
          <w:tab w:val="left" w:pos="12005"/>
        </w:tabs>
        <w:kinsoku w:val="0"/>
        <w:overflowPunct w:val="0"/>
        <w:spacing w:before="188"/>
        <w:ind w:left="112"/>
        <w:jc w:val="both"/>
        <w:rPr>
          <w:b w:val="0"/>
          <w:bCs w:val="0"/>
        </w:rPr>
      </w:pPr>
      <w:r w:rsidRPr="000733FB">
        <w:rPr>
          <w:spacing w:val="-1"/>
          <w:u w:val="single"/>
        </w:rPr>
        <w:t xml:space="preserve">Řidič </w:t>
      </w:r>
      <w:r w:rsidRPr="000733FB">
        <w:rPr>
          <w:u w:val="single"/>
        </w:rPr>
        <w:t>a</w:t>
      </w:r>
      <w:r w:rsidRPr="000733FB">
        <w:rPr>
          <w:spacing w:val="-1"/>
          <w:u w:val="single"/>
        </w:rPr>
        <w:t xml:space="preserve"> údržba:</w:t>
      </w:r>
      <w:r w:rsidRPr="000733FB">
        <w:rPr>
          <w:spacing w:val="-1"/>
        </w:rPr>
        <w:tab/>
      </w:r>
      <w:r w:rsidRPr="000733FB">
        <w:t>Libor</w:t>
      </w:r>
      <w:r w:rsidRPr="000733FB">
        <w:rPr>
          <w:spacing w:val="-1"/>
        </w:rPr>
        <w:t xml:space="preserve"> Kraucher </w:t>
      </w:r>
      <w:r w:rsidRPr="000733FB">
        <w:t>-</w:t>
      </w:r>
      <w:r w:rsidRPr="000733FB">
        <w:rPr>
          <w:spacing w:val="-5"/>
        </w:rPr>
        <w:t xml:space="preserve"> </w:t>
      </w:r>
      <w:r w:rsidRPr="000733FB">
        <w:rPr>
          <w:spacing w:val="-1"/>
        </w:rPr>
        <w:t>(1/2)</w:t>
      </w:r>
    </w:p>
    <w:p w:rsidR="00DA699E" w:rsidRPr="000733FB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0733FB" w:rsidRDefault="00DA699E" w:rsidP="00DA699E">
      <w:pPr>
        <w:pStyle w:val="Zkladntext"/>
        <w:kinsoku w:val="0"/>
        <w:overflowPunct w:val="0"/>
        <w:spacing w:before="77"/>
        <w:ind w:left="112"/>
        <w:jc w:val="both"/>
        <w:rPr>
          <w:spacing w:val="-1"/>
        </w:rPr>
      </w:pPr>
      <w:r w:rsidRPr="000733FB">
        <w:rPr>
          <w:b/>
          <w:bCs/>
          <w:spacing w:val="-1"/>
        </w:rPr>
        <w:t>Zastupuje</w:t>
      </w:r>
      <w:r w:rsidRPr="000733FB">
        <w:t xml:space="preserve">:     </w:t>
      </w:r>
      <w:r w:rsidRPr="000733FB">
        <w:rPr>
          <w:spacing w:val="-1"/>
        </w:rPr>
        <w:t xml:space="preserve">Petr </w:t>
      </w:r>
      <w:r w:rsidRPr="000733FB">
        <w:t>Kalhous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(1/2)</w:t>
      </w:r>
    </w:p>
    <w:p w:rsidR="00DA699E" w:rsidRPr="000733FB" w:rsidRDefault="00DA699E" w:rsidP="00DA699E">
      <w:pPr>
        <w:pStyle w:val="Zkladntext"/>
        <w:kinsoku w:val="0"/>
        <w:overflowPunct w:val="0"/>
        <w:spacing w:before="1"/>
        <w:ind w:left="1492" w:right="9848"/>
        <w:rPr>
          <w:spacing w:val="-1"/>
        </w:rPr>
      </w:pPr>
      <w:r w:rsidRPr="000733FB">
        <w:rPr>
          <w:spacing w:val="-1"/>
        </w:rPr>
        <w:t>Miroslav</w:t>
      </w:r>
      <w:r w:rsidRPr="000733FB">
        <w:t xml:space="preserve"> Škvor</w:t>
      </w:r>
      <w:r w:rsidRPr="000733FB">
        <w:rPr>
          <w:spacing w:val="-1"/>
        </w:rPr>
        <w:t xml:space="preserve"> </w:t>
      </w:r>
      <w:r w:rsidRPr="000733FB">
        <w:t>(</w:t>
      </w:r>
      <w:r w:rsidRPr="000733FB">
        <w:rPr>
          <w:spacing w:val="-1"/>
        </w:rPr>
        <w:t>obsluha</w:t>
      </w:r>
      <w:r w:rsidRPr="000733FB">
        <w:t xml:space="preserve"> </w:t>
      </w:r>
      <w:r w:rsidRPr="000733FB">
        <w:rPr>
          <w:spacing w:val="-1"/>
        </w:rPr>
        <w:t>kotelny)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Ing.</w:t>
      </w:r>
      <w:r w:rsidRPr="000733FB">
        <w:t xml:space="preserve"> </w:t>
      </w:r>
      <w:r w:rsidRPr="000733FB">
        <w:rPr>
          <w:spacing w:val="-1"/>
        </w:rPr>
        <w:t>Vladimír Tulačka</w:t>
      </w:r>
      <w:r w:rsidRPr="000733FB">
        <w:t xml:space="preserve"> </w:t>
      </w:r>
      <w:r w:rsidRPr="000733FB">
        <w:rPr>
          <w:spacing w:val="-1"/>
        </w:rPr>
        <w:t>(autoprovoz)</w:t>
      </w:r>
      <w:r w:rsidRPr="000733FB">
        <w:rPr>
          <w:spacing w:val="43"/>
        </w:rPr>
        <w:t xml:space="preserve"> </w:t>
      </w:r>
      <w:r w:rsidRPr="000733FB">
        <w:rPr>
          <w:spacing w:val="-1"/>
        </w:rPr>
        <w:t>Ing.</w:t>
      </w:r>
      <w:r w:rsidRPr="000733FB">
        <w:t xml:space="preserve"> </w:t>
      </w:r>
      <w:r w:rsidRPr="000733FB">
        <w:rPr>
          <w:spacing w:val="-1"/>
        </w:rPr>
        <w:t>Ladislav</w:t>
      </w:r>
      <w:r w:rsidRPr="000733FB">
        <w:t xml:space="preserve"> </w:t>
      </w:r>
      <w:r w:rsidRPr="000733FB">
        <w:rPr>
          <w:spacing w:val="-1"/>
        </w:rPr>
        <w:t>Leško</w:t>
      </w:r>
      <w:r w:rsidRPr="000733FB">
        <w:t xml:space="preserve"> </w:t>
      </w:r>
      <w:r w:rsidRPr="000733FB">
        <w:rPr>
          <w:spacing w:val="-1"/>
        </w:rPr>
        <w:t>(autoprovoz)</w:t>
      </w:r>
    </w:p>
    <w:p w:rsidR="00DA699E" w:rsidRPr="000733FB" w:rsidRDefault="00DA699E" w:rsidP="00DA699E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DA699E" w:rsidRPr="000733FB" w:rsidRDefault="00DA699E" w:rsidP="00DA699E">
      <w:pPr>
        <w:pStyle w:val="Zkladntext"/>
        <w:kinsoku w:val="0"/>
        <w:overflowPunct w:val="0"/>
        <w:ind w:left="112" w:right="110"/>
        <w:jc w:val="both"/>
      </w:pPr>
      <w:r w:rsidRPr="000733FB">
        <w:rPr>
          <w:spacing w:val="-1"/>
        </w:rPr>
        <w:t>Provádí</w:t>
      </w:r>
      <w:r w:rsidRPr="000733FB">
        <w:rPr>
          <w:spacing w:val="6"/>
        </w:rPr>
        <w:t xml:space="preserve"> </w:t>
      </w:r>
      <w:r w:rsidRPr="000733FB">
        <w:rPr>
          <w:spacing w:val="-1"/>
        </w:rPr>
        <w:t>údržbářské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práce</w:t>
      </w:r>
      <w:r w:rsidRPr="000733FB">
        <w:rPr>
          <w:spacing w:val="5"/>
        </w:rPr>
        <w:t xml:space="preserve"> </w:t>
      </w:r>
      <w:r w:rsidRPr="000733FB">
        <w:t>dle</w:t>
      </w:r>
      <w:r w:rsidRPr="000733FB">
        <w:rPr>
          <w:spacing w:val="7"/>
        </w:rPr>
        <w:t xml:space="preserve"> </w:t>
      </w:r>
      <w:r w:rsidRPr="000733FB">
        <w:t>pokynů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ředitelky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správy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soudu,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správce</w:t>
      </w:r>
      <w:r w:rsidRPr="000733FB">
        <w:rPr>
          <w:spacing w:val="7"/>
        </w:rPr>
        <w:t xml:space="preserve"> </w:t>
      </w:r>
      <w:r w:rsidRPr="000733FB">
        <w:t>budovy</w:t>
      </w:r>
      <w:r w:rsidRPr="000733FB">
        <w:rPr>
          <w:spacing w:val="5"/>
        </w:rPr>
        <w:t xml:space="preserve"> </w:t>
      </w:r>
      <w:r w:rsidRPr="000733FB">
        <w:t>a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správce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majetku.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Zajišťuje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autoprovoz</w:t>
      </w:r>
      <w:r w:rsidRPr="000733FB">
        <w:rPr>
          <w:spacing w:val="7"/>
        </w:rPr>
        <w:t xml:space="preserve"> </w:t>
      </w:r>
      <w:r w:rsidRPr="000733FB">
        <w:t>jako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řidič-referent.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Zajišťuje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obsluhu</w:t>
      </w:r>
      <w:r w:rsidRPr="000733FB">
        <w:rPr>
          <w:spacing w:val="131"/>
        </w:rPr>
        <w:t xml:space="preserve"> </w:t>
      </w:r>
      <w:r w:rsidRPr="000733FB">
        <w:rPr>
          <w:spacing w:val="-1"/>
        </w:rPr>
        <w:t>kotelny,</w:t>
      </w:r>
      <w:r w:rsidRPr="000733FB">
        <w:rPr>
          <w:spacing w:val="33"/>
        </w:rPr>
        <w:t xml:space="preserve"> </w:t>
      </w:r>
      <w:r w:rsidRPr="000733FB">
        <w:t>úklid</w:t>
      </w:r>
      <w:r w:rsidRPr="000733FB">
        <w:rPr>
          <w:spacing w:val="33"/>
        </w:rPr>
        <w:t xml:space="preserve"> </w:t>
      </w:r>
      <w:r w:rsidRPr="000733FB">
        <w:t>v okolí</w:t>
      </w:r>
      <w:r w:rsidRPr="000733FB">
        <w:rPr>
          <w:spacing w:val="33"/>
        </w:rPr>
        <w:t xml:space="preserve"> </w:t>
      </w:r>
      <w:r w:rsidRPr="000733FB">
        <w:t>budovy</w:t>
      </w:r>
      <w:r w:rsidRPr="000733FB">
        <w:rPr>
          <w:spacing w:val="34"/>
        </w:rPr>
        <w:t xml:space="preserve"> </w:t>
      </w:r>
      <w:r w:rsidRPr="000733FB">
        <w:rPr>
          <w:spacing w:val="-1"/>
        </w:rPr>
        <w:t>soudu,</w:t>
      </w:r>
      <w:r w:rsidRPr="000733FB">
        <w:rPr>
          <w:spacing w:val="33"/>
        </w:rPr>
        <w:t xml:space="preserve"> </w:t>
      </w:r>
      <w:r w:rsidRPr="000733FB">
        <w:t>úklid</w:t>
      </w:r>
      <w:r w:rsidRPr="000733FB">
        <w:rPr>
          <w:spacing w:val="33"/>
        </w:rPr>
        <w:t xml:space="preserve"> </w:t>
      </w:r>
      <w:r w:rsidRPr="000733FB">
        <w:t>soudního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dvora,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včetně</w:t>
      </w:r>
      <w:r w:rsidRPr="000733FB">
        <w:rPr>
          <w:spacing w:val="34"/>
        </w:rPr>
        <w:t xml:space="preserve"> </w:t>
      </w:r>
      <w:r w:rsidRPr="000733FB">
        <w:rPr>
          <w:spacing w:val="-1"/>
        </w:rPr>
        <w:t>pravidelného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odstraňování</w:t>
      </w:r>
      <w:r w:rsidRPr="000733FB">
        <w:rPr>
          <w:spacing w:val="33"/>
        </w:rPr>
        <w:t xml:space="preserve"> </w:t>
      </w:r>
      <w:r w:rsidRPr="000733FB">
        <w:t>sněhu</w:t>
      </w:r>
      <w:r w:rsidRPr="000733FB">
        <w:rPr>
          <w:spacing w:val="33"/>
        </w:rPr>
        <w:t xml:space="preserve"> </w:t>
      </w:r>
      <w:r w:rsidRPr="000733FB">
        <w:t xml:space="preserve">v </w:t>
      </w:r>
      <w:r w:rsidRPr="000733FB">
        <w:rPr>
          <w:spacing w:val="-1"/>
        </w:rPr>
        <w:t>zimním</w:t>
      </w:r>
      <w:r w:rsidRPr="000733FB">
        <w:rPr>
          <w:spacing w:val="33"/>
        </w:rPr>
        <w:t xml:space="preserve"> </w:t>
      </w:r>
      <w:r w:rsidRPr="000733FB">
        <w:t>období.</w:t>
      </w:r>
      <w:r w:rsidRPr="000733FB">
        <w:rPr>
          <w:spacing w:val="33"/>
        </w:rPr>
        <w:t xml:space="preserve"> </w:t>
      </w:r>
      <w:r w:rsidRPr="000733FB">
        <w:t>V případě</w:t>
      </w:r>
      <w:r w:rsidRPr="000733FB">
        <w:rPr>
          <w:spacing w:val="34"/>
        </w:rPr>
        <w:t xml:space="preserve"> </w:t>
      </w:r>
      <w:r w:rsidRPr="000733FB">
        <w:t>náledí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provádí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posyp</w:t>
      </w:r>
      <w:r w:rsidRPr="000733FB">
        <w:rPr>
          <w:spacing w:val="107"/>
        </w:rPr>
        <w:t xml:space="preserve"> </w:t>
      </w:r>
      <w:r w:rsidRPr="000733FB">
        <w:t xml:space="preserve">chodníku. </w:t>
      </w:r>
      <w:r w:rsidRPr="000733FB">
        <w:rPr>
          <w:spacing w:val="-1"/>
        </w:rPr>
        <w:t>Realizuje</w:t>
      </w:r>
      <w:r w:rsidRPr="000733FB">
        <w:t xml:space="preserve"> </w:t>
      </w:r>
      <w:r w:rsidRPr="000733FB">
        <w:rPr>
          <w:spacing w:val="-1"/>
        </w:rPr>
        <w:t>drobné</w:t>
      </w:r>
      <w:r w:rsidRPr="000733FB">
        <w:t xml:space="preserve"> nákupy</w:t>
      </w:r>
      <w:r w:rsidRPr="000733FB">
        <w:rPr>
          <w:spacing w:val="-2"/>
        </w:rPr>
        <w:t xml:space="preserve"> </w:t>
      </w:r>
      <w:r w:rsidRPr="000733FB">
        <w:t xml:space="preserve">a </w:t>
      </w:r>
      <w:r w:rsidRPr="000733FB">
        <w:rPr>
          <w:spacing w:val="-1"/>
        </w:rPr>
        <w:t>zajišťuje</w:t>
      </w:r>
      <w:r w:rsidRPr="000733FB">
        <w:t xml:space="preserve"> </w:t>
      </w:r>
      <w:r w:rsidRPr="000733FB">
        <w:rPr>
          <w:spacing w:val="-2"/>
        </w:rPr>
        <w:t>nákup</w:t>
      </w:r>
      <w:r w:rsidRPr="000733FB">
        <w:t xml:space="preserve"> </w:t>
      </w:r>
      <w:r w:rsidRPr="000733FB">
        <w:rPr>
          <w:spacing w:val="-1"/>
        </w:rPr>
        <w:t>služeb</w:t>
      </w:r>
      <w:r w:rsidRPr="000733FB">
        <w:t xml:space="preserve"> dle pokynů.</w:t>
      </w:r>
    </w:p>
    <w:p w:rsidR="00DA699E" w:rsidRPr="000733FB" w:rsidRDefault="00DA699E" w:rsidP="00DA699E">
      <w:pPr>
        <w:pStyle w:val="Zkladntext"/>
        <w:kinsoku w:val="0"/>
        <w:overflowPunct w:val="0"/>
        <w:spacing w:before="1"/>
        <w:ind w:left="112"/>
        <w:jc w:val="both"/>
        <w:rPr>
          <w:spacing w:val="-1"/>
        </w:rPr>
      </w:pPr>
      <w:r w:rsidRPr="000733FB">
        <w:rPr>
          <w:spacing w:val="-1"/>
        </w:rPr>
        <w:t>Při</w:t>
      </w:r>
      <w:r w:rsidRPr="000733FB">
        <w:t xml:space="preserve"> </w:t>
      </w:r>
      <w:r w:rsidRPr="000733FB">
        <w:rPr>
          <w:spacing w:val="-1"/>
        </w:rPr>
        <w:t>doručování</w:t>
      </w:r>
      <w:r w:rsidRPr="000733FB">
        <w:t xml:space="preserve"> </w:t>
      </w:r>
      <w:r w:rsidRPr="000733FB">
        <w:rPr>
          <w:spacing w:val="-1"/>
        </w:rPr>
        <w:t>soudních</w:t>
      </w:r>
      <w:r w:rsidRPr="000733FB">
        <w:t xml:space="preserve"> </w:t>
      </w:r>
      <w:r w:rsidRPr="000733FB">
        <w:rPr>
          <w:spacing w:val="-1"/>
        </w:rPr>
        <w:t>písemností</w:t>
      </w:r>
      <w:r w:rsidRPr="000733FB">
        <w:t xml:space="preserve"> </w:t>
      </w:r>
      <w:r w:rsidRPr="000733FB">
        <w:rPr>
          <w:spacing w:val="-1"/>
        </w:rPr>
        <w:t>má</w:t>
      </w:r>
      <w:r w:rsidRPr="000733FB">
        <w:t xml:space="preserve"> </w:t>
      </w:r>
      <w:r w:rsidRPr="000733FB">
        <w:rPr>
          <w:spacing w:val="-1"/>
        </w:rPr>
        <w:t>postavení</w:t>
      </w:r>
      <w:r w:rsidRPr="000733FB">
        <w:t xml:space="preserve"> soudního </w:t>
      </w:r>
      <w:r w:rsidRPr="000733FB">
        <w:rPr>
          <w:spacing w:val="-1"/>
        </w:rPr>
        <w:t>doručovatele.</w:t>
      </w:r>
    </w:p>
    <w:p w:rsidR="00DA699E" w:rsidRPr="000733FB" w:rsidRDefault="00DA699E" w:rsidP="00DA699E">
      <w:pPr>
        <w:pStyle w:val="Zkladntext"/>
        <w:kinsoku w:val="0"/>
        <w:overflowPunct w:val="0"/>
        <w:ind w:left="0"/>
      </w:pPr>
    </w:p>
    <w:p w:rsidR="00DA699E" w:rsidRPr="000733FB" w:rsidRDefault="00DA699E" w:rsidP="00DA699E">
      <w:pPr>
        <w:pStyle w:val="Zkladntext"/>
        <w:kinsoku w:val="0"/>
        <w:overflowPunct w:val="0"/>
        <w:spacing w:before="10"/>
        <w:ind w:left="0"/>
      </w:pPr>
    </w:p>
    <w:p w:rsidR="00DA699E" w:rsidRPr="000733FB" w:rsidRDefault="00DA699E" w:rsidP="00DA699E">
      <w:pPr>
        <w:pStyle w:val="Nadpis1"/>
        <w:tabs>
          <w:tab w:val="left" w:pos="12128"/>
        </w:tabs>
        <w:kinsoku w:val="0"/>
        <w:overflowPunct w:val="0"/>
        <w:ind w:left="112"/>
        <w:jc w:val="both"/>
        <w:rPr>
          <w:b w:val="0"/>
          <w:bCs w:val="0"/>
        </w:rPr>
      </w:pPr>
      <w:r w:rsidRPr="000733FB">
        <w:rPr>
          <w:spacing w:val="-1"/>
          <w:u w:val="single"/>
        </w:rPr>
        <w:t>Údržba:</w:t>
      </w:r>
      <w:r w:rsidRPr="000733FB">
        <w:rPr>
          <w:spacing w:val="-1"/>
        </w:rPr>
        <w:tab/>
      </w:r>
      <w:r w:rsidRPr="000733FB">
        <w:t>Petr</w:t>
      </w:r>
      <w:r w:rsidRPr="000733FB">
        <w:rPr>
          <w:spacing w:val="-1"/>
        </w:rPr>
        <w:t xml:space="preserve"> Kalhous</w:t>
      </w:r>
      <w:r w:rsidRPr="000733FB">
        <w:rPr>
          <w:spacing w:val="-4"/>
        </w:rPr>
        <w:t xml:space="preserve"> </w:t>
      </w:r>
      <w:r w:rsidRPr="000733FB">
        <w:t xml:space="preserve">– </w:t>
      </w:r>
      <w:r w:rsidRPr="000733FB">
        <w:rPr>
          <w:spacing w:val="-1"/>
        </w:rPr>
        <w:t>(1/2)</w:t>
      </w:r>
    </w:p>
    <w:p w:rsidR="00DA699E" w:rsidRPr="000733FB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0733FB" w:rsidRDefault="00DA699E" w:rsidP="00DA699E">
      <w:pPr>
        <w:pStyle w:val="Zkladntext"/>
        <w:kinsoku w:val="0"/>
        <w:overflowPunct w:val="0"/>
        <w:spacing w:before="77"/>
        <w:ind w:left="112"/>
        <w:rPr>
          <w:spacing w:val="-1"/>
        </w:rPr>
      </w:pPr>
      <w:r w:rsidRPr="000733FB">
        <w:rPr>
          <w:b/>
          <w:bCs/>
          <w:spacing w:val="-1"/>
        </w:rPr>
        <w:t>Zastupuje</w:t>
      </w:r>
      <w:r w:rsidRPr="000733FB">
        <w:t xml:space="preserve">: </w:t>
      </w:r>
      <w:r w:rsidRPr="000733FB">
        <w:tab/>
      </w:r>
      <w:r w:rsidRPr="000733FB">
        <w:rPr>
          <w:spacing w:val="-1"/>
        </w:rPr>
        <w:t>Libor Kraucher</w:t>
      </w:r>
    </w:p>
    <w:p w:rsidR="00DA699E" w:rsidRPr="000733FB" w:rsidRDefault="00DA699E" w:rsidP="00DA699E">
      <w:pPr>
        <w:pStyle w:val="Zkladntext"/>
        <w:kinsoku w:val="0"/>
        <w:overflowPunct w:val="0"/>
        <w:ind w:left="0"/>
      </w:pPr>
    </w:p>
    <w:p w:rsidR="00DA699E" w:rsidRPr="000733FB" w:rsidRDefault="00DA699E" w:rsidP="00DA699E">
      <w:pPr>
        <w:pStyle w:val="Zkladntext"/>
        <w:kinsoku w:val="0"/>
        <w:overflowPunct w:val="0"/>
        <w:ind w:left="112" w:right="182"/>
        <w:rPr>
          <w:spacing w:val="-1"/>
        </w:rPr>
      </w:pPr>
      <w:r w:rsidRPr="000733FB">
        <w:rPr>
          <w:spacing w:val="-1"/>
        </w:rPr>
        <w:t>Provádí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údržbářské</w:t>
      </w:r>
      <w:r w:rsidRPr="000733FB">
        <w:rPr>
          <w:spacing w:val="10"/>
        </w:rPr>
        <w:t xml:space="preserve"> </w:t>
      </w:r>
      <w:r w:rsidRPr="000733FB">
        <w:rPr>
          <w:spacing w:val="-1"/>
        </w:rPr>
        <w:t>práce</w:t>
      </w:r>
      <w:r w:rsidRPr="000733FB">
        <w:rPr>
          <w:spacing w:val="5"/>
        </w:rPr>
        <w:t xml:space="preserve"> </w:t>
      </w:r>
      <w:r w:rsidRPr="000733FB">
        <w:t>dle</w:t>
      </w:r>
      <w:r w:rsidRPr="000733FB">
        <w:rPr>
          <w:spacing w:val="10"/>
        </w:rPr>
        <w:t xml:space="preserve"> </w:t>
      </w:r>
      <w:r w:rsidRPr="000733FB">
        <w:t>pokynů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ředitelky</w:t>
      </w:r>
      <w:r w:rsidRPr="000733FB">
        <w:rPr>
          <w:spacing w:val="10"/>
        </w:rPr>
        <w:t xml:space="preserve"> </w:t>
      </w:r>
      <w:r w:rsidRPr="000733FB">
        <w:rPr>
          <w:spacing w:val="-1"/>
        </w:rPr>
        <w:t>správy</w:t>
      </w:r>
      <w:r w:rsidRPr="000733FB">
        <w:rPr>
          <w:spacing w:val="10"/>
        </w:rPr>
        <w:t xml:space="preserve"> </w:t>
      </w:r>
      <w:r w:rsidRPr="000733FB">
        <w:rPr>
          <w:spacing w:val="-1"/>
        </w:rPr>
        <w:t>soudu,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správce</w:t>
      </w:r>
      <w:r w:rsidRPr="000733FB">
        <w:rPr>
          <w:spacing w:val="7"/>
        </w:rPr>
        <w:t xml:space="preserve"> </w:t>
      </w:r>
      <w:r w:rsidRPr="000733FB">
        <w:t>budovy</w:t>
      </w:r>
      <w:r w:rsidRPr="000733FB">
        <w:rPr>
          <w:spacing w:val="7"/>
        </w:rPr>
        <w:t xml:space="preserve"> </w:t>
      </w:r>
      <w:r w:rsidRPr="000733FB">
        <w:t>a</w:t>
      </w:r>
      <w:r w:rsidRPr="000733FB">
        <w:rPr>
          <w:spacing w:val="10"/>
        </w:rPr>
        <w:t xml:space="preserve"> </w:t>
      </w:r>
      <w:r w:rsidRPr="000733FB">
        <w:rPr>
          <w:spacing w:val="-1"/>
        </w:rPr>
        <w:t>správce</w:t>
      </w:r>
      <w:r w:rsidRPr="000733FB">
        <w:rPr>
          <w:spacing w:val="10"/>
        </w:rPr>
        <w:t xml:space="preserve"> </w:t>
      </w:r>
      <w:r w:rsidRPr="000733FB">
        <w:rPr>
          <w:spacing w:val="-1"/>
        </w:rPr>
        <w:t>majetku.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Podílí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10"/>
        </w:rPr>
        <w:t xml:space="preserve"> </w:t>
      </w:r>
      <w:r w:rsidRPr="000733FB">
        <w:t>na</w:t>
      </w:r>
      <w:r w:rsidRPr="000733FB">
        <w:rPr>
          <w:spacing w:val="8"/>
        </w:rPr>
        <w:t xml:space="preserve"> </w:t>
      </w:r>
      <w:r w:rsidRPr="000733FB">
        <w:t>úklidu</w:t>
      </w:r>
      <w:r w:rsidRPr="000733FB">
        <w:rPr>
          <w:spacing w:val="7"/>
        </w:rPr>
        <w:t xml:space="preserve"> </w:t>
      </w:r>
      <w:r w:rsidRPr="000733FB">
        <w:t>v okolí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budovy</w:t>
      </w:r>
      <w:r w:rsidRPr="000733FB">
        <w:rPr>
          <w:spacing w:val="10"/>
        </w:rPr>
        <w:t xml:space="preserve"> </w:t>
      </w:r>
      <w:r w:rsidRPr="000733FB">
        <w:rPr>
          <w:spacing w:val="-1"/>
        </w:rPr>
        <w:t>soudu,</w:t>
      </w:r>
      <w:r w:rsidRPr="000733FB">
        <w:rPr>
          <w:spacing w:val="9"/>
        </w:rPr>
        <w:t xml:space="preserve"> </w:t>
      </w:r>
      <w:r w:rsidRPr="000733FB">
        <w:t>úklidu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soudního</w:t>
      </w:r>
      <w:r w:rsidRPr="000733FB">
        <w:rPr>
          <w:spacing w:val="103"/>
        </w:rPr>
        <w:t xml:space="preserve"> </w:t>
      </w:r>
      <w:r w:rsidRPr="000733FB">
        <w:rPr>
          <w:spacing w:val="-1"/>
        </w:rPr>
        <w:t>dvora,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včetně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pravidelného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odstraňování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sněhu</w:t>
      </w:r>
      <w:r w:rsidRPr="000733FB">
        <w:rPr>
          <w:spacing w:val="36"/>
        </w:rPr>
        <w:t xml:space="preserve"> </w:t>
      </w:r>
      <w:r w:rsidRPr="000733FB">
        <w:t>v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zimním</w:t>
      </w:r>
      <w:r w:rsidRPr="000733FB">
        <w:rPr>
          <w:spacing w:val="35"/>
        </w:rPr>
        <w:t xml:space="preserve"> </w:t>
      </w:r>
      <w:r w:rsidRPr="000733FB">
        <w:t>období.</w:t>
      </w:r>
      <w:r w:rsidRPr="000733FB">
        <w:rPr>
          <w:spacing w:val="36"/>
        </w:rPr>
        <w:t xml:space="preserve"> </w:t>
      </w:r>
      <w:r w:rsidRPr="000733FB">
        <w:t xml:space="preserve">V </w:t>
      </w:r>
      <w:r w:rsidRPr="000733FB">
        <w:rPr>
          <w:spacing w:val="-1"/>
        </w:rPr>
        <w:t>případě</w:t>
      </w:r>
      <w:r w:rsidRPr="000733FB">
        <w:rPr>
          <w:spacing w:val="36"/>
        </w:rPr>
        <w:t xml:space="preserve"> </w:t>
      </w:r>
      <w:r w:rsidRPr="000733FB">
        <w:t>náledí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provádí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posyp</w:t>
      </w:r>
      <w:r w:rsidRPr="000733FB">
        <w:rPr>
          <w:spacing w:val="33"/>
        </w:rPr>
        <w:t xml:space="preserve"> </w:t>
      </w:r>
      <w:r w:rsidRPr="000733FB">
        <w:t>chodníku.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Provádí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drobné</w:t>
      </w:r>
      <w:r w:rsidRPr="000733FB">
        <w:rPr>
          <w:spacing w:val="36"/>
        </w:rPr>
        <w:t xml:space="preserve"> </w:t>
      </w:r>
      <w:r w:rsidRPr="000733FB">
        <w:t>nákupy</w:t>
      </w:r>
      <w:r w:rsidRPr="000733FB">
        <w:rPr>
          <w:spacing w:val="36"/>
        </w:rPr>
        <w:t xml:space="preserve"> </w:t>
      </w:r>
      <w:r w:rsidRPr="000733FB">
        <w:t>a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zajišťuje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nákup</w:t>
      </w:r>
    </w:p>
    <w:p w:rsidR="00DA699E" w:rsidRPr="000733FB" w:rsidRDefault="00DA699E" w:rsidP="00DA699E">
      <w:pPr>
        <w:pStyle w:val="Zkladntext"/>
        <w:kinsoku w:val="0"/>
        <w:overflowPunct w:val="0"/>
        <w:ind w:left="112" w:right="182"/>
        <w:rPr>
          <w:spacing w:val="-1"/>
        </w:rPr>
        <w:sectPr w:rsidR="00DA699E" w:rsidRPr="000733FB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0733FB" w:rsidRDefault="00DA699E" w:rsidP="00DA699E">
      <w:pPr>
        <w:pStyle w:val="Zkladntext"/>
        <w:kinsoku w:val="0"/>
        <w:overflowPunct w:val="0"/>
        <w:spacing w:before="77"/>
        <w:ind w:left="112"/>
      </w:pPr>
      <w:r w:rsidRPr="000733FB">
        <w:rPr>
          <w:spacing w:val="-1"/>
        </w:rPr>
        <w:lastRenderedPageBreak/>
        <w:t>služeb</w:t>
      </w:r>
      <w:r w:rsidRPr="000733FB">
        <w:t xml:space="preserve"> dle pokynů. </w:t>
      </w:r>
      <w:r w:rsidRPr="000733FB">
        <w:rPr>
          <w:spacing w:val="-1"/>
        </w:rPr>
        <w:t>Práce</w:t>
      </w:r>
      <w:r w:rsidRPr="000733FB">
        <w:t xml:space="preserve"> </w:t>
      </w:r>
      <w:r w:rsidRPr="000733FB">
        <w:rPr>
          <w:spacing w:val="-1"/>
        </w:rPr>
        <w:t>realizuje</w:t>
      </w:r>
      <w:r w:rsidRPr="000733FB">
        <w:t xml:space="preserve"> v </w:t>
      </w:r>
      <w:r w:rsidRPr="000733FB">
        <w:rPr>
          <w:spacing w:val="-1"/>
        </w:rPr>
        <w:t>rozsahu</w:t>
      </w:r>
      <w:r w:rsidRPr="000733FB">
        <w:t xml:space="preserve"> úvazku</w:t>
      </w:r>
      <w:r w:rsidRPr="000733FB">
        <w:rPr>
          <w:spacing w:val="-3"/>
        </w:rPr>
        <w:t xml:space="preserve"> </w:t>
      </w:r>
      <w:r w:rsidRPr="000733FB">
        <w:t>0,5.</w:t>
      </w:r>
    </w:p>
    <w:p w:rsidR="00DA699E" w:rsidRPr="000733FB" w:rsidRDefault="00DA699E" w:rsidP="00DA699E">
      <w:pPr>
        <w:pStyle w:val="Zkladntext"/>
        <w:kinsoku w:val="0"/>
        <w:overflowPunct w:val="0"/>
        <w:ind w:left="0"/>
      </w:pPr>
    </w:p>
    <w:p w:rsidR="00DA699E" w:rsidRPr="000733FB" w:rsidRDefault="00DA699E" w:rsidP="00DA699E">
      <w:pPr>
        <w:pStyle w:val="Zkladntext"/>
        <w:kinsoku w:val="0"/>
        <w:overflowPunct w:val="0"/>
        <w:ind w:left="0"/>
      </w:pPr>
    </w:p>
    <w:p w:rsidR="00DA699E" w:rsidRPr="000733FB" w:rsidRDefault="00DA699E" w:rsidP="00DA699E">
      <w:pPr>
        <w:pStyle w:val="Nadpis1"/>
        <w:kinsoku w:val="0"/>
        <w:overflowPunct w:val="0"/>
        <w:spacing w:before="136"/>
        <w:ind w:left="112"/>
        <w:rPr>
          <w:b w:val="0"/>
          <w:bCs w:val="0"/>
        </w:rPr>
      </w:pPr>
      <w:r w:rsidRPr="000733FB">
        <w:rPr>
          <w:spacing w:val="-1"/>
          <w:u w:val="single"/>
        </w:rPr>
        <w:t>Soudní doručovatelé:</w:t>
      </w:r>
    </w:p>
    <w:p w:rsidR="00DA699E" w:rsidRPr="000733FB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0733FB" w:rsidRDefault="00DA699E" w:rsidP="00DA699E">
      <w:pPr>
        <w:pStyle w:val="Zkladntext"/>
        <w:tabs>
          <w:tab w:val="left" w:pos="12768"/>
        </w:tabs>
        <w:kinsoku w:val="0"/>
        <w:overflowPunct w:val="0"/>
        <w:spacing w:before="74" w:line="315" w:lineRule="exact"/>
        <w:ind w:left="112"/>
        <w:rPr>
          <w:sz w:val="28"/>
          <w:szCs w:val="28"/>
        </w:rPr>
      </w:pPr>
      <w:proofErr w:type="gramStart"/>
      <w:r w:rsidRPr="000733FB">
        <w:rPr>
          <w:b/>
          <w:bCs/>
          <w:spacing w:val="-1"/>
        </w:rPr>
        <w:t>Zástup:</w:t>
      </w:r>
      <w:r w:rsidRPr="000733FB">
        <w:rPr>
          <w:b/>
          <w:bCs/>
        </w:rPr>
        <w:t xml:space="preserve">      </w:t>
      </w:r>
      <w:r w:rsidRPr="000733FB">
        <w:rPr>
          <w:spacing w:val="-1"/>
        </w:rPr>
        <w:t>vzájemný</w:t>
      </w:r>
      <w:proofErr w:type="gramEnd"/>
      <w:r w:rsidRPr="000733FB">
        <w:rPr>
          <w:spacing w:val="-1"/>
        </w:rPr>
        <w:tab/>
        <w:t xml:space="preserve">  </w:t>
      </w:r>
      <w:r w:rsidRPr="000733FB">
        <w:rPr>
          <w:b/>
          <w:bCs/>
          <w:sz w:val="28"/>
          <w:szCs w:val="28"/>
        </w:rPr>
        <w:t>Libor</w:t>
      </w:r>
      <w:r w:rsidRPr="000733FB">
        <w:rPr>
          <w:b/>
          <w:bCs/>
          <w:spacing w:val="-1"/>
          <w:sz w:val="28"/>
          <w:szCs w:val="28"/>
        </w:rPr>
        <w:t xml:space="preserve"> Kraucher</w:t>
      </w:r>
    </w:p>
    <w:p w:rsidR="00DA699E" w:rsidRPr="000733FB" w:rsidRDefault="00DA699E" w:rsidP="00DA699E">
      <w:pPr>
        <w:pStyle w:val="Nadpis1"/>
        <w:kinsoku w:val="0"/>
        <w:overflowPunct w:val="0"/>
        <w:ind w:left="12826" w:right="111" w:firstLine="329"/>
        <w:jc w:val="right"/>
        <w:rPr>
          <w:b w:val="0"/>
          <w:bCs w:val="0"/>
        </w:rPr>
      </w:pPr>
      <w:r w:rsidRPr="000733FB">
        <w:t>Petr</w:t>
      </w:r>
      <w:r w:rsidRPr="000733FB">
        <w:rPr>
          <w:spacing w:val="-1"/>
        </w:rPr>
        <w:t xml:space="preserve"> Kalhous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Miloš</w:t>
      </w:r>
      <w:r w:rsidRPr="000733FB">
        <w:t xml:space="preserve"> </w:t>
      </w:r>
      <w:r w:rsidRPr="000733FB">
        <w:rPr>
          <w:spacing w:val="-1"/>
        </w:rPr>
        <w:t>Prieložný</w:t>
      </w:r>
      <w:r w:rsidRPr="000733FB">
        <w:rPr>
          <w:spacing w:val="23"/>
        </w:rPr>
        <w:t xml:space="preserve"> </w:t>
      </w:r>
      <w:r w:rsidRPr="000733FB">
        <w:rPr>
          <w:spacing w:val="-1"/>
        </w:rPr>
        <w:t>Milan</w:t>
      </w:r>
      <w:r w:rsidRPr="000733FB">
        <w:t xml:space="preserve"> </w:t>
      </w:r>
      <w:r w:rsidRPr="000733FB">
        <w:rPr>
          <w:spacing w:val="-1"/>
        </w:rPr>
        <w:t>Velín</w:t>
      </w:r>
      <w:r w:rsidRPr="000733FB">
        <w:rPr>
          <w:spacing w:val="25"/>
        </w:rPr>
        <w:t xml:space="preserve"> </w:t>
      </w:r>
      <w:r w:rsidRPr="000733FB">
        <w:rPr>
          <w:spacing w:val="-1"/>
        </w:rPr>
        <w:t>Miroslav</w:t>
      </w:r>
      <w:r w:rsidRPr="000733FB">
        <w:t xml:space="preserve"> </w:t>
      </w:r>
      <w:r w:rsidRPr="000733FB">
        <w:rPr>
          <w:spacing w:val="-1"/>
        </w:rPr>
        <w:t>Škvor</w:t>
      </w:r>
    </w:p>
    <w:p w:rsidR="00DA699E" w:rsidRPr="000733FB" w:rsidRDefault="00DA699E" w:rsidP="00DA699E">
      <w:pPr>
        <w:pStyle w:val="Zkladntext"/>
        <w:kinsoku w:val="0"/>
        <w:overflowPunct w:val="0"/>
        <w:ind w:left="12336" w:right="113" w:hanging="291"/>
        <w:jc w:val="right"/>
        <w:rPr>
          <w:sz w:val="28"/>
          <w:szCs w:val="28"/>
        </w:rPr>
      </w:pPr>
      <w:r w:rsidRPr="000733FB">
        <w:rPr>
          <w:b/>
          <w:bCs/>
          <w:spacing w:val="-1"/>
          <w:sz w:val="28"/>
          <w:szCs w:val="28"/>
        </w:rPr>
        <w:t>Ing.</w:t>
      </w:r>
      <w:r w:rsidRPr="000733FB">
        <w:rPr>
          <w:b/>
          <w:bCs/>
          <w:spacing w:val="-2"/>
          <w:sz w:val="28"/>
          <w:szCs w:val="28"/>
        </w:rPr>
        <w:t xml:space="preserve"> </w:t>
      </w:r>
      <w:r w:rsidRPr="000733FB">
        <w:rPr>
          <w:b/>
          <w:bCs/>
          <w:spacing w:val="-1"/>
          <w:sz w:val="28"/>
          <w:szCs w:val="28"/>
        </w:rPr>
        <w:t xml:space="preserve">Vladimír </w:t>
      </w:r>
      <w:r w:rsidRPr="000733FB">
        <w:rPr>
          <w:b/>
          <w:bCs/>
          <w:spacing w:val="-2"/>
          <w:sz w:val="28"/>
          <w:szCs w:val="28"/>
        </w:rPr>
        <w:t>Tulačka</w:t>
      </w:r>
      <w:r w:rsidRPr="000733FB">
        <w:rPr>
          <w:b/>
          <w:bCs/>
          <w:spacing w:val="27"/>
          <w:sz w:val="28"/>
          <w:szCs w:val="28"/>
        </w:rPr>
        <w:t xml:space="preserve"> </w:t>
      </w:r>
      <w:r w:rsidRPr="000733FB">
        <w:rPr>
          <w:b/>
          <w:bCs/>
          <w:spacing w:val="-1"/>
          <w:sz w:val="28"/>
          <w:szCs w:val="28"/>
        </w:rPr>
        <w:t>Ing.</w:t>
      </w:r>
      <w:r w:rsidRPr="000733FB">
        <w:rPr>
          <w:b/>
          <w:bCs/>
          <w:spacing w:val="-2"/>
          <w:sz w:val="28"/>
          <w:szCs w:val="28"/>
        </w:rPr>
        <w:t xml:space="preserve"> </w:t>
      </w:r>
      <w:r w:rsidRPr="000733FB">
        <w:rPr>
          <w:b/>
          <w:bCs/>
          <w:spacing w:val="-1"/>
          <w:sz w:val="28"/>
          <w:szCs w:val="28"/>
        </w:rPr>
        <w:t>Ladislav</w:t>
      </w:r>
      <w:r w:rsidRPr="000733FB">
        <w:rPr>
          <w:b/>
          <w:bCs/>
          <w:sz w:val="28"/>
          <w:szCs w:val="28"/>
        </w:rPr>
        <w:t xml:space="preserve"> </w:t>
      </w:r>
      <w:r w:rsidRPr="000733FB">
        <w:rPr>
          <w:b/>
          <w:bCs/>
          <w:spacing w:val="-1"/>
          <w:sz w:val="28"/>
          <w:szCs w:val="28"/>
        </w:rPr>
        <w:t>Leško</w:t>
      </w:r>
    </w:p>
    <w:p w:rsidR="00DA699E" w:rsidRPr="000733FB" w:rsidRDefault="00DA699E" w:rsidP="00DA699E">
      <w:pPr>
        <w:pStyle w:val="Zkladntext"/>
        <w:kinsoku w:val="0"/>
        <w:overflowPunct w:val="0"/>
        <w:spacing w:before="10"/>
        <w:ind w:left="0"/>
        <w:rPr>
          <w:b/>
          <w:bCs/>
          <w:sz w:val="23"/>
          <w:szCs w:val="23"/>
        </w:rPr>
      </w:pPr>
    </w:p>
    <w:p w:rsidR="00DA699E" w:rsidRPr="000733FB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0733FB">
        <w:rPr>
          <w:spacing w:val="-1"/>
        </w:rPr>
        <w:t>Provádějí</w:t>
      </w:r>
      <w:r w:rsidRPr="000733FB">
        <w:t xml:space="preserve"> </w:t>
      </w:r>
      <w:r w:rsidRPr="000733FB">
        <w:rPr>
          <w:spacing w:val="-1"/>
        </w:rPr>
        <w:t>doručování</w:t>
      </w:r>
      <w:r w:rsidRPr="000733FB">
        <w:t xml:space="preserve"> </w:t>
      </w:r>
      <w:r w:rsidRPr="000733FB">
        <w:rPr>
          <w:spacing w:val="-1"/>
        </w:rPr>
        <w:t>soudních</w:t>
      </w:r>
      <w:r w:rsidRPr="000733FB">
        <w:t xml:space="preserve"> </w:t>
      </w:r>
      <w:r w:rsidRPr="000733FB">
        <w:rPr>
          <w:spacing w:val="-1"/>
        </w:rPr>
        <w:t>písemností</w:t>
      </w:r>
      <w:r w:rsidRPr="000733FB">
        <w:t xml:space="preserve"> dle </w:t>
      </w:r>
      <w:r w:rsidRPr="000733FB">
        <w:rPr>
          <w:spacing w:val="-1"/>
        </w:rPr>
        <w:t>požadavku</w:t>
      </w:r>
      <w:r w:rsidRPr="000733FB">
        <w:t xml:space="preserve"> </w:t>
      </w:r>
      <w:r w:rsidRPr="000733FB">
        <w:rPr>
          <w:spacing w:val="-1"/>
        </w:rPr>
        <w:t>podatelny</w:t>
      </w:r>
      <w:r w:rsidRPr="000733FB">
        <w:t xml:space="preserve"> a </w:t>
      </w:r>
      <w:r w:rsidRPr="000733FB">
        <w:rPr>
          <w:spacing w:val="-1"/>
        </w:rPr>
        <w:t>jednotlivých</w:t>
      </w:r>
      <w:r w:rsidRPr="000733FB">
        <w:t xml:space="preserve"> </w:t>
      </w:r>
      <w:r w:rsidRPr="000733FB">
        <w:rPr>
          <w:spacing w:val="-1"/>
        </w:rPr>
        <w:t>oddělení</w:t>
      </w:r>
      <w:r w:rsidRPr="000733FB">
        <w:t xml:space="preserve"> </w:t>
      </w:r>
      <w:r w:rsidRPr="000733FB">
        <w:rPr>
          <w:spacing w:val="-1"/>
        </w:rPr>
        <w:t>soudu.</w:t>
      </w:r>
    </w:p>
    <w:p w:rsidR="00DA699E" w:rsidRPr="000733FB" w:rsidRDefault="00DA699E" w:rsidP="00DA699E">
      <w:pPr>
        <w:pStyle w:val="Zkladntext"/>
        <w:kinsoku w:val="0"/>
        <w:overflowPunct w:val="0"/>
        <w:ind w:left="0"/>
      </w:pPr>
    </w:p>
    <w:p w:rsidR="00DA699E" w:rsidRPr="000733FB" w:rsidRDefault="00DA699E" w:rsidP="00DA699E">
      <w:pPr>
        <w:pStyle w:val="Zkladntext"/>
        <w:kinsoku w:val="0"/>
        <w:overflowPunct w:val="0"/>
        <w:spacing w:before="1"/>
        <w:ind w:left="0"/>
        <w:rPr>
          <w:sz w:val="28"/>
          <w:szCs w:val="28"/>
        </w:rPr>
      </w:pPr>
    </w:p>
    <w:p w:rsidR="00DA699E" w:rsidRPr="000733FB" w:rsidRDefault="00DA699E" w:rsidP="00DA699E">
      <w:pPr>
        <w:pStyle w:val="Nadpis1"/>
        <w:kinsoku w:val="0"/>
        <w:overflowPunct w:val="0"/>
        <w:ind w:left="112"/>
        <w:rPr>
          <w:b w:val="0"/>
          <w:bCs w:val="0"/>
        </w:rPr>
      </w:pPr>
      <w:r w:rsidRPr="000733FB">
        <w:rPr>
          <w:spacing w:val="-1"/>
          <w:u w:val="single"/>
        </w:rPr>
        <w:t>Úklid</w:t>
      </w:r>
      <w:r w:rsidRPr="000733FB">
        <w:rPr>
          <w:u w:val="single"/>
        </w:rPr>
        <w:t xml:space="preserve"> </w:t>
      </w:r>
      <w:r w:rsidRPr="000733FB">
        <w:rPr>
          <w:spacing w:val="-1"/>
          <w:u w:val="single"/>
        </w:rPr>
        <w:t>budovy:</w:t>
      </w:r>
    </w:p>
    <w:p w:rsidR="00DA699E" w:rsidRPr="000733FB" w:rsidRDefault="00DA699E" w:rsidP="00DA699E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DA699E" w:rsidRPr="000733FB" w:rsidRDefault="00DA699E" w:rsidP="00DA699E">
      <w:pPr>
        <w:pStyle w:val="Zkladntext"/>
        <w:kinsoku w:val="0"/>
        <w:overflowPunct w:val="0"/>
        <w:spacing w:before="77"/>
        <w:ind w:left="112"/>
        <w:rPr>
          <w:spacing w:val="-1"/>
        </w:rPr>
      </w:pPr>
      <w:proofErr w:type="gramStart"/>
      <w:r w:rsidRPr="000733FB">
        <w:rPr>
          <w:b/>
          <w:bCs/>
          <w:spacing w:val="-1"/>
        </w:rPr>
        <w:t xml:space="preserve">Zástup:     </w:t>
      </w:r>
      <w:r w:rsidRPr="000733FB">
        <w:rPr>
          <w:spacing w:val="-1"/>
        </w:rPr>
        <w:t>vzájemný</w:t>
      </w:r>
      <w:proofErr w:type="gramEnd"/>
    </w:p>
    <w:p w:rsidR="00DA699E" w:rsidRPr="000733FB" w:rsidRDefault="00DA699E" w:rsidP="00DA699E">
      <w:pPr>
        <w:pStyle w:val="Zkladntext"/>
        <w:kinsoku w:val="0"/>
        <w:overflowPunct w:val="0"/>
        <w:spacing w:before="1" w:line="269" w:lineRule="exact"/>
        <w:ind w:left="112"/>
      </w:pPr>
      <w:r w:rsidRPr="000733FB">
        <w:rPr>
          <w:spacing w:val="-1"/>
        </w:rPr>
        <w:t>Samostatně</w:t>
      </w:r>
      <w:r w:rsidRPr="000733FB">
        <w:t xml:space="preserve"> </w:t>
      </w:r>
      <w:r w:rsidRPr="000733FB">
        <w:rPr>
          <w:spacing w:val="-1"/>
        </w:rPr>
        <w:t>zajišťují</w:t>
      </w:r>
      <w:r w:rsidRPr="000733FB">
        <w:t xml:space="preserve"> úklid</w:t>
      </w:r>
      <w:r w:rsidRPr="000733FB">
        <w:rPr>
          <w:spacing w:val="-3"/>
        </w:rPr>
        <w:t xml:space="preserve"> </w:t>
      </w:r>
      <w:r w:rsidRPr="000733FB">
        <w:t xml:space="preserve">v </w:t>
      </w:r>
      <w:r w:rsidRPr="000733FB">
        <w:rPr>
          <w:spacing w:val="-1"/>
        </w:rPr>
        <w:t>administrativní</w:t>
      </w:r>
      <w:r w:rsidRPr="000733FB">
        <w:t xml:space="preserve"> budově a </w:t>
      </w:r>
      <w:r w:rsidRPr="000733FB">
        <w:rPr>
          <w:spacing w:val="-1"/>
        </w:rPr>
        <w:t>spisovnách</w:t>
      </w:r>
      <w:r w:rsidRPr="000733FB">
        <w:t xml:space="preserve"> </w:t>
      </w:r>
      <w:r w:rsidRPr="000733FB">
        <w:rPr>
          <w:spacing w:val="-1"/>
        </w:rPr>
        <w:t>soudu,</w:t>
      </w:r>
      <w:r w:rsidRPr="000733FB">
        <w:t xml:space="preserve"> </w:t>
      </w:r>
      <w:r w:rsidRPr="000733FB">
        <w:rPr>
          <w:spacing w:val="-1"/>
        </w:rPr>
        <w:t>včetně</w:t>
      </w:r>
      <w:r w:rsidRPr="000733FB">
        <w:t xml:space="preserve"> </w:t>
      </w:r>
      <w:r w:rsidRPr="000733FB">
        <w:rPr>
          <w:spacing w:val="-1"/>
        </w:rPr>
        <w:t>mytí</w:t>
      </w:r>
      <w:r w:rsidRPr="000733FB">
        <w:t xml:space="preserve"> oken.</w:t>
      </w:r>
    </w:p>
    <w:p w:rsidR="00DA699E" w:rsidRPr="000733FB" w:rsidRDefault="00DA699E" w:rsidP="00DA699E">
      <w:pPr>
        <w:pStyle w:val="Zkladntext"/>
        <w:tabs>
          <w:tab w:val="left" w:pos="12616"/>
        </w:tabs>
        <w:kinsoku w:val="0"/>
        <w:overflowPunct w:val="0"/>
        <w:spacing w:line="314" w:lineRule="exact"/>
        <w:ind w:left="112"/>
        <w:rPr>
          <w:sz w:val="28"/>
          <w:szCs w:val="28"/>
        </w:rPr>
      </w:pPr>
      <w:r w:rsidRPr="000733FB">
        <w:rPr>
          <w:spacing w:val="-1"/>
        </w:rPr>
        <w:t>Vynášejí</w:t>
      </w:r>
      <w:r w:rsidRPr="000733FB">
        <w:t xml:space="preserve"> odpad</w:t>
      </w:r>
      <w:r w:rsidRPr="000733FB">
        <w:rPr>
          <w:spacing w:val="-3"/>
        </w:rPr>
        <w:t xml:space="preserve"> </w:t>
      </w:r>
      <w:r w:rsidRPr="000733FB">
        <w:t xml:space="preserve">a </w:t>
      </w:r>
      <w:r w:rsidRPr="000733FB">
        <w:rPr>
          <w:spacing w:val="-1"/>
        </w:rPr>
        <w:t>zajišťují</w:t>
      </w:r>
      <w:r w:rsidRPr="000733FB">
        <w:t xml:space="preserve"> jeho </w:t>
      </w:r>
      <w:r w:rsidRPr="000733FB">
        <w:rPr>
          <w:spacing w:val="-1"/>
        </w:rPr>
        <w:t>ekologické</w:t>
      </w:r>
      <w:r w:rsidRPr="000733FB">
        <w:t xml:space="preserve"> </w:t>
      </w:r>
      <w:r w:rsidRPr="000733FB">
        <w:rPr>
          <w:spacing w:val="-1"/>
        </w:rPr>
        <w:t>třídění.</w:t>
      </w:r>
      <w:r w:rsidRPr="000733FB">
        <w:rPr>
          <w:spacing w:val="-1"/>
        </w:rPr>
        <w:tab/>
      </w:r>
      <w:r w:rsidRPr="000733FB">
        <w:rPr>
          <w:b/>
          <w:bCs/>
          <w:spacing w:val="-1"/>
          <w:sz w:val="28"/>
          <w:szCs w:val="28"/>
        </w:rPr>
        <w:t xml:space="preserve">Lenka </w:t>
      </w:r>
      <w:proofErr w:type="spellStart"/>
      <w:r w:rsidRPr="000733FB">
        <w:rPr>
          <w:b/>
          <w:bCs/>
          <w:spacing w:val="-1"/>
          <w:sz w:val="28"/>
          <w:szCs w:val="28"/>
        </w:rPr>
        <w:t>Gruševská</w:t>
      </w:r>
      <w:proofErr w:type="spellEnd"/>
    </w:p>
    <w:p w:rsidR="00DA699E" w:rsidRPr="000733FB" w:rsidRDefault="00DA699E" w:rsidP="00DA699E">
      <w:pPr>
        <w:pStyle w:val="Nadpis1"/>
        <w:kinsoku w:val="0"/>
        <w:overflowPunct w:val="0"/>
        <w:ind w:left="12870" w:right="111" w:hanging="274"/>
        <w:jc w:val="right"/>
        <w:rPr>
          <w:spacing w:val="-1"/>
        </w:rPr>
      </w:pPr>
      <w:r w:rsidRPr="000733FB">
        <w:t>Alena</w:t>
      </w:r>
      <w:r w:rsidRPr="000733FB">
        <w:rPr>
          <w:spacing w:val="-1"/>
        </w:rPr>
        <w:t xml:space="preserve"> Kamenická</w:t>
      </w:r>
      <w:r w:rsidRPr="000733FB">
        <w:rPr>
          <w:spacing w:val="22"/>
        </w:rPr>
        <w:t xml:space="preserve"> </w:t>
      </w:r>
      <w:r w:rsidRPr="000733FB">
        <w:t>Hana</w:t>
      </w:r>
      <w:r w:rsidRPr="000733FB">
        <w:rPr>
          <w:spacing w:val="-1"/>
        </w:rPr>
        <w:t xml:space="preserve"> Jiroutová</w:t>
      </w:r>
    </w:p>
    <w:p w:rsidR="00DA699E" w:rsidRPr="000733FB" w:rsidRDefault="00DA699E" w:rsidP="00DA699E"/>
    <w:p w:rsidR="00DA699E" w:rsidRPr="000733FB" w:rsidRDefault="00DA699E" w:rsidP="00DA699E">
      <w:pPr>
        <w:sectPr w:rsidR="00DA699E" w:rsidRPr="000733FB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FB01DB" w:rsidRPr="000733FB" w:rsidRDefault="00FB01DB" w:rsidP="00FB01DB">
      <w:pPr>
        <w:pStyle w:val="Zkladntext"/>
        <w:kinsoku w:val="0"/>
        <w:overflowPunct w:val="0"/>
        <w:spacing w:before="74"/>
        <w:ind w:left="3877" w:right="3876"/>
        <w:jc w:val="center"/>
        <w:rPr>
          <w:sz w:val="28"/>
          <w:szCs w:val="28"/>
        </w:rPr>
      </w:pPr>
      <w:bookmarkStart w:id="4" w:name="4__Úsek_trestní_final"/>
      <w:bookmarkEnd w:id="4"/>
      <w:r w:rsidRPr="000733FB">
        <w:rPr>
          <w:b/>
          <w:bCs/>
          <w:sz w:val="28"/>
          <w:szCs w:val="28"/>
          <w:u w:val="single"/>
        </w:rPr>
        <w:lastRenderedPageBreak/>
        <w:t>ÚSEK</w:t>
      </w:r>
      <w:r w:rsidRPr="000733FB">
        <w:rPr>
          <w:b/>
          <w:bCs/>
          <w:spacing w:val="68"/>
          <w:sz w:val="28"/>
          <w:szCs w:val="28"/>
          <w:u w:val="single"/>
        </w:rPr>
        <w:t xml:space="preserve"> </w:t>
      </w:r>
      <w:r w:rsidRPr="000733FB">
        <w:rPr>
          <w:b/>
          <w:bCs/>
          <w:spacing w:val="-1"/>
          <w:sz w:val="28"/>
          <w:szCs w:val="28"/>
          <w:u w:val="single"/>
        </w:rPr>
        <w:t>TRESTNÍ</w:t>
      </w:r>
    </w:p>
    <w:p w:rsidR="00FB01DB" w:rsidRPr="000733FB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0733FB" w:rsidRDefault="00FB01DB" w:rsidP="00FB01DB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FB01DB" w:rsidRPr="000733FB" w:rsidRDefault="00FB01DB" w:rsidP="00FB01DB">
      <w:pPr>
        <w:pStyle w:val="Zkladntext"/>
        <w:kinsoku w:val="0"/>
        <w:overflowPunct w:val="0"/>
        <w:spacing w:before="77"/>
        <w:ind w:left="116" w:right="113"/>
        <w:jc w:val="both"/>
        <w:rPr>
          <w:spacing w:val="-1"/>
        </w:rPr>
      </w:pPr>
      <w:r w:rsidRPr="000733FB">
        <w:rPr>
          <w:spacing w:val="-1"/>
        </w:rPr>
        <w:t>Všichni</w:t>
      </w:r>
      <w:r w:rsidRPr="000733FB">
        <w:rPr>
          <w:spacing w:val="26"/>
        </w:rPr>
        <w:t xml:space="preserve"> trestní </w:t>
      </w:r>
      <w:r w:rsidRPr="000733FB">
        <w:rPr>
          <w:spacing w:val="-1"/>
        </w:rPr>
        <w:t>soudci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okresního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soudu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jsou</w:t>
      </w:r>
      <w:r w:rsidRPr="000733FB">
        <w:rPr>
          <w:spacing w:val="26"/>
        </w:rPr>
        <w:t xml:space="preserve"> v pořadí senátů 1-2-3-4-12 od 1. týdne kalendářního roku </w:t>
      </w:r>
      <w:r w:rsidRPr="000733FB">
        <w:rPr>
          <w:spacing w:val="-1"/>
        </w:rPr>
        <w:t>mimo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pracovní</w:t>
      </w:r>
      <w:r w:rsidRPr="000733FB">
        <w:rPr>
          <w:spacing w:val="26"/>
        </w:rPr>
        <w:t xml:space="preserve"> </w:t>
      </w:r>
      <w:r w:rsidRPr="000733FB">
        <w:t>dobu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pověřeni</w:t>
      </w:r>
      <w:r w:rsidRPr="000733FB">
        <w:rPr>
          <w:spacing w:val="26"/>
        </w:rPr>
        <w:t xml:space="preserve"> </w:t>
      </w:r>
      <w:r w:rsidRPr="000733FB">
        <w:t>k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úkonům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spočívajícím</w:t>
      </w:r>
      <w:r w:rsidRPr="000733FB">
        <w:rPr>
          <w:spacing w:val="23"/>
        </w:rPr>
        <w:t xml:space="preserve"> </w:t>
      </w:r>
      <w:r w:rsidRPr="000733FB">
        <w:t>v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převzetí</w:t>
      </w:r>
      <w:r w:rsidRPr="000733FB">
        <w:rPr>
          <w:spacing w:val="26"/>
        </w:rPr>
        <w:t xml:space="preserve"> </w:t>
      </w:r>
      <w:r w:rsidRPr="000733FB">
        <w:t>a</w:t>
      </w:r>
      <w:r w:rsidRPr="000733FB">
        <w:rPr>
          <w:spacing w:val="24"/>
        </w:rPr>
        <w:t xml:space="preserve"> </w:t>
      </w:r>
      <w:r w:rsidRPr="000733FB">
        <w:t>v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případě,</w:t>
      </w:r>
      <w:r w:rsidRPr="000733FB">
        <w:rPr>
          <w:spacing w:val="24"/>
        </w:rPr>
        <w:t xml:space="preserve"> </w:t>
      </w:r>
      <w:r w:rsidRPr="000733FB">
        <w:t>že</w:t>
      </w:r>
      <w:r w:rsidRPr="000733FB">
        <w:rPr>
          <w:spacing w:val="24"/>
        </w:rPr>
        <w:t xml:space="preserve"> </w:t>
      </w:r>
      <w:r w:rsidRPr="000733FB">
        <w:t>věc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nesnese</w:t>
      </w:r>
      <w:r w:rsidRPr="000733FB">
        <w:rPr>
          <w:spacing w:val="27"/>
        </w:rPr>
        <w:t xml:space="preserve"> </w:t>
      </w:r>
      <w:r w:rsidRPr="000733FB">
        <w:t>odkladu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(např.</w:t>
      </w:r>
      <w:r w:rsidRPr="000733FB">
        <w:rPr>
          <w:spacing w:val="109"/>
        </w:rPr>
        <w:t xml:space="preserve"> </w:t>
      </w:r>
      <w:r w:rsidRPr="000733FB">
        <w:rPr>
          <w:spacing w:val="-1"/>
        </w:rPr>
        <w:t>hrozí-li</w:t>
      </w:r>
      <w:r w:rsidRPr="000733FB">
        <w:rPr>
          <w:spacing w:val="6"/>
        </w:rPr>
        <w:t xml:space="preserve"> </w:t>
      </w:r>
      <w:r w:rsidRPr="000733FB">
        <w:rPr>
          <w:spacing w:val="-1"/>
        </w:rPr>
        <w:t>nedodržení</w:t>
      </w:r>
      <w:r w:rsidRPr="000733FB">
        <w:rPr>
          <w:spacing w:val="7"/>
        </w:rPr>
        <w:t xml:space="preserve"> </w:t>
      </w:r>
      <w:r w:rsidRPr="000733FB">
        <w:t>zákonné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lhůty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pro</w:t>
      </w:r>
      <w:r w:rsidRPr="000733FB">
        <w:rPr>
          <w:spacing w:val="7"/>
        </w:rPr>
        <w:t xml:space="preserve"> </w:t>
      </w:r>
      <w:r w:rsidRPr="000733FB">
        <w:t>provedení</w:t>
      </w:r>
      <w:r w:rsidRPr="000733FB">
        <w:rPr>
          <w:spacing w:val="7"/>
        </w:rPr>
        <w:t xml:space="preserve"> </w:t>
      </w:r>
      <w:r w:rsidRPr="000733FB">
        <w:t>úkonu</w:t>
      </w:r>
      <w:r w:rsidRPr="000733FB">
        <w:rPr>
          <w:spacing w:val="7"/>
        </w:rPr>
        <w:t xml:space="preserve"> </w:t>
      </w:r>
      <w:r w:rsidRPr="000733FB">
        <w:t>nebo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zmaření</w:t>
      </w:r>
      <w:r w:rsidRPr="000733FB">
        <w:rPr>
          <w:spacing w:val="7"/>
        </w:rPr>
        <w:t xml:space="preserve"> </w:t>
      </w:r>
      <w:r w:rsidRPr="000733FB">
        <w:t>účelu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takového</w:t>
      </w:r>
      <w:r w:rsidRPr="000733FB">
        <w:rPr>
          <w:spacing w:val="7"/>
        </w:rPr>
        <w:t xml:space="preserve"> </w:t>
      </w:r>
      <w:r w:rsidRPr="000733FB">
        <w:t>úkonu)</w:t>
      </w:r>
      <w:r w:rsidRPr="000733FB">
        <w:rPr>
          <w:spacing w:val="6"/>
        </w:rPr>
        <w:t xml:space="preserve"> </w:t>
      </w:r>
      <w:r w:rsidRPr="000733FB">
        <w:t>i</w:t>
      </w:r>
      <w:r w:rsidRPr="000733FB">
        <w:rPr>
          <w:spacing w:val="7"/>
        </w:rPr>
        <w:t xml:space="preserve"> </w:t>
      </w:r>
      <w:r w:rsidRPr="000733FB">
        <w:t>k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vyřízení</w:t>
      </w:r>
      <w:r w:rsidRPr="000733FB">
        <w:rPr>
          <w:spacing w:val="6"/>
        </w:rPr>
        <w:t xml:space="preserve"> </w:t>
      </w:r>
      <w:r w:rsidRPr="000733FB">
        <w:t>věcí,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dojde-li</w:t>
      </w:r>
      <w:r w:rsidRPr="000733FB">
        <w:rPr>
          <w:spacing w:val="7"/>
        </w:rPr>
        <w:t xml:space="preserve"> </w:t>
      </w:r>
      <w:r w:rsidRPr="000733FB">
        <w:t>k</w:t>
      </w:r>
      <w:r w:rsidRPr="000733FB">
        <w:rPr>
          <w:spacing w:val="7"/>
        </w:rPr>
        <w:t xml:space="preserve"> </w:t>
      </w:r>
      <w:r w:rsidRPr="000733FB">
        <w:t>jejich</w:t>
      </w:r>
      <w:r w:rsidRPr="000733FB">
        <w:rPr>
          <w:spacing w:val="7"/>
        </w:rPr>
        <w:t xml:space="preserve"> </w:t>
      </w:r>
      <w:r w:rsidRPr="000733FB">
        <w:t>nápadu</w:t>
      </w:r>
      <w:r w:rsidRPr="000733FB">
        <w:rPr>
          <w:spacing w:val="4"/>
        </w:rPr>
        <w:t xml:space="preserve"> </w:t>
      </w:r>
      <w:r w:rsidRPr="000733FB">
        <w:t>v</w:t>
      </w:r>
      <w:r w:rsidRPr="000733FB">
        <w:rPr>
          <w:spacing w:val="101"/>
        </w:rPr>
        <w:t xml:space="preserve"> </w:t>
      </w:r>
      <w:r w:rsidRPr="000733FB">
        <w:rPr>
          <w:spacing w:val="-1"/>
        </w:rPr>
        <w:t>mimopracovní</w:t>
      </w:r>
      <w:r w:rsidRPr="000733FB">
        <w:rPr>
          <w:spacing w:val="21"/>
        </w:rPr>
        <w:t xml:space="preserve"> </w:t>
      </w:r>
      <w:r w:rsidRPr="000733FB">
        <w:t>době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(zejména</w:t>
      </w:r>
      <w:r w:rsidRPr="000733FB">
        <w:rPr>
          <w:spacing w:val="22"/>
        </w:rPr>
        <w:t xml:space="preserve"> </w:t>
      </w:r>
      <w:r w:rsidRPr="000733FB">
        <w:t>ohledně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přípravného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řízení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trestního</w:t>
      </w:r>
      <w:r w:rsidRPr="000733FB">
        <w:rPr>
          <w:spacing w:val="21"/>
        </w:rPr>
        <w:t xml:space="preserve"> </w:t>
      </w:r>
      <w:r w:rsidRPr="000733FB">
        <w:t>–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rej.</w:t>
      </w:r>
      <w:r w:rsidRPr="000733FB">
        <w:rPr>
          <w:spacing w:val="21"/>
        </w:rPr>
        <w:t xml:space="preserve"> </w:t>
      </w:r>
      <w:r w:rsidRPr="000733FB">
        <w:t>4</w:t>
      </w:r>
      <w:r w:rsidRPr="000733FB">
        <w:rPr>
          <w:spacing w:val="21"/>
        </w:rPr>
        <w:t xml:space="preserve"> </w:t>
      </w:r>
      <w:proofErr w:type="spellStart"/>
      <w:r w:rsidRPr="000733FB">
        <w:rPr>
          <w:spacing w:val="-1"/>
        </w:rPr>
        <w:t>Nt</w:t>
      </w:r>
      <w:proofErr w:type="spellEnd"/>
      <w:r w:rsidRPr="000733FB">
        <w:rPr>
          <w:spacing w:val="-1"/>
        </w:rPr>
        <w:t>,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rozhodování</w:t>
      </w:r>
      <w:r w:rsidRPr="000733FB">
        <w:rPr>
          <w:spacing w:val="21"/>
        </w:rPr>
        <w:t xml:space="preserve"> </w:t>
      </w:r>
      <w:r w:rsidRPr="000733FB">
        <w:t>podle</w:t>
      </w:r>
      <w:r w:rsidRPr="000733FB">
        <w:rPr>
          <w:spacing w:val="22"/>
        </w:rPr>
        <w:t xml:space="preserve"> </w:t>
      </w:r>
      <w:r w:rsidRPr="000733FB">
        <w:t>§</w:t>
      </w:r>
      <w:r w:rsidRPr="000733FB">
        <w:rPr>
          <w:spacing w:val="19"/>
        </w:rPr>
        <w:t xml:space="preserve"> </w:t>
      </w:r>
      <w:r w:rsidRPr="000733FB">
        <w:t>314b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odst.</w:t>
      </w:r>
      <w:r w:rsidRPr="000733FB">
        <w:rPr>
          <w:spacing w:val="21"/>
        </w:rPr>
        <w:t xml:space="preserve"> </w:t>
      </w:r>
      <w:r w:rsidRPr="000733FB">
        <w:t>2</w:t>
      </w:r>
      <w:r w:rsidRPr="000733FB">
        <w:rPr>
          <w:spacing w:val="21"/>
        </w:rPr>
        <w:t xml:space="preserve"> </w:t>
      </w:r>
      <w:proofErr w:type="spellStart"/>
      <w:r w:rsidRPr="000733FB">
        <w:rPr>
          <w:spacing w:val="-1"/>
        </w:rPr>
        <w:t>tr</w:t>
      </w:r>
      <w:proofErr w:type="spellEnd"/>
      <w:r w:rsidRPr="000733FB">
        <w:rPr>
          <w:spacing w:val="-1"/>
        </w:rPr>
        <w:t>.</w:t>
      </w:r>
      <w:r w:rsidRPr="000733FB">
        <w:rPr>
          <w:spacing w:val="21"/>
        </w:rPr>
        <w:t xml:space="preserve"> </w:t>
      </w:r>
      <w:proofErr w:type="gramStart"/>
      <w:r w:rsidRPr="000733FB">
        <w:rPr>
          <w:spacing w:val="-1"/>
        </w:rPr>
        <w:t>ř.</w:t>
      </w:r>
      <w:proofErr w:type="gramEnd"/>
      <w:r w:rsidRPr="000733FB">
        <w:rPr>
          <w:spacing w:val="-1"/>
        </w:rPr>
        <w:t>,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rozhodování</w:t>
      </w:r>
      <w:r w:rsidRPr="000733FB">
        <w:rPr>
          <w:spacing w:val="21"/>
        </w:rPr>
        <w:t xml:space="preserve"> </w:t>
      </w:r>
      <w:r w:rsidRPr="000733FB">
        <w:t>v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přípravném</w:t>
      </w:r>
      <w:r w:rsidRPr="000733FB">
        <w:rPr>
          <w:spacing w:val="123"/>
        </w:rPr>
        <w:t xml:space="preserve"> </w:t>
      </w:r>
      <w:r w:rsidRPr="000733FB">
        <w:rPr>
          <w:spacing w:val="-1"/>
        </w:rPr>
        <w:t>řízení</w:t>
      </w:r>
      <w:r w:rsidRPr="000733FB">
        <w:rPr>
          <w:spacing w:val="2"/>
        </w:rPr>
        <w:t xml:space="preserve"> </w:t>
      </w:r>
      <w:r w:rsidRPr="000733FB">
        <w:t>o</w:t>
      </w:r>
      <w:r w:rsidRPr="000733FB">
        <w:rPr>
          <w:spacing w:val="2"/>
        </w:rPr>
        <w:t xml:space="preserve"> </w:t>
      </w:r>
      <w:r w:rsidRPr="000733FB">
        <w:t>vazbě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mladistvého</w:t>
      </w:r>
      <w:r w:rsidRPr="000733FB">
        <w:rPr>
          <w:spacing w:val="2"/>
        </w:rPr>
        <w:t xml:space="preserve"> </w:t>
      </w:r>
      <w:r w:rsidRPr="000733FB">
        <w:t>podle</w:t>
      </w:r>
      <w:r w:rsidRPr="000733FB">
        <w:rPr>
          <w:spacing w:val="3"/>
        </w:rPr>
        <w:t xml:space="preserve"> </w:t>
      </w:r>
      <w:r w:rsidRPr="000733FB">
        <w:t>§</w:t>
      </w:r>
      <w:r w:rsidRPr="000733FB">
        <w:rPr>
          <w:spacing w:val="3"/>
        </w:rPr>
        <w:t xml:space="preserve"> </w:t>
      </w:r>
      <w:r w:rsidRPr="000733FB">
        <w:t>46</w:t>
      </w:r>
      <w:r w:rsidRPr="000733FB">
        <w:rPr>
          <w:spacing w:val="2"/>
        </w:rPr>
        <w:t xml:space="preserve"> </w:t>
      </w:r>
      <w:r w:rsidRPr="000733FB">
        <w:t>zák.</w:t>
      </w:r>
      <w:r w:rsidRPr="000733FB">
        <w:rPr>
          <w:spacing w:val="2"/>
        </w:rPr>
        <w:t xml:space="preserve"> </w:t>
      </w:r>
      <w:r w:rsidRPr="000733FB">
        <w:t>č.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218/2003</w:t>
      </w:r>
      <w:r w:rsidRPr="000733FB">
        <w:rPr>
          <w:spacing w:val="2"/>
        </w:rPr>
        <w:t xml:space="preserve"> </w:t>
      </w:r>
      <w:r w:rsidRPr="000733FB">
        <w:t>Sb.</w:t>
      </w:r>
      <w:r w:rsidRPr="000733FB">
        <w:rPr>
          <w:spacing w:val="2"/>
        </w:rPr>
        <w:t xml:space="preserve"> </w:t>
      </w:r>
      <w:r w:rsidRPr="000733FB">
        <w:t>a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další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související</w:t>
      </w:r>
      <w:r w:rsidRPr="000733FB">
        <w:rPr>
          <w:spacing w:val="2"/>
        </w:rPr>
        <w:t xml:space="preserve"> </w:t>
      </w:r>
      <w:r w:rsidRPr="000733FB">
        <w:t>agendy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přípravného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řízení</w:t>
      </w:r>
      <w:r w:rsidRPr="000733FB">
        <w:t xml:space="preserve"> </w:t>
      </w:r>
      <w:r w:rsidRPr="000733FB">
        <w:rPr>
          <w:spacing w:val="-1"/>
        </w:rPr>
        <w:t>podle</w:t>
      </w:r>
      <w:r w:rsidRPr="000733FB">
        <w:rPr>
          <w:spacing w:val="3"/>
        </w:rPr>
        <w:t xml:space="preserve"> </w:t>
      </w:r>
      <w:r w:rsidRPr="000733FB">
        <w:t>zákona</w:t>
      </w:r>
      <w:r w:rsidRPr="000733FB">
        <w:rPr>
          <w:spacing w:val="3"/>
        </w:rPr>
        <w:t xml:space="preserve"> </w:t>
      </w:r>
      <w:r w:rsidRPr="000733FB">
        <w:t>č.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218/2003</w:t>
      </w:r>
      <w:r w:rsidRPr="000733FB">
        <w:rPr>
          <w:spacing w:val="2"/>
        </w:rPr>
        <w:t xml:space="preserve"> </w:t>
      </w:r>
      <w:r w:rsidRPr="000733FB">
        <w:t>Sb.,</w:t>
      </w:r>
      <w:r w:rsidRPr="000733FB">
        <w:rPr>
          <w:spacing w:val="2"/>
        </w:rPr>
        <w:t xml:space="preserve"> </w:t>
      </w:r>
      <w:r w:rsidRPr="000733FB">
        <w:t>o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soudnictví</w:t>
      </w:r>
      <w:r w:rsidRPr="000733FB">
        <w:rPr>
          <w:spacing w:val="2"/>
        </w:rPr>
        <w:t xml:space="preserve"> </w:t>
      </w:r>
      <w:r w:rsidRPr="000733FB">
        <w:t>ve</w:t>
      </w:r>
      <w:r w:rsidRPr="000733FB">
        <w:rPr>
          <w:spacing w:val="97"/>
        </w:rPr>
        <w:t xml:space="preserve"> </w:t>
      </w:r>
      <w:r w:rsidRPr="000733FB">
        <w:rPr>
          <w:spacing w:val="-1"/>
        </w:rPr>
        <w:t>věcech</w:t>
      </w:r>
      <w:r w:rsidRPr="000733FB">
        <w:t xml:space="preserve"> </w:t>
      </w:r>
      <w:r w:rsidRPr="000733FB">
        <w:rPr>
          <w:spacing w:val="-1"/>
        </w:rPr>
        <w:t>mládeže</w:t>
      </w:r>
      <w:r w:rsidRPr="000733FB">
        <w:t xml:space="preserve"> – </w:t>
      </w:r>
      <w:r w:rsidRPr="000733FB">
        <w:rPr>
          <w:spacing w:val="-1"/>
        </w:rPr>
        <w:t>rej.</w:t>
      </w:r>
      <w:r w:rsidRPr="000733FB">
        <w:t xml:space="preserve"> </w:t>
      </w:r>
      <w:proofErr w:type="spellStart"/>
      <w:r w:rsidRPr="000733FB">
        <w:rPr>
          <w:spacing w:val="-1"/>
        </w:rPr>
        <w:t>Ntm</w:t>
      </w:r>
      <w:proofErr w:type="spellEnd"/>
      <w:r w:rsidRPr="000733FB">
        <w:rPr>
          <w:spacing w:val="-1"/>
        </w:rPr>
        <w:t>,</w:t>
      </w:r>
      <w:r w:rsidRPr="000733FB">
        <w:t xml:space="preserve"> </w:t>
      </w:r>
      <w:r w:rsidRPr="000733FB">
        <w:rPr>
          <w:spacing w:val="-1"/>
        </w:rPr>
        <w:t>rozhodování</w:t>
      </w:r>
      <w:r w:rsidRPr="000733FB">
        <w:t xml:space="preserve"> na </w:t>
      </w:r>
      <w:r w:rsidRPr="000733FB">
        <w:rPr>
          <w:spacing w:val="-1"/>
        </w:rPr>
        <w:t>základě</w:t>
      </w:r>
      <w:r w:rsidRPr="000733FB">
        <w:t xml:space="preserve"> </w:t>
      </w:r>
      <w:r w:rsidRPr="000733FB">
        <w:rPr>
          <w:spacing w:val="-1"/>
        </w:rPr>
        <w:t>příkazu</w:t>
      </w:r>
      <w:r w:rsidRPr="000733FB">
        <w:t xml:space="preserve"> k </w:t>
      </w:r>
      <w:r w:rsidRPr="000733FB">
        <w:rPr>
          <w:spacing w:val="-1"/>
        </w:rPr>
        <w:t>zatčení</w:t>
      </w:r>
      <w:r w:rsidRPr="000733FB">
        <w:t xml:space="preserve"> a </w:t>
      </w:r>
      <w:r w:rsidRPr="000733FB">
        <w:rPr>
          <w:spacing w:val="-1"/>
        </w:rPr>
        <w:t>rozhodování</w:t>
      </w:r>
      <w:r w:rsidRPr="000733FB">
        <w:t xml:space="preserve"> o </w:t>
      </w:r>
      <w:r w:rsidRPr="000733FB">
        <w:rPr>
          <w:spacing w:val="-1"/>
        </w:rPr>
        <w:t>předběžných</w:t>
      </w:r>
      <w:r w:rsidRPr="000733FB">
        <w:t xml:space="preserve"> </w:t>
      </w:r>
      <w:r w:rsidRPr="000733FB">
        <w:rPr>
          <w:spacing w:val="-1"/>
        </w:rPr>
        <w:t>opatřeních</w:t>
      </w:r>
      <w:r w:rsidRPr="000733FB">
        <w:t xml:space="preserve"> podle § 76 </w:t>
      </w:r>
      <w:proofErr w:type="gramStart"/>
      <w:r w:rsidRPr="000733FB">
        <w:rPr>
          <w:spacing w:val="-1"/>
        </w:rPr>
        <w:t>o.s.</w:t>
      </w:r>
      <w:proofErr w:type="gramEnd"/>
      <w:r w:rsidRPr="000733FB">
        <w:rPr>
          <w:spacing w:val="-1"/>
        </w:rPr>
        <w:t>ř.,</w:t>
      </w:r>
      <w:r w:rsidRPr="000733FB">
        <w:t xml:space="preserve"> § 400 </w:t>
      </w:r>
      <w:proofErr w:type="spellStart"/>
      <w:r w:rsidRPr="000733FB">
        <w:rPr>
          <w:spacing w:val="-1"/>
        </w:rPr>
        <w:t>z.ř.s</w:t>
      </w:r>
      <w:proofErr w:type="spellEnd"/>
      <w:r w:rsidRPr="000733FB">
        <w:rPr>
          <w:spacing w:val="-1"/>
        </w:rPr>
        <w:t>.</w:t>
      </w:r>
      <w:r w:rsidRPr="000733FB">
        <w:t xml:space="preserve"> – </w:t>
      </w:r>
      <w:r w:rsidRPr="000733FB">
        <w:rPr>
          <w:spacing w:val="-1"/>
        </w:rPr>
        <w:t>ochrany</w:t>
      </w:r>
      <w:r w:rsidRPr="000733FB">
        <w:rPr>
          <w:spacing w:val="149"/>
        </w:rPr>
        <w:t xml:space="preserve"> </w:t>
      </w:r>
      <w:r w:rsidRPr="000733FB">
        <w:rPr>
          <w:spacing w:val="-1"/>
        </w:rPr>
        <w:t>proti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domácímu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násilí</w:t>
      </w:r>
      <w:r w:rsidRPr="000733FB">
        <w:rPr>
          <w:spacing w:val="5"/>
        </w:rPr>
        <w:t xml:space="preserve"> </w:t>
      </w:r>
      <w:r w:rsidRPr="000733FB">
        <w:t>a</w:t>
      </w:r>
      <w:r w:rsidRPr="000733FB">
        <w:rPr>
          <w:spacing w:val="8"/>
        </w:rPr>
        <w:t xml:space="preserve"> </w:t>
      </w:r>
      <w:r w:rsidRPr="000733FB">
        <w:t>§</w:t>
      </w:r>
      <w:r w:rsidRPr="000733FB">
        <w:rPr>
          <w:spacing w:val="3"/>
        </w:rPr>
        <w:t xml:space="preserve"> </w:t>
      </w:r>
      <w:r w:rsidRPr="000733FB">
        <w:t>452</w:t>
      </w:r>
      <w:r w:rsidRPr="000733FB">
        <w:rPr>
          <w:spacing w:val="14"/>
        </w:rPr>
        <w:t xml:space="preserve"> </w:t>
      </w:r>
      <w:proofErr w:type="spellStart"/>
      <w:r w:rsidRPr="000733FB">
        <w:rPr>
          <w:spacing w:val="-1"/>
        </w:rPr>
        <w:t>z.ř.s</w:t>
      </w:r>
      <w:proofErr w:type="spellEnd"/>
      <w:r w:rsidRPr="000733FB">
        <w:rPr>
          <w:spacing w:val="-1"/>
        </w:rPr>
        <w:t>.</w:t>
      </w:r>
      <w:r w:rsidRPr="000733FB">
        <w:rPr>
          <w:spacing w:val="7"/>
        </w:rPr>
        <w:t xml:space="preserve"> </w:t>
      </w:r>
      <w:r w:rsidRPr="000733FB">
        <w:t>–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upravující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poměry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dítěte</w:t>
      </w:r>
      <w:r w:rsidRPr="000733FB">
        <w:rPr>
          <w:spacing w:val="5"/>
        </w:rPr>
        <w:t xml:space="preserve"> </w:t>
      </w:r>
      <w:r w:rsidRPr="000733FB">
        <w:t>a</w:t>
      </w:r>
      <w:r w:rsidRPr="000733FB">
        <w:rPr>
          <w:spacing w:val="8"/>
        </w:rPr>
        <w:t xml:space="preserve"> </w:t>
      </w:r>
      <w:r w:rsidRPr="000733FB">
        <w:rPr>
          <w:spacing w:val="-2"/>
        </w:rPr>
        <w:t>ve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věcech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úpravy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skutkových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prvků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ochranného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opatření</w:t>
      </w:r>
      <w:r w:rsidRPr="000733FB">
        <w:rPr>
          <w:spacing w:val="5"/>
        </w:rPr>
        <w:t xml:space="preserve"> </w:t>
      </w:r>
      <w:r w:rsidRPr="000733FB">
        <w:t>dle</w:t>
      </w:r>
      <w:r w:rsidRPr="000733FB">
        <w:rPr>
          <w:spacing w:val="5"/>
        </w:rPr>
        <w:t xml:space="preserve"> </w:t>
      </w:r>
      <w:r w:rsidRPr="000733FB">
        <w:t>§</w:t>
      </w:r>
      <w:r w:rsidRPr="000733FB">
        <w:rPr>
          <w:spacing w:val="5"/>
        </w:rPr>
        <w:t xml:space="preserve"> </w:t>
      </w:r>
      <w:r w:rsidRPr="000733FB">
        <w:t>513a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odst.</w:t>
      </w:r>
      <w:r w:rsidRPr="000733FB">
        <w:rPr>
          <w:spacing w:val="7"/>
        </w:rPr>
        <w:t xml:space="preserve"> </w:t>
      </w:r>
      <w:r w:rsidRPr="000733FB">
        <w:t>2</w:t>
      </w:r>
      <w:r w:rsidRPr="000733FB">
        <w:rPr>
          <w:spacing w:val="5"/>
        </w:rPr>
        <w:t xml:space="preserve"> </w:t>
      </w:r>
      <w:proofErr w:type="spellStart"/>
      <w:r w:rsidRPr="000733FB">
        <w:rPr>
          <w:spacing w:val="-1"/>
        </w:rPr>
        <w:t>z.ř.s</w:t>
      </w:r>
      <w:proofErr w:type="spellEnd"/>
      <w:r w:rsidRPr="000733FB">
        <w:rPr>
          <w:spacing w:val="-1"/>
        </w:rPr>
        <w:t>.)</w:t>
      </w:r>
      <w:r w:rsidRPr="000733FB">
        <w:t>.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Pokud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nejedná</w:t>
      </w:r>
      <w:r w:rsidRPr="000733FB">
        <w:rPr>
          <w:spacing w:val="22"/>
        </w:rPr>
        <w:t xml:space="preserve"> </w:t>
      </w:r>
      <w:r w:rsidRPr="000733FB">
        <w:t>o</w:t>
      </w:r>
      <w:r w:rsidRPr="000733FB">
        <w:rPr>
          <w:spacing w:val="18"/>
        </w:rPr>
        <w:t xml:space="preserve"> </w:t>
      </w:r>
      <w:r w:rsidRPr="000733FB">
        <w:rPr>
          <w:spacing w:val="-1"/>
        </w:rPr>
        <w:t>věc,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která</w:t>
      </w:r>
      <w:r w:rsidRPr="000733FB">
        <w:rPr>
          <w:spacing w:val="20"/>
        </w:rPr>
        <w:t xml:space="preserve"> </w:t>
      </w:r>
      <w:r w:rsidRPr="000733FB">
        <w:rPr>
          <w:spacing w:val="-1"/>
        </w:rPr>
        <w:t>nesnese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odkladu,</w:t>
      </w:r>
      <w:r w:rsidRPr="000733FB">
        <w:rPr>
          <w:spacing w:val="21"/>
        </w:rPr>
        <w:t xml:space="preserve"> </w:t>
      </w:r>
      <w:r w:rsidRPr="000733FB">
        <w:t>budou</w:t>
      </w:r>
      <w:r w:rsidRPr="000733FB">
        <w:rPr>
          <w:spacing w:val="19"/>
        </w:rPr>
        <w:t xml:space="preserve"> </w:t>
      </w:r>
      <w:r w:rsidRPr="000733FB">
        <w:t>po</w:t>
      </w:r>
      <w:r w:rsidRPr="000733FB">
        <w:rPr>
          <w:spacing w:val="115"/>
        </w:rPr>
        <w:t xml:space="preserve"> </w:t>
      </w:r>
      <w:r w:rsidRPr="000733FB">
        <w:rPr>
          <w:spacing w:val="-1"/>
        </w:rPr>
        <w:t>převzetí</w:t>
      </w:r>
      <w:r w:rsidRPr="000733FB">
        <w:rPr>
          <w:spacing w:val="50"/>
        </w:rPr>
        <w:t xml:space="preserve"> </w:t>
      </w:r>
      <w:r w:rsidRPr="000733FB">
        <w:rPr>
          <w:spacing w:val="-1"/>
        </w:rPr>
        <w:t>věci</w:t>
      </w:r>
      <w:r w:rsidRPr="000733FB">
        <w:rPr>
          <w:spacing w:val="50"/>
        </w:rPr>
        <w:t xml:space="preserve"> </w:t>
      </w:r>
      <w:r w:rsidRPr="000733FB">
        <w:rPr>
          <w:spacing w:val="-1"/>
        </w:rPr>
        <w:t>soudcem</w:t>
      </w:r>
      <w:r w:rsidRPr="000733FB">
        <w:rPr>
          <w:spacing w:val="50"/>
        </w:rPr>
        <w:t xml:space="preserve"> v mimopracovní době </w:t>
      </w:r>
      <w:r w:rsidRPr="000733FB">
        <w:rPr>
          <w:spacing w:val="-1"/>
        </w:rPr>
        <w:t>provedeny</w:t>
      </w:r>
      <w:r w:rsidRPr="000733FB">
        <w:rPr>
          <w:spacing w:val="51"/>
        </w:rPr>
        <w:t xml:space="preserve"> </w:t>
      </w:r>
      <w:r w:rsidRPr="000733FB">
        <w:rPr>
          <w:spacing w:val="-1"/>
        </w:rPr>
        <w:t>následné</w:t>
      </w:r>
      <w:r w:rsidRPr="000733FB">
        <w:rPr>
          <w:spacing w:val="51"/>
        </w:rPr>
        <w:t xml:space="preserve"> </w:t>
      </w:r>
      <w:r w:rsidRPr="000733FB">
        <w:t>úkony</w:t>
      </w:r>
      <w:r w:rsidRPr="000733FB">
        <w:rPr>
          <w:spacing w:val="51"/>
        </w:rPr>
        <w:t xml:space="preserve"> </w:t>
      </w:r>
      <w:r w:rsidRPr="000733FB">
        <w:rPr>
          <w:spacing w:val="-2"/>
        </w:rPr>
        <w:t>ve</w:t>
      </w:r>
      <w:r w:rsidRPr="000733FB">
        <w:rPr>
          <w:spacing w:val="51"/>
        </w:rPr>
        <w:t xml:space="preserve"> </w:t>
      </w:r>
      <w:r w:rsidRPr="000733FB">
        <w:rPr>
          <w:spacing w:val="-1"/>
        </w:rPr>
        <w:t>věcech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přípravného</w:t>
      </w:r>
      <w:r w:rsidRPr="000733FB">
        <w:rPr>
          <w:spacing w:val="50"/>
        </w:rPr>
        <w:t xml:space="preserve"> </w:t>
      </w:r>
      <w:r w:rsidRPr="000733FB">
        <w:rPr>
          <w:spacing w:val="-1"/>
        </w:rPr>
        <w:t>řízení</w:t>
      </w:r>
      <w:r w:rsidRPr="000733FB">
        <w:rPr>
          <w:spacing w:val="50"/>
        </w:rPr>
        <w:t xml:space="preserve"> </w:t>
      </w:r>
      <w:r w:rsidRPr="000733FB">
        <w:t>a</w:t>
      </w:r>
      <w:r w:rsidRPr="000733FB">
        <w:rPr>
          <w:spacing w:val="51"/>
        </w:rPr>
        <w:t xml:space="preserve"> </w:t>
      </w:r>
      <w:r w:rsidRPr="000733FB">
        <w:rPr>
          <w:spacing w:val="-1"/>
        </w:rPr>
        <w:t>předběžného</w:t>
      </w:r>
      <w:r w:rsidRPr="000733FB">
        <w:rPr>
          <w:spacing w:val="50"/>
        </w:rPr>
        <w:t xml:space="preserve"> </w:t>
      </w:r>
      <w:r w:rsidRPr="000733FB">
        <w:rPr>
          <w:spacing w:val="-1"/>
        </w:rPr>
        <w:t>opatření</w:t>
      </w:r>
      <w:r w:rsidRPr="000733FB">
        <w:rPr>
          <w:spacing w:val="48"/>
        </w:rPr>
        <w:t xml:space="preserve"> </w:t>
      </w:r>
      <w:r w:rsidRPr="000733FB">
        <w:t>v</w:t>
      </w:r>
      <w:r w:rsidRPr="000733FB">
        <w:rPr>
          <w:spacing w:val="155"/>
        </w:rPr>
        <w:t xml:space="preserve"> </w:t>
      </w:r>
      <w:r w:rsidRPr="000733FB">
        <w:rPr>
          <w:spacing w:val="-1"/>
        </w:rPr>
        <w:t>pracovní</w:t>
      </w:r>
      <w:r w:rsidRPr="000733FB">
        <w:t xml:space="preserve"> době </w:t>
      </w:r>
      <w:r w:rsidRPr="000733FB">
        <w:rPr>
          <w:spacing w:val="-1"/>
        </w:rPr>
        <w:t>příslušnými</w:t>
      </w:r>
      <w:r w:rsidRPr="000733FB">
        <w:t xml:space="preserve"> </w:t>
      </w:r>
      <w:r w:rsidRPr="000733FB">
        <w:rPr>
          <w:spacing w:val="-1"/>
        </w:rPr>
        <w:t>specializovanými</w:t>
      </w:r>
      <w:r w:rsidRPr="000733FB">
        <w:t xml:space="preserve"> </w:t>
      </w:r>
      <w:r w:rsidRPr="000733FB">
        <w:rPr>
          <w:spacing w:val="-1"/>
        </w:rPr>
        <w:t>soudci.</w:t>
      </w:r>
    </w:p>
    <w:p w:rsidR="00FB01DB" w:rsidRPr="000733FB" w:rsidRDefault="00FB01DB" w:rsidP="00FB01DB">
      <w:pPr>
        <w:pStyle w:val="Zkladntext"/>
        <w:kinsoku w:val="0"/>
        <w:overflowPunct w:val="0"/>
        <w:ind w:left="0"/>
      </w:pPr>
    </w:p>
    <w:p w:rsidR="00FB01DB" w:rsidRPr="000733FB" w:rsidRDefault="00FB01DB" w:rsidP="00FB01DB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0733FB">
        <w:rPr>
          <w:spacing w:val="-1"/>
        </w:rPr>
        <w:t>Je-li</w:t>
      </w:r>
      <w:r w:rsidRPr="000733FB">
        <w:rPr>
          <w:spacing w:val="11"/>
        </w:rPr>
        <w:t xml:space="preserve"> </w:t>
      </w:r>
      <w:r w:rsidRPr="000733FB">
        <w:rPr>
          <w:spacing w:val="-1"/>
        </w:rPr>
        <w:t>soudce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pověřený</w:t>
      </w:r>
      <w:r w:rsidRPr="000733FB">
        <w:rPr>
          <w:spacing w:val="10"/>
        </w:rPr>
        <w:t xml:space="preserve"> </w:t>
      </w:r>
      <w:r w:rsidRPr="000733FB">
        <w:t>k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úkonům</w:t>
      </w:r>
      <w:r w:rsidRPr="000733FB">
        <w:rPr>
          <w:spacing w:val="11"/>
        </w:rPr>
        <w:t xml:space="preserve"> </w:t>
      </w:r>
      <w:r w:rsidRPr="000733FB">
        <w:rPr>
          <w:spacing w:val="-1"/>
        </w:rPr>
        <w:t>mimo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pracovní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dobu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vyloučen</w:t>
      </w:r>
      <w:r w:rsidRPr="000733FB">
        <w:rPr>
          <w:spacing w:val="12"/>
        </w:rPr>
        <w:t xml:space="preserve"> </w:t>
      </w:r>
      <w:r w:rsidRPr="000733FB">
        <w:t>z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vykonávání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takových</w:t>
      </w:r>
      <w:r w:rsidRPr="000733FB">
        <w:rPr>
          <w:spacing w:val="9"/>
        </w:rPr>
        <w:t xml:space="preserve"> </w:t>
      </w:r>
      <w:r w:rsidRPr="000733FB">
        <w:t>úkonů</w:t>
      </w:r>
      <w:r w:rsidRPr="000733FB">
        <w:rPr>
          <w:spacing w:val="9"/>
        </w:rPr>
        <w:t xml:space="preserve"> </w:t>
      </w:r>
      <w:r w:rsidRPr="000733FB">
        <w:t>či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nemůže-li</w:t>
      </w:r>
      <w:r w:rsidRPr="000733FB">
        <w:rPr>
          <w:spacing w:val="11"/>
        </w:rPr>
        <w:t xml:space="preserve"> </w:t>
      </w:r>
      <w:r w:rsidRPr="000733FB">
        <w:t>z</w:t>
      </w:r>
      <w:r w:rsidRPr="000733FB">
        <w:rPr>
          <w:spacing w:val="10"/>
        </w:rPr>
        <w:t xml:space="preserve"> </w:t>
      </w:r>
      <w:r w:rsidRPr="000733FB">
        <w:t>jiných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vážných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důvodů</w:t>
      </w:r>
      <w:r w:rsidRPr="000733FB">
        <w:rPr>
          <w:spacing w:val="12"/>
        </w:rPr>
        <w:t xml:space="preserve"> </w:t>
      </w:r>
      <w:r w:rsidRPr="000733FB">
        <w:t>úkony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vykonat,</w:t>
      </w:r>
      <w:r w:rsidRPr="000733FB">
        <w:rPr>
          <w:spacing w:val="113"/>
        </w:rPr>
        <w:t xml:space="preserve"> </w:t>
      </w:r>
      <w:r w:rsidRPr="000733FB">
        <w:t>pak</w:t>
      </w:r>
      <w:r w:rsidRPr="000733FB">
        <w:rPr>
          <w:spacing w:val="23"/>
        </w:rPr>
        <w:t xml:space="preserve"> </w:t>
      </w:r>
      <w:r w:rsidRPr="000733FB">
        <w:t>jej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zastupuje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soudce</w:t>
      </w:r>
      <w:r w:rsidRPr="000733FB">
        <w:rPr>
          <w:spacing w:val="23"/>
        </w:rPr>
        <w:t xml:space="preserve"> </w:t>
      </w:r>
      <w:r w:rsidRPr="000733FB">
        <w:rPr>
          <w:spacing w:val="-1"/>
        </w:rPr>
        <w:t>příslušný</w:t>
      </w:r>
      <w:r w:rsidRPr="000733FB">
        <w:rPr>
          <w:spacing w:val="24"/>
        </w:rPr>
        <w:t xml:space="preserve"> </w:t>
      </w:r>
      <w:r w:rsidRPr="000733FB">
        <w:t>k</w:t>
      </w:r>
      <w:r w:rsidRPr="000733FB">
        <w:rPr>
          <w:spacing w:val="23"/>
        </w:rPr>
        <w:t xml:space="preserve"> </w:t>
      </w:r>
      <w:r w:rsidRPr="000733FB">
        <w:t>úkonům</w:t>
      </w:r>
      <w:r w:rsidRPr="000733FB">
        <w:rPr>
          <w:spacing w:val="26"/>
        </w:rPr>
        <w:t xml:space="preserve"> </w:t>
      </w:r>
      <w:r w:rsidRPr="000733FB">
        <w:t>v</w:t>
      </w:r>
      <w:r w:rsidRPr="000733FB">
        <w:rPr>
          <w:spacing w:val="24"/>
        </w:rPr>
        <w:t xml:space="preserve"> </w:t>
      </w:r>
      <w:r w:rsidRPr="000733FB">
        <w:t>téže</w:t>
      </w:r>
      <w:r w:rsidRPr="000733FB">
        <w:rPr>
          <w:spacing w:val="23"/>
        </w:rPr>
        <w:t xml:space="preserve"> </w:t>
      </w:r>
      <w:r w:rsidRPr="000733FB">
        <w:t>věci,</w:t>
      </w:r>
      <w:r w:rsidRPr="000733FB">
        <w:rPr>
          <w:spacing w:val="24"/>
        </w:rPr>
        <w:t xml:space="preserve"> </w:t>
      </w:r>
      <w:r w:rsidRPr="000733FB">
        <w:t>pokud</w:t>
      </w:r>
      <w:r w:rsidRPr="000733FB">
        <w:rPr>
          <w:spacing w:val="24"/>
        </w:rPr>
        <w:t xml:space="preserve"> </w:t>
      </w:r>
      <w:r w:rsidRPr="000733FB">
        <w:t>by</w:t>
      </w:r>
      <w:r w:rsidRPr="000733FB">
        <w:rPr>
          <w:spacing w:val="23"/>
        </w:rPr>
        <w:t xml:space="preserve"> </w:t>
      </w:r>
      <w:r w:rsidRPr="000733FB">
        <w:t>napadla</w:t>
      </w:r>
      <w:r w:rsidRPr="000733FB">
        <w:rPr>
          <w:spacing w:val="22"/>
        </w:rPr>
        <w:t xml:space="preserve"> </w:t>
      </w:r>
      <w:r w:rsidRPr="000733FB">
        <w:t>v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pracovní</w:t>
      </w:r>
      <w:r w:rsidRPr="000733FB">
        <w:rPr>
          <w:spacing w:val="23"/>
        </w:rPr>
        <w:t xml:space="preserve"> </w:t>
      </w:r>
      <w:r w:rsidRPr="000733FB">
        <w:t>době,</w:t>
      </w:r>
      <w:r w:rsidRPr="000733FB">
        <w:rPr>
          <w:spacing w:val="24"/>
        </w:rPr>
        <w:t xml:space="preserve"> </w:t>
      </w:r>
      <w:r w:rsidRPr="000733FB">
        <w:t>popřípadě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soudci</w:t>
      </w:r>
      <w:r w:rsidRPr="000733FB">
        <w:rPr>
          <w:spacing w:val="23"/>
        </w:rPr>
        <w:t xml:space="preserve"> </w:t>
      </w:r>
      <w:r w:rsidRPr="000733FB">
        <w:rPr>
          <w:spacing w:val="-1"/>
        </w:rPr>
        <w:t>tohoto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zastupujícího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soudce</w:t>
      </w:r>
      <w:r w:rsidRPr="000733FB">
        <w:rPr>
          <w:spacing w:val="23"/>
        </w:rPr>
        <w:t xml:space="preserve"> </w:t>
      </w:r>
      <w:r w:rsidRPr="000733FB">
        <w:rPr>
          <w:spacing w:val="-2"/>
        </w:rPr>
        <w:t>podle</w:t>
      </w:r>
      <w:r w:rsidRPr="000733FB">
        <w:rPr>
          <w:spacing w:val="99"/>
          <w:w w:val="99"/>
        </w:rPr>
        <w:t xml:space="preserve"> </w:t>
      </w:r>
      <w:r w:rsidRPr="000733FB">
        <w:rPr>
          <w:spacing w:val="-1"/>
        </w:rPr>
        <w:t>rozvrhu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práce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zastupující.</w:t>
      </w:r>
      <w:r w:rsidRPr="000733FB">
        <w:rPr>
          <w:spacing w:val="29"/>
        </w:rPr>
        <w:t xml:space="preserve"> </w:t>
      </w:r>
      <w:r w:rsidRPr="000733FB">
        <w:t xml:space="preserve">V </w:t>
      </w:r>
      <w:r w:rsidRPr="000733FB">
        <w:rPr>
          <w:spacing w:val="-1"/>
        </w:rPr>
        <w:t>případě,</w:t>
      </w:r>
      <w:r w:rsidRPr="000733FB">
        <w:rPr>
          <w:spacing w:val="28"/>
        </w:rPr>
        <w:t xml:space="preserve"> </w:t>
      </w:r>
      <w:r w:rsidRPr="000733FB">
        <w:t>že</w:t>
      </w:r>
      <w:r w:rsidRPr="000733FB">
        <w:rPr>
          <w:spacing w:val="29"/>
        </w:rPr>
        <w:t xml:space="preserve"> </w:t>
      </w:r>
      <w:r w:rsidRPr="000733FB">
        <w:t>nelze</w:t>
      </w:r>
      <w:r w:rsidRPr="000733FB">
        <w:rPr>
          <w:spacing w:val="29"/>
        </w:rPr>
        <w:t xml:space="preserve"> </w:t>
      </w:r>
      <w:r w:rsidRPr="000733FB">
        <w:t>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ohledem</w:t>
      </w:r>
      <w:r w:rsidRPr="000733FB">
        <w:rPr>
          <w:spacing w:val="28"/>
        </w:rPr>
        <w:t xml:space="preserve"> </w:t>
      </w:r>
      <w:r w:rsidRPr="000733FB">
        <w:t>na</w:t>
      </w:r>
      <w:r w:rsidRPr="000733FB">
        <w:rPr>
          <w:spacing w:val="28"/>
        </w:rPr>
        <w:t xml:space="preserve"> </w:t>
      </w:r>
      <w:r w:rsidRPr="000733FB">
        <w:t>povahu</w:t>
      </w:r>
      <w:r w:rsidRPr="000733FB">
        <w:rPr>
          <w:spacing w:val="28"/>
        </w:rPr>
        <w:t xml:space="preserve"> </w:t>
      </w:r>
      <w:r w:rsidRPr="000733FB">
        <w:t>či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rozsah</w:t>
      </w:r>
      <w:r w:rsidRPr="000733FB">
        <w:rPr>
          <w:spacing w:val="28"/>
        </w:rPr>
        <w:t xml:space="preserve"> </w:t>
      </w:r>
      <w:r w:rsidRPr="000733FB">
        <w:t>úkonů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tyto</w:t>
      </w:r>
      <w:r w:rsidRPr="000733FB">
        <w:rPr>
          <w:spacing w:val="28"/>
        </w:rPr>
        <w:t xml:space="preserve"> </w:t>
      </w:r>
      <w:r w:rsidRPr="000733FB">
        <w:t>učinit</w:t>
      </w:r>
      <w:r w:rsidRPr="000733FB">
        <w:rPr>
          <w:spacing w:val="28"/>
        </w:rPr>
        <w:t xml:space="preserve"> </w:t>
      </w:r>
      <w:r w:rsidRPr="000733FB">
        <w:t>jedním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soudcem,</w:t>
      </w:r>
      <w:r w:rsidRPr="000733FB">
        <w:rPr>
          <w:spacing w:val="29"/>
        </w:rPr>
        <w:t xml:space="preserve"> </w:t>
      </w:r>
      <w:r w:rsidRPr="000733FB">
        <w:t>je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příslušný</w:t>
      </w:r>
      <w:r w:rsidRPr="000733FB">
        <w:rPr>
          <w:spacing w:val="29"/>
        </w:rPr>
        <w:t xml:space="preserve"> </w:t>
      </w:r>
      <w:r w:rsidRPr="000733FB">
        <w:t xml:space="preserve">k </w:t>
      </w:r>
      <w:r w:rsidRPr="000733FB">
        <w:rPr>
          <w:spacing w:val="-1"/>
        </w:rPr>
        <w:t>provedení</w:t>
      </w:r>
      <w:r w:rsidRPr="000733FB">
        <w:rPr>
          <w:spacing w:val="29"/>
        </w:rPr>
        <w:t xml:space="preserve"> </w:t>
      </w:r>
      <w:r w:rsidRPr="000733FB">
        <w:t>úkonu</w:t>
      </w:r>
      <w:r w:rsidRPr="000733FB">
        <w:rPr>
          <w:spacing w:val="109"/>
        </w:rPr>
        <w:t xml:space="preserve"> </w:t>
      </w:r>
      <w:r w:rsidRPr="000733FB">
        <w:rPr>
          <w:spacing w:val="-1"/>
        </w:rPr>
        <w:t>mimo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pracovní</w:t>
      </w:r>
      <w:r w:rsidRPr="000733FB">
        <w:rPr>
          <w:spacing w:val="24"/>
        </w:rPr>
        <w:t xml:space="preserve"> </w:t>
      </w:r>
      <w:r w:rsidRPr="000733FB">
        <w:t>dobu</w:t>
      </w:r>
      <w:r w:rsidRPr="000733FB">
        <w:rPr>
          <w:spacing w:val="22"/>
        </w:rPr>
        <w:t xml:space="preserve"> </w:t>
      </w:r>
      <w:r w:rsidRPr="000733FB">
        <w:t>i</w:t>
      </w:r>
      <w:r w:rsidRPr="000733FB">
        <w:rPr>
          <w:spacing w:val="23"/>
        </w:rPr>
        <w:t xml:space="preserve"> </w:t>
      </w:r>
      <w:r w:rsidRPr="000733FB">
        <w:rPr>
          <w:spacing w:val="-1"/>
        </w:rPr>
        <w:t>soudce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příslušný</w:t>
      </w:r>
      <w:r w:rsidRPr="000733FB">
        <w:rPr>
          <w:spacing w:val="23"/>
        </w:rPr>
        <w:t xml:space="preserve"> </w:t>
      </w:r>
      <w:r w:rsidRPr="000733FB">
        <w:t>k</w:t>
      </w:r>
      <w:r w:rsidRPr="000733FB">
        <w:rPr>
          <w:spacing w:val="24"/>
        </w:rPr>
        <w:t xml:space="preserve"> </w:t>
      </w:r>
      <w:r w:rsidRPr="000733FB">
        <w:t>úkonům</w:t>
      </w:r>
      <w:r w:rsidRPr="000733FB">
        <w:rPr>
          <w:spacing w:val="22"/>
        </w:rPr>
        <w:t xml:space="preserve"> </w:t>
      </w:r>
      <w:r w:rsidRPr="000733FB">
        <w:t>v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téže</w:t>
      </w:r>
      <w:r w:rsidRPr="000733FB">
        <w:rPr>
          <w:spacing w:val="23"/>
        </w:rPr>
        <w:t xml:space="preserve"> </w:t>
      </w:r>
      <w:r w:rsidRPr="000733FB">
        <w:rPr>
          <w:spacing w:val="-1"/>
        </w:rPr>
        <w:t>věci,</w:t>
      </w:r>
      <w:r w:rsidRPr="000733FB">
        <w:rPr>
          <w:spacing w:val="24"/>
        </w:rPr>
        <w:t xml:space="preserve"> </w:t>
      </w:r>
      <w:r w:rsidRPr="000733FB">
        <w:t>pokud</w:t>
      </w:r>
      <w:r w:rsidRPr="000733FB">
        <w:rPr>
          <w:spacing w:val="20"/>
        </w:rPr>
        <w:t xml:space="preserve"> </w:t>
      </w:r>
      <w:r w:rsidRPr="000733FB">
        <w:t>by</w:t>
      </w:r>
      <w:r w:rsidRPr="000733FB">
        <w:rPr>
          <w:spacing w:val="22"/>
        </w:rPr>
        <w:t xml:space="preserve"> </w:t>
      </w:r>
      <w:r w:rsidRPr="000733FB">
        <w:t>napadla</w:t>
      </w:r>
      <w:r w:rsidRPr="000733FB">
        <w:rPr>
          <w:spacing w:val="23"/>
        </w:rPr>
        <w:t xml:space="preserve"> </w:t>
      </w:r>
      <w:r w:rsidRPr="000733FB">
        <w:t>v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pracovní</w:t>
      </w:r>
      <w:r w:rsidRPr="000733FB">
        <w:rPr>
          <w:spacing w:val="23"/>
        </w:rPr>
        <w:t xml:space="preserve"> </w:t>
      </w:r>
      <w:r w:rsidRPr="000733FB">
        <w:rPr>
          <w:spacing w:val="-1"/>
        </w:rPr>
        <w:t>době,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popřípadě</w:t>
      </w:r>
      <w:r w:rsidRPr="000733FB">
        <w:rPr>
          <w:spacing w:val="23"/>
        </w:rPr>
        <w:t xml:space="preserve"> </w:t>
      </w:r>
      <w:r w:rsidRPr="000733FB">
        <w:rPr>
          <w:spacing w:val="-1"/>
        </w:rPr>
        <w:t>soudci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tohoto</w:t>
      </w:r>
      <w:r w:rsidRPr="000733FB">
        <w:rPr>
          <w:spacing w:val="23"/>
        </w:rPr>
        <w:t xml:space="preserve"> </w:t>
      </w:r>
      <w:r w:rsidRPr="000733FB">
        <w:rPr>
          <w:spacing w:val="-1"/>
        </w:rPr>
        <w:t>zastupujícího</w:t>
      </w:r>
      <w:r w:rsidRPr="000733FB">
        <w:rPr>
          <w:spacing w:val="24"/>
        </w:rPr>
        <w:t xml:space="preserve"> </w:t>
      </w:r>
      <w:r w:rsidRPr="000733FB">
        <w:rPr>
          <w:spacing w:val="-2"/>
        </w:rPr>
        <w:t>soudce</w:t>
      </w:r>
      <w:r w:rsidRPr="000733FB">
        <w:rPr>
          <w:spacing w:val="117"/>
          <w:w w:val="99"/>
        </w:rPr>
        <w:t xml:space="preserve"> </w:t>
      </w:r>
      <w:r w:rsidRPr="000733FB">
        <w:t xml:space="preserve">podle </w:t>
      </w:r>
      <w:r w:rsidRPr="000733FB">
        <w:rPr>
          <w:spacing w:val="-1"/>
        </w:rPr>
        <w:t>rozvrhu</w:t>
      </w:r>
      <w:r w:rsidRPr="000733FB">
        <w:t xml:space="preserve"> </w:t>
      </w:r>
      <w:r w:rsidRPr="000733FB">
        <w:rPr>
          <w:spacing w:val="-1"/>
        </w:rPr>
        <w:t>práce</w:t>
      </w:r>
      <w:r w:rsidRPr="000733FB">
        <w:t xml:space="preserve"> </w:t>
      </w:r>
      <w:r w:rsidRPr="000733FB">
        <w:rPr>
          <w:spacing w:val="-1"/>
        </w:rPr>
        <w:t>zastupující.</w:t>
      </w:r>
    </w:p>
    <w:p w:rsidR="00FB01DB" w:rsidRPr="000733FB" w:rsidRDefault="00FB01DB" w:rsidP="00FB01DB">
      <w:pPr>
        <w:pStyle w:val="Zkladntext"/>
        <w:kinsoku w:val="0"/>
        <w:overflowPunct w:val="0"/>
        <w:spacing w:before="11"/>
        <w:ind w:left="0"/>
        <w:rPr>
          <w:sz w:val="23"/>
          <w:szCs w:val="23"/>
        </w:rPr>
      </w:pPr>
    </w:p>
    <w:p w:rsidR="00FB01DB" w:rsidRPr="000733FB" w:rsidRDefault="00FB01DB" w:rsidP="00FB01DB">
      <w:pPr>
        <w:pStyle w:val="Zkladntext"/>
        <w:kinsoku w:val="0"/>
        <w:overflowPunct w:val="0"/>
        <w:ind w:left="116" w:right="114"/>
        <w:jc w:val="both"/>
        <w:rPr>
          <w:i/>
        </w:rPr>
      </w:pPr>
      <w:r w:rsidRPr="000733FB">
        <w:t>V</w:t>
      </w:r>
      <w:r w:rsidRPr="000733FB">
        <w:rPr>
          <w:spacing w:val="57"/>
        </w:rPr>
        <w:t xml:space="preserve"> </w:t>
      </w:r>
      <w:r w:rsidRPr="000733FB">
        <w:rPr>
          <w:spacing w:val="-1"/>
        </w:rPr>
        <w:t>pracovní</w:t>
      </w:r>
      <w:r w:rsidRPr="000733FB">
        <w:rPr>
          <w:spacing w:val="57"/>
        </w:rPr>
        <w:t xml:space="preserve"> </w:t>
      </w:r>
      <w:r w:rsidRPr="000733FB">
        <w:t>době</w:t>
      </w:r>
      <w:r w:rsidRPr="000733FB">
        <w:rPr>
          <w:spacing w:val="55"/>
        </w:rPr>
        <w:t xml:space="preserve"> </w:t>
      </w:r>
      <w:r w:rsidRPr="000733FB">
        <w:rPr>
          <w:spacing w:val="-1"/>
        </w:rPr>
        <w:t>vyřizuje</w:t>
      </w:r>
      <w:r w:rsidRPr="000733FB">
        <w:rPr>
          <w:spacing w:val="58"/>
        </w:rPr>
        <w:t xml:space="preserve"> </w:t>
      </w:r>
      <w:r w:rsidRPr="000733FB">
        <w:t>agendu</w:t>
      </w:r>
      <w:r w:rsidRPr="000733FB">
        <w:rPr>
          <w:spacing w:val="55"/>
        </w:rPr>
        <w:t xml:space="preserve"> </w:t>
      </w:r>
      <w:r w:rsidRPr="000733FB">
        <w:rPr>
          <w:spacing w:val="-1"/>
        </w:rPr>
        <w:t>přípravného</w:t>
      </w:r>
      <w:r w:rsidRPr="000733FB">
        <w:rPr>
          <w:spacing w:val="57"/>
        </w:rPr>
        <w:t xml:space="preserve"> </w:t>
      </w:r>
      <w:r w:rsidRPr="000733FB">
        <w:rPr>
          <w:spacing w:val="-1"/>
        </w:rPr>
        <w:t>řízení</w:t>
      </w:r>
      <w:r w:rsidRPr="000733FB">
        <w:rPr>
          <w:spacing w:val="57"/>
        </w:rPr>
        <w:t xml:space="preserve"> </w:t>
      </w:r>
      <w:r w:rsidRPr="000733FB">
        <w:rPr>
          <w:spacing w:val="-1"/>
        </w:rPr>
        <w:t>trestního</w:t>
      </w:r>
      <w:r w:rsidRPr="000733FB">
        <w:rPr>
          <w:spacing w:val="57"/>
        </w:rPr>
        <w:t xml:space="preserve"> </w:t>
      </w:r>
      <w:r w:rsidRPr="000733FB">
        <w:t>-</w:t>
      </w:r>
      <w:r w:rsidRPr="000733FB">
        <w:rPr>
          <w:spacing w:val="57"/>
        </w:rPr>
        <w:t xml:space="preserve"> </w:t>
      </w:r>
      <w:r w:rsidRPr="000733FB">
        <w:rPr>
          <w:spacing w:val="-1"/>
        </w:rPr>
        <w:t>rej.</w:t>
      </w:r>
      <w:r w:rsidRPr="000733FB">
        <w:rPr>
          <w:spacing w:val="57"/>
        </w:rPr>
        <w:t xml:space="preserve"> </w:t>
      </w:r>
      <w:r w:rsidRPr="000733FB">
        <w:t>4</w:t>
      </w:r>
      <w:r w:rsidRPr="000733FB">
        <w:rPr>
          <w:spacing w:val="57"/>
        </w:rPr>
        <w:t xml:space="preserve"> </w:t>
      </w:r>
      <w:proofErr w:type="spellStart"/>
      <w:r w:rsidRPr="000733FB">
        <w:rPr>
          <w:spacing w:val="-2"/>
        </w:rPr>
        <w:t>Nt</w:t>
      </w:r>
      <w:proofErr w:type="spellEnd"/>
      <w:r w:rsidRPr="000733FB">
        <w:rPr>
          <w:spacing w:val="57"/>
        </w:rPr>
        <w:t xml:space="preserve"> </w:t>
      </w:r>
      <w:r w:rsidRPr="000733FB">
        <w:rPr>
          <w:spacing w:val="-1"/>
        </w:rPr>
        <w:t>soudce</w:t>
      </w:r>
      <w:r w:rsidRPr="000733FB">
        <w:rPr>
          <w:spacing w:val="58"/>
        </w:rPr>
        <w:t xml:space="preserve"> </w:t>
      </w:r>
      <w:r w:rsidRPr="000733FB">
        <w:rPr>
          <w:spacing w:val="-1"/>
        </w:rPr>
        <w:t>Mgr.</w:t>
      </w:r>
      <w:r w:rsidRPr="000733FB">
        <w:rPr>
          <w:spacing w:val="57"/>
        </w:rPr>
        <w:t xml:space="preserve"> </w:t>
      </w:r>
      <w:r w:rsidRPr="000733FB">
        <w:rPr>
          <w:spacing w:val="-1"/>
        </w:rPr>
        <w:t>Karel</w:t>
      </w:r>
      <w:r w:rsidRPr="000733FB">
        <w:rPr>
          <w:spacing w:val="57"/>
        </w:rPr>
        <w:t xml:space="preserve"> </w:t>
      </w:r>
      <w:r w:rsidRPr="000733FB">
        <w:rPr>
          <w:spacing w:val="-1"/>
        </w:rPr>
        <w:t>Gobernac.</w:t>
      </w:r>
      <w:r w:rsidRPr="000733FB">
        <w:rPr>
          <w:spacing w:val="57"/>
        </w:rPr>
        <w:t xml:space="preserve"> </w:t>
      </w:r>
      <w:r w:rsidRPr="000733FB">
        <w:rPr>
          <w:spacing w:val="-1"/>
        </w:rPr>
        <w:t>Agendu</w:t>
      </w:r>
      <w:r w:rsidRPr="000733FB">
        <w:rPr>
          <w:spacing w:val="57"/>
        </w:rPr>
        <w:t xml:space="preserve"> </w:t>
      </w:r>
      <w:r w:rsidRPr="000733FB">
        <w:rPr>
          <w:spacing w:val="-1"/>
        </w:rPr>
        <w:t>přípravného</w:t>
      </w:r>
      <w:r w:rsidRPr="000733FB">
        <w:rPr>
          <w:spacing w:val="57"/>
        </w:rPr>
        <w:t xml:space="preserve"> </w:t>
      </w:r>
      <w:r w:rsidRPr="000733FB">
        <w:rPr>
          <w:spacing w:val="-1"/>
        </w:rPr>
        <w:t>řízení</w:t>
      </w:r>
      <w:r w:rsidRPr="000733FB">
        <w:rPr>
          <w:spacing w:val="57"/>
        </w:rPr>
        <w:t xml:space="preserve"> </w:t>
      </w:r>
      <w:r w:rsidRPr="000733FB">
        <w:t>o</w:t>
      </w:r>
      <w:r w:rsidRPr="000733FB">
        <w:rPr>
          <w:spacing w:val="57"/>
        </w:rPr>
        <w:t xml:space="preserve"> </w:t>
      </w:r>
      <w:r w:rsidRPr="000733FB">
        <w:rPr>
          <w:spacing w:val="-1"/>
        </w:rPr>
        <w:t>vazbě</w:t>
      </w:r>
      <w:r w:rsidRPr="000733FB">
        <w:rPr>
          <w:spacing w:val="123"/>
        </w:rPr>
        <w:t xml:space="preserve"> </w:t>
      </w:r>
      <w:r w:rsidRPr="000733FB">
        <w:rPr>
          <w:spacing w:val="-1"/>
        </w:rPr>
        <w:t>mladistvého</w:t>
      </w:r>
      <w:r w:rsidRPr="000733FB">
        <w:rPr>
          <w:spacing w:val="26"/>
        </w:rPr>
        <w:t xml:space="preserve"> </w:t>
      </w:r>
      <w:r w:rsidRPr="000733FB">
        <w:t>podle</w:t>
      </w:r>
      <w:r w:rsidRPr="000733FB">
        <w:rPr>
          <w:spacing w:val="24"/>
        </w:rPr>
        <w:t xml:space="preserve"> </w:t>
      </w:r>
      <w:r w:rsidRPr="000733FB">
        <w:t>§</w:t>
      </w:r>
      <w:r w:rsidRPr="000733FB">
        <w:rPr>
          <w:spacing w:val="27"/>
        </w:rPr>
        <w:t xml:space="preserve"> </w:t>
      </w:r>
      <w:r w:rsidRPr="000733FB">
        <w:t>46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zák.</w:t>
      </w:r>
      <w:r w:rsidRPr="000733FB">
        <w:rPr>
          <w:spacing w:val="26"/>
        </w:rPr>
        <w:t xml:space="preserve"> </w:t>
      </w:r>
      <w:r w:rsidRPr="000733FB">
        <w:t>č.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218/2003</w:t>
      </w:r>
      <w:r w:rsidRPr="000733FB">
        <w:rPr>
          <w:spacing w:val="26"/>
        </w:rPr>
        <w:t xml:space="preserve"> </w:t>
      </w:r>
      <w:r w:rsidRPr="000733FB">
        <w:t>Sb.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včetně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další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agendy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přípravného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řízení</w:t>
      </w:r>
      <w:r w:rsidRPr="000733FB">
        <w:rPr>
          <w:spacing w:val="26"/>
        </w:rPr>
        <w:t xml:space="preserve"> </w:t>
      </w:r>
      <w:r w:rsidRPr="000733FB">
        <w:t>podle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zákona</w:t>
      </w:r>
      <w:r w:rsidRPr="000733FB">
        <w:rPr>
          <w:spacing w:val="24"/>
        </w:rPr>
        <w:t xml:space="preserve"> </w:t>
      </w:r>
      <w:r w:rsidRPr="000733FB">
        <w:t>č.</w:t>
      </w:r>
      <w:r w:rsidRPr="000733FB">
        <w:rPr>
          <w:spacing w:val="24"/>
        </w:rPr>
        <w:t xml:space="preserve"> </w:t>
      </w:r>
      <w:r w:rsidRPr="000733FB">
        <w:t>218/2003</w:t>
      </w:r>
      <w:r w:rsidRPr="000733FB">
        <w:rPr>
          <w:spacing w:val="24"/>
        </w:rPr>
        <w:t xml:space="preserve"> </w:t>
      </w:r>
      <w:r w:rsidRPr="000733FB">
        <w:t>Sb.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(rej.</w:t>
      </w:r>
      <w:r w:rsidRPr="000733FB">
        <w:rPr>
          <w:spacing w:val="26"/>
        </w:rPr>
        <w:t xml:space="preserve"> </w:t>
      </w:r>
      <w:proofErr w:type="spellStart"/>
      <w:r w:rsidRPr="000733FB">
        <w:rPr>
          <w:spacing w:val="-1"/>
        </w:rPr>
        <w:t>Ntm</w:t>
      </w:r>
      <w:proofErr w:type="spellEnd"/>
      <w:r w:rsidRPr="000733FB">
        <w:rPr>
          <w:spacing w:val="-1"/>
        </w:rPr>
        <w:t>)</w:t>
      </w:r>
      <w:r w:rsidRPr="000733FB">
        <w:rPr>
          <w:spacing w:val="23"/>
        </w:rPr>
        <w:t xml:space="preserve"> </w:t>
      </w:r>
      <w:r w:rsidRPr="000733FB">
        <w:rPr>
          <w:spacing w:val="-1"/>
        </w:rPr>
        <w:t>vyřizují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soudci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Mgr.</w:t>
      </w:r>
      <w:r w:rsidRPr="000733FB">
        <w:rPr>
          <w:spacing w:val="109"/>
        </w:rPr>
        <w:t xml:space="preserve"> </w:t>
      </w:r>
      <w:r w:rsidRPr="000733FB">
        <w:rPr>
          <w:spacing w:val="-1"/>
        </w:rPr>
        <w:t>Matěj</w:t>
      </w:r>
      <w:r w:rsidRPr="000733FB">
        <w:rPr>
          <w:spacing w:val="11"/>
        </w:rPr>
        <w:t xml:space="preserve"> </w:t>
      </w:r>
      <w:r w:rsidRPr="000733FB">
        <w:rPr>
          <w:spacing w:val="-1"/>
        </w:rPr>
        <w:t>Pilát</w:t>
      </w:r>
      <w:r w:rsidRPr="000733FB">
        <w:rPr>
          <w:spacing w:val="9"/>
        </w:rPr>
        <w:t xml:space="preserve">, </w:t>
      </w:r>
      <w:r w:rsidRPr="000733FB">
        <w:rPr>
          <w:spacing w:val="-1"/>
        </w:rPr>
        <w:t>Mgr.</w:t>
      </w:r>
      <w:r w:rsidRPr="000733FB">
        <w:rPr>
          <w:spacing w:val="12"/>
        </w:rPr>
        <w:t xml:space="preserve"> Barbora Kocourková a Mgr. Karel Gobernac </w:t>
      </w:r>
      <w:r w:rsidRPr="000733FB">
        <w:t xml:space="preserve">v </w:t>
      </w:r>
      <w:r w:rsidRPr="000733FB">
        <w:rPr>
          <w:spacing w:val="-1"/>
        </w:rPr>
        <w:t>poměru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1:1:1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(soud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pro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mládež).</w:t>
      </w:r>
      <w:r w:rsidRPr="000733FB">
        <w:rPr>
          <w:spacing w:val="12"/>
        </w:rPr>
        <w:t xml:space="preserve"> </w:t>
      </w:r>
    </w:p>
    <w:p w:rsidR="00FB01DB" w:rsidRPr="000733FB" w:rsidRDefault="00FB01DB" w:rsidP="00FB01DB">
      <w:pPr>
        <w:pStyle w:val="Zkladntext"/>
        <w:kinsoku w:val="0"/>
        <w:overflowPunct w:val="0"/>
        <w:ind w:left="0"/>
      </w:pPr>
    </w:p>
    <w:p w:rsidR="00FB01DB" w:rsidRPr="000733FB" w:rsidRDefault="00FB01DB" w:rsidP="00FB01DB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0733FB">
        <w:t xml:space="preserve">V </w:t>
      </w:r>
      <w:r w:rsidRPr="000733FB">
        <w:rPr>
          <w:spacing w:val="-1"/>
        </w:rPr>
        <w:t>pracovní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době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rozhodují</w:t>
      </w:r>
      <w:r w:rsidRPr="000733FB">
        <w:rPr>
          <w:spacing w:val="29"/>
        </w:rPr>
        <w:t xml:space="preserve"> </w:t>
      </w:r>
      <w:r w:rsidRPr="000733FB">
        <w:t>o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návrhu</w:t>
      </w:r>
      <w:r w:rsidRPr="000733FB">
        <w:rPr>
          <w:spacing w:val="28"/>
        </w:rPr>
        <w:t xml:space="preserve"> </w:t>
      </w:r>
      <w:r w:rsidRPr="000733FB">
        <w:t>na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potrestání,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kterým</w:t>
      </w:r>
      <w:r w:rsidRPr="000733FB">
        <w:rPr>
          <w:spacing w:val="26"/>
        </w:rPr>
        <w:t xml:space="preserve"> </w:t>
      </w:r>
      <w:r w:rsidRPr="000733FB">
        <w:t>byl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zároveň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soudu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předán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zadržený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podezřelý</w:t>
      </w:r>
      <w:r w:rsidRPr="000733FB">
        <w:rPr>
          <w:spacing w:val="27"/>
        </w:rPr>
        <w:t xml:space="preserve"> </w:t>
      </w:r>
      <w:r w:rsidRPr="000733FB">
        <w:t>podle</w:t>
      </w:r>
      <w:r w:rsidRPr="000733FB">
        <w:rPr>
          <w:spacing w:val="27"/>
        </w:rPr>
        <w:t xml:space="preserve"> </w:t>
      </w:r>
      <w:r w:rsidRPr="000733FB">
        <w:t>§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314b</w:t>
      </w:r>
      <w:r w:rsidRPr="000733FB">
        <w:rPr>
          <w:spacing w:val="28"/>
        </w:rPr>
        <w:t xml:space="preserve"> </w:t>
      </w:r>
      <w:r w:rsidRPr="000733FB">
        <w:rPr>
          <w:spacing w:val="-2"/>
        </w:rPr>
        <w:t>odst.</w:t>
      </w:r>
      <w:r w:rsidRPr="000733FB">
        <w:rPr>
          <w:spacing w:val="29"/>
        </w:rPr>
        <w:t xml:space="preserve"> </w:t>
      </w:r>
      <w:r w:rsidRPr="000733FB">
        <w:t>2</w:t>
      </w:r>
      <w:r w:rsidRPr="000733FB">
        <w:rPr>
          <w:spacing w:val="29"/>
        </w:rPr>
        <w:t xml:space="preserve"> </w:t>
      </w:r>
      <w:proofErr w:type="spellStart"/>
      <w:r w:rsidRPr="000733FB">
        <w:rPr>
          <w:spacing w:val="-1"/>
        </w:rPr>
        <w:t>tr</w:t>
      </w:r>
      <w:proofErr w:type="spellEnd"/>
      <w:r w:rsidRPr="000733FB">
        <w:rPr>
          <w:spacing w:val="-1"/>
        </w:rPr>
        <w:t>.</w:t>
      </w:r>
      <w:r w:rsidRPr="000733FB">
        <w:rPr>
          <w:spacing w:val="29"/>
        </w:rPr>
        <w:t xml:space="preserve"> </w:t>
      </w:r>
      <w:proofErr w:type="gramStart"/>
      <w:r w:rsidRPr="000733FB">
        <w:rPr>
          <w:spacing w:val="-1"/>
        </w:rPr>
        <w:t>řádu</w:t>
      </w:r>
      <w:proofErr w:type="gramEnd"/>
      <w:r w:rsidRPr="000733FB">
        <w:rPr>
          <w:spacing w:val="-1"/>
        </w:rPr>
        <w:t>,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soudci</w:t>
      </w:r>
      <w:r w:rsidRPr="000733FB">
        <w:rPr>
          <w:spacing w:val="129"/>
        </w:rPr>
        <w:t xml:space="preserve"> </w:t>
      </w:r>
      <w:r w:rsidRPr="000733FB">
        <w:t>oddělení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T.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Pokud</w:t>
      </w:r>
      <w:r w:rsidRPr="000733FB">
        <w:rPr>
          <w:spacing w:val="40"/>
        </w:rPr>
        <w:t xml:space="preserve"> </w:t>
      </w:r>
      <w:r w:rsidRPr="000733FB">
        <w:t>by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nemohl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příslušný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soudce,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kterému</w:t>
      </w:r>
      <w:r w:rsidRPr="000733FB">
        <w:rPr>
          <w:spacing w:val="40"/>
        </w:rPr>
        <w:t xml:space="preserve"> </w:t>
      </w:r>
      <w:r w:rsidRPr="000733FB">
        <w:t>by</w:t>
      </w:r>
      <w:r w:rsidRPr="000733FB">
        <w:rPr>
          <w:spacing w:val="41"/>
        </w:rPr>
        <w:t xml:space="preserve"> </w:t>
      </w:r>
      <w:r w:rsidRPr="000733FB">
        <w:t>věc</w:t>
      </w:r>
      <w:r w:rsidRPr="000733FB">
        <w:rPr>
          <w:spacing w:val="39"/>
        </w:rPr>
        <w:t xml:space="preserve"> </w:t>
      </w:r>
      <w:r w:rsidRPr="000733FB">
        <w:t>podle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pravidel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pro</w:t>
      </w:r>
      <w:r w:rsidRPr="000733FB">
        <w:rPr>
          <w:spacing w:val="40"/>
        </w:rPr>
        <w:t xml:space="preserve"> </w:t>
      </w:r>
      <w:r w:rsidRPr="000733FB">
        <w:rPr>
          <w:spacing w:val="-1"/>
        </w:rPr>
        <w:t>rozdělování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agendy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připadla,</w:t>
      </w:r>
      <w:r w:rsidRPr="000733FB">
        <w:rPr>
          <w:spacing w:val="38"/>
        </w:rPr>
        <w:t xml:space="preserve"> </w:t>
      </w:r>
      <w:r w:rsidRPr="000733FB">
        <w:t>ve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věci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rozhodnout,</w:t>
      </w:r>
      <w:r w:rsidRPr="000733FB">
        <w:rPr>
          <w:spacing w:val="41"/>
        </w:rPr>
        <w:t xml:space="preserve"> </w:t>
      </w:r>
      <w:r w:rsidRPr="000733FB">
        <w:t>bude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věc</w:t>
      </w:r>
      <w:r w:rsidRPr="000733FB">
        <w:rPr>
          <w:spacing w:val="115"/>
        </w:rPr>
        <w:t xml:space="preserve"> </w:t>
      </w:r>
      <w:r w:rsidRPr="000733FB">
        <w:rPr>
          <w:spacing w:val="-1"/>
        </w:rPr>
        <w:t>přidělena</w:t>
      </w:r>
      <w:r w:rsidRPr="000733FB">
        <w:t xml:space="preserve"> </w:t>
      </w:r>
      <w:r w:rsidRPr="000733FB">
        <w:rPr>
          <w:spacing w:val="-1"/>
        </w:rPr>
        <w:t>zastupujícímu</w:t>
      </w:r>
      <w:r w:rsidRPr="000733FB">
        <w:t xml:space="preserve"> </w:t>
      </w:r>
      <w:r w:rsidRPr="000733FB">
        <w:rPr>
          <w:spacing w:val="-1"/>
        </w:rPr>
        <w:t>soudci</w:t>
      </w:r>
      <w:r w:rsidRPr="000733FB">
        <w:t xml:space="preserve"> podle </w:t>
      </w:r>
      <w:r w:rsidRPr="000733FB">
        <w:rPr>
          <w:spacing w:val="-1"/>
        </w:rPr>
        <w:t>pořadí,</w:t>
      </w:r>
      <w:r w:rsidRPr="000733FB">
        <w:t xml:space="preserve"> </w:t>
      </w:r>
      <w:r w:rsidRPr="000733FB">
        <w:rPr>
          <w:spacing w:val="-1"/>
        </w:rPr>
        <w:t>které</w:t>
      </w:r>
      <w:r w:rsidRPr="000733FB">
        <w:t xml:space="preserve"> </w:t>
      </w:r>
      <w:r w:rsidRPr="000733FB">
        <w:rPr>
          <w:spacing w:val="-2"/>
        </w:rPr>
        <w:t>je</w:t>
      </w:r>
      <w:r w:rsidRPr="000733FB">
        <w:t xml:space="preserve"> níže </w:t>
      </w:r>
      <w:r w:rsidRPr="000733FB">
        <w:rPr>
          <w:spacing w:val="-1"/>
        </w:rPr>
        <w:t>uvedeno.</w:t>
      </w:r>
    </w:p>
    <w:p w:rsidR="00FB01DB" w:rsidRPr="000733FB" w:rsidRDefault="00FB01DB" w:rsidP="00FB01DB">
      <w:pPr>
        <w:pStyle w:val="Zkladntext"/>
        <w:kinsoku w:val="0"/>
        <w:overflowPunct w:val="0"/>
        <w:ind w:left="0"/>
      </w:pPr>
    </w:p>
    <w:p w:rsidR="00FB01DB" w:rsidRPr="000733FB" w:rsidRDefault="00FB01DB" w:rsidP="00FB01DB">
      <w:pPr>
        <w:pStyle w:val="Zkladntext"/>
        <w:kinsoku w:val="0"/>
        <w:overflowPunct w:val="0"/>
        <w:ind w:left="116" w:right="114"/>
        <w:jc w:val="both"/>
      </w:pPr>
      <w:r w:rsidRPr="000733FB">
        <w:rPr>
          <w:spacing w:val="-1"/>
        </w:rPr>
        <w:t>Návrhy</w:t>
      </w:r>
      <w:r w:rsidRPr="000733FB">
        <w:rPr>
          <w:spacing w:val="11"/>
        </w:rPr>
        <w:t xml:space="preserve"> </w:t>
      </w:r>
      <w:r w:rsidRPr="000733FB">
        <w:t>na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potrestání,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kterým</w:t>
      </w:r>
      <w:r w:rsidRPr="000733FB">
        <w:rPr>
          <w:spacing w:val="11"/>
        </w:rPr>
        <w:t xml:space="preserve"> </w:t>
      </w:r>
      <w:r w:rsidRPr="000733FB">
        <w:t>byl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zároveň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soudu</w:t>
      </w:r>
      <w:r w:rsidRPr="000733FB">
        <w:rPr>
          <w:spacing w:val="11"/>
        </w:rPr>
        <w:t xml:space="preserve"> </w:t>
      </w:r>
      <w:r w:rsidRPr="000733FB">
        <w:rPr>
          <w:spacing w:val="-1"/>
        </w:rPr>
        <w:t>předán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zadržený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podezřelý</w:t>
      </w:r>
      <w:r w:rsidRPr="000733FB">
        <w:rPr>
          <w:spacing w:val="11"/>
        </w:rPr>
        <w:t xml:space="preserve"> </w:t>
      </w:r>
      <w:r w:rsidRPr="000733FB">
        <w:t>podle</w:t>
      </w:r>
      <w:r w:rsidRPr="000733FB">
        <w:rPr>
          <w:spacing w:val="12"/>
        </w:rPr>
        <w:t xml:space="preserve"> </w:t>
      </w:r>
      <w:r w:rsidRPr="000733FB">
        <w:t>§</w:t>
      </w:r>
      <w:r w:rsidRPr="000733FB">
        <w:rPr>
          <w:spacing w:val="10"/>
        </w:rPr>
        <w:t xml:space="preserve"> </w:t>
      </w:r>
      <w:r w:rsidRPr="000733FB">
        <w:t>314b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odst.</w:t>
      </w:r>
      <w:r w:rsidRPr="000733FB">
        <w:rPr>
          <w:spacing w:val="11"/>
        </w:rPr>
        <w:t xml:space="preserve"> </w:t>
      </w:r>
      <w:r w:rsidRPr="000733FB">
        <w:t>2</w:t>
      </w:r>
      <w:r w:rsidRPr="000733FB">
        <w:rPr>
          <w:spacing w:val="12"/>
        </w:rPr>
        <w:t xml:space="preserve"> </w:t>
      </w:r>
      <w:proofErr w:type="spellStart"/>
      <w:r w:rsidRPr="000733FB">
        <w:rPr>
          <w:spacing w:val="-1"/>
        </w:rPr>
        <w:t>tr</w:t>
      </w:r>
      <w:proofErr w:type="spellEnd"/>
      <w:r w:rsidRPr="000733FB">
        <w:rPr>
          <w:spacing w:val="-1"/>
        </w:rPr>
        <w:t>.</w:t>
      </w:r>
      <w:r w:rsidRPr="000733FB">
        <w:rPr>
          <w:spacing w:val="9"/>
        </w:rPr>
        <w:t xml:space="preserve"> </w:t>
      </w:r>
      <w:proofErr w:type="gramStart"/>
      <w:r w:rsidRPr="000733FB">
        <w:rPr>
          <w:spacing w:val="-1"/>
        </w:rPr>
        <w:t>řádu</w:t>
      </w:r>
      <w:proofErr w:type="gramEnd"/>
      <w:r w:rsidRPr="000733FB">
        <w:rPr>
          <w:spacing w:val="-1"/>
        </w:rPr>
        <w:t>,</w:t>
      </w:r>
      <w:r w:rsidRPr="000733FB">
        <w:rPr>
          <w:spacing w:val="11"/>
        </w:rPr>
        <w:t xml:space="preserve"> </w:t>
      </w:r>
      <w:r w:rsidRPr="000733FB">
        <w:rPr>
          <w:spacing w:val="-1"/>
        </w:rPr>
        <w:t>napadlé</w:t>
      </w:r>
      <w:r w:rsidRPr="000733FB">
        <w:rPr>
          <w:spacing w:val="12"/>
        </w:rPr>
        <w:t xml:space="preserve"> </w:t>
      </w:r>
      <w:r w:rsidRPr="000733FB">
        <w:t xml:space="preserve">k </w:t>
      </w:r>
      <w:r w:rsidRPr="000733FB">
        <w:rPr>
          <w:spacing w:val="-1"/>
        </w:rPr>
        <w:t>soudu</w:t>
      </w:r>
      <w:r w:rsidRPr="000733FB">
        <w:rPr>
          <w:spacing w:val="12"/>
        </w:rPr>
        <w:t xml:space="preserve"> </w:t>
      </w:r>
      <w:r w:rsidRPr="000733FB">
        <w:t>v</w:t>
      </w:r>
      <w:r w:rsidRPr="000733FB">
        <w:rPr>
          <w:spacing w:val="-4"/>
        </w:rPr>
        <w:t xml:space="preserve"> </w:t>
      </w:r>
      <w:r w:rsidRPr="000733FB">
        <w:rPr>
          <w:spacing w:val="-1"/>
        </w:rPr>
        <w:t>mimopracovní</w:t>
      </w:r>
      <w:r w:rsidRPr="000733FB">
        <w:rPr>
          <w:spacing w:val="12"/>
        </w:rPr>
        <w:t xml:space="preserve"> </w:t>
      </w:r>
      <w:r w:rsidRPr="000733FB">
        <w:t>době,</w:t>
      </w:r>
      <w:r w:rsidRPr="000733FB">
        <w:rPr>
          <w:spacing w:val="111"/>
        </w:rPr>
        <w:t xml:space="preserve"> </w:t>
      </w:r>
      <w:r w:rsidRPr="000733FB">
        <w:t xml:space="preserve">budou </w:t>
      </w:r>
      <w:r w:rsidRPr="000733FB">
        <w:rPr>
          <w:spacing w:val="-1"/>
        </w:rPr>
        <w:t>zapsány</w:t>
      </w:r>
      <w:r w:rsidRPr="000733FB">
        <w:t xml:space="preserve"> do </w:t>
      </w:r>
      <w:r w:rsidRPr="000733FB">
        <w:rPr>
          <w:spacing w:val="-1"/>
        </w:rPr>
        <w:t>soudního</w:t>
      </w:r>
      <w:r w:rsidRPr="000733FB">
        <w:t xml:space="preserve"> oddělení 3.</w:t>
      </w:r>
    </w:p>
    <w:p w:rsidR="00FB01DB" w:rsidRPr="000733FB" w:rsidRDefault="00FB01DB" w:rsidP="00FB01DB">
      <w:pPr>
        <w:pStyle w:val="Zkladntext"/>
        <w:kinsoku w:val="0"/>
        <w:overflowPunct w:val="0"/>
        <w:ind w:left="0"/>
      </w:pPr>
    </w:p>
    <w:p w:rsidR="00FB01DB" w:rsidRPr="000733FB" w:rsidRDefault="00FB01DB" w:rsidP="00FB01DB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FB01DB" w:rsidRPr="000733FB" w:rsidRDefault="00FB01DB" w:rsidP="00FB01DB">
      <w:pPr>
        <w:pStyle w:val="Zkladntext"/>
        <w:kinsoku w:val="0"/>
        <w:overflowPunct w:val="0"/>
        <w:spacing w:before="77" w:line="480" w:lineRule="auto"/>
        <w:ind w:left="116" w:right="200"/>
        <w:jc w:val="both"/>
        <w:rPr>
          <w:spacing w:val="-1"/>
        </w:rPr>
      </w:pPr>
      <w:r w:rsidRPr="000733FB">
        <w:rPr>
          <w:spacing w:val="-1"/>
        </w:rPr>
        <w:t xml:space="preserve">Dojde-li </w:t>
      </w:r>
      <w:r w:rsidRPr="000733FB">
        <w:t xml:space="preserve">k </w:t>
      </w:r>
      <w:r w:rsidRPr="000733FB">
        <w:rPr>
          <w:spacing w:val="-1"/>
        </w:rPr>
        <w:t>vyloučení</w:t>
      </w:r>
      <w:r w:rsidRPr="000733FB">
        <w:t xml:space="preserve"> </w:t>
      </w:r>
      <w:r w:rsidRPr="000733FB">
        <w:rPr>
          <w:spacing w:val="-1"/>
        </w:rPr>
        <w:t>věci</w:t>
      </w:r>
      <w:r w:rsidRPr="000733FB">
        <w:rPr>
          <w:spacing w:val="-3"/>
        </w:rPr>
        <w:t xml:space="preserve"> </w:t>
      </w:r>
      <w:r w:rsidRPr="000733FB">
        <w:t>podle</w:t>
      </w:r>
      <w:r w:rsidRPr="000733FB">
        <w:rPr>
          <w:spacing w:val="-1"/>
        </w:rPr>
        <w:t xml:space="preserve"> </w:t>
      </w:r>
      <w:r w:rsidRPr="000733FB">
        <w:t xml:space="preserve">§ 23 </w:t>
      </w:r>
      <w:r w:rsidRPr="000733FB">
        <w:rPr>
          <w:spacing w:val="-1"/>
        </w:rPr>
        <w:t>odst.</w:t>
      </w:r>
      <w:r w:rsidRPr="000733FB">
        <w:t xml:space="preserve"> 1 </w:t>
      </w:r>
      <w:proofErr w:type="spellStart"/>
      <w:r w:rsidRPr="000733FB">
        <w:rPr>
          <w:spacing w:val="-1"/>
        </w:rPr>
        <w:t>tr</w:t>
      </w:r>
      <w:proofErr w:type="spellEnd"/>
      <w:r w:rsidRPr="000733FB">
        <w:rPr>
          <w:spacing w:val="-1"/>
        </w:rPr>
        <w:t xml:space="preserve">. </w:t>
      </w:r>
      <w:proofErr w:type="gramStart"/>
      <w:r w:rsidRPr="000733FB">
        <w:rPr>
          <w:spacing w:val="-1"/>
        </w:rPr>
        <w:t>řádu</w:t>
      </w:r>
      <w:proofErr w:type="gramEnd"/>
      <w:r w:rsidRPr="000733FB">
        <w:rPr>
          <w:spacing w:val="-1"/>
        </w:rPr>
        <w:t>,</w:t>
      </w:r>
      <w:r w:rsidRPr="000733FB">
        <w:t xml:space="preserve"> </w:t>
      </w:r>
      <w:r w:rsidRPr="000733FB">
        <w:rPr>
          <w:spacing w:val="-1"/>
        </w:rPr>
        <w:t>vyloučená</w:t>
      </w:r>
      <w:r w:rsidRPr="000733FB">
        <w:t xml:space="preserve"> věc </w:t>
      </w:r>
      <w:r w:rsidRPr="000733FB">
        <w:rPr>
          <w:spacing w:val="-1"/>
        </w:rPr>
        <w:t>se projedná</w:t>
      </w:r>
      <w:r w:rsidRPr="000733FB">
        <w:t xml:space="preserve"> a </w:t>
      </w:r>
      <w:r w:rsidRPr="000733FB">
        <w:rPr>
          <w:spacing w:val="-1"/>
        </w:rPr>
        <w:t>rozhodne</w:t>
      </w:r>
      <w:r w:rsidRPr="000733FB">
        <w:t xml:space="preserve"> ve </w:t>
      </w:r>
      <w:r w:rsidRPr="000733FB">
        <w:rPr>
          <w:spacing w:val="-1"/>
        </w:rPr>
        <w:t>stejném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oddělení,</w:t>
      </w:r>
      <w:r w:rsidRPr="000733FB">
        <w:t xml:space="preserve"> v </w:t>
      </w:r>
      <w:r w:rsidRPr="000733FB">
        <w:rPr>
          <w:spacing w:val="-1"/>
        </w:rPr>
        <w:t>němž</w:t>
      </w:r>
      <w:r w:rsidRPr="000733FB">
        <w:t xml:space="preserve"> bylo</w:t>
      </w:r>
      <w:r w:rsidRPr="000733FB">
        <w:rPr>
          <w:spacing w:val="-1"/>
        </w:rPr>
        <w:t xml:space="preserve"> </w:t>
      </w:r>
      <w:r w:rsidRPr="000733FB">
        <w:t xml:space="preserve">o </w:t>
      </w:r>
      <w:r w:rsidRPr="000733FB">
        <w:rPr>
          <w:spacing w:val="-1"/>
        </w:rPr>
        <w:t>vyloučení</w:t>
      </w:r>
      <w:r w:rsidRPr="000733FB">
        <w:t xml:space="preserve"> </w:t>
      </w:r>
      <w:r w:rsidRPr="000733FB">
        <w:rPr>
          <w:spacing w:val="-1"/>
        </w:rPr>
        <w:t>rozhodnuto.</w:t>
      </w:r>
      <w:r w:rsidRPr="000733FB">
        <w:rPr>
          <w:spacing w:val="129"/>
        </w:rPr>
        <w:t xml:space="preserve"> </w:t>
      </w:r>
      <w:r w:rsidRPr="000733FB">
        <w:t>Přechází-li soudce na jiný úsek soudu, dokončí věci jím rozpracované.</w:t>
      </w:r>
    </w:p>
    <w:p w:rsidR="00FB01DB" w:rsidRPr="000733FB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0733FB">
        <w:rPr>
          <w:spacing w:val="-1"/>
        </w:rPr>
        <w:lastRenderedPageBreak/>
        <w:t>Zastupující</w:t>
      </w:r>
      <w:r w:rsidRPr="000733FB">
        <w:t xml:space="preserve"> </w:t>
      </w:r>
      <w:r w:rsidRPr="000733FB">
        <w:rPr>
          <w:spacing w:val="-1"/>
        </w:rPr>
        <w:t>soudci</w:t>
      </w:r>
      <w:r w:rsidRPr="000733FB">
        <w:t xml:space="preserve"> </w:t>
      </w:r>
      <w:r w:rsidRPr="000733FB">
        <w:rPr>
          <w:spacing w:val="-1"/>
        </w:rPr>
        <w:t>zastupují</w:t>
      </w:r>
      <w:r w:rsidRPr="000733FB">
        <w:t xml:space="preserve"> v </w:t>
      </w:r>
      <w:r w:rsidRPr="000733FB">
        <w:rPr>
          <w:spacing w:val="-1"/>
        </w:rPr>
        <w:t>pořadí</w:t>
      </w:r>
      <w:r w:rsidRPr="000733FB">
        <w:t xml:space="preserve"> </w:t>
      </w:r>
      <w:r w:rsidRPr="000733FB">
        <w:rPr>
          <w:spacing w:val="-1"/>
        </w:rPr>
        <w:t xml:space="preserve">uvedeném </w:t>
      </w:r>
      <w:r w:rsidRPr="000733FB">
        <w:t xml:space="preserve">u </w:t>
      </w:r>
      <w:r w:rsidRPr="000733FB">
        <w:rPr>
          <w:spacing w:val="-1"/>
        </w:rPr>
        <w:t>jednotlivých</w:t>
      </w:r>
      <w:r w:rsidRPr="000733FB">
        <w:t xml:space="preserve"> </w:t>
      </w:r>
      <w:r w:rsidRPr="000733FB">
        <w:rPr>
          <w:spacing w:val="-1"/>
        </w:rPr>
        <w:t>oddělení.</w:t>
      </w:r>
    </w:p>
    <w:p w:rsidR="00FB01DB" w:rsidRPr="000733FB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</w:pPr>
    </w:p>
    <w:p w:rsidR="00FB01DB" w:rsidRPr="000733FB" w:rsidRDefault="00FB01DB" w:rsidP="00FB01DB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0733FB">
        <w:rPr>
          <w:spacing w:val="-1"/>
        </w:rPr>
        <w:t xml:space="preserve">Návrhy na povolení obnovy řízení budou přiděleny do soudního oddělení zastupujícímu předsedovi senátu (samosoudci) v pořadí senátů 1 T - 2 T - 3 T - 4 T - 12 T vždy do oddělení následujícího v pořadí po oddělení, ve kterém bylo rozhodnuto v původním řízení, a budou zapsány v příslušném soudním oddělení do rejstříku </w:t>
      </w:r>
      <w:proofErr w:type="spellStart"/>
      <w:r w:rsidRPr="000733FB">
        <w:rPr>
          <w:spacing w:val="-1"/>
        </w:rPr>
        <w:t>Nt</w:t>
      </w:r>
      <w:proofErr w:type="spellEnd"/>
      <w:r w:rsidRPr="000733FB">
        <w:rPr>
          <w:spacing w:val="-1"/>
        </w:rPr>
        <w:t xml:space="preserve">.  </w:t>
      </w:r>
    </w:p>
    <w:p w:rsidR="00FB01DB" w:rsidRPr="000733FB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</w:pPr>
    </w:p>
    <w:p w:rsidR="00FB01DB" w:rsidRPr="000733FB" w:rsidRDefault="00FB01DB" w:rsidP="00FB01DB">
      <w:pPr>
        <w:pStyle w:val="Zkladntext"/>
        <w:kinsoku w:val="0"/>
        <w:overflowPunct w:val="0"/>
        <w:ind w:left="0"/>
      </w:pPr>
    </w:p>
    <w:p w:rsidR="00FB01DB" w:rsidRPr="000733FB" w:rsidRDefault="00FB01DB" w:rsidP="00FB01DB">
      <w:pPr>
        <w:pStyle w:val="Zkladntext"/>
        <w:kinsoku w:val="0"/>
        <w:overflowPunct w:val="0"/>
      </w:pPr>
      <w:r w:rsidRPr="000733FB">
        <w:t>V případě pracovní neschopnosti soudce přesahující 30 pracovních dnů se nápad věcí do příslušného oddělení zastaví a ke dni návratu bude znovu obnoven bez dorovnání.</w:t>
      </w:r>
    </w:p>
    <w:p w:rsidR="00FB01DB" w:rsidRPr="000733FB" w:rsidRDefault="00FB01DB" w:rsidP="00FB01DB">
      <w:pPr>
        <w:pStyle w:val="Zkladntext"/>
        <w:kinsoku w:val="0"/>
        <w:overflowPunct w:val="0"/>
      </w:pPr>
    </w:p>
    <w:p w:rsidR="00FB01DB" w:rsidRPr="000733FB" w:rsidRDefault="00FB01DB" w:rsidP="00FB01DB">
      <w:pPr>
        <w:pStyle w:val="Zkladntext"/>
        <w:kinsoku w:val="0"/>
        <w:overflowPunct w:val="0"/>
      </w:pPr>
      <w:r w:rsidRPr="000733FB">
        <w:t>Po dobu stáže soudce se nápad věcí do příslušného oddělení zastaví a po návratu se nápad dorovná do průměrné rozpracovanosti příslušného úseku ve stavu k poslednímu dni měsíce předcházejícího měsíci jeho návratu.</w:t>
      </w:r>
    </w:p>
    <w:p w:rsidR="00FB01DB" w:rsidRPr="000733FB" w:rsidRDefault="00FB01DB" w:rsidP="00FB01DB">
      <w:pPr>
        <w:pStyle w:val="Zkladntext"/>
        <w:kinsoku w:val="0"/>
        <w:overflowPunct w:val="0"/>
      </w:pPr>
    </w:p>
    <w:p w:rsidR="00FB01DB" w:rsidRPr="000733FB" w:rsidRDefault="00FB01DB" w:rsidP="00FB01DB">
      <w:pPr>
        <w:pStyle w:val="Zkladntext"/>
        <w:kinsoku w:val="0"/>
        <w:overflowPunct w:val="0"/>
      </w:pPr>
      <w:r w:rsidRPr="000733FB">
        <w:t>Nastupuje-li soudce do nově zřízeného nebo neobsazeného oddělení, dorovná se nápad tohoto oddělení do průměrné rozpracovanosti příslušného úseku ve stavu k poslednímu dni měsíce předcházejícího měsíci jeho nástupu.</w:t>
      </w:r>
    </w:p>
    <w:p w:rsidR="00FB01DB" w:rsidRPr="000733FB" w:rsidRDefault="00FB01DB" w:rsidP="00FB01DB">
      <w:pPr>
        <w:pStyle w:val="Zkladntext"/>
        <w:kinsoku w:val="0"/>
        <w:overflowPunct w:val="0"/>
      </w:pPr>
    </w:p>
    <w:p w:rsidR="00FB01DB" w:rsidRPr="000733FB" w:rsidRDefault="00FB01DB" w:rsidP="00FB01DB">
      <w:pPr>
        <w:pStyle w:val="Zkladntext"/>
        <w:kinsoku w:val="0"/>
        <w:overflowPunct w:val="0"/>
        <w:ind w:firstLine="5"/>
      </w:pPr>
      <w:r w:rsidRPr="000733FB">
        <w:t>Nastupuje-li soudce do oddělení, v němž zůstaly rozpracované věci, tyto dokončí a nápad tohoto oddělení se dorovná do průměrné rozpracovanosti příslušného úseku ve stavu k poslednímu dni měsíce předcházejícího měsíci jeho nástupu.</w:t>
      </w:r>
    </w:p>
    <w:p w:rsidR="00FB01DB" w:rsidRPr="000733FB" w:rsidRDefault="00FB01DB" w:rsidP="00FB01DB">
      <w:pPr>
        <w:pStyle w:val="Zkladntext"/>
        <w:kinsoku w:val="0"/>
        <w:overflowPunct w:val="0"/>
        <w:ind w:firstLine="5"/>
      </w:pPr>
    </w:p>
    <w:p w:rsidR="00FB01DB" w:rsidRPr="000733FB" w:rsidRDefault="00FB01DB" w:rsidP="00FB01DB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0733FB">
        <w:rPr>
          <w:spacing w:val="-1"/>
        </w:rPr>
        <w:t>Všichni</w:t>
      </w:r>
      <w:r w:rsidRPr="000733FB">
        <w:t xml:space="preserve"> </w:t>
      </w:r>
      <w:r w:rsidRPr="000733FB">
        <w:rPr>
          <w:spacing w:val="-1"/>
        </w:rPr>
        <w:t>soudci</w:t>
      </w:r>
      <w:r w:rsidRPr="000733FB">
        <w:t xml:space="preserve"> </w:t>
      </w:r>
      <w:r w:rsidRPr="000733FB">
        <w:rPr>
          <w:spacing w:val="-1"/>
        </w:rPr>
        <w:t>jsou</w:t>
      </w:r>
      <w:r w:rsidRPr="000733FB">
        <w:t xml:space="preserve"> </w:t>
      </w:r>
      <w:r w:rsidRPr="000733FB">
        <w:rPr>
          <w:spacing w:val="-1"/>
        </w:rPr>
        <w:t>příkazci</w:t>
      </w:r>
      <w:r w:rsidRPr="000733FB">
        <w:t xml:space="preserve"> </w:t>
      </w:r>
      <w:r w:rsidRPr="000733FB">
        <w:rPr>
          <w:spacing w:val="-1"/>
        </w:rPr>
        <w:t>operací</w:t>
      </w:r>
      <w:r w:rsidRPr="000733FB">
        <w:t xml:space="preserve"> podle </w:t>
      </w:r>
      <w:r w:rsidRPr="000733FB">
        <w:rPr>
          <w:spacing w:val="-1"/>
        </w:rPr>
        <w:t>zákona</w:t>
      </w:r>
      <w:r w:rsidRPr="000733FB">
        <w:t xml:space="preserve"> o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finanční</w:t>
      </w:r>
      <w:r w:rsidRPr="000733FB">
        <w:t xml:space="preserve"> </w:t>
      </w:r>
      <w:r w:rsidRPr="000733FB">
        <w:rPr>
          <w:spacing w:val="-1"/>
        </w:rPr>
        <w:t>kontrole</w:t>
      </w:r>
      <w:r w:rsidRPr="000733FB">
        <w:t xml:space="preserve"> č. </w:t>
      </w:r>
      <w:r w:rsidRPr="000733FB">
        <w:rPr>
          <w:spacing w:val="-1"/>
        </w:rPr>
        <w:t>320/2001</w:t>
      </w:r>
      <w:r w:rsidRPr="000733FB">
        <w:t xml:space="preserve"> Sb., ve znění </w:t>
      </w:r>
      <w:r w:rsidRPr="000733FB">
        <w:rPr>
          <w:spacing w:val="-1"/>
        </w:rPr>
        <w:t>pozdějších</w:t>
      </w:r>
      <w:r w:rsidRPr="000733FB">
        <w:t xml:space="preserve"> </w:t>
      </w:r>
      <w:r w:rsidRPr="000733FB">
        <w:rPr>
          <w:spacing w:val="-1"/>
        </w:rPr>
        <w:t>předpisů</w:t>
      </w:r>
      <w:r w:rsidRPr="000733FB">
        <w:t xml:space="preserve"> a </w:t>
      </w:r>
      <w:r w:rsidRPr="000733FB">
        <w:rPr>
          <w:spacing w:val="-1"/>
        </w:rPr>
        <w:t>Instrukce</w:t>
      </w:r>
      <w:r w:rsidRPr="000733FB">
        <w:t xml:space="preserve"> </w:t>
      </w:r>
      <w:r w:rsidRPr="000733FB">
        <w:rPr>
          <w:spacing w:val="-1"/>
        </w:rPr>
        <w:t>OS</w:t>
      </w:r>
      <w:r w:rsidRPr="000733FB">
        <w:t xml:space="preserve"> </w:t>
      </w:r>
      <w:r w:rsidRPr="000733FB">
        <w:rPr>
          <w:spacing w:val="-1"/>
        </w:rPr>
        <w:t>Pardubice</w:t>
      </w:r>
      <w:r w:rsidRPr="000733FB">
        <w:t xml:space="preserve"> č. j. </w:t>
      </w:r>
      <w:proofErr w:type="spellStart"/>
      <w:r w:rsidRPr="000733FB">
        <w:t>Spr</w:t>
      </w:r>
      <w:proofErr w:type="spellEnd"/>
      <w:r w:rsidRPr="000733FB">
        <w:rPr>
          <w:spacing w:val="141"/>
        </w:rPr>
        <w:t xml:space="preserve"> </w:t>
      </w:r>
      <w:r w:rsidRPr="000733FB">
        <w:t xml:space="preserve">995/2005. </w:t>
      </w:r>
      <w:r w:rsidRPr="000733FB">
        <w:rPr>
          <w:spacing w:val="-1"/>
        </w:rPr>
        <w:t>Rozhodují</w:t>
      </w:r>
      <w:r w:rsidRPr="000733FB">
        <w:t xml:space="preserve"> o </w:t>
      </w:r>
      <w:r w:rsidRPr="000733FB">
        <w:rPr>
          <w:spacing w:val="-1"/>
        </w:rPr>
        <w:t>nakládání</w:t>
      </w:r>
      <w:r w:rsidRPr="000733FB">
        <w:t xml:space="preserve"> 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pohledávkami</w:t>
      </w:r>
      <w:r w:rsidRPr="000733FB">
        <w:t xml:space="preserve"> z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pořádkových</w:t>
      </w:r>
      <w:r w:rsidRPr="000733FB">
        <w:t xml:space="preserve"> pokut</w:t>
      </w:r>
      <w:r w:rsidRPr="000733FB">
        <w:rPr>
          <w:spacing w:val="-1"/>
        </w:rPr>
        <w:t xml:space="preserve"> </w:t>
      </w:r>
      <w:r w:rsidRPr="000733FB">
        <w:t xml:space="preserve">a </w:t>
      </w:r>
      <w:r w:rsidRPr="000733FB">
        <w:rPr>
          <w:spacing w:val="-1"/>
        </w:rPr>
        <w:t>peněžitých</w:t>
      </w:r>
      <w:r w:rsidRPr="000733FB">
        <w:t xml:space="preserve"> </w:t>
      </w:r>
      <w:r w:rsidRPr="000733FB">
        <w:rPr>
          <w:spacing w:val="-1"/>
        </w:rPr>
        <w:t>trestů,</w:t>
      </w:r>
      <w:r w:rsidRPr="000733FB">
        <w:t xml:space="preserve"> kdy </w:t>
      </w:r>
      <w:r w:rsidRPr="000733FB">
        <w:rPr>
          <w:spacing w:val="-1"/>
        </w:rPr>
        <w:t>rozhodnutí</w:t>
      </w:r>
      <w:r w:rsidRPr="000733FB">
        <w:t xml:space="preserve"> </w:t>
      </w:r>
      <w:r w:rsidRPr="000733FB">
        <w:rPr>
          <w:spacing w:val="-1"/>
        </w:rPr>
        <w:t>zakládající</w:t>
      </w:r>
      <w:r w:rsidRPr="000733FB">
        <w:t xml:space="preserve"> </w:t>
      </w:r>
      <w:r w:rsidRPr="000733FB">
        <w:rPr>
          <w:spacing w:val="-1"/>
        </w:rPr>
        <w:t>pohledávku</w:t>
      </w:r>
      <w:r w:rsidRPr="000733FB">
        <w:t xml:space="preserve"> vydal </w:t>
      </w:r>
      <w:r w:rsidRPr="000733FB">
        <w:rPr>
          <w:spacing w:val="-1"/>
        </w:rPr>
        <w:t>soudce.</w:t>
      </w:r>
    </w:p>
    <w:p w:rsidR="00FB01DB" w:rsidRPr="000733FB" w:rsidRDefault="00FB01DB" w:rsidP="00FB01DB">
      <w:pPr>
        <w:pStyle w:val="Zkladntext"/>
        <w:kinsoku w:val="0"/>
        <w:overflowPunct w:val="0"/>
        <w:ind w:left="0"/>
      </w:pPr>
    </w:p>
    <w:p w:rsidR="00FB01DB" w:rsidRPr="000733FB" w:rsidRDefault="00FB01DB" w:rsidP="00FB01DB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0733FB">
        <w:rPr>
          <w:spacing w:val="-1"/>
        </w:rPr>
        <w:t>Podle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nařízení</w:t>
      </w:r>
      <w:r w:rsidRPr="000733FB">
        <w:rPr>
          <w:spacing w:val="5"/>
        </w:rPr>
        <w:t xml:space="preserve"> </w:t>
      </w:r>
      <w:r w:rsidRPr="000733FB">
        <w:t>Rady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Evropy</w:t>
      </w:r>
      <w:r w:rsidRPr="000733FB">
        <w:rPr>
          <w:spacing w:val="5"/>
        </w:rPr>
        <w:t xml:space="preserve"> </w:t>
      </w:r>
      <w:r w:rsidRPr="000733FB">
        <w:t>č.</w:t>
      </w:r>
      <w:r w:rsidRPr="000733FB">
        <w:rPr>
          <w:spacing w:val="5"/>
        </w:rPr>
        <w:t xml:space="preserve"> </w:t>
      </w:r>
      <w:r w:rsidRPr="000733FB">
        <w:t>805/2004</w:t>
      </w:r>
      <w:r w:rsidRPr="000733FB">
        <w:rPr>
          <w:spacing w:val="5"/>
        </w:rPr>
        <w:t xml:space="preserve"> </w:t>
      </w:r>
      <w:r w:rsidRPr="000733FB">
        <w:t>ze</w:t>
      </w:r>
      <w:r w:rsidRPr="000733FB">
        <w:rPr>
          <w:spacing w:val="5"/>
        </w:rPr>
        <w:t xml:space="preserve"> </w:t>
      </w:r>
      <w:r w:rsidRPr="000733FB">
        <w:t>dne</w:t>
      </w:r>
      <w:r w:rsidRPr="000733FB">
        <w:rPr>
          <w:spacing w:val="5"/>
        </w:rPr>
        <w:t xml:space="preserve"> </w:t>
      </w:r>
      <w:r w:rsidRPr="000733FB">
        <w:t>21.</w:t>
      </w:r>
      <w:r w:rsidRPr="000733FB">
        <w:rPr>
          <w:spacing w:val="2"/>
        </w:rPr>
        <w:t xml:space="preserve"> </w:t>
      </w:r>
      <w:r w:rsidRPr="000733FB">
        <w:t>4.</w:t>
      </w:r>
      <w:r w:rsidRPr="000733FB">
        <w:rPr>
          <w:spacing w:val="5"/>
        </w:rPr>
        <w:t xml:space="preserve"> </w:t>
      </w:r>
      <w:r w:rsidRPr="000733FB">
        <w:t>2004</w:t>
      </w:r>
      <w:r w:rsidRPr="000733FB">
        <w:rPr>
          <w:spacing w:val="5"/>
        </w:rPr>
        <w:t xml:space="preserve"> </w:t>
      </w:r>
      <w:r w:rsidRPr="000733FB">
        <w:t>vyznačí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Evropský</w:t>
      </w:r>
      <w:r w:rsidRPr="000733FB">
        <w:rPr>
          <w:spacing w:val="5"/>
        </w:rPr>
        <w:t xml:space="preserve"> </w:t>
      </w:r>
      <w:r w:rsidRPr="000733FB">
        <w:t>exekuční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titul</w:t>
      </w:r>
      <w:r w:rsidRPr="000733FB">
        <w:rPr>
          <w:spacing w:val="5"/>
        </w:rPr>
        <w:t xml:space="preserve"> </w:t>
      </w:r>
      <w:r w:rsidRPr="000733FB">
        <w:t>na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rozhodnutí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ten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soudce,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který</w:t>
      </w:r>
      <w:r w:rsidRPr="000733FB">
        <w:rPr>
          <w:spacing w:val="5"/>
        </w:rPr>
        <w:t xml:space="preserve"> </w:t>
      </w:r>
      <w:r w:rsidRPr="000733FB">
        <w:t>o</w:t>
      </w:r>
      <w:r w:rsidRPr="000733FB">
        <w:rPr>
          <w:spacing w:val="7"/>
        </w:rPr>
        <w:t xml:space="preserve"> </w:t>
      </w:r>
      <w:r w:rsidRPr="000733FB">
        <w:t>věci</w:t>
      </w:r>
      <w:r w:rsidRPr="000733FB">
        <w:rPr>
          <w:spacing w:val="5"/>
        </w:rPr>
        <w:t xml:space="preserve"> </w:t>
      </w:r>
      <w:r w:rsidRPr="000733FB">
        <w:t>v adhezním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řízení</w:t>
      </w:r>
      <w:r w:rsidRPr="000733FB">
        <w:rPr>
          <w:spacing w:val="89"/>
        </w:rPr>
        <w:t xml:space="preserve"> </w:t>
      </w:r>
      <w:r w:rsidRPr="000733FB">
        <w:rPr>
          <w:spacing w:val="-1"/>
        </w:rPr>
        <w:t>rozhodl.</w:t>
      </w:r>
    </w:p>
    <w:p w:rsidR="00FB01DB" w:rsidRPr="000733FB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0733FB" w:rsidRDefault="00FB01DB" w:rsidP="00FB01DB">
      <w:pPr>
        <w:pStyle w:val="Nadpis1"/>
        <w:kinsoku w:val="0"/>
        <w:overflowPunct w:val="0"/>
        <w:ind w:left="3877" w:right="3364"/>
        <w:jc w:val="center"/>
        <w:rPr>
          <w:b w:val="0"/>
          <w:bCs w:val="0"/>
        </w:rPr>
      </w:pPr>
      <w:r w:rsidRPr="000733FB">
        <w:rPr>
          <w:spacing w:val="-1"/>
        </w:rPr>
        <w:t>Přidělování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věcí trestní agendy</w:t>
      </w:r>
    </w:p>
    <w:p w:rsidR="00FB01DB" w:rsidRPr="000733FB" w:rsidRDefault="00FB01DB" w:rsidP="00FB01DB">
      <w:pPr>
        <w:pStyle w:val="Zkladntext"/>
        <w:kinsoku w:val="0"/>
        <w:overflowPunct w:val="0"/>
        <w:spacing w:before="11"/>
        <w:ind w:left="0"/>
        <w:rPr>
          <w:b/>
          <w:bCs/>
          <w:sz w:val="27"/>
          <w:szCs w:val="27"/>
        </w:rPr>
      </w:pPr>
    </w:p>
    <w:p w:rsidR="00FB01DB" w:rsidRPr="000733FB" w:rsidRDefault="00FB01DB" w:rsidP="00FB01DB">
      <w:pPr>
        <w:pStyle w:val="Zkladntext"/>
        <w:kinsoku w:val="0"/>
        <w:overflowPunct w:val="0"/>
        <w:spacing w:before="1"/>
        <w:ind w:left="0"/>
        <w:rPr>
          <w:b/>
          <w:bCs/>
          <w:sz w:val="28"/>
          <w:szCs w:val="28"/>
        </w:rPr>
      </w:pPr>
    </w:p>
    <w:p w:rsidR="00FB01DB" w:rsidRPr="000733FB" w:rsidRDefault="00FB01DB" w:rsidP="00FB01DB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0733FB">
        <w:rPr>
          <w:spacing w:val="-1"/>
        </w:rPr>
        <w:t>Přidělování</w:t>
      </w:r>
      <w:r w:rsidRPr="000733FB">
        <w:rPr>
          <w:spacing w:val="2"/>
        </w:rPr>
        <w:t xml:space="preserve"> </w:t>
      </w:r>
      <w:r w:rsidRPr="000733FB">
        <w:t>věcí</w:t>
      </w:r>
      <w:r w:rsidRPr="000733FB">
        <w:rPr>
          <w:spacing w:val="2"/>
        </w:rPr>
        <w:t xml:space="preserve"> </w:t>
      </w:r>
      <w:r w:rsidRPr="000733FB">
        <w:t>do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jednotlivých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senátů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3"/>
        </w:rPr>
        <w:t xml:space="preserve"> </w:t>
      </w:r>
      <w:r w:rsidRPr="000733FB">
        <w:t>provádí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automaticky</w:t>
      </w:r>
      <w:r w:rsidRPr="000733FB">
        <w:rPr>
          <w:spacing w:val="3"/>
        </w:rPr>
        <w:t xml:space="preserve"> </w:t>
      </w:r>
      <w:r w:rsidRPr="000733FB">
        <w:t>dle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obecného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algoritmu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přidělování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informačním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systémem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ISAS</w:t>
      </w:r>
      <w:r w:rsidRPr="000733FB">
        <w:rPr>
          <w:spacing w:val="2"/>
        </w:rPr>
        <w:t xml:space="preserve"> </w:t>
      </w:r>
      <w:r w:rsidRPr="000733FB">
        <w:t>dle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časové</w:t>
      </w:r>
      <w:r w:rsidRPr="000733FB">
        <w:rPr>
          <w:spacing w:val="151"/>
        </w:rPr>
        <w:t xml:space="preserve"> </w:t>
      </w:r>
      <w:r w:rsidRPr="000733FB">
        <w:rPr>
          <w:spacing w:val="-1"/>
        </w:rPr>
        <w:t>posloupnosti</w:t>
      </w:r>
      <w:r w:rsidRPr="000733FB">
        <w:rPr>
          <w:spacing w:val="9"/>
        </w:rPr>
        <w:t xml:space="preserve"> </w:t>
      </w:r>
      <w:r w:rsidRPr="000733FB">
        <w:t>podle</w:t>
      </w:r>
      <w:r w:rsidRPr="000733FB">
        <w:rPr>
          <w:spacing w:val="10"/>
        </w:rPr>
        <w:t xml:space="preserve"> </w:t>
      </w:r>
      <w:r w:rsidRPr="000733FB">
        <w:t>pořadí</w:t>
      </w:r>
      <w:r w:rsidRPr="000733FB">
        <w:rPr>
          <w:spacing w:val="9"/>
        </w:rPr>
        <w:t xml:space="preserve"> </w:t>
      </w:r>
      <w:r w:rsidRPr="000733FB">
        <w:t>nápadu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věci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počínaje</w:t>
      </w:r>
      <w:r w:rsidRPr="000733FB">
        <w:rPr>
          <w:spacing w:val="10"/>
        </w:rPr>
        <w:t xml:space="preserve"> </w:t>
      </w:r>
      <w:r w:rsidRPr="000733FB">
        <w:rPr>
          <w:spacing w:val="-1"/>
        </w:rPr>
        <w:t>senátem</w:t>
      </w:r>
      <w:r w:rsidRPr="000733FB">
        <w:rPr>
          <w:spacing w:val="9"/>
        </w:rPr>
        <w:t xml:space="preserve"> </w:t>
      </w:r>
      <w:r w:rsidRPr="000733FB">
        <w:t>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nejnižším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číselným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označením.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Vzhledem</w:t>
      </w:r>
      <w:r w:rsidRPr="000733FB">
        <w:rPr>
          <w:spacing w:val="6"/>
        </w:rPr>
        <w:t xml:space="preserve"> </w:t>
      </w:r>
      <w:r w:rsidRPr="000733FB">
        <w:t>ke</w:t>
      </w:r>
      <w:r w:rsidRPr="000733FB">
        <w:rPr>
          <w:spacing w:val="10"/>
        </w:rPr>
        <w:t xml:space="preserve"> </w:t>
      </w:r>
      <w:r w:rsidRPr="000733FB">
        <w:rPr>
          <w:spacing w:val="-1"/>
        </w:rPr>
        <w:t>specializacím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zahrnuje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systém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přidělování</w:t>
      </w:r>
      <w:r w:rsidRPr="000733FB">
        <w:rPr>
          <w:spacing w:val="9"/>
        </w:rPr>
        <w:t xml:space="preserve"> </w:t>
      </w:r>
      <w:r w:rsidRPr="000733FB">
        <w:t>do</w:t>
      </w:r>
      <w:r w:rsidRPr="000733FB">
        <w:rPr>
          <w:spacing w:val="139"/>
        </w:rPr>
        <w:t xml:space="preserve"> </w:t>
      </w:r>
      <w:r w:rsidRPr="000733FB">
        <w:rPr>
          <w:spacing w:val="-1"/>
        </w:rPr>
        <w:t>procentuálního</w:t>
      </w:r>
      <w:r w:rsidRPr="000733FB">
        <w:t xml:space="preserve"> nápadu i </w:t>
      </w:r>
      <w:r w:rsidRPr="000733FB">
        <w:rPr>
          <w:spacing w:val="-1"/>
        </w:rPr>
        <w:t>specializace.</w:t>
      </w:r>
    </w:p>
    <w:p w:rsidR="00FB01DB" w:rsidRPr="000733FB" w:rsidRDefault="00FB01DB" w:rsidP="00FB01DB">
      <w:pPr>
        <w:pStyle w:val="Zkladntext"/>
        <w:kinsoku w:val="0"/>
        <w:overflowPunct w:val="0"/>
        <w:ind w:left="0"/>
      </w:pPr>
    </w:p>
    <w:p w:rsidR="00FB01DB" w:rsidRPr="000733FB" w:rsidRDefault="00FB01DB" w:rsidP="00FB01DB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0733FB">
        <w:rPr>
          <w:spacing w:val="-1"/>
        </w:rPr>
        <w:t>Pokud</w:t>
      </w:r>
      <w:r w:rsidRPr="000733FB">
        <w:rPr>
          <w:spacing w:val="21"/>
        </w:rPr>
        <w:t xml:space="preserve"> </w:t>
      </w:r>
      <w:r w:rsidRPr="000733FB">
        <w:t>je</w:t>
      </w:r>
      <w:r w:rsidRPr="000733FB">
        <w:rPr>
          <w:spacing w:val="22"/>
        </w:rPr>
        <w:t xml:space="preserve"> </w:t>
      </w:r>
      <w:r w:rsidRPr="000733FB">
        <w:t>již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při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nápadu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obžaloby</w:t>
      </w:r>
      <w:r w:rsidRPr="000733FB">
        <w:rPr>
          <w:spacing w:val="22"/>
        </w:rPr>
        <w:t xml:space="preserve"> </w:t>
      </w:r>
      <w:r w:rsidRPr="000733FB">
        <w:t>nebo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návrhu</w:t>
      </w:r>
      <w:r w:rsidRPr="000733FB">
        <w:rPr>
          <w:spacing w:val="21"/>
        </w:rPr>
        <w:t xml:space="preserve"> </w:t>
      </w:r>
      <w:r w:rsidRPr="000733FB">
        <w:t>na</w:t>
      </w:r>
      <w:r w:rsidRPr="000733FB">
        <w:rPr>
          <w:spacing w:val="20"/>
        </w:rPr>
        <w:t xml:space="preserve"> </w:t>
      </w:r>
      <w:r w:rsidRPr="000733FB">
        <w:rPr>
          <w:spacing w:val="-1"/>
        </w:rPr>
        <w:t>schválení</w:t>
      </w:r>
      <w:r w:rsidRPr="000733FB">
        <w:rPr>
          <w:spacing w:val="21"/>
        </w:rPr>
        <w:t xml:space="preserve"> </w:t>
      </w:r>
      <w:r w:rsidRPr="000733FB">
        <w:t>dohody</w:t>
      </w:r>
      <w:r w:rsidRPr="000733FB">
        <w:rPr>
          <w:spacing w:val="22"/>
        </w:rPr>
        <w:t xml:space="preserve"> </w:t>
      </w:r>
      <w:r w:rsidRPr="000733FB">
        <w:t>o</w:t>
      </w:r>
      <w:r w:rsidRPr="000733FB">
        <w:rPr>
          <w:spacing w:val="19"/>
        </w:rPr>
        <w:t xml:space="preserve"> </w:t>
      </w:r>
      <w:r w:rsidRPr="000733FB">
        <w:t>vině</w:t>
      </w:r>
      <w:r w:rsidRPr="000733FB">
        <w:rPr>
          <w:spacing w:val="19"/>
        </w:rPr>
        <w:t xml:space="preserve"> </w:t>
      </w:r>
      <w:r w:rsidRPr="000733FB">
        <w:t>a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trestu</w:t>
      </w:r>
      <w:r w:rsidRPr="000733FB">
        <w:rPr>
          <w:spacing w:val="21"/>
        </w:rPr>
        <w:t xml:space="preserve"> </w:t>
      </w:r>
      <w:r w:rsidRPr="000733FB">
        <w:t>ze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spisu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zřejmé,</w:t>
      </w:r>
      <w:r w:rsidRPr="000733FB">
        <w:rPr>
          <w:spacing w:val="19"/>
        </w:rPr>
        <w:t xml:space="preserve"> </w:t>
      </w:r>
      <w:r w:rsidRPr="000733FB">
        <w:t>že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soudce,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kterému</w:t>
      </w:r>
      <w:r w:rsidRPr="000733FB">
        <w:rPr>
          <w:spacing w:val="21"/>
        </w:rPr>
        <w:t xml:space="preserve"> </w:t>
      </w:r>
      <w:r w:rsidRPr="000733FB">
        <w:t>by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měla</w:t>
      </w:r>
      <w:r w:rsidRPr="000733FB">
        <w:rPr>
          <w:spacing w:val="22"/>
        </w:rPr>
        <w:t xml:space="preserve"> </w:t>
      </w:r>
      <w:r w:rsidRPr="000733FB">
        <w:t>být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věc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přidělena,</w:t>
      </w:r>
      <w:r w:rsidRPr="000733FB">
        <w:rPr>
          <w:spacing w:val="91"/>
        </w:rPr>
        <w:t xml:space="preserve"> </w:t>
      </w:r>
      <w:r w:rsidRPr="000733FB">
        <w:t>konal</w:t>
      </w:r>
      <w:r w:rsidRPr="000733FB">
        <w:rPr>
          <w:spacing w:val="11"/>
        </w:rPr>
        <w:t xml:space="preserve"> </w:t>
      </w:r>
      <w:r w:rsidRPr="000733FB">
        <w:rPr>
          <w:spacing w:val="-1"/>
        </w:rPr>
        <w:t>úkony,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pro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které</w:t>
      </w:r>
      <w:r w:rsidRPr="000733FB">
        <w:rPr>
          <w:spacing w:val="10"/>
        </w:rPr>
        <w:t xml:space="preserve"> </w:t>
      </w:r>
      <w:r w:rsidRPr="000733FB">
        <w:t>by</w:t>
      </w:r>
      <w:r w:rsidRPr="000733FB">
        <w:rPr>
          <w:spacing w:val="10"/>
        </w:rPr>
        <w:t xml:space="preserve"> </w:t>
      </w:r>
      <w:r w:rsidRPr="000733FB">
        <w:t>byl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vyloučen</w:t>
      </w:r>
      <w:r w:rsidRPr="000733FB">
        <w:rPr>
          <w:spacing w:val="12"/>
        </w:rPr>
        <w:t xml:space="preserve"> </w:t>
      </w:r>
      <w:r w:rsidRPr="000733FB">
        <w:t xml:space="preserve">z </w:t>
      </w:r>
      <w:r w:rsidRPr="000733FB">
        <w:rPr>
          <w:spacing w:val="-1"/>
        </w:rPr>
        <w:t>projednání</w:t>
      </w:r>
      <w:r w:rsidRPr="000733FB">
        <w:rPr>
          <w:spacing w:val="12"/>
        </w:rPr>
        <w:t xml:space="preserve"> </w:t>
      </w:r>
      <w:r w:rsidRPr="000733FB">
        <w:t>a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rozhodnutí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věci</w:t>
      </w:r>
      <w:r w:rsidRPr="000733FB">
        <w:rPr>
          <w:spacing w:val="12"/>
        </w:rPr>
        <w:t xml:space="preserve"> </w:t>
      </w:r>
      <w:r w:rsidRPr="000733FB">
        <w:t xml:space="preserve">z </w:t>
      </w:r>
      <w:r w:rsidRPr="000733FB">
        <w:rPr>
          <w:spacing w:val="-1"/>
        </w:rPr>
        <w:t>některého</w:t>
      </w:r>
      <w:r w:rsidRPr="000733FB">
        <w:rPr>
          <w:spacing w:val="12"/>
        </w:rPr>
        <w:t xml:space="preserve"> </w:t>
      </w:r>
      <w:r w:rsidRPr="000733FB">
        <w:t>důvodu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uvedeného</w:t>
      </w:r>
      <w:r w:rsidRPr="000733FB">
        <w:rPr>
          <w:spacing w:val="12"/>
        </w:rPr>
        <w:t xml:space="preserve"> </w:t>
      </w:r>
      <w:r w:rsidRPr="000733FB">
        <w:t xml:space="preserve">v </w:t>
      </w:r>
      <w:r w:rsidRPr="000733FB">
        <w:rPr>
          <w:spacing w:val="-1"/>
        </w:rPr>
        <w:t>ustanovení</w:t>
      </w:r>
      <w:r w:rsidRPr="000733FB">
        <w:rPr>
          <w:spacing w:val="9"/>
        </w:rPr>
        <w:t xml:space="preserve"> </w:t>
      </w:r>
      <w:r w:rsidRPr="000733FB">
        <w:t>§</w:t>
      </w:r>
      <w:r w:rsidRPr="000733FB">
        <w:rPr>
          <w:spacing w:val="12"/>
        </w:rPr>
        <w:t xml:space="preserve"> </w:t>
      </w:r>
      <w:r w:rsidRPr="000733FB">
        <w:t>30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odst.</w:t>
      </w:r>
      <w:r w:rsidRPr="000733FB">
        <w:rPr>
          <w:spacing w:val="12"/>
        </w:rPr>
        <w:t xml:space="preserve"> </w:t>
      </w:r>
      <w:r w:rsidRPr="000733FB">
        <w:rPr>
          <w:spacing w:val="-2"/>
        </w:rPr>
        <w:t>2,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věta</w:t>
      </w:r>
      <w:r w:rsidRPr="000733FB">
        <w:rPr>
          <w:spacing w:val="10"/>
        </w:rPr>
        <w:t xml:space="preserve"> </w:t>
      </w:r>
      <w:r w:rsidRPr="000733FB">
        <w:rPr>
          <w:spacing w:val="-1"/>
        </w:rPr>
        <w:t>druhá</w:t>
      </w:r>
      <w:r w:rsidRPr="000733FB">
        <w:rPr>
          <w:spacing w:val="11"/>
        </w:rPr>
        <w:t xml:space="preserve"> </w:t>
      </w:r>
      <w:proofErr w:type="spellStart"/>
      <w:r w:rsidRPr="000733FB">
        <w:rPr>
          <w:spacing w:val="-1"/>
        </w:rPr>
        <w:t>tr</w:t>
      </w:r>
      <w:proofErr w:type="spellEnd"/>
      <w:r w:rsidRPr="000733FB">
        <w:rPr>
          <w:spacing w:val="-1"/>
        </w:rPr>
        <w:t>.</w:t>
      </w:r>
      <w:r w:rsidRPr="000733FB">
        <w:rPr>
          <w:spacing w:val="12"/>
        </w:rPr>
        <w:t xml:space="preserve"> </w:t>
      </w:r>
      <w:proofErr w:type="gramStart"/>
      <w:r w:rsidRPr="000733FB">
        <w:rPr>
          <w:spacing w:val="-1"/>
        </w:rPr>
        <w:t>řádu</w:t>
      </w:r>
      <w:proofErr w:type="gramEnd"/>
      <w:r w:rsidRPr="000733FB">
        <w:rPr>
          <w:spacing w:val="-1"/>
        </w:rPr>
        <w:t xml:space="preserve"> nebo z důvodu uvedeného v ustanovení § 30 odst. 4 </w:t>
      </w:r>
      <w:proofErr w:type="spellStart"/>
      <w:r w:rsidRPr="000733FB">
        <w:rPr>
          <w:spacing w:val="-1"/>
        </w:rPr>
        <w:t>tr</w:t>
      </w:r>
      <w:proofErr w:type="spellEnd"/>
      <w:r w:rsidRPr="000733FB">
        <w:rPr>
          <w:spacing w:val="-1"/>
        </w:rPr>
        <w:t>. řádu (viz výše pravidla pro přidělování návrhu na obnovu řízení),</w:t>
      </w:r>
      <w:r w:rsidRPr="000733FB">
        <w:rPr>
          <w:spacing w:val="105"/>
        </w:rPr>
        <w:t xml:space="preserve"> </w:t>
      </w:r>
      <w:r w:rsidRPr="000733FB">
        <w:rPr>
          <w:spacing w:val="-1"/>
        </w:rPr>
        <w:t>takovému</w:t>
      </w:r>
      <w:r w:rsidRPr="000733FB">
        <w:t xml:space="preserve"> </w:t>
      </w:r>
      <w:r w:rsidRPr="000733FB">
        <w:rPr>
          <w:spacing w:val="-1"/>
        </w:rPr>
        <w:t>soudci</w:t>
      </w:r>
      <w:r w:rsidRPr="000733FB">
        <w:t xml:space="preserve"> </w:t>
      </w:r>
      <w:r w:rsidRPr="000733FB">
        <w:rPr>
          <w:spacing w:val="-1"/>
        </w:rPr>
        <w:t>se</w:t>
      </w:r>
      <w:r w:rsidRPr="000733FB">
        <w:t xml:space="preserve"> věc </w:t>
      </w:r>
      <w:r w:rsidRPr="000733FB">
        <w:rPr>
          <w:spacing w:val="-1"/>
        </w:rPr>
        <w:t>vůbec</w:t>
      </w:r>
      <w:r w:rsidRPr="000733FB">
        <w:t xml:space="preserve"> </w:t>
      </w:r>
      <w:r w:rsidRPr="000733FB">
        <w:rPr>
          <w:spacing w:val="-1"/>
        </w:rPr>
        <w:lastRenderedPageBreak/>
        <w:t>nepřidělí</w:t>
      </w:r>
      <w:r w:rsidRPr="000733FB">
        <w:rPr>
          <w:spacing w:val="-3"/>
        </w:rPr>
        <w:t xml:space="preserve"> </w:t>
      </w:r>
      <w:r w:rsidRPr="000733FB">
        <w:t xml:space="preserve">a </w:t>
      </w:r>
      <w:r w:rsidRPr="000733FB">
        <w:rPr>
          <w:spacing w:val="-1"/>
        </w:rPr>
        <w:t>přidělí</w:t>
      </w:r>
      <w:r w:rsidRPr="000733FB">
        <w:t xml:space="preserve"> </w:t>
      </w:r>
      <w:r w:rsidRPr="000733FB">
        <w:rPr>
          <w:spacing w:val="-1"/>
        </w:rPr>
        <w:t>se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dalšímu</w:t>
      </w:r>
      <w:r w:rsidRPr="000733FB">
        <w:t xml:space="preserve"> </w:t>
      </w:r>
      <w:r w:rsidRPr="000733FB">
        <w:rPr>
          <w:spacing w:val="-1"/>
        </w:rPr>
        <w:t>soudci</w:t>
      </w:r>
      <w:r w:rsidRPr="000733FB">
        <w:t xml:space="preserve"> v </w:t>
      </w:r>
      <w:r w:rsidRPr="000733FB">
        <w:rPr>
          <w:spacing w:val="-1"/>
        </w:rPr>
        <w:t>pořadí.</w:t>
      </w:r>
    </w:p>
    <w:p w:rsidR="00FB01DB" w:rsidRPr="000733FB" w:rsidRDefault="00FB01DB" w:rsidP="00FB01DB">
      <w:pPr>
        <w:pStyle w:val="Zkladntext"/>
        <w:kinsoku w:val="0"/>
        <w:overflowPunct w:val="0"/>
        <w:ind w:left="0"/>
      </w:pPr>
    </w:p>
    <w:p w:rsidR="00FB01DB" w:rsidRPr="000733FB" w:rsidRDefault="00FB01DB" w:rsidP="00FB01DB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0733FB">
        <w:t>Věci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napadlé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téhož</w:t>
      </w:r>
      <w:r w:rsidRPr="000733FB">
        <w:rPr>
          <w:spacing w:val="7"/>
        </w:rPr>
        <w:t xml:space="preserve"> </w:t>
      </w:r>
      <w:r w:rsidRPr="000733FB">
        <w:t>dne</w:t>
      </w:r>
      <w:r w:rsidRPr="000733FB">
        <w:rPr>
          <w:spacing w:val="7"/>
        </w:rPr>
        <w:t xml:space="preserve"> </w:t>
      </w:r>
      <w:r w:rsidRPr="000733FB">
        <w:rPr>
          <w:spacing w:val="-2"/>
        </w:rPr>
        <w:t>do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podatelny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soudu</w:t>
      </w:r>
      <w:r w:rsidRPr="000733FB">
        <w:rPr>
          <w:spacing w:val="7"/>
        </w:rPr>
        <w:t xml:space="preserve"> </w:t>
      </w:r>
      <w:r w:rsidRPr="000733FB">
        <w:t>budou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označeny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časovým</w:t>
      </w:r>
      <w:r w:rsidRPr="000733FB">
        <w:rPr>
          <w:spacing w:val="6"/>
        </w:rPr>
        <w:t xml:space="preserve"> </w:t>
      </w:r>
      <w:r w:rsidRPr="000733FB">
        <w:rPr>
          <w:spacing w:val="-1"/>
        </w:rPr>
        <w:t>údajem</w:t>
      </w:r>
      <w:r w:rsidRPr="000733FB">
        <w:rPr>
          <w:spacing w:val="6"/>
        </w:rPr>
        <w:t xml:space="preserve"> </w:t>
      </w:r>
      <w:r w:rsidRPr="000733FB">
        <w:t xml:space="preserve">a </w:t>
      </w:r>
      <w:r w:rsidRPr="000733FB">
        <w:rPr>
          <w:spacing w:val="-1"/>
        </w:rPr>
        <w:t>pořadovými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čísly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podle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času,</w:t>
      </w:r>
      <w:r w:rsidRPr="000733FB">
        <w:rPr>
          <w:spacing w:val="7"/>
        </w:rPr>
        <w:t xml:space="preserve"> </w:t>
      </w:r>
      <w:r w:rsidRPr="000733FB">
        <w:t>v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němž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byly</w:t>
      </w:r>
      <w:r w:rsidRPr="000733FB">
        <w:rPr>
          <w:spacing w:val="7"/>
        </w:rPr>
        <w:t xml:space="preserve"> </w:t>
      </w:r>
      <w:r w:rsidRPr="000733FB">
        <w:t>v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podatelně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přijaty.</w:t>
      </w:r>
      <w:r w:rsidRPr="000733FB">
        <w:rPr>
          <w:spacing w:val="7"/>
        </w:rPr>
        <w:t xml:space="preserve"> </w:t>
      </w:r>
      <w:r w:rsidRPr="000733FB">
        <w:rPr>
          <w:spacing w:val="-2"/>
        </w:rPr>
        <w:t>Došlé</w:t>
      </w:r>
      <w:r w:rsidRPr="000733FB">
        <w:rPr>
          <w:spacing w:val="129"/>
        </w:rPr>
        <w:t xml:space="preserve"> </w:t>
      </w:r>
      <w:r w:rsidRPr="000733FB">
        <w:t>věci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rejstříku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T,</w:t>
      </w:r>
      <w:r w:rsidRPr="000733FB">
        <w:rPr>
          <w:spacing w:val="21"/>
        </w:rPr>
        <w:t xml:space="preserve"> </w:t>
      </w:r>
      <w:proofErr w:type="spellStart"/>
      <w:r w:rsidRPr="000733FB">
        <w:rPr>
          <w:spacing w:val="-1"/>
        </w:rPr>
        <w:t>Nt</w:t>
      </w:r>
      <w:proofErr w:type="spellEnd"/>
      <w:r w:rsidRPr="000733FB">
        <w:rPr>
          <w:spacing w:val="18"/>
        </w:rPr>
        <w:t xml:space="preserve"> </w:t>
      </w:r>
      <w:r w:rsidRPr="000733FB">
        <w:t>a</w:t>
      </w:r>
      <w:r w:rsidRPr="000733FB">
        <w:rPr>
          <w:spacing w:val="1"/>
        </w:rPr>
        <w:t xml:space="preserve"> </w:t>
      </w:r>
      <w:r w:rsidRPr="000733FB">
        <w:rPr>
          <w:spacing w:val="-1"/>
        </w:rPr>
        <w:t>PP</w:t>
      </w:r>
      <w:r w:rsidRPr="000733FB">
        <w:rPr>
          <w:spacing w:val="23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poté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rozdělují</w:t>
      </w:r>
      <w:r w:rsidRPr="000733FB">
        <w:rPr>
          <w:spacing w:val="19"/>
        </w:rPr>
        <w:t xml:space="preserve"> </w:t>
      </w:r>
      <w:r w:rsidRPr="000733FB">
        <w:t>podle</w:t>
      </w:r>
      <w:r w:rsidRPr="000733FB">
        <w:rPr>
          <w:spacing w:val="19"/>
        </w:rPr>
        <w:t xml:space="preserve"> </w:t>
      </w:r>
      <w:r w:rsidRPr="000733FB">
        <w:t>následujících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pravidel</w:t>
      </w:r>
      <w:r w:rsidRPr="000733FB">
        <w:rPr>
          <w:spacing w:val="19"/>
        </w:rPr>
        <w:t xml:space="preserve"> </w:t>
      </w:r>
      <w:r w:rsidRPr="000733FB">
        <w:t>v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níže</w:t>
      </w:r>
      <w:r w:rsidRPr="000733FB">
        <w:rPr>
          <w:spacing w:val="19"/>
        </w:rPr>
        <w:t xml:space="preserve"> </w:t>
      </w:r>
      <w:r w:rsidRPr="000733FB">
        <w:t>uvedeném</w:t>
      </w:r>
      <w:r w:rsidRPr="000733FB">
        <w:rPr>
          <w:spacing w:val="18"/>
        </w:rPr>
        <w:t xml:space="preserve"> </w:t>
      </w:r>
      <w:r w:rsidRPr="000733FB">
        <w:rPr>
          <w:spacing w:val="-1"/>
        </w:rPr>
        <w:t>pořadí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(v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rejstříku</w:t>
      </w:r>
      <w:r w:rsidRPr="000733FB">
        <w:rPr>
          <w:spacing w:val="21"/>
        </w:rPr>
        <w:t xml:space="preserve"> </w:t>
      </w:r>
      <w:r w:rsidRPr="000733FB">
        <w:t>T</w:t>
      </w:r>
      <w:r w:rsidRPr="000733FB">
        <w:rPr>
          <w:spacing w:val="18"/>
        </w:rPr>
        <w:t xml:space="preserve"> </w:t>
      </w:r>
      <w:r w:rsidRPr="000733FB">
        <w:t xml:space="preserve">a </w:t>
      </w:r>
      <w:proofErr w:type="spellStart"/>
      <w:r w:rsidRPr="000733FB">
        <w:rPr>
          <w:spacing w:val="-1"/>
        </w:rPr>
        <w:t>Tm</w:t>
      </w:r>
      <w:proofErr w:type="spellEnd"/>
      <w:r w:rsidRPr="000733FB">
        <w:rPr>
          <w:spacing w:val="21"/>
        </w:rPr>
        <w:t xml:space="preserve"> </w:t>
      </w:r>
      <w:r w:rsidRPr="000733FB">
        <w:t>podle</w:t>
      </w:r>
      <w:r w:rsidRPr="000733FB">
        <w:rPr>
          <w:spacing w:val="19"/>
        </w:rPr>
        <w:t xml:space="preserve"> </w:t>
      </w:r>
      <w:r w:rsidRPr="000733FB">
        <w:t>rozsáhlosti,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lustra,</w:t>
      </w:r>
      <w:r w:rsidRPr="000733FB">
        <w:rPr>
          <w:spacing w:val="19"/>
        </w:rPr>
        <w:t xml:space="preserve"> </w:t>
      </w:r>
      <w:r w:rsidRPr="000733FB">
        <w:t>vazby,</w:t>
      </w:r>
      <w:r w:rsidRPr="000733FB">
        <w:rPr>
          <w:spacing w:val="79"/>
        </w:rPr>
        <w:t xml:space="preserve"> </w:t>
      </w:r>
      <w:r w:rsidRPr="000733FB">
        <w:rPr>
          <w:spacing w:val="-1"/>
        </w:rPr>
        <w:t>odborné</w:t>
      </w:r>
      <w:r w:rsidRPr="000733FB">
        <w:t xml:space="preserve"> </w:t>
      </w:r>
      <w:r w:rsidRPr="000733FB">
        <w:rPr>
          <w:spacing w:val="-1"/>
        </w:rPr>
        <w:t>specializace</w:t>
      </w:r>
      <w:r w:rsidRPr="000733FB">
        <w:t xml:space="preserve"> a </w:t>
      </w:r>
      <w:r w:rsidRPr="000733FB">
        <w:rPr>
          <w:spacing w:val="-1"/>
        </w:rPr>
        <w:t>ostatních</w:t>
      </w:r>
      <w:r w:rsidRPr="000733FB">
        <w:t xml:space="preserve"> </w:t>
      </w:r>
      <w:r w:rsidRPr="000733FB">
        <w:rPr>
          <w:spacing w:val="-1"/>
        </w:rPr>
        <w:t>kritérií).</w:t>
      </w:r>
    </w:p>
    <w:p w:rsidR="00FB01DB" w:rsidRPr="000733FB" w:rsidRDefault="00FB01DB" w:rsidP="00FB01DB">
      <w:pPr>
        <w:pStyle w:val="Zkladntext"/>
        <w:kinsoku w:val="0"/>
        <w:overflowPunct w:val="0"/>
        <w:ind w:right="138"/>
        <w:jc w:val="both"/>
        <w:rPr>
          <w:spacing w:val="-1"/>
        </w:rPr>
      </w:pPr>
    </w:p>
    <w:p w:rsidR="00FB01DB" w:rsidRPr="000733FB" w:rsidRDefault="00FB01DB" w:rsidP="00FB01DB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FB01DB" w:rsidRPr="000733FB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spacing w:before="77"/>
        <w:ind w:left="360" w:right="120"/>
        <w:jc w:val="both"/>
        <w:rPr>
          <w:spacing w:val="-1"/>
        </w:rPr>
      </w:pPr>
      <w:r w:rsidRPr="000733FB">
        <w:t>Věci</w:t>
      </w:r>
      <w:r w:rsidRPr="000733FB">
        <w:rPr>
          <w:spacing w:val="41"/>
        </w:rPr>
        <w:t xml:space="preserve"> </w:t>
      </w:r>
      <w:r w:rsidRPr="000733FB">
        <w:t>v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rozsahu</w:t>
      </w:r>
      <w:r w:rsidRPr="000733FB">
        <w:rPr>
          <w:spacing w:val="40"/>
        </w:rPr>
        <w:t xml:space="preserve"> </w:t>
      </w:r>
      <w:r w:rsidRPr="000733FB">
        <w:rPr>
          <w:spacing w:val="-1"/>
        </w:rPr>
        <w:t>nejméně</w:t>
      </w:r>
      <w:r w:rsidRPr="000733FB">
        <w:rPr>
          <w:spacing w:val="39"/>
        </w:rPr>
        <w:t xml:space="preserve"> </w:t>
      </w:r>
      <w:r w:rsidRPr="000733FB">
        <w:t>1000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listů</w:t>
      </w:r>
      <w:r w:rsidRPr="000733FB">
        <w:rPr>
          <w:spacing w:val="40"/>
        </w:rPr>
        <w:t xml:space="preserve"> </w:t>
      </w:r>
      <w:r w:rsidRPr="000733FB">
        <w:rPr>
          <w:spacing w:val="-1"/>
        </w:rPr>
        <w:t>(věci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rozsáhlé)</w:t>
      </w:r>
      <w:r w:rsidRPr="000733FB">
        <w:rPr>
          <w:spacing w:val="40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přidělují</w:t>
      </w:r>
      <w:r w:rsidRPr="000733FB">
        <w:rPr>
          <w:spacing w:val="41"/>
        </w:rPr>
        <w:t xml:space="preserve"> </w:t>
      </w:r>
      <w:r w:rsidRPr="000733FB">
        <w:t>v</w:t>
      </w:r>
      <w:r w:rsidRPr="000733FB">
        <w:rPr>
          <w:spacing w:val="41"/>
        </w:rPr>
        <w:t xml:space="preserve"> </w:t>
      </w:r>
      <w:r w:rsidRPr="000733FB">
        <w:t>návaznosti</w:t>
      </w:r>
      <w:r w:rsidRPr="000733FB">
        <w:rPr>
          <w:spacing w:val="41"/>
        </w:rPr>
        <w:t xml:space="preserve"> </w:t>
      </w:r>
      <w:r w:rsidRPr="000733FB">
        <w:t>na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přidělování</w:t>
      </w:r>
      <w:r w:rsidRPr="000733FB">
        <w:rPr>
          <w:spacing w:val="41"/>
        </w:rPr>
        <w:t xml:space="preserve"> </w:t>
      </w:r>
      <w:r w:rsidRPr="000733FB">
        <w:t>v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předchozím</w:t>
      </w:r>
      <w:r w:rsidRPr="000733FB">
        <w:rPr>
          <w:spacing w:val="40"/>
        </w:rPr>
        <w:t xml:space="preserve"> </w:t>
      </w:r>
      <w:r w:rsidRPr="000733FB">
        <w:rPr>
          <w:spacing w:val="-1"/>
        </w:rPr>
        <w:t>kalendářním</w:t>
      </w:r>
      <w:r w:rsidRPr="000733FB">
        <w:rPr>
          <w:spacing w:val="40"/>
        </w:rPr>
        <w:t xml:space="preserve"> </w:t>
      </w:r>
      <w:r w:rsidRPr="000733FB">
        <w:rPr>
          <w:spacing w:val="-1"/>
        </w:rPr>
        <w:t>roce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postupně</w:t>
      </w:r>
      <w:r w:rsidRPr="000733FB">
        <w:rPr>
          <w:spacing w:val="41"/>
        </w:rPr>
        <w:t xml:space="preserve"> </w:t>
      </w:r>
      <w:r w:rsidRPr="000733FB">
        <w:t>do</w:t>
      </w:r>
      <w:r w:rsidRPr="000733FB">
        <w:rPr>
          <w:spacing w:val="135"/>
        </w:rPr>
        <w:t xml:space="preserve"> </w:t>
      </w:r>
      <w:r w:rsidRPr="000733FB">
        <w:t>oddělení</w:t>
      </w:r>
      <w:r w:rsidRPr="000733FB">
        <w:rPr>
          <w:spacing w:val="-1"/>
        </w:rPr>
        <w:t xml:space="preserve"> 1 T, 2 T, </w:t>
      </w:r>
      <w:r w:rsidRPr="000733FB">
        <w:t>3 T</w:t>
      </w:r>
      <w:r w:rsidRPr="000733FB">
        <w:rPr>
          <w:spacing w:val="-2"/>
        </w:rPr>
        <w:t>, 12 T</w:t>
      </w:r>
      <w:r w:rsidRPr="000733FB">
        <w:rPr>
          <w:spacing w:val="-1"/>
        </w:rPr>
        <w:t>.</w:t>
      </w:r>
      <w:r w:rsidRPr="000733FB">
        <w:t xml:space="preserve"> </w:t>
      </w:r>
      <w:r w:rsidRPr="000733FB">
        <w:rPr>
          <w:spacing w:val="-1"/>
        </w:rPr>
        <w:t>Napadne-li</w:t>
      </w:r>
      <w:r w:rsidRPr="000733FB">
        <w:t xml:space="preserve"> </w:t>
      </w:r>
      <w:r w:rsidRPr="000733FB">
        <w:rPr>
          <w:spacing w:val="-1"/>
        </w:rPr>
        <w:t>věc</w:t>
      </w:r>
      <w:r w:rsidRPr="000733FB">
        <w:t xml:space="preserve"> </w:t>
      </w:r>
      <w:r w:rsidRPr="000733FB">
        <w:rPr>
          <w:spacing w:val="-1"/>
        </w:rPr>
        <w:t>rozsáhlá</w:t>
      </w:r>
      <w:r w:rsidRPr="000733FB">
        <w:t xml:space="preserve"> </w:t>
      </w:r>
      <w:r w:rsidRPr="000733FB">
        <w:rPr>
          <w:spacing w:val="-2"/>
        </w:rPr>
        <w:t>do</w:t>
      </w:r>
      <w:r w:rsidRPr="000733FB">
        <w:t xml:space="preserve"> </w:t>
      </w:r>
      <w:r w:rsidRPr="000733FB">
        <w:rPr>
          <w:spacing w:val="-1"/>
        </w:rPr>
        <w:t>rejstříku</w:t>
      </w:r>
      <w:r w:rsidRPr="000733FB">
        <w:t xml:space="preserve"> </w:t>
      </w:r>
      <w:proofErr w:type="spellStart"/>
      <w:r w:rsidRPr="000733FB">
        <w:rPr>
          <w:spacing w:val="-1"/>
        </w:rPr>
        <w:t>Tm</w:t>
      </w:r>
      <w:proofErr w:type="spellEnd"/>
      <w:r w:rsidRPr="000733FB">
        <w:rPr>
          <w:spacing w:val="-1"/>
        </w:rPr>
        <w:t>,</w:t>
      </w:r>
      <w:r w:rsidRPr="000733FB">
        <w:t xml:space="preserve"> </w:t>
      </w:r>
      <w:r w:rsidRPr="000733FB">
        <w:rPr>
          <w:spacing w:val="-1"/>
        </w:rPr>
        <w:t>započítá</w:t>
      </w:r>
      <w:r w:rsidRPr="000733FB">
        <w:t xml:space="preserve"> </w:t>
      </w:r>
      <w:r w:rsidRPr="000733FB">
        <w:rPr>
          <w:spacing w:val="-1"/>
        </w:rPr>
        <w:t>se</w:t>
      </w:r>
      <w:r w:rsidRPr="000733FB">
        <w:t xml:space="preserve"> do </w:t>
      </w:r>
      <w:r w:rsidRPr="000733FB">
        <w:rPr>
          <w:spacing w:val="-1"/>
        </w:rPr>
        <w:t>rozdělování</w:t>
      </w:r>
      <w:r w:rsidRPr="000733FB">
        <w:t xml:space="preserve"> </w:t>
      </w:r>
      <w:r w:rsidRPr="000733FB">
        <w:rPr>
          <w:spacing w:val="-1"/>
        </w:rPr>
        <w:t>věcí</w:t>
      </w:r>
      <w:r w:rsidRPr="000733FB">
        <w:t xml:space="preserve"> </w:t>
      </w:r>
      <w:r w:rsidRPr="000733FB">
        <w:rPr>
          <w:spacing w:val="-1"/>
        </w:rPr>
        <w:t>rozsáhlých</w:t>
      </w:r>
      <w:r w:rsidRPr="000733FB">
        <w:t xml:space="preserve"> v </w:t>
      </w:r>
      <w:r w:rsidRPr="000733FB">
        <w:rPr>
          <w:spacing w:val="-1"/>
        </w:rPr>
        <w:t>rejstříku</w:t>
      </w:r>
      <w:r w:rsidRPr="000733FB">
        <w:t xml:space="preserve"> </w:t>
      </w:r>
      <w:r w:rsidRPr="000733FB">
        <w:rPr>
          <w:spacing w:val="-1"/>
        </w:rPr>
        <w:t>T.</w:t>
      </w:r>
    </w:p>
    <w:p w:rsidR="00FB01DB" w:rsidRPr="000733FB" w:rsidRDefault="00FB01DB" w:rsidP="00FB01DB">
      <w:pPr>
        <w:pStyle w:val="Zkladntext"/>
        <w:kinsoku w:val="0"/>
        <w:overflowPunct w:val="0"/>
        <w:ind w:left="0"/>
      </w:pPr>
    </w:p>
    <w:p w:rsidR="00FB01DB" w:rsidRPr="000733FB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</w:pPr>
      <w:r w:rsidRPr="000733FB">
        <w:rPr>
          <w:spacing w:val="-1"/>
        </w:rPr>
        <w:t>Jestliže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při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zápisu</w:t>
      </w:r>
      <w:r w:rsidRPr="000733FB">
        <w:rPr>
          <w:spacing w:val="14"/>
        </w:rPr>
        <w:t xml:space="preserve"> </w:t>
      </w:r>
      <w:r w:rsidRPr="000733FB">
        <w:t>věci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zjistí,</w:t>
      </w:r>
      <w:r w:rsidRPr="000733FB">
        <w:rPr>
          <w:spacing w:val="14"/>
        </w:rPr>
        <w:t xml:space="preserve"> </w:t>
      </w:r>
      <w:r w:rsidRPr="000733FB">
        <w:t>že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proti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témuž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obviněnému</w:t>
      </w:r>
      <w:r w:rsidRPr="000733FB">
        <w:rPr>
          <w:spacing w:val="14"/>
        </w:rPr>
        <w:t xml:space="preserve"> </w:t>
      </w:r>
      <w:r w:rsidRPr="000733FB">
        <w:t>je</w:t>
      </w:r>
      <w:r w:rsidRPr="000733FB">
        <w:rPr>
          <w:spacing w:val="15"/>
        </w:rPr>
        <w:t xml:space="preserve"> </w:t>
      </w:r>
      <w:r w:rsidRPr="000733FB">
        <w:t>již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vedeno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pravomocně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neskončené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trestní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stíhání,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zapíše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15"/>
        </w:rPr>
        <w:t xml:space="preserve"> </w:t>
      </w:r>
      <w:r w:rsidRPr="000733FB">
        <w:t>věc,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nejde-li</w:t>
      </w:r>
      <w:r w:rsidRPr="000733FB">
        <w:rPr>
          <w:spacing w:val="14"/>
        </w:rPr>
        <w:t xml:space="preserve"> </w:t>
      </w:r>
      <w:r w:rsidRPr="000733FB">
        <w:t>o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věc</w:t>
      </w:r>
      <w:r w:rsidRPr="000733FB">
        <w:rPr>
          <w:spacing w:val="131"/>
        </w:rPr>
        <w:t xml:space="preserve"> </w:t>
      </w:r>
      <w:r w:rsidRPr="000733FB">
        <w:rPr>
          <w:spacing w:val="-1"/>
        </w:rPr>
        <w:t>rozsáhlou</w:t>
      </w:r>
      <w:r w:rsidRPr="000733FB">
        <w:rPr>
          <w:spacing w:val="20"/>
        </w:rPr>
        <w:t xml:space="preserve"> </w:t>
      </w:r>
      <w:r w:rsidRPr="000733FB">
        <w:t>podle</w:t>
      </w:r>
      <w:r w:rsidRPr="000733FB">
        <w:rPr>
          <w:spacing w:val="22"/>
        </w:rPr>
        <w:t xml:space="preserve"> </w:t>
      </w:r>
      <w:r w:rsidRPr="000733FB">
        <w:t>bodu</w:t>
      </w:r>
      <w:r w:rsidRPr="000733FB">
        <w:rPr>
          <w:spacing w:val="21"/>
        </w:rPr>
        <w:t xml:space="preserve"> </w:t>
      </w:r>
      <w:r w:rsidRPr="000733FB">
        <w:t>1.,</w:t>
      </w:r>
      <w:r w:rsidRPr="000733FB">
        <w:rPr>
          <w:spacing w:val="24"/>
        </w:rPr>
        <w:t xml:space="preserve"> </w:t>
      </w:r>
      <w:r w:rsidRPr="000733FB">
        <w:t>do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téhož</w:t>
      </w:r>
      <w:r w:rsidRPr="000733FB">
        <w:rPr>
          <w:spacing w:val="22"/>
        </w:rPr>
        <w:t xml:space="preserve"> </w:t>
      </w:r>
      <w:r w:rsidRPr="000733FB">
        <w:t>oddělení,</w:t>
      </w:r>
      <w:r w:rsidRPr="000733FB">
        <w:rPr>
          <w:spacing w:val="21"/>
        </w:rPr>
        <w:t xml:space="preserve"> </w:t>
      </w:r>
      <w:r w:rsidRPr="000733FB">
        <w:t>ve</w:t>
      </w:r>
      <w:r w:rsidRPr="000733FB">
        <w:rPr>
          <w:spacing w:val="22"/>
        </w:rPr>
        <w:t xml:space="preserve"> </w:t>
      </w:r>
      <w:r w:rsidRPr="000733FB">
        <w:t>kterém</w:t>
      </w:r>
      <w:r w:rsidRPr="000733FB">
        <w:rPr>
          <w:spacing w:val="21"/>
        </w:rPr>
        <w:t xml:space="preserve"> </w:t>
      </w:r>
      <w:r w:rsidRPr="000733FB">
        <w:t>je</w:t>
      </w:r>
      <w:r w:rsidRPr="000733FB">
        <w:rPr>
          <w:spacing w:val="22"/>
        </w:rPr>
        <w:t xml:space="preserve"> </w:t>
      </w:r>
      <w:r w:rsidRPr="000733FB">
        <w:t>vedena</w:t>
      </w:r>
      <w:r w:rsidRPr="000733FB">
        <w:rPr>
          <w:spacing w:val="22"/>
        </w:rPr>
        <w:t xml:space="preserve"> </w:t>
      </w:r>
      <w:r w:rsidRPr="000733FB">
        <w:t>věc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neskončená.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Je-li</w:t>
      </w:r>
      <w:r w:rsidRPr="000733FB">
        <w:rPr>
          <w:spacing w:val="21"/>
        </w:rPr>
        <w:t xml:space="preserve"> </w:t>
      </w:r>
      <w:r w:rsidRPr="000733FB">
        <w:t>více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obviněných,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proti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kterým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22"/>
        </w:rPr>
        <w:t xml:space="preserve"> </w:t>
      </w:r>
      <w:r w:rsidRPr="000733FB">
        <w:t>ve</w:t>
      </w:r>
      <w:r w:rsidRPr="000733FB">
        <w:rPr>
          <w:spacing w:val="22"/>
        </w:rPr>
        <w:t xml:space="preserve"> </w:t>
      </w:r>
      <w:r w:rsidRPr="000733FB">
        <w:t>více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odděleních</w:t>
      </w:r>
      <w:r w:rsidRPr="000733FB">
        <w:rPr>
          <w:spacing w:val="89"/>
        </w:rPr>
        <w:t xml:space="preserve"> </w:t>
      </w:r>
      <w:r w:rsidRPr="000733FB">
        <w:t>vede</w:t>
      </w:r>
      <w:r w:rsidRPr="000733FB">
        <w:rPr>
          <w:spacing w:val="52"/>
        </w:rPr>
        <w:t xml:space="preserve"> </w:t>
      </w:r>
      <w:r w:rsidRPr="000733FB">
        <w:rPr>
          <w:spacing w:val="-1"/>
        </w:rPr>
        <w:t>pravomocně</w:t>
      </w:r>
      <w:r w:rsidRPr="000733FB">
        <w:rPr>
          <w:spacing w:val="53"/>
        </w:rPr>
        <w:t xml:space="preserve"> </w:t>
      </w:r>
      <w:r w:rsidRPr="000733FB">
        <w:rPr>
          <w:spacing w:val="-1"/>
        </w:rPr>
        <w:t>neskončené</w:t>
      </w:r>
      <w:r w:rsidRPr="000733FB">
        <w:rPr>
          <w:spacing w:val="53"/>
        </w:rPr>
        <w:t xml:space="preserve"> </w:t>
      </w:r>
      <w:r w:rsidRPr="000733FB">
        <w:rPr>
          <w:spacing w:val="-1"/>
        </w:rPr>
        <w:t>trestní</w:t>
      </w:r>
      <w:r w:rsidRPr="000733FB">
        <w:rPr>
          <w:spacing w:val="53"/>
        </w:rPr>
        <w:t xml:space="preserve"> </w:t>
      </w:r>
      <w:r w:rsidRPr="000733FB">
        <w:rPr>
          <w:spacing w:val="-1"/>
        </w:rPr>
        <w:t>stíhání,</w:t>
      </w:r>
      <w:r w:rsidRPr="000733FB">
        <w:rPr>
          <w:spacing w:val="52"/>
        </w:rPr>
        <w:t xml:space="preserve"> </w:t>
      </w:r>
      <w:r w:rsidRPr="000733FB">
        <w:rPr>
          <w:spacing w:val="-1"/>
        </w:rPr>
        <w:t>věc</w:t>
      </w:r>
      <w:r w:rsidRPr="000733FB">
        <w:rPr>
          <w:spacing w:val="51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53"/>
        </w:rPr>
        <w:t xml:space="preserve"> </w:t>
      </w:r>
      <w:r w:rsidRPr="000733FB">
        <w:rPr>
          <w:spacing w:val="-1"/>
        </w:rPr>
        <w:t>přidělí</w:t>
      </w:r>
      <w:r w:rsidRPr="000733FB">
        <w:rPr>
          <w:spacing w:val="53"/>
        </w:rPr>
        <w:t xml:space="preserve"> </w:t>
      </w:r>
      <w:r w:rsidRPr="000733FB">
        <w:t>podle</w:t>
      </w:r>
      <w:r w:rsidRPr="000733FB">
        <w:rPr>
          <w:spacing w:val="51"/>
        </w:rPr>
        <w:t xml:space="preserve"> </w:t>
      </w:r>
      <w:r w:rsidRPr="000733FB">
        <w:rPr>
          <w:spacing w:val="-1"/>
        </w:rPr>
        <w:t>specializace</w:t>
      </w:r>
      <w:r w:rsidRPr="000733FB">
        <w:rPr>
          <w:spacing w:val="50"/>
        </w:rPr>
        <w:t xml:space="preserve"> </w:t>
      </w:r>
      <w:r w:rsidRPr="000733FB">
        <w:t>a</w:t>
      </w:r>
      <w:r w:rsidRPr="000733FB">
        <w:rPr>
          <w:spacing w:val="53"/>
        </w:rPr>
        <w:t xml:space="preserve"> </w:t>
      </w:r>
      <w:r w:rsidRPr="000733FB">
        <w:rPr>
          <w:spacing w:val="-1"/>
        </w:rPr>
        <w:t>nelze-li,</w:t>
      </w:r>
      <w:r w:rsidRPr="000733FB">
        <w:rPr>
          <w:spacing w:val="50"/>
        </w:rPr>
        <w:t xml:space="preserve"> </w:t>
      </w:r>
      <w:r w:rsidRPr="000733FB">
        <w:t>pak</w:t>
      </w:r>
      <w:r w:rsidRPr="000733FB">
        <w:rPr>
          <w:spacing w:val="53"/>
        </w:rPr>
        <w:t xml:space="preserve"> </w:t>
      </w:r>
      <w:r w:rsidRPr="000733FB">
        <w:rPr>
          <w:spacing w:val="-2"/>
        </w:rPr>
        <w:t>podle</w:t>
      </w:r>
      <w:r w:rsidRPr="000733FB">
        <w:rPr>
          <w:spacing w:val="53"/>
        </w:rPr>
        <w:t xml:space="preserve"> </w:t>
      </w:r>
      <w:r w:rsidRPr="000733FB">
        <w:rPr>
          <w:spacing w:val="-1"/>
        </w:rPr>
        <w:t>příjmení</w:t>
      </w:r>
      <w:r w:rsidRPr="000733FB">
        <w:rPr>
          <w:spacing w:val="52"/>
        </w:rPr>
        <w:t xml:space="preserve"> </w:t>
      </w:r>
      <w:r w:rsidRPr="000733FB">
        <w:rPr>
          <w:spacing w:val="-1"/>
        </w:rPr>
        <w:t>obviněného,</w:t>
      </w:r>
      <w:r w:rsidRPr="000733FB">
        <w:rPr>
          <w:spacing w:val="50"/>
        </w:rPr>
        <w:t xml:space="preserve"> </w:t>
      </w:r>
      <w:r w:rsidRPr="000733FB">
        <w:rPr>
          <w:spacing w:val="-1"/>
        </w:rPr>
        <w:t>který</w:t>
      </w:r>
      <w:r w:rsidRPr="000733FB">
        <w:rPr>
          <w:spacing w:val="53"/>
        </w:rPr>
        <w:t xml:space="preserve"> </w:t>
      </w:r>
      <w:r w:rsidRPr="000733FB">
        <w:t>je</w:t>
      </w:r>
      <w:r w:rsidRPr="000733FB">
        <w:rPr>
          <w:spacing w:val="53"/>
        </w:rPr>
        <w:t xml:space="preserve"> </w:t>
      </w:r>
      <w:r w:rsidRPr="000733FB">
        <w:rPr>
          <w:spacing w:val="-1"/>
        </w:rPr>
        <w:t>první</w:t>
      </w:r>
      <w:r w:rsidRPr="000733FB">
        <w:rPr>
          <w:spacing w:val="111"/>
        </w:rPr>
        <w:t xml:space="preserve"> </w:t>
      </w:r>
      <w:r w:rsidRPr="000733FB">
        <w:t xml:space="preserve">v </w:t>
      </w:r>
      <w:r w:rsidRPr="000733FB">
        <w:rPr>
          <w:spacing w:val="-1"/>
        </w:rPr>
        <w:t>abecedním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pořadí.</w:t>
      </w:r>
      <w:r w:rsidRPr="000733FB">
        <w:rPr>
          <w:spacing w:val="14"/>
        </w:rPr>
        <w:t xml:space="preserve"> </w:t>
      </w:r>
      <w:r w:rsidRPr="000733FB">
        <w:t>Věci</w:t>
      </w:r>
      <w:r w:rsidRPr="000733FB">
        <w:rPr>
          <w:spacing w:val="12"/>
        </w:rPr>
        <w:t xml:space="preserve"> </w:t>
      </w:r>
      <w:r w:rsidRPr="000733FB">
        <w:t>napadlé</w:t>
      </w:r>
      <w:r w:rsidRPr="000733FB">
        <w:rPr>
          <w:spacing w:val="15"/>
        </w:rPr>
        <w:t xml:space="preserve"> </w:t>
      </w:r>
      <w:r w:rsidRPr="000733FB">
        <w:t>po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předchozím</w:t>
      </w:r>
      <w:r w:rsidRPr="000733FB">
        <w:rPr>
          <w:spacing w:val="11"/>
        </w:rPr>
        <w:t xml:space="preserve"> </w:t>
      </w:r>
      <w:r w:rsidRPr="000733FB">
        <w:rPr>
          <w:spacing w:val="-1"/>
        </w:rPr>
        <w:t>vrácení</w:t>
      </w:r>
      <w:r w:rsidRPr="000733FB">
        <w:rPr>
          <w:spacing w:val="14"/>
        </w:rPr>
        <w:t xml:space="preserve"> </w:t>
      </w:r>
      <w:r w:rsidRPr="000733FB">
        <w:t xml:space="preserve">k </w:t>
      </w:r>
      <w:r w:rsidRPr="000733FB">
        <w:rPr>
          <w:spacing w:val="-1"/>
        </w:rPr>
        <w:t>došetření,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zpětvzetí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obžaloby,</w:t>
      </w:r>
      <w:r w:rsidRPr="000733FB">
        <w:rPr>
          <w:spacing w:val="14"/>
        </w:rPr>
        <w:t xml:space="preserve"> </w:t>
      </w:r>
      <w:r w:rsidRPr="000733FB">
        <w:t>po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povolení</w:t>
      </w:r>
      <w:r w:rsidRPr="000733FB">
        <w:rPr>
          <w:spacing w:val="14"/>
        </w:rPr>
        <w:t xml:space="preserve"> </w:t>
      </w:r>
      <w:r w:rsidRPr="000733FB">
        <w:t>obnovy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řízení,</w:t>
      </w:r>
      <w:r w:rsidRPr="000733FB">
        <w:rPr>
          <w:spacing w:val="14"/>
        </w:rPr>
        <w:t xml:space="preserve"> </w:t>
      </w:r>
      <w:r w:rsidRPr="000733FB">
        <w:t>po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zrušení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rozhodnutí</w:t>
      </w:r>
      <w:r w:rsidRPr="000733FB">
        <w:rPr>
          <w:spacing w:val="141"/>
        </w:rPr>
        <w:t xml:space="preserve"> </w:t>
      </w:r>
      <w:r w:rsidRPr="000733FB">
        <w:t>v</w:t>
      </w:r>
      <w:r w:rsidRPr="000733FB">
        <w:rPr>
          <w:spacing w:val="-1"/>
        </w:rPr>
        <w:t xml:space="preserve"> důsledku</w:t>
      </w:r>
      <w:r w:rsidRPr="000733FB">
        <w:rPr>
          <w:spacing w:val="45"/>
        </w:rPr>
        <w:t xml:space="preserve"> </w:t>
      </w:r>
      <w:r w:rsidRPr="000733FB">
        <w:t>dovolání</w:t>
      </w:r>
      <w:r w:rsidRPr="000733FB">
        <w:rPr>
          <w:spacing w:val="45"/>
        </w:rPr>
        <w:t xml:space="preserve"> </w:t>
      </w:r>
      <w:r w:rsidRPr="000733FB">
        <w:rPr>
          <w:spacing w:val="-1"/>
        </w:rPr>
        <w:t>nebo</w:t>
      </w:r>
      <w:r w:rsidRPr="000733FB">
        <w:rPr>
          <w:spacing w:val="45"/>
        </w:rPr>
        <w:t xml:space="preserve"> </w:t>
      </w:r>
      <w:r w:rsidRPr="000733FB">
        <w:rPr>
          <w:spacing w:val="-1"/>
        </w:rPr>
        <w:t>stížnosti</w:t>
      </w:r>
      <w:r w:rsidRPr="000733FB">
        <w:rPr>
          <w:spacing w:val="45"/>
        </w:rPr>
        <w:t xml:space="preserve"> </w:t>
      </w:r>
      <w:r w:rsidRPr="000733FB">
        <w:rPr>
          <w:spacing w:val="-1"/>
        </w:rPr>
        <w:t>pro</w:t>
      </w:r>
      <w:r w:rsidRPr="000733FB">
        <w:rPr>
          <w:spacing w:val="45"/>
        </w:rPr>
        <w:t xml:space="preserve"> </w:t>
      </w:r>
      <w:r w:rsidRPr="000733FB">
        <w:rPr>
          <w:spacing w:val="-1"/>
        </w:rPr>
        <w:t>porušení</w:t>
      </w:r>
      <w:r w:rsidRPr="000733FB">
        <w:rPr>
          <w:spacing w:val="48"/>
        </w:rPr>
        <w:t xml:space="preserve"> </w:t>
      </w:r>
      <w:r w:rsidRPr="000733FB">
        <w:t>zákona</w:t>
      </w:r>
      <w:r w:rsidRPr="000733FB">
        <w:rPr>
          <w:spacing w:val="46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46"/>
        </w:rPr>
        <w:t xml:space="preserve"> </w:t>
      </w:r>
      <w:r w:rsidRPr="000733FB">
        <w:t>nově</w:t>
      </w:r>
      <w:r w:rsidRPr="000733FB">
        <w:rPr>
          <w:spacing w:val="46"/>
        </w:rPr>
        <w:t xml:space="preserve"> </w:t>
      </w:r>
      <w:r w:rsidRPr="000733FB">
        <w:rPr>
          <w:spacing w:val="-1"/>
        </w:rPr>
        <w:t>nezapisují</w:t>
      </w:r>
      <w:r w:rsidRPr="000733FB">
        <w:rPr>
          <w:spacing w:val="45"/>
        </w:rPr>
        <w:t xml:space="preserve"> </w:t>
      </w:r>
      <w:r w:rsidRPr="000733FB">
        <w:t>a obživnou</w:t>
      </w:r>
      <w:r w:rsidRPr="000733FB">
        <w:rPr>
          <w:spacing w:val="45"/>
        </w:rPr>
        <w:t xml:space="preserve"> </w:t>
      </w:r>
      <w:r w:rsidRPr="000733FB">
        <w:t xml:space="preserve">v </w:t>
      </w:r>
      <w:r w:rsidRPr="000733FB">
        <w:rPr>
          <w:spacing w:val="-1"/>
        </w:rPr>
        <w:t>témže</w:t>
      </w:r>
      <w:r w:rsidRPr="000733FB">
        <w:rPr>
          <w:spacing w:val="46"/>
        </w:rPr>
        <w:t xml:space="preserve"> </w:t>
      </w:r>
      <w:r w:rsidRPr="000733FB">
        <w:rPr>
          <w:spacing w:val="-1"/>
        </w:rPr>
        <w:t>oddělení,</w:t>
      </w:r>
      <w:r w:rsidRPr="000733FB">
        <w:rPr>
          <w:spacing w:val="45"/>
        </w:rPr>
        <w:t xml:space="preserve"> </w:t>
      </w:r>
      <w:r w:rsidRPr="000733FB">
        <w:t>v</w:t>
      </w:r>
      <w:r w:rsidRPr="000733FB">
        <w:rPr>
          <w:spacing w:val="45"/>
        </w:rPr>
        <w:t xml:space="preserve"> </w:t>
      </w:r>
      <w:r w:rsidRPr="000733FB">
        <w:rPr>
          <w:spacing w:val="-1"/>
        </w:rPr>
        <w:t>němž</w:t>
      </w:r>
      <w:r w:rsidRPr="000733FB">
        <w:rPr>
          <w:spacing w:val="46"/>
        </w:rPr>
        <w:t xml:space="preserve"> </w:t>
      </w:r>
      <w:r w:rsidRPr="000733FB">
        <w:t>byla</w:t>
      </w:r>
      <w:r w:rsidRPr="000733FB">
        <w:rPr>
          <w:spacing w:val="45"/>
        </w:rPr>
        <w:t xml:space="preserve"> </w:t>
      </w:r>
      <w:r w:rsidRPr="000733FB">
        <w:rPr>
          <w:spacing w:val="-1"/>
        </w:rPr>
        <w:t>věc</w:t>
      </w:r>
      <w:r w:rsidRPr="000733FB">
        <w:rPr>
          <w:spacing w:val="43"/>
        </w:rPr>
        <w:t xml:space="preserve"> </w:t>
      </w:r>
      <w:r w:rsidRPr="000733FB">
        <w:rPr>
          <w:spacing w:val="-1"/>
        </w:rPr>
        <w:t>rozhodována</w:t>
      </w:r>
      <w:r w:rsidRPr="000733FB">
        <w:rPr>
          <w:spacing w:val="79"/>
        </w:rPr>
        <w:t xml:space="preserve"> </w:t>
      </w:r>
      <w:r w:rsidRPr="000733FB">
        <w:t>původně.</w:t>
      </w:r>
    </w:p>
    <w:p w:rsidR="00FB01DB" w:rsidRPr="000733FB" w:rsidRDefault="00FB01DB" w:rsidP="00FB01DB">
      <w:pPr>
        <w:pStyle w:val="Zkladntext"/>
        <w:kinsoku w:val="0"/>
        <w:overflowPunct w:val="0"/>
        <w:ind w:left="0"/>
      </w:pPr>
    </w:p>
    <w:p w:rsidR="00FB01DB" w:rsidRPr="000733FB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  <w:rPr>
          <w:spacing w:val="-1"/>
        </w:rPr>
      </w:pPr>
      <w:r w:rsidRPr="000733FB">
        <w:t>Věci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vazební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přidělují</w:t>
      </w:r>
      <w:r w:rsidRPr="000733FB">
        <w:rPr>
          <w:spacing w:val="26"/>
        </w:rPr>
        <w:t xml:space="preserve"> </w:t>
      </w:r>
      <w:r w:rsidRPr="000733FB">
        <w:t>v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návaznosti</w:t>
      </w:r>
      <w:r w:rsidRPr="000733FB">
        <w:rPr>
          <w:spacing w:val="29"/>
        </w:rPr>
        <w:t xml:space="preserve"> </w:t>
      </w:r>
      <w:r w:rsidRPr="000733FB">
        <w:t>na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přidělování</w:t>
      </w:r>
      <w:r w:rsidRPr="000733FB">
        <w:rPr>
          <w:spacing w:val="29"/>
        </w:rPr>
        <w:t xml:space="preserve"> </w:t>
      </w:r>
      <w:r w:rsidRPr="000733FB">
        <w:t>v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předchozím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kalendářním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roce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postupně</w:t>
      </w:r>
      <w:r w:rsidRPr="000733FB">
        <w:rPr>
          <w:spacing w:val="29"/>
        </w:rPr>
        <w:t xml:space="preserve"> </w:t>
      </w:r>
      <w:r w:rsidRPr="000733FB">
        <w:t>do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oddělení</w:t>
      </w:r>
      <w:r w:rsidRPr="000733FB">
        <w:rPr>
          <w:spacing w:val="29"/>
        </w:rPr>
        <w:t xml:space="preserve"> 1 T, 2 T, </w:t>
      </w:r>
      <w:r w:rsidRPr="000733FB">
        <w:t>3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T,</w:t>
      </w:r>
      <w:r w:rsidRPr="000733FB">
        <w:rPr>
          <w:spacing w:val="29"/>
        </w:rPr>
        <w:t xml:space="preserve"> </w:t>
      </w:r>
      <w:r w:rsidRPr="000733FB">
        <w:t>4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T, 12 T.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Napadne-li</w:t>
      </w:r>
      <w:r w:rsidRPr="000733FB">
        <w:rPr>
          <w:spacing w:val="29"/>
        </w:rPr>
        <w:t xml:space="preserve"> </w:t>
      </w:r>
      <w:r w:rsidRPr="000733FB">
        <w:rPr>
          <w:spacing w:val="-2"/>
        </w:rPr>
        <w:t>věc</w:t>
      </w:r>
      <w:r w:rsidRPr="000733FB">
        <w:rPr>
          <w:spacing w:val="127"/>
        </w:rPr>
        <w:t xml:space="preserve"> </w:t>
      </w:r>
      <w:r w:rsidRPr="000733FB">
        <w:t>vazební</w:t>
      </w:r>
      <w:r w:rsidRPr="000733FB">
        <w:rPr>
          <w:spacing w:val="31"/>
        </w:rPr>
        <w:t xml:space="preserve"> </w:t>
      </w:r>
      <w:r w:rsidRPr="000733FB">
        <w:t>do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rejstříku</w:t>
      </w:r>
      <w:r w:rsidRPr="000733FB">
        <w:rPr>
          <w:spacing w:val="31"/>
        </w:rPr>
        <w:t xml:space="preserve"> </w:t>
      </w:r>
      <w:proofErr w:type="spellStart"/>
      <w:r w:rsidRPr="000733FB">
        <w:rPr>
          <w:spacing w:val="-1"/>
        </w:rPr>
        <w:t>Tm</w:t>
      </w:r>
      <w:proofErr w:type="spellEnd"/>
      <w:r w:rsidRPr="000733FB">
        <w:rPr>
          <w:spacing w:val="-1"/>
        </w:rPr>
        <w:t>,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započítá</w:t>
      </w:r>
      <w:r w:rsidRPr="000733FB">
        <w:rPr>
          <w:spacing w:val="32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31"/>
        </w:rPr>
        <w:t xml:space="preserve"> </w:t>
      </w:r>
      <w:r w:rsidRPr="000733FB">
        <w:t>do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rozdělování</w:t>
      </w:r>
      <w:r w:rsidRPr="000733FB">
        <w:rPr>
          <w:spacing w:val="31"/>
        </w:rPr>
        <w:t xml:space="preserve"> </w:t>
      </w:r>
      <w:r w:rsidRPr="000733FB">
        <w:t>věcí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vazebních</w:t>
      </w:r>
      <w:r w:rsidRPr="000733FB">
        <w:rPr>
          <w:spacing w:val="31"/>
        </w:rPr>
        <w:t xml:space="preserve"> </w:t>
      </w:r>
      <w:r w:rsidRPr="000733FB">
        <w:t xml:space="preserve">v </w:t>
      </w:r>
      <w:r w:rsidRPr="000733FB">
        <w:rPr>
          <w:spacing w:val="-1"/>
        </w:rPr>
        <w:t>rejstříku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T.</w:t>
      </w:r>
      <w:r w:rsidRPr="000733FB">
        <w:rPr>
          <w:spacing w:val="31"/>
        </w:rPr>
        <w:t xml:space="preserve"> </w:t>
      </w:r>
      <w:r w:rsidRPr="000733FB">
        <w:t>Věc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však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nepřidělí</w:t>
      </w:r>
      <w:r w:rsidRPr="000733FB">
        <w:rPr>
          <w:spacing w:val="31"/>
        </w:rPr>
        <w:t xml:space="preserve"> </w:t>
      </w:r>
      <w:r w:rsidRPr="000733FB">
        <w:t>do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oddělení,</w:t>
      </w:r>
      <w:r w:rsidRPr="000733FB">
        <w:rPr>
          <w:spacing w:val="31"/>
        </w:rPr>
        <w:t xml:space="preserve"> </w:t>
      </w:r>
      <w:r w:rsidRPr="000733FB">
        <w:t>jehož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předseda</w:t>
      </w:r>
      <w:r w:rsidRPr="000733FB">
        <w:rPr>
          <w:spacing w:val="32"/>
        </w:rPr>
        <w:t xml:space="preserve"> </w:t>
      </w:r>
      <w:r w:rsidRPr="000733FB">
        <w:t>konal</w:t>
      </w:r>
      <w:r w:rsidRPr="000733FB">
        <w:rPr>
          <w:spacing w:val="85"/>
        </w:rPr>
        <w:t xml:space="preserve"> </w:t>
      </w:r>
      <w:r w:rsidRPr="000733FB">
        <w:t xml:space="preserve">úkony, </w:t>
      </w:r>
      <w:r w:rsidRPr="000733FB">
        <w:rPr>
          <w:spacing w:val="-1"/>
        </w:rPr>
        <w:t>pro</w:t>
      </w:r>
      <w:r w:rsidRPr="000733FB">
        <w:t xml:space="preserve"> </w:t>
      </w:r>
      <w:r w:rsidRPr="000733FB">
        <w:rPr>
          <w:spacing w:val="-1"/>
        </w:rPr>
        <w:t>které</w:t>
      </w:r>
      <w:r w:rsidRPr="000733FB">
        <w:t xml:space="preserve"> by byl </w:t>
      </w:r>
      <w:r w:rsidRPr="000733FB">
        <w:rPr>
          <w:spacing w:val="-1"/>
        </w:rPr>
        <w:t>vyloučen</w:t>
      </w:r>
      <w:r w:rsidRPr="000733FB">
        <w:t xml:space="preserve"> z </w:t>
      </w:r>
      <w:r w:rsidRPr="000733FB">
        <w:rPr>
          <w:spacing w:val="-1"/>
        </w:rPr>
        <w:t>projednání</w:t>
      </w:r>
      <w:r w:rsidRPr="000733FB">
        <w:rPr>
          <w:spacing w:val="-3"/>
        </w:rPr>
        <w:t xml:space="preserve"> </w:t>
      </w:r>
      <w:r w:rsidRPr="000733FB">
        <w:t xml:space="preserve">a </w:t>
      </w:r>
      <w:r w:rsidRPr="000733FB">
        <w:rPr>
          <w:spacing w:val="-1"/>
        </w:rPr>
        <w:t>rozhodnutí</w:t>
      </w:r>
      <w:r w:rsidRPr="000733FB">
        <w:t xml:space="preserve"> věci z </w:t>
      </w:r>
      <w:r w:rsidRPr="000733FB">
        <w:rPr>
          <w:spacing w:val="-1"/>
        </w:rPr>
        <w:t>některého</w:t>
      </w:r>
      <w:r w:rsidRPr="000733FB">
        <w:rPr>
          <w:spacing w:val="-3"/>
        </w:rPr>
        <w:t xml:space="preserve"> </w:t>
      </w:r>
      <w:r w:rsidRPr="000733FB">
        <w:t xml:space="preserve">důvodu uvedeného v </w:t>
      </w:r>
      <w:r w:rsidRPr="000733FB">
        <w:rPr>
          <w:spacing w:val="-1"/>
        </w:rPr>
        <w:t>ustanovení</w:t>
      </w:r>
      <w:r w:rsidRPr="000733FB">
        <w:t xml:space="preserve"> § 30 </w:t>
      </w:r>
      <w:r w:rsidRPr="000733FB">
        <w:rPr>
          <w:spacing w:val="-1"/>
        </w:rPr>
        <w:t>odst.</w:t>
      </w:r>
      <w:r w:rsidRPr="000733FB">
        <w:t xml:space="preserve"> 2, </w:t>
      </w:r>
      <w:r w:rsidRPr="000733FB">
        <w:rPr>
          <w:spacing w:val="-1"/>
        </w:rPr>
        <w:t>věta</w:t>
      </w:r>
      <w:r w:rsidRPr="000733FB">
        <w:t xml:space="preserve"> </w:t>
      </w:r>
      <w:r w:rsidRPr="000733FB">
        <w:rPr>
          <w:spacing w:val="-1"/>
        </w:rPr>
        <w:t>druhá</w:t>
      </w:r>
      <w:r w:rsidRPr="000733FB">
        <w:t xml:space="preserve"> </w:t>
      </w:r>
      <w:proofErr w:type="spellStart"/>
      <w:r w:rsidRPr="000733FB">
        <w:rPr>
          <w:spacing w:val="-1"/>
        </w:rPr>
        <w:t>tr</w:t>
      </w:r>
      <w:proofErr w:type="spellEnd"/>
      <w:r w:rsidRPr="000733FB">
        <w:rPr>
          <w:spacing w:val="-1"/>
        </w:rPr>
        <w:t>.</w:t>
      </w:r>
      <w:r w:rsidRPr="000733FB">
        <w:t xml:space="preserve"> </w:t>
      </w:r>
      <w:proofErr w:type="gramStart"/>
      <w:r w:rsidRPr="000733FB">
        <w:rPr>
          <w:spacing w:val="-1"/>
        </w:rPr>
        <w:t>řádu</w:t>
      </w:r>
      <w:proofErr w:type="gramEnd"/>
      <w:r w:rsidRPr="000733FB">
        <w:rPr>
          <w:spacing w:val="-1"/>
        </w:rPr>
        <w:t>.</w:t>
      </w:r>
    </w:p>
    <w:p w:rsidR="00FB01DB" w:rsidRPr="000733FB" w:rsidRDefault="00FB01DB" w:rsidP="00FB01DB">
      <w:pPr>
        <w:pStyle w:val="Zkladntext"/>
        <w:kinsoku w:val="0"/>
        <w:overflowPunct w:val="0"/>
        <w:ind w:left="0"/>
      </w:pPr>
    </w:p>
    <w:p w:rsidR="00FB01DB" w:rsidRPr="000733FB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</w:pPr>
      <w:r w:rsidRPr="000733FB">
        <w:rPr>
          <w:spacing w:val="-1"/>
        </w:rPr>
        <w:t>Do</w:t>
      </w:r>
      <w:r w:rsidRPr="000733FB">
        <w:rPr>
          <w:spacing w:val="20"/>
        </w:rPr>
        <w:t xml:space="preserve"> </w:t>
      </w:r>
      <w:proofErr w:type="gramStart"/>
      <w:r w:rsidRPr="000733FB">
        <w:t>oddělení</w:t>
      </w:r>
      <w:r w:rsidRPr="000733FB">
        <w:rPr>
          <w:spacing w:val="21"/>
        </w:rPr>
        <w:t xml:space="preserve"> </w:t>
      </w:r>
      <w:r w:rsidRPr="000733FB">
        <w:rPr>
          <w:b/>
          <w:spacing w:val="21"/>
        </w:rPr>
        <w:t>1</w:t>
      </w:r>
      <w:r w:rsidRPr="000733FB">
        <w:rPr>
          <w:b/>
          <w:bCs/>
          <w:spacing w:val="21"/>
        </w:rPr>
        <w:t xml:space="preserve"> </w:t>
      </w:r>
      <w:r w:rsidRPr="000733FB">
        <w:rPr>
          <w:b/>
          <w:bCs/>
        </w:rPr>
        <w:t>T</w:t>
      </w:r>
      <w:r w:rsidRPr="000733FB">
        <w:rPr>
          <w:b/>
          <w:bCs/>
          <w:spacing w:val="19"/>
        </w:rPr>
        <w:t xml:space="preserve"> </w:t>
      </w:r>
      <w:r w:rsidRPr="000733FB">
        <w:rPr>
          <w:bCs/>
          <w:spacing w:val="19"/>
        </w:rPr>
        <w:t>a</w:t>
      </w:r>
      <w:r w:rsidRPr="000733FB">
        <w:rPr>
          <w:spacing w:val="21"/>
        </w:rPr>
        <w:t xml:space="preserve"> </w:t>
      </w:r>
      <w:r w:rsidRPr="000733FB">
        <w:rPr>
          <w:b/>
          <w:bCs/>
        </w:rPr>
        <w:t>3</w:t>
      </w:r>
      <w:r w:rsidRPr="000733FB">
        <w:rPr>
          <w:b/>
          <w:bCs/>
          <w:spacing w:val="19"/>
        </w:rPr>
        <w:t xml:space="preserve"> </w:t>
      </w:r>
      <w:r w:rsidRPr="000733FB">
        <w:rPr>
          <w:b/>
          <w:bCs/>
        </w:rPr>
        <w:t>T</w:t>
      </w:r>
      <w:r w:rsidRPr="000733FB">
        <w:rPr>
          <w:b/>
          <w:bCs/>
          <w:spacing w:val="22"/>
        </w:rPr>
        <w:t xml:space="preserve">  </w:t>
      </w:r>
      <w:r w:rsidRPr="000733FB">
        <w:rPr>
          <w:spacing w:val="-1"/>
        </w:rPr>
        <w:t>se</w:t>
      </w:r>
      <w:proofErr w:type="gramEnd"/>
      <w:r w:rsidRPr="000733FB">
        <w:rPr>
          <w:spacing w:val="22"/>
        </w:rPr>
        <w:t xml:space="preserve"> </w:t>
      </w:r>
      <w:r w:rsidRPr="000733FB">
        <w:rPr>
          <w:spacing w:val="-1"/>
        </w:rPr>
        <w:t>mimo</w:t>
      </w:r>
      <w:r w:rsidRPr="000733FB">
        <w:rPr>
          <w:spacing w:val="20"/>
        </w:rPr>
        <w:t xml:space="preserve"> </w:t>
      </w:r>
      <w:r w:rsidRPr="000733FB">
        <w:t>běžný</w:t>
      </w:r>
      <w:r w:rsidRPr="000733FB">
        <w:rPr>
          <w:spacing w:val="19"/>
        </w:rPr>
        <w:t xml:space="preserve"> </w:t>
      </w:r>
      <w:r w:rsidRPr="000733FB">
        <w:t>nápad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přidělují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věci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obviněných</w:t>
      </w:r>
      <w:r w:rsidRPr="000733FB">
        <w:rPr>
          <w:spacing w:val="20"/>
        </w:rPr>
        <w:t xml:space="preserve"> </w:t>
      </w:r>
      <w:r w:rsidRPr="000733FB">
        <w:rPr>
          <w:spacing w:val="-1"/>
        </w:rPr>
        <w:t>cizích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státních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příslušníků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(v</w:t>
      </w:r>
      <w:r w:rsidRPr="000733FB">
        <w:rPr>
          <w:spacing w:val="20"/>
        </w:rPr>
        <w:t xml:space="preserve"> </w:t>
      </w:r>
      <w:r w:rsidRPr="000733FB">
        <w:rPr>
          <w:spacing w:val="-1"/>
        </w:rPr>
        <w:t>případě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více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obviněných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postačí,</w:t>
      </w:r>
      <w:r w:rsidRPr="000733FB">
        <w:rPr>
          <w:spacing w:val="20"/>
        </w:rPr>
        <w:t xml:space="preserve"> </w:t>
      </w:r>
      <w:r w:rsidRPr="000733FB">
        <w:t>že</w:t>
      </w:r>
      <w:r w:rsidRPr="000733FB">
        <w:rPr>
          <w:spacing w:val="22"/>
        </w:rPr>
        <w:t xml:space="preserve"> </w:t>
      </w:r>
      <w:r w:rsidRPr="000733FB">
        <w:rPr>
          <w:spacing w:val="-2"/>
        </w:rPr>
        <w:t>je</w:t>
      </w:r>
      <w:r w:rsidRPr="000733FB">
        <w:rPr>
          <w:spacing w:val="103"/>
        </w:rPr>
        <w:t xml:space="preserve"> </w:t>
      </w:r>
      <w:r w:rsidRPr="000733FB">
        <w:t>pouze jeden</w:t>
      </w:r>
      <w:r w:rsidRPr="000733FB">
        <w:rPr>
          <w:spacing w:val="-3"/>
        </w:rPr>
        <w:t xml:space="preserve"> </w:t>
      </w:r>
      <w:r w:rsidRPr="000733FB">
        <w:t xml:space="preserve">z nich </w:t>
      </w:r>
      <w:r w:rsidRPr="000733FB">
        <w:rPr>
          <w:spacing w:val="-1"/>
        </w:rPr>
        <w:t>cizím státním příslušníkem),</w:t>
      </w:r>
      <w:r w:rsidRPr="000733FB">
        <w:t xml:space="preserve"> a </w:t>
      </w:r>
      <w:r w:rsidRPr="000733FB">
        <w:rPr>
          <w:spacing w:val="-1"/>
        </w:rPr>
        <w:t>to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postupně</w:t>
      </w:r>
      <w:r w:rsidRPr="000733FB">
        <w:t xml:space="preserve"> do oddělení </w:t>
      </w:r>
      <w:r w:rsidRPr="000733FB">
        <w:rPr>
          <w:b/>
        </w:rPr>
        <w:t>1 T</w:t>
      </w:r>
      <w:r w:rsidRPr="000733FB">
        <w:rPr>
          <w:spacing w:val="-2"/>
        </w:rPr>
        <w:t xml:space="preserve"> a </w:t>
      </w:r>
      <w:r w:rsidRPr="000733FB">
        <w:rPr>
          <w:b/>
        </w:rPr>
        <w:t>3 T</w:t>
      </w:r>
      <w:r w:rsidRPr="000733FB">
        <w:rPr>
          <w:spacing w:val="-2"/>
        </w:rPr>
        <w:t xml:space="preserve">  </w:t>
      </w:r>
      <w:r w:rsidRPr="000733FB">
        <w:t>v</w:t>
      </w:r>
      <w:r w:rsidRPr="000733FB">
        <w:rPr>
          <w:spacing w:val="60"/>
        </w:rPr>
        <w:t xml:space="preserve"> </w:t>
      </w:r>
      <w:r w:rsidRPr="000733FB">
        <w:rPr>
          <w:spacing w:val="-1"/>
        </w:rPr>
        <w:t>pořadí,</w:t>
      </w:r>
      <w:r w:rsidRPr="000733FB">
        <w:t xml:space="preserve"> v</w:t>
      </w:r>
      <w:r w:rsidRPr="000733FB">
        <w:rPr>
          <w:spacing w:val="60"/>
        </w:rPr>
        <w:t xml:space="preserve"> </w:t>
      </w:r>
      <w:r w:rsidRPr="000733FB">
        <w:t>jakém</w:t>
      </w:r>
      <w:r w:rsidRPr="000733FB">
        <w:rPr>
          <w:spacing w:val="-3"/>
        </w:rPr>
        <w:t xml:space="preserve"> </w:t>
      </w:r>
      <w:r w:rsidRPr="000733FB">
        <w:t>napadly.</w:t>
      </w:r>
    </w:p>
    <w:p w:rsidR="00FB01DB" w:rsidRPr="000733FB" w:rsidRDefault="00FB01DB" w:rsidP="00FB01DB">
      <w:pPr>
        <w:pStyle w:val="Zkladntext"/>
        <w:kinsoku w:val="0"/>
        <w:overflowPunct w:val="0"/>
        <w:ind w:left="0"/>
      </w:pPr>
    </w:p>
    <w:p w:rsidR="00FB01DB" w:rsidRPr="000733FB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</w:pPr>
      <w:r w:rsidRPr="000733FB">
        <w:rPr>
          <w:spacing w:val="-1"/>
        </w:rPr>
        <w:t xml:space="preserve">Do </w:t>
      </w:r>
      <w:r w:rsidRPr="000733FB">
        <w:t xml:space="preserve">oddělení  </w:t>
      </w:r>
      <w:r w:rsidRPr="000733FB">
        <w:rPr>
          <w:b/>
        </w:rPr>
        <w:t xml:space="preserve">1 T </w:t>
      </w:r>
      <w:r w:rsidRPr="000733FB">
        <w:t xml:space="preserve">a </w:t>
      </w:r>
      <w:r w:rsidRPr="000733FB">
        <w:rPr>
          <w:b/>
          <w:bCs/>
        </w:rPr>
        <w:t xml:space="preserve">2 T </w:t>
      </w:r>
      <w:r w:rsidRPr="000733FB">
        <w:rPr>
          <w:spacing w:val="-1"/>
        </w:rPr>
        <w:t>se</w:t>
      </w:r>
      <w:r w:rsidRPr="000733FB">
        <w:rPr>
          <w:spacing w:val="3"/>
        </w:rPr>
        <w:t xml:space="preserve"> </w:t>
      </w:r>
      <w:r w:rsidRPr="000733FB">
        <w:t xml:space="preserve">mimo běžný nápad </w:t>
      </w:r>
      <w:r w:rsidRPr="000733FB">
        <w:rPr>
          <w:spacing w:val="-1"/>
        </w:rPr>
        <w:t>přidělují</w:t>
      </w:r>
      <w:r w:rsidRPr="000733FB">
        <w:t xml:space="preserve"> </w:t>
      </w:r>
      <w:r w:rsidRPr="000733FB">
        <w:rPr>
          <w:spacing w:val="-1"/>
        </w:rPr>
        <w:t>věci</w:t>
      </w:r>
      <w:r w:rsidRPr="000733FB">
        <w:t xml:space="preserve"> </w:t>
      </w:r>
      <w:r w:rsidRPr="000733FB">
        <w:rPr>
          <w:spacing w:val="-1"/>
        </w:rPr>
        <w:t>týkající</w:t>
      </w:r>
      <w:r w:rsidRPr="000733FB">
        <w:t xml:space="preserve"> </w:t>
      </w:r>
      <w:r w:rsidRPr="000733FB">
        <w:rPr>
          <w:spacing w:val="-1"/>
        </w:rPr>
        <w:t>se</w:t>
      </w:r>
      <w:r w:rsidRPr="000733FB">
        <w:t xml:space="preserve"> </w:t>
      </w:r>
      <w:r w:rsidRPr="000733FB">
        <w:rPr>
          <w:spacing w:val="-1"/>
        </w:rPr>
        <w:t xml:space="preserve">trestných </w:t>
      </w:r>
      <w:r w:rsidRPr="000733FB">
        <w:t xml:space="preserve">činů nedovolené </w:t>
      </w:r>
      <w:r w:rsidRPr="000733FB">
        <w:rPr>
          <w:spacing w:val="-1"/>
        </w:rPr>
        <w:t>výroby</w:t>
      </w:r>
      <w:r w:rsidRPr="000733FB">
        <w:t xml:space="preserve"> a </w:t>
      </w:r>
      <w:r w:rsidRPr="000733FB">
        <w:rPr>
          <w:spacing w:val="-1"/>
        </w:rPr>
        <w:t>držení</w:t>
      </w:r>
      <w:r w:rsidRPr="000733FB">
        <w:t xml:space="preserve"> </w:t>
      </w:r>
      <w:r w:rsidRPr="000733FB">
        <w:rPr>
          <w:spacing w:val="-1"/>
        </w:rPr>
        <w:t>omamných</w:t>
      </w:r>
      <w:r w:rsidRPr="000733FB">
        <w:t xml:space="preserve"> a </w:t>
      </w:r>
      <w:r w:rsidRPr="000733FB">
        <w:rPr>
          <w:spacing w:val="-1"/>
        </w:rPr>
        <w:t>psychotropních</w:t>
      </w:r>
      <w:r w:rsidRPr="000733FB">
        <w:t xml:space="preserve"> </w:t>
      </w:r>
      <w:r w:rsidRPr="000733FB">
        <w:rPr>
          <w:spacing w:val="-1"/>
        </w:rPr>
        <w:t>látek</w:t>
      </w:r>
      <w:r w:rsidRPr="000733FB">
        <w:t xml:space="preserve"> a</w:t>
      </w:r>
      <w:r w:rsidRPr="000733FB">
        <w:rPr>
          <w:spacing w:val="103"/>
        </w:rPr>
        <w:t xml:space="preserve"> </w:t>
      </w:r>
      <w:r w:rsidRPr="000733FB">
        <w:t>jedů</w:t>
      </w:r>
      <w:r w:rsidRPr="000733FB">
        <w:rPr>
          <w:spacing w:val="-1"/>
        </w:rPr>
        <w:t xml:space="preserve"> </w:t>
      </w:r>
      <w:r w:rsidRPr="000733FB">
        <w:t xml:space="preserve">a  </w:t>
      </w:r>
      <w:r w:rsidRPr="000733FB">
        <w:rPr>
          <w:spacing w:val="-1"/>
        </w:rPr>
        <w:t>šíření</w:t>
      </w:r>
      <w:r w:rsidRPr="000733FB">
        <w:t xml:space="preserve"> </w:t>
      </w:r>
      <w:r w:rsidRPr="000733FB">
        <w:rPr>
          <w:spacing w:val="-1"/>
        </w:rPr>
        <w:t>toxikomanie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podle</w:t>
      </w:r>
      <w:r w:rsidRPr="000733FB">
        <w:t xml:space="preserve"> §§ 187,</w:t>
      </w:r>
      <w:r w:rsidRPr="000733FB">
        <w:rPr>
          <w:spacing w:val="-3"/>
        </w:rPr>
        <w:t xml:space="preserve"> </w:t>
      </w:r>
      <w:r w:rsidRPr="000733FB">
        <w:t xml:space="preserve">187a, </w:t>
      </w:r>
      <w:r w:rsidRPr="000733FB">
        <w:rPr>
          <w:spacing w:val="-1"/>
        </w:rPr>
        <w:t>188</w:t>
      </w:r>
      <w:r w:rsidRPr="000733FB">
        <w:t xml:space="preserve"> a</w:t>
      </w:r>
      <w:r w:rsidRPr="000733FB">
        <w:rPr>
          <w:spacing w:val="-2"/>
        </w:rPr>
        <w:t xml:space="preserve"> </w:t>
      </w:r>
      <w:r w:rsidRPr="000733FB">
        <w:t xml:space="preserve">188a </w:t>
      </w:r>
      <w:proofErr w:type="spellStart"/>
      <w:r w:rsidRPr="000733FB">
        <w:rPr>
          <w:spacing w:val="-1"/>
        </w:rPr>
        <w:t>tr</w:t>
      </w:r>
      <w:proofErr w:type="spellEnd"/>
      <w:r w:rsidRPr="000733FB">
        <w:rPr>
          <w:spacing w:val="-1"/>
        </w:rPr>
        <w:t>.</w:t>
      </w:r>
      <w:r w:rsidRPr="000733FB">
        <w:t xml:space="preserve"> </w:t>
      </w:r>
      <w:proofErr w:type="gramStart"/>
      <w:r w:rsidRPr="000733FB">
        <w:t>zákona</w:t>
      </w:r>
      <w:proofErr w:type="gramEnd"/>
      <w:r w:rsidRPr="000733FB">
        <w:rPr>
          <w:spacing w:val="-2"/>
        </w:rPr>
        <w:t xml:space="preserve"> </w:t>
      </w:r>
      <w:r w:rsidRPr="000733FB">
        <w:t xml:space="preserve">a </w:t>
      </w:r>
      <w:r w:rsidRPr="000733FB">
        <w:rPr>
          <w:spacing w:val="-1"/>
        </w:rPr>
        <w:t>trestných</w:t>
      </w:r>
      <w:r w:rsidRPr="000733FB">
        <w:t xml:space="preserve"> činů podle §§ </w:t>
      </w:r>
      <w:r w:rsidRPr="000733FB">
        <w:rPr>
          <w:spacing w:val="-1"/>
        </w:rPr>
        <w:t>283</w:t>
      </w:r>
      <w:r w:rsidRPr="000733FB">
        <w:t xml:space="preserve"> -</w:t>
      </w:r>
      <w:r w:rsidRPr="000733FB">
        <w:rPr>
          <w:spacing w:val="-1"/>
        </w:rPr>
        <w:t xml:space="preserve"> </w:t>
      </w:r>
      <w:r w:rsidRPr="000733FB">
        <w:t>288</w:t>
      </w:r>
      <w:r w:rsidRPr="000733FB">
        <w:rPr>
          <w:spacing w:val="-3"/>
        </w:rPr>
        <w:t xml:space="preserve"> </w:t>
      </w:r>
      <w:proofErr w:type="spellStart"/>
      <w:r w:rsidRPr="000733FB">
        <w:rPr>
          <w:spacing w:val="-1"/>
        </w:rPr>
        <w:t>tr</w:t>
      </w:r>
      <w:proofErr w:type="spellEnd"/>
      <w:r w:rsidRPr="000733FB">
        <w:rPr>
          <w:spacing w:val="-1"/>
        </w:rPr>
        <w:t>.</w:t>
      </w:r>
      <w:r w:rsidRPr="000733FB">
        <w:t xml:space="preserve"> zákoníku, a </w:t>
      </w:r>
      <w:r w:rsidRPr="000733FB">
        <w:rPr>
          <w:spacing w:val="-1"/>
        </w:rPr>
        <w:t>to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postupně</w:t>
      </w:r>
      <w:r w:rsidRPr="000733FB">
        <w:t xml:space="preserve"> do oddělení </w:t>
      </w:r>
      <w:r w:rsidRPr="000733FB">
        <w:rPr>
          <w:b/>
        </w:rPr>
        <w:t>1 T</w:t>
      </w:r>
      <w:r w:rsidRPr="000733FB">
        <w:rPr>
          <w:spacing w:val="-2"/>
        </w:rPr>
        <w:t xml:space="preserve"> a </w:t>
      </w:r>
      <w:r w:rsidRPr="000733FB">
        <w:rPr>
          <w:b/>
          <w:spacing w:val="-2"/>
        </w:rPr>
        <w:t>2</w:t>
      </w:r>
      <w:r w:rsidRPr="000733FB">
        <w:rPr>
          <w:b/>
        </w:rPr>
        <w:t xml:space="preserve"> T</w:t>
      </w:r>
      <w:r w:rsidRPr="000733FB">
        <w:rPr>
          <w:spacing w:val="-2"/>
        </w:rPr>
        <w:t xml:space="preserve">  </w:t>
      </w:r>
      <w:r w:rsidRPr="000733FB">
        <w:t>v</w:t>
      </w:r>
      <w:r w:rsidRPr="000733FB">
        <w:rPr>
          <w:spacing w:val="60"/>
        </w:rPr>
        <w:t xml:space="preserve"> </w:t>
      </w:r>
      <w:r w:rsidRPr="000733FB">
        <w:rPr>
          <w:spacing w:val="-1"/>
        </w:rPr>
        <w:t>pořadí,</w:t>
      </w:r>
      <w:r w:rsidRPr="000733FB">
        <w:t xml:space="preserve"> v</w:t>
      </w:r>
      <w:r w:rsidRPr="000733FB">
        <w:rPr>
          <w:spacing w:val="60"/>
        </w:rPr>
        <w:t xml:space="preserve"> </w:t>
      </w:r>
      <w:r w:rsidRPr="000733FB">
        <w:t>jakém</w:t>
      </w:r>
      <w:r w:rsidRPr="000733FB">
        <w:rPr>
          <w:spacing w:val="-3"/>
        </w:rPr>
        <w:t xml:space="preserve"> </w:t>
      </w:r>
      <w:r w:rsidRPr="000733FB">
        <w:t>napadly.</w:t>
      </w:r>
    </w:p>
    <w:p w:rsidR="00FB01DB" w:rsidRPr="000733FB" w:rsidRDefault="00FB01DB" w:rsidP="00FB01DB">
      <w:pPr>
        <w:pStyle w:val="Zkladntext"/>
        <w:kinsoku w:val="0"/>
        <w:overflowPunct w:val="0"/>
        <w:ind w:left="0"/>
      </w:pPr>
    </w:p>
    <w:p w:rsidR="00FB01DB" w:rsidRPr="000733FB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9"/>
        <w:jc w:val="both"/>
      </w:pPr>
      <w:r w:rsidRPr="000733FB">
        <w:rPr>
          <w:spacing w:val="-1"/>
        </w:rPr>
        <w:t xml:space="preserve">Do </w:t>
      </w:r>
      <w:r w:rsidRPr="000733FB">
        <w:t xml:space="preserve">oddělení </w:t>
      </w:r>
      <w:r w:rsidRPr="000733FB">
        <w:rPr>
          <w:b/>
          <w:bCs/>
        </w:rPr>
        <w:t xml:space="preserve">4 T a 12 T </w:t>
      </w:r>
      <w:r w:rsidRPr="000733FB">
        <w:rPr>
          <w:spacing w:val="-1"/>
        </w:rPr>
        <w:t>se</w:t>
      </w:r>
      <w:r w:rsidRPr="000733FB">
        <w:t xml:space="preserve"> </w:t>
      </w:r>
      <w:r w:rsidRPr="000733FB">
        <w:rPr>
          <w:spacing w:val="-1"/>
        </w:rPr>
        <w:t>mimo</w:t>
      </w:r>
      <w:r w:rsidRPr="000733FB">
        <w:t xml:space="preserve"> běžný nápad </w:t>
      </w:r>
      <w:r w:rsidRPr="000733FB">
        <w:rPr>
          <w:spacing w:val="-1"/>
        </w:rPr>
        <w:t xml:space="preserve">přidělují </w:t>
      </w:r>
      <w:r w:rsidRPr="000733FB">
        <w:rPr>
          <w:spacing w:val="-2"/>
        </w:rPr>
        <w:t>věci</w:t>
      </w:r>
      <w:r w:rsidRPr="000733FB">
        <w:t xml:space="preserve"> </w:t>
      </w:r>
      <w:r w:rsidRPr="000733FB">
        <w:rPr>
          <w:spacing w:val="-1"/>
        </w:rPr>
        <w:t>týkající</w:t>
      </w:r>
      <w:r w:rsidRPr="000733FB">
        <w:t xml:space="preserve"> </w:t>
      </w:r>
      <w:r w:rsidRPr="000733FB">
        <w:rPr>
          <w:spacing w:val="-1"/>
        </w:rPr>
        <w:t>se</w:t>
      </w:r>
      <w:r w:rsidRPr="000733FB">
        <w:t xml:space="preserve"> </w:t>
      </w:r>
      <w:r w:rsidRPr="000733FB">
        <w:rPr>
          <w:spacing w:val="-1"/>
        </w:rPr>
        <w:t>korupce</w:t>
      </w:r>
      <w:r w:rsidRPr="000733FB">
        <w:t xml:space="preserve"> </w:t>
      </w:r>
      <w:r w:rsidRPr="000733FB">
        <w:rPr>
          <w:spacing w:val="-1"/>
        </w:rPr>
        <w:t>úředních</w:t>
      </w:r>
      <w:r w:rsidRPr="000733FB">
        <w:t xml:space="preserve"> </w:t>
      </w:r>
      <w:r w:rsidRPr="000733FB">
        <w:rPr>
          <w:spacing w:val="-1"/>
        </w:rPr>
        <w:t>osob,</w:t>
      </w:r>
      <w:r w:rsidRPr="000733FB">
        <w:t xml:space="preserve"> </w:t>
      </w:r>
      <w:r w:rsidRPr="000733FB">
        <w:rPr>
          <w:spacing w:val="-1"/>
        </w:rPr>
        <w:t>korupce</w:t>
      </w:r>
      <w:r w:rsidRPr="000733FB">
        <w:t xml:space="preserve"> </w:t>
      </w:r>
      <w:r w:rsidRPr="000733FB">
        <w:rPr>
          <w:spacing w:val="-1"/>
        </w:rPr>
        <w:t>při veřejných</w:t>
      </w:r>
      <w:r w:rsidRPr="000733FB">
        <w:t xml:space="preserve"> </w:t>
      </w:r>
      <w:r w:rsidRPr="000733FB">
        <w:rPr>
          <w:spacing w:val="-1"/>
        </w:rPr>
        <w:t>zakázkách,</w:t>
      </w:r>
      <w:r w:rsidRPr="000733FB">
        <w:t xml:space="preserve"> </w:t>
      </w:r>
      <w:r w:rsidRPr="000733FB">
        <w:rPr>
          <w:spacing w:val="-1"/>
        </w:rPr>
        <w:t>korupce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při</w:t>
      </w:r>
      <w:r w:rsidRPr="000733FB">
        <w:t xml:space="preserve"> </w:t>
      </w:r>
      <w:r w:rsidRPr="000733FB">
        <w:rPr>
          <w:spacing w:val="-1"/>
        </w:rPr>
        <w:t>veřejných</w:t>
      </w:r>
      <w:r w:rsidRPr="000733FB">
        <w:rPr>
          <w:spacing w:val="143"/>
        </w:rPr>
        <w:t xml:space="preserve"> </w:t>
      </w:r>
      <w:r w:rsidRPr="000733FB">
        <w:rPr>
          <w:spacing w:val="-1"/>
        </w:rPr>
        <w:t>soutěžích</w:t>
      </w:r>
      <w:r w:rsidRPr="000733FB">
        <w:rPr>
          <w:spacing w:val="23"/>
        </w:rPr>
        <w:t xml:space="preserve"> </w:t>
      </w:r>
      <w:r w:rsidRPr="000733FB">
        <w:t xml:space="preserve">a </w:t>
      </w:r>
      <w:r w:rsidRPr="000733FB">
        <w:rPr>
          <w:spacing w:val="-1"/>
        </w:rPr>
        <w:t>dražbách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podle</w:t>
      </w:r>
      <w:r w:rsidRPr="000733FB">
        <w:rPr>
          <w:spacing w:val="24"/>
        </w:rPr>
        <w:t xml:space="preserve"> </w:t>
      </w:r>
      <w:r w:rsidRPr="000733FB">
        <w:t>§§</w:t>
      </w:r>
      <w:r w:rsidRPr="000733FB">
        <w:rPr>
          <w:spacing w:val="24"/>
        </w:rPr>
        <w:t xml:space="preserve"> </w:t>
      </w:r>
      <w:r w:rsidRPr="000733FB">
        <w:t>128a,</w:t>
      </w:r>
      <w:r w:rsidRPr="000733FB">
        <w:rPr>
          <w:spacing w:val="24"/>
        </w:rPr>
        <w:t xml:space="preserve"> </w:t>
      </w:r>
      <w:r w:rsidRPr="000733FB">
        <w:t>128b,</w:t>
      </w:r>
      <w:r w:rsidRPr="000733FB">
        <w:rPr>
          <w:spacing w:val="24"/>
        </w:rPr>
        <w:t xml:space="preserve"> </w:t>
      </w:r>
      <w:r w:rsidRPr="000733FB">
        <w:t>128c,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158,</w:t>
      </w:r>
      <w:r w:rsidRPr="000733FB">
        <w:rPr>
          <w:spacing w:val="24"/>
        </w:rPr>
        <w:t xml:space="preserve"> </w:t>
      </w:r>
      <w:r w:rsidRPr="000733FB">
        <w:t>159,</w:t>
      </w:r>
      <w:r w:rsidRPr="000733FB">
        <w:rPr>
          <w:spacing w:val="24"/>
        </w:rPr>
        <w:t xml:space="preserve"> </w:t>
      </w:r>
      <w:r w:rsidRPr="000733FB">
        <w:t>160,</w:t>
      </w:r>
      <w:r w:rsidRPr="000733FB">
        <w:rPr>
          <w:spacing w:val="24"/>
        </w:rPr>
        <w:t xml:space="preserve"> </w:t>
      </w:r>
      <w:r w:rsidRPr="000733FB">
        <w:t>161,162,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169a</w:t>
      </w:r>
      <w:r w:rsidRPr="000733FB">
        <w:rPr>
          <w:spacing w:val="24"/>
        </w:rPr>
        <w:t xml:space="preserve"> </w:t>
      </w:r>
      <w:r w:rsidRPr="000733FB">
        <w:t>a</w:t>
      </w:r>
      <w:r w:rsidRPr="000733FB">
        <w:rPr>
          <w:spacing w:val="23"/>
        </w:rPr>
        <w:t xml:space="preserve"> </w:t>
      </w:r>
      <w:r w:rsidRPr="000733FB">
        <w:t>§</w:t>
      </w:r>
      <w:r w:rsidRPr="000733FB">
        <w:rPr>
          <w:spacing w:val="24"/>
        </w:rPr>
        <w:t xml:space="preserve"> </w:t>
      </w:r>
      <w:r w:rsidRPr="000733FB">
        <w:t>256b</w:t>
      </w:r>
      <w:r w:rsidRPr="000733FB">
        <w:rPr>
          <w:spacing w:val="24"/>
        </w:rPr>
        <w:t xml:space="preserve"> </w:t>
      </w:r>
      <w:proofErr w:type="spellStart"/>
      <w:r w:rsidRPr="000733FB">
        <w:rPr>
          <w:spacing w:val="-1"/>
        </w:rPr>
        <w:t>tr</w:t>
      </w:r>
      <w:proofErr w:type="spellEnd"/>
      <w:r w:rsidRPr="000733FB">
        <w:rPr>
          <w:spacing w:val="-1"/>
        </w:rPr>
        <w:t>.</w:t>
      </w:r>
      <w:r w:rsidRPr="000733FB">
        <w:rPr>
          <w:spacing w:val="24"/>
        </w:rPr>
        <w:t xml:space="preserve"> </w:t>
      </w:r>
      <w:proofErr w:type="gramStart"/>
      <w:r w:rsidRPr="000733FB">
        <w:t>zákona</w:t>
      </w:r>
      <w:proofErr w:type="gramEnd"/>
      <w:r w:rsidRPr="000733FB">
        <w:rPr>
          <w:spacing w:val="24"/>
        </w:rPr>
        <w:t xml:space="preserve"> </w:t>
      </w:r>
      <w:r w:rsidRPr="000733FB">
        <w:t>a</w:t>
      </w:r>
      <w:r w:rsidRPr="000733FB">
        <w:rPr>
          <w:spacing w:val="27"/>
        </w:rPr>
        <w:t xml:space="preserve"> </w:t>
      </w:r>
      <w:r w:rsidRPr="000733FB">
        <w:t>věci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týkající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trestných</w:t>
      </w:r>
      <w:r w:rsidRPr="000733FB">
        <w:rPr>
          <w:spacing w:val="26"/>
        </w:rPr>
        <w:t xml:space="preserve"> </w:t>
      </w:r>
      <w:r w:rsidRPr="000733FB">
        <w:t>činů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korupce</w:t>
      </w:r>
      <w:r w:rsidRPr="000733FB">
        <w:rPr>
          <w:spacing w:val="65"/>
          <w:w w:val="99"/>
        </w:rPr>
        <w:t xml:space="preserve"> </w:t>
      </w:r>
      <w:r w:rsidRPr="000733FB">
        <w:rPr>
          <w:spacing w:val="-1"/>
        </w:rPr>
        <w:t>úředních</w:t>
      </w:r>
      <w:r w:rsidRPr="000733FB">
        <w:rPr>
          <w:spacing w:val="11"/>
        </w:rPr>
        <w:t xml:space="preserve"> </w:t>
      </w:r>
      <w:r w:rsidRPr="000733FB">
        <w:rPr>
          <w:spacing w:val="-1"/>
        </w:rPr>
        <w:t>osob</w:t>
      </w:r>
      <w:r w:rsidRPr="000733FB">
        <w:rPr>
          <w:spacing w:val="12"/>
        </w:rPr>
        <w:t xml:space="preserve"> </w:t>
      </w:r>
      <w:r w:rsidRPr="000733FB">
        <w:t>a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úplatkářství</w:t>
      </w:r>
      <w:r w:rsidRPr="000733FB">
        <w:rPr>
          <w:spacing w:val="12"/>
        </w:rPr>
        <w:t xml:space="preserve"> </w:t>
      </w:r>
      <w:r w:rsidRPr="000733FB">
        <w:t>podle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§§</w:t>
      </w:r>
      <w:r w:rsidRPr="000733FB">
        <w:rPr>
          <w:spacing w:val="12"/>
        </w:rPr>
        <w:t xml:space="preserve"> </w:t>
      </w:r>
      <w:r w:rsidRPr="000733FB">
        <w:t>329</w:t>
      </w:r>
      <w:r w:rsidRPr="000733FB">
        <w:rPr>
          <w:spacing w:val="9"/>
        </w:rPr>
        <w:t xml:space="preserve"> </w:t>
      </w:r>
      <w:r w:rsidRPr="000733FB">
        <w:t>–</w:t>
      </w:r>
      <w:r w:rsidRPr="000733FB">
        <w:rPr>
          <w:spacing w:val="12"/>
        </w:rPr>
        <w:t xml:space="preserve"> </w:t>
      </w:r>
      <w:r w:rsidRPr="000733FB">
        <w:t>333</w:t>
      </w:r>
      <w:r w:rsidRPr="000733FB">
        <w:rPr>
          <w:spacing w:val="9"/>
        </w:rPr>
        <w:t xml:space="preserve"> </w:t>
      </w:r>
      <w:proofErr w:type="spellStart"/>
      <w:r w:rsidRPr="000733FB">
        <w:rPr>
          <w:spacing w:val="-1"/>
        </w:rPr>
        <w:t>tr</w:t>
      </w:r>
      <w:proofErr w:type="spellEnd"/>
      <w:r w:rsidRPr="000733FB">
        <w:rPr>
          <w:spacing w:val="-1"/>
        </w:rPr>
        <w:t>.</w:t>
      </w:r>
      <w:r w:rsidRPr="000733FB">
        <w:rPr>
          <w:spacing w:val="12"/>
        </w:rPr>
        <w:t xml:space="preserve"> </w:t>
      </w:r>
      <w:r w:rsidRPr="000733FB">
        <w:t>zákoníku,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trestných</w:t>
      </w:r>
      <w:r w:rsidRPr="000733FB">
        <w:rPr>
          <w:spacing w:val="12"/>
        </w:rPr>
        <w:t xml:space="preserve"> </w:t>
      </w:r>
      <w:r w:rsidRPr="000733FB">
        <w:t>činů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korupce</w:t>
      </w:r>
      <w:r w:rsidRPr="000733FB">
        <w:rPr>
          <w:spacing w:val="11"/>
        </w:rPr>
        <w:t xml:space="preserve"> </w:t>
      </w:r>
      <w:r w:rsidRPr="000733FB">
        <w:rPr>
          <w:spacing w:val="-1"/>
        </w:rPr>
        <w:t>při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veřejných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zakázkách,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veřejných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soutěžích</w:t>
      </w:r>
      <w:r w:rsidRPr="000733FB">
        <w:rPr>
          <w:spacing w:val="11"/>
        </w:rPr>
        <w:t xml:space="preserve"> </w:t>
      </w:r>
      <w:r w:rsidRPr="000733FB">
        <w:t xml:space="preserve">a </w:t>
      </w:r>
      <w:r w:rsidRPr="000733FB">
        <w:rPr>
          <w:spacing w:val="-1"/>
        </w:rPr>
        <w:t>dražbách</w:t>
      </w:r>
      <w:r w:rsidRPr="000733FB">
        <w:rPr>
          <w:spacing w:val="91"/>
        </w:rPr>
        <w:t xml:space="preserve"> </w:t>
      </w:r>
      <w:r w:rsidRPr="000733FB">
        <w:t xml:space="preserve">podle § 256 – 258 </w:t>
      </w:r>
      <w:proofErr w:type="spellStart"/>
      <w:r w:rsidRPr="000733FB">
        <w:rPr>
          <w:spacing w:val="-1"/>
        </w:rPr>
        <w:t>tr</w:t>
      </w:r>
      <w:proofErr w:type="spellEnd"/>
      <w:r w:rsidRPr="000733FB">
        <w:rPr>
          <w:spacing w:val="-1"/>
        </w:rPr>
        <w:t>.</w:t>
      </w:r>
      <w:r w:rsidRPr="000733FB">
        <w:t xml:space="preserve"> </w:t>
      </w:r>
      <w:r w:rsidRPr="000733FB">
        <w:rPr>
          <w:spacing w:val="-1"/>
        </w:rPr>
        <w:t>zákoníku,</w:t>
      </w:r>
      <w:r w:rsidRPr="000733FB">
        <w:t xml:space="preserve"> a </w:t>
      </w:r>
      <w:r w:rsidRPr="000733FB">
        <w:rPr>
          <w:spacing w:val="-1"/>
        </w:rPr>
        <w:t>to</w:t>
      </w:r>
      <w:r w:rsidRPr="000733FB">
        <w:t xml:space="preserve"> </w:t>
      </w:r>
      <w:r w:rsidRPr="000733FB">
        <w:rPr>
          <w:spacing w:val="-1"/>
        </w:rPr>
        <w:t>postupně</w:t>
      </w:r>
      <w:r w:rsidRPr="000733FB">
        <w:t xml:space="preserve"> do oddělení </w:t>
      </w:r>
      <w:r w:rsidRPr="000733FB">
        <w:rPr>
          <w:b/>
        </w:rPr>
        <w:t>4 T</w:t>
      </w:r>
      <w:r w:rsidRPr="000733FB">
        <w:t xml:space="preserve"> a </w:t>
      </w:r>
      <w:r w:rsidRPr="000733FB">
        <w:rPr>
          <w:b/>
        </w:rPr>
        <w:t>12 T</w:t>
      </w:r>
      <w:r w:rsidRPr="000733FB">
        <w:t xml:space="preserve"> v </w:t>
      </w:r>
      <w:r w:rsidRPr="000733FB">
        <w:rPr>
          <w:spacing w:val="-1"/>
        </w:rPr>
        <w:t>pořadí,</w:t>
      </w:r>
      <w:r w:rsidRPr="000733FB">
        <w:t xml:space="preserve"> v</w:t>
      </w:r>
      <w:r w:rsidRPr="000733FB">
        <w:rPr>
          <w:spacing w:val="60"/>
        </w:rPr>
        <w:t xml:space="preserve"> </w:t>
      </w:r>
      <w:r w:rsidRPr="000733FB">
        <w:rPr>
          <w:spacing w:val="-1"/>
        </w:rPr>
        <w:t xml:space="preserve">jakém </w:t>
      </w:r>
      <w:r w:rsidRPr="000733FB">
        <w:t>napadly.</w:t>
      </w:r>
    </w:p>
    <w:p w:rsidR="00FB01DB" w:rsidRPr="000733FB" w:rsidRDefault="00FB01DB" w:rsidP="00FB01DB">
      <w:pPr>
        <w:pStyle w:val="Zkladntext"/>
        <w:kinsoku w:val="0"/>
        <w:overflowPunct w:val="0"/>
        <w:ind w:left="0"/>
      </w:pPr>
    </w:p>
    <w:p w:rsidR="00FB01DB" w:rsidRPr="000733FB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</w:pPr>
      <w:r w:rsidRPr="000733FB">
        <w:rPr>
          <w:spacing w:val="-1"/>
        </w:rPr>
        <w:t>Do</w:t>
      </w:r>
      <w:r w:rsidRPr="000733FB">
        <w:rPr>
          <w:spacing w:val="6"/>
        </w:rPr>
        <w:t xml:space="preserve"> </w:t>
      </w:r>
      <w:r w:rsidRPr="000733FB">
        <w:t xml:space="preserve">oddělení </w:t>
      </w:r>
      <w:r w:rsidRPr="000733FB">
        <w:rPr>
          <w:b/>
        </w:rPr>
        <w:t>1 T</w:t>
      </w:r>
      <w:r w:rsidRPr="000733FB">
        <w:t xml:space="preserve"> a</w:t>
      </w:r>
      <w:r w:rsidRPr="000733FB">
        <w:rPr>
          <w:spacing w:val="7"/>
        </w:rPr>
        <w:t xml:space="preserve"> </w:t>
      </w:r>
      <w:r w:rsidRPr="000733FB">
        <w:rPr>
          <w:b/>
          <w:bCs/>
        </w:rPr>
        <w:t>2</w:t>
      </w:r>
      <w:r w:rsidRPr="000733FB">
        <w:rPr>
          <w:b/>
          <w:bCs/>
          <w:spacing w:val="7"/>
        </w:rPr>
        <w:t xml:space="preserve"> </w:t>
      </w:r>
      <w:r w:rsidRPr="000733FB">
        <w:rPr>
          <w:b/>
          <w:bCs/>
        </w:rPr>
        <w:t>T</w:t>
      </w:r>
      <w:r w:rsidRPr="000733FB">
        <w:rPr>
          <w:b/>
          <w:bCs/>
          <w:spacing w:val="7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mimo</w:t>
      </w:r>
      <w:r w:rsidRPr="000733FB">
        <w:rPr>
          <w:spacing w:val="7"/>
        </w:rPr>
        <w:t xml:space="preserve"> </w:t>
      </w:r>
      <w:r w:rsidRPr="000733FB">
        <w:t>běžný</w:t>
      </w:r>
      <w:r w:rsidRPr="000733FB">
        <w:rPr>
          <w:spacing w:val="7"/>
        </w:rPr>
        <w:t xml:space="preserve"> </w:t>
      </w:r>
      <w:r w:rsidRPr="000733FB">
        <w:t>nápad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přidělují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trestné</w:t>
      </w:r>
      <w:r w:rsidRPr="000733FB">
        <w:rPr>
          <w:spacing w:val="7"/>
        </w:rPr>
        <w:t xml:space="preserve"> </w:t>
      </w:r>
      <w:r w:rsidRPr="000733FB">
        <w:t>činy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proti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brannosti</w:t>
      </w:r>
      <w:r w:rsidRPr="000733FB">
        <w:rPr>
          <w:spacing w:val="7"/>
        </w:rPr>
        <w:t xml:space="preserve"> </w:t>
      </w:r>
      <w:r w:rsidRPr="000733FB">
        <w:t>a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proti</w:t>
      </w:r>
      <w:r w:rsidRPr="000733FB">
        <w:rPr>
          <w:spacing w:val="7"/>
        </w:rPr>
        <w:t xml:space="preserve"> </w:t>
      </w:r>
      <w:r w:rsidRPr="000733FB">
        <w:t>civilní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službě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podle</w:t>
      </w:r>
      <w:r w:rsidRPr="000733FB">
        <w:rPr>
          <w:spacing w:val="5"/>
        </w:rPr>
        <w:t xml:space="preserve"> </w:t>
      </w:r>
      <w:r w:rsidRPr="000733FB">
        <w:t>hlavy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jedenácté</w:t>
      </w:r>
      <w:r w:rsidRPr="000733FB">
        <w:rPr>
          <w:spacing w:val="7"/>
        </w:rPr>
        <w:t xml:space="preserve"> </w:t>
      </w:r>
      <w:r w:rsidRPr="000733FB">
        <w:t>a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trestné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činy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vojenské</w:t>
      </w:r>
      <w:r w:rsidRPr="000733FB">
        <w:rPr>
          <w:spacing w:val="81"/>
        </w:rPr>
        <w:t xml:space="preserve"> </w:t>
      </w:r>
      <w:r w:rsidRPr="000733FB">
        <w:rPr>
          <w:spacing w:val="-1"/>
        </w:rPr>
        <w:lastRenderedPageBreak/>
        <w:t>podle</w:t>
      </w:r>
      <w:r w:rsidRPr="000733FB">
        <w:rPr>
          <w:spacing w:val="10"/>
        </w:rPr>
        <w:t xml:space="preserve"> </w:t>
      </w:r>
      <w:r w:rsidRPr="000733FB">
        <w:rPr>
          <w:spacing w:val="-1"/>
        </w:rPr>
        <w:t>hlavy</w:t>
      </w:r>
      <w:r w:rsidRPr="000733FB">
        <w:rPr>
          <w:spacing w:val="10"/>
        </w:rPr>
        <w:t xml:space="preserve"> </w:t>
      </w:r>
      <w:r w:rsidRPr="000733FB">
        <w:rPr>
          <w:spacing w:val="-1"/>
        </w:rPr>
        <w:t>dvanácté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(§§</w:t>
      </w:r>
      <w:r w:rsidRPr="000733FB">
        <w:rPr>
          <w:spacing w:val="7"/>
        </w:rPr>
        <w:t xml:space="preserve"> </w:t>
      </w:r>
      <w:r w:rsidRPr="000733FB">
        <w:t>266</w:t>
      </w:r>
      <w:r w:rsidRPr="000733FB">
        <w:rPr>
          <w:spacing w:val="9"/>
        </w:rPr>
        <w:t xml:space="preserve"> </w:t>
      </w:r>
      <w:r w:rsidRPr="000733FB">
        <w:t>až</w:t>
      </w:r>
      <w:r w:rsidRPr="000733FB">
        <w:rPr>
          <w:spacing w:val="7"/>
        </w:rPr>
        <w:t xml:space="preserve"> </w:t>
      </w:r>
      <w:r w:rsidRPr="000733FB">
        <w:t>295)</w:t>
      </w:r>
      <w:r w:rsidRPr="000733FB">
        <w:rPr>
          <w:spacing w:val="9"/>
        </w:rPr>
        <w:t xml:space="preserve"> </w:t>
      </w:r>
      <w:proofErr w:type="spellStart"/>
      <w:r w:rsidRPr="000733FB">
        <w:rPr>
          <w:spacing w:val="-1"/>
        </w:rPr>
        <w:t>tr</w:t>
      </w:r>
      <w:proofErr w:type="spellEnd"/>
      <w:r w:rsidRPr="000733FB">
        <w:rPr>
          <w:spacing w:val="-1"/>
        </w:rPr>
        <w:t>.</w:t>
      </w:r>
      <w:r w:rsidRPr="000733FB">
        <w:rPr>
          <w:spacing w:val="9"/>
        </w:rPr>
        <w:t xml:space="preserve"> </w:t>
      </w:r>
      <w:proofErr w:type="gramStart"/>
      <w:r w:rsidRPr="000733FB">
        <w:rPr>
          <w:spacing w:val="-1"/>
        </w:rPr>
        <w:t>zákona</w:t>
      </w:r>
      <w:proofErr w:type="gramEnd"/>
      <w:r w:rsidRPr="000733FB">
        <w:rPr>
          <w:spacing w:val="8"/>
        </w:rPr>
        <w:t xml:space="preserve"> </w:t>
      </w:r>
      <w:r w:rsidRPr="000733FB">
        <w:t>a</w:t>
      </w:r>
      <w:r w:rsidRPr="000733FB">
        <w:rPr>
          <w:spacing w:val="10"/>
        </w:rPr>
        <w:t xml:space="preserve"> </w:t>
      </w:r>
      <w:r w:rsidRPr="000733FB">
        <w:rPr>
          <w:spacing w:val="-1"/>
        </w:rPr>
        <w:t>trestné</w:t>
      </w:r>
      <w:r w:rsidRPr="000733FB">
        <w:rPr>
          <w:spacing w:val="10"/>
        </w:rPr>
        <w:t xml:space="preserve"> </w:t>
      </w:r>
      <w:r w:rsidRPr="000733FB">
        <w:t>činy</w:t>
      </w:r>
      <w:r w:rsidRPr="000733FB">
        <w:rPr>
          <w:spacing w:val="10"/>
        </w:rPr>
        <w:t xml:space="preserve"> </w:t>
      </w:r>
      <w:r w:rsidRPr="000733FB">
        <w:rPr>
          <w:spacing w:val="-1"/>
        </w:rPr>
        <w:t>proti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branné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povinnosti</w:t>
      </w:r>
      <w:r w:rsidRPr="000733FB">
        <w:rPr>
          <w:spacing w:val="9"/>
        </w:rPr>
        <w:t xml:space="preserve"> </w:t>
      </w:r>
      <w:r w:rsidRPr="000733FB">
        <w:t>podle</w:t>
      </w:r>
      <w:r w:rsidRPr="000733FB">
        <w:rPr>
          <w:spacing w:val="10"/>
        </w:rPr>
        <w:t xml:space="preserve"> </w:t>
      </w:r>
      <w:r w:rsidRPr="000733FB">
        <w:rPr>
          <w:spacing w:val="-1"/>
        </w:rPr>
        <w:t>hlavy</w:t>
      </w:r>
      <w:r w:rsidRPr="000733FB">
        <w:rPr>
          <w:spacing w:val="10"/>
        </w:rPr>
        <w:t xml:space="preserve"> </w:t>
      </w:r>
      <w:r w:rsidRPr="000733FB">
        <w:t>XI</w:t>
      </w:r>
      <w:r w:rsidRPr="000733FB">
        <w:rPr>
          <w:spacing w:val="15"/>
        </w:rPr>
        <w:t xml:space="preserve"> </w:t>
      </w:r>
      <w:r w:rsidRPr="000733FB">
        <w:t>a</w:t>
      </w:r>
      <w:r w:rsidRPr="000733FB">
        <w:rPr>
          <w:spacing w:val="10"/>
        </w:rPr>
        <w:t xml:space="preserve"> </w:t>
      </w:r>
      <w:r w:rsidRPr="000733FB">
        <w:rPr>
          <w:spacing w:val="-1"/>
        </w:rPr>
        <w:t>trestné</w:t>
      </w:r>
      <w:r w:rsidRPr="000733FB">
        <w:rPr>
          <w:spacing w:val="10"/>
        </w:rPr>
        <w:t xml:space="preserve"> </w:t>
      </w:r>
      <w:r w:rsidRPr="000733FB">
        <w:rPr>
          <w:spacing w:val="-1"/>
        </w:rPr>
        <w:t>činy</w:t>
      </w:r>
      <w:r w:rsidRPr="000733FB">
        <w:rPr>
          <w:spacing w:val="10"/>
        </w:rPr>
        <w:t xml:space="preserve"> </w:t>
      </w:r>
      <w:r w:rsidRPr="000733FB">
        <w:rPr>
          <w:spacing w:val="-1"/>
        </w:rPr>
        <w:t>vojenské</w:t>
      </w:r>
      <w:r w:rsidRPr="000733FB">
        <w:rPr>
          <w:spacing w:val="10"/>
        </w:rPr>
        <w:t xml:space="preserve"> </w:t>
      </w:r>
      <w:r w:rsidRPr="000733FB">
        <w:rPr>
          <w:spacing w:val="-1"/>
        </w:rPr>
        <w:t>podle</w:t>
      </w:r>
      <w:r w:rsidRPr="000733FB">
        <w:rPr>
          <w:spacing w:val="10"/>
        </w:rPr>
        <w:t xml:space="preserve"> </w:t>
      </w:r>
      <w:r w:rsidRPr="000733FB">
        <w:rPr>
          <w:spacing w:val="-1"/>
        </w:rPr>
        <w:t>hlavy</w:t>
      </w:r>
      <w:r w:rsidRPr="000733FB">
        <w:rPr>
          <w:spacing w:val="10"/>
        </w:rPr>
        <w:t xml:space="preserve"> </w:t>
      </w:r>
      <w:r w:rsidRPr="000733FB">
        <w:rPr>
          <w:spacing w:val="-1"/>
        </w:rPr>
        <w:t>XII</w:t>
      </w:r>
      <w:r w:rsidRPr="000733FB">
        <w:rPr>
          <w:spacing w:val="79"/>
        </w:rPr>
        <w:t xml:space="preserve"> </w:t>
      </w:r>
      <w:r w:rsidRPr="000733FB">
        <w:rPr>
          <w:spacing w:val="-1"/>
        </w:rPr>
        <w:t>(§§</w:t>
      </w:r>
      <w:r w:rsidRPr="000733FB">
        <w:t xml:space="preserve"> 369 až</w:t>
      </w:r>
      <w:r w:rsidRPr="000733FB">
        <w:rPr>
          <w:spacing w:val="-2"/>
        </w:rPr>
        <w:t xml:space="preserve"> </w:t>
      </w:r>
      <w:r w:rsidRPr="000733FB">
        <w:t>399)</w:t>
      </w:r>
      <w:r w:rsidRPr="000733FB">
        <w:rPr>
          <w:spacing w:val="-1"/>
        </w:rPr>
        <w:t xml:space="preserve"> </w:t>
      </w:r>
      <w:proofErr w:type="spellStart"/>
      <w:r w:rsidRPr="000733FB">
        <w:rPr>
          <w:spacing w:val="-1"/>
        </w:rPr>
        <w:t>tr</w:t>
      </w:r>
      <w:proofErr w:type="spellEnd"/>
      <w:r w:rsidRPr="000733FB">
        <w:rPr>
          <w:spacing w:val="-1"/>
        </w:rPr>
        <w:t>.</w:t>
      </w:r>
      <w:r w:rsidRPr="000733FB">
        <w:t xml:space="preserve"> </w:t>
      </w:r>
      <w:r w:rsidRPr="000733FB">
        <w:rPr>
          <w:spacing w:val="-1"/>
        </w:rPr>
        <w:t xml:space="preserve">zákoníku, </w:t>
      </w:r>
      <w:r w:rsidRPr="000733FB">
        <w:t xml:space="preserve">a </w:t>
      </w:r>
      <w:r w:rsidRPr="000733FB">
        <w:rPr>
          <w:spacing w:val="-1"/>
        </w:rPr>
        <w:t>to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postupně</w:t>
      </w:r>
      <w:r w:rsidRPr="000733FB">
        <w:t xml:space="preserve"> do oddělení </w:t>
      </w:r>
      <w:r w:rsidRPr="000733FB">
        <w:rPr>
          <w:b/>
        </w:rPr>
        <w:t>1 T</w:t>
      </w:r>
      <w:r w:rsidRPr="000733FB">
        <w:rPr>
          <w:spacing w:val="-2"/>
        </w:rPr>
        <w:t xml:space="preserve"> a </w:t>
      </w:r>
      <w:r w:rsidRPr="000733FB">
        <w:rPr>
          <w:b/>
          <w:spacing w:val="-2"/>
        </w:rPr>
        <w:t>2</w:t>
      </w:r>
      <w:r w:rsidRPr="000733FB">
        <w:rPr>
          <w:b/>
        </w:rPr>
        <w:t xml:space="preserve"> T</w:t>
      </w:r>
      <w:r w:rsidRPr="000733FB">
        <w:rPr>
          <w:spacing w:val="-2"/>
        </w:rPr>
        <w:t xml:space="preserve">  </w:t>
      </w:r>
      <w:r w:rsidRPr="000733FB">
        <w:t>v</w:t>
      </w:r>
      <w:r w:rsidRPr="000733FB">
        <w:rPr>
          <w:spacing w:val="60"/>
        </w:rPr>
        <w:t xml:space="preserve"> </w:t>
      </w:r>
      <w:r w:rsidRPr="000733FB">
        <w:rPr>
          <w:spacing w:val="-1"/>
        </w:rPr>
        <w:t>pořadí,</w:t>
      </w:r>
      <w:r w:rsidRPr="000733FB">
        <w:t xml:space="preserve"> v</w:t>
      </w:r>
      <w:r w:rsidRPr="000733FB">
        <w:rPr>
          <w:spacing w:val="60"/>
        </w:rPr>
        <w:t xml:space="preserve"> </w:t>
      </w:r>
      <w:r w:rsidRPr="000733FB">
        <w:t>jakém</w:t>
      </w:r>
      <w:r w:rsidRPr="000733FB">
        <w:rPr>
          <w:spacing w:val="-3"/>
        </w:rPr>
        <w:t xml:space="preserve"> </w:t>
      </w:r>
      <w:r w:rsidRPr="000733FB">
        <w:t>napadly.</w:t>
      </w:r>
    </w:p>
    <w:p w:rsidR="00FB01DB" w:rsidRPr="000733FB" w:rsidRDefault="00FB01DB" w:rsidP="00FB01DB">
      <w:pPr>
        <w:pStyle w:val="Zkladntext"/>
        <w:tabs>
          <w:tab w:val="left" w:pos="480"/>
        </w:tabs>
        <w:kinsoku w:val="0"/>
        <w:overflowPunct w:val="0"/>
        <w:ind w:left="360" w:right="117"/>
        <w:jc w:val="both"/>
        <w:rPr>
          <w:spacing w:val="-1"/>
        </w:rPr>
      </w:pPr>
    </w:p>
    <w:p w:rsidR="00FB01DB" w:rsidRPr="000733FB" w:rsidRDefault="00FB01DB" w:rsidP="00FB01DB">
      <w:pPr>
        <w:pStyle w:val="Zkladntext"/>
        <w:kinsoku w:val="0"/>
        <w:overflowPunct w:val="0"/>
        <w:ind w:left="0"/>
      </w:pPr>
    </w:p>
    <w:p w:rsidR="00FB01DB" w:rsidRPr="000733FB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</w:pPr>
      <w:r w:rsidRPr="000733FB">
        <w:rPr>
          <w:spacing w:val="-1"/>
        </w:rPr>
        <w:t>Do</w:t>
      </w:r>
      <w:r w:rsidRPr="000733FB">
        <w:rPr>
          <w:spacing w:val="27"/>
        </w:rPr>
        <w:t xml:space="preserve"> </w:t>
      </w:r>
      <w:r w:rsidRPr="000733FB">
        <w:t>oddělení</w:t>
      </w:r>
      <w:r w:rsidRPr="000733FB">
        <w:rPr>
          <w:spacing w:val="29"/>
        </w:rPr>
        <w:t xml:space="preserve"> </w:t>
      </w:r>
      <w:r w:rsidRPr="000733FB">
        <w:rPr>
          <w:b/>
          <w:spacing w:val="29"/>
        </w:rPr>
        <w:t>1 T</w:t>
      </w:r>
      <w:r w:rsidRPr="000733FB">
        <w:rPr>
          <w:spacing w:val="29"/>
        </w:rPr>
        <w:t xml:space="preserve"> a </w:t>
      </w:r>
      <w:r w:rsidRPr="000733FB">
        <w:rPr>
          <w:b/>
          <w:bCs/>
        </w:rPr>
        <w:t>2</w:t>
      </w:r>
      <w:r w:rsidRPr="000733FB">
        <w:rPr>
          <w:b/>
          <w:bCs/>
          <w:spacing w:val="29"/>
        </w:rPr>
        <w:t xml:space="preserve"> </w:t>
      </w:r>
      <w:r w:rsidRPr="000733FB">
        <w:rPr>
          <w:b/>
          <w:bCs/>
        </w:rPr>
        <w:t>T</w:t>
      </w:r>
      <w:r w:rsidRPr="000733FB">
        <w:rPr>
          <w:b/>
          <w:bCs/>
          <w:spacing w:val="29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mimo</w:t>
      </w:r>
      <w:r w:rsidRPr="000733FB">
        <w:rPr>
          <w:spacing w:val="28"/>
        </w:rPr>
        <w:t xml:space="preserve"> </w:t>
      </w:r>
      <w:r w:rsidRPr="000733FB">
        <w:t>běžný</w:t>
      </w:r>
      <w:r w:rsidRPr="000733FB">
        <w:rPr>
          <w:spacing w:val="29"/>
        </w:rPr>
        <w:t xml:space="preserve"> </w:t>
      </w:r>
      <w:r w:rsidRPr="000733FB">
        <w:t>nápad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přidělují</w:t>
      </w:r>
      <w:r w:rsidRPr="000733FB">
        <w:rPr>
          <w:spacing w:val="26"/>
        </w:rPr>
        <w:t xml:space="preserve"> </w:t>
      </w:r>
      <w:r w:rsidRPr="000733FB">
        <w:t>věci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týkající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dopravní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kriminality</w:t>
      </w:r>
      <w:r w:rsidRPr="000733FB">
        <w:rPr>
          <w:spacing w:val="28"/>
        </w:rPr>
        <w:t xml:space="preserve"> </w:t>
      </w:r>
      <w:r w:rsidRPr="000733FB">
        <w:t>–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trestných</w:t>
      </w:r>
      <w:r w:rsidRPr="000733FB">
        <w:rPr>
          <w:spacing w:val="28"/>
        </w:rPr>
        <w:t xml:space="preserve"> </w:t>
      </w:r>
      <w:r w:rsidRPr="000733FB">
        <w:t>činů</w:t>
      </w:r>
      <w:r w:rsidRPr="000733FB">
        <w:rPr>
          <w:spacing w:val="28"/>
        </w:rPr>
        <w:t xml:space="preserve"> </w:t>
      </w:r>
      <w:r w:rsidRPr="000733FB">
        <w:t>podle</w:t>
      </w:r>
      <w:r w:rsidRPr="000733FB">
        <w:rPr>
          <w:spacing w:val="29"/>
        </w:rPr>
        <w:t xml:space="preserve"> </w:t>
      </w:r>
      <w:r w:rsidRPr="000733FB">
        <w:t>§§</w:t>
      </w:r>
      <w:r w:rsidRPr="000733FB">
        <w:rPr>
          <w:spacing w:val="29"/>
        </w:rPr>
        <w:t xml:space="preserve"> </w:t>
      </w:r>
      <w:r w:rsidRPr="000733FB">
        <w:t>180,</w:t>
      </w:r>
      <w:r w:rsidRPr="000733FB">
        <w:rPr>
          <w:spacing w:val="29"/>
        </w:rPr>
        <w:t xml:space="preserve"> </w:t>
      </w:r>
      <w:r w:rsidRPr="000733FB">
        <w:t>184,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208,</w:t>
      </w:r>
      <w:r w:rsidRPr="000733FB">
        <w:rPr>
          <w:spacing w:val="29"/>
        </w:rPr>
        <w:t xml:space="preserve"> </w:t>
      </w:r>
      <w:r w:rsidRPr="000733FB">
        <w:t>223,</w:t>
      </w:r>
      <w:r w:rsidRPr="000733FB">
        <w:rPr>
          <w:spacing w:val="29"/>
        </w:rPr>
        <w:t xml:space="preserve"> </w:t>
      </w:r>
      <w:r w:rsidRPr="000733FB">
        <w:t>224</w:t>
      </w:r>
      <w:r w:rsidRPr="000733FB">
        <w:rPr>
          <w:spacing w:val="29"/>
        </w:rPr>
        <w:t xml:space="preserve"> </w:t>
      </w:r>
      <w:proofErr w:type="spellStart"/>
      <w:r w:rsidRPr="000733FB">
        <w:rPr>
          <w:spacing w:val="-1"/>
        </w:rPr>
        <w:t>tr</w:t>
      </w:r>
      <w:proofErr w:type="spellEnd"/>
      <w:r w:rsidRPr="000733FB">
        <w:rPr>
          <w:spacing w:val="-1"/>
        </w:rPr>
        <w:t>.</w:t>
      </w:r>
      <w:r w:rsidRPr="000733FB">
        <w:rPr>
          <w:spacing w:val="73"/>
        </w:rPr>
        <w:t xml:space="preserve"> </w:t>
      </w:r>
      <w:proofErr w:type="gramStart"/>
      <w:r w:rsidRPr="000733FB">
        <w:t>zákona</w:t>
      </w:r>
      <w:proofErr w:type="gramEnd"/>
      <w:r w:rsidRPr="000733FB">
        <w:t xml:space="preserve"> a </w:t>
      </w:r>
      <w:r w:rsidRPr="000733FB">
        <w:rPr>
          <w:spacing w:val="-1"/>
        </w:rPr>
        <w:t>trestných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činů</w:t>
      </w:r>
      <w:r w:rsidRPr="000733FB">
        <w:rPr>
          <w:spacing w:val="60"/>
        </w:rPr>
        <w:t xml:space="preserve"> </w:t>
      </w:r>
      <w:r w:rsidRPr="000733FB">
        <w:rPr>
          <w:spacing w:val="-1"/>
        </w:rPr>
        <w:t>podle</w:t>
      </w:r>
      <w:r w:rsidRPr="000733FB">
        <w:t xml:space="preserve"> §§ 143,</w:t>
      </w:r>
      <w:r w:rsidRPr="000733FB">
        <w:rPr>
          <w:spacing w:val="-3"/>
        </w:rPr>
        <w:t xml:space="preserve"> </w:t>
      </w:r>
      <w:r w:rsidRPr="000733FB">
        <w:t>147, 148,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151,</w:t>
      </w:r>
      <w:r w:rsidRPr="000733FB">
        <w:t xml:space="preserve"> 272, 273 </w:t>
      </w:r>
      <w:proofErr w:type="spellStart"/>
      <w:r w:rsidRPr="000733FB">
        <w:rPr>
          <w:spacing w:val="-1"/>
        </w:rPr>
        <w:t>tr</w:t>
      </w:r>
      <w:proofErr w:type="spellEnd"/>
      <w:r w:rsidRPr="000733FB">
        <w:rPr>
          <w:spacing w:val="-1"/>
        </w:rPr>
        <w:t>.</w:t>
      </w:r>
      <w:r w:rsidRPr="000733FB">
        <w:t xml:space="preserve"> </w:t>
      </w:r>
      <w:r w:rsidRPr="000733FB">
        <w:rPr>
          <w:spacing w:val="-1"/>
        </w:rPr>
        <w:t>zákoníku</w:t>
      </w:r>
      <w:r w:rsidRPr="000733FB">
        <w:t xml:space="preserve"> </w:t>
      </w:r>
      <w:r w:rsidRPr="000733FB">
        <w:rPr>
          <w:spacing w:val="-1"/>
        </w:rPr>
        <w:t>spáchaných</w:t>
      </w:r>
      <w:r w:rsidRPr="000733FB">
        <w:t xml:space="preserve"> v </w:t>
      </w:r>
      <w:r w:rsidRPr="000733FB">
        <w:rPr>
          <w:spacing w:val="-1"/>
        </w:rPr>
        <w:t xml:space="preserve">dopravě, </w:t>
      </w:r>
      <w:r w:rsidRPr="000733FB">
        <w:t xml:space="preserve">a </w:t>
      </w:r>
      <w:r w:rsidRPr="000733FB">
        <w:rPr>
          <w:spacing w:val="-1"/>
        </w:rPr>
        <w:t>to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postupně</w:t>
      </w:r>
      <w:r w:rsidRPr="000733FB">
        <w:t xml:space="preserve"> do oddělení </w:t>
      </w:r>
      <w:r w:rsidRPr="000733FB">
        <w:rPr>
          <w:b/>
        </w:rPr>
        <w:t>1 T</w:t>
      </w:r>
      <w:r w:rsidRPr="000733FB">
        <w:rPr>
          <w:spacing w:val="-2"/>
        </w:rPr>
        <w:t xml:space="preserve"> a </w:t>
      </w:r>
      <w:r w:rsidRPr="000733FB">
        <w:rPr>
          <w:b/>
          <w:spacing w:val="-2"/>
        </w:rPr>
        <w:t>2</w:t>
      </w:r>
      <w:r w:rsidRPr="000733FB">
        <w:rPr>
          <w:b/>
        </w:rPr>
        <w:t xml:space="preserve"> T</w:t>
      </w:r>
      <w:r w:rsidRPr="000733FB">
        <w:rPr>
          <w:spacing w:val="-2"/>
        </w:rPr>
        <w:t xml:space="preserve">  </w:t>
      </w:r>
      <w:r w:rsidRPr="000733FB">
        <w:t>v</w:t>
      </w:r>
      <w:r w:rsidRPr="000733FB">
        <w:rPr>
          <w:spacing w:val="60"/>
        </w:rPr>
        <w:t xml:space="preserve"> </w:t>
      </w:r>
      <w:r w:rsidRPr="000733FB">
        <w:rPr>
          <w:spacing w:val="-1"/>
        </w:rPr>
        <w:t>pořadí,</w:t>
      </w:r>
      <w:r w:rsidRPr="000733FB">
        <w:t xml:space="preserve"> v</w:t>
      </w:r>
      <w:r w:rsidRPr="000733FB">
        <w:rPr>
          <w:spacing w:val="60"/>
        </w:rPr>
        <w:t xml:space="preserve"> </w:t>
      </w:r>
      <w:r w:rsidRPr="000733FB">
        <w:t>jakém</w:t>
      </w:r>
      <w:r w:rsidRPr="000733FB">
        <w:rPr>
          <w:spacing w:val="-3"/>
        </w:rPr>
        <w:t xml:space="preserve"> </w:t>
      </w:r>
      <w:r w:rsidRPr="000733FB">
        <w:t>napadly.</w:t>
      </w:r>
    </w:p>
    <w:p w:rsidR="00FB01DB" w:rsidRPr="000733FB" w:rsidRDefault="00FB01DB" w:rsidP="00FB01DB">
      <w:pPr>
        <w:pStyle w:val="Zkladntext"/>
        <w:tabs>
          <w:tab w:val="left" w:pos="480"/>
        </w:tabs>
        <w:kinsoku w:val="0"/>
        <w:overflowPunct w:val="0"/>
        <w:ind w:left="360" w:right="118"/>
        <w:jc w:val="both"/>
        <w:rPr>
          <w:spacing w:val="-1"/>
        </w:rPr>
      </w:pPr>
    </w:p>
    <w:p w:rsidR="00FB01DB" w:rsidRPr="000733FB" w:rsidRDefault="00FB01DB" w:rsidP="00FB01DB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FB01DB" w:rsidRPr="000733FB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spacing w:before="77"/>
        <w:ind w:left="360" w:right="118"/>
        <w:jc w:val="both"/>
        <w:rPr>
          <w:spacing w:val="-1"/>
        </w:rPr>
      </w:pPr>
      <w:r w:rsidRPr="000733FB">
        <w:rPr>
          <w:spacing w:val="-1"/>
        </w:rPr>
        <w:t>Napadne-</w:t>
      </w:r>
      <w:r w:rsidRPr="000733FB">
        <w:rPr>
          <w:spacing w:val="36"/>
        </w:rPr>
        <w:t>l</w:t>
      </w:r>
      <w:r w:rsidRPr="000733FB">
        <w:t>i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věc,</w:t>
      </w:r>
      <w:r w:rsidRPr="000733FB">
        <w:rPr>
          <w:spacing w:val="36"/>
        </w:rPr>
        <w:t xml:space="preserve"> </w:t>
      </w:r>
      <w:r w:rsidRPr="000733FB">
        <w:t>v</w:t>
      </w:r>
      <w:r w:rsidRPr="000733FB">
        <w:rPr>
          <w:spacing w:val="36"/>
        </w:rPr>
        <w:t xml:space="preserve"> </w:t>
      </w:r>
      <w:r w:rsidRPr="000733FB">
        <w:t>níž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jsou</w:t>
      </w:r>
      <w:r w:rsidRPr="000733FB">
        <w:rPr>
          <w:spacing w:val="35"/>
        </w:rPr>
        <w:t xml:space="preserve"> </w:t>
      </w:r>
      <w:r w:rsidRPr="000733FB">
        <w:rPr>
          <w:spacing w:val="-1"/>
        </w:rPr>
        <w:t>trestné</w:t>
      </w:r>
      <w:r w:rsidRPr="000733FB">
        <w:rPr>
          <w:spacing w:val="36"/>
        </w:rPr>
        <w:t xml:space="preserve"> </w:t>
      </w:r>
      <w:r w:rsidRPr="000733FB">
        <w:t>činy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kvalifikovány</w:t>
      </w:r>
      <w:r w:rsidRPr="000733FB">
        <w:rPr>
          <w:spacing w:val="36"/>
        </w:rPr>
        <w:t xml:space="preserve"> </w:t>
      </w:r>
      <w:r w:rsidRPr="000733FB">
        <w:t>jako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různé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specializace,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přidělí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věc</w:t>
      </w:r>
      <w:r w:rsidRPr="000733FB">
        <w:rPr>
          <w:spacing w:val="36"/>
        </w:rPr>
        <w:t xml:space="preserve"> </w:t>
      </w:r>
      <w:r w:rsidRPr="000733FB">
        <w:t>do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příslušného</w:t>
      </w:r>
      <w:r w:rsidRPr="000733FB">
        <w:rPr>
          <w:spacing w:val="36"/>
        </w:rPr>
        <w:t xml:space="preserve"> </w:t>
      </w:r>
      <w:r w:rsidRPr="000733FB">
        <w:t>oddělení</w:t>
      </w:r>
      <w:r w:rsidRPr="000733FB">
        <w:rPr>
          <w:spacing w:val="36"/>
        </w:rPr>
        <w:t xml:space="preserve"> </w:t>
      </w:r>
      <w:r w:rsidRPr="000733FB">
        <w:t>podle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trestného</w:t>
      </w:r>
      <w:r w:rsidRPr="000733FB">
        <w:rPr>
          <w:spacing w:val="36"/>
        </w:rPr>
        <w:t xml:space="preserve"> </w:t>
      </w:r>
      <w:r w:rsidRPr="000733FB">
        <w:t>činu</w:t>
      </w:r>
      <w:r w:rsidRPr="000733FB">
        <w:rPr>
          <w:spacing w:val="81"/>
        </w:rPr>
        <w:t xml:space="preserve"> </w:t>
      </w:r>
      <w:r w:rsidRPr="000733FB">
        <w:rPr>
          <w:spacing w:val="-1"/>
        </w:rPr>
        <w:t>nejpřísnějšího,</w:t>
      </w:r>
      <w:r w:rsidRPr="000733FB">
        <w:rPr>
          <w:spacing w:val="6"/>
        </w:rPr>
        <w:t xml:space="preserve"> </w:t>
      </w:r>
      <w:r w:rsidRPr="000733FB">
        <w:t>a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nelze-li,</w:t>
      </w:r>
      <w:r w:rsidRPr="000733FB">
        <w:rPr>
          <w:spacing w:val="5"/>
        </w:rPr>
        <w:t xml:space="preserve"> </w:t>
      </w:r>
      <w:r w:rsidRPr="000733FB">
        <w:t>pak</w:t>
      </w:r>
      <w:r w:rsidRPr="000733FB">
        <w:rPr>
          <w:spacing w:val="7"/>
        </w:rPr>
        <w:t xml:space="preserve"> </w:t>
      </w:r>
      <w:r w:rsidRPr="000733FB">
        <w:t>podle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nejpřísnějšího</w:t>
      </w:r>
      <w:r w:rsidRPr="000733FB">
        <w:rPr>
          <w:spacing w:val="6"/>
        </w:rPr>
        <w:t xml:space="preserve"> </w:t>
      </w:r>
      <w:r w:rsidRPr="000733FB">
        <w:rPr>
          <w:spacing w:val="-1"/>
        </w:rPr>
        <w:t>trestného</w:t>
      </w:r>
      <w:r w:rsidRPr="000733FB">
        <w:rPr>
          <w:spacing w:val="7"/>
        </w:rPr>
        <w:t xml:space="preserve"> </w:t>
      </w:r>
      <w:r w:rsidRPr="000733FB">
        <w:t>činu</w:t>
      </w:r>
      <w:r w:rsidRPr="000733FB">
        <w:rPr>
          <w:spacing w:val="7"/>
        </w:rPr>
        <w:t xml:space="preserve"> </w:t>
      </w:r>
      <w:r w:rsidRPr="000733FB">
        <w:t>s</w:t>
      </w:r>
      <w:r w:rsidRPr="000733FB">
        <w:rPr>
          <w:spacing w:val="6"/>
        </w:rPr>
        <w:t xml:space="preserve"> </w:t>
      </w:r>
      <w:r w:rsidRPr="000733FB">
        <w:rPr>
          <w:spacing w:val="-1"/>
        </w:rPr>
        <w:t>nejnižším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číselným</w:t>
      </w:r>
      <w:r w:rsidRPr="000733FB">
        <w:rPr>
          <w:spacing w:val="6"/>
        </w:rPr>
        <w:t xml:space="preserve"> </w:t>
      </w:r>
      <w:r w:rsidRPr="000733FB">
        <w:rPr>
          <w:spacing w:val="-1"/>
        </w:rPr>
        <w:t>označením</w:t>
      </w:r>
      <w:r w:rsidRPr="000733FB">
        <w:rPr>
          <w:spacing w:val="6"/>
        </w:rPr>
        <w:t xml:space="preserve"> </w:t>
      </w:r>
      <w:r w:rsidRPr="000733FB">
        <w:rPr>
          <w:spacing w:val="-1"/>
        </w:rPr>
        <w:t>paragrafu.</w:t>
      </w:r>
      <w:r w:rsidRPr="000733FB">
        <w:rPr>
          <w:spacing w:val="7"/>
        </w:rPr>
        <w:t xml:space="preserve"> </w:t>
      </w:r>
      <w:r w:rsidRPr="000733FB">
        <w:t xml:space="preserve">V </w:t>
      </w:r>
      <w:r w:rsidRPr="000733FB">
        <w:rPr>
          <w:spacing w:val="-1"/>
        </w:rPr>
        <w:t>případě,</w:t>
      </w:r>
      <w:r w:rsidRPr="000733FB">
        <w:rPr>
          <w:spacing w:val="6"/>
        </w:rPr>
        <w:t xml:space="preserve"> </w:t>
      </w:r>
      <w:r w:rsidRPr="000733FB">
        <w:t>že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napadne</w:t>
      </w:r>
      <w:r w:rsidRPr="000733FB">
        <w:rPr>
          <w:spacing w:val="7"/>
        </w:rPr>
        <w:t xml:space="preserve"> </w:t>
      </w:r>
      <w:r w:rsidRPr="000733FB">
        <w:t>věc</w:t>
      </w:r>
      <w:r w:rsidRPr="000733FB">
        <w:rPr>
          <w:spacing w:val="7"/>
        </w:rPr>
        <w:t xml:space="preserve"> </w:t>
      </w:r>
      <w:r w:rsidRPr="000733FB">
        <w:t>s</w:t>
      </w:r>
      <w:r w:rsidRPr="000733FB">
        <w:rPr>
          <w:spacing w:val="5"/>
        </w:rPr>
        <w:t xml:space="preserve"> </w:t>
      </w:r>
      <w:r w:rsidRPr="000733FB">
        <w:t>více</w:t>
      </w:r>
      <w:r w:rsidRPr="000733FB">
        <w:rPr>
          <w:spacing w:val="131"/>
          <w:w w:val="99"/>
        </w:rPr>
        <w:t xml:space="preserve"> </w:t>
      </w:r>
      <w:r w:rsidRPr="000733FB">
        <w:rPr>
          <w:spacing w:val="-1"/>
        </w:rPr>
        <w:t>specializacemi</w:t>
      </w:r>
      <w:r w:rsidRPr="000733FB">
        <w:rPr>
          <w:spacing w:val="-3"/>
        </w:rPr>
        <w:t xml:space="preserve"> </w:t>
      </w:r>
      <w:r w:rsidRPr="000733FB">
        <w:t xml:space="preserve">a věc </w:t>
      </w:r>
      <w:r w:rsidRPr="000733FB">
        <w:rPr>
          <w:spacing w:val="-1"/>
        </w:rPr>
        <w:t>nelze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 xml:space="preserve">přidělit </w:t>
      </w:r>
      <w:r w:rsidRPr="000733FB">
        <w:t xml:space="preserve">podle </w:t>
      </w:r>
      <w:r w:rsidRPr="000733FB">
        <w:rPr>
          <w:spacing w:val="-1"/>
        </w:rPr>
        <w:t>výše</w:t>
      </w:r>
      <w:r w:rsidRPr="000733FB">
        <w:t xml:space="preserve"> </w:t>
      </w:r>
      <w:r w:rsidRPr="000733FB">
        <w:rPr>
          <w:spacing w:val="-1"/>
        </w:rPr>
        <w:t>uvedených</w:t>
      </w:r>
      <w:r w:rsidRPr="000733FB">
        <w:t xml:space="preserve"> </w:t>
      </w:r>
      <w:r w:rsidRPr="000733FB">
        <w:rPr>
          <w:spacing w:val="-1"/>
        </w:rPr>
        <w:t>kritérií,</w:t>
      </w:r>
      <w:r w:rsidRPr="000733FB">
        <w:t xml:space="preserve"> </w:t>
      </w:r>
      <w:r w:rsidRPr="000733FB">
        <w:rPr>
          <w:spacing w:val="-1"/>
        </w:rPr>
        <w:t>pořadí</w:t>
      </w:r>
      <w:r w:rsidRPr="000733FB">
        <w:t xml:space="preserve"> </w:t>
      </w:r>
      <w:r w:rsidRPr="000733FB">
        <w:rPr>
          <w:spacing w:val="-1"/>
        </w:rPr>
        <w:t>priority</w:t>
      </w:r>
      <w:r w:rsidRPr="000733FB">
        <w:t xml:space="preserve"> </w:t>
      </w:r>
      <w:r w:rsidRPr="000733FB">
        <w:rPr>
          <w:spacing w:val="-1"/>
        </w:rPr>
        <w:t>specializací</w:t>
      </w:r>
      <w:r w:rsidRPr="000733FB">
        <w:t xml:space="preserve"> je </w:t>
      </w:r>
      <w:r w:rsidRPr="000733FB">
        <w:rPr>
          <w:spacing w:val="-1"/>
        </w:rPr>
        <w:t>následující</w:t>
      </w:r>
    </w:p>
    <w:p w:rsidR="00FB01DB" w:rsidRPr="000733FB" w:rsidRDefault="00FB01DB" w:rsidP="00FB01DB">
      <w:pPr>
        <w:pStyle w:val="Zkladntext"/>
        <w:numPr>
          <w:ilvl w:val="1"/>
          <w:numId w:val="29"/>
        </w:numPr>
        <w:tabs>
          <w:tab w:val="left" w:pos="1276"/>
        </w:tabs>
        <w:kinsoku w:val="0"/>
        <w:overflowPunct w:val="0"/>
        <w:spacing w:before="2" w:line="288" w:lineRule="exact"/>
      </w:pPr>
      <w:r w:rsidRPr="000733FB">
        <w:t>věci s</w:t>
      </w:r>
      <w:r w:rsidRPr="000733FB">
        <w:rPr>
          <w:spacing w:val="-2"/>
        </w:rPr>
        <w:t xml:space="preserve"> </w:t>
      </w:r>
      <w:r w:rsidRPr="000733FB">
        <w:t>cizím</w:t>
      </w:r>
      <w:r w:rsidRPr="000733FB">
        <w:rPr>
          <w:spacing w:val="-1"/>
        </w:rPr>
        <w:t xml:space="preserve"> </w:t>
      </w:r>
      <w:r w:rsidRPr="000733FB">
        <w:t>prvkem</w:t>
      </w:r>
      <w:r w:rsidRPr="000733FB">
        <w:rPr>
          <w:spacing w:val="-1"/>
        </w:rPr>
        <w:t xml:space="preserve"> (bod</w:t>
      </w:r>
      <w:r w:rsidRPr="000733FB">
        <w:t xml:space="preserve"> 4.)</w:t>
      </w:r>
    </w:p>
    <w:p w:rsidR="00FB01DB" w:rsidRPr="000733FB" w:rsidRDefault="00FB01DB" w:rsidP="00FB01DB">
      <w:pPr>
        <w:pStyle w:val="Zkladntext"/>
        <w:numPr>
          <w:ilvl w:val="1"/>
          <w:numId w:val="29"/>
        </w:numPr>
        <w:tabs>
          <w:tab w:val="left" w:pos="1276"/>
        </w:tabs>
        <w:kinsoku w:val="0"/>
        <w:overflowPunct w:val="0"/>
        <w:spacing w:line="288" w:lineRule="exact"/>
      </w:pPr>
      <w:r w:rsidRPr="000733FB">
        <w:t xml:space="preserve">věci </w:t>
      </w:r>
      <w:r w:rsidRPr="000733FB">
        <w:rPr>
          <w:spacing w:val="-1"/>
        </w:rPr>
        <w:t>týkající</w:t>
      </w:r>
      <w:r w:rsidRPr="000733FB">
        <w:t xml:space="preserve"> </w:t>
      </w:r>
      <w:r w:rsidRPr="000733FB">
        <w:rPr>
          <w:spacing w:val="-1"/>
        </w:rPr>
        <w:t>se</w:t>
      </w:r>
      <w:r w:rsidRPr="000733FB">
        <w:t xml:space="preserve"> drogové </w:t>
      </w:r>
      <w:r w:rsidRPr="000733FB">
        <w:rPr>
          <w:spacing w:val="-1"/>
        </w:rPr>
        <w:t>kriminality</w:t>
      </w:r>
      <w:r w:rsidRPr="000733FB">
        <w:t xml:space="preserve"> </w:t>
      </w:r>
      <w:r w:rsidRPr="000733FB">
        <w:rPr>
          <w:spacing w:val="-1"/>
        </w:rPr>
        <w:t>(bod</w:t>
      </w:r>
      <w:r w:rsidRPr="000733FB">
        <w:t xml:space="preserve"> 5.)</w:t>
      </w:r>
    </w:p>
    <w:p w:rsidR="00FB01DB" w:rsidRPr="000733FB" w:rsidRDefault="00FB01DB" w:rsidP="00FB01DB">
      <w:pPr>
        <w:pStyle w:val="Zkladntext"/>
        <w:numPr>
          <w:ilvl w:val="1"/>
          <w:numId w:val="29"/>
        </w:numPr>
        <w:tabs>
          <w:tab w:val="left" w:pos="1276"/>
        </w:tabs>
        <w:kinsoku w:val="0"/>
        <w:overflowPunct w:val="0"/>
        <w:spacing w:line="288" w:lineRule="exact"/>
      </w:pPr>
      <w:r w:rsidRPr="000733FB">
        <w:t xml:space="preserve">věci </w:t>
      </w:r>
      <w:r w:rsidRPr="000733FB">
        <w:rPr>
          <w:spacing w:val="-1"/>
        </w:rPr>
        <w:t>týkající</w:t>
      </w:r>
      <w:r w:rsidRPr="000733FB">
        <w:t xml:space="preserve"> </w:t>
      </w:r>
      <w:r w:rsidRPr="000733FB">
        <w:rPr>
          <w:spacing w:val="-1"/>
        </w:rPr>
        <w:t>se</w:t>
      </w:r>
      <w:r w:rsidRPr="000733FB">
        <w:rPr>
          <w:spacing w:val="-2"/>
        </w:rPr>
        <w:t xml:space="preserve"> </w:t>
      </w:r>
      <w:r w:rsidRPr="000733FB">
        <w:t xml:space="preserve">korupce </w:t>
      </w:r>
      <w:r w:rsidRPr="000733FB">
        <w:rPr>
          <w:spacing w:val="-1"/>
        </w:rPr>
        <w:t>(bod</w:t>
      </w:r>
      <w:r w:rsidRPr="000733FB">
        <w:t xml:space="preserve"> 6.)</w:t>
      </w:r>
    </w:p>
    <w:p w:rsidR="00FB01DB" w:rsidRPr="000733FB" w:rsidRDefault="00FB01DB" w:rsidP="00FB01DB">
      <w:pPr>
        <w:pStyle w:val="Zkladntext"/>
        <w:numPr>
          <w:ilvl w:val="1"/>
          <w:numId w:val="29"/>
        </w:numPr>
        <w:tabs>
          <w:tab w:val="left" w:pos="1276"/>
        </w:tabs>
        <w:kinsoku w:val="0"/>
        <w:overflowPunct w:val="0"/>
        <w:spacing w:line="288" w:lineRule="exact"/>
      </w:pPr>
      <w:r w:rsidRPr="000733FB">
        <w:t xml:space="preserve">věci </w:t>
      </w:r>
      <w:r w:rsidRPr="000733FB">
        <w:rPr>
          <w:spacing w:val="-1"/>
        </w:rPr>
        <w:t>týkající</w:t>
      </w:r>
      <w:r w:rsidRPr="000733FB">
        <w:t xml:space="preserve"> </w:t>
      </w:r>
      <w:r w:rsidRPr="000733FB">
        <w:rPr>
          <w:spacing w:val="-1"/>
        </w:rPr>
        <w:t>se</w:t>
      </w:r>
      <w:r w:rsidRPr="000733FB">
        <w:t xml:space="preserve"> </w:t>
      </w:r>
      <w:r w:rsidRPr="000733FB">
        <w:rPr>
          <w:spacing w:val="-2"/>
        </w:rPr>
        <w:t>vojenských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trestných</w:t>
      </w:r>
      <w:r w:rsidRPr="000733FB">
        <w:t xml:space="preserve"> činů </w:t>
      </w:r>
      <w:r w:rsidRPr="000733FB">
        <w:rPr>
          <w:spacing w:val="-1"/>
        </w:rPr>
        <w:t>(bod</w:t>
      </w:r>
      <w:r w:rsidRPr="000733FB">
        <w:t xml:space="preserve"> 7.)</w:t>
      </w:r>
    </w:p>
    <w:p w:rsidR="00FB01DB" w:rsidRPr="000733FB" w:rsidRDefault="00FB01DB" w:rsidP="00FB01DB">
      <w:pPr>
        <w:pStyle w:val="Zkladntext"/>
        <w:numPr>
          <w:ilvl w:val="1"/>
          <w:numId w:val="29"/>
        </w:numPr>
        <w:tabs>
          <w:tab w:val="left" w:pos="1276"/>
        </w:tabs>
        <w:kinsoku w:val="0"/>
        <w:overflowPunct w:val="0"/>
        <w:rPr>
          <w:spacing w:val="-1"/>
        </w:rPr>
      </w:pPr>
      <w:r w:rsidRPr="000733FB">
        <w:t>věci</w:t>
      </w:r>
      <w:r w:rsidRPr="000733FB">
        <w:rPr>
          <w:spacing w:val="-1"/>
        </w:rPr>
        <w:t xml:space="preserve"> týkající</w:t>
      </w:r>
      <w:r w:rsidRPr="000733FB">
        <w:t xml:space="preserve"> </w:t>
      </w:r>
      <w:r w:rsidRPr="000733FB">
        <w:rPr>
          <w:spacing w:val="-1"/>
        </w:rPr>
        <w:t>se</w:t>
      </w:r>
      <w:r w:rsidRPr="000733FB">
        <w:t xml:space="preserve"> </w:t>
      </w:r>
      <w:r w:rsidRPr="000733FB">
        <w:rPr>
          <w:spacing w:val="-1"/>
        </w:rPr>
        <w:t>trestné</w:t>
      </w:r>
      <w:r w:rsidRPr="000733FB">
        <w:t xml:space="preserve"> </w:t>
      </w:r>
      <w:r w:rsidRPr="000733FB">
        <w:rPr>
          <w:spacing w:val="-1"/>
        </w:rPr>
        <w:t>činnosti</w:t>
      </w:r>
      <w:r w:rsidRPr="000733FB">
        <w:t xml:space="preserve"> v </w:t>
      </w:r>
      <w:r w:rsidRPr="000733FB">
        <w:rPr>
          <w:spacing w:val="-1"/>
        </w:rPr>
        <w:t>dopravě</w:t>
      </w:r>
      <w:r w:rsidRPr="000733FB">
        <w:t xml:space="preserve"> </w:t>
      </w:r>
      <w:r w:rsidRPr="000733FB">
        <w:rPr>
          <w:spacing w:val="-1"/>
        </w:rPr>
        <w:t>(bod 8.).</w:t>
      </w:r>
    </w:p>
    <w:p w:rsidR="00FB01DB" w:rsidRPr="000733FB" w:rsidRDefault="00FB01DB" w:rsidP="00FB01DB">
      <w:pPr>
        <w:pStyle w:val="Zkladntext"/>
        <w:kinsoku w:val="0"/>
        <w:overflowPunct w:val="0"/>
        <w:ind w:left="0"/>
      </w:pPr>
    </w:p>
    <w:p w:rsidR="00FB01DB" w:rsidRPr="000733FB" w:rsidRDefault="00FB01DB" w:rsidP="00FB01DB">
      <w:pPr>
        <w:pStyle w:val="Zkladntext"/>
        <w:kinsoku w:val="0"/>
        <w:overflowPunct w:val="0"/>
        <w:spacing w:before="1"/>
        <w:ind w:left="0"/>
      </w:pPr>
    </w:p>
    <w:p w:rsidR="00FB01DB" w:rsidRPr="000733FB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/>
      </w:pPr>
      <w:r w:rsidRPr="000733FB">
        <w:t xml:space="preserve">U </w:t>
      </w:r>
      <w:r w:rsidRPr="000733FB">
        <w:rPr>
          <w:spacing w:val="-1"/>
        </w:rPr>
        <w:t>specializovaných</w:t>
      </w:r>
      <w:r w:rsidRPr="000733FB">
        <w:t xml:space="preserve"> </w:t>
      </w:r>
      <w:r w:rsidRPr="000733FB">
        <w:rPr>
          <w:spacing w:val="-1"/>
        </w:rPr>
        <w:t>věcí,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které</w:t>
      </w:r>
      <w:r w:rsidRPr="000733FB">
        <w:t xml:space="preserve"> </w:t>
      </w:r>
      <w:r w:rsidRPr="000733FB">
        <w:rPr>
          <w:spacing w:val="-1"/>
        </w:rPr>
        <w:t>jsou</w:t>
      </w:r>
      <w:r w:rsidRPr="000733FB">
        <w:t xml:space="preserve"> </w:t>
      </w:r>
      <w:r w:rsidRPr="000733FB">
        <w:rPr>
          <w:spacing w:val="-1"/>
        </w:rPr>
        <w:t>rozdělovány</w:t>
      </w:r>
      <w:r w:rsidRPr="000733FB">
        <w:t xml:space="preserve"> do</w:t>
      </w:r>
      <w:r w:rsidRPr="000733FB">
        <w:rPr>
          <w:spacing w:val="-3"/>
        </w:rPr>
        <w:t xml:space="preserve"> </w:t>
      </w:r>
      <w:r w:rsidRPr="000733FB">
        <w:t xml:space="preserve">více </w:t>
      </w:r>
      <w:r w:rsidRPr="000733FB">
        <w:rPr>
          <w:spacing w:val="-1"/>
        </w:rPr>
        <w:t>oddělení,</w:t>
      </w:r>
      <w:r w:rsidRPr="000733FB">
        <w:t xml:space="preserve"> </w:t>
      </w:r>
      <w:r w:rsidRPr="000733FB">
        <w:rPr>
          <w:spacing w:val="-1"/>
        </w:rPr>
        <w:t>se</w:t>
      </w:r>
      <w:r w:rsidRPr="000733FB">
        <w:t xml:space="preserve"> </w:t>
      </w:r>
      <w:r w:rsidRPr="000733FB">
        <w:rPr>
          <w:spacing w:val="-1"/>
        </w:rPr>
        <w:t>věci</w:t>
      </w:r>
      <w:r w:rsidRPr="000733FB">
        <w:t xml:space="preserve"> </w:t>
      </w:r>
      <w:r w:rsidRPr="000733FB">
        <w:rPr>
          <w:spacing w:val="-1"/>
        </w:rPr>
        <w:t>přidělují</w:t>
      </w:r>
      <w:r w:rsidRPr="000733FB">
        <w:t xml:space="preserve"> v </w:t>
      </w:r>
      <w:r w:rsidRPr="000733FB">
        <w:rPr>
          <w:spacing w:val="-1"/>
        </w:rPr>
        <w:t>odpovídajícím procentuálním poměru</w:t>
      </w:r>
      <w:r w:rsidRPr="000733FB">
        <w:t xml:space="preserve"> jako v</w:t>
      </w:r>
      <w:r w:rsidRPr="000733FB">
        <w:rPr>
          <w:spacing w:val="-3"/>
        </w:rPr>
        <w:t xml:space="preserve"> </w:t>
      </w:r>
      <w:r w:rsidRPr="000733FB">
        <w:t>bodu 11.</w:t>
      </w:r>
    </w:p>
    <w:p w:rsidR="00FB01DB" w:rsidRPr="000733FB" w:rsidRDefault="00FB01DB" w:rsidP="00FB01DB">
      <w:pPr>
        <w:pStyle w:val="Zkladntext"/>
        <w:kinsoku w:val="0"/>
        <w:overflowPunct w:val="0"/>
        <w:ind w:left="0"/>
      </w:pPr>
    </w:p>
    <w:p w:rsidR="00FB01DB" w:rsidRPr="000733FB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  <w:rPr>
          <w:spacing w:val="-1"/>
        </w:rPr>
      </w:pPr>
      <w:r w:rsidRPr="000733FB">
        <w:t>Věci,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které</w:t>
      </w:r>
      <w:r w:rsidRPr="000733FB">
        <w:rPr>
          <w:spacing w:val="10"/>
        </w:rPr>
        <w:t xml:space="preserve"> </w:t>
      </w:r>
      <w:r w:rsidRPr="000733FB">
        <w:rPr>
          <w:spacing w:val="-1"/>
        </w:rPr>
        <w:t>nebyly</w:t>
      </w:r>
      <w:r w:rsidRPr="000733FB">
        <w:rPr>
          <w:spacing w:val="10"/>
        </w:rPr>
        <w:t xml:space="preserve"> </w:t>
      </w:r>
      <w:r w:rsidRPr="000733FB">
        <w:rPr>
          <w:spacing w:val="-1"/>
        </w:rPr>
        <w:t>přiděleny</w:t>
      </w:r>
      <w:r w:rsidRPr="000733FB">
        <w:rPr>
          <w:spacing w:val="10"/>
        </w:rPr>
        <w:t xml:space="preserve"> </w:t>
      </w:r>
      <w:r w:rsidRPr="000733FB">
        <w:t>podle</w:t>
      </w:r>
      <w:r w:rsidRPr="000733FB">
        <w:rPr>
          <w:spacing w:val="10"/>
        </w:rPr>
        <w:t xml:space="preserve"> </w:t>
      </w:r>
      <w:r w:rsidRPr="000733FB">
        <w:rPr>
          <w:spacing w:val="-1"/>
        </w:rPr>
        <w:t>předchozích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článků,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10"/>
        </w:rPr>
        <w:t xml:space="preserve"> </w:t>
      </w:r>
      <w:r w:rsidRPr="000733FB">
        <w:t>podle</w:t>
      </w:r>
      <w:r w:rsidRPr="000733FB">
        <w:rPr>
          <w:spacing w:val="10"/>
        </w:rPr>
        <w:t xml:space="preserve"> </w:t>
      </w:r>
      <w:r w:rsidRPr="000733FB">
        <w:rPr>
          <w:spacing w:val="-1"/>
        </w:rPr>
        <w:t>pořadí,</w:t>
      </w:r>
      <w:r w:rsidRPr="000733FB">
        <w:rPr>
          <w:spacing w:val="9"/>
        </w:rPr>
        <w:t xml:space="preserve"> </w:t>
      </w:r>
      <w:r w:rsidRPr="000733FB">
        <w:t>v</w:t>
      </w:r>
      <w:r w:rsidRPr="000733FB">
        <w:rPr>
          <w:spacing w:val="9"/>
        </w:rPr>
        <w:t xml:space="preserve"> </w:t>
      </w:r>
      <w:r w:rsidRPr="000733FB">
        <w:t>jakém</w:t>
      </w:r>
      <w:r w:rsidRPr="000733FB">
        <w:rPr>
          <w:spacing w:val="9"/>
        </w:rPr>
        <w:t xml:space="preserve"> </w:t>
      </w:r>
      <w:r w:rsidRPr="000733FB">
        <w:t>napadly,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přidělují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postupně</w:t>
      </w:r>
      <w:r w:rsidRPr="000733FB">
        <w:rPr>
          <w:spacing w:val="10"/>
        </w:rPr>
        <w:t xml:space="preserve"> </w:t>
      </w:r>
      <w:r w:rsidRPr="000733FB">
        <w:t>do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jednotlivých</w:t>
      </w:r>
      <w:r w:rsidRPr="000733FB">
        <w:rPr>
          <w:spacing w:val="9"/>
        </w:rPr>
        <w:t xml:space="preserve"> </w:t>
      </w:r>
      <w:r w:rsidRPr="000733FB">
        <w:t>oddělení,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tak</w:t>
      </w:r>
      <w:r w:rsidRPr="000733FB">
        <w:rPr>
          <w:spacing w:val="9"/>
        </w:rPr>
        <w:t xml:space="preserve"> </w:t>
      </w:r>
      <w:r w:rsidRPr="000733FB">
        <w:rPr>
          <w:spacing w:val="-2"/>
        </w:rPr>
        <w:t>aby</w:t>
      </w:r>
      <w:r w:rsidRPr="000733FB">
        <w:rPr>
          <w:spacing w:val="105"/>
        </w:rPr>
        <w:t xml:space="preserve"> </w:t>
      </w:r>
      <w:r w:rsidRPr="000733FB">
        <w:rPr>
          <w:spacing w:val="-1"/>
        </w:rPr>
        <w:t>došlo</w:t>
      </w:r>
      <w:r w:rsidRPr="000733FB">
        <w:t xml:space="preserve"> k </w:t>
      </w:r>
      <w:r w:rsidRPr="000733FB">
        <w:rPr>
          <w:spacing w:val="-1"/>
        </w:rPr>
        <w:t>rovnoměrnému</w:t>
      </w:r>
      <w:r w:rsidRPr="000733FB">
        <w:t xml:space="preserve"> </w:t>
      </w:r>
      <w:r w:rsidRPr="000733FB">
        <w:rPr>
          <w:spacing w:val="-1"/>
        </w:rPr>
        <w:t>vytížení</w:t>
      </w:r>
      <w:r w:rsidRPr="000733FB">
        <w:t xml:space="preserve"> </w:t>
      </w:r>
      <w:r w:rsidRPr="000733FB">
        <w:rPr>
          <w:spacing w:val="-1"/>
        </w:rPr>
        <w:t>všech</w:t>
      </w:r>
      <w:r w:rsidRPr="000733FB">
        <w:t xml:space="preserve"> </w:t>
      </w:r>
      <w:r w:rsidRPr="000733FB">
        <w:rPr>
          <w:spacing w:val="-1"/>
        </w:rPr>
        <w:t>oddělení</w:t>
      </w:r>
      <w:r w:rsidRPr="000733FB">
        <w:t xml:space="preserve"> v </w:t>
      </w:r>
      <w:r w:rsidRPr="000733FB">
        <w:rPr>
          <w:spacing w:val="-1"/>
        </w:rPr>
        <w:t>následujících</w:t>
      </w:r>
      <w:r w:rsidRPr="000733FB">
        <w:t xml:space="preserve"> </w:t>
      </w:r>
      <w:r w:rsidRPr="000733FB">
        <w:rPr>
          <w:spacing w:val="-1"/>
        </w:rPr>
        <w:t>poměrech</w:t>
      </w:r>
      <w:r w:rsidRPr="000733FB">
        <w:t xml:space="preserve"> </w:t>
      </w:r>
      <w:r w:rsidRPr="000733FB">
        <w:rPr>
          <w:spacing w:val="-1"/>
        </w:rPr>
        <w:t>napadlých</w:t>
      </w:r>
      <w:r w:rsidRPr="000733FB">
        <w:t xml:space="preserve"> </w:t>
      </w:r>
      <w:r w:rsidRPr="000733FB">
        <w:rPr>
          <w:spacing w:val="-1"/>
        </w:rPr>
        <w:t>věcí:</w:t>
      </w:r>
    </w:p>
    <w:p w:rsidR="00FB01DB" w:rsidRPr="000733FB" w:rsidRDefault="00FB01DB" w:rsidP="00FB01DB">
      <w:pPr>
        <w:pStyle w:val="Odstavecseseznamem"/>
        <w:rPr>
          <w:spacing w:val="-1"/>
        </w:rPr>
      </w:pPr>
    </w:p>
    <w:p w:rsidR="00FB01DB" w:rsidRPr="000733FB" w:rsidRDefault="00FB01DB" w:rsidP="00FB01DB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spacing w:after="120"/>
        <w:rPr>
          <w:rFonts w:ascii="Garamond" w:hAnsi="Garamond"/>
          <w:spacing w:val="-1"/>
        </w:rPr>
      </w:pPr>
      <w:r w:rsidRPr="000733FB">
        <w:rPr>
          <w:rFonts w:ascii="Garamond" w:hAnsi="Garamond"/>
          <w:spacing w:val="-1"/>
        </w:rPr>
        <w:tab/>
        <w:t>Oddělení 1 T</w:t>
      </w:r>
      <w:r w:rsidRPr="000733FB">
        <w:rPr>
          <w:rFonts w:ascii="Garamond" w:hAnsi="Garamond"/>
          <w:spacing w:val="-1"/>
        </w:rPr>
        <w:tab/>
      </w:r>
      <w:r w:rsidRPr="000733FB">
        <w:rPr>
          <w:rFonts w:ascii="Garamond" w:hAnsi="Garamond"/>
          <w:spacing w:val="-1"/>
        </w:rPr>
        <w:tab/>
      </w:r>
      <w:r w:rsidRPr="000733FB">
        <w:rPr>
          <w:rFonts w:ascii="Garamond" w:hAnsi="Garamond"/>
          <w:spacing w:val="-1"/>
        </w:rPr>
        <w:tab/>
        <w:t>100</w:t>
      </w:r>
      <w:r w:rsidRPr="000733FB">
        <w:rPr>
          <w:rFonts w:ascii="Garamond" w:hAnsi="Garamond"/>
          <w:spacing w:val="-1"/>
        </w:rPr>
        <w:tab/>
        <w:t>%</w:t>
      </w:r>
    </w:p>
    <w:p w:rsidR="00FB01DB" w:rsidRPr="000733FB" w:rsidRDefault="00FB01DB" w:rsidP="00FB01DB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spacing w:after="120"/>
        <w:rPr>
          <w:rFonts w:ascii="Garamond" w:hAnsi="Garamond"/>
          <w:spacing w:val="-1"/>
        </w:rPr>
      </w:pPr>
      <w:r w:rsidRPr="000733FB">
        <w:rPr>
          <w:rFonts w:ascii="Garamond" w:hAnsi="Garamond"/>
          <w:spacing w:val="-1"/>
        </w:rPr>
        <w:tab/>
        <w:t>Oddělení 2 T</w:t>
      </w:r>
      <w:r w:rsidRPr="000733FB">
        <w:rPr>
          <w:rFonts w:ascii="Garamond" w:hAnsi="Garamond"/>
          <w:spacing w:val="-1"/>
        </w:rPr>
        <w:tab/>
      </w:r>
      <w:r w:rsidRPr="000733FB">
        <w:rPr>
          <w:rFonts w:ascii="Garamond" w:hAnsi="Garamond"/>
          <w:spacing w:val="-1"/>
        </w:rPr>
        <w:tab/>
      </w:r>
      <w:r w:rsidRPr="000733FB">
        <w:rPr>
          <w:rFonts w:ascii="Garamond" w:hAnsi="Garamond"/>
          <w:spacing w:val="-1"/>
        </w:rPr>
        <w:tab/>
        <w:t>90</w:t>
      </w:r>
      <w:r w:rsidRPr="000733FB">
        <w:rPr>
          <w:rFonts w:ascii="Garamond" w:hAnsi="Garamond"/>
          <w:spacing w:val="-1"/>
        </w:rPr>
        <w:tab/>
        <w:t>%</w:t>
      </w:r>
    </w:p>
    <w:p w:rsidR="00FB01DB" w:rsidRPr="000733FB" w:rsidRDefault="00FB01DB" w:rsidP="00FB01DB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spacing w:after="120"/>
        <w:rPr>
          <w:rFonts w:ascii="Garamond" w:hAnsi="Garamond"/>
          <w:spacing w:val="-1"/>
        </w:rPr>
      </w:pPr>
      <w:r w:rsidRPr="000733FB">
        <w:rPr>
          <w:rFonts w:ascii="Garamond" w:hAnsi="Garamond"/>
          <w:spacing w:val="-1"/>
        </w:rPr>
        <w:tab/>
        <w:t>Oddělení 3 T</w:t>
      </w:r>
      <w:r w:rsidRPr="000733FB">
        <w:rPr>
          <w:rFonts w:ascii="Garamond" w:hAnsi="Garamond"/>
          <w:spacing w:val="-1"/>
        </w:rPr>
        <w:tab/>
      </w:r>
      <w:r w:rsidRPr="000733FB">
        <w:rPr>
          <w:rFonts w:ascii="Garamond" w:hAnsi="Garamond"/>
          <w:spacing w:val="-1"/>
        </w:rPr>
        <w:tab/>
      </w:r>
      <w:r w:rsidRPr="000733FB">
        <w:rPr>
          <w:rFonts w:ascii="Garamond" w:hAnsi="Garamond"/>
          <w:spacing w:val="-1"/>
        </w:rPr>
        <w:tab/>
        <w:t>90</w:t>
      </w:r>
      <w:r w:rsidRPr="000733FB">
        <w:rPr>
          <w:rFonts w:ascii="Garamond" w:hAnsi="Garamond"/>
          <w:spacing w:val="-1"/>
        </w:rPr>
        <w:tab/>
        <w:t>%</w:t>
      </w:r>
    </w:p>
    <w:p w:rsidR="00FB01DB" w:rsidRPr="000733FB" w:rsidRDefault="00FB01DB" w:rsidP="00FB01DB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spacing w:after="120"/>
        <w:rPr>
          <w:rFonts w:ascii="Garamond" w:hAnsi="Garamond"/>
          <w:spacing w:val="-1"/>
        </w:rPr>
      </w:pPr>
      <w:r w:rsidRPr="000733FB">
        <w:rPr>
          <w:rFonts w:ascii="Garamond" w:hAnsi="Garamond"/>
          <w:spacing w:val="-1"/>
        </w:rPr>
        <w:tab/>
        <w:t>Oddělení 4 T</w:t>
      </w:r>
      <w:r w:rsidRPr="000733FB">
        <w:rPr>
          <w:rFonts w:ascii="Garamond" w:hAnsi="Garamond"/>
          <w:spacing w:val="-1"/>
        </w:rPr>
        <w:tab/>
      </w:r>
      <w:r w:rsidRPr="000733FB">
        <w:rPr>
          <w:rFonts w:ascii="Garamond" w:hAnsi="Garamond"/>
          <w:spacing w:val="-1"/>
        </w:rPr>
        <w:tab/>
      </w:r>
      <w:r w:rsidRPr="000733FB">
        <w:rPr>
          <w:rFonts w:ascii="Garamond" w:hAnsi="Garamond"/>
          <w:spacing w:val="-1"/>
        </w:rPr>
        <w:tab/>
        <w:t>20</w:t>
      </w:r>
      <w:r w:rsidRPr="000733FB">
        <w:rPr>
          <w:rFonts w:ascii="Garamond" w:hAnsi="Garamond"/>
          <w:spacing w:val="-1"/>
        </w:rPr>
        <w:tab/>
        <w:t>%</w:t>
      </w:r>
    </w:p>
    <w:p w:rsidR="00FB01DB" w:rsidRPr="000733FB" w:rsidRDefault="00FB01DB" w:rsidP="00FB01DB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spacing w:after="120"/>
        <w:rPr>
          <w:rFonts w:ascii="Garamond" w:hAnsi="Garamond"/>
          <w:spacing w:val="-1"/>
        </w:rPr>
      </w:pPr>
      <w:r w:rsidRPr="000733FB">
        <w:rPr>
          <w:rFonts w:ascii="Garamond" w:hAnsi="Garamond"/>
          <w:spacing w:val="-1"/>
        </w:rPr>
        <w:tab/>
        <w:t>Oddělení 12 T</w:t>
      </w:r>
      <w:r w:rsidRPr="000733FB">
        <w:rPr>
          <w:rFonts w:ascii="Garamond" w:hAnsi="Garamond"/>
          <w:spacing w:val="-1"/>
        </w:rPr>
        <w:tab/>
      </w:r>
      <w:r w:rsidRPr="000733FB">
        <w:rPr>
          <w:rFonts w:ascii="Garamond" w:hAnsi="Garamond"/>
          <w:spacing w:val="-1"/>
        </w:rPr>
        <w:tab/>
      </w:r>
      <w:r w:rsidRPr="000733FB">
        <w:rPr>
          <w:rFonts w:ascii="Garamond" w:hAnsi="Garamond"/>
          <w:spacing w:val="-1"/>
        </w:rPr>
        <w:tab/>
        <w:t>100</w:t>
      </w:r>
      <w:r w:rsidRPr="000733FB">
        <w:rPr>
          <w:rFonts w:ascii="Garamond" w:hAnsi="Garamond"/>
          <w:spacing w:val="-1"/>
        </w:rPr>
        <w:tab/>
        <w:t>%</w:t>
      </w:r>
    </w:p>
    <w:p w:rsidR="00FB01DB" w:rsidRPr="000733FB" w:rsidRDefault="00FB01DB" w:rsidP="00FB01DB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FB01DB" w:rsidRPr="000733FB" w:rsidRDefault="00FB01DB" w:rsidP="00FB01DB">
      <w:pPr>
        <w:pStyle w:val="Zkladntext"/>
        <w:kinsoku w:val="0"/>
        <w:overflowPunct w:val="0"/>
        <w:spacing w:before="9"/>
        <w:ind w:left="0"/>
        <w:rPr>
          <w:sz w:val="19"/>
          <w:szCs w:val="19"/>
        </w:rPr>
      </w:pPr>
    </w:p>
    <w:p w:rsidR="00FB01DB" w:rsidRPr="000733FB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/>
        <w:rPr>
          <w:spacing w:val="-1"/>
        </w:rPr>
      </w:pPr>
      <w:r w:rsidRPr="000733FB">
        <w:rPr>
          <w:spacing w:val="-1"/>
        </w:rPr>
        <w:t>Napadne-li věc</w:t>
      </w:r>
      <w:r w:rsidRPr="000733FB">
        <w:t xml:space="preserve"> </w:t>
      </w:r>
      <w:r w:rsidRPr="000733FB">
        <w:rPr>
          <w:spacing w:val="-1"/>
        </w:rPr>
        <w:t>týkající</w:t>
      </w:r>
      <w:r w:rsidRPr="000733FB">
        <w:t xml:space="preserve"> </w:t>
      </w:r>
      <w:r w:rsidRPr="000733FB">
        <w:rPr>
          <w:spacing w:val="-1"/>
        </w:rPr>
        <w:t>se</w:t>
      </w:r>
      <w:r w:rsidRPr="000733FB">
        <w:rPr>
          <w:spacing w:val="-2"/>
        </w:rPr>
        <w:t xml:space="preserve"> </w:t>
      </w:r>
      <w:r w:rsidRPr="000733FB">
        <w:t xml:space="preserve">obviněné </w:t>
      </w:r>
      <w:r w:rsidRPr="000733FB">
        <w:rPr>
          <w:spacing w:val="-1"/>
        </w:rPr>
        <w:t>právnické</w:t>
      </w:r>
      <w:r w:rsidRPr="000733FB">
        <w:t xml:space="preserve"> </w:t>
      </w:r>
      <w:r w:rsidRPr="000733FB">
        <w:rPr>
          <w:spacing w:val="-1"/>
        </w:rPr>
        <w:t>osoby,</w:t>
      </w:r>
      <w:r w:rsidRPr="000733FB">
        <w:t xml:space="preserve"> </w:t>
      </w:r>
      <w:r w:rsidRPr="000733FB">
        <w:rPr>
          <w:spacing w:val="-1"/>
        </w:rPr>
        <w:t>postupuje</w:t>
      </w:r>
      <w:r w:rsidRPr="000733FB">
        <w:t xml:space="preserve"> </w:t>
      </w:r>
      <w:r w:rsidRPr="000733FB">
        <w:rPr>
          <w:spacing w:val="-1"/>
        </w:rPr>
        <w:t>se</w:t>
      </w:r>
      <w:r w:rsidRPr="000733FB">
        <w:t xml:space="preserve"> </w:t>
      </w:r>
      <w:r w:rsidRPr="000733FB">
        <w:rPr>
          <w:spacing w:val="-1"/>
        </w:rPr>
        <w:t>při</w:t>
      </w:r>
      <w:r w:rsidRPr="000733FB">
        <w:t xml:space="preserve"> </w:t>
      </w:r>
      <w:r w:rsidRPr="000733FB">
        <w:rPr>
          <w:spacing w:val="-1"/>
        </w:rPr>
        <w:t>přidělení</w:t>
      </w:r>
      <w:r w:rsidRPr="000733FB">
        <w:t xml:space="preserve"> věci obdobně </w:t>
      </w:r>
      <w:r w:rsidRPr="000733FB">
        <w:rPr>
          <w:spacing w:val="-1"/>
        </w:rPr>
        <w:t>jako</w:t>
      </w:r>
      <w:r w:rsidRPr="000733FB">
        <w:t xml:space="preserve"> u </w:t>
      </w:r>
      <w:r w:rsidRPr="000733FB">
        <w:rPr>
          <w:spacing w:val="-1"/>
        </w:rPr>
        <w:t>obviněné</w:t>
      </w:r>
      <w:r w:rsidRPr="000733FB">
        <w:t xml:space="preserve"> </w:t>
      </w:r>
      <w:r w:rsidRPr="000733FB">
        <w:rPr>
          <w:spacing w:val="-1"/>
        </w:rPr>
        <w:t>fyzické</w:t>
      </w:r>
      <w:r w:rsidRPr="000733FB">
        <w:t xml:space="preserve"> </w:t>
      </w:r>
      <w:r w:rsidRPr="000733FB">
        <w:rPr>
          <w:spacing w:val="-1"/>
        </w:rPr>
        <w:t>osoby.</w:t>
      </w:r>
    </w:p>
    <w:p w:rsidR="00FB01DB" w:rsidRPr="000733FB" w:rsidRDefault="00FB01DB" w:rsidP="00FB01DB">
      <w:pPr>
        <w:pStyle w:val="Zkladntext"/>
        <w:kinsoku w:val="0"/>
        <w:overflowPunct w:val="0"/>
        <w:ind w:left="0"/>
      </w:pPr>
    </w:p>
    <w:p w:rsidR="00FB01DB" w:rsidRPr="000733FB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9"/>
        <w:jc w:val="both"/>
      </w:pPr>
      <w:r w:rsidRPr="000733FB">
        <w:lastRenderedPageBreak/>
        <w:t>Věci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zapisované</w:t>
      </w:r>
      <w:r w:rsidRPr="000733FB">
        <w:rPr>
          <w:spacing w:val="34"/>
        </w:rPr>
        <w:t xml:space="preserve"> </w:t>
      </w:r>
      <w:r w:rsidRPr="000733FB">
        <w:t>do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rejstříku</w:t>
      </w:r>
      <w:r w:rsidRPr="000733FB">
        <w:rPr>
          <w:spacing w:val="36"/>
        </w:rPr>
        <w:t xml:space="preserve"> </w:t>
      </w:r>
      <w:proofErr w:type="spellStart"/>
      <w:r w:rsidRPr="000733FB">
        <w:rPr>
          <w:spacing w:val="-1"/>
        </w:rPr>
        <w:t>Nt</w:t>
      </w:r>
      <w:proofErr w:type="spellEnd"/>
      <w:r w:rsidRPr="000733FB">
        <w:rPr>
          <w:spacing w:val="35"/>
        </w:rPr>
        <w:t xml:space="preserve"> </w:t>
      </w:r>
      <w:r w:rsidRPr="000733FB">
        <w:t>–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všeobecné</w:t>
      </w:r>
      <w:r w:rsidRPr="000733FB">
        <w:rPr>
          <w:spacing w:val="36"/>
        </w:rPr>
        <w:t xml:space="preserve"> (kromě návrhů na povolení obnovy řízení) </w:t>
      </w:r>
      <w:r w:rsidRPr="000733FB">
        <w:rPr>
          <w:spacing w:val="-1"/>
        </w:rPr>
        <w:t>se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přidělují</w:t>
      </w:r>
      <w:r w:rsidRPr="000733FB">
        <w:rPr>
          <w:spacing w:val="36"/>
        </w:rPr>
        <w:t xml:space="preserve"> </w:t>
      </w:r>
      <w:r w:rsidRPr="000733FB">
        <w:t>podle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pořadí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došlých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věcí</w:t>
      </w:r>
      <w:r w:rsidRPr="000733FB">
        <w:rPr>
          <w:spacing w:val="-1"/>
        </w:rPr>
        <w:tab/>
        <w:t xml:space="preserve"> </w:t>
      </w:r>
      <w:r w:rsidRPr="000733FB">
        <w:rPr>
          <w:spacing w:val="36"/>
        </w:rPr>
        <w:t xml:space="preserve">   </w:t>
      </w:r>
      <w:r w:rsidRPr="000733FB">
        <w:rPr>
          <w:spacing w:val="-1"/>
        </w:rPr>
        <w:t>postupně</w:t>
      </w:r>
      <w:r w:rsidRPr="000733FB">
        <w:rPr>
          <w:spacing w:val="36"/>
        </w:rPr>
        <w:t xml:space="preserve"> </w:t>
      </w:r>
      <w:r w:rsidRPr="000733FB">
        <w:t>do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oddělení</w:t>
      </w:r>
      <w:r w:rsidRPr="000733FB">
        <w:rPr>
          <w:spacing w:val="36"/>
        </w:rPr>
        <w:t xml:space="preserve"> 1, 2, </w:t>
      </w:r>
      <w:r w:rsidRPr="000733FB">
        <w:t>3,</w:t>
      </w:r>
      <w:r w:rsidRPr="000733FB">
        <w:rPr>
          <w:spacing w:val="33"/>
        </w:rPr>
        <w:t xml:space="preserve"> </w:t>
      </w:r>
      <w:r w:rsidRPr="000733FB">
        <w:t>4, 12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přičemž</w:t>
      </w:r>
      <w:r w:rsidRPr="000733FB">
        <w:rPr>
          <w:spacing w:val="34"/>
        </w:rPr>
        <w:t xml:space="preserve"> </w:t>
      </w:r>
      <w:r w:rsidRPr="000733FB">
        <w:rPr>
          <w:spacing w:val="-1"/>
        </w:rPr>
        <w:t>tyto</w:t>
      </w:r>
      <w:r w:rsidRPr="000733FB">
        <w:rPr>
          <w:spacing w:val="36"/>
        </w:rPr>
        <w:t xml:space="preserve"> </w:t>
      </w:r>
      <w:r w:rsidRPr="000733FB">
        <w:t>věci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99"/>
        </w:rPr>
        <w:t xml:space="preserve"> </w:t>
      </w:r>
      <w:r w:rsidRPr="000733FB">
        <w:rPr>
          <w:spacing w:val="-1"/>
        </w:rPr>
        <w:t>přidělují</w:t>
      </w:r>
      <w:r w:rsidRPr="000733FB">
        <w:rPr>
          <w:spacing w:val="19"/>
        </w:rPr>
        <w:t xml:space="preserve"> </w:t>
      </w:r>
      <w:r w:rsidRPr="000733FB">
        <w:t>ve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shodném</w:t>
      </w:r>
      <w:r w:rsidRPr="000733FB">
        <w:rPr>
          <w:spacing w:val="18"/>
        </w:rPr>
        <w:t xml:space="preserve"> </w:t>
      </w:r>
      <w:r w:rsidRPr="000733FB">
        <w:rPr>
          <w:spacing w:val="-1"/>
        </w:rPr>
        <w:t>procentuálním</w:t>
      </w:r>
      <w:r w:rsidRPr="000733FB">
        <w:rPr>
          <w:spacing w:val="18"/>
        </w:rPr>
        <w:t xml:space="preserve"> </w:t>
      </w:r>
      <w:r w:rsidRPr="000733FB">
        <w:rPr>
          <w:spacing w:val="-1"/>
        </w:rPr>
        <w:t>poměru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jako</w:t>
      </w:r>
      <w:r w:rsidRPr="000733FB">
        <w:rPr>
          <w:spacing w:val="16"/>
        </w:rPr>
        <w:t xml:space="preserve"> </w:t>
      </w:r>
      <w:r w:rsidRPr="000733FB">
        <w:t>u</w:t>
      </w:r>
      <w:r w:rsidRPr="000733FB">
        <w:rPr>
          <w:spacing w:val="19"/>
        </w:rPr>
        <w:t xml:space="preserve"> </w:t>
      </w:r>
      <w:r w:rsidRPr="000733FB">
        <w:t>bodu</w:t>
      </w:r>
      <w:r w:rsidRPr="000733FB">
        <w:rPr>
          <w:spacing w:val="19"/>
        </w:rPr>
        <w:t xml:space="preserve"> </w:t>
      </w:r>
      <w:r w:rsidRPr="000733FB">
        <w:t>11.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Věci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zapisované</w:t>
      </w:r>
      <w:r w:rsidRPr="000733FB">
        <w:rPr>
          <w:spacing w:val="19"/>
        </w:rPr>
        <w:t xml:space="preserve"> </w:t>
      </w:r>
      <w:r w:rsidRPr="000733FB">
        <w:t>do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rejstříku</w:t>
      </w:r>
      <w:r w:rsidRPr="000733FB">
        <w:rPr>
          <w:spacing w:val="19"/>
        </w:rPr>
        <w:t xml:space="preserve"> </w:t>
      </w:r>
      <w:proofErr w:type="spellStart"/>
      <w:r w:rsidRPr="000733FB">
        <w:rPr>
          <w:spacing w:val="-1"/>
        </w:rPr>
        <w:t>Nt</w:t>
      </w:r>
      <w:proofErr w:type="spellEnd"/>
      <w:r w:rsidRPr="000733FB">
        <w:rPr>
          <w:spacing w:val="18"/>
        </w:rPr>
        <w:t xml:space="preserve"> </w:t>
      </w:r>
      <w:r w:rsidRPr="000733FB">
        <w:t>a</w:t>
      </w:r>
      <w:r w:rsidRPr="000733FB">
        <w:rPr>
          <w:spacing w:val="20"/>
        </w:rPr>
        <w:t xml:space="preserve"> </w:t>
      </w:r>
      <w:proofErr w:type="spellStart"/>
      <w:r w:rsidRPr="000733FB">
        <w:rPr>
          <w:spacing w:val="-1"/>
        </w:rPr>
        <w:t>Td</w:t>
      </w:r>
      <w:proofErr w:type="spellEnd"/>
      <w:r w:rsidRPr="000733FB">
        <w:rPr>
          <w:spacing w:val="19"/>
        </w:rPr>
        <w:t xml:space="preserve"> </w:t>
      </w:r>
      <w:r w:rsidRPr="000733FB">
        <w:t>s</w:t>
      </w:r>
      <w:r w:rsidRPr="000733FB">
        <w:rPr>
          <w:spacing w:val="-2"/>
        </w:rPr>
        <w:t xml:space="preserve"> </w:t>
      </w:r>
      <w:r w:rsidRPr="000733FB">
        <w:t>cizím</w:t>
      </w:r>
      <w:r w:rsidRPr="000733FB">
        <w:rPr>
          <w:spacing w:val="18"/>
        </w:rPr>
        <w:t xml:space="preserve"> </w:t>
      </w:r>
      <w:r w:rsidRPr="000733FB">
        <w:rPr>
          <w:spacing w:val="-1"/>
        </w:rPr>
        <w:t>prvkem</w:t>
      </w:r>
      <w:r w:rsidRPr="000733FB">
        <w:rPr>
          <w:spacing w:val="18"/>
        </w:rPr>
        <w:t xml:space="preserve"> </w:t>
      </w:r>
      <w:r w:rsidRPr="000733FB">
        <w:rPr>
          <w:spacing w:val="-1"/>
        </w:rPr>
        <w:t>(jde</w:t>
      </w:r>
      <w:r w:rsidRPr="000733FB">
        <w:rPr>
          <w:spacing w:val="19"/>
        </w:rPr>
        <w:t xml:space="preserve"> </w:t>
      </w:r>
      <w:r w:rsidRPr="000733FB">
        <w:t>o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věci,</w:t>
      </w:r>
      <w:r w:rsidRPr="000733FB">
        <w:rPr>
          <w:spacing w:val="19"/>
        </w:rPr>
        <w:t xml:space="preserve"> </w:t>
      </w:r>
      <w:r w:rsidRPr="000733FB">
        <w:t>ve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kterých</w:t>
      </w:r>
      <w:r w:rsidRPr="000733FB">
        <w:rPr>
          <w:spacing w:val="19"/>
        </w:rPr>
        <w:t xml:space="preserve"> </w:t>
      </w:r>
      <w:r w:rsidRPr="000733FB">
        <w:rPr>
          <w:spacing w:val="-2"/>
        </w:rPr>
        <w:t>je</w:t>
      </w:r>
      <w:r w:rsidRPr="000733FB">
        <w:rPr>
          <w:spacing w:val="95"/>
        </w:rPr>
        <w:t xml:space="preserve"> </w:t>
      </w:r>
      <w:r w:rsidRPr="000733FB">
        <w:rPr>
          <w:spacing w:val="-1"/>
        </w:rPr>
        <w:t>alespoň</w:t>
      </w:r>
      <w:r w:rsidRPr="000733FB">
        <w:rPr>
          <w:spacing w:val="26"/>
        </w:rPr>
        <w:t xml:space="preserve"> </w:t>
      </w:r>
      <w:r w:rsidRPr="000733FB">
        <w:t>jeden</w:t>
      </w:r>
      <w:r w:rsidRPr="000733FB">
        <w:rPr>
          <w:spacing w:val="24"/>
        </w:rPr>
        <w:t xml:space="preserve"> </w:t>
      </w:r>
      <w:r w:rsidRPr="000733FB">
        <w:t xml:space="preserve">z </w:t>
      </w:r>
      <w:r w:rsidRPr="000733FB">
        <w:rPr>
          <w:spacing w:val="-1"/>
        </w:rPr>
        <w:t>obviněných</w:t>
      </w:r>
      <w:r w:rsidRPr="000733FB">
        <w:rPr>
          <w:spacing w:val="26"/>
        </w:rPr>
        <w:t xml:space="preserve"> </w:t>
      </w:r>
      <w:r w:rsidRPr="000733FB">
        <w:t>cizím</w:t>
      </w:r>
      <w:r w:rsidRPr="000733FB">
        <w:rPr>
          <w:spacing w:val="23"/>
        </w:rPr>
        <w:t xml:space="preserve"> </w:t>
      </w:r>
      <w:r w:rsidRPr="000733FB">
        <w:rPr>
          <w:spacing w:val="-1"/>
        </w:rPr>
        <w:t>státním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příslušníkem)</w:t>
      </w:r>
      <w:r w:rsidRPr="000733FB">
        <w:rPr>
          <w:spacing w:val="25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přidělují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postupně</w:t>
      </w:r>
      <w:r w:rsidRPr="000733FB">
        <w:rPr>
          <w:spacing w:val="27"/>
        </w:rPr>
        <w:t xml:space="preserve"> </w:t>
      </w:r>
      <w:r w:rsidRPr="000733FB">
        <w:t>do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oddělení</w:t>
      </w:r>
      <w:r w:rsidRPr="000733FB">
        <w:rPr>
          <w:spacing w:val="26"/>
        </w:rPr>
        <w:t xml:space="preserve"> 1, 3</w:t>
      </w:r>
      <w:r w:rsidRPr="000733FB">
        <w:rPr>
          <w:spacing w:val="24"/>
        </w:rPr>
        <w:t xml:space="preserve"> </w:t>
      </w:r>
      <w:r w:rsidRPr="000733FB">
        <w:t>ve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shodném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procentuálním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poměru</w:t>
      </w:r>
      <w:r w:rsidRPr="000733FB">
        <w:rPr>
          <w:spacing w:val="26"/>
        </w:rPr>
        <w:t xml:space="preserve"> </w:t>
      </w:r>
      <w:r w:rsidRPr="000733FB">
        <w:t>jako</w:t>
      </w:r>
      <w:r w:rsidRPr="000733FB">
        <w:rPr>
          <w:spacing w:val="26"/>
        </w:rPr>
        <w:t xml:space="preserve"> </w:t>
      </w:r>
      <w:r w:rsidRPr="000733FB">
        <w:t>u</w:t>
      </w:r>
      <w:r w:rsidRPr="000733FB">
        <w:rPr>
          <w:spacing w:val="105"/>
        </w:rPr>
        <w:t xml:space="preserve"> </w:t>
      </w:r>
      <w:r w:rsidRPr="000733FB">
        <w:t>bodu 11.</w:t>
      </w:r>
    </w:p>
    <w:p w:rsidR="00FB01DB" w:rsidRPr="000733FB" w:rsidRDefault="00FB01DB" w:rsidP="00FB01DB">
      <w:pPr>
        <w:pStyle w:val="Zkladntext"/>
        <w:kinsoku w:val="0"/>
        <w:overflowPunct w:val="0"/>
        <w:ind w:left="0"/>
      </w:pPr>
    </w:p>
    <w:p w:rsidR="00FB01DB" w:rsidRPr="000733FB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9"/>
        <w:jc w:val="both"/>
        <w:rPr>
          <w:spacing w:val="-1"/>
        </w:rPr>
      </w:pPr>
      <w:r w:rsidRPr="000733FB">
        <w:t>Věci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zapisované</w:t>
      </w:r>
      <w:r w:rsidRPr="000733FB">
        <w:rPr>
          <w:spacing w:val="24"/>
        </w:rPr>
        <w:t xml:space="preserve"> </w:t>
      </w:r>
      <w:r w:rsidRPr="000733FB">
        <w:t>do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rejstříku</w:t>
      </w:r>
      <w:r w:rsidRPr="000733FB">
        <w:rPr>
          <w:spacing w:val="24"/>
        </w:rPr>
        <w:t xml:space="preserve"> </w:t>
      </w:r>
      <w:r w:rsidRPr="000733FB">
        <w:t>0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PP</w:t>
      </w:r>
      <w:r w:rsidRPr="000733FB">
        <w:rPr>
          <w:spacing w:val="25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přidělují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postupně</w:t>
      </w:r>
      <w:r w:rsidRPr="000733FB">
        <w:rPr>
          <w:spacing w:val="24"/>
        </w:rPr>
        <w:t xml:space="preserve"> </w:t>
      </w:r>
      <w:r w:rsidRPr="000733FB">
        <w:t>do</w:t>
      </w:r>
      <w:r w:rsidRPr="000733FB">
        <w:rPr>
          <w:spacing w:val="24"/>
        </w:rPr>
        <w:t xml:space="preserve"> </w:t>
      </w:r>
      <w:r w:rsidRPr="000733FB">
        <w:t>oddělení 1, 2,</w:t>
      </w:r>
      <w:r w:rsidRPr="000733FB">
        <w:rPr>
          <w:spacing w:val="24"/>
        </w:rPr>
        <w:t xml:space="preserve"> </w:t>
      </w:r>
      <w:r w:rsidRPr="000733FB">
        <w:t>3,</w:t>
      </w:r>
      <w:r w:rsidRPr="000733FB">
        <w:rPr>
          <w:spacing w:val="24"/>
        </w:rPr>
        <w:t xml:space="preserve"> </w:t>
      </w:r>
      <w:r w:rsidRPr="000733FB">
        <w:t>4,</w:t>
      </w:r>
      <w:r w:rsidRPr="000733FB">
        <w:rPr>
          <w:spacing w:val="48"/>
        </w:rPr>
        <w:t xml:space="preserve"> </w:t>
      </w:r>
      <w:r w:rsidRPr="000733FB">
        <w:t xml:space="preserve">12 a </w:t>
      </w:r>
      <w:r w:rsidRPr="000733FB">
        <w:rPr>
          <w:spacing w:val="-1"/>
        </w:rPr>
        <w:t>to</w:t>
      </w:r>
      <w:r w:rsidRPr="000733FB">
        <w:rPr>
          <w:spacing w:val="24"/>
        </w:rPr>
        <w:t xml:space="preserve"> </w:t>
      </w:r>
      <w:r w:rsidRPr="000733FB">
        <w:t>vždy</w:t>
      </w:r>
      <w:r w:rsidRPr="000733FB">
        <w:rPr>
          <w:spacing w:val="24"/>
        </w:rPr>
        <w:t xml:space="preserve"> </w:t>
      </w:r>
      <w:r w:rsidRPr="000733FB">
        <w:t>po</w:t>
      </w:r>
      <w:r w:rsidRPr="000733FB">
        <w:rPr>
          <w:spacing w:val="24"/>
        </w:rPr>
        <w:t xml:space="preserve"> </w:t>
      </w:r>
      <w:r w:rsidRPr="000733FB">
        <w:t>20</w:t>
      </w:r>
      <w:r w:rsidRPr="000733FB">
        <w:rPr>
          <w:spacing w:val="24"/>
        </w:rPr>
        <w:t xml:space="preserve"> </w:t>
      </w:r>
      <w:r w:rsidRPr="000733FB">
        <w:t>věcech,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přičemž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toto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přidělování</w:t>
      </w:r>
      <w:r w:rsidRPr="000733FB">
        <w:rPr>
          <w:spacing w:val="24"/>
        </w:rPr>
        <w:t xml:space="preserve"> </w:t>
      </w:r>
      <w:r w:rsidRPr="000733FB">
        <w:t>navazuje</w:t>
      </w:r>
      <w:r w:rsidRPr="000733FB">
        <w:rPr>
          <w:spacing w:val="24"/>
        </w:rPr>
        <w:t xml:space="preserve"> </w:t>
      </w:r>
      <w:proofErr w:type="gramStart"/>
      <w:r w:rsidRPr="000733FB">
        <w:rPr>
          <w:spacing w:val="-2"/>
        </w:rPr>
        <w:t>na</w:t>
      </w:r>
      <w:r w:rsidRPr="000733FB">
        <w:rPr>
          <w:spacing w:val="93"/>
        </w:rPr>
        <w:t xml:space="preserve">     </w:t>
      </w:r>
      <w:r w:rsidRPr="000733FB">
        <w:rPr>
          <w:spacing w:val="-1"/>
        </w:rPr>
        <w:t>přidělování</w:t>
      </w:r>
      <w:proofErr w:type="gramEnd"/>
      <w:r w:rsidRPr="000733FB">
        <w:rPr>
          <w:spacing w:val="17"/>
        </w:rPr>
        <w:t xml:space="preserve"> </w:t>
      </w:r>
      <w:r w:rsidRPr="000733FB">
        <w:t>věcí</w:t>
      </w:r>
      <w:r w:rsidRPr="000733FB">
        <w:rPr>
          <w:spacing w:val="17"/>
        </w:rPr>
        <w:t xml:space="preserve"> </w:t>
      </w:r>
      <w:r w:rsidRPr="000733FB">
        <w:t>v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předchozím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roce.</w:t>
      </w:r>
      <w:r w:rsidRPr="000733FB">
        <w:rPr>
          <w:spacing w:val="17"/>
        </w:rPr>
        <w:t xml:space="preserve"> </w:t>
      </w:r>
      <w:r w:rsidRPr="000733FB">
        <w:t>Věci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zapisované</w:t>
      </w:r>
      <w:r w:rsidRPr="000733FB">
        <w:rPr>
          <w:spacing w:val="17"/>
        </w:rPr>
        <w:t xml:space="preserve"> </w:t>
      </w:r>
      <w:r w:rsidRPr="000733FB">
        <w:t>do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rejstříku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0Nt</w:t>
      </w:r>
      <w:r w:rsidRPr="000733FB">
        <w:rPr>
          <w:spacing w:val="18"/>
        </w:rPr>
        <w:t xml:space="preserve"> </w:t>
      </w:r>
      <w:r w:rsidRPr="000733FB">
        <w:rPr>
          <w:spacing w:val="-1"/>
        </w:rPr>
        <w:t>souvisejícího</w:t>
      </w:r>
      <w:r w:rsidRPr="000733FB">
        <w:rPr>
          <w:spacing w:val="16"/>
        </w:rPr>
        <w:t xml:space="preserve"> </w:t>
      </w:r>
      <w:r w:rsidRPr="000733FB">
        <w:t>s</w:t>
      </w:r>
      <w:r w:rsidRPr="000733FB">
        <w:rPr>
          <w:spacing w:val="-2"/>
        </w:rPr>
        <w:t xml:space="preserve"> </w:t>
      </w:r>
      <w:r w:rsidRPr="000733FB">
        <w:t>agendou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věznice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přidělují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postupně</w:t>
      </w:r>
      <w:r w:rsidRPr="000733FB">
        <w:rPr>
          <w:spacing w:val="19"/>
        </w:rPr>
        <w:t xml:space="preserve"> </w:t>
      </w:r>
      <w:r w:rsidRPr="000733FB">
        <w:rPr>
          <w:spacing w:val="1"/>
        </w:rPr>
        <w:t>po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deseti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věcech</w:t>
      </w:r>
      <w:r w:rsidRPr="000733FB">
        <w:rPr>
          <w:spacing w:val="133"/>
        </w:rPr>
        <w:t xml:space="preserve"> </w:t>
      </w:r>
      <w:r w:rsidRPr="000733FB">
        <w:rPr>
          <w:spacing w:val="-1"/>
        </w:rPr>
        <w:t xml:space="preserve">soudcům </w:t>
      </w:r>
      <w:r w:rsidRPr="000733FB">
        <w:t>z oddělení 1, 2, 3,</w:t>
      </w:r>
      <w:r w:rsidRPr="000733FB">
        <w:rPr>
          <w:spacing w:val="-3"/>
        </w:rPr>
        <w:t xml:space="preserve"> </w:t>
      </w:r>
      <w:r w:rsidRPr="000733FB">
        <w:t xml:space="preserve">4, 12 </w:t>
      </w:r>
      <w:r w:rsidRPr="000733FB">
        <w:rPr>
          <w:spacing w:val="-1"/>
        </w:rPr>
        <w:t>přičemž</w:t>
      </w:r>
      <w:r w:rsidRPr="000733FB">
        <w:t xml:space="preserve"> </w:t>
      </w:r>
      <w:r w:rsidRPr="000733FB">
        <w:rPr>
          <w:spacing w:val="-1"/>
        </w:rPr>
        <w:t>toto</w:t>
      </w:r>
      <w:r w:rsidRPr="000733FB">
        <w:t xml:space="preserve"> </w:t>
      </w:r>
      <w:r w:rsidRPr="000733FB">
        <w:rPr>
          <w:spacing w:val="-1"/>
        </w:rPr>
        <w:t>přidělování</w:t>
      </w:r>
      <w:r w:rsidRPr="000733FB">
        <w:t xml:space="preserve"> </w:t>
      </w:r>
      <w:r w:rsidRPr="000733FB">
        <w:rPr>
          <w:spacing w:val="-1"/>
        </w:rPr>
        <w:t>navazuje</w:t>
      </w:r>
      <w:r w:rsidRPr="000733FB">
        <w:t xml:space="preserve"> na </w:t>
      </w:r>
      <w:r w:rsidRPr="000733FB">
        <w:rPr>
          <w:spacing w:val="-1"/>
        </w:rPr>
        <w:t>přidělování</w:t>
      </w:r>
      <w:r w:rsidRPr="000733FB">
        <w:rPr>
          <w:spacing w:val="-3"/>
        </w:rPr>
        <w:t xml:space="preserve"> </w:t>
      </w:r>
      <w:r w:rsidRPr="000733FB">
        <w:t xml:space="preserve">věcí v </w:t>
      </w:r>
      <w:r w:rsidRPr="000733FB">
        <w:rPr>
          <w:spacing w:val="-1"/>
        </w:rPr>
        <w:t>předchozím roce.</w:t>
      </w:r>
    </w:p>
    <w:p w:rsidR="00FB01DB" w:rsidRPr="000733FB" w:rsidRDefault="00FB01DB" w:rsidP="00FB01DB">
      <w:pPr>
        <w:pStyle w:val="Zkladntext"/>
        <w:kinsoku w:val="0"/>
        <w:overflowPunct w:val="0"/>
        <w:ind w:left="0"/>
      </w:pPr>
    </w:p>
    <w:p w:rsidR="00FB01DB" w:rsidRPr="000733FB" w:rsidRDefault="00FB01DB" w:rsidP="00FB01DB">
      <w:pPr>
        <w:pStyle w:val="Zkladntext"/>
        <w:kinsoku w:val="0"/>
        <w:overflowPunct w:val="0"/>
        <w:ind w:left="360" w:right="119"/>
        <w:rPr>
          <w:spacing w:val="-1"/>
        </w:rPr>
      </w:pPr>
      <w:r w:rsidRPr="000733FB">
        <w:t>Věci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mladistvých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odsouzených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napadlých</w:t>
      </w:r>
      <w:r w:rsidRPr="000733FB">
        <w:rPr>
          <w:spacing w:val="24"/>
        </w:rPr>
        <w:t xml:space="preserve"> </w:t>
      </w:r>
      <w:r w:rsidRPr="000733FB">
        <w:t>do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rejstříků</w:t>
      </w:r>
      <w:r w:rsidRPr="000733FB">
        <w:rPr>
          <w:spacing w:val="24"/>
        </w:rPr>
        <w:t xml:space="preserve"> </w:t>
      </w:r>
      <w:r w:rsidRPr="000733FB">
        <w:t>0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PP</w:t>
      </w:r>
      <w:r w:rsidRPr="000733FB">
        <w:rPr>
          <w:spacing w:val="23"/>
        </w:rPr>
        <w:t xml:space="preserve"> </w:t>
      </w:r>
      <w:r w:rsidRPr="000733FB">
        <w:t>a</w:t>
      </w:r>
      <w:r w:rsidRPr="000733FB">
        <w:rPr>
          <w:spacing w:val="24"/>
        </w:rPr>
        <w:t xml:space="preserve"> </w:t>
      </w:r>
      <w:r w:rsidRPr="000733FB">
        <w:t>0</w:t>
      </w:r>
      <w:r w:rsidRPr="000733FB">
        <w:rPr>
          <w:spacing w:val="24"/>
        </w:rPr>
        <w:t xml:space="preserve"> </w:t>
      </w:r>
      <w:proofErr w:type="spellStart"/>
      <w:r w:rsidRPr="000733FB">
        <w:rPr>
          <w:spacing w:val="-1"/>
        </w:rPr>
        <w:t>Ntm</w:t>
      </w:r>
      <w:proofErr w:type="spellEnd"/>
      <w:r w:rsidRPr="000733FB">
        <w:rPr>
          <w:spacing w:val="23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přidělují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postupně</w:t>
      </w:r>
      <w:r w:rsidRPr="000733FB">
        <w:rPr>
          <w:spacing w:val="24"/>
        </w:rPr>
        <w:t xml:space="preserve"> </w:t>
      </w:r>
      <w:r w:rsidRPr="000733FB">
        <w:t>do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oddělení</w:t>
      </w:r>
      <w:r w:rsidRPr="000733FB">
        <w:rPr>
          <w:spacing w:val="24"/>
        </w:rPr>
        <w:t xml:space="preserve"> 2,</w:t>
      </w:r>
      <w:r w:rsidRPr="000733FB">
        <w:t>3</w:t>
      </w:r>
      <w:r w:rsidRPr="000733FB">
        <w:rPr>
          <w:spacing w:val="24"/>
        </w:rPr>
        <w:t xml:space="preserve"> a 4 </w:t>
      </w:r>
      <w:r w:rsidRPr="000733FB">
        <w:t xml:space="preserve">v </w:t>
      </w:r>
      <w:r w:rsidRPr="000733FB">
        <w:rPr>
          <w:spacing w:val="-1"/>
        </w:rPr>
        <w:t>poměru</w:t>
      </w:r>
      <w:r w:rsidRPr="000733FB">
        <w:rPr>
          <w:spacing w:val="24"/>
        </w:rPr>
        <w:t xml:space="preserve"> </w:t>
      </w:r>
      <w:r w:rsidRPr="000733FB">
        <w:t>1:1:1,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přičemž</w:t>
      </w:r>
      <w:r w:rsidRPr="000733FB">
        <w:rPr>
          <w:spacing w:val="24"/>
        </w:rPr>
        <w:t xml:space="preserve"> </w:t>
      </w:r>
      <w:proofErr w:type="gramStart"/>
      <w:r w:rsidRPr="000733FB">
        <w:t>nápad</w:t>
      </w:r>
      <w:r w:rsidRPr="000733FB">
        <w:rPr>
          <w:spacing w:val="87"/>
        </w:rPr>
        <w:t xml:space="preserve">   </w:t>
      </w:r>
      <w:r w:rsidRPr="000733FB">
        <w:rPr>
          <w:spacing w:val="-1"/>
        </w:rPr>
        <w:t>těchto</w:t>
      </w:r>
      <w:proofErr w:type="gramEnd"/>
      <w:r w:rsidRPr="000733FB">
        <w:t xml:space="preserve"> věcí </w:t>
      </w:r>
      <w:r w:rsidRPr="000733FB">
        <w:rPr>
          <w:spacing w:val="-1"/>
        </w:rPr>
        <w:t>se</w:t>
      </w:r>
      <w:r w:rsidRPr="000733FB">
        <w:t xml:space="preserve"> </w:t>
      </w:r>
      <w:r w:rsidRPr="000733FB">
        <w:rPr>
          <w:spacing w:val="-1"/>
        </w:rPr>
        <w:t>započítává</w:t>
      </w:r>
      <w:r w:rsidRPr="000733FB">
        <w:rPr>
          <w:spacing w:val="-2"/>
        </w:rPr>
        <w:t xml:space="preserve"> </w:t>
      </w:r>
      <w:r w:rsidRPr="000733FB">
        <w:t xml:space="preserve">do celkového </w:t>
      </w:r>
      <w:r w:rsidRPr="000733FB">
        <w:rPr>
          <w:spacing w:val="-1"/>
        </w:rPr>
        <w:t>nápadu</w:t>
      </w:r>
      <w:r w:rsidRPr="000733FB">
        <w:t xml:space="preserve"> </w:t>
      </w:r>
      <w:r w:rsidRPr="000733FB">
        <w:rPr>
          <w:spacing w:val="-1"/>
        </w:rPr>
        <w:t>věcí</w:t>
      </w:r>
      <w:r w:rsidRPr="000733FB">
        <w:rPr>
          <w:spacing w:val="-3"/>
        </w:rPr>
        <w:t xml:space="preserve"> </w:t>
      </w:r>
      <w:r w:rsidRPr="000733FB">
        <w:t xml:space="preserve">dle </w:t>
      </w:r>
      <w:r w:rsidRPr="000733FB">
        <w:rPr>
          <w:spacing w:val="-1"/>
        </w:rPr>
        <w:t>předchozího</w:t>
      </w:r>
      <w:r w:rsidRPr="000733FB">
        <w:t xml:space="preserve"> </w:t>
      </w:r>
      <w:r w:rsidRPr="000733FB">
        <w:rPr>
          <w:spacing w:val="-1"/>
        </w:rPr>
        <w:t>odstavce.</w:t>
      </w:r>
    </w:p>
    <w:p w:rsidR="00FB01DB" w:rsidRPr="000733FB" w:rsidRDefault="00FB01DB" w:rsidP="00FB01DB">
      <w:pPr>
        <w:pStyle w:val="Zkladntext"/>
        <w:kinsoku w:val="0"/>
        <w:overflowPunct w:val="0"/>
        <w:spacing w:before="8"/>
        <w:ind w:left="0"/>
      </w:pPr>
    </w:p>
    <w:p w:rsidR="00FB01DB" w:rsidRPr="000733FB" w:rsidRDefault="00FB01DB" w:rsidP="00FB01DB">
      <w:pPr>
        <w:pStyle w:val="Zkladntext"/>
        <w:numPr>
          <w:ilvl w:val="0"/>
          <w:numId w:val="29"/>
        </w:numPr>
        <w:kinsoku w:val="0"/>
        <w:overflowPunct w:val="0"/>
        <w:spacing w:before="77"/>
        <w:ind w:left="360" w:right="138"/>
        <w:rPr>
          <w:spacing w:val="-1"/>
        </w:rPr>
      </w:pPr>
      <w:r w:rsidRPr="000733FB">
        <w:rPr>
          <w:spacing w:val="-1"/>
        </w:rPr>
        <w:t xml:space="preserve"> Pravomocně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vyřízené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věci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týkající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rejstříků</w:t>
      </w:r>
      <w:r w:rsidRPr="000733FB">
        <w:rPr>
          <w:spacing w:val="7"/>
        </w:rPr>
        <w:t xml:space="preserve"> </w:t>
      </w:r>
      <w:proofErr w:type="spellStart"/>
      <w:r w:rsidRPr="000733FB">
        <w:rPr>
          <w:spacing w:val="-1"/>
        </w:rPr>
        <w:t>Nt</w:t>
      </w:r>
      <w:proofErr w:type="spellEnd"/>
      <w:r w:rsidRPr="000733FB">
        <w:rPr>
          <w:spacing w:val="-1"/>
        </w:rPr>
        <w:t>,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PP</w:t>
      </w:r>
      <w:r w:rsidRPr="000733FB">
        <w:rPr>
          <w:spacing w:val="6"/>
        </w:rPr>
        <w:t xml:space="preserve"> </w:t>
      </w:r>
      <w:r w:rsidRPr="000733FB">
        <w:t>a</w:t>
      </w:r>
      <w:r w:rsidRPr="000733FB">
        <w:rPr>
          <w:spacing w:val="8"/>
        </w:rPr>
        <w:t xml:space="preserve"> </w:t>
      </w:r>
      <w:r w:rsidRPr="000733FB">
        <w:t>T</w:t>
      </w:r>
      <w:r w:rsidRPr="000733FB">
        <w:rPr>
          <w:spacing w:val="6"/>
        </w:rPr>
        <w:t xml:space="preserve"> </w:t>
      </w:r>
      <w:r w:rsidRPr="000733FB">
        <w:t xml:space="preserve">z </w:t>
      </w:r>
      <w:r w:rsidRPr="000733FB">
        <w:rPr>
          <w:spacing w:val="-1"/>
        </w:rPr>
        <w:t>neobsazených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oddělení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(včetně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stáží,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dlouhodobých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nemocí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apod.),</w:t>
      </w:r>
      <w:r w:rsidRPr="000733FB">
        <w:rPr>
          <w:spacing w:val="5"/>
        </w:rPr>
        <w:t xml:space="preserve"> </w:t>
      </w:r>
      <w:r w:rsidRPr="000733FB">
        <w:t>v</w:t>
      </w:r>
      <w:r w:rsidRPr="000733FB">
        <w:rPr>
          <w:spacing w:val="-3"/>
        </w:rPr>
        <w:t xml:space="preserve"> </w:t>
      </w:r>
      <w:r w:rsidRPr="000733FB">
        <w:t>nichž</w:t>
      </w:r>
      <w:r w:rsidRPr="000733FB">
        <w:rPr>
          <w:spacing w:val="7"/>
        </w:rPr>
        <w:t xml:space="preserve"> </w:t>
      </w:r>
      <w:r w:rsidRPr="000733FB">
        <w:t>je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třeba</w:t>
      </w:r>
    </w:p>
    <w:p w:rsidR="00FB01DB" w:rsidRPr="000733FB" w:rsidRDefault="00FB01DB" w:rsidP="00FB01DB">
      <w:pPr>
        <w:pStyle w:val="Zkladntext"/>
        <w:tabs>
          <w:tab w:val="left" w:pos="426"/>
        </w:tabs>
        <w:kinsoku w:val="0"/>
        <w:overflowPunct w:val="0"/>
        <w:spacing w:before="77"/>
        <w:ind w:left="360" w:right="138"/>
        <w:rPr>
          <w:spacing w:val="-1"/>
        </w:rPr>
      </w:pPr>
      <w:r w:rsidRPr="000733FB">
        <w:t xml:space="preserve"> činit</w:t>
      </w:r>
      <w:r w:rsidRPr="000733FB">
        <w:rPr>
          <w:spacing w:val="-1"/>
        </w:rPr>
        <w:t xml:space="preserve"> další</w:t>
      </w:r>
      <w:r w:rsidRPr="000733FB">
        <w:t xml:space="preserve"> úkony, </w:t>
      </w:r>
      <w:r w:rsidRPr="000733FB">
        <w:rPr>
          <w:spacing w:val="-1"/>
        </w:rPr>
        <w:t>vyřizují</w:t>
      </w:r>
      <w:r w:rsidRPr="000733FB">
        <w:rPr>
          <w:spacing w:val="-3"/>
        </w:rPr>
        <w:t xml:space="preserve"> </w:t>
      </w:r>
      <w:r w:rsidRPr="000733FB">
        <w:t xml:space="preserve">podle </w:t>
      </w:r>
      <w:r w:rsidRPr="000733FB">
        <w:rPr>
          <w:spacing w:val="-1"/>
        </w:rPr>
        <w:t>poslední</w:t>
      </w:r>
      <w:r w:rsidRPr="000733FB">
        <w:t xml:space="preserve"> </w:t>
      </w:r>
      <w:r w:rsidRPr="000733FB">
        <w:rPr>
          <w:spacing w:val="-1"/>
        </w:rPr>
        <w:t>číslice</w:t>
      </w:r>
      <w:r w:rsidRPr="000733FB">
        <w:t xml:space="preserve"> </w:t>
      </w:r>
      <w:r w:rsidRPr="000733FB">
        <w:rPr>
          <w:spacing w:val="-1"/>
        </w:rPr>
        <w:t>běžného</w:t>
      </w:r>
      <w:r w:rsidRPr="000733FB">
        <w:t xml:space="preserve"> </w:t>
      </w:r>
      <w:r w:rsidRPr="000733FB">
        <w:rPr>
          <w:spacing w:val="-1"/>
        </w:rPr>
        <w:t>čísla</w:t>
      </w:r>
      <w:r w:rsidRPr="000733FB">
        <w:t xml:space="preserve"> </w:t>
      </w:r>
      <w:r w:rsidRPr="000733FB">
        <w:rPr>
          <w:spacing w:val="-1"/>
        </w:rPr>
        <w:t>spisu</w:t>
      </w:r>
      <w:r w:rsidRPr="000733FB">
        <w:t xml:space="preserve"> </w:t>
      </w:r>
      <w:r w:rsidRPr="000733FB">
        <w:rPr>
          <w:spacing w:val="-1"/>
        </w:rPr>
        <w:t>před</w:t>
      </w:r>
      <w:r w:rsidRPr="000733FB">
        <w:t xml:space="preserve"> </w:t>
      </w:r>
      <w:r w:rsidRPr="000733FB">
        <w:rPr>
          <w:spacing w:val="-1"/>
        </w:rPr>
        <w:t>lomítkem letopočtu</w:t>
      </w:r>
    </w:p>
    <w:p w:rsidR="00FB01DB" w:rsidRPr="000733FB" w:rsidRDefault="00FB01DB" w:rsidP="00FB01DB">
      <w:pPr>
        <w:pStyle w:val="Zkladntext"/>
        <w:tabs>
          <w:tab w:val="left" w:pos="426"/>
          <w:tab w:val="left" w:pos="760"/>
        </w:tabs>
        <w:kinsoku w:val="0"/>
        <w:overflowPunct w:val="0"/>
        <w:spacing w:before="77"/>
        <w:ind w:right="138"/>
        <w:rPr>
          <w:spacing w:val="-1"/>
        </w:rPr>
      </w:pPr>
      <w:r w:rsidRPr="000733FB">
        <w:rPr>
          <w:spacing w:val="-1"/>
        </w:rPr>
        <w:t xml:space="preserve">     JUDr. Jana Bodečková, Ph.D. – 0,1</w:t>
      </w:r>
    </w:p>
    <w:p w:rsidR="00FB01DB" w:rsidRPr="000733FB" w:rsidRDefault="00FB01DB" w:rsidP="00FB01DB">
      <w:pPr>
        <w:pStyle w:val="Zkladntext"/>
        <w:kinsoku w:val="0"/>
        <w:overflowPunct w:val="0"/>
        <w:rPr>
          <w:spacing w:val="-1"/>
        </w:rPr>
      </w:pPr>
      <w:r w:rsidRPr="000733FB">
        <w:rPr>
          <w:spacing w:val="-1"/>
        </w:rPr>
        <w:t xml:space="preserve">     Mgr. Barbora Kocourková – 4,5</w:t>
      </w:r>
      <w:r w:rsidRPr="000733FB">
        <w:rPr>
          <w:spacing w:val="-1"/>
        </w:rPr>
        <w:tab/>
      </w:r>
    </w:p>
    <w:p w:rsidR="00FB01DB" w:rsidRPr="000733FB" w:rsidRDefault="00FB01DB" w:rsidP="00FB01DB">
      <w:pPr>
        <w:pStyle w:val="Zkladntext"/>
        <w:kinsoku w:val="0"/>
        <w:overflowPunct w:val="0"/>
        <w:rPr>
          <w:spacing w:val="-1"/>
        </w:rPr>
      </w:pPr>
      <w:r w:rsidRPr="000733FB">
        <w:rPr>
          <w:spacing w:val="-1"/>
        </w:rPr>
        <w:t xml:space="preserve">     Mgr. Matěj Pilát – 6,7</w:t>
      </w:r>
    </w:p>
    <w:p w:rsidR="00FB01DB" w:rsidRPr="000733FB" w:rsidRDefault="00FB01DB" w:rsidP="00FB01DB">
      <w:pPr>
        <w:pStyle w:val="Zkladntext"/>
        <w:kinsoku w:val="0"/>
        <w:overflowPunct w:val="0"/>
        <w:rPr>
          <w:spacing w:val="-1"/>
        </w:rPr>
      </w:pPr>
      <w:r w:rsidRPr="000733FB">
        <w:rPr>
          <w:spacing w:val="-1"/>
        </w:rPr>
        <w:t xml:space="preserve">     Mgr. Karel Gobernac – 2,3</w:t>
      </w:r>
    </w:p>
    <w:p w:rsidR="00FB01DB" w:rsidRPr="000733FB" w:rsidRDefault="00FB01DB" w:rsidP="00FB01DB">
      <w:pPr>
        <w:pStyle w:val="Zkladntext"/>
        <w:kinsoku w:val="0"/>
        <w:overflowPunct w:val="0"/>
        <w:rPr>
          <w:spacing w:val="-1"/>
        </w:rPr>
      </w:pPr>
      <w:r w:rsidRPr="000733FB">
        <w:rPr>
          <w:spacing w:val="-1"/>
        </w:rPr>
        <w:t xml:space="preserve">     JUDr. Lukáš Kratochvíl – 8,9</w:t>
      </w:r>
    </w:p>
    <w:p w:rsidR="00FB01DB" w:rsidRPr="000733FB" w:rsidRDefault="00FB01DB" w:rsidP="00FB01DB">
      <w:pPr>
        <w:pStyle w:val="Zkladntext"/>
        <w:kinsoku w:val="0"/>
        <w:overflowPunct w:val="0"/>
        <w:ind w:left="0" w:firstLine="720"/>
      </w:pPr>
    </w:p>
    <w:p w:rsidR="00FB01DB" w:rsidRPr="000733FB" w:rsidRDefault="00FB01DB" w:rsidP="00FB01DB">
      <w:pPr>
        <w:pStyle w:val="Zkladntext"/>
        <w:numPr>
          <w:ilvl w:val="0"/>
          <w:numId w:val="29"/>
        </w:numPr>
        <w:tabs>
          <w:tab w:val="left" w:pos="426"/>
        </w:tabs>
        <w:kinsoku w:val="0"/>
        <w:overflowPunct w:val="0"/>
        <w:ind w:left="360" w:right="138"/>
        <w:rPr>
          <w:rFonts w:cs="Times New Roman"/>
          <w:bCs/>
        </w:rPr>
      </w:pPr>
      <w:r w:rsidRPr="000733FB">
        <w:rPr>
          <w:rFonts w:cs="Times New Roman"/>
          <w:b/>
          <w:bCs/>
        </w:rPr>
        <w:t xml:space="preserve"> </w:t>
      </w:r>
      <w:r w:rsidRPr="000733FB">
        <w:rPr>
          <w:rFonts w:cs="Times New Roman"/>
          <w:bCs/>
        </w:rPr>
        <w:t xml:space="preserve">Případné obživlé věci, včetně řízení o povolení obnovy řízení, které původně rozhodl Mgr. Tomáš </w:t>
      </w:r>
      <w:proofErr w:type="spellStart"/>
      <w:r w:rsidRPr="000733FB">
        <w:rPr>
          <w:rFonts w:cs="Times New Roman"/>
          <w:bCs/>
        </w:rPr>
        <w:t>Lipert</w:t>
      </w:r>
      <w:proofErr w:type="spellEnd"/>
      <w:r w:rsidRPr="000733FB">
        <w:rPr>
          <w:rFonts w:cs="Times New Roman"/>
          <w:bCs/>
        </w:rPr>
        <w:t>, budou přiděleny do soudního oddělení 2</w:t>
      </w:r>
    </w:p>
    <w:p w:rsidR="00FB01DB" w:rsidRPr="000733FB" w:rsidRDefault="00FB01DB" w:rsidP="00FB01DB">
      <w:pPr>
        <w:pStyle w:val="Zkladntext"/>
        <w:tabs>
          <w:tab w:val="left" w:pos="426"/>
        </w:tabs>
        <w:kinsoku w:val="0"/>
        <w:overflowPunct w:val="0"/>
        <w:ind w:left="360" w:right="138"/>
        <w:rPr>
          <w:rFonts w:cs="Times New Roman"/>
          <w:bCs/>
        </w:rPr>
      </w:pPr>
      <w:r w:rsidRPr="000733FB">
        <w:rPr>
          <w:rFonts w:cs="Times New Roman"/>
          <w:bCs/>
        </w:rPr>
        <w:t xml:space="preserve"> (Mgr. Barbora Kocourková).</w:t>
      </w:r>
    </w:p>
    <w:p w:rsidR="00FB01DB" w:rsidRPr="000733FB" w:rsidRDefault="00FB01DB" w:rsidP="00FB01DB">
      <w:pPr>
        <w:pStyle w:val="Zkladntext"/>
        <w:tabs>
          <w:tab w:val="left" w:pos="426"/>
        </w:tabs>
        <w:kinsoku w:val="0"/>
        <w:overflowPunct w:val="0"/>
        <w:ind w:left="360" w:right="138"/>
        <w:rPr>
          <w:rFonts w:cs="Times New Roman"/>
          <w:bCs/>
        </w:rPr>
      </w:pPr>
    </w:p>
    <w:p w:rsidR="00FB01DB" w:rsidRPr="000733FB" w:rsidRDefault="00FB01DB" w:rsidP="00FB01DB">
      <w:pPr>
        <w:pStyle w:val="Zkladntext"/>
        <w:tabs>
          <w:tab w:val="left" w:pos="426"/>
        </w:tabs>
        <w:kinsoku w:val="0"/>
        <w:overflowPunct w:val="0"/>
        <w:ind w:left="360" w:right="138"/>
        <w:rPr>
          <w:rFonts w:cs="Times New Roman"/>
          <w:bCs/>
        </w:rPr>
      </w:pPr>
      <w:r w:rsidRPr="000733FB">
        <w:rPr>
          <w:rFonts w:cs="Times New Roman"/>
          <w:bCs/>
        </w:rPr>
        <w:t xml:space="preserve"> Případné obživlé věci, včetně řízení o povolení obnovy řízení, které původně rozhodla Mgr. Anna Sobotková, budou přiděleny do soudního  </w:t>
      </w:r>
    </w:p>
    <w:p w:rsidR="00FB01DB" w:rsidRPr="000733FB" w:rsidRDefault="00FB01DB" w:rsidP="00FB01DB">
      <w:pPr>
        <w:pStyle w:val="Zkladntext"/>
        <w:tabs>
          <w:tab w:val="left" w:pos="426"/>
        </w:tabs>
        <w:kinsoku w:val="0"/>
        <w:overflowPunct w:val="0"/>
        <w:ind w:left="360" w:right="138"/>
        <w:rPr>
          <w:spacing w:val="-1"/>
        </w:rPr>
      </w:pPr>
      <w:r w:rsidRPr="000733FB">
        <w:rPr>
          <w:rFonts w:cs="Times New Roman"/>
          <w:bCs/>
        </w:rPr>
        <w:t xml:space="preserve"> oddělení 1 (JUDr. Jana Bodečková, </w:t>
      </w:r>
      <w:proofErr w:type="spellStart"/>
      <w:r w:rsidRPr="000733FB">
        <w:rPr>
          <w:rFonts w:cs="Times New Roman"/>
          <w:bCs/>
        </w:rPr>
        <w:t>Ph</w:t>
      </w:r>
      <w:proofErr w:type="spellEnd"/>
      <w:r w:rsidRPr="000733FB">
        <w:rPr>
          <w:rFonts w:cs="Times New Roman"/>
          <w:bCs/>
        </w:rPr>
        <w:t>. D.)</w:t>
      </w:r>
      <w:r w:rsidRPr="000733FB">
        <w:rPr>
          <w:spacing w:val="-1"/>
        </w:rPr>
        <w:t>.</w:t>
      </w:r>
    </w:p>
    <w:p w:rsidR="00FB01DB" w:rsidRPr="000733FB" w:rsidRDefault="00FB01DB" w:rsidP="00FB01DB">
      <w:pPr>
        <w:pStyle w:val="Zkladntext"/>
        <w:kinsoku w:val="0"/>
        <w:overflowPunct w:val="0"/>
        <w:ind w:left="0"/>
      </w:pPr>
    </w:p>
    <w:p w:rsidR="00FB01DB" w:rsidRPr="000733FB" w:rsidRDefault="00FB01DB" w:rsidP="00FB01DB">
      <w:pPr>
        <w:pStyle w:val="Zkladntext"/>
        <w:kinsoku w:val="0"/>
        <w:overflowPunct w:val="0"/>
        <w:ind w:right="138"/>
      </w:pPr>
      <w:r w:rsidRPr="000733FB">
        <w:rPr>
          <w:spacing w:val="-1"/>
        </w:rPr>
        <w:t xml:space="preserve">     Případné</w:t>
      </w:r>
      <w:r w:rsidRPr="000733FB">
        <w:rPr>
          <w:spacing w:val="2"/>
        </w:rPr>
        <w:t xml:space="preserve"> </w:t>
      </w:r>
      <w:r w:rsidRPr="000733FB">
        <w:t>obživlé</w:t>
      </w:r>
      <w:r w:rsidRPr="000733FB">
        <w:rPr>
          <w:spacing w:val="3"/>
        </w:rPr>
        <w:t xml:space="preserve"> </w:t>
      </w:r>
      <w:r w:rsidRPr="000733FB">
        <w:t>věci</w:t>
      </w:r>
      <w:r w:rsidRPr="000733FB">
        <w:rPr>
          <w:spacing w:val="-1"/>
        </w:rPr>
        <w:t>,</w:t>
      </w:r>
      <w:r w:rsidRPr="000733FB">
        <w:rPr>
          <w:spacing w:val="-3"/>
        </w:rPr>
        <w:t xml:space="preserve"> </w:t>
      </w:r>
      <w:r w:rsidRPr="000733FB">
        <w:rPr>
          <w:rFonts w:cs="Times New Roman"/>
          <w:bCs/>
        </w:rPr>
        <w:t>včetně řízení o povolení obnovy řízení</w:t>
      </w:r>
      <w:r w:rsidRPr="000733FB">
        <w:rPr>
          <w:spacing w:val="-1"/>
        </w:rPr>
        <w:t>, které</w:t>
      </w:r>
      <w:r w:rsidRPr="000733FB">
        <w:t xml:space="preserve"> původně </w:t>
      </w:r>
      <w:r w:rsidRPr="000733FB">
        <w:rPr>
          <w:spacing w:val="-1"/>
        </w:rPr>
        <w:t>rozhodl</w:t>
      </w:r>
      <w:r w:rsidRPr="000733FB">
        <w:t xml:space="preserve"> </w:t>
      </w:r>
      <w:r w:rsidRPr="000733FB">
        <w:rPr>
          <w:spacing w:val="-1"/>
        </w:rPr>
        <w:t>Mgr.</w:t>
      </w:r>
      <w:r w:rsidRPr="000733FB">
        <w:t xml:space="preserve"> </w:t>
      </w:r>
      <w:r w:rsidRPr="000733FB">
        <w:rPr>
          <w:spacing w:val="-1"/>
        </w:rPr>
        <w:t>Jan</w:t>
      </w:r>
      <w:r w:rsidRPr="000733FB">
        <w:t xml:space="preserve"> </w:t>
      </w:r>
      <w:r w:rsidRPr="000733FB">
        <w:rPr>
          <w:spacing w:val="-1"/>
        </w:rPr>
        <w:t>Šlosar,</w:t>
      </w:r>
      <w:r w:rsidRPr="000733FB">
        <w:t xml:space="preserve"> budou přiděleny do </w:t>
      </w:r>
      <w:r w:rsidRPr="000733FB">
        <w:rPr>
          <w:spacing w:val="-1"/>
        </w:rPr>
        <w:t>soudního</w:t>
      </w:r>
      <w:r w:rsidRPr="000733FB">
        <w:t xml:space="preserve"> </w:t>
      </w:r>
      <w:r w:rsidRPr="000733FB">
        <w:rPr>
          <w:spacing w:val="-1"/>
        </w:rPr>
        <w:t>oddělení</w:t>
      </w:r>
      <w:r w:rsidRPr="000733FB">
        <w:t xml:space="preserve"> 3    </w:t>
      </w:r>
    </w:p>
    <w:p w:rsidR="00FB01DB" w:rsidRPr="000733FB" w:rsidRDefault="00FB01DB" w:rsidP="00FB01DB">
      <w:pPr>
        <w:pStyle w:val="Zkladntext"/>
        <w:kinsoku w:val="0"/>
        <w:overflowPunct w:val="0"/>
        <w:ind w:right="138"/>
        <w:rPr>
          <w:spacing w:val="-1"/>
        </w:rPr>
      </w:pPr>
      <w:r w:rsidRPr="000733FB">
        <w:t xml:space="preserve">     </w:t>
      </w:r>
      <w:r w:rsidRPr="000733FB">
        <w:rPr>
          <w:spacing w:val="-1"/>
        </w:rPr>
        <w:t>(Mgr.</w:t>
      </w:r>
      <w:r w:rsidRPr="000733FB">
        <w:t xml:space="preserve"> </w:t>
      </w:r>
      <w:r w:rsidRPr="000733FB">
        <w:rPr>
          <w:spacing w:val="-1"/>
        </w:rPr>
        <w:t>Matěj</w:t>
      </w:r>
      <w:r w:rsidRPr="000733FB">
        <w:t xml:space="preserve"> </w:t>
      </w:r>
      <w:r w:rsidRPr="000733FB">
        <w:rPr>
          <w:spacing w:val="-1"/>
        </w:rPr>
        <w:t>Pilát).</w:t>
      </w:r>
    </w:p>
    <w:p w:rsidR="00FB01DB" w:rsidRPr="000733FB" w:rsidRDefault="00FB01DB" w:rsidP="00FB01DB">
      <w:pPr>
        <w:pStyle w:val="Zkladntext"/>
        <w:kinsoku w:val="0"/>
        <w:overflowPunct w:val="0"/>
        <w:ind w:left="0"/>
      </w:pPr>
    </w:p>
    <w:p w:rsidR="00FB01DB" w:rsidRPr="000733FB" w:rsidRDefault="00FB01DB" w:rsidP="00FB01DB">
      <w:pPr>
        <w:pStyle w:val="Zkladntext"/>
        <w:numPr>
          <w:ilvl w:val="0"/>
          <w:numId w:val="29"/>
        </w:numPr>
        <w:tabs>
          <w:tab w:val="left" w:pos="426"/>
        </w:tabs>
        <w:kinsoku w:val="0"/>
        <w:overflowPunct w:val="0"/>
        <w:ind w:left="360" w:right="138"/>
        <w:rPr>
          <w:spacing w:val="-1"/>
        </w:rPr>
      </w:pPr>
      <w:r w:rsidRPr="000733FB">
        <w:t xml:space="preserve"> Soudci</w:t>
      </w:r>
      <w:r w:rsidRPr="000733FB">
        <w:rPr>
          <w:spacing w:val="26"/>
        </w:rPr>
        <w:t xml:space="preserve"> </w:t>
      </w:r>
      <w:r w:rsidRPr="000733FB">
        <w:t xml:space="preserve">z </w:t>
      </w:r>
      <w:r w:rsidRPr="000733FB">
        <w:rPr>
          <w:spacing w:val="-1"/>
        </w:rPr>
        <w:t>jednotlivých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oddělení</w:t>
      </w:r>
      <w:r w:rsidRPr="000733FB">
        <w:rPr>
          <w:spacing w:val="26"/>
        </w:rPr>
        <w:t xml:space="preserve"> </w:t>
      </w:r>
      <w:r w:rsidRPr="000733FB">
        <w:t>činí</w:t>
      </w:r>
      <w:r w:rsidRPr="000733FB">
        <w:rPr>
          <w:spacing w:val="24"/>
        </w:rPr>
        <w:t xml:space="preserve"> </w:t>
      </w:r>
      <w:r w:rsidRPr="000733FB">
        <w:t>úkony</w:t>
      </w:r>
      <w:r w:rsidRPr="000733FB">
        <w:rPr>
          <w:spacing w:val="27"/>
        </w:rPr>
        <w:t xml:space="preserve"> </w:t>
      </w:r>
      <w:r w:rsidRPr="000733FB">
        <w:t>ve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věcech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vyřízených</w:t>
      </w:r>
      <w:r w:rsidRPr="000733FB">
        <w:rPr>
          <w:spacing w:val="26"/>
        </w:rPr>
        <w:t xml:space="preserve"> </w:t>
      </w:r>
      <w:r w:rsidRPr="000733FB">
        <w:t xml:space="preserve">v </w:t>
      </w:r>
      <w:r w:rsidRPr="000733FB">
        <w:rPr>
          <w:spacing w:val="-1"/>
        </w:rPr>
        <w:t>těchto</w:t>
      </w:r>
      <w:r w:rsidRPr="000733FB">
        <w:rPr>
          <w:spacing w:val="26"/>
        </w:rPr>
        <w:t xml:space="preserve"> </w:t>
      </w:r>
      <w:r w:rsidRPr="000733FB">
        <w:t>odděleních</w:t>
      </w:r>
      <w:r w:rsidRPr="000733FB">
        <w:rPr>
          <w:spacing w:val="26"/>
        </w:rPr>
        <w:t xml:space="preserve"> </w:t>
      </w:r>
      <w:r w:rsidRPr="000733FB">
        <w:t>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výjimkou</w:t>
      </w:r>
      <w:r w:rsidRPr="000733FB">
        <w:rPr>
          <w:spacing w:val="23"/>
        </w:rPr>
        <w:t xml:space="preserve"> </w:t>
      </w:r>
      <w:r w:rsidRPr="000733FB">
        <w:rPr>
          <w:spacing w:val="-1"/>
        </w:rPr>
        <w:t>věcí,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které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byly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opatřením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přiděleny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jinému</w:t>
      </w:r>
    </w:p>
    <w:p w:rsidR="00FB01DB" w:rsidRPr="000733FB" w:rsidRDefault="00FB01DB" w:rsidP="00FB01DB">
      <w:pPr>
        <w:pStyle w:val="Zkladntext"/>
        <w:tabs>
          <w:tab w:val="left" w:pos="426"/>
        </w:tabs>
        <w:kinsoku w:val="0"/>
        <w:overflowPunct w:val="0"/>
        <w:ind w:left="0" w:right="138"/>
        <w:rPr>
          <w:spacing w:val="-1"/>
        </w:rPr>
      </w:pPr>
      <w:r w:rsidRPr="000733FB">
        <w:rPr>
          <w:spacing w:val="-1"/>
        </w:rPr>
        <w:t xml:space="preserve">  </w:t>
      </w:r>
      <w:r w:rsidRPr="000733FB">
        <w:rPr>
          <w:spacing w:val="101"/>
        </w:rPr>
        <w:t xml:space="preserve">  </w:t>
      </w:r>
      <w:r w:rsidRPr="000733FB">
        <w:rPr>
          <w:spacing w:val="-1"/>
        </w:rPr>
        <w:t>soudci.</w:t>
      </w:r>
    </w:p>
    <w:p w:rsidR="00FB01DB" w:rsidRPr="000733FB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0733FB" w:rsidRDefault="00FB01DB" w:rsidP="00FB01DB">
      <w:pPr>
        <w:pStyle w:val="Zkladntext"/>
        <w:numPr>
          <w:ilvl w:val="0"/>
          <w:numId w:val="29"/>
        </w:numPr>
        <w:kinsoku w:val="0"/>
        <w:overflowPunct w:val="0"/>
        <w:ind w:left="360" w:right="138"/>
        <w:rPr>
          <w:spacing w:val="-1"/>
        </w:rPr>
      </w:pPr>
      <w:r w:rsidRPr="000733FB">
        <w:t xml:space="preserve"> Úkony</w:t>
      </w:r>
      <w:r w:rsidRPr="000733FB">
        <w:rPr>
          <w:spacing w:val="36"/>
        </w:rPr>
        <w:t xml:space="preserve"> </w:t>
      </w:r>
      <w:r w:rsidRPr="000733FB">
        <w:t>ve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vyřízených,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dosud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pravomocně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neskončených,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věcech</w:t>
      </w:r>
      <w:r w:rsidRPr="000733FB">
        <w:rPr>
          <w:spacing w:val="36"/>
        </w:rPr>
        <w:t xml:space="preserve"> </w:t>
      </w:r>
      <w:r w:rsidRPr="000733FB">
        <w:t xml:space="preserve">v </w:t>
      </w:r>
      <w:r w:rsidRPr="000733FB">
        <w:rPr>
          <w:spacing w:val="-1"/>
        </w:rPr>
        <w:t>soudním</w:t>
      </w:r>
      <w:r w:rsidRPr="000733FB">
        <w:rPr>
          <w:spacing w:val="35"/>
        </w:rPr>
        <w:t xml:space="preserve"> </w:t>
      </w:r>
      <w:r w:rsidRPr="000733FB">
        <w:t>oddělení</w:t>
      </w:r>
      <w:r w:rsidRPr="000733FB">
        <w:rPr>
          <w:spacing w:val="36"/>
        </w:rPr>
        <w:t xml:space="preserve"> </w:t>
      </w:r>
      <w:r w:rsidRPr="000733FB">
        <w:t>22,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které</w:t>
      </w:r>
      <w:r w:rsidRPr="000733FB">
        <w:rPr>
          <w:spacing w:val="36"/>
        </w:rPr>
        <w:t xml:space="preserve"> </w:t>
      </w:r>
      <w:r w:rsidRPr="000733FB">
        <w:t>původně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rozhodl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Mgr.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Jan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Šlosar,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provede</w:t>
      </w:r>
      <w:r w:rsidRPr="000733FB">
        <w:rPr>
          <w:spacing w:val="129"/>
        </w:rPr>
        <w:t xml:space="preserve"> </w:t>
      </w:r>
    </w:p>
    <w:p w:rsidR="00FB01DB" w:rsidRPr="000733FB" w:rsidRDefault="00FB01DB" w:rsidP="00FB01DB">
      <w:pPr>
        <w:pStyle w:val="Zkladntext"/>
        <w:kinsoku w:val="0"/>
        <w:overflowPunct w:val="0"/>
        <w:ind w:left="0" w:right="138"/>
        <w:rPr>
          <w:spacing w:val="-1"/>
        </w:rPr>
      </w:pPr>
      <w:r w:rsidRPr="000733FB">
        <w:rPr>
          <w:spacing w:val="129"/>
        </w:rPr>
        <w:t xml:space="preserve">  </w:t>
      </w:r>
      <w:r w:rsidRPr="000733FB">
        <w:rPr>
          <w:spacing w:val="-1"/>
        </w:rPr>
        <w:t>soudce</w:t>
      </w:r>
      <w:r w:rsidRPr="000733FB">
        <w:t xml:space="preserve"> </w:t>
      </w:r>
      <w:r w:rsidRPr="000733FB">
        <w:rPr>
          <w:spacing w:val="-1"/>
        </w:rPr>
        <w:t>Mgr.</w:t>
      </w:r>
      <w:r w:rsidRPr="000733FB">
        <w:t xml:space="preserve"> </w:t>
      </w:r>
      <w:r w:rsidRPr="000733FB">
        <w:rPr>
          <w:spacing w:val="-1"/>
        </w:rPr>
        <w:t>Matěj</w:t>
      </w:r>
      <w:r w:rsidRPr="000733FB">
        <w:t xml:space="preserve"> </w:t>
      </w:r>
      <w:r w:rsidRPr="000733FB">
        <w:rPr>
          <w:spacing w:val="-1"/>
        </w:rPr>
        <w:t>Pilát.</w:t>
      </w:r>
      <w:r w:rsidRPr="000733FB">
        <w:t xml:space="preserve"> V </w:t>
      </w:r>
      <w:r w:rsidRPr="000733FB">
        <w:rPr>
          <w:spacing w:val="-1"/>
        </w:rPr>
        <w:t>případě</w:t>
      </w:r>
      <w:r w:rsidRPr="000733FB">
        <w:t xml:space="preserve"> jeho </w:t>
      </w:r>
      <w:r w:rsidRPr="000733FB">
        <w:rPr>
          <w:spacing w:val="-1"/>
        </w:rPr>
        <w:t>nepřítomnosti</w:t>
      </w:r>
      <w:r w:rsidRPr="000733FB">
        <w:t xml:space="preserve"> </w:t>
      </w:r>
      <w:r w:rsidRPr="000733FB">
        <w:rPr>
          <w:spacing w:val="-1"/>
        </w:rPr>
        <w:t>tyto</w:t>
      </w:r>
      <w:r w:rsidRPr="000733FB">
        <w:t xml:space="preserve"> úkony </w:t>
      </w:r>
      <w:r w:rsidRPr="000733FB">
        <w:rPr>
          <w:spacing w:val="-1"/>
        </w:rPr>
        <w:t>provedou</w:t>
      </w:r>
      <w:r w:rsidRPr="000733FB">
        <w:t xml:space="preserve"> </w:t>
      </w:r>
      <w:r w:rsidRPr="000733FB">
        <w:rPr>
          <w:spacing w:val="-1"/>
        </w:rPr>
        <w:t>soudci</w:t>
      </w:r>
      <w:r w:rsidRPr="000733FB">
        <w:t xml:space="preserve"> ho </w:t>
      </w:r>
      <w:r w:rsidRPr="000733FB">
        <w:rPr>
          <w:spacing w:val="-1"/>
        </w:rPr>
        <w:t>zastupující</w:t>
      </w:r>
      <w:r w:rsidRPr="000733FB">
        <w:t xml:space="preserve"> dle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pořadí</w:t>
      </w:r>
      <w:r w:rsidRPr="000733FB">
        <w:t xml:space="preserve"> podle </w:t>
      </w:r>
      <w:r w:rsidRPr="000733FB">
        <w:rPr>
          <w:spacing w:val="-1"/>
        </w:rPr>
        <w:t>rozvrhu</w:t>
      </w:r>
      <w:r w:rsidRPr="000733FB">
        <w:t xml:space="preserve"> </w:t>
      </w:r>
      <w:r w:rsidRPr="000733FB">
        <w:rPr>
          <w:spacing w:val="-1"/>
        </w:rPr>
        <w:t>práce.</w:t>
      </w:r>
    </w:p>
    <w:p w:rsidR="00FB01DB" w:rsidRPr="000733FB" w:rsidRDefault="00FB01DB" w:rsidP="00FB01DB">
      <w:pPr>
        <w:pStyle w:val="Zkladntext"/>
        <w:kinsoku w:val="0"/>
        <w:overflowPunct w:val="0"/>
        <w:ind w:left="0"/>
        <w:rPr>
          <w:i/>
        </w:rPr>
      </w:pPr>
    </w:p>
    <w:p w:rsidR="00FB01DB" w:rsidRPr="000733FB" w:rsidRDefault="00FB01DB" w:rsidP="00FB01DB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0733FB">
        <w:rPr>
          <w:spacing w:val="-1"/>
        </w:rPr>
        <w:t>Zjistí-li</w:t>
      </w:r>
      <w:r w:rsidRPr="000733FB">
        <w:rPr>
          <w:spacing w:val="56"/>
        </w:rPr>
        <w:t xml:space="preserve"> </w:t>
      </w:r>
      <w:r w:rsidRPr="000733FB">
        <w:rPr>
          <w:spacing w:val="-1"/>
        </w:rPr>
        <w:t>referent,</w:t>
      </w:r>
      <w:r w:rsidRPr="000733FB">
        <w:rPr>
          <w:spacing w:val="57"/>
        </w:rPr>
        <w:t xml:space="preserve"> </w:t>
      </w:r>
      <w:r w:rsidRPr="000733FB">
        <w:t>že</w:t>
      </w:r>
      <w:r w:rsidRPr="000733FB">
        <w:rPr>
          <w:spacing w:val="58"/>
        </w:rPr>
        <w:t xml:space="preserve"> </w:t>
      </w:r>
      <w:r w:rsidRPr="000733FB">
        <w:rPr>
          <w:spacing w:val="-1"/>
        </w:rPr>
        <w:t>vyřizovaná</w:t>
      </w:r>
      <w:r w:rsidRPr="000733FB">
        <w:rPr>
          <w:spacing w:val="58"/>
        </w:rPr>
        <w:t xml:space="preserve"> </w:t>
      </w:r>
      <w:r w:rsidRPr="000733FB">
        <w:rPr>
          <w:spacing w:val="-1"/>
        </w:rPr>
        <w:t>věc</w:t>
      </w:r>
      <w:r w:rsidRPr="000733FB">
        <w:rPr>
          <w:spacing w:val="58"/>
        </w:rPr>
        <w:t xml:space="preserve"> </w:t>
      </w:r>
      <w:r w:rsidRPr="000733FB">
        <w:rPr>
          <w:spacing w:val="-1"/>
        </w:rPr>
        <w:t>byla</w:t>
      </w:r>
      <w:r w:rsidRPr="000733FB">
        <w:rPr>
          <w:spacing w:val="58"/>
        </w:rPr>
        <w:t xml:space="preserve"> </w:t>
      </w:r>
      <w:r w:rsidRPr="000733FB">
        <w:t>do</w:t>
      </w:r>
      <w:r w:rsidRPr="000733FB">
        <w:rPr>
          <w:spacing w:val="57"/>
        </w:rPr>
        <w:t xml:space="preserve"> </w:t>
      </w:r>
      <w:r w:rsidRPr="000733FB">
        <w:rPr>
          <w:spacing w:val="-1"/>
        </w:rPr>
        <w:t>soudního</w:t>
      </w:r>
      <w:r w:rsidRPr="000733FB">
        <w:rPr>
          <w:spacing w:val="57"/>
        </w:rPr>
        <w:t xml:space="preserve"> </w:t>
      </w:r>
      <w:r w:rsidRPr="000733FB">
        <w:t>oddělení</w:t>
      </w:r>
      <w:r w:rsidRPr="000733FB">
        <w:rPr>
          <w:spacing w:val="57"/>
        </w:rPr>
        <w:t xml:space="preserve"> </w:t>
      </w:r>
      <w:r w:rsidRPr="000733FB">
        <w:rPr>
          <w:spacing w:val="-1"/>
        </w:rPr>
        <w:t>přidělena</w:t>
      </w:r>
      <w:r w:rsidRPr="000733FB">
        <w:rPr>
          <w:spacing w:val="56"/>
        </w:rPr>
        <w:t xml:space="preserve"> </w:t>
      </w:r>
      <w:r w:rsidRPr="000733FB">
        <w:t xml:space="preserve">v </w:t>
      </w:r>
      <w:r w:rsidRPr="000733FB">
        <w:rPr>
          <w:spacing w:val="-1"/>
        </w:rPr>
        <w:t>rozporu</w:t>
      </w:r>
      <w:r w:rsidRPr="000733FB">
        <w:rPr>
          <w:spacing w:val="57"/>
        </w:rPr>
        <w:t xml:space="preserve"> </w:t>
      </w:r>
      <w:r w:rsidRPr="000733FB">
        <w:t>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rozvrhem</w:t>
      </w:r>
      <w:r w:rsidRPr="000733FB">
        <w:rPr>
          <w:spacing w:val="57"/>
        </w:rPr>
        <w:t xml:space="preserve"> </w:t>
      </w:r>
      <w:r w:rsidRPr="000733FB">
        <w:t>práce</w:t>
      </w:r>
      <w:r w:rsidRPr="000733FB">
        <w:rPr>
          <w:spacing w:val="58"/>
        </w:rPr>
        <w:t xml:space="preserve"> </w:t>
      </w:r>
      <w:r w:rsidRPr="000733FB">
        <w:rPr>
          <w:spacing w:val="-1"/>
        </w:rPr>
        <w:t>(v</w:t>
      </w:r>
      <w:r w:rsidRPr="000733FB">
        <w:rPr>
          <w:spacing w:val="57"/>
        </w:rPr>
        <w:t xml:space="preserve"> </w:t>
      </w:r>
      <w:r w:rsidRPr="000733FB">
        <w:rPr>
          <w:spacing w:val="-1"/>
        </w:rPr>
        <w:t>důsledku</w:t>
      </w:r>
      <w:r w:rsidRPr="000733FB">
        <w:rPr>
          <w:spacing w:val="57"/>
        </w:rPr>
        <w:t xml:space="preserve"> </w:t>
      </w:r>
      <w:r w:rsidRPr="000733FB">
        <w:rPr>
          <w:spacing w:val="-1"/>
        </w:rPr>
        <w:t>omylu</w:t>
      </w:r>
      <w:r w:rsidRPr="000733FB">
        <w:rPr>
          <w:spacing w:val="55"/>
        </w:rPr>
        <w:t xml:space="preserve"> </w:t>
      </w:r>
      <w:r w:rsidRPr="000733FB">
        <w:t>či</w:t>
      </w:r>
      <w:r w:rsidRPr="000733FB">
        <w:rPr>
          <w:spacing w:val="57"/>
        </w:rPr>
        <w:t xml:space="preserve"> </w:t>
      </w:r>
      <w:r w:rsidRPr="000733FB">
        <w:rPr>
          <w:spacing w:val="-1"/>
        </w:rPr>
        <w:t>administrativního</w:t>
      </w:r>
      <w:r w:rsidRPr="000733FB">
        <w:rPr>
          <w:spacing w:val="119"/>
        </w:rPr>
        <w:t xml:space="preserve"> </w:t>
      </w:r>
      <w:r w:rsidRPr="000733FB">
        <w:rPr>
          <w:spacing w:val="-1"/>
        </w:rPr>
        <w:t>pochybení),</w:t>
      </w:r>
      <w:r w:rsidRPr="000733FB">
        <w:t xml:space="preserve"> </w:t>
      </w:r>
      <w:r w:rsidRPr="000733FB">
        <w:rPr>
          <w:spacing w:val="-1"/>
        </w:rPr>
        <w:t>předloží</w:t>
      </w:r>
      <w:r w:rsidRPr="000733FB">
        <w:rPr>
          <w:spacing w:val="26"/>
        </w:rPr>
        <w:t xml:space="preserve"> </w:t>
      </w:r>
      <w:r w:rsidRPr="000733FB">
        <w:t>věc</w:t>
      </w:r>
      <w:r w:rsidRPr="000733FB">
        <w:rPr>
          <w:spacing w:val="24"/>
        </w:rPr>
        <w:t xml:space="preserve"> </w:t>
      </w:r>
      <w:r w:rsidRPr="000733FB">
        <w:t>bez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zbytečného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odkladu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spolu</w:t>
      </w:r>
      <w:r w:rsidRPr="000733FB">
        <w:rPr>
          <w:spacing w:val="28"/>
        </w:rPr>
        <w:t xml:space="preserve"> </w:t>
      </w:r>
      <w:r w:rsidRPr="000733FB">
        <w:t>s</w:t>
      </w:r>
      <w:r w:rsidRPr="000733FB">
        <w:rPr>
          <w:spacing w:val="-2"/>
        </w:rPr>
        <w:t xml:space="preserve"> </w:t>
      </w:r>
      <w:r w:rsidRPr="000733FB">
        <w:t>uvedeným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oznámením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předsedovi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soudu,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který</w:t>
      </w:r>
      <w:r w:rsidRPr="000733FB">
        <w:rPr>
          <w:spacing w:val="29"/>
        </w:rPr>
        <w:t xml:space="preserve"> </w:t>
      </w:r>
      <w:r w:rsidRPr="000733FB">
        <w:t>vydá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písemný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pokyn</w:t>
      </w:r>
      <w:r w:rsidRPr="000733FB">
        <w:rPr>
          <w:spacing w:val="28"/>
        </w:rPr>
        <w:t xml:space="preserve"> </w:t>
      </w:r>
      <w:r w:rsidRPr="000733FB">
        <w:t xml:space="preserve">k </w:t>
      </w:r>
      <w:r w:rsidRPr="000733FB">
        <w:rPr>
          <w:spacing w:val="-1"/>
        </w:rPr>
        <w:t>novému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přidělení</w:t>
      </w:r>
      <w:r w:rsidRPr="000733FB">
        <w:rPr>
          <w:spacing w:val="131"/>
        </w:rPr>
        <w:t xml:space="preserve"> </w:t>
      </w:r>
      <w:r w:rsidRPr="000733FB">
        <w:t>věci</w:t>
      </w:r>
      <w:r w:rsidRPr="000733FB">
        <w:rPr>
          <w:spacing w:val="31"/>
        </w:rPr>
        <w:t xml:space="preserve"> </w:t>
      </w:r>
      <w:proofErr w:type="gramStart"/>
      <w:r w:rsidRPr="000733FB">
        <w:rPr>
          <w:spacing w:val="-1"/>
        </w:rPr>
        <w:t>podle</w:t>
      </w:r>
      <w:r w:rsidRPr="000733FB">
        <w:t xml:space="preserve"> 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pravidel</w:t>
      </w:r>
      <w:proofErr w:type="gramEnd"/>
      <w:r w:rsidRPr="000733FB">
        <w:rPr>
          <w:spacing w:val="31"/>
        </w:rPr>
        <w:t xml:space="preserve"> </w:t>
      </w:r>
      <w:r w:rsidRPr="000733FB">
        <w:rPr>
          <w:spacing w:val="-1"/>
        </w:rPr>
        <w:t>stanovených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rozvrhem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práce.</w:t>
      </w:r>
      <w:r w:rsidRPr="000733FB">
        <w:t xml:space="preserve"> 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Pro</w:t>
      </w:r>
      <w:r w:rsidRPr="000733FB">
        <w:rPr>
          <w:spacing w:val="31"/>
        </w:rPr>
        <w:t xml:space="preserve"> </w:t>
      </w:r>
      <w:r w:rsidRPr="000733FB">
        <w:t>účely</w:t>
      </w:r>
      <w:r w:rsidRPr="000733FB">
        <w:rPr>
          <w:spacing w:val="29"/>
        </w:rPr>
        <w:t xml:space="preserve"> </w:t>
      </w:r>
      <w:r w:rsidRPr="000733FB">
        <w:t>nového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přidělení</w:t>
      </w:r>
      <w:r w:rsidRPr="000733FB">
        <w:t xml:space="preserve"> věci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má</w:t>
      </w:r>
      <w:r w:rsidRPr="000733FB">
        <w:rPr>
          <w:spacing w:val="29"/>
        </w:rPr>
        <w:t xml:space="preserve"> </w:t>
      </w:r>
      <w:r w:rsidRPr="000733FB">
        <w:t>za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to,</w:t>
      </w:r>
      <w:r w:rsidRPr="000733FB">
        <w:rPr>
          <w:spacing w:val="31"/>
        </w:rPr>
        <w:t xml:space="preserve"> </w:t>
      </w:r>
      <w:proofErr w:type="gramStart"/>
      <w:r w:rsidRPr="000733FB">
        <w:t xml:space="preserve">že </w:t>
      </w:r>
      <w:r w:rsidRPr="000733FB">
        <w:rPr>
          <w:spacing w:val="27"/>
        </w:rPr>
        <w:t xml:space="preserve"> </w:t>
      </w:r>
      <w:r w:rsidRPr="000733FB">
        <w:t>věc</w:t>
      </w:r>
      <w:proofErr w:type="gramEnd"/>
      <w:r w:rsidRPr="000733FB">
        <w:rPr>
          <w:spacing w:val="31"/>
        </w:rPr>
        <w:t xml:space="preserve"> </w:t>
      </w:r>
      <w:r w:rsidRPr="000733FB">
        <w:rPr>
          <w:spacing w:val="-1"/>
        </w:rPr>
        <w:t>napadla</w:t>
      </w:r>
      <w:r w:rsidRPr="000733FB">
        <w:rPr>
          <w:spacing w:val="29"/>
        </w:rPr>
        <w:t xml:space="preserve"> </w:t>
      </w:r>
      <w:r w:rsidRPr="000733FB">
        <w:t>v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okamžiku,</w:t>
      </w:r>
      <w:r w:rsidRPr="000733FB">
        <w:rPr>
          <w:spacing w:val="29"/>
        </w:rPr>
        <w:t xml:space="preserve"> </w:t>
      </w:r>
      <w:r w:rsidRPr="000733FB">
        <w:t>kdy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byla</w:t>
      </w:r>
      <w:r w:rsidRPr="000733FB">
        <w:rPr>
          <w:spacing w:val="32"/>
        </w:rPr>
        <w:t xml:space="preserve"> </w:t>
      </w:r>
      <w:r w:rsidRPr="000733FB">
        <w:t>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pokynem</w:t>
      </w:r>
      <w:r w:rsidRPr="000733FB">
        <w:rPr>
          <w:spacing w:val="95"/>
        </w:rPr>
        <w:t xml:space="preserve"> </w:t>
      </w:r>
      <w:r w:rsidRPr="000733FB">
        <w:t>k</w:t>
      </w:r>
      <w:r w:rsidRPr="000733FB">
        <w:rPr>
          <w:spacing w:val="-1"/>
        </w:rPr>
        <w:t xml:space="preserve"> novému</w:t>
      </w:r>
      <w:r w:rsidRPr="000733FB">
        <w:t xml:space="preserve"> </w:t>
      </w:r>
      <w:r w:rsidRPr="000733FB">
        <w:rPr>
          <w:spacing w:val="-1"/>
        </w:rPr>
        <w:t>přidělení</w:t>
      </w:r>
      <w:r w:rsidRPr="000733FB">
        <w:t xml:space="preserve"> </w:t>
      </w:r>
      <w:r w:rsidRPr="000733FB">
        <w:rPr>
          <w:spacing w:val="-1"/>
        </w:rPr>
        <w:t>předána</w:t>
      </w:r>
      <w:r w:rsidRPr="000733FB">
        <w:t xml:space="preserve"> </w:t>
      </w:r>
      <w:r w:rsidRPr="000733FB">
        <w:rPr>
          <w:spacing w:val="-1"/>
        </w:rPr>
        <w:t>vyšší podatelně.</w:t>
      </w:r>
    </w:p>
    <w:p w:rsidR="00FB01DB" w:rsidRPr="000733FB" w:rsidRDefault="00FB01DB" w:rsidP="00FB01DB">
      <w:pPr>
        <w:pStyle w:val="Zkladntext"/>
        <w:kinsoku w:val="0"/>
        <w:overflowPunct w:val="0"/>
        <w:spacing w:before="9"/>
        <w:ind w:left="0"/>
        <w:rPr>
          <w:sz w:val="20"/>
          <w:szCs w:val="20"/>
        </w:rPr>
      </w:pPr>
    </w:p>
    <w:p w:rsidR="00FB01DB" w:rsidRPr="000733FB" w:rsidRDefault="00FB01DB" w:rsidP="00FB01DB">
      <w:pPr>
        <w:pStyle w:val="Nadpis1"/>
        <w:kinsoku w:val="0"/>
        <w:overflowPunct w:val="0"/>
        <w:spacing w:before="74"/>
        <w:ind w:right="115" w:firstLine="5755"/>
        <w:rPr>
          <w:spacing w:val="-1"/>
        </w:rPr>
      </w:pPr>
    </w:p>
    <w:p w:rsidR="00FB01DB" w:rsidRPr="000733FB" w:rsidRDefault="00FB01DB" w:rsidP="00FB01DB">
      <w:pPr>
        <w:pStyle w:val="Nadpis1"/>
        <w:kinsoku w:val="0"/>
        <w:overflowPunct w:val="0"/>
        <w:spacing w:before="74"/>
        <w:ind w:right="115" w:firstLine="5755"/>
        <w:rPr>
          <w:b w:val="0"/>
          <w:bCs w:val="0"/>
        </w:rPr>
      </w:pPr>
      <w:r w:rsidRPr="000733FB">
        <w:rPr>
          <w:spacing w:val="-1"/>
        </w:rPr>
        <w:t>Přísedící</w:t>
      </w:r>
      <w:r w:rsidRPr="000733FB">
        <w:rPr>
          <w:spacing w:val="67"/>
        </w:rPr>
        <w:t xml:space="preserve"> </w:t>
      </w:r>
      <w:r w:rsidRPr="000733FB">
        <w:rPr>
          <w:spacing w:val="-1"/>
        </w:rPr>
        <w:t>trestního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úseku</w:t>
      </w:r>
    </w:p>
    <w:p w:rsidR="00FB01DB" w:rsidRPr="000733FB" w:rsidRDefault="00FB01DB" w:rsidP="00FB01DB">
      <w:pPr>
        <w:pStyle w:val="Zkladntext"/>
        <w:kinsoku w:val="0"/>
        <w:overflowPunct w:val="0"/>
        <w:ind w:left="0"/>
        <w:rPr>
          <w:b/>
          <w:bCs/>
          <w:sz w:val="28"/>
          <w:szCs w:val="28"/>
        </w:rPr>
      </w:pPr>
    </w:p>
    <w:p w:rsidR="00FB01DB" w:rsidRPr="000733FB" w:rsidRDefault="00FB01DB" w:rsidP="00FB01DB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FB01DB" w:rsidRPr="000733FB" w:rsidRDefault="00FB01DB" w:rsidP="00FB01DB">
      <w:pPr>
        <w:pStyle w:val="Zkladntext"/>
        <w:kinsoku w:val="0"/>
        <w:overflowPunct w:val="0"/>
        <w:jc w:val="both"/>
        <w:rPr>
          <w:spacing w:val="-1"/>
        </w:rPr>
      </w:pPr>
      <w:r w:rsidRPr="000733FB">
        <w:t xml:space="preserve">V </w:t>
      </w:r>
      <w:r w:rsidRPr="000733FB">
        <w:rPr>
          <w:spacing w:val="-1"/>
        </w:rPr>
        <w:t>senátních</w:t>
      </w:r>
      <w:r w:rsidRPr="000733FB">
        <w:t xml:space="preserve"> </w:t>
      </w:r>
      <w:r w:rsidRPr="000733FB">
        <w:rPr>
          <w:spacing w:val="-1"/>
        </w:rPr>
        <w:t>věcech</w:t>
      </w:r>
      <w:r w:rsidRPr="000733FB">
        <w:t xml:space="preserve"> </w:t>
      </w:r>
      <w:r w:rsidRPr="000733FB">
        <w:rPr>
          <w:spacing w:val="-1"/>
        </w:rPr>
        <w:t>rozhoduje</w:t>
      </w:r>
      <w:r w:rsidRPr="000733FB">
        <w:t xml:space="preserve"> </w:t>
      </w:r>
      <w:r w:rsidRPr="000733FB">
        <w:rPr>
          <w:spacing w:val="-1"/>
        </w:rPr>
        <w:t>senát složený</w:t>
      </w:r>
      <w:r w:rsidRPr="000733FB">
        <w:t xml:space="preserve"> </w:t>
      </w:r>
      <w:r w:rsidRPr="000733FB">
        <w:rPr>
          <w:spacing w:val="-1"/>
        </w:rPr>
        <w:t>ze</w:t>
      </w:r>
      <w:r w:rsidRPr="000733FB">
        <w:t xml:space="preserve"> </w:t>
      </w:r>
      <w:r w:rsidRPr="000733FB">
        <w:rPr>
          <w:spacing w:val="-1"/>
        </w:rPr>
        <w:t>soudce</w:t>
      </w:r>
      <w:r w:rsidRPr="000733FB">
        <w:t xml:space="preserve"> a dvou </w:t>
      </w:r>
      <w:r w:rsidRPr="000733FB">
        <w:rPr>
          <w:spacing w:val="-1"/>
        </w:rPr>
        <w:t>přísedících.</w:t>
      </w:r>
    </w:p>
    <w:p w:rsidR="00FB01DB" w:rsidRPr="000733FB" w:rsidRDefault="00FB01DB" w:rsidP="00FB01DB">
      <w:pPr>
        <w:pStyle w:val="Zkladntext"/>
        <w:kinsoku w:val="0"/>
        <w:overflowPunct w:val="0"/>
        <w:ind w:left="0"/>
      </w:pPr>
    </w:p>
    <w:p w:rsidR="00FB01DB" w:rsidRPr="000733FB" w:rsidRDefault="00FB01DB" w:rsidP="00FB01DB">
      <w:pPr>
        <w:pStyle w:val="Zkladntext"/>
        <w:kinsoku w:val="0"/>
        <w:overflowPunct w:val="0"/>
        <w:ind w:left="116" w:right="118"/>
        <w:jc w:val="both"/>
        <w:rPr>
          <w:spacing w:val="-1"/>
        </w:rPr>
      </w:pPr>
      <w:r w:rsidRPr="000733FB">
        <w:rPr>
          <w:spacing w:val="-1"/>
        </w:rPr>
        <w:t>Přísedící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zařazení</w:t>
      </w:r>
      <w:r w:rsidRPr="000733FB">
        <w:rPr>
          <w:spacing w:val="9"/>
        </w:rPr>
        <w:t xml:space="preserve"> </w:t>
      </w:r>
      <w:r w:rsidRPr="000733FB">
        <w:t>do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oddělení</w:t>
      </w:r>
      <w:r w:rsidRPr="000733FB">
        <w:rPr>
          <w:spacing w:val="9"/>
        </w:rPr>
        <w:t xml:space="preserve"> </w:t>
      </w:r>
      <w:r w:rsidRPr="000733FB">
        <w:t>1,</w:t>
      </w:r>
      <w:r w:rsidRPr="000733FB">
        <w:rPr>
          <w:spacing w:val="9"/>
        </w:rPr>
        <w:t xml:space="preserve"> </w:t>
      </w:r>
      <w:r w:rsidRPr="000733FB">
        <w:t>2,</w:t>
      </w:r>
      <w:r w:rsidRPr="000733FB">
        <w:rPr>
          <w:spacing w:val="9"/>
        </w:rPr>
        <w:t xml:space="preserve"> </w:t>
      </w:r>
      <w:r w:rsidRPr="000733FB">
        <w:t>3,</w:t>
      </w:r>
      <w:r w:rsidRPr="000733FB">
        <w:rPr>
          <w:spacing w:val="9"/>
        </w:rPr>
        <w:t xml:space="preserve"> </w:t>
      </w:r>
      <w:r w:rsidRPr="000733FB">
        <w:t>4, 12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10"/>
        </w:rPr>
        <w:t xml:space="preserve"> </w:t>
      </w:r>
      <w:r w:rsidRPr="000733FB">
        <w:rPr>
          <w:spacing w:val="-1"/>
        </w:rPr>
        <w:t>účastní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soudních</w:t>
      </w:r>
      <w:r w:rsidRPr="000733FB">
        <w:rPr>
          <w:spacing w:val="9"/>
        </w:rPr>
        <w:t xml:space="preserve"> </w:t>
      </w:r>
      <w:r w:rsidRPr="000733FB">
        <w:t>jednání</w:t>
      </w:r>
      <w:r w:rsidRPr="000733FB">
        <w:rPr>
          <w:spacing w:val="9"/>
        </w:rPr>
        <w:t xml:space="preserve"> </w:t>
      </w:r>
      <w:r w:rsidRPr="000733FB">
        <w:t>jako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přísedící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pro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postupně</w:t>
      </w:r>
      <w:r w:rsidRPr="000733FB">
        <w:rPr>
          <w:spacing w:val="10"/>
        </w:rPr>
        <w:t xml:space="preserve"> </w:t>
      </w:r>
      <w:r w:rsidRPr="000733FB">
        <w:rPr>
          <w:spacing w:val="-1"/>
        </w:rPr>
        <w:t>nařizovaná</w:t>
      </w:r>
      <w:r w:rsidRPr="000733FB">
        <w:rPr>
          <w:spacing w:val="10"/>
        </w:rPr>
        <w:t xml:space="preserve"> </w:t>
      </w:r>
      <w:r w:rsidRPr="000733FB">
        <w:rPr>
          <w:spacing w:val="-1"/>
        </w:rPr>
        <w:t>senátní</w:t>
      </w:r>
      <w:r w:rsidRPr="000733FB">
        <w:rPr>
          <w:spacing w:val="9"/>
        </w:rPr>
        <w:t xml:space="preserve"> </w:t>
      </w:r>
      <w:r w:rsidRPr="000733FB">
        <w:t>jednání</w:t>
      </w:r>
      <w:r w:rsidRPr="000733FB">
        <w:rPr>
          <w:spacing w:val="9"/>
        </w:rPr>
        <w:t xml:space="preserve"> </w:t>
      </w:r>
      <w:r w:rsidRPr="000733FB">
        <w:t xml:space="preserve">v </w:t>
      </w:r>
      <w:r w:rsidRPr="000733FB">
        <w:rPr>
          <w:spacing w:val="-1"/>
        </w:rPr>
        <w:t>příslušném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počtu,</w:t>
      </w:r>
      <w:r w:rsidRPr="000733FB">
        <w:rPr>
          <w:spacing w:val="9"/>
        </w:rPr>
        <w:t xml:space="preserve"> </w:t>
      </w:r>
      <w:r w:rsidRPr="000733FB">
        <w:t>a</w:t>
      </w:r>
      <w:r w:rsidRPr="000733FB">
        <w:rPr>
          <w:spacing w:val="10"/>
        </w:rPr>
        <w:t xml:space="preserve"> </w:t>
      </w:r>
      <w:r w:rsidRPr="000733FB">
        <w:rPr>
          <w:spacing w:val="-1"/>
        </w:rPr>
        <w:t>to</w:t>
      </w:r>
      <w:r w:rsidRPr="000733FB">
        <w:rPr>
          <w:spacing w:val="117"/>
        </w:rPr>
        <w:t xml:space="preserve"> </w:t>
      </w:r>
      <w:r w:rsidRPr="000733FB">
        <w:rPr>
          <w:spacing w:val="-1"/>
        </w:rPr>
        <w:t>postupně</w:t>
      </w:r>
      <w:r w:rsidRPr="000733FB">
        <w:t xml:space="preserve"> </w:t>
      </w:r>
      <w:r w:rsidRPr="000733FB">
        <w:rPr>
          <w:spacing w:val="-1"/>
        </w:rPr>
        <w:t>tak,</w:t>
      </w:r>
      <w:r w:rsidRPr="000733FB">
        <w:t xml:space="preserve"> jak za </w:t>
      </w:r>
      <w:r w:rsidRPr="000733FB">
        <w:rPr>
          <w:spacing w:val="-1"/>
        </w:rPr>
        <w:t>sebou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následují</w:t>
      </w:r>
      <w:r w:rsidRPr="000733FB">
        <w:t xml:space="preserve"> v </w:t>
      </w:r>
      <w:r w:rsidRPr="000733FB">
        <w:rPr>
          <w:spacing w:val="-1"/>
        </w:rPr>
        <w:t>seznamu</w:t>
      </w:r>
      <w:r w:rsidRPr="000733FB">
        <w:t xml:space="preserve"> </w:t>
      </w:r>
      <w:r w:rsidRPr="000733FB">
        <w:rPr>
          <w:spacing w:val="-1"/>
        </w:rPr>
        <w:t xml:space="preserve">uvedeném </w:t>
      </w:r>
      <w:r w:rsidRPr="000733FB">
        <w:t xml:space="preserve">u </w:t>
      </w:r>
      <w:r w:rsidRPr="000733FB">
        <w:rPr>
          <w:spacing w:val="-1"/>
        </w:rPr>
        <w:t>jednotlivých</w:t>
      </w:r>
      <w:r w:rsidRPr="000733FB">
        <w:t xml:space="preserve"> </w:t>
      </w:r>
      <w:r w:rsidRPr="000733FB">
        <w:rPr>
          <w:spacing w:val="-1"/>
        </w:rPr>
        <w:t>oddělení.</w:t>
      </w:r>
    </w:p>
    <w:p w:rsidR="00FB01DB" w:rsidRPr="000733FB" w:rsidRDefault="00FB01DB" w:rsidP="00FB01DB">
      <w:pPr>
        <w:pStyle w:val="Zkladntext"/>
        <w:kinsoku w:val="0"/>
        <w:overflowPunct w:val="0"/>
        <w:ind w:left="0"/>
      </w:pPr>
    </w:p>
    <w:p w:rsidR="00FB01DB" w:rsidRPr="000733FB" w:rsidRDefault="00FB01DB" w:rsidP="00FB01DB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0733FB">
        <w:rPr>
          <w:spacing w:val="-1"/>
        </w:rPr>
        <w:t>Nemůže-li</w:t>
      </w:r>
      <w:r w:rsidRPr="000733FB">
        <w:rPr>
          <w:spacing w:val="1"/>
        </w:rPr>
        <w:t xml:space="preserve"> </w:t>
      </w:r>
      <w:r w:rsidRPr="000733FB">
        <w:rPr>
          <w:spacing w:val="-1"/>
        </w:rPr>
        <w:t>příslušný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přísedící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svoji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funkci</w:t>
      </w:r>
      <w:r w:rsidRPr="000733FB">
        <w:rPr>
          <w:spacing w:val="2"/>
        </w:rPr>
        <w:t xml:space="preserve"> </w:t>
      </w:r>
      <w:r w:rsidRPr="000733FB">
        <w:t>v době</w:t>
      </w:r>
      <w:r w:rsidRPr="000733FB">
        <w:rPr>
          <w:spacing w:val="3"/>
        </w:rPr>
        <w:t xml:space="preserve"> </w:t>
      </w:r>
      <w:r w:rsidRPr="000733FB">
        <w:t>konání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nařízeného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soudního</w:t>
      </w:r>
      <w:r w:rsidRPr="000733FB">
        <w:rPr>
          <w:spacing w:val="2"/>
        </w:rPr>
        <w:t xml:space="preserve"> </w:t>
      </w:r>
      <w:r w:rsidRPr="000733FB">
        <w:t>jednání</w:t>
      </w:r>
      <w:r w:rsidRPr="000733FB">
        <w:rPr>
          <w:spacing w:val="2"/>
        </w:rPr>
        <w:t xml:space="preserve"> </w:t>
      </w:r>
      <w:r w:rsidRPr="000733FB">
        <w:t xml:space="preserve">z </w:t>
      </w:r>
      <w:r w:rsidRPr="000733FB">
        <w:rPr>
          <w:spacing w:val="-1"/>
        </w:rPr>
        <w:t>důležitých</w:t>
      </w:r>
      <w:r w:rsidRPr="000733FB">
        <w:rPr>
          <w:spacing w:val="2"/>
        </w:rPr>
        <w:t xml:space="preserve"> </w:t>
      </w:r>
      <w:r w:rsidRPr="000733FB">
        <w:t>důvodů</w:t>
      </w:r>
      <w:r w:rsidRPr="000733FB">
        <w:rPr>
          <w:spacing w:val="2"/>
        </w:rPr>
        <w:t xml:space="preserve"> </w:t>
      </w:r>
      <w:r w:rsidRPr="000733FB">
        <w:t>vykonávat</w:t>
      </w:r>
      <w:r w:rsidRPr="000733FB">
        <w:rPr>
          <w:spacing w:val="1"/>
        </w:rPr>
        <w:t xml:space="preserve"> </w:t>
      </w:r>
      <w:r w:rsidRPr="000733FB">
        <w:rPr>
          <w:spacing w:val="-1"/>
        </w:rPr>
        <w:t>(zdravotní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indispozice,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pracovní</w:t>
      </w:r>
      <w:r w:rsidRPr="000733FB">
        <w:rPr>
          <w:spacing w:val="143"/>
        </w:rPr>
        <w:t xml:space="preserve"> </w:t>
      </w:r>
      <w:r w:rsidRPr="000733FB">
        <w:rPr>
          <w:spacing w:val="-1"/>
        </w:rPr>
        <w:t>neschopnost,</w:t>
      </w:r>
      <w:r w:rsidRPr="000733FB">
        <w:rPr>
          <w:spacing w:val="53"/>
        </w:rPr>
        <w:t xml:space="preserve"> </w:t>
      </w:r>
      <w:r w:rsidRPr="000733FB">
        <w:rPr>
          <w:spacing w:val="-1"/>
        </w:rPr>
        <w:t>osobní,</w:t>
      </w:r>
      <w:r w:rsidRPr="000733FB">
        <w:rPr>
          <w:spacing w:val="53"/>
        </w:rPr>
        <w:t xml:space="preserve"> </w:t>
      </w:r>
      <w:r w:rsidRPr="000733FB">
        <w:t>rodinné,</w:t>
      </w:r>
      <w:r w:rsidRPr="000733FB">
        <w:rPr>
          <w:spacing w:val="53"/>
        </w:rPr>
        <w:t xml:space="preserve"> </w:t>
      </w:r>
      <w:r w:rsidRPr="000733FB">
        <w:rPr>
          <w:spacing w:val="-1"/>
        </w:rPr>
        <w:t>pracovní</w:t>
      </w:r>
      <w:r w:rsidRPr="000733FB">
        <w:rPr>
          <w:spacing w:val="50"/>
        </w:rPr>
        <w:t xml:space="preserve"> </w:t>
      </w:r>
      <w:r w:rsidRPr="000733FB">
        <w:t>a</w:t>
      </w:r>
      <w:r w:rsidRPr="000733FB">
        <w:rPr>
          <w:spacing w:val="53"/>
        </w:rPr>
        <w:t xml:space="preserve"> </w:t>
      </w:r>
      <w:r w:rsidRPr="000733FB">
        <w:rPr>
          <w:spacing w:val="-1"/>
        </w:rPr>
        <w:t>dopravní</w:t>
      </w:r>
      <w:r w:rsidRPr="000733FB">
        <w:rPr>
          <w:spacing w:val="53"/>
        </w:rPr>
        <w:t xml:space="preserve"> </w:t>
      </w:r>
      <w:r w:rsidRPr="000733FB">
        <w:rPr>
          <w:spacing w:val="-1"/>
        </w:rPr>
        <w:t>problémy,</w:t>
      </w:r>
      <w:r w:rsidRPr="000733FB">
        <w:rPr>
          <w:spacing w:val="53"/>
        </w:rPr>
        <w:t xml:space="preserve"> </w:t>
      </w:r>
      <w:r w:rsidRPr="000733FB">
        <w:rPr>
          <w:spacing w:val="-1"/>
        </w:rPr>
        <w:t>jakož</w:t>
      </w:r>
      <w:r w:rsidRPr="000733FB">
        <w:rPr>
          <w:spacing w:val="53"/>
        </w:rPr>
        <w:t xml:space="preserve"> </w:t>
      </w:r>
      <w:r w:rsidRPr="000733FB">
        <w:t>i</w:t>
      </w:r>
      <w:r w:rsidRPr="000733FB">
        <w:rPr>
          <w:spacing w:val="53"/>
        </w:rPr>
        <w:t xml:space="preserve"> </w:t>
      </w:r>
      <w:r w:rsidRPr="000733FB">
        <w:rPr>
          <w:spacing w:val="-1"/>
        </w:rPr>
        <w:t>jiné</w:t>
      </w:r>
      <w:r w:rsidRPr="000733FB">
        <w:rPr>
          <w:spacing w:val="53"/>
        </w:rPr>
        <w:t xml:space="preserve"> </w:t>
      </w:r>
      <w:r w:rsidRPr="000733FB">
        <w:rPr>
          <w:spacing w:val="-1"/>
        </w:rPr>
        <w:t>další</w:t>
      </w:r>
      <w:r w:rsidRPr="000733FB">
        <w:rPr>
          <w:spacing w:val="53"/>
        </w:rPr>
        <w:t xml:space="preserve"> </w:t>
      </w:r>
      <w:r w:rsidRPr="000733FB">
        <w:rPr>
          <w:spacing w:val="-1"/>
        </w:rPr>
        <w:t>důležité</w:t>
      </w:r>
      <w:r w:rsidRPr="000733FB">
        <w:rPr>
          <w:spacing w:val="53"/>
        </w:rPr>
        <w:t xml:space="preserve"> </w:t>
      </w:r>
      <w:r w:rsidRPr="000733FB">
        <w:rPr>
          <w:spacing w:val="-1"/>
        </w:rPr>
        <w:t>důvody),</w:t>
      </w:r>
      <w:r w:rsidRPr="000733FB">
        <w:rPr>
          <w:spacing w:val="53"/>
        </w:rPr>
        <w:t xml:space="preserve"> </w:t>
      </w:r>
      <w:r w:rsidRPr="000733FB">
        <w:rPr>
          <w:spacing w:val="-1"/>
        </w:rPr>
        <w:t>účastní</w:t>
      </w:r>
      <w:r w:rsidRPr="000733FB">
        <w:rPr>
          <w:spacing w:val="53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53"/>
        </w:rPr>
        <w:t xml:space="preserve"> </w:t>
      </w:r>
      <w:r w:rsidRPr="000733FB">
        <w:rPr>
          <w:spacing w:val="-1"/>
        </w:rPr>
        <w:t>tohoto</w:t>
      </w:r>
      <w:r w:rsidRPr="000733FB">
        <w:rPr>
          <w:spacing w:val="52"/>
        </w:rPr>
        <w:t xml:space="preserve"> </w:t>
      </w:r>
      <w:r w:rsidRPr="000733FB">
        <w:rPr>
          <w:spacing w:val="-1"/>
        </w:rPr>
        <w:t>soudního</w:t>
      </w:r>
      <w:r w:rsidRPr="000733FB">
        <w:rPr>
          <w:spacing w:val="52"/>
        </w:rPr>
        <w:t xml:space="preserve"> </w:t>
      </w:r>
      <w:r w:rsidRPr="000733FB">
        <w:t>jednání</w:t>
      </w:r>
      <w:r w:rsidRPr="000733FB">
        <w:rPr>
          <w:spacing w:val="53"/>
        </w:rPr>
        <w:t xml:space="preserve"> </w:t>
      </w:r>
      <w:r w:rsidRPr="000733FB">
        <w:t xml:space="preserve">v </w:t>
      </w:r>
      <w:r w:rsidRPr="000733FB">
        <w:rPr>
          <w:spacing w:val="-1"/>
        </w:rPr>
        <w:t>pořadí</w:t>
      </w:r>
      <w:r w:rsidRPr="000733FB">
        <w:rPr>
          <w:spacing w:val="129"/>
        </w:rPr>
        <w:t xml:space="preserve"> </w:t>
      </w:r>
      <w:r w:rsidRPr="000733FB">
        <w:rPr>
          <w:spacing w:val="-1"/>
        </w:rPr>
        <w:t>následující</w:t>
      </w:r>
      <w:r w:rsidRPr="000733FB">
        <w:t xml:space="preserve"> </w:t>
      </w:r>
      <w:r w:rsidRPr="000733FB">
        <w:rPr>
          <w:spacing w:val="-1"/>
        </w:rPr>
        <w:t>přísedící,</w:t>
      </w:r>
      <w:r w:rsidRPr="000733FB">
        <w:t xml:space="preserve"> o </w:t>
      </w:r>
      <w:r w:rsidRPr="000733FB">
        <w:rPr>
          <w:spacing w:val="-2"/>
        </w:rPr>
        <w:t>tomto</w:t>
      </w:r>
      <w:r w:rsidRPr="000733FB">
        <w:t xml:space="preserve"> </w:t>
      </w:r>
      <w:r w:rsidRPr="000733FB">
        <w:rPr>
          <w:spacing w:val="-1"/>
        </w:rPr>
        <w:t>se</w:t>
      </w:r>
      <w:r w:rsidRPr="000733FB">
        <w:t xml:space="preserve"> učiní do </w:t>
      </w:r>
      <w:r w:rsidRPr="000733FB">
        <w:rPr>
          <w:spacing w:val="-1"/>
        </w:rPr>
        <w:t>spisu</w:t>
      </w:r>
      <w:r w:rsidRPr="000733FB">
        <w:t xml:space="preserve"> </w:t>
      </w:r>
      <w:r w:rsidRPr="000733FB">
        <w:rPr>
          <w:spacing w:val="-1"/>
        </w:rPr>
        <w:t>záznam.</w:t>
      </w:r>
    </w:p>
    <w:p w:rsidR="00FB01DB" w:rsidRPr="000733FB" w:rsidRDefault="00FB01DB" w:rsidP="00FB01DB">
      <w:pPr>
        <w:pStyle w:val="Zkladntext"/>
        <w:kinsoku w:val="0"/>
        <w:overflowPunct w:val="0"/>
        <w:ind w:left="0"/>
      </w:pPr>
    </w:p>
    <w:p w:rsidR="00FB01DB" w:rsidRPr="000733FB" w:rsidRDefault="00FB01DB" w:rsidP="00FB01DB">
      <w:pPr>
        <w:pStyle w:val="Zkladntext"/>
        <w:kinsoku w:val="0"/>
        <w:overflowPunct w:val="0"/>
        <w:ind w:right="115"/>
        <w:jc w:val="both"/>
        <w:rPr>
          <w:spacing w:val="-1"/>
        </w:rPr>
      </w:pPr>
      <w:r w:rsidRPr="000733FB">
        <w:rPr>
          <w:spacing w:val="-1"/>
        </w:rPr>
        <w:t>Pokud</w:t>
      </w:r>
      <w:r w:rsidRPr="000733FB">
        <w:rPr>
          <w:spacing w:val="24"/>
        </w:rPr>
        <w:t xml:space="preserve"> </w:t>
      </w:r>
      <w:proofErr w:type="gramStart"/>
      <w:r w:rsidRPr="000733FB">
        <w:t>je</w:t>
      </w:r>
      <w:proofErr w:type="gramEnd"/>
      <w:r w:rsidRPr="000733FB">
        <w:rPr>
          <w:spacing w:val="24"/>
        </w:rPr>
        <w:t xml:space="preserve"> </w:t>
      </w:r>
      <w:r w:rsidRPr="000733FB">
        <w:t>na</w:t>
      </w:r>
      <w:r w:rsidRPr="000733FB">
        <w:rPr>
          <w:spacing w:val="24"/>
        </w:rPr>
        <w:t xml:space="preserve"> </w:t>
      </w:r>
      <w:r w:rsidRPr="000733FB">
        <w:t>jednací</w:t>
      </w:r>
      <w:r w:rsidRPr="000733FB">
        <w:rPr>
          <w:spacing w:val="24"/>
        </w:rPr>
        <w:t xml:space="preserve"> </w:t>
      </w:r>
      <w:r w:rsidRPr="000733FB">
        <w:t>den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příslušného</w:t>
      </w:r>
      <w:r w:rsidRPr="000733FB">
        <w:rPr>
          <w:spacing w:val="24"/>
        </w:rPr>
        <w:t xml:space="preserve"> </w:t>
      </w:r>
      <w:r w:rsidRPr="000733FB">
        <w:t>oddělení</w:t>
      </w:r>
      <w:r w:rsidRPr="000733FB">
        <w:rPr>
          <w:spacing w:val="24"/>
        </w:rPr>
        <w:t xml:space="preserve"> </w:t>
      </w:r>
      <w:r w:rsidRPr="000733FB">
        <w:t>nařízeno</w:t>
      </w:r>
      <w:r w:rsidRPr="000733FB">
        <w:rPr>
          <w:spacing w:val="24"/>
        </w:rPr>
        <w:t xml:space="preserve"> </w:t>
      </w:r>
      <w:r w:rsidRPr="000733FB">
        <w:t>několik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typů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soudního</w:t>
      </w:r>
      <w:r w:rsidRPr="000733FB">
        <w:rPr>
          <w:spacing w:val="24"/>
        </w:rPr>
        <w:t xml:space="preserve"> </w:t>
      </w:r>
      <w:r w:rsidRPr="000733FB">
        <w:t>jednání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zasedá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senát</w:t>
      </w:r>
      <w:r w:rsidRPr="000733FB">
        <w:rPr>
          <w:spacing w:val="23"/>
        </w:rPr>
        <w:t xml:space="preserve"> </w:t>
      </w:r>
      <w:r w:rsidRPr="000733FB">
        <w:rPr>
          <w:spacing w:val="-2"/>
        </w:rPr>
        <w:t>ve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stejném</w:t>
      </w:r>
      <w:r w:rsidRPr="000733FB">
        <w:rPr>
          <w:spacing w:val="23"/>
        </w:rPr>
        <w:t xml:space="preserve"> </w:t>
      </w:r>
      <w:r w:rsidRPr="000733FB">
        <w:rPr>
          <w:spacing w:val="-1"/>
        </w:rPr>
        <w:t>složení</w:t>
      </w:r>
      <w:r w:rsidRPr="000733FB">
        <w:rPr>
          <w:spacing w:val="24"/>
        </w:rPr>
        <w:t xml:space="preserve"> </w:t>
      </w:r>
      <w:r w:rsidRPr="000733FB">
        <w:t>u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všech</w:t>
      </w:r>
      <w:r w:rsidRPr="000733FB">
        <w:rPr>
          <w:spacing w:val="24"/>
        </w:rPr>
        <w:t xml:space="preserve"> </w:t>
      </w:r>
      <w:r w:rsidRPr="000733FB">
        <w:t xml:space="preserve">v </w:t>
      </w:r>
      <w:r w:rsidRPr="000733FB">
        <w:rPr>
          <w:spacing w:val="-1"/>
        </w:rPr>
        <w:t>tento</w:t>
      </w:r>
      <w:r w:rsidRPr="000733FB">
        <w:rPr>
          <w:spacing w:val="24"/>
        </w:rPr>
        <w:t xml:space="preserve"> </w:t>
      </w:r>
      <w:r w:rsidRPr="000733FB">
        <w:t>jednací</w:t>
      </w:r>
      <w:r w:rsidRPr="000733FB">
        <w:rPr>
          <w:spacing w:val="24"/>
        </w:rPr>
        <w:t xml:space="preserve"> </w:t>
      </w:r>
      <w:r w:rsidRPr="000733FB">
        <w:t>den</w:t>
      </w:r>
      <w:r w:rsidRPr="000733FB">
        <w:rPr>
          <w:spacing w:val="87"/>
        </w:rPr>
        <w:t xml:space="preserve"> </w:t>
      </w:r>
      <w:r w:rsidRPr="000733FB">
        <w:rPr>
          <w:spacing w:val="-1"/>
        </w:rPr>
        <w:t>nařízených</w:t>
      </w:r>
      <w:r w:rsidRPr="000733FB">
        <w:t xml:space="preserve"> </w:t>
      </w:r>
      <w:r w:rsidRPr="000733FB">
        <w:rPr>
          <w:spacing w:val="-1"/>
        </w:rPr>
        <w:t>soudních</w:t>
      </w:r>
      <w:r w:rsidRPr="000733FB">
        <w:t xml:space="preserve"> </w:t>
      </w:r>
      <w:r w:rsidRPr="000733FB">
        <w:rPr>
          <w:spacing w:val="-1"/>
        </w:rPr>
        <w:t>jednání.</w:t>
      </w:r>
    </w:p>
    <w:p w:rsidR="00FB01DB" w:rsidRPr="000733FB" w:rsidRDefault="00FB01DB" w:rsidP="00FB01DB">
      <w:pPr>
        <w:pStyle w:val="Zkladntext"/>
        <w:kinsoku w:val="0"/>
        <w:overflowPunct w:val="0"/>
        <w:ind w:left="0"/>
      </w:pPr>
    </w:p>
    <w:p w:rsidR="00FB01DB" w:rsidRPr="000733FB" w:rsidRDefault="00FB01DB" w:rsidP="00FB01DB">
      <w:pPr>
        <w:pStyle w:val="Zkladntext"/>
        <w:kinsoku w:val="0"/>
        <w:overflowPunct w:val="0"/>
        <w:spacing w:line="480" w:lineRule="auto"/>
        <w:ind w:right="5353"/>
        <w:rPr>
          <w:spacing w:val="-1"/>
        </w:rPr>
      </w:pPr>
      <w:r w:rsidRPr="000733FB">
        <w:t xml:space="preserve">Evidenci </w:t>
      </w:r>
      <w:r w:rsidRPr="000733FB">
        <w:rPr>
          <w:spacing w:val="-1"/>
        </w:rPr>
        <w:t>účasti</w:t>
      </w:r>
      <w:r w:rsidRPr="000733FB">
        <w:t xml:space="preserve"> </w:t>
      </w:r>
      <w:r w:rsidRPr="000733FB">
        <w:rPr>
          <w:spacing w:val="-1"/>
        </w:rPr>
        <w:t>přísedících</w:t>
      </w:r>
      <w:r w:rsidRPr="000733FB">
        <w:t xml:space="preserve"> vedou vedoucí </w:t>
      </w:r>
      <w:r w:rsidRPr="000733FB">
        <w:rPr>
          <w:spacing w:val="-1"/>
        </w:rPr>
        <w:t>kanceláří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příslušných</w:t>
      </w:r>
      <w:r w:rsidRPr="000733FB">
        <w:t xml:space="preserve"> </w:t>
      </w:r>
      <w:r w:rsidRPr="000733FB">
        <w:rPr>
          <w:spacing w:val="-1"/>
        </w:rPr>
        <w:t>soudních</w:t>
      </w:r>
      <w:r w:rsidRPr="000733FB">
        <w:t xml:space="preserve"> oddělení.</w:t>
      </w:r>
      <w:r w:rsidRPr="000733FB">
        <w:rPr>
          <w:spacing w:val="47"/>
        </w:rPr>
        <w:t xml:space="preserve"> </w:t>
      </w:r>
      <w:r w:rsidRPr="000733FB">
        <w:rPr>
          <w:spacing w:val="-1"/>
        </w:rPr>
        <w:t>Neskončené</w:t>
      </w:r>
      <w:r w:rsidRPr="000733FB">
        <w:t xml:space="preserve"> </w:t>
      </w:r>
      <w:r w:rsidRPr="000733FB">
        <w:rPr>
          <w:spacing w:val="-1"/>
        </w:rPr>
        <w:t>senátní</w:t>
      </w:r>
      <w:r w:rsidRPr="000733FB">
        <w:t xml:space="preserve"> </w:t>
      </w:r>
      <w:r w:rsidRPr="000733FB">
        <w:rPr>
          <w:spacing w:val="-1"/>
        </w:rPr>
        <w:t>věci</w:t>
      </w:r>
      <w:r w:rsidRPr="000733FB">
        <w:rPr>
          <w:spacing w:val="-3"/>
        </w:rPr>
        <w:t xml:space="preserve"> </w:t>
      </w:r>
      <w:r w:rsidRPr="000733FB">
        <w:t xml:space="preserve">dokončí a </w:t>
      </w:r>
      <w:r w:rsidRPr="000733FB">
        <w:rPr>
          <w:spacing w:val="-1"/>
        </w:rPr>
        <w:t>rozhodnou</w:t>
      </w:r>
      <w:r w:rsidRPr="000733FB">
        <w:t xml:space="preserve"> </w:t>
      </w:r>
      <w:r w:rsidRPr="000733FB">
        <w:rPr>
          <w:spacing w:val="-1"/>
        </w:rPr>
        <w:t>senáty</w:t>
      </w:r>
      <w:r w:rsidRPr="000733FB">
        <w:t xml:space="preserve"> v původním</w:t>
      </w:r>
      <w:r w:rsidRPr="000733FB">
        <w:rPr>
          <w:spacing w:val="-1"/>
        </w:rPr>
        <w:t xml:space="preserve"> složení.</w:t>
      </w:r>
    </w:p>
    <w:p w:rsidR="00FB01DB" w:rsidRPr="000733FB" w:rsidRDefault="00FB01DB" w:rsidP="00FB01DB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0733FB">
        <w:rPr>
          <w:spacing w:val="-1"/>
        </w:rPr>
        <w:t>Nemůže-li</w:t>
      </w:r>
      <w:r w:rsidRPr="000733FB">
        <w:rPr>
          <w:spacing w:val="23"/>
        </w:rPr>
        <w:t xml:space="preserve"> </w:t>
      </w:r>
      <w:r w:rsidRPr="000733FB">
        <w:t>žádný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přísedící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přidělený</w:t>
      </w:r>
      <w:r w:rsidRPr="000733FB">
        <w:rPr>
          <w:spacing w:val="24"/>
        </w:rPr>
        <w:t xml:space="preserve"> </w:t>
      </w:r>
      <w:r w:rsidRPr="000733FB">
        <w:t>do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určitého</w:t>
      </w:r>
      <w:r w:rsidRPr="000733FB">
        <w:rPr>
          <w:spacing w:val="24"/>
        </w:rPr>
        <w:t xml:space="preserve"> </w:t>
      </w:r>
      <w:r w:rsidRPr="000733FB">
        <w:t>oddělení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svoji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funkci</w:t>
      </w:r>
      <w:r w:rsidRPr="000733FB">
        <w:rPr>
          <w:spacing w:val="24"/>
        </w:rPr>
        <w:t xml:space="preserve"> </w:t>
      </w:r>
      <w:r w:rsidRPr="000733FB">
        <w:t xml:space="preserve">z </w:t>
      </w:r>
      <w:r w:rsidRPr="000733FB">
        <w:rPr>
          <w:spacing w:val="-1"/>
        </w:rPr>
        <w:t>důležitých</w:t>
      </w:r>
      <w:r w:rsidRPr="000733FB">
        <w:rPr>
          <w:spacing w:val="24"/>
        </w:rPr>
        <w:t xml:space="preserve"> </w:t>
      </w:r>
      <w:r w:rsidRPr="000733FB">
        <w:t>důvodů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vykonávat</w:t>
      </w:r>
      <w:r w:rsidRPr="000733FB">
        <w:rPr>
          <w:spacing w:val="23"/>
        </w:rPr>
        <w:t xml:space="preserve"> </w:t>
      </w:r>
      <w:r w:rsidRPr="000733FB">
        <w:rPr>
          <w:spacing w:val="-1"/>
        </w:rPr>
        <w:t>(zejména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vyloučení</w:t>
      </w:r>
      <w:r w:rsidRPr="000733FB">
        <w:rPr>
          <w:spacing w:val="24"/>
        </w:rPr>
        <w:t xml:space="preserve"> </w:t>
      </w:r>
      <w:r w:rsidRPr="000733FB">
        <w:t>či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zdravotní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indispozice),</w:t>
      </w:r>
      <w:r w:rsidRPr="000733FB">
        <w:rPr>
          <w:spacing w:val="141"/>
        </w:rPr>
        <w:t xml:space="preserve"> </w:t>
      </w:r>
      <w:r w:rsidRPr="000733FB">
        <w:rPr>
          <w:spacing w:val="-1"/>
        </w:rPr>
        <w:t>účastní se</w:t>
      </w:r>
      <w:r w:rsidRPr="000733FB">
        <w:t xml:space="preserve"> </w:t>
      </w:r>
      <w:r w:rsidRPr="000733FB">
        <w:rPr>
          <w:spacing w:val="-1"/>
        </w:rPr>
        <w:t>tohoto</w:t>
      </w:r>
      <w:r w:rsidRPr="000733FB">
        <w:t xml:space="preserve"> soudního</w:t>
      </w:r>
      <w:r w:rsidRPr="000733FB">
        <w:rPr>
          <w:spacing w:val="-1"/>
        </w:rPr>
        <w:t xml:space="preserve"> </w:t>
      </w:r>
      <w:r w:rsidRPr="000733FB">
        <w:t xml:space="preserve">jednání </w:t>
      </w:r>
      <w:r w:rsidRPr="000733FB">
        <w:rPr>
          <w:spacing w:val="-1"/>
        </w:rPr>
        <w:t>přísedící</w:t>
      </w:r>
      <w:r w:rsidRPr="000733FB">
        <w:t xml:space="preserve"> z </w:t>
      </w:r>
      <w:r w:rsidRPr="000733FB">
        <w:rPr>
          <w:spacing w:val="-1"/>
        </w:rPr>
        <w:t xml:space="preserve">ostatních </w:t>
      </w:r>
      <w:r w:rsidRPr="000733FB">
        <w:t xml:space="preserve">oddělení v </w:t>
      </w:r>
      <w:r w:rsidRPr="000733FB">
        <w:rPr>
          <w:spacing w:val="-1"/>
        </w:rPr>
        <w:t>pořadí</w:t>
      </w:r>
      <w:r w:rsidRPr="000733FB">
        <w:t xml:space="preserve"> </w:t>
      </w:r>
      <w:r w:rsidRPr="000733FB">
        <w:rPr>
          <w:spacing w:val="-1"/>
        </w:rPr>
        <w:t>1</w:t>
      </w:r>
      <w:r w:rsidR="008A6817" w:rsidRPr="000733FB">
        <w:rPr>
          <w:spacing w:val="-1"/>
        </w:rPr>
        <w:t xml:space="preserve"> </w:t>
      </w:r>
      <w:r w:rsidRPr="000733FB">
        <w:rPr>
          <w:spacing w:val="-1"/>
        </w:rPr>
        <w:t>-</w:t>
      </w:r>
      <w:r w:rsidR="008A6817" w:rsidRPr="000733FB">
        <w:rPr>
          <w:spacing w:val="-1"/>
        </w:rPr>
        <w:t xml:space="preserve"> </w:t>
      </w:r>
      <w:r w:rsidRPr="000733FB">
        <w:rPr>
          <w:spacing w:val="-1"/>
        </w:rPr>
        <w:t>2</w:t>
      </w:r>
      <w:r w:rsidR="008A6817" w:rsidRPr="000733FB">
        <w:rPr>
          <w:spacing w:val="-1"/>
        </w:rPr>
        <w:t xml:space="preserve"> </w:t>
      </w:r>
      <w:r w:rsidRPr="000733FB">
        <w:rPr>
          <w:spacing w:val="-1"/>
        </w:rPr>
        <w:t>-</w:t>
      </w:r>
      <w:r w:rsidR="008A6817" w:rsidRPr="000733FB">
        <w:rPr>
          <w:spacing w:val="-1"/>
        </w:rPr>
        <w:t xml:space="preserve"> </w:t>
      </w:r>
      <w:r w:rsidRPr="000733FB">
        <w:rPr>
          <w:spacing w:val="-1"/>
        </w:rPr>
        <w:t>3</w:t>
      </w:r>
      <w:r w:rsidR="008A6817" w:rsidRPr="000733FB">
        <w:rPr>
          <w:spacing w:val="-1"/>
        </w:rPr>
        <w:t xml:space="preserve"> </w:t>
      </w:r>
      <w:r w:rsidRPr="000733FB">
        <w:rPr>
          <w:spacing w:val="-1"/>
        </w:rPr>
        <w:t>-</w:t>
      </w:r>
      <w:r w:rsidR="008A6817" w:rsidRPr="000733FB">
        <w:rPr>
          <w:spacing w:val="-1"/>
        </w:rPr>
        <w:t xml:space="preserve"> </w:t>
      </w:r>
      <w:r w:rsidRPr="000733FB">
        <w:rPr>
          <w:spacing w:val="-1"/>
        </w:rPr>
        <w:t>4</w:t>
      </w:r>
      <w:r w:rsidR="008A6817" w:rsidRPr="000733FB">
        <w:rPr>
          <w:spacing w:val="-1"/>
        </w:rPr>
        <w:t xml:space="preserve"> - </w:t>
      </w:r>
      <w:r w:rsidRPr="000733FB">
        <w:rPr>
          <w:spacing w:val="-1"/>
        </w:rPr>
        <w:t>12.</w:t>
      </w:r>
    </w:p>
    <w:p w:rsidR="00FB01DB" w:rsidRPr="000733FB" w:rsidRDefault="00FB01DB" w:rsidP="00FB01DB">
      <w:pPr>
        <w:pStyle w:val="Zkladntext"/>
        <w:kinsoku w:val="0"/>
        <w:overflowPunct w:val="0"/>
        <w:ind w:left="0"/>
      </w:pPr>
    </w:p>
    <w:p w:rsidR="00FB01DB" w:rsidRPr="000733FB" w:rsidRDefault="00FB01DB" w:rsidP="00FB01DB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:rsidR="00FB01DB" w:rsidRPr="000733FB" w:rsidRDefault="00FB01DB" w:rsidP="00FB01DB">
      <w:pPr>
        <w:pStyle w:val="Nadpis1"/>
        <w:kinsoku w:val="0"/>
        <w:overflowPunct w:val="0"/>
        <w:ind w:left="563" w:right="588"/>
        <w:jc w:val="center"/>
        <w:rPr>
          <w:b w:val="0"/>
          <w:bCs w:val="0"/>
        </w:rPr>
      </w:pPr>
      <w:r w:rsidRPr="000733FB">
        <w:rPr>
          <w:spacing w:val="-1"/>
        </w:rPr>
        <w:t xml:space="preserve">         Soudci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trestního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úseku</w:t>
      </w:r>
    </w:p>
    <w:p w:rsidR="00FB01DB" w:rsidRPr="000733FB" w:rsidRDefault="00FB01DB" w:rsidP="00FB01DB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FB01DB" w:rsidRPr="000733FB" w:rsidRDefault="00FB01DB" w:rsidP="00FB01DB">
      <w:pPr>
        <w:pStyle w:val="Zkladntext"/>
        <w:kinsoku w:val="0"/>
        <w:overflowPunct w:val="0"/>
        <w:ind w:right="138"/>
        <w:jc w:val="both"/>
      </w:pPr>
      <w:r w:rsidRPr="000733FB">
        <w:rPr>
          <w:spacing w:val="-1"/>
        </w:rPr>
        <w:t>Všichni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trestní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soudci</w:t>
      </w:r>
      <w:r w:rsidRPr="000733FB">
        <w:rPr>
          <w:spacing w:val="9"/>
        </w:rPr>
        <w:t xml:space="preserve"> </w:t>
      </w:r>
      <w:r w:rsidRPr="000733FB">
        <w:t>rozhodují</w:t>
      </w:r>
      <w:r w:rsidRPr="000733FB">
        <w:rPr>
          <w:spacing w:val="9"/>
        </w:rPr>
        <w:t xml:space="preserve"> </w:t>
      </w:r>
      <w:r w:rsidRPr="000733FB">
        <w:t>o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zajištění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majetku</w:t>
      </w:r>
      <w:r w:rsidRPr="000733FB">
        <w:rPr>
          <w:spacing w:val="9"/>
        </w:rPr>
        <w:t xml:space="preserve"> </w:t>
      </w:r>
      <w:r w:rsidRPr="000733FB">
        <w:t>a</w:t>
      </w:r>
      <w:r w:rsidRPr="000733FB">
        <w:rPr>
          <w:spacing w:val="10"/>
        </w:rPr>
        <w:t xml:space="preserve"> </w:t>
      </w:r>
      <w:r w:rsidRPr="000733FB">
        <w:t>vykonávají</w:t>
      </w:r>
      <w:r w:rsidRPr="000733FB">
        <w:rPr>
          <w:spacing w:val="9"/>
        </w:rPr>
        <w:t xml:space="preserve"> </w:t>
      </w:r>
      <w:r w:rsidRPr="000733FB">
        <w:t>jeho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správu</w:t>
      </w:r>
      <w:r w:rsidRPr="000733FB">
        <w:rPr>
          <w:spacing w:val="9"/>
        </w:rPr>
        <w:t xml:space="preserve"> </w:t>
      </w:r>
      <w:r w:rsidRPr="000733FB">
        <w:t>po</w:t>
      </w:r>
      <w:r w:rsidRPr="000733FB">
        <w:rPr>
          <w:spacing w:val="9"/>
        </w:rPr>
        <w:t xml:space="preserve"> </w:t>
      </w:r>
      <w:r w:rsidRPr="000733FB">
        <w:t>dobu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zajištění</w:t>
      </w:r>
      <w:r w:rsidRPr="000733FB">
        <w:rPr>
          <w:spacing w:val="9"/>
        </w:rPr>
        <w:t xml:space="preserve"> </w:t>
      </w:r>
      <w:r w:rsidRPr="000733FB">
        <w:t>ve</w:t>
      </w:r>
      <w:r w:rsidRPr="000733FB">
        <w:rPr>
          <w:spacing w:val="10"/>
        </w:rPr>
        <w:t xml:space="preserve"> </w:t>
      </w:r>
      <w:r w:rsidRPr="000733FB">
        <w:t>smyslu</w:t>
      </w:r>
      <w:r w:rsidRPr="000733FB">
        <w:rPr>
          <w:spacing w:val="9"/>
        </w:rPr>
        <w:t xml:space="preserve"> </w:t>
      </w:r>
      <w:r w:rsidRPr="000733FB">
        <w:t>zákona</w:t>
      </w:r>
      <w:r w:rsidRPr="000733FB">
        <w:rPr>
          <w:spacing w:val="10"/>
        </w:rPr>
        <w:t xml:space="preserve"> </w:t>
      </w:r>
      <w:r w:rsidRPr="000733FB">
        <w:t>č.</w:t>
      </w:r>
      <w:r w:rsidRPr="000733FB">
        <w:rPr>
          <w:spacing w:val="9"/>
        </w:rPr>
        <w:t xml:space="preserve"> </w:t>
      </w:r>
      <w:r w:rsidRPr="000733FB">
        <w:t>279/2003</w:t>
      </w:r>
      <w:r w:rsidRPr="000733FB">
        <w:rPr>
          <w:spacing w:val="10"/>
        </w:rPr>
        <w:t xml:space="preserve"> </w:t>
      </w:r>
      <w:r w:rsidRPr="000733FB">
        <w:rPr>
          <w:spacing w:val="-1"/>
        </w:rPr>
        <w:t>Sb.,</w:t>
      </w:r>
      <w:r w:rsidRPr="000733FB">
        <w:rPr>
          <w:spacing w:val="9"/>
        </w:rPr>
        <w:t xml:space="preserve"> </w:t>
      </w:r>
      <w:r w:rsidRPr="000733FB">
        <w:t>o</w:t>
      </w:r>
      <w:r w:rsidRPr="000733FB">
        <w:rPr>
          <w:spacing w:val="9"/>
        </w:rPr>
        <w:t xml:space="preserve"> </w:t>
      </w:r>
      <w:r w:rsidRPr="000733FB">
        <w:t>výkonu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zajištění</w:t>
      </w:r>
      <w:r w:rsidRPr="000733FB">
        <w:rPr>
          <w:spacing w:val="83"/>
        </w:rPr>
        <w:t xml:space="preserve"> </w:t>
      </w:r>
      <w:r w:rsidRPr="000733FB">
        <w:rPr>
          <w:spacing w:val="-1"/>
        </w:rPr>
        <w:t>majetku</w:t>
      </w:r>
      <w:r w:rsidRPr="000733FB">
        <w:t xml:space="preserve"> a </w:t>
      </w:r>
      <w:r w:rsidRPr="000733FB">
        <w:rPr>
          <w:spacing w:val="-1"/>
        </w:rPr>
        <w:t>věcí</w:t>
      </w:r>
      <w:r w:rsidRPr="000733FB">
        <w:t xml:space="preserve"> v </w:t>
      </w:r>
      <w:r w:rsidRPr="000733FB">
        <w:rPr>
          <w:spacing w:val="-1"/>
        </w:rPr>
        <w:t>trestním řízení</w:t>
      </w:r>
      <w:r w:rsidRPr="000733FB">
        <w:t xml:space="preserve"> a o </w:t>
      </w:r>
      <w:r w:rsidRPr="000733FB">
        <w:rPr>
          <w:spacing w:val="-1"/>
        </w:rPr>
        <w:t>změně</w:t>
      </w:r>
      <w:r w:rsidRPr="000733FB">
        <w:t xml:space="preserve"> </w:t>
      </w:r>
      <w:r w:rsidRPr="000733FB">
        <w:rPr>
          <w:spacing w:val="-1"/>
        </w:rPr>
        <w:t>některých</w:t>
      </w:r>
      <w:r w:rsidRPr="000733FB">
        <w:t xml:space="preserve"> zákonů.</w:t>
      </w:r>
    </w:p>
    <w:p w:rsidR="00FB01DB" w:rsidRPr="000733FB" w:rsidRDefault="00FB01DB" w:rsidP="00FB01DB">
      <w:pPr>
        <w:pStyle w:val="Nadpis1"/>
        <w:tabs>
          <w:tab w:val="right" w:pos="14034"/>
        </w:tabs>
        <w:kinsoku w:val="0"/>
        <w:overflowPunct w:val="0"/>
        <w:spacing w:before="84"/>
        <w:rPr>
          <w:spacing w:val="-3"/>
        </w:rPr>
      </w:pPr>
      <w:r w:rsidRPr="000733FB">
        <w:rPr>
          <w:spacing w:val="-1"/>
          <w:u w:val="single"/>
        </w:rPr>
        <w:lastRenderedPageBreak/>
        <w:t>Oddělení</w:t>
      </w:r>
      <w:r w:rsidRPr="000733FB">
        <w:rPr>
          <w:spacing w:val="69"/>
          <w:u w:val="single"/>
        </w:rPr>
        <w:t xml:space="preserve"> </w:t>
      </w:r>
      <w:r w:rsidRPr="000733FB">
        <w:rPr>
          <w:u w:val="single"/>
        </w:rPr>
        <w:t>1</w:t>
      </w:r>
      <w:r w:rsidRPr="000733FB">
        <w:tab/>
      </w:r>
      <w:r w:rsidR="00D6054F" w:rsidRPr="000733FB">
        <w:t xml:space="preserve">  </w:t>
      </w:r>
      <w:r w:rsidRPr="000733FB">
        <w:rPr>
          <w:spacing w:val="-3"/>
        </w:rPr>
        <w:t>JUDr. Jana Bodečková, Ph.D.</w:t>
      </w:r>
    </w:p>
    <w:p w:rsidR="00FB01DB" w:rsidRPr="000733FB" w:rsidRDefault="00FB01DB" w:rsidP="00FB01DB"/>
    <w:p w:rsidR="00FB01DB" w:rsidRPr="000733FB" w:rsidRDefault="00FB01DB" w:rsidP="00FB01DB">
      <w:pPr>
        <w:pStyle w:val="Zkladntext"/>
        <w:kinsoku w:val="0"/>
        <w:overflowPunct w:val="0"/>
        <w:spacing w:before="77"/>
        <w:ind w:left="0"/>
      </w:pPr>
      <w:r w:rsidRPr="000733FB">
        <w:rPr>
          <w:b/>
          <w:bCs/>
          <w:spacing w:val="-1"/>
        </w:rPr>
        <w:t xml:space="preserve"> Zastupování </w:t>
      </w:r>
      <w:r w:rsidRPr="000733FB">
        <w:rPr>
          <w:spacing w:val="-3"/>
        </w:rPr>
        <w:t>ve</w:t>
      </w:r>
      <w:r w:rsidRPr="000733FB">
        <w:t xml:space="preserve"> </w:t>
      </w:r>
      <w:r w:rsidRPr="000733FB">
        <w:rPr>
          <w:spacing w:val="-1"/>
        </w:rPr>
        <w:t>specializacích:</w:t>
      </w:r>
    </w:p>
    <w:p w:rsidR="00FB01DB" w:rsidRPr="000733FB" w:rsidRDefault="00FB01DB" w:rsidP="00FB01DB">
      <w:pPr>
        <w:ind w:right="23"/>
        <w:jc w:val="both"/>
        <w:rPr>
          <w:rFonts w:ascii="Garamond" w:hAnsi="Garamond" w:cs="Arial"/>
          <w:kern w:val="2"/>
        </w:rPr>
      </w:pPr>
      <w:r w:rsidRPr="000733FB">
        <w:rPr>
          <w:rFonts w:ascii="Garamond" w:hAnsi="Garamond" w:cs="Arial"/>
          <w:kern w:val="2"/>
        </w:rPr>
        <w:t xml:space="preserve"> Mgr. Barbora Kocourková (viz </w:t>
      </w:r>
      <w:proofErr w:type="gramStart"/>
      <w:r w:rsidRPr="000733FB">
        <w:rPr>
          <w:rFonts w:ascii="Garamond" w:hAnsi="Garamond" w:cs="Arial"/>
          <w:kern w:val="2"/>
        </w:rPr>
        <w:t>body 5.,7., 8.</w:t>
      </w:r>
      <w:proofErr w:type="gramEnd"/>
      <w:r w:rsidRPr="000733FB">
        <w:rPr>
          <w:rFonts w:ascii="Garamond" w:hAnsi="Garamond" w:cs="Arial"/>
          <w:kern w:val="2"/>
        </w:rPr>
        <w:t xml:space="preserve"> Pravidel pro přidělování věcí trestní agendy)</w:t>
      </w:r>
    </w:p>
    <w:p w:rsidR="00FB01DB" w:rsidRPr="000733FB" w:rsidRDefault="00FB01DB" w:rsidP="00FB01DB">
      <w:pPr>
        <w:ind w:right="23"/>
        <w:jc w:val="both"/>
        <w:rPr>
          <w:rFonts w:ascii="Garamond" w:hAnsi="Garamond" w:cs="Arial"/>
          <w:b/>
          <w:bCs/>
          <w:kern w:val="2"/>
        </w:rPr>
      </w:pPr>
      <w:r w:rsidRPr="000733FB">
        <w:rPr>
          <w:rFonts w:ascii="Garamond" w:hAnsi="Garamond" w:cs="Arial"/>
          <w:kern w:val="2"/>
        </w:rPr>
        <w:t xml:space="preserve"> Mgr. Matěj Pilát (viz bod 4. Pravidel pro přidělování věcí trestní agendy).</w:t>
      </w:r>
    </w:p>
    <w:p w:rsidR="00FB01DB" w:rsidRPr="000733FB" w:rsidRDefault="00FB01DB" w:rsidP="00FB01DB">
      <w:pPr>
        <w:ind w:right="23" w:firstLine="525"/>
        <w:jc w:val="both"/>
        <w:rPr>
          <w:rFonts w:ascii="Garamond" w:hAnsi="Garamond" w:cs="Arial"/>
          <w:bCs/>
          <w:kern w:val="2"/>
        </w:rPr>
      </w:pPr>
    </w:p>
    <w:p w:rsidR="00FB01DB" w:rsidRPr="000733FB" w:rsidRDefault="00FB01DB" w:rsidP="00FB01DB">
      <w:pPr>
        <w:ind w:right="23"/>
        <w:jc w:val="both"/>
        <w:rPr>
          <w:rFonts w:ascii="Garamond" w:hAnsi="Garamond" w:cs="Arial"/>
          <w:b/>
          <w:bCs/>
          <w:kern w:val="2"/>
        </w:rPr>
      </w:pPr>
      <w:r w:rsidRPr="000733FB">
        <w:rPr>
          <w:rFonts w:ascii="Garamond" w:hAnsi="Garamond" w:cs="Arial"/>
          <w:b/>
          <w:bCs/>
          <w:kern w:val="2"/>
        </w:rPr>
        <w:t xml:space="preserve"> Zastupování </w:t>
      </w:r>
      <w:r w:rsidRPr="000733FB">
        <w:rPr>
          <w:rFonts w:ascii="Garamond" w:hAnsi="Garamond" w:cs="Arial"/>
          <w:bCs/>
          <w:kern w:val="2"/>
        </w:rPr>
        <w:t>v ostatních věcech</w:t>
      </w:r>
      <w:r w:rsidRPr="000733FB">
        <w:rPr>
          <w:rFonts w:ascii="Garamond" w:hAnsi="Garamond" w:cs="Arial"/>
          <w:b/>
          <w:bCs/>
          <w:kern w:val="2"/>
        </w:rPr>
        <w:t xml:space="preserve">: </w:t>
      </w:r>
      <w:r w:rsidRPr="000733FB">
        <w:rPr>
          <w:rFonts w:ascii="Garamond" w:hAnsi="Garamond" w:cs="Arial"/>
          <w:b/>
          <w:bCs/>
          <w:kern w:val="2"/>
        </w:rPr>
        <w:tab/>
      </w:r>
      <w:r w:rsidRPr="000733FB">
        <w:rPr>
          <w:rFonts w:ascii="Garamond" w:hAnsi="Garamond" w:cs="Arial"/>
          <w:b/>
          <w:bCs/>
          <w:kern w:val="2"/>
        </w:rPr>
        <w:tab/>
      </w:r>
      <w:r w:rsidRPr="000733FB">
        <w:rPr>
          <w:rFonts w:ascii="Garamond" w:hAnsi="Garamond" w:cs="Arial"/>
          <w:b/>
          <w:bCs/>
          <w:kern w:val="2"/>
        </w:rPr>
        <w:tab/>
      </w:r>
    </w:p>
    <w:p w:rsidR="00FB01DB" w:rsidRPr="000733FB" w:rsidRDefault="00FB01DB" w:rsidP="00FB01DB">
      <w:pPr>
        <w:ind w:right="23"/>
        <w:jc w:val="both"/>
        <w:rPr>
          <w:rFonts w:ascii="Garamond" w:hAnsi="Garamond" w:cs="Arial"/>
          <w:kern w:val="2"/>
        </w:rPr>
      </w:pPr>
      <w:r w:rsidRPr="000733FB">
        <w:rPr>
          <w:rFonts w:ascii="Garamond" w:hAnsi="Garamond" w:cs="Arial"/>
          <w:kern w:val="2"/>
        </w:rPr>
        <w:t xml:space="preserve"> Mgr. Barbora Kocourková</w:t>
      </w:r>
    </w:p>
    <w:p w:rsidR="00FB01DB" w:rsidRPr="000733FB" w:rsidRDefault="00FB01DB" w:rsidP="00FB01DB">
      <w:pPr>
        <w:ind w:right="23"/>
        <w:jc w:val="both"/>
        <w:rPr>
          <w:rFonts w:ascii="Garamond" w:hAnsi="Garamond" w:cs="Arial"/>
          <w:kern w:val="2"/>
        </w:rPr>
      </w:pPr>
      <w:r w:rsidRPr="000733FB">
        <w:rPr>
          <w:rFonts w:ascii="Garamond" w:hAnsi="Garamond" w:cs="Arial"/>
          <w:kern w:val="2"/>
        </w:rPr>
        <w:t xml:space="preserve"> Mgr. Matěj Pilát</w:t>
      </w:r>
    </w:p>
    <w:p w:rsidR="00FB01DB" w:rsidRPr="000733FB" w:rsidRDefault="00FB01DB" w:rsidP="00FB01DB">
      <w:pPr>
        <w:ind w:right="23"/>
        <w:jc w:val="both"/>
        <w:rPr>
          <w:rFonts w:ascii="Garamond" w:hAnsi="Garamond" w:cs="Arial"/>
          <w:kern w:val="2"/>
        </w:rPr>
      </w:pPr>
      <w:r w:rsidRPr="000733FB">
        <w:rPr>
          <w:rFonts w:ascii="Garamond" w:hAnsi="Garamond" w:cs="Arial"/>
          <w:kern w:val="2"/>
        </w:rPr>
        <w:t xml:space="preserve"> Mgr. Karel Gobernac</w:t>
      </w:r>
    </w:p>
    <w:p w:rsidR="00FB01DB" w:rsidRPr="000733FB" w:rsidRDefault="00FB01DB" w:rsidP="00FB01DB">
      <w:pPr>
        <w:ind w:right="23"/>
        <w:jc w:val="both"/>
        <w:rPr>
          <w:rFonts w:ascii="Garamond" w:hAnsi="Garamond" w:cs="Arial"/>
          <w:kern w:val="2"/>
        </w:rPr>
      </w:pPr>
      <w:r w:rsidRPr="000733FB">
        <w:rPr>
          <w:rFonts w:ascii="Garamond" w:hAnsi="Garamond" w:cs="Arial"/>
          <w:kern w:val="2"/>
        </w:rPr>
        <w:t xml:space="preserve"> JUDr. Lukáš Kratochvíl</w:t>
      </w:r>
    </w:p>
    <w:p w:rsidR="00FB01DB" w:rsidRPr="000733FB" w:rsidRDefault="00FB01DB" w:rsidP="00FB01DB">
      <w:pPr>
        <w:ind w:right="23"/>
        <w:jc w:val="both"/>
        <w:rPr>
          <w:rFonts w:ascii="Garamond" w:hAnsi="Garamond" w:cs="Arial"/>
        </w:rPr>
      </w:pPr>
    </w:p>
    <w:p w:rsidR="00FB01DB" w:rsidRPr="000733FB" w:rsidRDefault="00FB01DB" w:rsidP="00FB01DB">
      <w:pPr>
        <w:ind w:right="23"/>
        <w:jc w:val="both"/>
        <w:rPr>
          <w:rFonts w:ascii="Garamond" w:hAnsi="Garamond" w:cs="Arial"/>
          <w:kern w:val="2"/>
        </w:rPr>
      </w:pPr>
      <w:r w:rsidRPr="000733FB">
        <w:rPr>
          <w:rFonts w:ascii="Garamond" w:hAnsi="Garamond" w:cs="Arial"/>
          <w:kern w:val="2"/>
        </w:rPr>
        <w:t>Rozhoduje</w:t>
      </w:r>
      <w:r w:rsidRPr="000733FB">
        <w:rPr>
          <w:rFonts w:ascii="Garamond" w:hAnsi="Garamond" w:cs="Arial"/>
          <w:b/>
          <w:bCs/>
          <w:kern w:val="2"/>
        </w:rPr>
        <w:t xml:space="preserve"> </w:t>
      </w:r>
      <w:r w:rsidRPr="000733FB">
        <w:rPr>
          <w:rFonts w:ascii="Garamond" w:hAnsi="Garamond" w:cs="Arial"/>
          <w:kern w:val="2"/>
        </w:rPr>
        <w:t xml:space="preserve">senátní a </w:t>
      </w:r>
      <w:proofErr w:type="spellStart"/>
      <w:r w:rsidRPr="000733FB">
        <w:rPr>
          <w:rFonts w:ascii="Garamond" w:hAnsi="Garamond" w:cs="Arial"/>
          <w:kern w:val="2"/>
        </w:rPr>
        <w:t>samosoudcovské</w:t>
      </w:r>
      <w:proofErr w:type="spellEnd"/>
      <w:r w:rsidRPr="000733FB">
        <w:rPr>
          <w:rFonts w:ascii="Garamond" w:hAnsi="Garamond" w:cs="Arial"/>
          <w:kern w:val="2"/>
        </w:rPr>
        <w:t xml:space="preserve"> věci trestní přidělené podle pravidel pro rozdělování soudní agendy.</w:t>
      </w:r>
    </w:p>
    <w:p w:rsidR="00FB01DB" w:rsidRPr="000733FB" w:rsidRDefault="00FB01DB" w:rsidP="00FB01DB">
      <w:pPr>
        <w:pStyle w:val="Zkladntext"/>
        <w:kinsoku w:val="0"/>
        <w:overflowPunct w:val="0"/>
        <w:ind w:left="0" w:right="3556"/>
      </w:pPr>
      <w:r w:rsidRPr="000733FB">
        <w:rPr>
          <w:spacing w:val="-2"/>
        </w:rPr>
        <w:t>Vyřizuje</w:t>
      </w:r>
      <w:r w:rsidRPr="000733FB">
        <w:t xml:space="preserve"> </w:t>
      </w:r>
      <w:r w:rsidRPr="000733FB">
        <w:rPr>
          <w:spacing w:val="-1"/>
        </w:rPr>
        <w:t>věci</w:t>
      </w:r>
      <w:r w:rsidRPr="000733FB">
        <w:t xml:space="preserve"> </w:t>
      </w:r>
      <w:proofErr w:type="spellStart"/>
      <w:r w:rsidRPr="000733FB">
        <w:rPr>
          <w:spacing w:val="-1"/>
        </w:rPr>
        <w:t>Td</w:t>
      </w:r>
      <w:proofErr w:type="spellEnd"/>
      <w:r w:rsidRPr="000733FB">
        <w:t xml:space="preserve"> s</w:t>
      </w:r>
      <w:r w:rsidRPr="000733FB">
        <w:rPr>
          <w:spacing w:val="-2"/>
        </w:rPr>
        <w:t xml:space="preserve"> </w:t>
      </w:r>
      <w:r w:rsidRPr="000733FB">
        <w:t>cizím</w:t>
      </w:r>
      <w:r w:rsidRPr="000733FB">
        <w:rPr>
          <w:spacing w:val="-1"/>
        </w:rPr>
        <w:t xml:space="preserve"> </w:t>
      </w:r>
      <w:r w:rsidRPr="000733FB">
        <w:t>prvkem.</w:t>
      </w:r>
    </w:p>
    <w:p w:rsidR="00FB01DB" w:rsidRPr="000733FB" w:rsidRDefault="00FB01DB" w:rsidP="00FB01DB">
      <w:pPr>
        <w:ind w:right="23"/>
        <w:jc w:val="both"/>
        <w:rPr>
          <w:rFonts w:ascii="Garamond" w:hAnsi="Garamond" w:cs="Arial"/>
          <w:kern w:val="2"/>
        </w:rPr>
      </w:pPr>
    </w:p>
    <w:p w:rsidR="00FB01DB" w:rsidRPr="000733FB" w:rsidRDefault="00FB01DB" w:rsidP="00FB01DB">
      <w:pPr>
        <w:ind w:right="23"/>
        <w:jc w:val="both"/>
        <w:rPr>
          <w:rFonts w:ascii="Garamond" w:hAnsi="Garamond" w:cs="Arial"/>
        </w:rPr>
      </w:pPr>
    </w:p>
    <w:p w:rsidR="00FB01DB" w:rsidRPr="000733FB" w:rsidRDefault="00FB01DB" w:rsidP="00FB01DB">
      <w:pPr>
        <w:ind w:right="23"/>
        <w:jc w:val="both"/>
        <w:rPr>
          <w:rFonts w:ascii="Garamond" w:hAnsi="Garamond" w:cs="Arial"/>
          <w:kern w:val="2"/>
        </w:rPr>
      </w:pPr>
    </w:p>
    <w:p w:rsidR="00FB01DB" w:rsidRPr="000733FB" w:rsidRDefault="00FB01DB" w:rsidP="00FB01DB">
      <w:pPr>
        <w:ind w:right="23"/>
        <w:jc w:val="both"/>
        <w:rPr>
          <w:rFonts w:ascii="Garamond" w:hAnsi="Garamond" w:cs="Arial"/>
          <w:b/>
          <w:bCs/>
          <w:kern w:val="2"/>
        </w:rPr>
      </w:pPr>
      <w:r w:rsidRPr="000733FB">
        <w:rPr>
          <w:rFonts w:ascii="Garamond" w:hAnsi="Garamond" w:cs="Arial"/>
          <w:b/>
          <w:bCs/>
          <w:kern w:val="2"/>
        </w:rPr>
        <w:t xml:space="preserve">Přísedící:  </w:t>
      </w:r>
    </w:p>
    <w:p w:rsidR="00FB01DB" w:rsidRPr="000733FB" w:rsidRDefault="00FB01DB" w:rsidP="00FB01DB">
      <w:pPr>
        <w:ind w:right="23"/>
        <w:jc w:val="both"/>
        <w:rPr>
          <w:rFonts w:ascii="Garamond" w:hAnsi="Garamond" w:cs="Arial"/>
          <w:color w:val="000000"/>
          <w:kern w:val="2"/>
        </w:rPr>
      </w:pPr>
      <w:r w:rsidRPr="000733FB">
        <w:rPr>
          <w:rFonts w:ascii="Garamond" w:hAnsi="Garamond" w:cs="Arial"/>
          <w:color w:val="000000"/>
          <w:kern w:val="2"/>
        </w:rPr>
        <w:t>JUDr. Gregor Květoslav</w:t>
      </w:r>
    </w:p>
    <w:p w:rsidR="00FB01DB" w:rsidRPr="000733FB" w:rsidRDefault="00FB01DB" w:rsidP="00FB01DB">
      <w:pPr>
        <w:ind w:right="23"/>
        <w:jc w:val="both"/>
        <w:rPr>
          <w:rFonts w:ascii="Garamond" w:hAnsi="Garamond" w:cs="Arial"/>
          <w:color w:val="000000"/>
          <w:kern w:val="2"/>
        </w:rPr>
      </w:pPr>
      <w:proofErr w:type="spellStart"/>
      <w:r w:rsidRPr="000733FB">
        <w:rPr>
          <w:rFonts w:ascii="Garamond" w:hAnsi="Garamond" w:cs="Arial"/>
          <w:color w:val="000000"/>
          <w:kern w:val="2"/>
        </w:rPr>
        <w:t>Hainzová</w:t>
      </w:r>
      <w:proofErr w:type="spellEnd"/>
      <w:r w:rsidRPr="000733FB">
        <w:rPr>
          <w:rFonts w:ascii="Garamond" w:hAnsi="Garamond" w:cs="Arial"/>
          <w:color w:val="000000"/>
          <w:kern w:val="2"/>
        </w:rPr>
        <w:t xml:space="preserve"> Romana</w:t>
      </w:r>
    </w:p>
    <w:p w:rsidR="00FB01DB" w:rsidRPr="000733FB" w:rsidRDefault="00FB01DB" w:rsidP="00FB01DB">
      <w:pPr>
        <w:ind w:right="23"/>
        <w:jc w:val="both"/>
        <w:rPr>
          <w:rFonts w:ascii="Garamond" w:hAnsi="Garamond" w:cs="Arial"/>
          <w:color w:val="000000"/>
          <w:kern w:val="2"/>
        </w:rPr>
      </w:pPr>
      <w:r w:rsidRPr="000733FB">
        <w:rPr>
          <w:rFonts w:ascii="Garamond" w:hAnsi="Garamond" w:cs="Arial"/>
          <w:color w:val="000000"/>
          <w:kern w:val="2"/>
        </w:rPr>
        <w:t>Jandík Miroslav</w:t>
      </w:r>
    </w:p>
    <w:p w:rsidR="00FB01DB" w:rsidRPr="000733FB" w:rsidRDefault="00FB01DB" w:rsidP="00FB01DB">
      <w:pPr>
        <w:ind w:right="23"/>
        <w:jc w:val="both"/>
        <w:rPr>
          <w:rFonts w:ascii="Garamond" w:hAnsi="Garamond" w:cs="Arial"/>
          <w:color w:val="000000"/>
          <w:kern w:val="2"/>
        </w:rPr>
      </w:pPr>
      <w:r w:rsidRPr="000733FB">
        <w:rPr>
          <w:rFonts w:ascii="Garamond" w:hAnsi="Garamond" w:cs="Arial"/>
          <w:color w:val="000000"/>
          <w:kern w:val="2"/>
        </w:rPr>
        <w:t>Hons Zdeněk</w:t>
      </w:r>
    </w:p>
    <w:p w:rsidR="00FB01DB" w:rsidRPr="000733FB" w:rsidRDefault="00FB01DB" w:rsidP="00FB01DB">
      <w:pPr>
        <w:ind w:right="23"/>
        <w:jc w:val="both"/>
        <w:rPr>
          <w:rFonts w:ascii="Garamond" w:hAnsi="Garamond" w:cs="Arial"/>
          <w:color w:val="000000"/>
          <w:kern w:val="2"/>
        </w:rPr>
      </w:pPr>
      <w:r w:rsidRPr="000733FB">
        <w:rPr>
          <w:rFonts w:ascii="Garamond" w:hAnsi="Garamond" w:cs="Arial"/>
          <w:color w:val="000000"/>
          <w:kern w:val="2"/>
        </w:rPr>
        <w:t>Ing. Drábek Josef</w:t>
      </w:r>
    </w:p>
    <w:p w:rsidR="00FB01DB" w:rsidRPr="000733FB" w:rsidRDefault="00FB01DB" w:rsidP="00FB01DB">
      <w:pPr>
        <w:ind w:right="23"/>
        <w:jc w:val="both"/>
        <w:rPr>
          <w:rFonts w:ascii="Garamond" w:hAnsi="Garamond" w:cs="Arial"/>
          <w:color w:val="000000"/>
          <w:kern w:val="2"/>
        </w:rPr>
      </w:pPr>
      <w:r w:rsidRPr="000733FB">
        <w:rPr>
          <w:rFonts w:ascii="Garamond" w:hAnsi="Garamond" w:cs="Arial"/>
          <w:color w:val="000000"/>
          <w:kern w:val="2"/>
        </w:rPr>
        <w:t>Mgr. Fořtová Jaroslava</w:t>
      </w:r>
    </w:p>
    <w:p w:rsidR="00FB01DB" w:rsidRPr="000733FB" w:rsidRDefault="00FB01DB" w:rsidP="00FB01DB">
      <w:pPr>
        <w:ind w:right="23"/>
        <w:jc w:val="both"/>
        <w:rPr>
          <w:rFonts w:ascii="Garamond" w:hAnsi="Garamond" w:cs="Arial"/>
          <w:color w:val="000000"/>
        </w:rPr>
      </w:pPr>
      <w:proofErr w:type="spellStart"/>
      <w:r w:rsidRPr="000733FB">
        <w:rPr>
          <w:rFonts w:ascii="Garamond" w:hAnsi="Garamond" w:cs="Arial"/>
          <w:color w:val="000000"/>
        </w:rPr>
        <w:t>Keřtová</w:t>
      </w:r>
      <w:proofErr w:type="spellEnd"/>
      <w:r w:rsidRPr="000733FB">
        <w:rPr>
          <w:rFonts w:ascii="Garamond" w:hAnsi="Garamond" w:cs="Arial"/>
          <w:color w:val="000000"/>
        </w:rPr>
        <w:t xml:space="preserve"> </w:t>
      </w:r>
      <w:proofErr w:type="spellStart"/>
      <w:r w:rsidRPr="000733FB">
        <w:rPr>
          <w:rFonts w:ascii="Garamond" w:hAnsi="Garamond" w:cs="Arial"/>
          <w:color w:val="000000"/>
        </w:rPr>
        <w:t>marcela</w:t>
      </w:r>
      <w:proofErr w:type="spellEnd"/>
    </w:p>
    <w:p w:rsidR="00FB01DB" w:rsidRPr="000733FB" w:rsidRDefault="00FB01DB" w:rsidP="00FB01DB">
      <w:pPr>
        <w:ind w:right="23"/>
        <w:jc w:val="both"/>
        <w:rPr>
          <w:rFonts w:ascii="Garamond" w:hAnsi="Garamond" w:cs="Arial"/>
          <w:color w:val="000000"/>
        </w:rPr>
      </w:pPr>
      <w:proofErr w:type="spellStart"/>
      <w:r w:rsidRPr="000733FB">
        <w:rPr>
          <w:rFonts w:ascii="Garamond" w:hAnsi="Garamond" w:cs="Arial"/>
          <w:color w:val="000000"/>
        </w:rPr>
        <w:t>Paedr.</w:t>
      </w:r>
      <w:proofErr w:type="spellEnd"/>
      <w:r w:rsidRPr="000733FB">
        <w:rPr>
          <w:rFonts w:ascii="Garamond" w:hAnsi="Garamond" w:cs="Arial"/>
          <w:color w:val="000000"/>
        </w:rPr>
        <w:t xml:space="preserve"> Poláčková Danuše</w:t>
      </w:r>
    </w:p>
    <w:p w:rsidR="00FB01DB" w:rsidRPr="000733FB" w:rsidRDefault="00FB01DB" w:rsidP="00FB01DB">
      <w:pPr>
        <w:ind w:right="23"/>
        <w:jc w:val="both"/>
        <w:rPr>
          <w:rFonts w:ascii="Garamond" w:hAnsi="Garamond" w:cs="Arial"/>
          <w:color w:val="000000"/>
        </w:rPr>
      </w:pPr>
      <w:r w:rsidRPr="000733FB">
        <w:rPr>
          <w:rFonts w:ascii="Garamond" w:hAnsi="Garamond" w:cs="Arial"/>
          <w:color w:val="000000"/>
        </w:rPr>
        <w:t>Vohralík Libor</w:t>
      </w:r>
    </w:p>
    <w:p w:rsidR="00FB01DB" w:rsidRPr="000733FB" w:rsidRDefault="00FB01DB" w:rsidP="00FB01DB">
      <w:pPr>
        <w:ind w:right="23"/>
        <w:jc w:val="both"/>
        <w:rPr>
          <w:rFonts w:ascii="Garamond" w:hAnsi="Garamond" w:cs="Arial"/>
          <w:color w:val="000000"/>
        </w:rPr>
      </w:pPr>
      <w:r w:rsidRPr="000733FB">
        <w:rPr>
          <w:rFonts w:ascii="Garamond" w:hAnsi="Garamond" w:cs="Arial"/>
          <w:color w:val="000000"/>
        </w:rPr>
        <w:t>Říha Jaroslav</w:t>
      </w:r>
    </w:p>
    <w:p w:rsidR="00FB01DB" w:rsidRPr="000733FB" w:rsidRDefault="00FB01DB" w:rsidP="00FB01DB">
      <w:pPr>
        <w:ind w:right="23"/>
        <w:jc w:val="both"/>
        <w:rPr>
          <w:rFonts w:ascii="Garamond" w:hAnsi="Garamond" w:cs="Arial"/>
          <w:color w:val="000000"/>
        </w:rPr>
      </w:pPr>
    </w:p>
    <w:p w:rsidR="00FB01DB" w:rsidRPr="000733FB" w:rsidRDefault="00FB01DB" w:rsidP="00FB01DB">
      <w:pPr>
        <w:pStyle w:val="Zkladntext"/>
        <w:kinsoku w:val="0"/>
        <w:overflowPunct w:val="0"/>
        <w:ind w:left="155" w:right="12505"/>
        <w:rPr>
          <w:spacing w:val="-1"/>
        </w:rPr>
        <w:sectPr w:rsidR="00FB01DB" w:rsidRPr="000733FB">
          <w:pgSz w:w="16840" w:h="11910" w:orient="landscape"/>
          <w:pgMar w:top="1100" w:right="1280" w:bottom="1140" w:left="1260" w:header="0" w:footer="949" w:gutter="0"/>
          <w:cols w:space="708" w:equalWidth="0">
            <w:col w:w="14300"/>
          </w:cols>
          <w:noEndnote/>
        </w:sectPr>
      </w:pPr>
    </w:p>
    <w:p w:rsidR="00FB01DB" w:rsidRPr="000733FB" w:rsidRDefault="00FB01DB" w:rsidP="00FB01DB">
      <w:pPr>
        <w:pStyle w:val="Nadpis1"/>
        <w:tabs>
          <w:tab w:val="left" w:pos="10577"/>
        </w:tabs>
        <w:kinsoku w:val="0"/>
        <w:overflowPunct w:val="0"/>
        <w:spacing w:before="84"/>
        <w:rPr>
          <w:b w:val="0"/>
          <w:bCs w:val="0"/>
        </w:rPr>
      </w:pPr>
      <w:r w:rsidRPr="000733FB">
        <w:rPr>
          <w:spacing w:val="-1"/>
          <w:u w:val="single"/>
        </w:rPr>
        <w:lastRenderedPageBreak/>
        <w:t>Oddělení</w:t>
      </w:r>
      <w:r w:rsidRPr="000733FB">
        <w:rPr>
          <w:spacing w:val="69"/>
          <w:u w:val="single"/>
        </w:rPr>
        <w:t xml:space="preserve"> </w:t>
      </w:r>
      <w:r w:rsidRPr="000733FB">
        <w:rPr>
          <w:u w:val="single"/>
        </w:rPr>
        <w:t>2</w:t>
      </w:r>
      <w:r w:rsidRPr="000733FB">
        <w:tab/>
      </w:r>
      <w:r w:rsidR="00D6054F" w:rsidRPr="000733FB">
        <w:t xml:space="preserve">  </w:t>
      </w:r>
      <w:r w:rsidRPr="000733FB">
        <w:rPr>
          <w:spacing w:val="-3"/>
        </w:rPr>
        <w:t>Mgr.</w:t>
      </w:r>
      <w:r w:rsidRPr="000733FB">
        <w:rPr>
          <w:spacing w:val="1"/>
        </w:rPr>
        <w:t xml:space="preserve"> </w:t>
      </w:r>
      <w:r w:rsidRPr="000733FB">
        <w:rPr>
          <w:spacing w:val="-1"/>
        </w:rPr>
        <w:t>Barbora Kocourková</w:t>
      </w:r>
    </w:p>
    <w:p w:rsidR="00FB01DB" w:rsidRPr="000733FB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0733FB" w:rsidRDefault="00FB01DB" w:rsidP="00FB01DB">
      <w:pPr>
        <w:pStyle w:val="Zkladntext"/>
        <w:kinsoku w:val="0"/>
        <w:overflowPunct w:val="0"/>
        <w:spacing w:before="77"/>
      </w:pPr>
      <w:r w:rsidRPr="000733FB">
        <w:rPr>
          <w:b/>
          <w:bCs/>
          <w:spacing w:val="-1"/>
        </w:rPr>
        <w:t xml:space="preserve">Zastupování </w:t>
      </w:r>
      <w:r w:rsidRPr="000733FB">
        <w:rPr>
          <w:spacing w:val="-3"/>
        </w:rPr>
        <w:t>ve</w:t>
      </w:r>
      <w:r w:rsidRPr="000733FB">
        <w:t xml:space="preserve"> </w:t>
      </w:r>
      <w:r w:rsidRPr="000733FB">
        <w:rPr>
          <w:spacing w:val="-1"/>
        </w:rPr>
        <w:t>specializacích:</w:t>
      </w:r>
    </w:p>
    <w:p w:rsidR="00FB01DB" w:rsidRPr="000733FB" w:rsidRDefault="00FB01DB" w:rsidP="00FB01DB">
      <w:pPr>
        <w:pStyle w:val="Zkladntext"/>
        <w:kinsoku w:val="0"/>
        <w:overflowPunct w:val="0"/>
        <w:spacing w:before="1"/>
        <w:ind w:left="116"/>
      </w:pPr>
      <w:r w:rsidRPr="000733FB">
        <w:rPr>
          <w:spacing w:val="-1"/>
        </w:rPr>
        <w:t xml:space="preserve">JUDr. Jana Bodečková, </w:t>
      </w:r>
      <w:proofErr w:type="spellStart"/>
      <w:r w:rsidRPr="000733FB">
        <w:rPr>
          <w:spacing w:val="-1"/>
        </w:rPr>
        <w:t>Ph</w:t>
      </w:r>
      <w:proofErr w:type="spellEnd"/>
      <w:r w:rsidRPr="000733FB">
        <w:rPr>
          <w:spacing w:val="-1"/>
        </w:rPr>
        <w:t xml:space="preserve">. </w:t>
      </w:r>
      <w:proofErr w:type="gramStart"/>
      <w:r w:rsidRPr="000733FB">
        <w:rPr>
          <w:spacing w:val="-1"/>
        </w:rPr>
        <w:t>D.  (viz</w:t>
      </w:r>
      <w:proofErr w:type="gramEnd"/>
      <w:r w:rsidRPr="000733FB">
        <w:t xml:space="preserve"> bod 5., 7. a 8. </w:t>
      </w:r>
      <w:r w:rsidRPr="000733FB">
        <w:rPr>
          <w:spacing w:val="-1"/>
        </w:rPr>
        <w:t>Pravidel</w:t>
      </w:r>
      <w:r w:rsidRPr="000733FB">
        <w:t xml:space="preserve"> </w:t>
      </w:r>
      <w:r w:rsidRPr="000733FB">
        <w:rPr>
          <w:spacing w:val="-1"/>
        </w:rPr>
        <w:t>pro</w:t>
      </w:r>
      <w:r w:rsidRPr="000733FB">
        <w:t xml:space="preserve"> </w:t>
      </w:r>
      <w:r w:rsidRPr="000733FB">
        <w:rPr>
          <w:spacing w:val="-1"/>
        </w:rPr>
        <w:t>přidělování</w:t>
      </w:r>
      <w:r w:rsidRPr="000733FB">
        <w:t xml:space="preserve"> věcí </w:t>
      </w:r>
      <w:r w:rsidRPr="000733FB">
        <w:rPr>
          <w:spacing w:val="-1"/>
        </w:rPr>
        <w:t>trestní</w:t>
      </w:r>
      <w:r w:rsidRPr="000733FB">
        <w:t xml:space="preserve"> agendy)</w:t>
      </w:r>
    </w:p>
    <w:p w:rsidR="00FB01DB" w:rsidRPr="000733FB" w:rsidRDefault="00FB01DB" w:rsidP="00FB01DB">
      <w:pPr>
        <w:pStyle w:val="Zkladntext"/>
        <w:kinsoku w:val="0"/>
        <w:overflowPunct w:val="0"/>
        <w:spacing w:before="8"/>
        <w:ind w:left="0"/>
        <w:rPr>
          <w:b/>
          <w:bCs/>
          <w:sz w:val="22"/>
          <w:szCs w:val="22"/>
        </w:rPr>
      </w:pPr>
    </w:p>
    <w:p w:rsidR="00FB01DB" w:rsidRPr="000733FB" w:rsidRDefault="00FB01DB" w:rsidP="00FB01DB">
      <w:pPr>
        <w:ind w:firstLine="115"/>
        <w:jc w:val="both"/>
        <w:rPr>
          <w:rFonts w:ascii="Garamond" w:hAnsi="Garamond"/>
          <w:b/>
        </w:rPr>
      </w:pPr>
      <w:r w:rsidRPr="000733FB">
        <w:rPr>
          <w:rFonts w:ascii="Garamond" w:hAnsi="Garamond"/>
          <w:b/>
        </w:rPr>
        <w:t>Zastupování v ostatních věcech:</w:t>
      </w:r>
    </w:p>
    <w:p w:rsidR="00FB01DB" w:rsidRPr="000733FB" w:rsidRDefault="00FB01DB" w:rsidP="00FB01DB">
      <w:pPr>
        <w:ind w:firstLine="115"/>
        <w:jc w:val="both"/>
        <w:rPr>
          <w:rFonts w:ascii="Garamond" w:hAnsi="Garamond"/>
        </w:rPr>
      </w:pPr>
      <w:r w:rsidRPr="000733FB">
        <w:rPr>
          <w:rFonts w:ascii="Garamond" w:hAnsi="Garamond"/>
        </w:rPr>
        <w:t>Mgr. Matěj Pilát</w:t>
      </w:r>
    </w:p>
    <w:p w:rsidR="00FB01DB" w:rsidRPr="000733FB" w:rsidRDefault="00FB01DB" w:rsidP="00FB01DB">
      <w:pPr>
        <w:ind w:firstLine="115"/>
        <w:jc w:val="both"/>
        <w:rPr>
          <w:rFonts w:ascii="Garamond" w:hAnsi="Garamond"/>
        </w:rPr>
      </w:pPr>
      <w:r w:rsidRPr="000733FB">
        <w:rPr>
          <w:rFonts w:ascii="Garamond" w:hAnsi="Garamond"/>
        </w:rPr>
        <w:t>Mgr. Karel Gobernac</w:t>
      </w:r>
    </w:p>
    <w:p w:rsidR="00FB01DB" w:rsidRPr="000733FB" w:rsidRDefault="00FB01DB" w:rsidP="00FB01DB">
      <w:pPr>
        <w:ind w:firstLine="115"/>
        <w:jc w:val="both"/>
        <w:rPr>
          <w:rFonts w:ascii="Garamond" w:hAnsi="Garamond"/>
        </w:rPr>
      </w:pPr>
      <w:r w:rsidRPr="000733FB">
        <w:rPr>
          <w:rFonts w:ascii="Garamond" w:hAnsi="Garamond"/>
        </w:rPr>
        <w:t>JUDr. Lukáš Kratochvíl</w:t>
      </w:r>
    </w:p>
    <w:p w:rsidR="00FB01DB" w:rsidRPr="000733FB" w:rsidRDefault="00FB01DB" w:rsidP="00FB01DB">
      <w:pPr>
        <w:ind w:firstLine="115"/>
        <w:jc w:val="both"/>
        <w:rPr>
          <w:rFonts w:ascii="Garamond" w:hAnsi="Garamond"/>
        </w:rPr>
      </w:pPr>
      <w:r w:rsidRPr="000733FB">
        <w:rPr>
          <w:rFonts w:ascii="Garamond" w:hAnsi="Garamond"/>
        </w:rPr>
        <w:t>JUDr. Jana Bodečková, Ph.D.</w:t>
      </w:r>
    </w:p>
    <w:p w:rsidR="00FB01DB" w:rsidRPr="000733FB" w:rsidRDefault="00FB01DB" w:rsidP="00FB01DB">
      <w:pPr>
        <w:pStyle w:val="Zkladntext"/>
        <w:kinsoku w:val="0"/>
        <w:overflowPunct w:val="0"/>
        <w:ind w:left="0"/>
      </w:pPr>
    </w:p>
    <w:p w:rsidR="00FB01DB" w:rsidRPr="000733FB" w:rsidRDefault="00FB01DB" w:rsidP="00FB01DB">
      <w:pPr>
        <w:pStyle w:val="Zkladntext"/>
        <w:kinsoku w:val="0"/>
        <w:overflowPunct w:val="0"/>
        <w:ind w:left="116"/>
        <w:rPr>
          <w:spacing w:val="-3"/>
        </w:rPr>
      </w:pPr>
      <w:r w:rsidRPr="000733FB">
        <w:rPr>
          <w:spacing w:val="-1"/>
        </w:rPr>
        <w:t>Rozhoduje</w:t>
      </w:r>
      <w:r w:rsidRPr="000733FB">
        <w:t xml:space="preserve"> </w:t>
      </w:r>
      <w:r w:rsidRPr="000733FB">
        <w:rPr>
          <w:spacing w:val="-1"/>
        </w:rPr>
        <w:t>senátní</w:t>
      </w:r>
      <w:r w:rsidRPr="000733FB">
        <w:t xml:space="preserve"> a </w:t>
      </w:r>
      <w:proofErr w:type="spellStart"/>
      <w:r w:rsidRPr="000733FB">
        <w:rPr>
          <w:spacing w:val="-1"/>
        </w:rPr>
        <w:t>samosoudcovské</w:t>
      </w:r>
      <w:proofErr w:type="spellEnd"/>
      <w:r w:rsidRPr="000733FB">
        <w:t xml:space="preserve"> věci </w:t>
      </w:r>
      <w:r w:rsidRPr="000733FB">
        <w:rPr>
          <w:spacing w:val="-1"/>
        </w:rPr>
        <w:t>trestní</w:t>
      </w:r>
      <w:r w:rsidRPr="000733FB">
        <w:t xml:space="preserve"> </w:t>
      </w:r>
      <w:r w:rsidRPr="000733FB">
        <w:rPr>
          <w:spacing w:val="-1"/>
        </w:rPr>
        <w:t>přidělené</w:t>
      </w:r>
      <w:r w:rsidRPr="000733FB">
        <w:t xml:space="preserve"> </w:t>
      </w:r>
      <w:r w:rsidRPr="000733FB">
        <w:rPr>
          <w:spacing w:val="-1"/>
        </w:rPr>
        <w:t>podle</w:t>
      </w:r>
      <w:r w:rsidRPr="000733FB">
        <w:t xml:space="preserve"> </w:t>
      </w:r>
      <w:r w:rsidRPr="000733FB">
        <w:rPr>
          <w:spacing w:val="-1"/>
        </w:rPr>
        <w:t>pravidel</w:t>
      </w:r>
      <w:r w:rsidRPr="000733FB">
        <w:t xml:space="preserve"> </w:t>
      </w:r>
      <w:r w:rsidRPr="000733FB">
        <w:rPr>
          <w:spacing w:val="-1"/>
        </w:rPr>
        <w:t>pro</w:t>
      </w:r>
      <w:r w:rsidRPr="000733FB">
        <w:t xml:space="preserve"> </w:t>
      </w:r>
      <w:r w:rsidRPr="000733FB">
        <w:rPr>
          <w:spacing w:val="-1"/>
        </w:rPr>
        <w:t>rozdělování</w:t>
      </w:r>
      <w:r w:rsidRPr="000733FB">
        <w:t xml:space="preserve"> </w:t>
      </w:r>
      <w:r w:rsidRPr="000733FB">
        <w:rPr>
          <w:spacing w:val="-1"/>
        </w:rPr>
        <w:t>soudní</w:t>
      </w:r>
      <w:r w:rsidRPr="000733FB">
        <w:t xml:space="preserve"> </w:t>
      </w:r>
      <w:r w:rsidRPr="000733FB">
        <w:rPr>
          <w:spacing w:val="-3"/>
        </w:rPr>
        <w:t>agendy.</w:t>
      </w:r>
    </w:p>
    <w:p w:rsidR="00FB01DB" w:rsidRPr="000733FB" w:rsidRDefault="00FB01DB" w:rsidP="00FB01DB">
      <w:pPr>
        <w:pStyle w:val="Zkladntext"/>
        <w:kinsoku w:val="0"/>
        <w:overflowPunct w:val="0"/>
        <w:ind w:left="116"/>
        <w:rPr>
          <w:spacing w:val="-3"/>
        </w:rPr>
      </w:pPr>
    </w:p>
    <w:p w:rsidR="00FB01DB" w:rsidRPr="000733FB" w:rsidRDefault="00FB01DB" w:rsidP="00FB01DB">
      <w:pPr>
        <w:pStyle w:val="Zkladntext"/>
        <w:kinsoku w:val="0"/>
        <w:overflowPunct w:val="0"/>
        <w:ind w:left="0"/>
      </w:pPr>
    </w:p>
    <w:p w:rsidR="00FB01DB" w:rsidRPr="000733FB" w:rsidRDefault="00FB01DB" w:rsidP="00FB01DB">
      <w:pPr>
        <w:pStyle w:val="Nadpis2"/>
        <w:kinsoku w:val="0"/>
        <w:overflowPunct w:val="0"/>
        <w:spacing w:line="269" w:lineRule="exact"/>
        <w:ind w:left="116"/>
        <w:rPr>
          <w:b w:val="0"/>
          <w:bCs w:val="0"/>
        </w:rPr>
      </w:pPr>
      <w:r w:rsidRPr="000733FB">
        <w:rPr>
          <w:spacing w:val="-1"/>
        </w:rPr>
        <w:t>Přísedící:</w:t>
      </w:r>
    </w:p>
    <w:p w:rsidR="00FB01DB" w:rsidRPr="000733FB" w:rsidRDefault="00FB01DB" w:rsidP="00FB01DB">
      <w:pPr>
        <w:ind w:left="142"/>
        <w:rPr>
          <w:rFonts w:ascii="Garamond" w:hAnsi="Garamond"/>
        </w:rPr>
      </w:pPr>
      <w:proofErr w:type="spellStart"/>
      <w:r w:rsidRPr="000733FB">
        <w:rPr>
          <w:rFonts w:ascii="Garamond" w:hAnsi="Garamond"/>
        </w:rPr>
        <w:t>Lohniská</w:t>
      </w:r>
      <w:proofErr w:type="spellEnd"/>
      <w:r w:rsidRPr="000733FB">
        <w:rPr>
          <w:rFonts w:ascii="Garamond" w:hAnsi="Garamond"/>
        </w:rPr>
        <w:t xml:space="preserve"> Marie</w:t>
      </w:r>
    </w:p>
    <w:p w:rsidR="00FB01DB" w:rsidRPr="000733FB" w:rsidRDefault="00FB01DB" w:rsidP="00FB01DB">
      <w:pPr>
        <w:ind w:left="142"/>
        <w:rPr>
          <w:rFonts w:ascii="Garamond" w:hAnsi="Garamond"/>
        </w:rPr>
      </w:pPr>
      <w:r w:rsidRPr="000733FB">
        <w:rPr>
          <w:rFonts w:ascii="Garamond" w:hAnsi="Garamond"/>
        </w:rPr>
        <w:t>Kálalová Helena</w:t>
      </w:r>
    </w:p>
    <w:p w:rsidR="00FB01DB" w:rsidRPr="000733FB" w:rsidRDefault="00FB01DB" w:rsidP="00FB01DB">
      <w:pPr>
        <w:ind w:left="142"/>
        <w:rPr>
          <w:rFonts w:ascii="Garamond" w:hAnsi="Garamond"/>
        </w:rPr>
      </w:pPr>
      <w:r w:rsidRPr="000733FB">
        <w:rPr>
          <w:rFonts w:ascii="Garamond" w:hAnsi="Garamond"/>
        </w:rPr>
        <w:t>Mgr. Ing. Bc. Paulus Milan</w:t>
      </w:r>
    </w:p>
    <w:p w:rsidR="00FB01DB" w:rsidRPr="000733FB" w:rsidRDefault="00FB01DB" w:rsidP="00FB01DB">
      <w:pPr>
        <w:ind w:left="142"/>
        <w:rPr>
          <w:rFonts w:ascii="Garamond" w:hAnsi="Garamond"/>
        </w:rPr>
      </w:pPr>
      <w:r w:rsidRPr="000733FB">
        <w:rPr>
          <w:rFonts w:ascii="Garamond" w:hAnsi="Garamond"/>
        </w:rPr>
        <w:t>Štětina Jan</w:t>
      </w:r>
    </w:p>
    <w:p w:rsidR="00FB01DB" w:rsidRPr="000733FB" w:rsidRDefault="00FB01DB" w:rsidP="00FB01DB">
      <w:pPr>
        <w:ind w:left="142"/>
        <w:rPr>
          <w:rFonts w:ascii="Garamond" w:hAnsi="Garamond"/>
        </w:rPr>
      </w:pPr>
      <w:r w:rsidRPr="000733FB">
        <w:rPr>
          <w:rFonts w:ascii="Garamond" w:hAnsi="Garamond"/>
        </w:rPr>
        <w:t xml:space="preserve">Ing. </w:t>
      </w:r>
      <w:proofErr w:type="spellStart"/>
      <w:r w:rsidRPr="000733FB">
        <w:rPr>
          <w:rFonts w:ascii="Garamond" w:hAnsi="Garamond"/>
        </w:rPr>
        <w:t>Řezaninová</w:t>
      </w:r>
      <w:proofErr w:type="spellEnd"/>
      <w:r w:rsidRPr="000733FB">
        <w:rPr>
          <w:rFonts w:ascii="Garamond" w:hAnsi="Garamond"/>
        </w:rPr>
        <w:t xml:space="preserve"> Jana</w:t>
      </w:r>
    </w:p>
    <w:p w:rsidR="00FB01DB" w:rsidRPr="000733FB" w:rsidRDefault="00FB01DB" w:rsidP="00FB01DB">
      <w:pPr>
        <w:ind w:left="142"/>
        <w:rPr>
          <w:rFonts w:ascii="Garamond" w:hAnsi="Garamond"/>
        </w:rPr>
      </w:pPr>
      <w:r w:rsidRPr="000733FB">
        <w:rPr>
          <w:rFonts w:ascii="Garamond" w:hAnsi="Garamond"/>
        </w:rPr>
        <w:t>Petržílková Vladimíra</w:t>
      </w:r>
    </w:p>
    <w:p w:rsidR="00FB01DB" w:rsidRPr="000733FB" w:rsidRDefault="00FB01DB" w:rsidP="00FB01DB">
      <w:pPr>
        <w:ind w:left="142"/>
        <w:rPr>
          <w:rFonts w:ascii="Garamond" w:hAnsi="Garamond"/>
        </w:rPr>
      </w:pPr>
      <w:r w:rsidRPr="000733FB">
        <w:rPr>
          <w:rFonts w:ascii="Garamond" w:hAnsi="Garamond"/>
        </w:rPr>
        <w:t>PhDr. Krchňavá Lenka</w:t>
      </w:r>
    </w:p>
    <w:p w:rsidR="00FB01DB" w:rsidRPr="000733FB" w:rsidRDefault="00FB01DB" w:rsidP="00FB01DB">
      <w:pPr>
        <w:ind w:left="142"/>
        <w:rPr>
          <w:rFonts w:ascii="Garamond" w:hAnsi="Garamond"/>
        </w:rPr>
      </w:pPr>
      <w:r w:rsidRPr="000733FB">
        <w:rPr>
          <w:rFonts w:ascii="Garamond" w:hAnsi="Garamond"/>
        </w:rPr>
        <w:t>Mgr. Ludvíková Jiřina</w:t>
      </w:r>
    </w:p>
    <w:p w:rsidR="00FB01DB" w:rsidRPr="000733FB" w:rsidRDefault="00FB01DB" w:rsidP="00FB01DB">
      <w:pPr>
        <w:ind w:left="142"/>
        <w:rPr>
          <w:rFonts w:ascii="Garamond" w:hAnsi="Garamond"/>
        </w:rPr>
      </w:pPr>
      <w:r w:rsidRPr="000733FB">
        <w:rPr>
          <w:rFonts w:ascii="Garamond" w:hAnsi="Garamond"/>
        </w:rPr>
        <w:t xml:space="preserve">Mgr. </w:t>
      </w:r>
      <w:proofErr w:type="spellStart"/>
      <w:r w:rsidRPr="000733FB">
        <w:rPr>
          <w:rFonts w:ascii="Garamond" w:hAnsi="Garamond"/>
        </w:rPr>
        <w:t>Bandžuchová</w:t>
      </w:r>
      <w:proofErr w:type="spellEnd"/>
      <w:r w:rsidRPr="000733FB">
        <w:rPr>
          <w:rFonts w:ascii="Garamond" w:hAnsi="Garamond"/>
        </w:rPr>
        <w:t xml:space="preserve"> Iva</w:t>
      </w:r>
    </w:p>
    <w:p w:rsidR="00FB01DB" w:rsidRPr="000733FB" w:rsidRDefault="00FB01DB" w:rsidP="00FB01DB">
      <w:pPr>
        <w:ind w:left="142"/>
        <w:rPr>
          <w:rFonts w:ascii="Garamond" w:hAnsi="Garamond"/>
        </w:rPr>
      </w:pPr>
      <w:r w:rsidRPr="000733FB">
        <w:rPr>
          <w:rFonts w:ascii="Garamond" w:hAnsi="Garamond"/>
        </w:rPr>
        <w:t xml:space="preserve">Mgr. </w:t>
      </w:r>
      <w:proofErr w:type="spellStart"/>
      <w:r w:rsidRPr="000733FB">
        <w:rPr>
          <w:rFonts w:ascii="Garamond" w:hAnsi="Garamond"/>
        </w:rPr>
        <w:t>Derner</w:t>
      </w:r>
      <w:proofErr w:type="spellEnd"/>
      <w:r w:rsidRPr="000733FB">
        <w:rPr>
          <w:rFonts w:ascii="Garamond" w:hAnsi="Garamond"/>
        </w:rPr>
        <w:t xml:space="preserve"> Vít</w:t>
      </w:r>
    </w:p>
    <w:p w:rsidR="00FB01DB" w:rsidRPr="000733FB" w:rsidRDefault="00FB01DB" w:rsidP="00FB01DB">
      <w:pPr>
        <w:pStyle w:val="Zkladntext"/>
        <w:kinsoku w:val="0"/>
        <w:overflowPunct w:val="0"/>
        <w:ind w:left="116" w:right="11346"/>
        <w:rPr>
          <w:spacing w:val="-1"/>
        </w:rPr>
        <w:sectPr w:rsidR="00FB01DB" w:rsidRPr="000733FB">
          <w:pgSz w:w="16840" w:h="11910" w:orient="landscape"/>
          <w:pgMar w:top="1100" w:right="1760" w:bottom="1140" w:left="1300" w:header="0" w:footer="949" w:gutter="0"/>
          <w:cols w:space="708" w:equalWidth="0">
            <w:col w:w="13780"/>
          </w:cols>
          <w:noEndnote/>
        </w:sectPr>
      </w:pPr>
    </w:p>
    <w:p w:rsidR="00FB01DB" w:rsidRPr="000733FB" w:rsidRDefault="00FB01DB" w:rsidP="00FB01DB">
      <w:pPr>
        <w:pStyle w:val="Nadpis1"/>
        <w:tabs>
          <w:tab w:val="left" w:pos="12132"/>
        </w:tabs>
        <w:kinsoku w:val="0"/>
        <w:overflowPunct w:val="0"/>
        <w:spacing w:before="84"/>
        <w:rPr>
          <w:b w:val="0"/>
          <w:bCs w:val="0"/>
        </w:rPr>
      </w:pPr>
      <w:r w:rsidRPr="000733FB">
        <w:rPr>
          <w:spacing w:val="-1"/>
          <w:u w:val="single"/>
        </w:rPr>
        <w:lastRenderedPageBreak/>
        <w:t>Oddělení</w:t>
      </w:r>
      <w:r w:rsidRPr="000733FB">
        <w:rPr>
          <w:spacing w:val="69"/>
          <w:u w:val="single"/>
        </w:rPr>
        <w:t xml:space="preserve"> </w:t>
      </w:r>
      <w:r w:rsidRPr="000733FB">
        <w:rPr>
          <w:u w:val="single"/>
        </w:rPr>
        <w:t>3</w:t>
      </w:r>
      <w:r w:rsidRPr="000733FB">
        <w:tab/>
      </w:r>
      <w:r w:rsidRPr="000733FB">
        <w:rPr>
          <w:spacing w:val="-3"/>
        </w:rPr>
        <w:t>Mgr.</w:t>
      </w:r>
      <w:r w:rsidRPr="000733FB">
        <w:rPr>
          <w:spacing w:val="-2"/>
        </w:rPr>
        <w:t xml:space="preserve"> </w:t>
      </w:r>
      <w:r w:rsidRPr="000733FB">
        <w:t>Matěj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Pilát</w:t>
      </w:r>
    </w:p>
    <w:p w:rsidR="00FB01DB" w:rsidRPr="000733FB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0733FB" w:rsidRDefault="00FB01DB" w:rsidP="00FB01DB">
      <w:pPr>
        <w:pStyle w:val="Zkladntext"/>
        <w:kinsoku w:val="0"/>
        <w:overflowPunct w:val="0"/>
        <w:spacing w:before="3"/>
        <w:ind w:left="0"/>
        <w:rPr>
          <w:b/>
          <w:bCs/>
          <w:sz w:val="29"/>
          <w:szCs w:val="29"/>
        </w:rPr>
      </w:pPr>
    </w:p>
    <w:p w:rsidR="00FB01DB" w:rsidRPr="000733FB" w:rsidRDefault="00FB01DB" w:rsidP="00FB01DB">
      <w:pPr>
        <w:pStyle w:val="Zkladntext"/>
        <w:kinsoku w:val="0"/>
        <w:overflowPunct w:val="0"/>
        <w:spacing w:before="77" w:line="269" w:lineRule="exact"/>
        <w:rPr>
          <w:spacing w:val="-1"/>
        </w:rPr>
      </w:pPr>
      <w:r w:rsidRPr="000733FB">
        <w:rPr>
          <w:b/>
          <w:bCs/>
          <w:spacing w:val="-1"/>
        </w:rPr>
        <w:t xml:space="preserve">Zastupování </w:t>
      </w:r>
      <w:r w:rsidRPr="000733FB">
        <w:rPr>
          <w:spacing w:val="-3"/>
        </w:rPr>
        <w:t>ve</w:t>
      </w:r>
      <w:r w:rsidRPr="000733FB">
        <w:t xml:space="preserve"> </w:t>
      </w:r>
      <w:r w:rsidRPr="000733FB">
        <w:rPr>
          <w:spacing w:val="-1"/>
        </w:rPr>
        <w:t>specializacích:</w:t>
      </w:r>
    </w:p>
    <w:p w:rsidR="00FB01DB" w:rsidRPr="000733FB" w:rsidRDefault="00FB01DB" w:rsidP="00FB01DB">
      <w:pPr>
        <w:pStyle w:val="Zkladntext"/>
        <w:kinsoku w:val="0"/>
        <w:overflowPunct w:val="0"/>
        <w:spacing w:line="269" w:lineRule="exact"/>
        <w:ind w:left="116"/>
      </w:pPr>
      <w:r w:rsidRPr="000733FB">
        <w:t xml:space="preserve">JUDr. Jana Bodečková, </w:t>
      </w:r>
      <w:proofErr w:type="spellStart"/>
      <w:r w:rsidRPr="000733FB">
        <w:t>Ph</w:t>
      </w:r>
      <w:proofErr w:type="spellEnd"/>
      <w:r w:rsidRPr="000733FB">
        <w:t xml:space="preserve">. D. </w:t>
      </w:r>
      <w:r w:rsidRPr="000733FB">
        <w:rPr>
          <w:spacing w:val="-1"/>
        </w:rPr>
        <w:t>(viz</w:t>
      </w:r>
      <w:r w:rsidRPr="000733FB">
        <w:rPr>
          <w:spacing w:val="-2"/>
        </w:rPr>
        <w:t xml:space="preserve"> </w:t>
      </w:r>
      <w:r w:rsidRPr="000733FB">
        <w:t xml:space="preserve">bod 4. </w:t>
      </w:r>
      <w:r w:rsidRPr="000733FB">
        <w:rPr>
          <w:spacing w:val="-1"/>
        </w:rPr>
        <w:t>Pravidel</w:t>
      </w:r>
      <w:r w:rsidRPr="000733FB">
        <w:t xml:space="preserve"> </w:t>
      </w:r>
      <w:r w:rsidRPr="000733FB">
        <w:rPr>
          <w:spacing w:val="-1"/>
        </w:rPr>
        <w:t>pro</w:t>
      </w:r>
      <w:r w:rsidRPr="000733FB">
        <w:t xml:space="preserve"> </w:t>
      </w:r>
      <w:r w:rsidRPr="000733FB">
        <w:rPr>
          <w:spacing w:val="-1"/>
        </w:rPr>
        <w:t>přidělování</w:t>
      </w:r>
      <w:r w:rsidRPr="000733FB">
        <w:t xml:space="preserve"> </w:t>
      </w:r>
      <w:r w:rsidRPr="000733FB">
        <w:rPr>
          <w:spacing w:val="-1"/>
        </w:rPr>
        <w:t>věcí</w:t>
      </w:r>
      <w:r w:rsidRPr="000733FB">
        <w:t xml:space="preserve"> </w:t>
      </w:r>
      <w:r w:rsidRPr="000733FB">
        <w:rPr>
          <w:spacing w:val="-1"/>
        </w:rPr>
        <w:t>trestní</w:t>
      </w:r>
      <w:r w:rsidRPr="000733FB">
        <w:t xml:space="preserve"> agendy)</w:t>
      </w:r>
    </w:p>
    <w:p w:rsidR="00FB01DB" w:rsidRPr="000733FB" w:rsidRDefault="00FB01DB" w:rsidP="00FB01DB">
      <w:pPr>
        <w:pStyle w:val="Zkladntext"/>
        <w:kinsoku w:val="0"/>
        <w:overflowPunct w:val="0"/>
        <w:ind w:left="0"/>
      </w:pPr>
    </w:p>
    <w:p w:rsidR="00FB01DB" w:rsidRPr="000733FB" w:rsidRDefault="00FB01DB" w:rsidP="00FB01DB">
      <w:pPr>
        <w:pStyle w:val="Zkladntext"/>
        <w:kinsoku w:val="0"/>
        <w:overflowPunct w:val="0"/>
        <w:spacing w:before="1"/>
        <w:ind w:left="0"/>
      </w:pPr>
    </w:p>
    <w:p w:rsidR="00FB01DB" w:rsidRPr="000733FB" w:rsidRDefault="00FB01DB" w:rsidP="00FB01DB">
      <w:pPr>
        <w:ind w:firstLine="116"/>
        <w:jc w:val="both"/>
        <w:rPr>
          <w:rFonts w:ascii="Garamond" w:hAnsi="Garamond"/>
          <w:spacing w:val="28"/>
        </w:rPr>
      </w:pPr>
      <w:r w:rsidRPr="000733FB">
        <w:rPr>
          <w:rFonts w:ascii="Garamond" w:hAnsi="Garamond"/>
          <w:b/>
          <w:bCs/>
          <w:spacing w:val="-1"/>
        </w:rPr>
        <w:t xml:space="preserve">Zastupování </w:t>
      </w:r>
      <w:r w:rsidRPr="000733FB">
        <w:rPr>
          <w:rFonts w:ascii="Garamond" w:hAnsi="Garamond"/>
        </w:rPr>
        <w:t xml:space="preserve">v </w:t>
      </w:r>
      <w:r w:rsidRPr="000733FB">
        <w:rPr>
          <w:rFonts w:ascii="Garamond" w:hAnsi="Garamond"/>
          <w:spacing w:val="-1"/>
        </w:rPr>
        <w:t>ostatních</w:t>
      </w:r>
      <w:r w:rsidRPr="000733FB">
        <w:rPr>
          <w:rFonts w:ascii="Garamond" w:hAnsi="Garamond"/>
        </w:rPr>
        <w:t xml:space="preserve"> </w:t>
      </w:r>
      <w:r w:rsidRPr="000733FB">
        <w:rPr>
          <w:rFonts w:ascii="Garamond" w:hAnsi="Garamond"/>
          <w:spacing w:val="-1"/>
        </w:rPr>
        <w:t>věcech:</w:t>
      </w:r>
      <w:r w:rsidRPr="000733FB">
        <w:rPr>
          <w:rFonts w:ascii="Garamond" w:hAnsi="Garamond"/>
          <w:spacing w:val="28"/>
        </w:rPr>
        <w:t xml:space="preserve"> </w:t>
      </w:r>
    </w:p>
    <w:p w:rsidR="00FB01DB" w:rsidRPr="000733FB" w:rsidRDefault="00FB01DB" w:rsidP="00FB01DB">
      <w:pPr>
        <w:ind w:firstLine="116"/>
        <w:jc w:val="both"/>
        <w:rPr>
          <w:rFonts w:ascii="Garamond" w:hAnsi="Garamond"/>
        </w:rPr>
      </w:pPr>
      <w:r w:rsidRPr="000733FB">
        <w:rPr>
          <w:rFonts w:ascii="Garamond" w:hAnsi="Garamond"/>
        </w:rPr>
        <w:t>Mgr. Karel Gobernac</w:t>
      </w:r>
    </w:p>
    <w:p w:rsidR="00FB01DB" w:rsidRPr="000733FB" w:rsidRDefault="00FB01DB" w:rsidP="00FB01DB">
      <w:pPr>
        <w:ind w:firstLine="116"/>
        <w:jc w:val="both"/>
        <w:rPr>
          <w:rFonts w:ascii="Garamond" w:hAnsi="Garamond"/>
        </w:rPr>
      </w:pPr>
      <w:r w:rsidRPr="000733FB">
        <w:rPr>
          <w:rFonts w:ascii="Garamond" w:hAnsi="Garamond"/>
        </w:rPr>
        <w:t>JUDr. Lukáš Kratochvíl</w:t>
      </w:r>
    </w:p>
    <w:p w:rsidR="00FB01DB" w:rsidRPr="000733FB" w:rsidRDefault="00FB01DB" w:rsidP="00FB01DB">
      <w:pPr>
        <w:ind w:firstLine="116"/>
        <w:jc w:val="both"/>
        <w:rPr>
          <w:rFonts w:ascii="Garamond" w:hAnsi="Garamond"/>
        </w:rPr>
      </w:pPr>
      <w:r w:rsidRPr="000733FB">
        <w:rPr>
          <w:rFonts w:ascii="Garamond" w:hAnsi="Garamond"/>
        </w:rPr>
        <w:t xml:space="preserve">JUDr. Jana Bodečková, </w:t>
      </w:r>
      <w:proofErr w:type="spellStart"/>
      <w:r w:rsidRPr="000733FB">
        <w:rPr>
          <w:rFonts w:ascii="Garamond" w:hAnsi="Garamond"/>
        </w:rPr>
        <w:t>Ph</w:t>
      </w:r>
      <w:proofErr w:type="spellEnd"/>
      <w:r w:rsidRPr="000733FB">
        <w:rPr>
          <w:rFonts w:ascii="Garamond" w:hAnsi="Garamond"/>
        </w:rPr>
        <w:t>. D.</w:t>
      </w:r>
    </w:p>
    <w:p w:rsidR="00FB01DB" w:rsidRPr="000733FB" w:rsidRDefault="00FB01DB" w:rsidP="00FB01DB">
      <w:pPr>
        <w:ind w:firstLine="116"/>
        <w:jc w:val="both"/>
        <w:rPr>
          <w:rFonts w:ascii="Garamond" w:hAnsi="Garamond"/>
        </w:rPr>
      </w:pPr>
      <w:r w:rsidRPr="000733FB">
        <w:rPr>
          <w:rFonts w:ascii="Garamond" w:hAnsi="Garamond"/>
        </w:rPr>
        <w:t>Mgr. Barbora Kocourková</w:t>
      </w:r>
    </w:p>
    <w:p w:rsidR="00FB01DB" w:rsidRPr="000733FB" w:rsidRDefault="00FB01DB" w:rsidP="00FB01DB">
      <w:pPr>
        <w:pStyle w:val="Zkladntext"/>
        <w:kinsoku w:val="0"/>
        <w:overflowPunct w:val="0"/>
        <w:ind w:left="116" w:right="10583"/>
      </w:pPr>
    </w:p>
    <w:p w:rsidR="00FB01DB" w:rsidRPr="000733FB" w:rsidRDefault="00FB01DB" w:rsidP="00FB01DB">
      <w:pPr>
        <w:pStyle w:val="Zkladntext"/>
        <w:kinsoku w:val="0"/>
        <w:overflowPunct w:val="0"/>
        <w:ind w:left="116" w:right="3556"/>
      </w:pPr>
      <w:r w:rsidRPr="000733FB">
        <w:rPr>
          <w:spacing w:val="-1"/>
        </w:rPr>
        <w:t>Rozhoduje senátní</w:t>
      </w:r>
      <w:r w:rsidRPr="000733FB">
        <w:t xml:space="preserve"> a </w:t>
      </w:r>
      <w:proofErr w:type="spellStart"/>
      <w:r w:rsidRPr="000733FB">
        <w:rPr>
          <w:spacing w:val="-1"/>
        </w:rPr>
        <w:t>samosoudcovské</w:t>
      </w:r>
      <w:proofErr w:type="spellEnd"/>
      <w:r w:rsidRPr="000733FB">
        <w:t xml:space="preserve"> věci </w:t>
      </w:r>
      <w:r w:rsidRPr="000733FB">
        <w:rPr>
          <w:spacing w:val="-1"/>
        </w:rPr>
        <w:t>trestní</w:t>
      </w:r>
      <w:r w:rsidRPr="000733FB">
        <w:t xml:space="preserve"> </w:t>
      </w:r>
      <w:r w:rsidRPr="000733FB">
        <w:rPr>
          <w:spacing w:val="-1"/>
        </w:rPr>
        <w:t>přidělené podle</w:t>
      </w:r>
      <w:r w:rsidRPr="000733FB">
        <w:t xml:space="preserve"> </w:t>
      </w:r>
      <w:r w:rsidRPr="000733FB">
        <w:rPr>
          <w:spacing w:val="-1"/>
        </w:rPr>
        <w:t>pravidel</w:t>
      </w:r>
      <w:r w:rsidRPr="000733FB">
        <w:t xml:space="preserve"> </w:t>
      </w:r>
      <w:r w:rsidRPr="000733FB">
        <w:rPr>
          <w:spacing w:val="-1"/>
        </w:rPr>
        <w:t>pro</w:t>
      </w:r>
      <w:r w:rsidRPr="000733FB">
        <w:t xml:space="preserve"> </w:t>
      </w:r>
      <w:r w:rsidRPr="000733FB">
        <w:rPr>
          <w:spacing w:val="-1"/>
        </w:rPr>
        <w:t>rozdělování</w:t>
      </w:r>
      <w:r w:rsidRPr="000733FB">
        <w:t xml:space="preserve"> </w:t>
      </w:r>
      <w:r w:rsidRPr="000733FB">
        <w:rPr>
          <w:spacing w:val="-1"/>
        </w:rPr>
        <w:t>soudní</w:t>
      </w:r>
      <w:r w:rsidRPr="000733FB">
        <w:t xml:space="preserve"> </w:t>
      </w:r>
      <w:r w:rsidRPr="000733FB">
        <w:rPr>
          <w:spacing w:val="-3"/>
        </w:rPr>
        <w:t>agendy.</w:t>
      </w:r>
      <w:r w:rsidRPr="000733FB">
        <w:rPr>
          <w:spacing w:val="73"/>
        </w:rPr>
        <w:t xml:space="preserve"> </w:t>
      </w:r>
      <w:r w:rsidRPr="000733FB">
        <w:rPr>
          <w:spacing w:val="-2"/>
        </w:rPr>
        <w:t>Vyřizuje</w:t>
      </w:r>
      <w:r w:rsidRPr="000733FB">
        <w:t xml:space="preserve"> </w:t>
      </w:r>
      <w:r w:rsidRPr="000733FB">
        <w:rPr>
          <w:spacing w:val="-1"/>
        </w:rPr>
        <w:t>věci</w:t>
      </w:r>
      <w:r w:rsidRPr="000733FB">
        <w:t xml:space="preserve"> </w:t>
      </w:r>
      <w:proofErr w:type="spellStart"/>
      <w:r w:rsidRPr="000733FB">
        <w:rPr>
          <w:spacing w:val="-1"/>
        </w:rPr>
        <w:t>Td</w:t>
      </w:r>
      <w:proofErr w:type="spellEnd"/>
      <w:r w:rsidRPr="000733FB">
        <w:t xml:space="preserve"> s</w:t>
      </w:r>
      <w:r w:rsidRPr="000733FB">
        <w:rPr>
          <w:spacing w:val="-2"/>
        </w:rPr>
        <w:t xml:space="preserve"> </w:t>
      </w:r>
      <w:r w:rsidRPr="000733FB">
        <w:t>cizím</w:t>
      </w:r>
      <w:r w:rsidRPr="000733FB">
        <w:rPr>
          <w:spacing w:val="-1"/>
        </w:rPr>
        <w:t xml:space="preserve"> </w:t>
      </w:r>
      <w:r w:rsidRPr="000733FB">
        <w:t>prvkem.</w:t>
      </w:r>
    </w:p>
    <w:p w:rsidR="00FB01DB" w:rsidRPr="000733FB" w:rsidRDefault="00FB01DB" w:rsidP="00FB01DB">
      <w:pPr>
        <w:pStyle w:val="Zkladntext"/>
        <w:kinsoku w:val="0"/>
        <w:overflowPunct w:val="0"/>
        <w:ind w:left="0"/>
      </w:pPr>
    </w:p>
    <w:p w:rsidR="00FB01DB" w:rsidRPr="000733FB" w:rsidRDefault="00FB01DB" w:rsidP="00FB01DB">
      <w:pPr>
        <w:pStyle w:val="Nadpis2"/>
        <w:kinsoku w:val="0"/>
        <w:overflowPunct w:val="0"/>
        <w:spacing w:line="269" w:lineRule="exact"/>
        <w:ind w:left="116"/>
        <w:rPr>
          <w:b w:val="0"/>
          <w:bCs w:val="0"/>
        </w:rPr>
      </w:pPr>
      <w:r w:rsidRPr="000733FB">
        <w:rPr>
          <w:spacing w:val="-1"/>
        </w:rPr>
        <w:t>Přísedící:</w:t>
      </w:r>
    </w:p>
    <w:p w:rsidR="00FB01DB" w:rsidRPr="000733FB" w:rsidRDefault="00FB01DB" w:rsidP="00FB01DB">
      <w:pPr>
        <w:ind w:left="142"/>
        <w:rPr>
          <w:rFonts w:ascii="Garamond" w:hAnsi="Garamond"/>
        </w:rPr>
      </w:pPr>
      <w:r w:rsidRPr="000733FB">
        <w:rPr>
          <w:rFonts w:ascii="Garamond" w:hAnsi="Garamond"/>
        </w:rPr>
        <w:t>Bc. Zavřel Miroslav</w:t>
      </w:r>
    </w:p>
    <w:p w:rsidR="00FB01DB" w:rsidRPr="000733FB" w:rsidRDefault="00FB01DB" w:rsidP="00FB01DB">
      <w:pPr>
        <w:ind w:left="142"/>
        <w:rPr>
          <w:rFonts w:ascii="Garamond" w:hAnsi="Garamond"/>
        </w:rPr>
      </w:pPr>
      <w:r w:rsidRPr="000733FB">
        <w:rPr>
          <w:rFonts w:ascii="Garamond" w:hAnsi="Garamond"/>
        </w:rPr>
        <w:t>Rejdová Lenka</w:t>
      </w:r>
    </w:p>
    <w:p w:rsidR="00FB01DB" w:rsidRPr="000733FB" w:rsidRDefault="00FB01DB" w:rsidP="00FB01DB">
      <w:pPr>
        <w:ind w:left="142"/>
        <w:rPr>
          <w:rFonts w:ascii="Garamond" w:hAnsi="Garamond"/>
        </w:rPr>
      </w:pPr>
      <w:r w:rsidRPr="000733FB">
        <w:rPr>
          <w:rFonts w:ascii="Garamond" w:hAnsi="Garamond"/>
        </w:rPr>
        <w:t>Dušek Petr, DiS.</w:t>
      </w:r>
    </w:p>
    <w:p w:rsidR="00FB01DB" w:rsidRPr="000733FB" w:rsidRDefault="00FB01DB" w:rsidP="00FB01DB">
      <w:pPr>
        <w:ind w:left="142"/>
        <w:rPr>
          <w:rFonts w:ascii="Garamond" w:hAnsi="Garamond"/>
        </w:rPr>
      </w:pPr>
      <w:r w:rsidRPr="000733FB">
        <w:rPr>
          <w:rFonts w:ascii="Garamond" w:hAnsi="Garamond"/>
        </w:rPr>
        <w:t xml:space="preserve">Mgr. </w:t>
      </w:r>
      <w:proofErr w:type="spellStart"/>
      <w:r w:rsidRPr="000733FB">
        <w:rPr>
          <w:rFonts w:ascii="Garamond" w:hAnsi="Garamond"/>
        </w:rPr>
        <w:t>Steidl</w:t>
      </w:r>
      <w:proofErr w:type="spellEnd"/>
      <w:r w:rsidRPr="000733FB">
        <w:rPr>
          <w:rFonts w:ascii="Garamond" w:hAnsi="Garamond"/>
        </w:rPr>
        <w:t xml:space="preserve"> Jiří</w:t>
      </w:r>
    </w:p>
    <w:p w:rsidR="00FB01DB" w:rsidRPr="000733FB" w:rsidRDefault="00FB01DB" w:rsidP="00FB01DB">
      <w:pPr>
        <w:ind w:left="142"/>
        <w:rPr>
          <w:rFonts w:ascii="Garamond" w:hAnsi="Garamond"/>
        </w:rPr>
      </w:pPr>
      <w:proofErr w:type="spellStart"/>
      <w:r w:rsidRPr="000733FB">
        <w:rPr>
          <w:rFonts w:ascii="Garamond" w:hAnsi="Garamond"/>
        </w:rPr>
        <w:t>Bojčuková</w:t>
      </w:r>
      <w:proofErr w:type="spellEnd"/>
      <w:r w:rsidRPr="000733FB">
        <w:rPr>
          <w:rFonts w:ascii="Garamond" w:hAnsi="Garamond"/>
        </w:rPr>
        <w:t xml:space="preserve"> Zdeňka</w:t>
      </w:r>
    </w:p>
    <w:p w:rsidR="00FB01DB" w:rsidRPr="000733FB" w:rsidRDefault="00FB01DB" w:rsidP="00FB01DB">
      <w:pPr>
        <w:ind w:left="142"/>
        <w:rPr>
          <w:rFonts w:ascii="Garamond" w:hAnsi="Garamond"/>
        </w:rPr>
      </w:pPr>
      <w:r w:rsidRPr="000733FB">
        <w:rPr>
          <w:rFonts w:ascii="Garamond" w:hAnsi="Garamond"/>
        </w:rPr>
        <w:t xml:space="preserve">JUDr. </w:t>
      </w:r>
      <w:proofErr w:type="spellStart"/>
      <w:r w:rsidRPr="000733FB">
        <w:rPr>
          <w:rFonts w:ascii="Garamond" w:hAnsi="Garamond"/>
        </w:rPr>
        <w:t>Veleta</w:t>
      </w:r>
      <w:proofErr w:type="spellEnd"/>
      <w:r w:rsidRPr="000733FB">
        <w:rPr>
          <w:rFonts w:ascii="Garamond" w:hAnsi="Garamond"/>
        </w:rPr>
        <w:t xml:space="preserve"> Ladislav</w:t>
      </w:r>
    </w:p>
    <w:p w:rsidR="00FB01DB" w:rsidRPr="000733FB" w:rsidRDefault="00FB01DB" w:rsidP="00FB01DB">
      <w:pPr>
        <w:ind w:left="142"/>
        <w:rPr>
          <w:rFonts w:ascii="Garamond" w:hAnsi="Garamond"/>
        </w:rPr>
      </w:pPr>
      <w:proofErr w:type="spellStart"/>
      <w:r w:rsidRPr="000733FB">
        <w:rPr>
          <w:rFonts w:ascii="Garamond" w:hAnsi="Garamond"/>
        </w:rPr>
        <w:t>Hainz</w:t>
      </w:r>
      <w:proofErr w:type="spellEnd"/>
      <w:r w:rsidRPr="000733FB">
        <w:rPr>
          <w:rFonts w:ascii="Garamond" w:hAnsi="Garamond"/>
        </w:rPr>
        <w:t xml:space="preserve"> Ivan</w:t>
      </w:r>
    </w:p>
    <w:p w:rsidR="00FB01DB" w:rsidRPr="000733FB" w:rsidRDefault="00FB01DB" w:rsidP="00FB01DB">
      <w:pPr>
        <w:ind w:left="142"/>
        <w:rPr>
          <w:rFonts w:ascii="Garamond" w:hAnsi="Garamond"/>
        </w:rPr>
      </w:pPr>
      <w:r w:rsidRPr="000733FB">
        <w:rPr>
          <w:rFonts w:ascii="Garamond" w:hAnsi="Garamond"/>
        </w:rPr>
        <w:t>Urban Richard</w:t>
      </w:r>
    </w:p>
    <w:p w:rsidR="00FB01DB" w:rsidRPr="000733FB" w:rsidRDefault="00FB01DB" w:rsidP="00FB01DB">
      <w:pPr>
        <w:ind w:left="142"/>
        <w:rPr>
          <w:rFonts w:ascii="Garamond" w:hAnsi="Garamond"/>
        </w:rPr>
      </w:pPr>
      <w:r w:rsidRPr="000733FB">
        <w:rPr>
          <w:rFonts w:ascii="Garamond" w:hAnsi="Garamond"/>
        </w:rPr>
        <w:t>Špatenková Daniela</w:t>
      </w:r>
    </w:p>
    <w:p w:rsidR="00FB01DB" w:rsidRPr="000733FB" w:rsidRDefault="00FB01DB" w:rsidP="00FB01DB">
      <w:pPr>
        <w:ind w:left="142"/>
        <w:rPr>
          <w:rFonts w:ascii="Garamond" w:hAnsi="Garamond"/>
        </w:rPr>
      </w:pPr>
      <w:r w:rsidRPr="000733FB">
        <w:rPr>
          <w:rFonts w:ascii="Garamond" w:hAnsi="Garamond"/>
        </w:rPr>
        <w:t>Strnadová Jarmila</w:t>
      </w:r>
    </w:p>
    <w:p w:rsidR="00FB01DB" w:rsidRPr="000733FB" w:rsidRDefault="00FB01DB" w:rsidP="00FB01DB">
      <w:pPr>
        <w:ind w:left="142"/>
        <w:rPr>
          <w:rFonts w:ascii="Garamond" w:hAnsi="Garamond"/>
        </w:rPr>
      </w:pPr>
      <w:proofErr w:type="spellStart"/>
      <w:r w:rsidRPr="000733FB">
        <w:rPr>
          <w:rFonts w:ascii="Garamond" w:hAnsi="Garamond"/>
        </w:rPr>
        <w:t>Mironiuk</w:t>
      </w:r>
      <w:proofErr w:type="spellEnd"/>
      <w:r w:rsidRPr="000733FB">
        <w:rPr>
          <w:rFonts w:ascii="Garamond" w:hAnsi="Garamond"/>
        </w:rPr>
        <w:t xml:space="preserve"> Ladislav</w:t>
      </w:r>
    </w:p>
    <w:p w:rsidR="00FB01DB" w:rsidRPr="000733FB" w:rsidRDefault="00FB01DB" w:rsidP="00FB01DB">
      <w:pPr>
        <w:ind w:left="142"/>
        <w:rPr>
          <w:rFonts w:ascii="Garamond" w:hAnsi="Garamond"/>
        </w:rPr>
      </w:pPr>
      <w:r w:rsidRPr="000733FB">
        <w:rPr>
          <w:rFonts w:ascii="Garamond" w:hAnsi="Garamond"/>
        </w:rPr>
        <w:t>Ing. Jarolím Jiří</w:t>
      </w:r>
    </w:p>
    <w:p w:rsidR="00FB01DB" w:rsidRPr="000733FB" w:rsidRDefault="00FB01DB" w:rsidP="00FB01DB">
      <w:pPr>
        <w:pStyle w:val="Zkladntext"/>
        <w:kinsoku w:val="0"/>
        <w:overflowPunct w:val="0"/>
        <w:spacing w:line="269" w:lineRule="exact"/>
        <w:ind w:left="116"/>
        <w:rPr>
          <w:spacing w:val="-1"/>
        </w:rPr>
        <w:sectPr w:rsidR="00FB01DB" w:rsidRPr="000733FB">
          <w:pgSz w:w="16840" w:h="11910" w:orient="landscape"/>
          <w:pgMar w:top="1100" w:right="1360" w:bottom="1140" w:left="1300" w:header="0" w:footer="949" w:gutter="0"/>
          <w:cols w:space="708" w:equalWidth="0">
            <w:col w:w="14180"/>
          </w:cols>
          <w:noEndnote/>
        </w:sectPr>
      </w:pPr>
    </w:p>
    <w:p w:rsidR="00FB01DB" w:rsidRPr="000733FB" w:rsidRDefault="00FB01DB" w:rsidP="00FB01DB">
      <w:pPr>
        <w:pStyle w:val="Nadpis1"/>
        <w:tabs>
          <w:tab w:val="left" w:pos="11442"/>
        </w:tabs>
        <w:kinsoku w:val="0"/>
        <w:overflowPunct w:val="0"/>
        <w:spacing w:before="84"/>
        <w:rPr>
          <w:b w:val="0"/>
          <w:bCs w:val="0"/>
        </w:rPr>
      </w:pPr>
      <w:proofErr w:type="gramStart"/>
      <w:r w:rsidRPr="000733FB">
        <w:rPr>
          <w:spacing w:val="-1"/>
          <w:u w:val="single"/>
        </w:rPr>
        <w:lastRenderedPageBreak/>
        <w:t>Oddělení</w:t>
      </w:r>
      <w:r w:rsidRPr="000733FB">
        <w:rPr>
          <w:u w:val="single"/>
        </w:rPr>
        <w:t xml:space="preserve"> </w:t>
      </w:r>
      <w:r w:rsidRPr="000733FB">
        <w:rPr>
          <w:spacing w:val="69"/>
          <w:u w:val="single"/>
        </w:rPr>
        <w:t xml:space="preserve"> </w:t>
      </w:r>
      <w:r w:rsidRPr="000733FB">
        <w:rPr>
          <w:u w:val="single"/>
        </w:rPr>
        <w:t>4</w:t>
      </w:r>
      <w:r w:rsidRPr="000733FB">
        <w:tab/>
      </w:r>
      <w:r w:rsidR="00D6054F" w:rsidRPr="000733FB">
        <w:t xml:space="preserve"> </w:t>
      </w:r>
      <w:r w:rsidRPr="000733FB">
        <w:rPr>
          <w:spacing w:val="-1"/>
        </w:rPr>
        <w:t>Mgr.</w:t>
      </w:r>
      <w:proofErr w:type="gramEnd"/>
      <w:r w:rsidRPr="000733FB">
        <w:rPr>
          <w:spacing w:val="-2"/>
        </w:rPr>
        <w:t xml:space="preserve"> </w:t>
      </w:r>
      <w:r w:rsidRPr="000733FB">
        <w:rPr>
          <w:spacing w:val="-1"/>
        </w:rPr>
        <w:t>Karel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Gobernac</w:t>
      </w:r>
    </w:p>
    <w:p w:rsidR="00FB01DB" w:rsidRPr="000733FB" w:rsidRDefault="00FB01DB" w:rsidP="00FB01DB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FB01DB" w:rsidRPr="000733FB" w:rsidRDefault="00FB01DB" w:rsidP="00FB01DB">
      <w:pPr>
        <w:pStyle w:val="Zkladntext"/>
        <w:kinsoku w:val="0"/>
        <w:overflowPunct w:val="0"/>
        <w:spacing w:before="77"/>
      </w:pPr>
      <w:r w:rsidRPr="000733FB">
        <w:rPr>
          <w:b/>
          <w:bCs/>
          <w:spacing w:val="-1"/>
        </w:rPr>
        <w:t xml:space="preserve">Zastupování </w:t>
      </w:r>
      <w:r w:rsidRPr="000733FB">
        <w:rPr>
          <w:spacing w:val="-3"/>
        </w:rPr>
        <w:t>ve</w:t>
      </w:r>
      <w:r w:rsidRPr="000733FB">
        <w:t xml:space="preserve"> </w:t>
      </w:r>
      <w:r w:rsidRPr="000733FB">
        <w:rPr>
          <w:spacing w:val="-1"/>
        </w:rPr>
        <w:t>specializacích:</w:t>
      </w:r>
    </w:p>
    <w:p w:rsidR="00FB01DB" w:rsidRPr="000733FB" w:rsidRDefault="00FB01DB" w:rsidP="00FB01DB">
      <w:pPr>
        <w:pStyle w:val="Zkladntext"/>
        <w:kinsoku w:val="0"/>
        <w:overflowPunct w:val="0"/>
        <w:spacing w:before="1"/>
        <w:ind w:left="116"/>
      </w:pPr>
      <w:r w:rsidRPr="000733FB">
        <w:rPr>
          <w:spacing w:val="-1"/>
        </w:rPr>
        <w:t xml:space="preserve">JUDr. Lukáš </w:t>
      </w:r>
      <w:proofErr w:type="gramStart"/>
      <w:r w:rsidRPr="000733FB">
        <w:rPr>
          <w:spacing w:val="-1"/>
        </w:rPr>
        <w:t>Kratochvíl  (viz</w:t>
      </w:r>
      <w:proofErr w:type="gramEnd"/>
      <w:r w:rsidRPr="000733FB">
        <w:t xml:space="preserve"> bod 6. </w:t>
      </w:r>
      <w:r w:rsidRPr="000733FB">
        <w:rPr>
          <w:spacing w:val="-1"/>
        </w:rPr>
        <w:t>Pravidel</w:t>
      </w:r>
      <w:r w:rsidRPr="000733FB">
        <w:t xml:space="preserve"> </w:t>
      </w:r>
      <w:r w:rsidRPr="000733FB">
        <w:rPr>
          <w:spacing w:val="-1"/>
        </w:rPr>
        <w:t>pro</w:t>
      </w:r>
      <w:r w:rsidRPr="000733FB">
        <w:t xml:space="preserve"> </w:t>
      </w:r>
      <w:r w:rsidRPr="000733FB">
        <w:rPr>
          <w:spacing w:val="-1"/>
        </w:rPr>
        <w:t>přidělování</w:t>
      </w:r>
      <w:r w:rsidRPr="000733FB">
        <w:t xml:space="preserve"> věcí </w:t>
      </w:r>
      <w:r w:rsidRPr="000733FB">
        <w:rPr>
          <w:spacing w:val="-1"/>
        </w:rPr>
        <w:t>trestní</w:t>
      </w:r>
      <w:r w:rsidRPr="000733FB">
        <w:t xml:space="preserve"> agendy)</w:t>
      </w:r>
    </w:p>
    <w:p w:rsidR="00FB01DB" w:rsidRPr="000733FB" w:rsidRDefault="00FB01DB" w:rsidP="00FB01DB">
      <w:pPr>
        <w:pStyle w:val="Zkladntext"/>
        <w:kinsoku w:val="0"/>
        <w:overflowPunct w:val="0"/>
        <w:ind w:left="0"/>
      </w:pPr>
    </w:p>
    <w:p w:rsidR="00FB01DB" w:rsidRPr="000733FB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0733FB" w:rsidRDefault="00FB01DB" w:rsidP="00FB01DB">
      <w:pPr>
        <w:pStyle w:val="Nadpis2"/>
        <w:kinsoku w:val="0"/>
        <w:overflowPunct w:val="0"/>
        <w:ind w:left="116"/>
        <w:rPr>
          <w:spacing w:val="-1"/>
        </w:rPr>
      </w:pPr>
      <w:r w:rsidRPr="000733FB">
        <w:rPr>
          <w:spacing w:val="-1"/>
        </w:rPr>
        <w:t xml:space="preserve">Zastupování </w:t>
      </w:r>
      <w:r w:rsidRPr="000733FB">
        <w:t>ve věcech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přípravného řízení:</w:t>
      </w:r>
    </w:p>
    <w:p w:rsidR="00FB01DB" w:rsidRPr="000733FB" w:rsidRDefault="00FB01DB" w:rsidP="00FB01DB">
      <w:pPr>
        <w:rPr>
          <w:rFonts w:ascii="Garamond" w:hAnsi="Garamond"/>
        </w:rPr>
      </w:pPr>
      <w:r w:rsidRPr="000733FB">
        <w:t xml:space="preserve">  </w:t>
      </w:r>
      <w:r w:rsidRPr="000733FB">
        <w:rPr>
          <w:rFonts w:ascii="Garamond" w:hAnsi="Garamond"/>
        </w:rPr>
        <w:t>JUDr. Jana Bodečková, Ph.D.</w:t>
      </w:r>
    </w:p>
    <w:p w:rsidR="00FB01DB" w:rsidRPr="000733FB" w:rsidRDefault="00FB01DB" w:rsidP="00FB01DB">
      <w:pPr>
        <w:ind w:firstLine="115"/>
        <w:jc w:val="both"/>
        <w:rPr>
          <w:rFonts w:ascii="Garamond" w:hAnsi="Garamond"/>
        </w:rPr>
      </w:pPr>
      <w:r w:rsidRPr="000733FB">
        <w:rPr>
          <w:rFonts w:ascii="Garamond" w:hAnsi="Garamond"/>
        </w:rPr>
        <w:t>JUDr. Lukáš Kratochvíl</w:t>
      </w:r>
    </w:p>
    <w:p w:rsidR="00FB01DB" w:rsidRPr="000733FB" w:rsidRDefault="00FB01DB" w:rsidP="00FB01DB">
      <w:pPr>
        <w:ind w:firstLine="115"/>
        <w:jc w:val="both"/>
        <w:rPr>
          <w:rFonts w:ascii="Garamond" w:hAnsi="Garamond"/>
        </w:rPr>
      </w:pPr>
      <w:r w:rsidRPr="000733FB">
        <w:rPr>
          <w:rFonts w:ascii="Garamond" w:hAnsi="Garamond"/>
        </w:rPr>
        <w:t>Mgr. Matěj Pilát</w:t>
      </w:r>
    </w:p>
    <w:p w:rsidR="00FB01DB" w:rsidRPr="000733FB" w:rsidRDefault="00FB01DB" w:rsidP="00FB01DB">
      <w:pPr>
        <w:ind w:firstLine="116"/>
        <w:jc w:val="both"/>
        <w:rPr>
          <w:rFonts w:ascii="Garamond" w:hAnsi="Garamond"/>
        </w:rPr>
      </w:pPr>
      <w:r w:rsidRPr="000733FB">
        <w:rPr>
          <w:rFonts w:ascii="Garamond" w:hAnsi="Garamond"/>
        </w:rPr>
        <w:t>Mgr. Barbora Kocourková</w:t>
      </w:r>
    </w:p>
    <w:p w:rsidR="00FB01DB" w:rsidRPr="000733FB" w:rsidRDefault="00FB01DB" w:rsidP="00FB01DB">
      <w:pPr>
        <w:pStyle w:val="Zkladntext"/>
        <w:kinsoku w:val="0"/>
        <w:overflowPunct w:val="0"/>
        <w:ind w:left="0"/>
      </w:pPr>
    </w:p>
    <w:p w:rsidR="00FB01DB" w:rsidRPr="000733FB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0733FB" w:rsidRDefault="00FB01DB" w:rsidP="00FB01DB">
      <w:pPr>
        <w:ind w:firstLine="115"/>
        <w:jc w:val="both"/>
        <w:rPr>
          <w:rFonts w:ascii="Garamond" w:hAnsi="Garamond"/>
          <w:spacing w:val="28"/>
        </w:rPr>
      </w:pPr>
      <w:r w:rsidRPr="000733FB">
        <w:rPr>
          <w:rFonts w:ascii="Garamond" w:hAnsi="Garamond"/>
          <w:b/>
          <w:bCs/>
          <w:spacing w:val="-1"/>
        </w:rPr>
        <w:t xml:space="preserve">Zastupování </w:t>
      </w:r>
      <w:r w:rsidRPr="000733FB">
        <w:rPr>
          <w:rFonts w:ascii="Garamond" w:hAnsi="Garamond"/>
        </w:rPr>
        <w:t xml:space="preserve">v </w:t>
      </w:r>
      <w:r w:rsidRPr="000733FB">
        <w:rPr>
          <w:rFonts w:ascii="Garamond" w:hAnsi="Garamond"/>
          <w:spacing w:val="-1"/>
        </w:rPr>
        <w:t>ostatních</w:t>
      </w:r>
      <w:r w:rsidRPr="000733FB">
        <w:rPr>
          <w:rFonts w:ascii="Garamond" w:hAnsi="Garamond"/>
        </w:rPr>
        <w:t xml:space="preserve"> </w:t>
      </w:r>
      <w:r w:rsidRPr="000733FB">
        <w:rPr>
          <w:rFonts w:ascii="Garamond" w:hAnsi="Garamond"/>
          <w:spacing w:val="-1"/>
        </w:rPr>
        <w:t>věcech:</w:t>
      </w:r>
      <w:r w:rsidRPr="000733FB">
        <w:rPr>
          <w:rFonts w:ascii="Garamond" w:hAnsi="Garamond"/>
          <w:spacing w:val="28"/>
        </w:rPr>
        <w:t xml:space="preserve"> </w:t>
      </w:r>
    </w:p>
    <w:p w:rsidR="00FB01DB" w:rsidRPr="000733FB" w:rsidRDefault="00FB01DB" w:rsidP="00FB01DB">
      <w:pPr>
        <w:pStyle w:val="Zkladntext"/>
        <w:kinsoku w:val="0"/>
        <w:overflowPunct w:val="0"/>
        <w:ind w:left="0" w:right="10836"/>
      </w:pPr>
      <w:r w:rsidRPr="000733FB">
        <w:rPr>
          <w:rFonts w:ascii="Times New Roman" w:hAnsi="Times New Roman" w:cs="Times New Roman"/>
          <w:spacing w:val="28"/>
        </w:rPr>
        <w:t xml:space="preserve"> </w:t>
      </w:r>
      <w:r w:rsidRPr="000733FB">
        <w:t>JUDr. Lukáš Kratochvíl</w:t>
      </w:r>
    </w:p>
    <w:p w:rsidR="00FB01DB" w:rsidRPr="000733FB" w:rsidRDefault="00FB01DB" w:rsidP="00FB01DB">
      <w:pPr>
        <w:pStyle w:val="Bezmezer"/>
        <w:rPr>
          <w:rFonts w:ascii="Garamond" w:hAnsi="Garamond"/>
        </w:rPr>
      </w:pPr>
      <w:r w:rsidRPr="000733FB">
        <w:t xml:space="preserve">  </w:t>
      </w:r>
      <w:r w:rsidRPr="000733FB">
        <w:rPr>
          <w:rFonts w:ascii="Garamond" w:hAnsi="Garamond"/>
        </w:rPr>
        <w:t>JUDr. Jana Bodečková, Ph.D.</w:t>
      </w:r>
    </w:p>
    <w:p w:rsidR="00FB01DB" w:rsidRPr="000733FB" w:rsidRDefault="00FB01DB" w:rsidP="00FB01DB">
      <w:pPr>
        <w:ind w:firstLine="115"/>
        <w:jc w:val="both"/>
        <w:rPr>
          <w:rFonts w:ascii="Garamond" w:hAnsi="Garamond"/>
        </w:rPr>
      </w:pPr>
      <w:r w:rsidRPr="000733FB">
        <w:rPr>
          <w:rFonts w:ascii="Garamond" w:hAnsi="Garamond"/>
        </w:rPr>
        <w:t>Mgr. Barbora Kocourková</w:t>
      </w:r>
    </w:p>
    <w:p w:rsidR="00FB01DB" w:rsidRPr="000733FB" w:rsidRDefault="00FB01DB" w:rsidP="00FB01DB">
      <w:pPr>
        <w:ind w:firstLine="116"/>
        <w:jc w:val="both"/>
        <w:rPr>
          <w:rFonts w:ascii="Garamond" w:hAnsi="Garamond"/>
        </w:rPr>
      </w:pPr>
      <w:r w:rsidRPr="000733FB">
        <w:rPr>
          <w:rFonts w:ascii="Garamond" w:hAnsi="Garamond"/>
        </w:rPr>
        <w:t>Mgr. Matěj Pilát</w:t>
      </w:r>
    </w:p>
    <w:p w:rsidR="00FB01DB" w:rsidRPr="000733FB" w:rsidRDefault="00FB01DB" w:rsidP="00FB01DB">
      <w:pPr>
        <w:pStyle w:val="Zkladntext"/>
        <w:kinsoku w:val="0"/>
        <w:overflowPunct w:val="0"/>
        <w:ind w:right="10836"/>
        <w:rPr>
          <w:sz w:val="23"/>
          <w:szCs w:val="23"/>
        </w:rPr>
      </w:pPr>
    </w:p>
    <w:p w:rsidR="00FB01DB" w:rsidRPr="000733FB" w:rsidRDefault="00FB01DB" w:rsidP="00FB01DB">
      <w:pPr>
        <w:pStyle w:val="Zkladntext"/>
        <w:kinsoku w:val="0"/>
        <w:overflowPunct w:val="0"/>
        <w:ind w:left="116" w:right="3167"/>
        <w:rPr>
          <w:spacing w:val="-1"/>
        </w:rPr>
      </w:pPr>
      <w:r w:rsidRPr="000733FB">
        <w:rPr>
          <w:spacing w:val="-1"/>
        </w:rPr>
        <w:t>Rozhoduje</w:t>
      </w:r>
      <w:r w:rsidRPr="000733FB">
        <w:t xml:space="preserve"> </w:t>
      </w:r>
      <w:r w:rsidRPr="000733FB">
        <w:rPr>
          <w:spacing w:val="-1"/>
        </w:rPr>
        <w:t>senátní</w:t>
      </w:r>
      <w:r w:rsidRPr="000733FB">
        <w:t xml:space="preserve"> a </w:t>
      </w:r>
      <w:proofErr w:type="spellStart"/>
      <w:r w:rsidRPr="000733FB">
        <w:rPr>
          <w:spacing w:val="-1"/>
        </w:rPr>
        <w:t>samosoudcovské</w:t>
      </w:r>
      <w:proofErr w:type="spellEnd"/>
      <w:r w:rsidRPr="000733FB">
        <w:t xml:space="preserve"> věci </w:t>
      </w:r>
      <w:r w:rsidRPr="000733FB">
        <w:rPr>
          <w:spacing w:val="-1"/>
        </w:rPr>
        <w:t>trestní</w:t>
      </w:r>
      <w:r w:rsidRPr="000733FB">
        <w:t xml:space="preserve"> </w:t>
      </w:r>
      <w:r w:rsidRPr="000733FB">
        <w:rPr>
          <w:spacing w:val="-1"/>
        </w:rPr>
        <w:t>přidělené</w:t>
      </w:r>
      <w:r w:rsidRPr="000733FB">
        <w:t xml:space="preserve"> </w:t>
      </w:r>
      <w:r w:rsidRPr="000733FB">
        <w:rPr>
          <w:spacing w:val="-1"/>
        </w:rPr>
        <w:t>podle</w:t>
      </w:r>
      <w:r w:rsidRPr="000733FB">
        <w:t xml:space="preserve"> </w:t>
      </w:r>
      <w:r w:rsidRPr="000733FB">
        <w:rPr>
          <w:spacing w:val="-1"/>
        </w:rPr>
        <w:t>pravidel</w:t>
      </w:r>
      <w:r w:rsidRPr="000733FB">
        <w:t xml:space="preserve"> </w:t>
      </w:r>
      <w:r w:rsidRPr="000733FB">
        <w:rPr>
          <w:spacing w:val="-1"/>
        </w:rPr>
        <w:t>pro</w:t>
      </w:r>
      <w:r w:rsidRPr="000733FB">
        <w:t xml:space="preserve"> </w:t>
      </w:r>
      <w:r w:rsidRPr="000733FB">
        <w:rPr>
          <w:spacing w:val="-1"/>
        </w:rPr>
        <w:t>rozdělování</w:t>
      </w:r>
      <w:r w:rsidRPr="000733FB">
        <w:t xml:space="preserve"> </w:t>
      </w:r>
      <w:r w:rsidRPr="000733FB">
        <w:rPr>
          <w:spacing w:val="-1"/>
        </w:rPr>
        <w:t>soudní</w:t>
      </w:r>
      <w:r w:rsidRPr="000733FB">
        <w:t xml:space="preserve"> </w:t>
      </w:r>
      <w:r w:rsidRPr="000733FB">
        <w:rPr>
          <w:spacing w:val="-3"/>
        </w:rPr>
        <w:t>agendy.</w:t>
      </w:r>
      <w:r w:rsidRPr="000733FB">
        <w:rPr>
          <w:spacing w:val="75"/>
        </w:rPr>
        <w:t xml:space="preserve"> </w:t>
      </w:r>
      <w:r w:rsidRPr="000733FB">
        <w:rPr>
          <w:spacing w:val="-1"/>
        </w:rPr>
        <w:t>Rozhoduje</w:t>
      </w:r>
      <w:r w:rsidRPr="000733FB">
        <w:t xml:space="preserve"> </w:t>
      </w:r>
      <w:r w:rsidRPr="000733FB">
        <w:rPr>
          <w:spacing w:val="-1"/>
        </w:rPr>
        <w:t>věci</w:t>
      </w:r>
      <w:r w:rsidRPr="000733FB">
        <w:t xml:space="preserve"> v </w:t>
      </w:r>
      <w:r w:rsidRPr="000733FB">
        <w:rPr>
          <w:spacing w:val="-1"/>
        </w:rPr>
        <w:t>přípravném řízení.</w:t>
      </w:r>
    </w:p>
    <w:p w:rsidR="00FB01DB" w:rsidRPr="000733FB" w:rsidRDefault="00FB01DB" w:rsidP="00FB01DB">
      <w:pPr>
        <w:pStyle w:val="Zkladntext"/>
        <w:kinsoku w:val="0"/>
        <w:overflowPunct w:val="0"/>
        <w:ind w:left="0"/>
      </w:pPr>
    </w:p>
    <w:p w:rsidR="00FB01DB" w:rsidRPr="000733FB" w:rsidRDefault="00FB01DB" w:rsidP="00FB01DB">
      <w:pPr>
        <w:pStyle w:val="Nadpis2"/>
        <w:kinsoku w:val="0"/>
        <w:overflowPunct w:val="0"/>
        <w:spacing w:line="269" w:lineRule="exact"/>
        <w:ind w:left="116"/>
        <w:rPr>
          <w:b w:val="0"/>
          <w:bCs w:val="0"/>
        </w:rPr>
      </w:pPr>
      <w:r w:rsidRPr="000733FB">
        <w:rPr>
          <w:spacing w:val="-1"/>
        </w:rPr>
        <w:t>Přísedící:</w:t>
      </w:r>
    </w:p>
    <w:p w:rsidR="00FB01DB" w:rsidRPr="000733FB" w:rsidRDefault="00FB01DB" w:rsidP="00FB01DB">
      <w:pPr>
        <w:pStyle w:val="Zkladntext"/>
        <w:kinsoku w:val="0"/>
        <w:overflowPunct w:val="0"/>
        <w:spacing w:before="1" w:line="269" w:lineRule="exact"/>
        <w:ind w:left="116"/>
        <w:rPr>
          <w:spacing w:val="-1"/>
        </w:rPr>
      </w:pPr>
      <w:r w:rsidRPr="000733FB">
        <w:rPr>
          <w:spacing w:val="-1"/>
        </w:rPr>
        <w:t>Mgr.</w:t>
      </w:r>
      <w:r w:rsidRPr="000733FB">
        <w:t xml:space="preserve"> </w:t>
      </w:r>
      <w:proofErr w:type="spellStart"/>
      <w:r w:rsidRPr="000733FB">
        <w:t>Hajdú</w:t>
      </w:r>
      <w:proofErr w:type="spellEnd"/>
      <w:r w:rsidRPr="000733FB">
        <w:t xml:space="preserve"> </w:t>
      </w:r>
      <w:r w:rsidRPr="000733FB">
        <w:rPr>
          <w:spacing w:val="-1"/>
        </w:rPr>
        <w:t>Pavel</w:t>
      </w:r>
    </w:p>
    <w:p w:rsidR="00FB01DB" w:rsidRPr="000733FB" w:rsidRDefault="00FB01DB" w:rsidP="00FB01DB">
      <w:pPr>
        <w:pStyle w:val="Zkladntext"/>
        <w:kinsoku w:val="0"/>
        <w:overflowPunct w:val="0"/>
        <w:spacing w:before="1" w:line="269" w:lineRule="exact"/>
        <w:ind w:left="116"/>
        <w:rPr>
          <w:spacing w:val="-1"/>
        </w:rPr>
      </w:pPr>
      <w:r w:rsidRPr="000733FB">
        <w:rPr>
          <w:spacing w:val="-1"/>
        </w:rPr>
        <w:t xml:space="preserve">Ing. </w:t>
      </w:r>
      <w:proofErr w:type="spellStart"/>
      <w:r w:rsidRPr="000733FB">
        <w:rPr>
          <w:spacing w:val="-1"/>
        </w:rPr>
        <w:t>Calábek</w:t>
      </w:r>
      <w:proofErr w:type="spellEnd"/>
      <w:r w:rsidRPr="000733FB">
        <w:rPr>
          <w:spacing w:val="-1"/>
        </w:rPr>
        <w:t xml:space="preserve"> Stanislav</w:t>
      </w:r>
    </w:p>
    <w:p w:rsidR="00FB01DB" w:rsidRPr="000733FB" w:rsidRDefault="00FB01DB" w:rsidP="00FB01DB">
      <w:pPr>
        <w:pStyle w:val="Zkladntext"/>
        <w:kinsoku w:val="0"/>
        <w:overflowPunct w:val="0"/>
        <w:spacing w:before="1" w:line="269" w:lineRule="exact"/>
        <w:ind w:left="116"/>
        <w:rPr>
          <w:spacing w:val="-1"/>
        </w:rPr>
      </w:pPr>
      <w:proofErr w:type="spellStart"/>
      <w:r w:rsidRPr="000733FB">
        <w:rPr>
          <w:spacing w:val="-1"/>
        </w:rPr>
        <w:t>Rybyšar</w:t>
      </w:r>
      <w:proofErr w:type="spellEnd"/>
      <w:r w:rsidRPr="000733FB">
        <w:rPr>
          <w:spacing w:val="-1"/>
        </w:rPr>
        <w:t xml:space="preserve"> Václav</w:t>
      </w:r>
    </w:p>
    <w:p w:rsidR="00FB01DB" w:rsidRPr="000733FB" w:rsidRDefault="00FB01DB" w:rsidP="00FB01DB">
      <w:pPr>
        <w:pStyle w:val="Zkladntext"/>
        <w:kinsoku w:val="0"/>
        <w:overflowPunct w:val="0"/>
        <w:spacing w:before="1" w:line="269" w:lineRule="exact"/>
        <w:ind w:left="116"/>
        <w:rPr>
          <w:spacing w:val="-1"/>
        </w:rPr>
      </w:pPr>
      <w:r w:rsidRPr="000733FB">
        <w:rPr>
          <w:spacing w:val="-1"/>
        </w:rPr>
        <w:t>Mgr. Voldánová Jana</w:t>
      </w:r>
    </w:p>
    <w:p w:rsidR="00FB01DB" w:rsidRPr="000733FB" w:rsidRDefault="00FB01DB" w:rsidP="00FB01DB">
      <w:pPr>
        <w:pStyle w:val="Zkladntext"/>
        <w:kinsoku w:val="0"/>
        <w:overflowPunct w:val="0"/>
        <w:spacing w:line="269" w:lineRule="exact"/>
        <w:ind w:left="116"/>
        <w:rPr>
          <w:spacing w:val="-1"/>
        </w:rPr>
        <w:sectPr w:rsidR="00FB01DB" w:rsidRPr="000733FB">
          <w:pgSz w:w="16840" w:h="11910" w:orient="landscape"/>
          <w:pgMar w:top="1100" w:right="1500" w:bottom="1140" w:left="1300" w:header="0" w:footer="949" w:gutter="0"/>
          <w:cols w:space="708" w:equalWidth="0">
            <w:col w:w="14040"/>
          </w:cols>
          <w:noEndnote/>
        </w:sectPr>
      </w:pPr>
      <w:r w:rsidRPr="000733FB">
        <w:rPr>
          <w:spacing w:val="-1"/>
        </w:rPr>
        <w:t>Havlíčková Zdeňka</w:t>
      </w:r>
    </w:p>
    <w:p w:rsidR="00FB01DB" w:rsidRPr="000733FB" w:rsidRDefault="00FB01DB" w:rsidP="00FB01DB">
      <w:pPr>
        <w:pStyle w:val="Nadpis1"/>
        <w:tabs>
          <w:tab w:val="left" w:pos="12072"/>
        </w:tabs>
        <w:kinsoku w:val="0"/>
        <w:overflowPunct w:val="0"/>
        <w:spacing w:before="84"/>
        <w:rPr>
          <w:spacing w:val="-1"/>
        </w:rPr>
      </w:pPr>
      <w:r w:rsidRPr="000733FB">
        <w:rPr>
          <w:spacing w:val="-1"/>
          <w:u w:val="single"/>
        </w:rPr>
        <w:lastRenderedPageBreak/>
        <w:t>Oddělení</w:t>
      </w:r>
      <w:r w:rsidRPr="000733FB">
        <w:rPr>
          <w:spacing w:val="69"/>
          <w:u w:val="single"/>
        </w:rPr>
        <w:t xml:space="preserve"> </w:t>
      </w:r>
      <w:proofErr w:type="gramStart"/>
      <w:r w:rsidRPr="000733FB">
        <w:rPr>
          <w:spacing w:val="-1"/>
          <w:u w:val="single"/>
        </w:rPr>
        <w:t>12</w:t>
      </w:r>
      <w:r w:rsidRPr="000733FB">
        <w:rPr>
          <w:spacing w:val="-1"/>
        </w:rPr>
        <w:t xml:space="preserve">                                                                                                                                     </w:t>
      </w:r>
      <w:r w:rsidR="00D6054F" w:rsidRPr="000733FB">
        <w:rPr>
          <w:spacing w:val="-1"/>
        </w:rPr>
        <w:t xml:space="preserve">        </w:t>
      </w:r>
      <w:r w:rsidRPr="000733FB">
        <w:rPr>
          <w:spacing w:val="-1"/>
        </w:rPr>
        <w:t>JUDr.</w:t>
      </w:r>
      <w:proofErr w:type="gramEnd"/>
      <w:r w:rsidRPr="000733FB">
        <w:rPr>
          <w:spacing w:val="-1"/>
        </w:rPr>
        <w:t xml:space="preserve"> Lukáš Kratochvíl</w:t>
      </w:r>
    </w:p>
    <w:p w:rsidR="00FB01DB" w:rsidRPr="000733FB" w:rsidRDefault="00FB01DB" w:rsidP="00FB01DB"/>
    <w:p w:rsidR="00FB01DB" w:rsidRPr="000733FB" w:rsidRDefault="00FB01DB" w:rsidP="00FB01DB">
      <w:pPr>
        <w:ind w:right="23"/>
        <w:jc w:val="both"/>
        <w:rPr>
          <w:rFonts w:ascii="Garamond" w:hAnsi="Garamond"/>
          <w:kern w:val="2"/>
        </w:rPr>
      </w:pPr>
      <w:r w:rsidRPr="000733FB">
        <w:t xml:space="preserve">  </w:t>
      </w:r>
      <w:r w:rsidRPr="000733FB">
        <w:rPr>
          <w:rFonts w:ascii="Garamond" w:hAnsi="Garamond"/>
          <w:b/>
          <w:bCs/>
          <w:kern w:val="2"/>
        </w:rPr>
        <w:t>Zastupování</w:t>
      </w:r>
      <w:r w:rsidRPr="000733FB">
        <w:rPr>
          <w:rFonts w:ascii="Garamond" w:hAnsi="Garamond"/>
          <w:kern w:val="2"/>
        </w:rPr>
        <w:t xml:space="preserve"> ve specializacích:</w:t>
      </w:r>
    </w:p>
    <w:p w:rsidR="00FB01DB" w:rsidRPr="000733FB" w:rsidRDefault="00FB01DB" w:rsidP="00FB01DB">
      <w:pPr>
        <w:ind w:right="23"/>
        <w:jc w:val="both"/>
        <w:rPr>
          <w:rFonts w:ascii="Garamond" w:hAnsi="Garamond"/>
          <w:b/>
          <w:bCs/>
          <w:kern w:val="2"/>
        </w:rPr>
      </w:pPr>
      <w:r w:rsidRPr="000733FB">
        <w:rPr>
          <w:rFonts w:ascii="Garamond" w:hAnsi="Garamond"/>
          <w:kern w:val="2"/>
        </w:rPr>
        <w:t xml:space="preserve">  Mgr. Karel Gobernac (viz bod 6. Pravidel pro přidělování věcí trestní agendy)</w:t>
      </w:r>
    </w:p>
    <w:p w:rsidR="00FB01DB" w:rsidRPr="000733FB" w:rsidRDefault="00FB01DB" w:rsidP="00FB01DB">
      <w:pPr>
        <w:ind w:right="23" w:firstLine="525"/>
        <w:jc w:val="both"/>
        <w:rPr>
          <w:rFonts w:ascii="Garamond" w:hAnsi="Garamond"/>
          <w:bCs/>
          <w:kern w:val="2"/>
        </w:rPr>
      </w:pPr>
    </w:p>
    <w:p w:rsidR="00FB01DB" w:rsidRPr="000733FB" w:rsidRDefault="00FB01DB" w:rsidP="00FB01DB">
      <w:pPr>
        <w:ind w:right="23"/>
        <w:jc w:val="both"/>
        <w:rPr>
          <w:rFonts w:ascii="Garamond" w:hAnsi="Garamond"/>
          <w:b/>
          <w:bCs/>
          <w:kern w:val="2"/>
        </w:rPr>
      </w:pPr>
      <w:r w:rsidRPr="000733FB">
        <w:rPr>
          <w:rFonts w:ascii="Garamond" w:hAnsi="Garamond"/>
          <w:b/>
          <w:bCs/>
          <w:kern w:val="2"/>
        </w:rPr>
        <w:t xml:space="preserve">  Zastupování </w:t>
      </w:r>
      <w:r w:rsidRPr="000733FB">
        <w:rPr>
          <w:rFonts w:ascii="Garamond" w:hAnsi="Garamond"/>
          <w:bCs/>
          <w:kern w:val="2"/>
        </w:rPr>
        <w:t>v ostatních věcech:</w:t>
      </w:r>
      <w:r w:rsidRPr="000733FB">
        <w:rPr>
          <w:rFonts w:ascii="Garamond" w:hAnsi="Garamond"/>
          <w:bCs/>
          <w:kern w:val="2"/>
        </w:rPr>
        <w:tab/>
      </w:r>
      <w:r w:rsidRPr="000733FB">
        <w:rPr>
          <w:rFonts w:ascii="Garamond" w:hAnsi="Garamond"/>
          <w:b/>
          <w:bCs/>
          <w:kern w:val="2"/>
        </w:rPr>
        <w:tab/>
      </w:r>
    </w:p>
    <w:p w:rsidR="00FB01DB" w:rsidRPr="000733FB" w:rsidRDefault="00FB01DB" w:rsidP="00FB01DB">
      <w:pPr>
        <w:ind w:right="23"/>
        <w:jc w:val="both"/>
        <w:rPr>
          <w:rFonts w:ascii="Garamond" w:hAnsi="Garamond"/>
          <w:kern w:val="2"/>
        </w:rPr>
      </w:pPr>
      <w:r w:rsidRPr="000733FB">
        <w:rPr>
          <w:rFonts w:ascii="Garamond" w:hAnsi="Garamond"/>
          <w:kern w:val="2"/>
        </w:rPr>
        <w:t xml:space="preserve">  JUDr. Jana Bodečková, Ph.D.</w:t>
      </w:r>
    </w:p>
    <w:p w:rsidR="00FB01DB" w:rsidRPr="000733FB" w:rsidRDefault="00FB01DB" w:rsidP="00FB01DB">
      <w:pPr>
        <w:ind w:right="23"/>
        <w:jc w:val="both"/>
        <w:rPr>
          <w:rFonts w:ascii="Garamond" w:hAnsi="Garamond"/>
          <w:kern w:val="2"/>
        </w:rPr>
      </w:pPr>
      <w:r w:rsidRPr="000733FB">
        <w:rPr>
          <w:rFonts w:ascii="Garamond" w:hAnsi="Garamond"/>
          <w:kern w:val="2"/>
        </w:rPr>
        <w:t xml:space="preserve">  Mgr. Barbora Kocourková</w:t>
      </w:r>
    </w:p>
    <w:p w:rsidR="00FB01DB" w:rsidRPr="000733FB" w:rsidRDefault="00FB01DB" w:rsidP="00FB01DB">
      <w:pPr>
        <w:ind w:right="23"/>
        <w:jc w:val="both"/>
        <w:rPr>
          <w:rFonts w:ascii="Garamond" w:hAnsi="Garamond"/>
          <w:kern w:val="2"/>
        </w:rPr>
      </w:pPr>
      <w:r w:rsidRPr="000733FB">
        <w:rPr>
          <w:rFonts w:ascii="Garamond" w:hAnsi="Garamond"/>
          <w:kern w:val="2"/>
        </w:rPr>
        <w:t xml:space="preserve">  Mgr. Matěj Pilát</w:t>
      </w:r>
    </w:p>
    <w:p w:rsidR="00FB01DB" w:rsidRPr="000733FB" w:rsidRDefault="00FB01DB" w:rsidP="00FB01DB">
      <w:pPr>
        <w:ind w:right="23"/>
        <w:jc w:val="both"/>
        <w:rPr>
          <w:rFonts w:ascii="Garamond" w:hAnsi="Garamond"/>
          <w:kern w:val="2"/>
        </w:rPr>
      </w:pPr>
      <w:r w:rsidRPr="000733FB">
        <w:rPr>
          <w:rFonts w:ascii="Garamond" w:hAnsi="Garamond"/>
          <w:kern w:val="2"/>
        </w:rPr>
        <w:t xml:space="preserve">  Mgr. Karel Gobernac</w:t>
      </w:r>
    </w:p>
    <w:p w:rsidR="00FB01DB" w:rsidRPr="000733FB" w:rsidRDefault="00FB01DB" w:rsidP="00FB01DB">
      <w:pPr>
        <w:ind w:right="23" w:firstLine="570"/>
        <w:jc w:val="both"/>
        <w:rPr>
          <w:rFonts w:ascii="Garamond" w:hAnsi="Garamond"/>
          <w:kern w:val="2"/>
        </w:rPr>
      </w:pPr>
    </w:p>
    <w:p w:rsidR="00FB01DB" w:rsidRPr="000733FB" w:rsidRDefault="00FB01DB" w:rsidP="00FB01DB">
      <w:pPr>
        <w:ind w:right="23"/>
        <w:jc w:val="both"/>
        <w:rPr>
          <w:rFonts w:ascii="Garamond" w:hAnsi="Garamond"/>
          <w:kern w:val="2"/>
        </w:rPr>
      </w:pPr>
      <w:r w:rsidRPr="000733FB">
        <w:rPr>
          <w:rFonts w:ascii="Garamond" w:hAnsi="Garamond"/>
          <w:kern w:val="2"/>
        </w:rPr>
        <w:t xml:space="preserve">  Rozhoduje</w:t>
      </w:r>
      <w:r w:rsidRPr="000733FB">
        <w:rPr>
          <w:rFonts w:ascii="Garamond" w:hAnsi="Garamond"/>
          <w:b/>
          <w:bCs/>
          <w:kern w:val="2"/>
        </w:rPr>
        <w:t xml:space="preserve"> </w:t>
      </w:r>
      <w:r w:rsidRPr="000733FB">
        <w:rPr>
          <w:rFonts w:ascii="Garamond" w:hAnsi="Garamond"/>
          <w:kern w:val="2"/>
        </w:rPr>
        <w:t xml:space="preserve">senátní a </w:t>
      </w:r>
      <w:proofErr w:type="spellStart"/>
      <w:r w:rsidRPr="000733FB">
        <w:rPr>
          <w:rFonts w:ascii="Garamond" w:hAnsi="Garamond"/>
          <w:kern w:val="2"/>
        </w:rPr>
        <w:t>samosoudcovské</w:t>
      </w:r>
      <w:proofErr w:type="spellEnd"/>
      <w:r w:rsidRPr="000733FB">
        <w:rPr>
          <w:rFonts w:ascii="Garamond" w:hAnsi="Garamond"/>
          <w:kern w:val="2"/>
        </w:rPr>
        <w:t xml:space="preserve"> věci trestní přidělené podle pravidel pro rozdělování soudní agendy. </w:t>
      </w:r>
    </w:p>
    <w:p w:rsidR="00FB01DB" w:rsidRPr="000733FB" w:rsidRDefault="00FB01DB" w:rsidP="00FB01DB">
      <w:pPr>
        <w:ind w:right="23" w:firstLine="570"/>
        <w:jc w:val="both"/>
        <w:rPr>
          <w:rFonts w:ascii="Garamond" w:hAnsi="Garamond"/>
          <w:kern w:val="2"/>
        </w:rPr>
      </w:pPr>
    </w:p>
    <w:p w:rsidR="00FB01DB" w:rsidRPr="000733FB" w:rsidRDefault="00FB01DB" w:rsidP="00FB01DB">
      <w:pPr>
        <w:ind w:right="23"/>
        <w:jc w:val="both"/>
        <w:rPr>
          <w:rFonts w:ascii="Garamond" w:hAnsi="Garamond"/>
          <w:b/>
          <w:bCs/>
        </w:rPr>
      </w:pPr>
      <w:r w:rsidRPr="000733FB">
        <w:rPr>
          <w:rFonts w:ascii="Garamond" w:hAnsi="Garamond"/>
          <w:b/>
          <w:bCs/>
        </w:rPr>
        <w:t xml:space="preserve">  Přísedící:</w:t>
      </w:r>
    </w:p>
    <w:p w:rsidR="00FB01DB" w:rsidRPr="000733FB" w:rsidRDefault="00FB01DB" w:rsidP="00FB01DB">
      <w:pPr>
        <w:ind w:left="142"/>
        <w:rPr>
          <w:rFonts w:ascii="Garamond" w:hAnsi="Garamond"/>
        </w:rPr>
      </w:pPr>
      <w:proofErr w:type="spellStart"/>
      <w:r w:rsidRPr="000733FB">
        <w:rPr>
          <w:rFonts w:ascii="Garamond" w:hAnsi="Garamond"/>
        </w:rPr>
        <w:t>Gančarčík</w:t>
      </w:r>
      <w:proofErr w:type="spellEnd"/>
      <w:r w:rsidRPr="000733FB">
        <w:rPr>
          <w:rFonts w:ascii="Garamond" w:hAnsi="Garamond"/>
        </w:rPr>
        <w:t xml:space="preserve"> Karel</w:t>
      </w:r>
    </w:p>
    <w:p w:rsidR="00FB01DB" w:rsidRPr="000733FB" w:rsidRDefault="00FB01DB" w:rsidP="00FB01DB">
      <w:pPr>
        <w:ind w:left="142"/>
        <w:rPr>
          <w:rFonts w:ascii="Garamond" w:hAnsi="Garamond"/>
        </w:rPr>
      </w:pPr>
      <w:r w:rsidRPr="000733FB">
        <w:rPr>
          <w:rFonts w:ascii="Garamond" w:hAnsi="Garamond"/>
        </w:rPr>
        <w:t>Kašpar Ladislav</w:t>
      </w:r>
    </w:p>
    <w:p w:rsidR="00FB01DB" w:rsidRPr="000733FB" w:rsidRDefault="00FB01DB" w:rsidP="00FB01DB">
      <w:pPr>
        <w:ind w:left="142"/>
        <w:rPr>
          <w:rFonts w:ascii="Garamond" w:hAnsi="Garamond"/>
        </w:rPr>
      </w:pPr>
      <w:r w:rsidRPr="000733FB">
        <w:rPr>
          <w:rFonts w:ascii="Garamond" w:hAnsi="Garamond"/>
        </w:rPr>
        <w:t>Šimeček Marek</w:t>
      </w:r>
    </w:p>
    <w:p w:rsidR="00FB01DB" w:rsidRPr="000733FB" w:rsidRDefault="00FB01DB" w:rsidP="00FB01DB">
      <w:pPr>
        <w:ind w:left="142"/>
        <w:rPr>
          <w:rFonts w:ascii="Garamond" w:hAnsi="Garamond"/>
        </w:rPr>
      </w:pPr>
      <w:r w:rsidRPr="000733FB">
        <w:rPr>
          <w:rFonts w:ascii="Garamond" w:hAnsi="Garamond"/>
        </w:rPr>
        <w:t xml:space="preserve">MUDr. </w:t>
      </w:r>
      <w:proofErr w:type="spellStart"/>
      <w:r w:rsidRPr="000733FB">
        <w:rPr>
          <w:rFonts w:ascii="Garamond" w:hAnsi="Garamond"/>
        </w:rPr>
        <w:t>Knaute</w:t>
      </w:r>
      <w:proofErr w:type="spellEnd"/>
      <w:r w:rsidRPr="000733FB">
        <w:rPr>
          <w:rFonts w:ascii="Garamond" w:hAnsi="Garamond"/>
        </w:rPr>
        <w:t xml:space="preserve"> Zdeněk  </w:t>
      </w:r>
    </w:p>
    <w:p w:rsidR="00FB01DB" w:rsidRPr="000733FB" w:rsidRDefault="00FB01DB" w:rsidP="00FB01DB">
      <w:pPr>
        <w:ind w:left="142"/>
        <w:rPr>
          <w:rFonts w:ascii="Garamond" w:hAnsi="Garamond"/>
        </w:rPr>
      </w:pPr>
      <w:r w:rsidRPr="000733FB">
        <w:rPr>
          <w:rFonts w:ascii="Garamond" w:hAnsi="Garamond"/>
        </w:rPr>
        <w:t>Kuchařová Jitka</w:t>
      </w:r>
    </w:p>
    <w:p w:rsidR="00FB01DB" w:rsidRPr="000733FB" w:rsidRDefault="00FB01DB" w:rsidP="00FB01DB">
      <w:pPr>
        <w:ind w:left="142"/>
        <w:rPr>
          <w:rFonts w:ascii="Garamond" w:hAnsi="Garamond"/>
        </w:rPr>
      </w:pPr>
      <w:r w:rsidRPr="000733FB">
        <w:rPr>
          <w:rFonts w:ascii="Garamond" w:hAnsi="Garamond"/>
        </w:rPr>
        <w:t xml:space="preserve">Mgr. </w:t>
      </w:r>
      <w:proofErr w:type="spellStart"/>
      <w:r w:rsidRPr="000733FB">
        <w:rPr>
          <w:rFonts w:ascii="Garamond" w:hAnsi="Garamond"/>
        </w:rPr>
        <w:t>Stieberová</w:t>
      </w:r>
      <w:proofErr w:type="spellEnd"/>
      <w:r w:rsidRPr="000733FB">
        <w:rPr>
          <w:rFonts w:ascii="Garamond" w:hAnsi="Garamond"/>
        </w:rPr>
        <w:t xml:space="preserve"> Alena</w:t>
      </w:r>
    </w:p>
    <w:p w:rsidR="00FB01DB" w:rsidRPr="000733FB" w:rsidRDefault="00FB01DB" w:rsidP="00FB01DB">
      <w:pPr>
        <w:ind w:left="142"/>
        <w:rPr>
          <w:rFonts w:ascii="Garamond" w:hAnsi="Garamond"/>
        </w:rPr>
      </w:pPr>
      <w:r w:rsidRPr="000733FB">
        <w:rPr>
          <w:rFonts w:ascii="Garamond" w:hAnsi="Garamond"/>
        </w:rPr>
        <w:t xml:space="preserve">Mgr. </w:t>
      </w:r>
      <w:proofErr w:type="spellStart"/>
      <w:r w:rsidRPr="000733FB">
        <w:rPr>
          <w:rFonts w:ascii="Garamond" w:hAnsi="Garamond"/>
        </w:rPr>
        <w:t>Steidlová</w:t>
      </w:r>
      <w:proofErr w:type="spellEnd"/>
      <w:r w:rsidRPr="000733FB">
        <w:rPr>
          <w:rFonts w:ascii="Garamond" w:hAnsi="Garamond"/>
        </w:rPr>
        <w:t xml:space="preserve"> Jarmila</w:t>
      </w:r>
    </w:p>
    <w:p w:rsidR="00FB01DB" w:rsidRPr="000733FB" w:rsidRDefault="00FB01DB" w:rsidP="00FB01DB">
      <w:pPr>
        <w:ind w:left="142"/>
        <w:rPr>
          <w:rFonts w:ascii="Garamond" w:hAnsi="Garamond"/>
        </w:rPr>
      </w:pPr>
      <w:r w:rsidRPr="000733FB">
        <w:rPr>
          <w:rFonts w:ascii="Garamond" w:hAnsi="Garamond"/>
        </w:rPr>
        <w:t>Dostálová Věra</w:t>
      </w:r>
    </w:p>
    <w:p w:rsidR="00FB01DB" w:rsidRPr="000733FB" w:rsidRDefault="00FB01DB" w:rsidP="00FB01DB"/>
    <w:p w:rsidR="00FB01DB" w:rsidRPr="000733FB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0733FB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0733FB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0733FB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0733FB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0733FB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0733FB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0733FB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0733FB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0733FB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0733FB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0733FB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0733FB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0733FB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0733FB" w:rsidRDefault="00FB01DB" w:rsidP="00FB01DB">
      <w:pPr>
        <w:pStyle w:val="Zkladntext"/>
        <w:kinsoku w:val="0"/>
        <w:overflowPunct w:val="0"/>
        <w:spacing w:before="7"/>
        <w:ind w:left="0"/>
        <w:rPr>
          <w:b/>
          <w:bCs/>
          <w:sz w:val="20"/>
          <w:szCs w:val="20"/>
        </w:rPr>
      </w:pPr>
    </w:p>
    <w:p w:rsidR="00FB01DB" w:rsidRPr="000733FB" w:rsidRDefault="00FB01DB" w:rsidP="00FB01DB">
      <w:pPr>
        <w:pStyle w:val="Zkladntext"/>
        <w:tabs>
          <w:tab w:val="left" w:pos="1565"/>
          <w:tab w:val="left" w:pos="12150"/>
        </w:tabs>
        <w:kinsoku w:val="0"/>
        <w:overflowPunct w:val="0"/>
        <w:spacing w:before="84"/>
        <w:rPr>
          <w:sz w:val="28"/>
          <w:szCs w:val="28"/>
        </w:rPr>
      </w:pPr>
      <w:r w:rsidRPr="000733FB">
        <w:rPr>
          <w:b/>
          <w:bCs/>
          <w:spacing w:val="-1"/>
          <w:sz w:val="28"/>
          <w:szCs w:val="28"/>
          <w:u w:val="single"/>
        </w:rPr>
        <w:t>Oddělení</w:t>
      </w:r>
      <w:r w:rsidRPr="000733FB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0733FB">
        <w:rPr>
          <w:b/>
          <w:bCs/>
          <w:sz w:val="28"/>
          <w:szCs w:val="28"/>
          <w:u w:val="single"/>
        </w:rPr>
        <w:t>20</w:t>
      </w:r>
      <w:r w:rsidRPr="000733FB">
        <w:rPr>
          <w:b/>
          <w:bCs/>
          <w:sz w:val="28"/>
          <w:szCs w:val="28"/>
        </w:rPr>
        <w:tab/>
      </w:r>
      <w:r w:rsidRPr="000733FB">
        <w:rPr>
          <w:b/>
          <w:bCs/>
          <w:spacing w:val="-1"/>
          <w:sz w:val="28"/>
          <w:szCs w:val="28"/>
        </w:rPr>
        <w:t>neobsazeno</w:t>
      </w:r>
    </w:p>
    <w:p w:rsidR="00FB01DB" w:rsidRPr="000733FB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0733FB" w:rsidRDefault="00FB01DB" w:rsidP="00FB01DB">
      <w:pPr>
        <w:pStyle w:val="Zkladntext"/>
        <w:kinsoku w:val="0"/>
        <w:overflowPunct w:val="0"/>
        <w:spacing w:before="5"/>
        <w:ind w:left="0"/>
        <w:rPr>
          <w:b/>
          <w:bCs/>
          <w:sz w:val="20"/>
          <w:szCs w:val="20"/>
        </w:rPr>
      </w:pPr>
    </w:p>
    <w:p w:rsidR="00FB01DB" w:rsidRPr="000733FB" w:rsidRDefault="00FB01DB" w:rsidP="00FB01DB">
      <w:pPr>
        <w:pStyle w:val="Zkladntext"/>
        <w:tabs>
          <w:tab w:val="left" w:pos="1496"/>
          <w:tab w:val="left" w:pos="12141"/>
        </w:tabs>
        <w:kinsoku w:val="0"/>
        <w:overflowPunct w:val="0"/>
        <w:spacing w:before="84"/>
        <w:rPr>
          <w:sz w:val="28"/>
          <w:szCs w:val="28"/>
        </w:rPr>
      </w:pPr>
      <w:r w:rsidRPr="000733FB">
        <w:rPr>
          <w:b/>
          <w:bCs/>
          <w:spacing w:val="-1"/>
          <w:sz w:val="28"/>
          <w:szCs w:val="28"/>
          <w:u w:val="single"/>
        </w:rPr>
        <w:t>Oddělení</w:t>
      </w:r>
      <w:r w:rsidRPr="000733FB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0733FB">
        <w:rPr>
          <w:b/>
          <w:bCs/>
          <w:sz w:val="28"/>
          <w:szCs w:val="28"/>
          <w:u w:val="single"/>
        </w:rPr>
        <w:t>22</w:t>
      </w:r>
      <w:r w:rsidRPr="000733FB">
        <w:rPr>
          <w:b/>
          <w:bCs/>
          <w:sz w:val="28"/>
          <w:szCs w:val="28"/>
        </w:rPr>
        <w:tab/>
      </w:r>
      <w:r w:rsidRPr="000733FB">
        <w:rPr>
          <w:b/>
          <w:bCs/>
          <w:spacing w:val="-1"/>
          <w:sz w:val="28"/>
          <w:szCs w:val="28"/>
        </w:rPr>
        <w:t>neobsazeno</w:t>
      </w:r>
    </w:p>
    <w:p w:rsidR="00FB01DB" w:rsidRPr="000733FB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0733FB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0733FB" w:rsidRDefault="00FB01DB" w:rsidP="00FB01DB">
      <w:pPr>
        <w:pStyle w:val="Zkladntext"/>
        <w:kinsoku w:val="0"/>
        <w:overflowPunct w:val="0"/>
        <w:spacing w:before="6"/>
        <w:ind w:left="0"/>
        <w:rPr>
          <w:b/>
          <w:bCs/>
          <w:sz w:val="26"/>
          <w:szCs w:val="26"/>
        </w:rPr>
      </w:pPr>
    </w:p>
    <w:p w:rsidR="00FB01DB" w:rsidRPr="000733FB" w:rsidRDefault="00FB01DB" w:rsidP="00FB01DB">
      <w:pPr>
        <w:pStyle w:val="Zkladntext"/>
        <w:kinsoku w:val="0"/>
        <w:overflowPunct w:val="0"/>
        <w:spacing w:before="6"/>
        <w:ind w:left="0"/>
        <w:rPr>
          <w:b/>
          <w:bCs/>
          <w:sz w:val="26"/>
          <w:szCs w:val="26"/>
        </w:rPr>
      </w:pPr>
    </w:p>
    <w:p w:rsidR="00FB01DB" w:rsidRPr="000733FB" w:rsidRDefault="00FB01DB" w:rsidP="00FB01DB">
      <w:pPr>
        <w:pStyle w:val="Zkladntext"/>
        <w:kinsoku w:val="0"/>
        <w:overflowPunct w:val="0"/>
        <w:spacing w:before="74"/>
        <w:ind w:left="1662" w:right="1664"/>
        <w:jc w:val="center"/>
        <w:rPr>
          <w:sz w:val="28"/>
          <w:szCs w:val="28"/>
        </w:rPr>
      </w:pPr>
      <w:r w:rsidRPr="000733FB">
        <w:rPr>
          <w:b/>
          <w:bCs/>
          <w:spacing w:val="-1"/>
          <w:sz w:val="28"/>
          <w:szCs w:val="28"/>
        </w:rPr>
        <w:t>Soud</w:t>
      </w:r>
      <w:r w:rsidRPr="000733FB">
        <w:rPr>
          <w:b/>
          <w:bCs/>
          <w:sz w:val="28"/>
          <w:szCs w:val="28"/>
        </w:rPr>
        <w:t xml:space="preserve"> </w:t>
      </w:r>
      <w:r w:rsidRPr="000733FB">
        <w:rPr>
          <w:b/>
          <w:bCs/>
          <w:spacing w:val="-1"/>
          <w:sz w:val="28"/>
          <w:szCs w:val="28"/>
        </w:rPr>
        <w:t>pro</w:t>
      </w:r>
      <w:r w:rsidRPr="000733FB">
        <w:rPr>
          <w:b/>
          <w:bCs/>
          <w:spacing w:val="-3"/>
          <w:sz w:val="28"/>
          <w:szCs w:val="28"/>
        </w:rPr>
        <w:t xml:space="preserve"> </w:t>
      </w:r>
      <w:r w:rsidRPr="000733FB">
        <w:rPr>
          <w:b/>
          <w:bCs/>
          <w:spacing w:val="-1"/>
          <w:sz w:val="28"/>
          <w:szCs w:val="28"/>
        </w:rPr>
        <w:t>mládež</w:t>
      </w:r>
    </w:p>
    <w:p w:rsidR="00FB01DB" w:rsidRPr="000733FB" w:rsidRDefault="00FB01DB" w:rsidP="00FB01DB">
      <w:pPr>
        <w:pStyle w:val="Zkladntext"/>
        <w:kinsoku w:val="0"/>
        <w:overflowPunct w:val="0"/>
        <w:spacing w:before="10"/>
        <w:ind w:left="0"/>
        <w:rPr>
          <w:b/>
          <w:bCs/>
          <w:sz w:val="23"/>
          <w:szCs w:val="23"/>
        </w:rPr>
      </w:pPr>
    </w:p>
    <w:p w:rsidR="00FB01DB" w:rsidRPr="000733FB" w:rsidRDefault="00FB01DB" w:rsidP="00FB01DB">
      <w:pPr>
        <w:pStyle w:val="Zkladntext"/>
        <w:kinsoku w:val="0"/>
        <w:overflowPunct w:val="0"/>
        <w:ind w:left="116" w:right="58"/>
        <w:rPr>
          <w:spacing w:val="-1"/>
        </w:rPr>
      </w:pPr>
      <w:r w:rsidRPr="000733FB">
        <w:rPr>
          <w:spacing w:val="-1"/>
        </w:rPr>
        <w:t>Do</w:t>
      </w:r>
      <w:r w:rsidRPr="000733FB">
        <w:rPr>
          <w:spacing w:val="4"/>
        </w:rPr>
        <w:t xml:space="preserve"> </w:t>
      </w:r>
      <w:r w:rsidRPr="000733FB">
        <w:t>oddělení</w:t>
      </w:r>
      <w:r w:rsidRPr="000733FB">
        <w:rPr>
          <w:spacing w:val="5"/>
        </w:rPr>
        <w:t xml:space="preserve"> </w:t>
      </w:r>
      <w:proofErr w:type="spellStart"/>
      <w:r w:rsidRPr="000733FB">
        <w:rPr>
          <w:spacing w:val="-1"/>
        </w:rPr>
        <w:t>Tm</w:t>
      </w:r>
      <w:proofErr w:type="spellEnd"/>
      <w:r w:rsidRPr="000733FB">
        <w:rPr>
          <w:spacing w:val="4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výlučně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přidělují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věci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týkající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protiprávní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činnosti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mládeže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podle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hlavy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I.</w:t>
      </w:r>
      <w:r w:rsidRPr="000733FB">
        <w:rPr>
          <w:spacing w:val="5"/>
        </w:rPr>
        <w:t xml:space="preserve"> </w:t>
      </w:r>
      <w:r w:rsidRPr="000733FB">
        <w:t>a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II.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zákona</w:t>
      </w:r>
      <w:r w:rsidRPr="000733FB">
        <w:rPr>
          <w:spacing w:val="5"/>
        </w:rPr>
        <w:t xml:space="preserve"> </w:t>
      </w:r>
      <w:r w:rsidRPr="000733FB">
        <w:t>č.</w:t>
      </w:r>
      <w:r w:rsidRPr="000733FB">
        <w:rPr>
          <w:spacing w:val="2"/>
        </w:rPr>
        <w:t xml:space="preserve"> </w:t>
      </w:r>
      <w:r w:rsidRPr="000733FB">
        <w:t>218/2003</w:t>
      </w:r>
      <w:r w:rsidRPr="000733FB">
        <w:rPr>
          <w:spacing w:val="2"/>
        </w:rPr>
        <w:t xml:space="preserve"> </w:t>
      </w:r>
      <w:r w:rsidRPr="000733FB">
        <w:t>Sb.,</w:t>
      </w:r>
      <w:r w:rsidRPr="000733FB">
        <w:rPr>
          <w:spacing w:val="5"/>
        </w:rPr>
        <w:t xml:space="preserve"> </w:t>
      </w:r>
      <w:r w:rsidRPr="000733FB">
        <w:t>o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odpovědnosti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mládeže</w:t>
      </w:r>
      <w:r w:rsidRPr="000733FB">
        <w:rPr>
          <w:spacing w:val="101"/>
        </w:rPr>
        <w:t xml:space="preserve"> </w:t>
      </w:r>
      <w:r w:rsidRPr="000733FB">
        <w:t xml:space="preserve">za </w:t>
      </w:r>
      <w:r w:rsidRPr="000733FB">
        <w:rPr>
          <w:spacing w:val="-1"/>
        </w:rPr>
        <w:t>protiprávní</w:t>
      </w:r>
      <w:r w:rsidRPr="000733FB">
        <w:t xml:space="preserve"> činy a o</w:t>
      </w:r>
      <w:r w:rsidRPr="000733FB">
        <w:rPr>
          <w:spacing w:val="-1"/>
        </w:rPr>
        <w:t xml:space="preserve"> soudnictví</w:t>
      </w:r>
      <w:r w:rsidRPr="000733FB">
        <w:t xml:space="preserve"> ve </w:t>
      </w:r>
      <w:r w:rsidRPr="000733FB">
        <w:rPr>
          <w:spacing w:val="-1"/>
        </w:rPr>
        <w:t>věcech</w:t>
      </w:r>
      <w:r w:rsidRPr="000733FB">
        <w:t xml:space="preserve"> </w:t>
      </w:r>
      <w:r w:rsidRPr="000733FB">
        <w:rPr>
          <w:spacing w:val="-1"/>
        </w:rPr>
        <w:t>mládeže.</w:t>
      </w:r>
    </w:p>
    <w:p w:rsidR="00FB01DB" w:rsidRPr="000733FB" w:rsidRDefault="00FB01DB" w:rsidP="00FB01DB">
      <w:pPr>
        <w:pStyle w:val="Zkladntext"/>
        <w:kinsoku w:val="0"/>
        <w:overflowPunct w:val="0"/>
        <w:ind w:left="0"/>
      </w:pPr>
    </w:p>
    <w:p w:rsidR="00FB01DB" w:rsidRPr="000733FB" w:rsidRDefault="00FB01DB" w:rsidP="00FB01DB">
      <w:pPr>
        <w:pStyle w:val="Zkladntext"/>
        <w:kinsoku w:val="0"/>
        <w:overflowPunct w:val="0"/>
        <w:rPr>
          <w:spacing w:val="-1"/>
        </w:rPr>
      </w:pPr>
      <w:r w:rsidRPr="000733FB">
        <w:t>Věci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napadlé</w:t>
      </w:r>
      <w:r w:rsidRPr="000733FB">
        <w:rPr>
          <w:spacing w:val="15"/>
        </w:rPr>
        <w:t xml:space="preserve"> </w:t>
      </w:r>
      <w:r w:rsidRPr="000733FB">
        <w:t>do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oddělení</w:t>
      </w:r>
      <w:r w:rsidRPr="000733FB">
        <w:rPr>
          <w:spacing w:val="14"/>
        </w:rPr>
        <w:t xml:space="preserve"> 2, </w:t>
      </w:r>
      <w:r w:rsidRPr="000733FB">
        <w:t>3 a 4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soudu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pro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mládež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(</w:t>
      </w:r>
      <w:proofErr w:type="spellStart"/>
      <w:r w:rsidRPr="000733FB">
        <w:rPr>
          <w:spacing w:val="-1"/>
        </w:rPr>
        <w:t>Tm</w:t>
      </w:r>
      <w:proofErr w:type="spellEnd"/>
      <w:r w:rsidRPr="000733FB">
        <w:rPr>
          <w:spacing w:val="-1"/>
        </w:rPr>
        <w:t>,</w:t>
      </w:r>
      <w:r w:rsidRPr="000733FB">
        <w:rPr>
          <w:spacing w:val="17"/>
        </w:rPr>
        <w:t xml:space="preserve"> </w:t>
      </w:r>
      <w:proofErr w:type="spellStart"/>
      <w:r w:rsidRPr="000733FB">
        <w:rPr>
          <w:spacing w:val="-1"/>
        </w:rPr>
        <w:t>Ntm</w:t>
      </w:r>
      <w:proofErr w:type="spellEnd"/>
      <w:r w:rsidRPr="000733FB">
        <w:rPr>
          <w:spacing w:val="-1"/>
        </w:rPr>
        <w:t>,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PP,</w:t>
      </w:r>
      <w:r w:rsidRPr="000733FB">
        <w:rPr>
          <w:spacing w:val="17"/>
        </w:rPr>
        <w:t xml:space="preserve"> </w:t>
      </w:r>
      <w:proofErr w:type="spellStart"/>
      <w:r w:rsidRPr="000733FB">
        <w:rPr>
          <w:spacing w:val="-1"/>
        </w:rPr>
        <w:t>Nt</w:t>
      </w:r>
      <w:proofErr w:type="spellEnd"/>
      <w:r w:rsidRPr="000733FB">
        <w:rPr>
          <w:spacing w:val="-1"/>
        </w:rPr>
        <w:t>)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17"/>
        </w:rPr>
        <w:t xml:space="preserve"> </w:t>
      </w:r>
      <w:r w:rsidRPr="000733FB">
        <w:t>přidělují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soudcům</w:t>
      </w:r>
      <w:r w:rsidRPr="000733FB">
        <w:rPr>
          <w:spacing w:val="16"/>
        </w:rPr>
        <w:t xml:space="preserve"> </w:t>
      </w:r>
      <w:r w:rsidRPr="000733FB">
        <w:t>z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oddělení</w:t>
      </w:r>
      <w:r w:rsidRPr="000733FB">
        <w:rPr>
          <w:spacing w:val="16"/>
        </w:rPr>
        <w:t xml:space="preserve"> 2</w:t>
      </w:r>
      <w:r w:rsidRPr="000733FB">
        <w:rPr>
          <w:spacing w:val="17"/>
        </w:rPr>
        <w:t>, 3</w:t>
      </w:r>
      <w:r w:rsidRPr="000733FB">
        <w:rPr>
          <w:spacing w:val="14"/>
        </w:rPr>
        <w:t xml:space="preserve"> a 4 </w:t>
      </w:r>
      <w:r w:rsidRPr="000733FB">
        <w:t>-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soud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pro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mládež</w:t>
      </w:r>
      <w:r w:rsidRPr="000733FB">
        <w:rPr>
          <w:spacing w:val="15"/>
        </w:rPr>
        <w:t xml:space="preserve"> </w:t>
      </w:r>
      <w:r w:rsidRPr="000733FB">
        <w:t xml:space="preserve">v </w:t>
      </w:r>
      <w:r w:rsidRPr="000733FB">
        <w:rPr>
          <w:spacing w:val="-1"/>
        </w:rPr>
        <w:t>pořadí,</w:t>
      </w:r>
      <w:r w:rsidRPr="000733FB">
        <w:rPr>
          <w:spacing w:val="17"/>
        </w:rPr>
        <w:t xml:space="preserve"> </w:t>
      </w:r>
      <w:r w:rsidRPr="000733FB">
        <w:t>ve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kterém</w:t>
      </w:r>
      <w:r w:rsidRPr="000733FB">
        <w:rPr>
          <w:spacing w:val="85"/>
        </w:rPr>
        <w:t xml:space="preserve"> </w:t>
      </w:r>
      <w:r w:rsidRPr="000733FB">
        <w:t xml:space="preserve">napadly </w:t>
      </w:r>
      <w:r w:rsidRPr="000733FB">
        <w:rPr>
          <w:spacing w:val="-1"/>
        </w:rPr>
        <w:t>(v</w:t>
      </w:r>
      <w:r w:rsidRPr="000733FB">
        <w:t xml:space="preserve"> </w:t>
      </w:r>
      <w:r w:rsidRPr="000733FB">
        <w:rPr>
          <w:spacing w:val="-1"/>
        </w:rPr>
        <w:t>poměru</w:t>
      </w:r>
      <w:r w:rsidRPr="000733FB">
        <w:t xml:space="preserve"> </w:t>
      </w:r>
      <w:r w:rsidRPr="000733FB">
        <w:rPr>
          <w:spacing w:val="-1"/>
        </w:rPr>
        <w:t>1:1:1).</w:t>
      </w:r>
    </w:p>
    <w:p w:rsidR="00FB01DB" w:rsidRPr="000733FB" w:rsidRDefault="00FB01DB" w:rsidP="00FB01DB">
      <w:pPr>
        <w:pStyle w:val="Zkladntext"/>
        <w:kinsoku w:val="0"/>
        <w:overflowPunct w:val="0"/>
        <w:ind w:left="0"/>
      </w:pPr>
    </w:p>
    <w:p w:rsidR="00FB01DB" w:rsidRPr="000733FB" w:rsidRDefault="00FB01DB" w:rsidP="00FB01DB">
      <w:pPr>
        <w:pStyle w:val="Zkladntext"/>
        <w:kinsoku w:val="0"/>
        <w:overflowPunct w:val="0"/>
        <w:ind w:left="0"/>
      </w:pPr>
    </w:p>
    <w:p w:rsidR="00FB01DB" w:rsidRPr="000733FB" w:rsidRDefault="00FB01DB" w:rsidP="00FB01DB">
      <w:pPr>
        <w:pStyle w:val="Zkladntext"/>
        <w:kinsoku w:val="0"/>
        <w:overflowPunct w:val="0"/>
        <w:ind w:right="58"/>
        <w:jc w:val="both"/>
        <w:rPr>
          <w:spacing w:val="-1"/>
        </w:rPr>
      </w:pPr>
      <w:r w:rsidRPr="000733FB">
        <w:t>Úkony</w:t>
      </w:r>
      <w:r w:rsidRPr="000733FB">
        <w:rPr>
          <w:spacing w:val="-1"/>
        </w:rPr>
        <w:t xml:space="preserve"> </w:t>
      </w:r>
      <w:r w:rsidRPr="000733FB">
        <w:t xml:space="preserve">ve </w:t>
      </w:r>
      <w:r w:rsidRPr="000733FB">
        <w:rPr>
          <w:spacing w:val="-1"/>
        </w:rPr>
        <w:t>vyřízených</w:t>
      </w:r>
      <w:r w:rsidRPr="000733FB">
        <w:t xml:space="preserve"> </w:t>
      </w:r>
      <w:r w:rsidRPr="000733FB">
        <w:rPr>
          <w:spacing w:val="-1"/>
        </w:rPr>
        <w:t xml:space="preserve">věcech a úkony ve věcech tzv. obživlých, včetně návrhu na povolení obnovy řízení ve </w:t>
      </w:r>
      <w:proofErr w:type="gramStart"/>
      <w:r w:rsidRPr="000733FB">
        <w:rPr>
          <w:spacing w:val="-1"/>
        </w:rPr>
        <w:t xml:space="preserve">věci, </w:t>
      </w:r>
      <w:r w:rsidRPr="000733FB">
        <w:t xml:space="preserve"> z </w:t>
      </w:r>
      <w:r w:rsidRPr="000733FB">
        <w:rPr>
          <w:spacing w:val="-1"/>
        </w:rPr>
        <w:t>rejstříků</w:t>
      </w:r>
      <w:proofErr w:type="gramEnd"/>
      <w:r w:rsidRPr="000733FB">
        <w:rPr>
          <w:spacing w:val="4"/>
        </w:rPr>
        <w:t xml:space="preserve"> </w:t>
      </w:r>
      <w:proofErr w:type="spellStart"/>
      <w:r w:rsidRPr="000733FB">
        <w:rPr>
          <w:spacing w:val="-1"/>
        </w:rPr>
        <w:t>Ntm</w:t>
      </w:r>
      <w:proofErr w:type="spellEnd"/>
      <w:r w:rsidRPr="000733FB">
        <w:rPr>
          <w:spacing w:val="6"/>
        </w:rPr>
        <w:t xml:space="preserve"> </w:t>
      </w:r>
      <w:r w:rsidRPr="000733FB">
        <w:t>a</w:t>
      </w:r>
      <w:r w:rsidRPr="000733FB">
        <w:rPr>
          <w:spacing w:val="8"/>
        </w:rPr>
        <w:t xml:space="preserve"> </w:t>
      </w:r>
      <w:proofErr w:type="spellStart"/>
      <w:r w:rsidRPr="000733FB">
        <w:rPr>
          <w:spacing w:val="-1"/>
        </w:rPr>
        <w:t>Tm</w:t>
      </w:r>
      <w:proofErr w:type="spellEnd"/>
      <w:r w:rsidRPr="000733FB">
        <w:t xml:space="preserve"> z </w:t>
      </w:r>
      <w:r w:rsidRPr="000733FB">
        <w:rPr>
          <w:spacing w:val="-1"/>
        </w:rPr>
        <w:t>neobsazených</w:t>
      </w:r>
      <w:r w:rsidRPr="000733FB">
        <w:t xml:space="preserve"> </w:t>
      </w:r>
      <w:r w:rsidRPr="000733FB">
        <w:rPr>
          <w:spacing w:val="-1"/>
        </w:rPr>
        <w:t>oddělení</w:t>
      </w:r>
      <w:r w:rsidRPr="000733FB">
        <w:t xml:space="preserve"> </w:t>
      </w:r>
      <w:r w:rsidRPr="000733FB">
        <w:rPr>
          <w:spacing w:val="-1"/>
        </w:rPr>
        <w:t>týkajících</w:t>
      </w:r>
      <w:r w:rsidRPr="000733FB">
        <w:t xml:space="preserve"> </w:t>
      </w:r>
      <w:r w:rsidRPr="000733FB">
        <w:rPr>
          <w:spacing w:val="-1"/>
        </w:rPr>
        <w:t>se mladistvých</w:t>
      </w:r>
      <w:r w:rsidRPr="000733FB">
        <w:t xml:space="preserve"> </w:t>
      </w:r>
      <w:r w:rsidRPr="000733FB">
        <w:rPr>
          <w:spacing w:val="-1"/>
        </w:rPr>
        <w:t>vyřizují</w:t>
      </w:r>
      <w:r w:rsidRPr="000733FB">
        <w:t xml:space="preserve"> </w:t>
      </w:r>
      <w:r w:rsidRPr="000733FB">
        <w:rPr>
          <w:spacing w:val="-1"/>
        </w:rPr>
        <w:t>soudci</w:t>
      </w:r>
      <w:r w:rsidRPr="000733FB">
        <w:t xml:space="preserve"> </w:t>
      </w:r>
      <w:r w:rsidRPr="000733FB">
        <w:rPr>
          <w:spacing w:val="-1"/>
        </w:rPr>
        <w:t>soudu</w:t>
      </w:r>
      <w:r w:rsidRPr="000733FB">
        <w:rPr>
          <w:spacing w:val="2"/>
        </w:rPr>
        <w:t xml:space="preserve"> </w:t>
      </w:r>
      <w:r w:rsidRPr="000733FB">
        <w:t xml:space="preserve">pro </w:t>
      </w:r>
      <w:r w:rsidRPr="000733FB">
        <w:rPr>
          <w:spacing w:val="-1"/>
        </w:rPr>
        <w:t>mládež</w:t>
      </w:r>
      <w:r w:rsidRPr="000733FB">
        <w:t xml:space="preserve"> podle </w:t>
      </w:r>
      <w:r w:rsidRPr="000733FB">
        <w:rPr>
          <w:spacing w:val="-1"/>
        </w:rPr>
        <w:t>poslední</w:t>
      </w:r>
      <w:r w:rsidRPr="000733FB">
        <w:t xml:space="preserve"> </w:t>
      </w:r>
      <w:r w:rsidRPr="000733FB">
        <w:rPr>
          <w:spacing w:val="-1"/>
        </w:rPr>
        <w:t>číslice před</w:t>
      </w:r>
      <w:r w:rsidRPr="000733FB">
        <w:t xml:space="preserve"> </w:t>
      </w:r>
      <w:r w:rsidRPr="000733FB">
        <w:rPr>
          <w:spacing w:val="-1"/>
        </w:rPr>
        <w:t>lomítkem spisové</w:t>
      </w:r>
      <w:r w:rsidRPr="000733FB">
        <w:t xml:space="preserve"> značky </w:t>
      </w:r>
      <w:r w:rsidRPr="000733FB">
        <w:rPr>
          <w:spacing w:val="-1"/>
        </w:rPr>
        <w:t>následujícím způsobem:</w:t>
      </w:r>
    </w:p>
    <w:p w:rsidR="00FB01DB" w:rsidRPr="000733FB" w:rsidRDefault="00FB01DB" w:rsidP="00FB01DB">
      <w:pPr>
        <w:pStyle w:val="Zkladntext"/>
        <w:kinsoku w:val="0"/>
        <w:overflowPunct w:val="0"/>
        <w:ind w:right="58"/>
        <w:rPr>
          <w:spacing w:val="-1"/>
        </w:rPr>
      </w:pPr>
    </w:p>
    <w:p w:rsidR="00FB01DB" w:rsidRPr="000733FB" w:rsidRDefault="00FB01DB" w:rsidP="00FB01DB">
      <w:pPr>
        <w:pStyle w:val="Zkladntext"/>
        <w:kinsoku w:val="0"/>
        <w:overflowPunct w:val="0"/>
        <w:ind w:right="58"/>
        <w:rPr>
          <w:spacing w:val="-1"/>
        </w:rPr>
      </w:pPr>
      <w:r w:rsidRPr="000733FB">
        <w:rPr>
          <w:spacing w:val="-1"/>
        </w:rPr>
        <w:t>Mgr. Karel Gobernac – lichá číslice</w:t>
      </w:r>
    </w:p>
    <w:p w:rsidR="00FB01DB" w:rsidRPr="000733FB" w:rsidRDefault="00FB01DB" w:rsidP="00FB01DB">
      <w:pPr>
        <w:pStyle w:val="Zkladntext"/>
        <w:kinsoku w:val="0"/>
        <w:overflowPunct w:val="0"/>
        <w:ind w:right="58"/>
        <w:rPr>
          <w:spacing w:val="-1"/>
        </w:rPr>
      </w:pPr>
      <w:r w:rsidRPr="000733FB">
        <w:rPr>
          <w:spacing w:val="-1"/>
        </w:rPr>
        <w:t>Mgr. Matěj Pilát – sudá číslice.</w:t>
      </w:r>
    </w:p>
    <w:p w:rsidR="00FB01DB" w:rsidRPr="000733FB" w:rsidRDefault="00FB01DB" w:rsidP="00FB01DB">
      <w:pPr>
        <w:pStyle w:val="Zkladntext"/>
        <w:kinsoku w:val="0"/>
        <w:overflowPunct w:val="0"/>
        <w:spacing w:before="2"/>
        <w:ind w:left="0"/>
        <w:rPr>
          <w:sz w:val="17"/>
          <w:szCs w:val="17"/>
        </w:rPr>
      </w:pPr>
    </w:p>
    <w:p w:rsidR="00FB01DB" w:rsidRPr="000733FB" w:rsidRDefault="00FB01DB" w:rsidP="00FB01DB">
      <w:pPr>
        <w:pStyle w:val="Zkladntext"/>
        <w:kinsoku w:val="0"/>
        <w:overflowPunct w:val="0"/>
        <w:spacing w:before="2"/>
        <w:ind w:left="0"/>
      </w:pPr>
    </w:p>
    <w:p w:rsidR="00FB01DB" w:rsidRPr="000733FB" w:rsidRDefault="00FB01DB" w:rsidP="00FB01DB">
      <w:pPr>
        <w:pStyle w:val="Zkladntext"/>
        <w:kinsoku w:val="0"/>
        <w:overflowPunct w:val="0"/>
        <w:spacing w:before="2"/>
        <w:ind w:left="0"/>
      </w:pPr>
    </w:p>
    <w:p w:rsidR="00FB01DB" w:rsidRPr="000733FB" w:rsidRDefault="00FB01DB" w:rsidP="00FB01DB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0733FB">
        <w:rPr>
          <w:spacing w:val="-1"/>
        </w:rPr>
        <w:t xml:space="preserve">Návrhy na povolení obnovy řízení ve věcech soudu pro mládež budou přiděleny zastupujícímu předsedovi senátu (samosoudci) v pořadí senátů do soudních oddělení 2 </w:t>
      </w:r>
      <w:proofErr w:type="spellStart"/>
      <w:r w:rsidRPr="000733FB">
        <w:rPr>
          <w:spacing w:val="-1"/>
        </w:rPr>
        <w:t>Tm</w:t>
      </w:r>
      <w:proofErr w:type="spellEnd"/>
      <w:r w:rsidRPr="000733FB">
        <w:rPr>
          <w:spacing w:val="-1"/>
        </w:rPr>
        <w:t xml:space="preserve"> – 3 </w:t>
      </w:r>
      <w:proofErr w:type="spellStart"/>
      <w:r w:rsidRPr="000733FB">
        <w:rPr>
          <w:spacing w:val="-1"/>
        </w:rPr>
        <w:t>Tm</w:t>
      </w:r>
      <w:proofErr w:type="spellEnd"/>
      <w:r w:rsidRPr="000733FB">
        <w:rPr>
          <w:spacing w:val="-1"/>
        </w:rPr>
        <w:t xml:space="preserve"> – 4 </w:t>
      </w:r>
      <w:proofErr w:type="spellStart"/>
      <w:r w:rsidRPr="000733FB">
        <w:rPr>
          <w:spacing w:val="-1"/>
        </w:rPr>
        <w:t>Tm</w:t>
      </w:r>
      <w:proofErr w:type="spellEnd"/>
      <w:r w:rsidRPr="000733FB">
        <w:rPr>
          <w:spacing w:val="-1"/>
        </w:rPr>
        <w:t xml:space="preserve"> vždy do oddělení následujícího v pořadí po oddělení, ve kterém bylo rozhodnuto v původním řízení a budou zapsány v příslušném soudním oddělení do rejstříku </w:t>
      </w:r>
      <w:proofErr w:type="spellStart"/>
      <w:r w:rsidRPr="000733FB">
        <w:rPr>
          <w:spacing w:val="-1"/>
        </w:rPr>
        <w:t>Ntm</w:t>
      </w:r>
      <w:proofErr w:type="spellEnd"/>
      <w:r w:rsidRPr="000733FB">
        <w:rPr>
          <w:spacing w:val="-1"/>
        </w:rPr>
        <w:t xml:space="preserve">.  </w:t>
      </w:r>
    </w:p>
    <w:p w:rsidR="00FB01DB" w:rsidRPr="000733FB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</w:pPr>
    </w:p>
    <w:p w:rsidR="00FB01DB" w:rsidRPr="000733FB" w:rsidRDefault="00FB01DB" w:rsidP="00FB01DB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0733FB">
        <w:rPr>
          <w:spacing w:val="-1"/>
        </w:rPr>
        <w:t xml:space="preserve">. </w:t>
      </w:r>
    </w:p>
    <w:p w:rsidR="00FB01DB" w:rsidRPr="000733FB" w:rsidRDefault="00FB01DB" w:rsidP="00FB01DB">
      <w:pPr>
        <w:pStyle w:val="Zkladntext"/>
        <w:kinsoku w:val="0"/>
        <w:overflowPunct w:val="0"/>
        <w:spacing w:before="2"/>
        <w:ind w:left="0"/>
        <w:sectPr w:rsidR="00FB01DB" w:rsidRPr="000733FB">
          <w:pgSz w:w="16840" w:h="11910" w:orient="landscape"/>
          <w:pgMar w:top="1100" w:right="1320" w:bottom="1140" w:left="1300" w:header="0" w:footer="949" w:gutter="0"/>
          <w:cols w:space="708" w:equalWidth="0">
            <w:col w:w="14220"/>
          </w:cols>
          <w:noEndnote/>
        </w:sectPr>
      </w:pPr>
    </w:p>
    <w:p w:rsidR="00FB01DB" w:rsidRPr="000733FB" w:rsidRDefault="00FB01DB" w:rsidP="00FB01DB">
      <w:pPr>
        <w:pStyle w:val="Nadpis1"/>
        <w:kinsoku w:val="0"/>
        <w:overflowPunct w:val="0"/>
        <w:rPr>
          <w:spacing w:val="-1"/>
        </w:rPr>
      </w:pPr>
      <w:r w:rsidRPr="000733FB">
        <w:rPr>
          <w:spacing w:val="-1"/>
        </w:rPr>
        <w:lastRenderedPageBreak/>
        <w:t>Soudci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soudu</w:t>
      </w:r>
      <w:r w:rsidRPr="000733FB">
        <w:rPr>
          <w:spacing w:val="-2"/>
        </w:rPr>
        <w:t xml:space="preserve"> </w:t>
      </w:r>
      <w:r w:rsidRPr="000733FB">
        <w:t>pro</w:t>
      </w:r>
      <w:r w:rsidRPr="000733FB">
        <w:rPr>
          <w:spacing w:val="-1"/>
        </w:rPr>
        <w:t xml:space="preserve"> mládež</w:t>
      </w:r>
    </w:p>
    <w:p w:rsidR="00FB01DB" w:rsidRPr="000733FB" w:rsidRDefault="00FB01DB" w:rsidP="00FB01DB"/>
    <w:p w:rsidR="00FB01DB" w:rsidRPr="000733FB" w:rsidRDefault="00FB01DB" w:rsidP="008A6817">
      <w:pPr>
        <w:rPr>
          <w:b/>
          <w:bCs/>
        </w:rPr>
      </w:pPr>
      <w:proofErr w:type="gramStart"/>
      <w:r w:rsidRPr="000733FB">
        <w:rPr>
          <w:rFonts w:ascii="Garamond" w:hAnsi="Garamond"/>
          <w:b/>
          <w:spacing w:val="-1"/>
          <w:sz w:val="28"/>
          <w:szCs w:val="28"/>
          <w:u w:val="single"/>
        </w:rPr>
        <w:t>Oddělení</w:t>
      </w:r>
      <w:r w:rsidRPr="000733FB">
        <w:rPr>
          <w:rFonts w:ascii="Garamond" w:hAnsi="Garamond"/>
          <w:b/>
          <w:spacing w:val="69"/>
          <w:sz w:val="28"/>
          <w:szCs w:val="28"/>
          <w:u w:val="single"/>
        </w:rPr>
        <w:t xml:space="preserve"> 2</w:t>
      </w:r>
      <w:r w:rsidRPr="000733FB">
        <w:rPr>
          <w:spacing w:val="-1"/>
        </w:rPr>
        <w:t xml:space="preserve">                                                                                                                                                              </w:t>
      </w:r>
      <w:r w:rsidR="008A6817" w:rsidRPr="000733FB">
        <w:rPr>
          <w:spacing w:val="-1"/>
        </w:rPr>
        <w:t xml:space="preserve">       </w:t>
      </w:r>
      <w:r w:rsidR="008A6817" w:rsidRPr="000733FB">
        <w:rPr>
          <w:rFonts w:ascii="Garamond" w:hAnsi="Garamond"/>
          <w:b/>
          <w:spacing w:val="-1"/>
          <w:sz w:val="28"/>
          <w:szCs w:val="28"/>
        </w:rPr>
        <w:t>M</w:t>
      </w:r>
      <w:r w:rsidRPr="000733FB">
        <w:rPr>
          <w:rFonts w:ascii="Garamond" w:hAnsi="Garamond"/>
          <w:b/>
          <w:spacing w:val="-1"/>
          <w:sz w:val="28"/>
          <w:szCs w:val="28"/>
        </w:rPr>
        <w:t>gr.</w:t>
      </w:r>
      <w:proofErr w:type="gramEnd"/>
      <w:r w:rsidRPr="000733FB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0733FB">
        <w:rPr>
          <w:rFonts w:ascii="Garamond" w:hAnsi="Garamond"/>
          <w:b/>
          <w:spacing w:val="-1"/>
          <w:sz w:val="28"/>
          <w:szCs w:val="28"/>
        </w:rPr>
        <w:t>Barbora Kocourková</w:t>
      </w:r>
    </w:p>
    <w:p w:rsidR="00FB01DB" w:rsidRPr="000733FB" w:rsidRDefault="00FB01DB" w:rsidP="00FB01DB">
      <w:pPr>
        <w:pStyle w:val="Zkladntext"/>
        <w:kinsoku w:val="0"/>
        <w:overflowPunct w:val="0"/>
        <w:spacing w:before="1"/>
        <w:ind w:left="0"/>
        <w:rPr>
          <w:b/>
          <w:bCs/>
          <w:sz w:val="17"/>
          <w:szCs w:val="17"/>
        </w:rPr>
      </w:pPr>
    </w:p>
    <w:p w:rsidR="00FB01DB" w:rsidRPr="000733FB" w:rsidRDefault="00FB01DB" w:rsidP="00FB01DB">
      <w:pPr>
        <w:pStyle w:val="Nadpis2"/>
        <w:kinsoku w:val="0"/>
        <w:overflowPunct w:val="0"/>
        <w:spacing w:before="77"/>
        <w:rPr>
          <w:b w:val="0"/>
          <w:bCs w:val="0"/>
        </w:rPr>
      </w:pPr>
      <w:r w:rsidRPr="000733FB">
        <w:rPr>
          <w:spacing w:val="-1"/>
        </w:rPr>
        <w:t>Zastupování:</w:t>
      </w:r>
    </w:p>
    <w:p w:rsidR="00FB01DB" w:rsidRPr="000733FB" w:rsidRDefault="00FB01DB" w:rsidP="00FB01DB">
      <w:pPr>
        <w:ind w:firstLine="115"/>
        <w:jc w:val="both"/>
        <w:rPr>
          <w:rFonts w:ascii="Garamond" w:hAnsi="Garamond"/>
        </w:rPr>
      </w:pPr>
      <w:r w:rsidRPr="000733FB">
        <w:rPr>
          <w:rFonts w:ascii="Garamond" w:hAnsi="Garamond"/>
        </w:rPr>
        <w:t>Mgr. Matěj Pilát</w:t>
      </w:r>
    </w:p>
    <w:p w:rsidR="00FB01DB" w:rsidRPr="000733FB" w:rsidRDefault="00FB01DB" w:rsidP="00FB01DB">
      <w:pPr>
        <w:ind w:firstLine="115"/>
        <w:jc w:val="both"/>
        <w:rPr>
          <w:rFonts w:ascii="Garamond" w:hAnsi="Garamond"/>
        </w:rPr>
      </w:pPr>
      <w:r w:rsidRPr="000733FB">
        <w:rPr>
          <w:rFonts w:ascii="Garamond" w:hAnsi="Garamond"/>
        </w:rPr>
        <w:t>Mgr. Karel Gobernac</w:t>
      </w:r>
    </w:p>
    <w:p w:rsidR="00FB01DB" w:rsidRPr="000733FB" w:rsidRDefault="00FB01DB" w:rsidP="00FB01DB">
      <w:pPr>
        <w:ind w:firstLine="115"/>
        <w:jc w:val="both"/>
        <w:rPr>
          <w:rFonts w:ascii="Garamond" w:hAnsi="Garamond"/>
        </w:rPr>
      </w:pPr>
      <w:r w:rsidRPr="000733FB">
        <w:rPr>
          <w:rFonts w:ascii="Garamond" w:hAnsi="Garamond"/>
        </w:rPr>
        <w:t>JUDr. Lukáš Kratochvíl</w:t>
      </w:r>
    </w:p>
    <w:p w:rsidR="00FB01DB" w:rsidRPr="000733FB" w:rsidRDefault="00FB01DB" w:rsidP="00FB01DB">
      <w:pPr>
        <w:ind w:firstLine="115"/>
        <w:jc w:val="both"/>
        <w:rPr>
          <w:rFonts w:ascii="Garamond" w:hAnsi="Garamond"/>
        </w:rPr>
      </w:pPr>
      <w:r w:rsidRPr="000733FB">
        <w:rPr>
          <w:rFonts w:ascii="Garamond" w:hAnsi="Garamond"/>
        </w:rPr>
        <w:t>JUDr. Jana Bodečková, Ph.D.</w:t>
      </w:r>
    </w:p>
    <w:p w:rsidR="00FB01DB" w:rsidRPr="000733FB" w:rsidRDefault="00FB01DB" w:rsidP="00FB01DB">
      <w:pPr>
        <w:ind w:firstLine="115"/>
        <w:jc w:val="both"/>
        <w:rPr>
          <w:rFonts w:ascii="Garamond" w:hAnsi="Garamond"/>
        </w:rPr>
      </w:pPr>
    </w:p>
    <w:p w:rsidR="00FB01DB" w:rsidRPr="000733FB" w:rsidRDefault="00FB01DB" w:rsidP="00FB01DB">
      <w:pPr>
        <w:pStyle w:val="Zkladntext"/>
        <w:kinsoku w:val="0"/>
        <w:overflowPunct w:val="0"/>
        <w:ind w:left="0"/>
      </w:pPr>
    </w:p>
    <w:p w:rsidR="00FB01DB" w:rsidRPr="000733FB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0733FB" w:rsidRDefault="00FB01DB" w:rsidP="00FB01DB">
      <w:pPr>
        <w:pStyle w:val="Nadpis2"/>
        <w:kinsoku w:val="0"/>
        <w:overflowPunct w:val="0"/>
        <w:ind w:left="116"/>
        <w:rPr>
          <w:b w:val="0"/>
          <w:bCs w:val="0"/>
        </w:rPr>
      </w:pPr>
      <w:r w:rsidRPr="000733FB">
        <w:rPr>
          <w:spacing w:val="-1"/>
        </w:rPr>
        <w:t>Přísedící:</w:t>
      </w:r>
    </w:p>
    <w:p w:rsidR="00FB01DB" w:rsidRPr="000733FB" w:rsidRDefault="00FB01DB" w:rsidP="00FB01DB">
      <w:pPr>
        <w:pStyle w:val="Zkladntext"/>
        <w:kinsoku w:val="0"/>
        <w:overflowPunct w:val="0"/>
        <w:spacing w:before="1"/>
        <w:ind w:left="116"/>
      </w:pPr>
      <w:r w:rsidRPr="000733FB">
        <w:rPr>
          <w:spacing w:val="-1"/>
        </w:rPr>
        <w:t>Pro</w:t>
      </w:r>
      <w:r w:rsidRPr="000733FB">
        <w:t xml:space="preserve"> oddělení 2 </w:t>
      </w:r>
      <w:r w:rsidRPr="000733FB">
        <w:rPr>
          <w:spacing w:val="-1"/>
        </w:rPr>
        <w:t>soudu</w:t>
      </w:r>
      <w:r w:rsidRPr="000733FB">
        <w:t xml:space="preserve"> </w:t>
      </w:r>
      <w:r w:rsidRPr="000733FB">
        <w:rPr>
          <w:spacing w:val="-1"/>
        </w:rPr>
        <w:t>pro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mládež</w:t>
      </w:r>
      <w:r w:rsidRPr="000733FB">
        <w:t xml:space="preserve"> </w:t>
      </w:r>
      <w:r w:rsidRPr="000733FB">
        <w:rPr>
          <w:spacing w:val="-1"/>
        </w:rPr>
        <w:t>platí</w:t>
      </w:r>
      <w:r w:rsidRPr="000733FB">
        <w:t xml:space="preserve"> </w:t>
      </w:r>
      <w:r w:rsidRPr="000733FB">
        <w:rPr>
          <w:spacing w:val="-1"/>
        </w:rPr>
        <w:t>shodný</w:t>
      </w:r>
      <w:r w:rsidRPr="000733FB">
        <w:t xml:space="preserve"> </w:t>
      </w:r>
      <w:r w:rsidRPr="000733FB">
        <w:rPr>
          <w:spacing w:val="-2"/>
        </w:rPr>
        <w:t>seznam</w:t>
      </w:r>
      <w:r w:rsidRPr="000733FB">
        <w:rPr>
          <w:spacing w:val="-1"/>
        </w:rPr>
        <w:t xml:space="preserve"> přísedících</w:t>
      </w:r>
      <w:r w:rsidRPr="000733FB">
        <w:t xml:space="preserve"> </w:t>
      </w:r>
      <w:r w:rsidRPr="000733FB">
        <w:rPr>
          <w:spacing w:val="-2"/>
        </w:rPr>
        <w:t>uvedených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pro</w:t>
      </w:r>
      <w:r w:rsidRPr="000733FB">
        <w:t xml:space="preserve"> oddělení 2.</w:t>
      </w:r>
    </w:p>
    <w:p w:rsidR="00FB01DB" w:rsidRPr="000733FB" w:rsidRDefault="00FB01DB" w:rsidP="00FB01DB">
      <w:pPr>
        <w:pStyle w:val="Zkladntext"/>
        <w:kinsoku w:val="0"/>
        <w:overflowPunct w:val="0"/>
        <w:spacing w:before="1"/>
        <w:ind w:left="116"/>
      </w:pPr>
    </w:p>
    <w:p w:rsidR="00FB01DB" w:rsidRPr="000733FB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0733FB">
        <w:t>Rozhoduje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senátní</w:t>
      </w:r>
      <w:r w:rsidRPr="000733FB">
        <w:rPr>
          <w:spacing w:val="5"/>
        </w:rPr>
        <w:t xml:space="preserve"> </w:t>
      </w:r>
      <w:r w:rsidRPr="000733FB">
        <w:t>a</w:t>
      </w:r>
      <w:r w:rsidRPr="000733FB">
        <w:rPr>
          <w:spacing w:val="8"/>
        </w:rPr>
        <w:t xml:space="preserve"> </w:t>
      </w:r>
      <w:proofErr w:type="spellStart"/>
      <w:r w:rsidRPr="000733FB">
        <w:rPr>
          <w:spacing w:val="-1"/>
        </w:rPr>
        <w:t>samosoudcovské</w:t>
      </w:r>
      <w:proofErr w:type="spellEnd"/>
      <w:r w:rsidRPr="000733FB">
        <w:rPr>
          <w:spacing w:val="7"/>
        </w:rPr>
        <w:t xml:space="preserve"> </w:t>
      </w:r>
      <w:r w:rsidRPr="000733FB">
        <w:t>věci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trestní</w:t>
      </w:r>
      <w:r w:rsidRPr="000733FB">
        <w:rPr>
          <w:spacing w:val="7"/>
        </w:rPr>
        <w:t xml:space="preserve"> </w:t>
      </w:r>
      <w:r w:rsidRPr="000733FB">
        <w:t>podle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hlavy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I.</w:t>
      </w:r>
      <w:r w:rsidRPr="000733FB">
        <w:rPr>
          <w:spacing w:val="5"/>
        </w:rPr>
        <w:t xml:space="preserve"> </w:t>
      </w:r>
      <w:r w:rsidRPr="000733FB">
        <w:t>a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II.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zákona</w:t>
      </w:r>
      <w:r w:rsidRPr="000733FB">
        <w:rPr>
          <w:spacing w:val="3"/>
        </w:rPr>
        <w:t xml:space="preserve"> </w:t>
      </w:r>
      <w:r w:rsidRPr="000733FB">
        <w:t>č.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218/2003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Sb.,</w:t>
      </w:r>
      <w:r w:rsidRPr="000733FB">
        <w:rPr>
          <w:spacing w:val="7"/>
        </w:rPr>
        <w:t xml:space="preserve"> </w:t>
      </w:r>
      <w:r w:rsidRPr="000733FB">
        <w:t>o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soudnictví</w:t>
      </w:r>
      <w:r w:rsidRPr="000733FB">
        <w:rPr>
          <w:spacing w:val="7"/>
        </w:rPr>
        <w:t xml:space="preserve"> </w:t>
      </w:r>
      <w:r w:rsidRPr="000733FB">
        <w:t>nad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mládeží.</w:t>
      </w:r>
      <w:r w:rsidRPr="000733FB">
        <w:rPr>
          <w:spacing w:val="5"/>
        </w:rPr>
        <w:t xml:space="preserve"> </w:t>
      </w:r>
      <w:r w:rsidRPr="000733FB">
        <w:t>Činí</w:t>
      </w:r>
      <w:r w:rsidRPr="000733FB">
        <w:rPr>
          <w:spacing w:val="7"/>
        </w:rPr>
        <w:t xml:space="preserve"> </w:t>
      </w:r>
      <w:r w:rsidRPr="000733FB">
        <w:rPr>
          <w:spacing w:val="-2"/>
        </w:rPr>
        <w:t>úkony</w:t>
      </w:r>
      <w:r w:rsidRPr="000733FB">
        <w:rPr>
          <w:spacing w:val="7"/>
        </w:rPr>
        <w:t xml:space="preserve"> </w:t>
      </w:r>
      <w:r w:rsidRPr="000733FB">
        <w:t>ve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věcech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agendy</w:t>
      </w:r>
      <w:r w:rsidRPr="000733FB">
        <w:rPr>
          <w:spacing w:val="95"/>
        </w:rPr>
        <w:t xml:space="preserve"> </w:t>
      </w:r>
      <w:r w:rsidRPr="000733FB">
        <w:rPr>
          <w:spacing w:val="-1"/>
        </w:rPr>
        <w:t>přípravného řízení</w:t>
      </w:r>
      <w:r w:rsidRPr="000733FB">
        <w:t xml:space="preserve"> a </w:t>
      </w:r>
      <w:r w:rsidRPr="000733FB">
        <w:rPr>
          <w:spacing w:val="-1"/>
        </w:rPr>
        <w:t>agendy</w:t>
      </w:r>
      <w:r w:rsidRPr="000733FB">
        <w:t xml:space="preserve"> </w:t>
      </w:r>
      <w:r w:rsidRPr="000733FB">
        <w:rPr>
          <w:spacing w:val="-1"/>
        </w:rPr>
        <w:t>související</w:t>
      </w:r>
      <w:r w:rsidRPr="000733FB">
        <w:t xml:space="preserve"> s</w:t>
      </w:r>
      <w:r w:rsidRPr="000733FB">
        <w:rPr>
          <w:spacing w:val="-2"/>
        </w:rPr>
        <w:t xml:space="preserve"> </w:t>
      </w:r>
      <w:r w:rsidRPr="000733FB">
        <w:t>výkonem</w:t>
      </w:r>
      <w:r w:rsidRPr="000733FB">
        <w:rPr>
          <w:spacing w:val="-1"/>
        </w:rPr>
        <w:t xml:space="preserve"> </w:t>
      </w:r>
      <w:r w:rsidRPr="000733FB">
        <w:rPr>
          <w:spacing w:val="-2"/>
        </w:rPr>
        <w:t>trestu</w:t>
      </w:r>
      <w:r w:rsidRPr="000733FB">
        <w:t xml:space="preserve"> </w:t>
      </w:r>
      <w:r w:rsidRPr="000733FB">
        <w:rPr>
          <w:spacing w:val="-1"/>
        </w:rPr>
        <w:t>odnětí</w:t>
      </w:r>
      <w:r w:rsidRPr="000733FB">
        <w:t xml:space="preserve"> </w:t>
      </w:r>
      <w:r w:rsidRPr="000733FB">
        <w:rPr>
          <w:spacing w:val="-1"/>
        </w:rPr>
        <w:t>svobody</w:t>
      </w:r>
      <w:r w:rsidRPr="000733FB">
        <w:t xml:space="preserve"> u věcí </w:t>
      </w:r>
      <w:r w:rsidRPr="000733FB">
        <w:rPr>
          <w:spacing w:val="-1"/>
        </w:rPr>
        <w:t>mladistvých.</w:t>
      </w:r>
    </w:p>
    <w:p w:rsidR="00FB01DB" w:rsidRPr="000733FB" w:rsidRDefault="00FB01DB" w:rsidP="00FB01DB">
      <w:pPr>
        <w:pStyle w:val="Zkladntext"/>
        <w:kinsoku w:val="0"/>
        <w:overflowPunct w:val="0"/>
        <w:ind w:left="0"/>
      </w:pPr>
    </w:p>
    <w:p w:rsidR="00FB01DB" w:rsidRPr="000733FB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0733FB">
        <w:t xml:space="preserve">V </w:t>
      </w:r>
      <w:r w:rsidRPr="000733FB">
        <w:rPr>
          <w:spacing w:val="-1"/>
        </w:rPr>
        <w:t>případě</w:t>
      </w:r>
      <w:r w:rsidRPr="000733FB">
        <w:t xml:space="preserve"> </w:t>
      </w:r>
      <w:r w:rsidRPr="000733FB">
        <w:rPr>
          <w:spacing w:val="-1"/>
        </w:rPr>
        <w:t>vyloučení</w:t>
      </w:r>
      <w:r w:rsidRPr="000733FB">
        <w:t xml:space="preserve"> </w:t>
      </w:r>
      <w:r w:rsidRPr="000733FB">
        <w:rPr>
          <w:spacing w:val="-1"/>
        </w:rPr>
        <w:t>dospělého</w:t>
      </w:r>
      <w:r w:rsidRPr="000733FB">
        <w:t xml:space="preserve"> </w:t>
      </w:r>
      <w:r w:rsidRPr="000733FB">
        <w:rPr>
          <w:spacing w:val="-1"/>
        </w:rPr>
        <w:t>pachatele</w:t>
      </w:r>
      <w:r w:rsidRPr="000733FB">
        <w:rPr>
          <w:spacing w:val="-2"/>
        </w:rPr>
        <w:t xml:space="preserve"> </w:t>
      </w:r>
      <w:r w:rsidRPr="000733FB">
        <w:t xml:space="preserve">ze </w:t>
      </w:r>
      <w:r w:rsidRPr="000733FB">
        <w:rPr>
          <w:spacing w:val="-1"/>
        </w:rPr>
        <w:t>společného</w:t>
      </w:r>
      <w:r w:rsidRPr="000733FB">
        <w:t xml:space="preserve"> </w:t>
      </w:r>
      <w:r w:rsidRPr="000733FB">
        <w:rPr>
          <w:spacing w:val="-1"/>
        </w:rPr>
        <w:t>řízení</w:t>
      </w:r>
      <w:r w:rsidRPr="000733FB">
        <w:t xml:space="preserve"> s</w:t>
      </w:r>
      <w:r w:rsidRPr="000733FB">
        <w:rPr>
          <w:spacing w:val="58"/>
        </w:rPr>
        <w:t xml:space="preserve"> </w:t>
      </w:r>
      <w:r w:rsidRPr="000733FB">
        <w:rPr>
          <w:spacing w:val="-1"/>
        </w:rPr>
        <w:t xml:space="preserve">mladistvým </w:t>
      </w:r>
      <w:r w:rsidRPr="000733FB">
        <w:t xml:space="preserve">z </w:t>
      </w:r>
      <w:r w:rsidRPr="000733FB">
        <w:rPr>
          <w:spacing w:val="-1"/>
        </w:rPr>
        <w:t>rejstříku</w:t>
      </w:r>
      <w:r w:rsidRPr="000733FB">
        <w:t xml:space="preserve"> </w:t>
      </w:r>
      <w:r w:rsidRPr="000733FB">
        <w:rPr>
          <w:spacing w:val="-1"/>
        </w:rPr>
        <w:t xml:space="preserve">2Tm </w:t>
      </w:r>
      <w:r w:rsidRPr="000733FB">
        <w:t xml:space="preserve">do </w:t>
      </w:r>
      <w:r w:rsidRPr="000733FB">
        <w:rPr>
          <w:spacing w:val="-1"/>
        </w:rPr>
        <w:t>rejstříku</w:t>
      </w:r>
      <w:r w:rsidRPr="000733FB">
        <w:t xml:space="preserve"> T</w:t>
      </w:r>
      <w:r w:rsidRPr="000733FB">
        <w:rPr>
          <w:spacing w:val="-2"/>
        </w:rPr>
        <w:t xml:space="preserve"> </w:t>
      </w:r>
      <w:r w:rsidRPr="000733FB">
        <w:t xml:space="preserve">napadne </w:t>
      </w:r>
      <w:r w:rsidRPr="000733FB">
        <w:rPr>
          <w:spacing w:val="-1"/>
        </w:rPr>
        <w:t>vyloučená</w:t>
      </w:r>
      <w:r w:rsidRPr="000733FB">
        <w:t xml:space="preserve"> </w:t>
      </w:r>
      <w:r w:rsidRPr="000733FB">
        <w:rPr>
          <w:spacing w:val="-2"/>
        </w:rPr>
        <w:t>věc</w:t>
      </w:r>
      <w:r w:rsidRPr="000733FB">
        <w:t xml:space="preserve"> do oddělení 2</w:t>
      </w:r>
      <w:r w:rsidRPr="000733FB">
        <w:rPr>
          <w:spacing w:val="-1"/>
        </w:rPr>
        <w:t>T.</w:t>
      </w:r>
    </w:p>
    <w:p w:rsidR="00FB01DB" w:rsidRPr="000733FB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0733FB" w:rsidRDefault="00FB01DB" w:rsidP="00FB01DB">
      <w:pPr>
        <w:pStyle w:val="Zkladntext"/>
        <w:kinsoku w:val="0"/>
        <w:overflowPunct w:val="0"/>
        <w:spacing w:before="1"/>
        <w:ind w:left="116"/>
      </w:pPr>
    </w:p>
    <w:p w:rsidR="00FB01DB" w:rsidRPr="000733FB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0733FB" w:rsidRDefault="00FB01DB" w:rsidP="00FB01DB">
      <w:pPr>
        <w:pStyle w:val="Zkladn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:rsidR="008A6817" w:rsidRPr="000733FB" w:rsidRDefault="008A6817" w:rsidP="00FB01DB">
      <w:pPr>
        <w:pStyle w:val="Zkladn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:rsidR="00FB01DB" w:rsidRPr="000733FB" w:rsidRDefault="00FB01DB" w:rsidP="00FB01DB">
      <w:pPr>
        <w:pStyle w:val="Zkladntext"/>
        <w:tabs>
          <w:tab w:val="left" w:pos="11216"/>
        </w:tabs>
        <w:kinsoku w:val="0"/>
        <w:overflowPunct w:val="0"/>
        <w:spacing w:before="84"/>
        <w:rPr>
          <w:sz w:val="28"/>
          <w:szCs w:val="28"/>
        </w:rPr>
      </w:pPr>
      <w:proofErr w:type="gramStart"/>
      <w:r w:rsidRPr="000733FB">
        <w:rPr>
          <w:b/>
          <w:bCs/>
          <w:spacing w:val="-1"/>
          <w:sz w:val="28"/>
          <w:szCs w:val="28"/>
          <w:u w:val="single"/>
        </w:rPr>
        <w:t xml:space="preserve">Oddělení  </w:t>
      </w:r>
      <w:r w:rsidRPr="000733FB">
        <w:rPr>
          <w:b/>
          <w:bCs/>
          <w:sz w:val="28"/>
          <w:szCs w:val="28"/>
          <w:u w:val="single"/>
        </w:rPr>
        <w:t>3</w:t>
      </w:r>
      <w:r w:rsidRPr="000733FB">
        <w:rPr>
          <w:b/>
          <w:bCs/>
          <w:sz w:val="28"/>
          <w:szCs w:val="28"/>
        </w:rPr>
        <w:tab/>
        <w:t xml:space="preserve">             </w:t>
      </w:r>
      <w:r w:rsidRPr="000733FB">
        <w:rPr>
          <w:b/>
          <w:bCs/>
          <w:spacing w:val="-1"/>
          <w:sz w:val="28"/>
          <w:szCs w:val="28"/>
        </w:rPr>
        <w:t>Mgr.</w:t>
      </w:r>
      <w:proofErr w:type="gramEnd"/>
      <w:r w:rsidRPr="000733FB">
        <w:rPr>
          <w:b/>
          <w:bCs/>
          <w:spacing w:val="1"/>
          <w:sz w:val="28"/>
          <w:szCs w:val="28"/>
        </w:rPr>
        <w:t xml:space="preserve"> </w:t>
      </w:r>
      <w:r w:rsidRPr="000733FB">
        <w:rPr>
          <w:b/>
          <w:bCs/>
          <w:spacing w:val="-1"/>
          <w:sz w:val="28"/>
          <w:szCs w:val="28"/>
        </w:rPr>
        <w:t>Matěj</w:t>
      </w:r>
      <w:r w:rsidRPr="000733FB">
        <w:rPr>
          <w:b/>
          <w:bCs/>
          <w:spacing w:val="-2"/>
          <w:sz w:val="28"/>
          <w:szCs w:val="28"/>
        </w:rPr>
        <w:t xml:space="preserve"> </w:t>
      </w:r>
      <w:r w:rsidRPr="000733FB">
        <w:rPr>
          <w:b/>
          <w:bCs/>
          <w:spacing w:val="-1"/>
          <w:sz w:val="28"/>
          <w:szCs w:val="28"/>
        </w:rPr>
        <w:t>Pilát</w:t>
      </w:r>
    </w:p>
    <w:p w:rsidR="00FB01DB" w:rsidRPr="000733FB" w:rsidRDefault="00FB01DB" w:rsidP="00FB01DB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FB01DB" w:rsidRPr="000733FB" w:rsidRDefault="00FB01DB" w:rsidP="00FB01DB">
      <w:pPr>
        <w:pStyle w:val="Nadpis2"/>
        <w:kinsoku w:val="0"/>
        <w:overflowPunct w:val="0"/>
        <w:spacing w:before="77" w:line="269" w:lineRule="exact"/>
        <w:rPr>
          <w:spacing w:val="-1"/>
        </w:rPr>
      </w:pPr>
      <w:r w:rsidRPr="000733FB">
        <w:rPr>
          <w:spacing w:val="-1"/>
        </w:rPr>
        <w:t>Zastupování:</w:t>
      </w:r>
    </w:p>
    <w:p w:rsidR="00FB01DB" w:rsidRPr="000733FB" w:rsidRDefault="00FB01DB" w:rsidP="00FB01DB">
      <w:pPr>
        <w:jc w:val="both"/>
        <w:rPr>
          <w:rFonts w:ascii="Garamond" w:hAnsi="Garamond"/>
        </w:rPr>
      </w:pPr>
      <w:r w:rsidRPr="000733FB">
        <w:rPr>
          <w:rFonts w:ascii="Garamond" w:hAnsi="Garamond"/>
        </w:rPr>
        <w:t xml:space="preserve">  Mgr. Karel Gobernac</w:t>
      </w:r>
    </w:p>
    <w:p w:rsidR="00FB01DB" w:rsidRPr="000733FB" w:rsidRDefault="00FB01DB" w:rsidP="00FB01DB">
      <w:pPr>
        <w:rPr>
          <w:rFonts w:ascii="Garamond" w:hAnsi="Garamond"/>
        </w:rPr>
      </w:pPr>
      <w:r w:rsidRPr="000733FB">
        <w:t xml:space="preserve">  </w:t>
      </w:r>
      <w:r w:rsidRPr="000733FB">
        <w:rPr>
          <w:rFonts w:ascii="Garamond" w:hAnsi="Garamond"/>
        </w:rPr>
        <w:t>Mgr. Barbora Kocourková</w:t>
      </w:r>
    </w:p>
    <w:p w:rsidR="00FB01DB" w:rsidRPr="000733FB" w:rsidRDefault="00FB01DB" w:rsidP="00FB01DB">
      <w:pPr>
        <w:ind w:firstLine="115"/>
        <w:jc w:val="both"/>
        <w:rPr>
          <w:rFonts w:ascii="Garamond" w:hAnsi="Garamond"/>
        </w:rPr>
      </w:pPr>
      <w:r w:rsidRPr="000733FB">
        <w:rPr>
          <w:rFonts w:ascii="Garamond" w:hAnsi="Garamond"/>
        </w:rPr>
        <w:t>JUDr. Lukáš Kratochvíl</w:t>
      </w:r>
    </w:p>
    <w:p w:rsidR="00FB01DB" w:rsidRPr="000733FB" w:rsidRDefault="00FB01DB" w:rsidP="00FB01DB">
      <w:pPr>
        <w:pStyle w:val="Zkladntext"/>
        <w:kinsoku w:val="0"/>
        <w:overflowPunct w:val="0"/>
        <w:ind w:left="0"/>
      </w:pPr>
      <w:r w:rsidRPr="000733FB">
        <w:t xml:space="preserve">  JUDr. Jana Bodečková, Ph.D.</w:t>
      </w:r>
    </w:p>
    <w:p w:rsidR="00C74858" w:rsidRPr="000733FB" w:rsidRDefault="00C74858" w:rsidP="00FB01DB">
      <w:pPr>
        <w:pStyle w:val="Zkladntext"/>
        <w:kinsoku w:val="0"/>
        <w:overflowPunct w:val="0"/>
        <w:ind w:left="0"/>
      </w:pPr>
    </w:p>
    <w:p w:rsidR="00C74858" w:rsidRPr="000733FB" w:rsidRDefault="00C74858" w:rsidP="00FB01DB">
      <w:pPr>
        <w:pStyle w:val="Zkladntext"/>
        <w:kinsoku w:val="0"/>
        <w:overflowPunct w:val="0"/>
        <w:ind w:left="0"/>
      </w:pPr>
    </w:p>
    <w:p w:rsidR="00C74858" w:rsidRPr="000733FB" w:rsidRDefault="00C74858" w:rsidP="00FB01DB">
      <w:pPr>
        <w:pStyle w:val="Zkladntext"/>
        <w:kinsoku w:val="0"/>
        <w:overflowPunct w:val="0"/>
        <w:ind w:left="0"/>
      </w:pPr>
    </w:p>
    <w:p w:rsidR="00C74858" w:rsidRPr="000733FB" w:rsidRDefault="00C74858" w:rsidP="00FB01DB">
      <w:pPr>
        <w:pStyle w:val="Zkladntext"/>
        <w:kinsoku w:val="0"/>
        <w:overflowPunct w:val="0"/>
        <w:ind w:left="0"/>
      </w:pPr>
    </w:p>
    <w:p w:rsidR="00FB01DB" w:rsidRPr="000733FB" w:rsidRDefault="00FB01DB" w:rsidP="00FB01DB">
      <w:pPr>
        <w:pStyle w:val="Nadpis2"/>
        <w:kinsoku w:val="0"/>
        <w:overflowPunct w:val="0"/>
        <w:ind w:left="116"/>
        <w:rPr>
          <w:b w:val="0"/>
          <w:bCs w:val="0"/>
        </w:rPr>
      </w:pPr>
      <w:r w:rsidRPr="000733FB">
        <w:rPr>
          <w:spacing w:val="-1"/>
        </w:rPr>
        <w:lastRenderedPageBreak/>
        <w:t>Přísedící:</w:t>
      </w:r>
    </w:p>
    <w:p w:rsidR="00FB01DB" w:rsidRPr="000733FB" w:rsidRDefault="00FB01DB" w:rsidP="00FB01DB">
      <w:pPr>
        <w:pStyle w:val="Zkladntext"/>
        <w:kinsoku w:val="0"/>
        <w:overflowPunct w:val="0"/>
        <w:spacing w:before="1"/>
        <w:ind w:left="116"/>
      </w:pPr>
      <w:r w:rsidRPr="000733FB">
        <w:rPr>
          <w:spacing w:val="-1"/>
        </w:rPr>
        <w:t>Pro</w:t>
      </w:r>
      <w:r w:rsidRPr="000733FB">
        <w:t xml:space="preserve"> oddělení 3 </w:t>
      </w:r>
      <w:r w:rsidRPr="000733FB">
        <w:rPr>
          <w:spacing w:val="-1"/>
        </w:rPr>
        <w:t>soudu</w:t>
      </w:r>
      <w:r w:rsidRPr="000733FB">
        <w:t xml:space="preserve"> </w:t>
      </w:r>
      <w:r w:rsidRPr="000733FB">
        <w:rPr>
          <w:spacing w:val="-1"/>
        </w:rPr>
        <w:t>pro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mládež</w:t>
      </w:r>
      <w:r w:rsidRPr="000733FB">
        <w:t xml:space="preserve"> </w:t>
      </w:r>
      <w:r w:rsidRPr="000733FB">
        <w:rPr>
          <w:spacing w:val="-1"/>
        </w:rPr>
        <w:t>platí</w:t>
      </w:r>
      <w:r w:rsidRPr="000733FB">
        <w:t xml:space="preserve"> </w:t>
      </w:r>
      <w:r w:rsidRPr="000733FB">
        <w:rPr>
          <w:spacing w:val="-1"/>
        </w:rPr>
        <w:t>shodný</w:t>
      </w:r>
      <w:r w:rsidRPr="000733FB">
        <w:t xml:space="preserve"> </w:t>
      </w:r>
      <w:r w:rsidRPr="000733FB">
        <w:rPr>
          <w:spacing w:val="-2"/>
        </w:rPr>
        <w:t>seznam</w:t>
      </w:r>
      <w:r w:rsidRPr="000733FB">
        <w:rPr>
          <w:spacing w:val="-1"/>
        </w:rPr>
        <w:t xml:space="preserve"> přísedících</w:t>
      </w:r>
      <w:r w:rsidRPr="000733FB">
        <w:t xml:space="preserve"> </w:t>
      </w:r>
      <w:r w:rsidRPr="000733FB">
        <w:rPr>
          <w:spacing w:val="-2"/>
        </w:rPr>
        <w:t>uvedených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pro</w:t>
      </w:r>
      <w:r w:rsidRPr="000733FB">
        <w:t xml:space="preserve"> oddělení 3.</w:t>
      </w:r>
    </w:p>
    <w:p w:rsidR="00FB01DB" w:rsidRPr="000733FB" w:rsidRDefault="00FB01DB" w:rsidP="00FB01DB">
      <w:pPr>
        <w:pStyle w:val="Zkladntext"/>
        <w:kinsoku w:val="0"/>
        <w:overflowPunct w:val="0"/>
        <w:ind w:left="0"/>
      </w:pPr>
    </w:p>
    <w:p w:rsidR="00FB01DB" w:rsidRPr="000733FB" w:rsidRDefault="00FB01DB" w:rsidP="00FB01DB">
      <w:pPr>
        <w:pStyle w:val="Zkladntext"/>
        <w:kinsoku w:val="0"/>
        <w:overflowPunct w:val="0"/>
        <w:ind w:left="116"/>
        <w:rPr>
          <w:spacing w:val="5"/>
        </w:rPr>
      </w:pPr>
      <w:r w:rsidRPr="000733FB">
        <w:t>Rozhoduje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senátní</w:t>
      </w:r>
      <w:r w:rsidRPr="000733FB">
        <w:rPr>
          <w:spacing w:val="5"/>
        </w:rPr>
        <w:t xml:space="preserve"> </w:t>
      </w:r>
      <w:r w:rsidRPr="000733FB">
        <w:t>a</w:t>
      </w:r>
      <w:r w:rsidRPr="000733FB">
        <w:rPr>
          <w:spacing w:val="8"/>
        </w:rPr>
        <w:t xml:space="preserve"> </w:t>
      </w:r>
      <w:proofErr w:type="spellStart"/>
      <w:r w:rsidRPr="000733FB">
        <w:rPr>
          <w:spacing w:val="-1"/>
        </w:rPr>
        <w:t>samosoudcovské</w:t>
      </w:r>
      <w:proofErr w:type="spellEnd"/>
      <w:r w:rsidRPr="000733FB">
        <w:rPr>
          <w:spacing w:val="7"/>
        </w:rPr>
        <w:t xml:space="preserve"> </w:t>
      </w:r>
      <w:r w:rsidRPr="000733FB">
        <w:t>věci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trestní</w:t>
      </w:r>
      <w:r w:rsidRPr="000733FB">
        <w:rPr>
          <w:spacing w:val="7"/>
        </w:rPr>
        <w:t xml:space="preserve"> </w:t>
      </w:r>
      <w:r w:rsidRPr="000733FB">
        <w:t>podle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hlavy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I.</w:t>
      </w:r>
      <w:r w:rsidRPr="000733FB">
        <w:rPr>
          <w:spacing w:val="5"/>
        </w:rPr>
        <w:t xml:space="preserve"> </w:t>
      </w:r>
      <w:r w:rsidRPr="000733FB">
        <w:t>a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II.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zákona</w:t>
      </w:r>
      <w:r w:rsidRPr="000733FB">
        <w:rPr>
          <w:spacing w:val="3"/>
        </w:rPr>
        <w:t xml:space="preserve"> </w:t>
      </w:r>
      <w:r w:rsidRPr="000733FB">
        <w:t>č.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218/2003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Sb.,</w:t>
      </w:r>
      <w:r w:rsidRPr="000733FB">
        <w:rPr>
          <w:spacing w:val="7"/>
        </w:rPr>
        <w:t xml:space="preserve"> </w:t>
      </w:r>
      <w:r w:rsidRPr="000733FB">
        <w:t>o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soudnictví</w:t>
      </w:r>
      <w:r w:rsidRPr="000733FB">
        <w:rPr>
          <w:spacing w:val="7"/>
        </w:rPr>
        <w:t xml:space="preserve"> </w:t>
      </w:r>
      <w:r w:rsidRPr="000733FB">
        <w:t>nad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mládeží.</w:t>
      </w:r>
      <w:r w:rsidRPr="000733FB">
        <w:rPr>
          <w:spacing w:val="5"/>
        </w:rPr>
        <w:t xml:space="preserve"> </w:t>
      </w:r>
    </w:p>
    <w:p w:rsidR="00FB01DB" w:rsidRPr="000733FB" w:rsidRDefault="00FB01DB" w:rsidP="00FB01DB">
      <w:pPr>
        <w:pStyle w:val="Zkladntext"/>
        <w:kinsoku w:val="0"/>
        <w:overflowPunct w:val="0"/>
        <w:ind w:left="116"/>
        <w:rPr>
          <w:spacing w:val="5"/>
        </w:rPr>
      </w:pPr>
    </w:p>
    <w:p w:rsidR="00FB01DB" w:rsidRPr="000733FB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0733FB">
        <w:t>Činí</w:t>
      </w:r>
      <w:r w:rsidRPr="000733FB">
        <w:rPr>
          <w:spacing w:val="7"/>
        </w:rPr>
        <w:t xml:space="preserve"> </w:t>
      </w:r>
      <w:r w:rsidRPr="000733FB">
        <w:rPr>
          <w:spacing w:val="-2"/>
        </w:rPr>
        <w:t>úkony</w:t>
      </w:r>
      <w:r w:rsidRPr="000733FB">
        <w:rPr>
          <w:spacing w:val="7"/>
        </w:rPr>
        <w:t xml:space="preserve"> </w:t>
      </w:r>
      <w:r w:rsidRPr="000733FB">
        <w:t>ve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věcech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agendy</w:t>
      </w:r>
      <w:r w:rsidRPr="000733FB">
        <w:rPr>
          <w:spacing w:val="95"/>
        </w:rPr>
        <w:t xml:space="preserve"> </w:t>
      </w:r>
      <w:r w:rsidRPr="000733FB">
        <w:rPr>
          <w:spacing w:val="-1"/>
        </w:rPr>
        <w:t>přípravného</w:t>
      </w:r>
      <w:r w:rsidRPr="000733FB">
        <w:t xml:space="preserve"> </w:t>
      </w:r>
      <w:r w:rsidRPr="000733FB">
        <w:rPr>
          <w:spacing w:val="-1"/>
        </w:rPr>
        <w:t>řízení</w:t>
      </w:r>
      <w:r w:rsidRPr="000733FB">
        <w:t xml:space="preserve"> a </w:t>
      </w:r>
      <w:r w:rsidRPr="000733FB">
        <w:rPr>
          <w:spacing w:val="-1"/>
        </w:rPr>
        <w:t>agendy</w:t>
      </w:r>
      <w:r w:rsidRPr="000733FB">
        <w:t xml:space="preserve"> </w:t>
      </w:r>
      <w:r w:rsidRPr="000733FB">
        <w:rPr>
          <w:spacing w:val="-1"/>
        </w:rPr>
        <w:t>související</w:t>
      </w:r>
      <w:r w:rsidRPr="000733FB">
        <w:t xml:space="preserve"> s</w:t>
      </w:r>
      <w:r w:rsidRPr="000733FB">
        <w:rPr>
          <w:spacing w:val="-2"/>
        </w:rPr>
        <w:t xml:space="preserve"> </w:t>
      </w:r>
      <w:r w:rsidRPr="000733FB">
        <w:t>výkonem</w:t>
      </w:r>
      <w:r w:rsidRPr="000733FB">
        <w:rPr>
          <w:spacing w:val="-1"/>
        </w:rPr>
        <w:t xml:space="preserve"> </w:t>
      </w:r>
      <w:r w:rsidRPr="000733FB">
        <w:rPr>
          <w:spacing w:val="-2"/>
        </w:rPr>
        <w:t>trestu</w:t>
      </w:r>
      <w:r w:rsidRPr="000733FB">
        <w:t xml:space="preserve"> </w:t>
      </w:r>
      <w:r w:rsidRPr="000733FB">
        <w:rPr>
          <w:spacing w:val="-1"/>
        </w:rPr>
        <w:t>odnětí</w:t>
      </w:r>
      <w:r w:rsidRPr="000733FB">
        <w:t xml:space="preserve"> </w:t>
      </w:r>
      <w:r w:rsidRPr="000733FB">
        <w:rPr>
          <w:spacing w:val="-1"/>
        </w:rPr>
        <w:t>svobody</w:t>
      </w:r>
      <w:r w:rsidRPr="000733FB">
        <w:t xml:space="preserve"> u věcí </w:t>
      </w:r>
      <w:r w:rsidRPr="000733FB">
        <w:rPr>
          <w:spacing w:val="-1"/>
        </w:rPr>
        <w:t>mladistvých.</w:t>
      </w:r>
    </w:p>
    <w:p w:rsidR="00FB01DB" w:rsidRPr="000733FB" w:rsidRDefault="00FB01DB" w:rsidP="00FB01DB">
      <w:pPr>
        <w:pStyle w:val="Zkladntext"/>
        <w:kinsoku w:val="0"/>
        <w:overflowPunct w:val="0"/>
        <w:ind w:left="0"/>
      </w:pPr>
    </w:p>
    <w:p w:rsidR="00FB01DB" w:rsidRPr="000733FB" w:rsidRDefault="00FB01DB" w:rsidP="00FB01DB">
      <w:pPr>
        <w:pStyle w:val="Zkladntext"/>
        <w:kinsoku w:val="0"/>
        <w:overflowPunct w:val="0"/>
        <w:rPr>
          <w:spacing w:val="-1"/>
        </w:rPr>
      </w:pPr>
      <w:proofErr w:type="gramStart"/>
      <w:r w:rsidRPr="000733FB">
        <w:t xml:space="preserve">V  </w:t>
      </w:r>
      <w:r w:rsidRPr="000733FB">
        <w:rPr>
          <w:spacing w:val="-1"/>
        </w:rPr>
        <w:t>případě</w:t>
      </w:r>
      <w:proofErr w:type="gramEnd"/>
      <w:r w:rsidRPr="000733FB">
        <w:t xml:space="preserve"> </w:t>
      </w:r>
      <w:r w:rsidRPr="000733FB">
        <w:rPr>
          <w:spacing w:val="-1"/>
        </w:rPr>
        <w:t>vyloučení</w:t>
      </w:r>
      <w:r w:rsidRPr="000733FB">
        <w:t xml:space="preserve"> </w:t>
      </w:r>
      <w:r w:rsidRPr="000733FB">
        <w:rPr>
          <w:spacing w:val="-1"/>
        </w:rPr>
        <w:t>dospělého</w:t>
      </w:r>
      <w:r w:rsidRPr="000733FB">
        <w:t xml:space="preserve"> </w:t>
      </w:r>
      <w:r w:rsidRPr="000733FB">
        <w:rPr>
          <w:spacing w:val="-1"/>
        </w:rPr>
        <w:t>pachatele</w:t>
      </w:r>
      <w:r w:rsidRPr="000733FB">
        <w:rPr>
          <w:spacing w:val="-2"/>
        </w:rPr>
        <w:t xml:space="preserve"> </w:t>
      </w:r>
      <w:r w:rsidRPr="000733FB">
        <w:t xml:space="preserve">ze </w:t>
      </w:r>
      <w:r w:rsidRPr="000733FB">
        <w:rPr>
          <w:spacing w:val="-1"/>
        </w:rPr>
        <w:t>společného</w:t>
      </w:r>
      <w:r w:rsidRPr="000733FB">
        <w:t xml:space="preserve"> </w:t>
      </w:r>
      <w:r w:rsidRPr="000733FB">
        <w:rPr>
          <w:spacing w:val="-1"/>
        </w:rPr>
        <w:t>řízení</w:t>
      </w:r>
      <w:r w:rsidRPr="000733FB">
        <w:t xml:space="preserve"> s</w:t>
      </w:r>
      <w:r w:rsidRPr="000733FB">
        <w:rPr>
          <w:spacing w:val="58"/>
        </w:rPr>
        <w:t xml:space="preserve"> </w:t>
      </w:r>
      <w:r w:rsidRPr="000733FB">
        <w:rPr>
          <w:spacing w:val="-1"/>
        </w:rPr>
        <w:t xml:space="preserve">mladistvým </w:t>
      </w:r>
      <w:r w:rsidRPr="000733FB">
        <w:t xml:space="preserve">z </w:t>
      </w:r>
      <w:r w:rsidRPr="000733FB">
        <w:rPr>
          <w:spacing w:val="-1"/>
        </w:rPr>
        <w:t>rejstříku</w:t>
      </w:r>
      <w:r w:rsidRPr="000733FB">
        <w:t xml:space="preserve"> </w:t>
      </w:r>
      <w:r w:rsidRPr="000733FB">
        <w:rPr>
          <w:spacing w:val="-1"/>
        </w:rPr>
        <w:t xml:space="preserve">3Tm </w:t>
      </w:r>
      <w:r w:rsidRPr="000733FB">
        <w:t xml:space="preserve">do </w:t>
      </w:r>
      <w:r w:rsidRPr="000733FB">
        <w:rPr>
          <w:spacing w:val="-1"/>
        </w:rPr>
        <w:t>rejstříku</w:t>
      </w:r>
      <w:r w:rsidRPr="000733FB">
        <w:t xml:space="preserve"> T</w:t>
      </w:r>
      <w:r w:rsidRPr="000733FB">
        <w:rPr>
          <w:spacing w:val="-2"/>
        </w:rPr>
        <w:t xml:space="preserve"> </w:t>
      </w:r>
      <w:r w:rsidRPr="000733FB">
        <w:t xml:space="preserve">napadne </w:t>
      </w:r>
      <w:r w:rsidRPr="000733FB">
        <w:rPr>
          <w:spacing w:val="-1"/>
        </w:rPr>
        <w:t>vyloučená</w:t>
      </w:r>
      <w:r w:rsidRPr="000733FB">
        <w:t xml:space="preserve"> </w:t>
      </w:r>
      <w:r w:rsidRPr="000733FB">
        <w:rPr>
          <w:spacing w:val="-2"/>
        </w:rPr>
        <w:t>věc</w:t>
      </w:r>
      <w:r w:rsidRPr="000733FB">
        <w:t xml:space="preserve"> do oddělení</w:t>
      </w:r>
      <w:r w:rsidRPr="000733FB">
        <w:rPr>
          <w:spacing w:val="60"/>
        </w:rPr>
        <w:t xml:space="preserve"> </w:t>
      </w:r>
      <w:r w:rsidRPr="000733FB">
        <w:rPr>
          <w:spacing w:val="-1"/>
        </w:rPr>
        <w:t>3T.</w:t>
      </w:r>
    </w:p>
    <w:p w:rsidR="00FB01DB" w:rsidRPr="000733FB" w:rsidRDefault="00FB01DB" w:rsidP="00FB01DB">
      <w:pPr>
        <w:pStyle w:val="Zkladntext"/>
        <w:kinsoku w:val="0"/>
        <w:overflowPunct w:val="0"/>
        <w:ind w:left="0"/>
      </w:pPr>
    </w:p>
    <w:p w:rsidR="00FB01DB" w:rsidRPr="000733FB" w:rsidRDefault="00FB01DB" w:rsidP="00FB01DB">
      <w:pPr>
        <w:pStyle w:val="Zkladntext"/>
        <w:kinsoku w:val="0"/>
        <w:overflowPunct w:val="0"/>
        <w:ind w:left="0"/>
      </w:pPr>
    </w:p>
    <w:p w:rsidR="00FB01DB" w:rsidRPr="000733FB" w:rsidRDefault="00FB01DB" w:rsidP="00FB01DB">
      <w:pPr>
        <w:pStyle w:val="Zkladntext"/>
        <w:kinsoku w:val="0"/>
        <w:overflowPunct w:val="0"/>
        <w:ind w:left="116"/>
        <w:rPr>
          <w:b/>
          <w:spacing w:val="-1"/>
          <w:sz w:val="28"/>
          <w:szCs w:val="28"/>
          <w:u w:val="single"/>
        </w:rPr>
      </w:pPr>
      <w:proofErr w:type="gramStart"/>
      <w:r w:rsidRPr="000733FB">
        <w:rPr>
          <w:b/>
          <w:spacing w:val="-1"/>
          <w:sz w:val="28"/>
          <w:szCs w:val="28"/>
          <w:u w:val="single"/>
        </w:rPr>
        <w:t>Oddělení  4</w:t>
      </w:r>
      <w:proofErr w:type="gramEnd"/>
    </w:p>
    <w:p w:rsidR="00FB01DB" w:rsidRPr="000733FB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0733FB" w:rsidRDefault="00FB01DB" w:rsidP="00FB01DB">
      <w:pPr>
        <w:pStyle w:val="Zkladntext"/>
        <w:kinsoku w:val="0"/>
        <w:overflowPunct w:val="0"/>
        <w:ind w:left="116"/>
        <w:rPr>
          <w:b/>
          <w:spacing w:val="-1"/>
          <w:sz w:val="28"/>
          <w:szCs w:val="28"/>
        </w:rPr>
      </w:pPr>
      <w:r w:rsidRPr="000733FB">
        <w:rPr>
          <w:b/>
          <w:spacing w:val="-1"/>
        </w:rPr>
        <w:tab/>
      </w:r>
      <w:r w:rsidRPr="000733FB">
        <w:rPr>
          <w:b/>
          <w:spacing w:val="-1"/>
        </w:rPr>
        <w:tab/>
      </w:r>
      <w:r w:rsidRPr="000733FB">
        <w:rPr>
          <w:b/>
          <w:spacing w:val="-1"/>
        </w:rPr>
        <w:tab/>
      </w:r>
      <w:r w:rsidRPr="000733FB">
        <w:rPr>
          <w:b/>
          <w:spacing w:val="-1"/>
        </w:rPr>
        <w:tab/>
      </w:r>
      <w:r w:rsidRPr="000733FB">
        <w:rPr>
          <w:b/>
          <w:spacing w:val="-1"/>
        </w:rPr>
        <w:tab/>
      </w:r>
      <w:r w:rsidRPr="000733FB">
        <w:rPr>
          <w:b/>
          <w:spacing w:val="-1"/>
        </w:rPr>
        <w:tab/>
      </w:r>
      <w:r w:rsidRPr="000733FB">
        <w:rPr>
          <w:b/>
          <w:spacing w:val="-1"/>
        </w:rPr>
        <w:tab/>
      </w:r>
      <w:r w:rsidRPr="000733FB">
        <w:rPr>
          <w:b/>
          <w:spacing w:val="-1"/>
        </w:rPr>
        <w:tab/>
      </w:r>
      <w:r w:rsidRPr="000733FB">
        <w:rPr>
          <w:b/>
          <w:spacing w:val="-1"/>
        </w:rPr>
        <w:tab/>
      </w:r>
      <w:r w:rsidRPr="000733FB">
        <w:rPr>
          <w:b/>
          <w:spacing w:val="-1"/>
        </w:rPr>
        <w:tab/>
      </w:r>
      <w:r w:rsidRPr="000733FB">
        <w:rPr>
          <w:b/>
          <w:spacing w:val="-1"/>
        </w:rPr>
        <w:tab/>
      </w:r>
      <w:r w:rsidRPr="000733FB">
        <w:rPr>
          <w:b/>
          <w:spacing w:val="-1"/>
        </w:rPr>
        <w:tab/>
      </w:r>
      <w:r w:rsidRPr="000733FB">
        <w:rPr>
          <w:b/>
          <w:spacing w:val="-1"/>
        </w:rPr>
        <w:tab/>
      </w:r>
      <w:r w:rsidRPr="000733FB">
        <w:rPr>
          <w:b/>
          <w:spacing w:val="-1"/>
        </w:rPr>
        <w:tab/>
      </w:r>
      <w:r w:rsidRPr="000733FB">
        <w:rPr>
          <w:b/>
          <w:spacing w:val="-1"/>
        </w:rPr>
        <w:tab/>
      </w:r>
      <w:r w:rsidRPr="000733FB">
        <w:rPr>
          <w:b/>
          <w:spacing w:val="-1"/>
          <w:sz w:val="28"/>
          <w:szCs w:val="28"/>
        </w:rPr>
        <w:t xml:space="preserve">             Mgr. Karel Gobernac</w:t>
      </w:r>
    </w:p>
    <w:p w:rsidR="00FB01DB" w:rsidRPr="000733FB" w:rsidRDefault="00FB01DB" w:rsidP="00FB01DB">
      <w:pPr>
        <w:pStyle w:val="Zkladntext"/>
        <w:kinsoku w:val="0"/>
        <w:overflowPunct w:val="0"/>
        <w:ind w:left="116"/>
        <w:rPr>
          <w:b/>
          <w:spacing w:val="-1"/>
          <w:sz w:val="28"/>
          <w:szCs w:val="28"/>
        </w:rPr>
      </w:pPr>
      <w:r w:rsidRPr="000733FB">
        <w:rPr>
          <w:b/>
          <w:spacing w:val="-1"/>
          <w:sz w:val="28"/>
          <w:szCs w:val="28"/>
        </w:rPr>
        <w:t>Zastupování:</w:t>
      </w:r>
    </w:p>
    <w:p w:rsidR="00FB01DB" w:rsidRPr="000733FB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0733FB">
        <w:rPr>
          <w:spacing w:val="-1"/>
        </w:rPr>
        <w:t>Mgr. Barbora Kocourková</w:t>
      </w:r>
    </w:p>
    <w:p w:rsidR="00FB01DB" w:rsidRPr="000733FB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0733FB">
        <w:rPr>
          <w:spacing w:val="-1"/>
        </w:rPr>
        <w:t>Mgr. Matěj Pilát</w:t>
      </w:r>
    </w:p>
    <w:p w:rsidR="00FB01DB" w:rsidRPr="000733FB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0733FB">
        <w:rPr>
          <w:spacing w:val="-1"/>
        </w:rPr>
        <w:t>JUDr. Lukáš Kratochvíl</w:t>
      </w:r>
    </w:p>
    <w:p w:rsidR="00FB01DB" w:rsidRPr="000733FB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0733FB">
        <w:rPr>
          <w:spacing w:val="-1"/>
        </w:rPr>
        <w:t xml:space="preserve">JUDr. Jana Bodečková, </w:t>
      </w:r>
      <w:proofErr w:type="spellStart"/>
      <w:r w:rsidRPr="000733FB">
        <w:rPr>
          <w:spacing w:val="-1"/>
        </w:rPr>
        <w:t>Ph</w:t>
      </w:r>
      <w:proofErr w:type="spellEnd"/>
      <w:r w:rsidRPr="000733FB">
        <w:rPr>
          <w:spacing w:val="-1"/>
        </w:rPr>
        <w:t>. D.</w:t>
      </w:r>
    </w:p>
    <w:p w:rsidR="00FB01DB" w:rsidRPr="000733FB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0733FB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0733FB" w:rsidRDefault="00FB01DB" w:rsidP="00FB01DB">
      <w:pPr>
        <w:pStyle w:val="Nadpis2"/>
        <w:kinsoku w:val="0"/>
        <w:overflowPunct w:val="0"/>
        <w:ind w:left="116"/>
        <w:rPr>
          <w:spacing w:val="-1"/>
        </w:rPr>
      </w:pPr>
      <w:r w:rsidRPr="000733FB">
        <w:rPr>
          <w:spacing w:val="-1"/>
        </w:rPr>
        <w:t>Přísedící:</w:t>
      </w:r>
    </w:p>
    <w:p w:rsidR="00FB01DB" w:rsidRPr="000733FB" w:rsidRDefault="00FB01DB" w:rsidP="00FB01DB">
      <w:pPr>
        <w:pStyle w:val="Zkladntext"/>
        <w:kinsoku w:val="0"/>
        <w:overflowPunct w:val="0"/>
        <w:spacing w:before="1"/>
        <w:ind w:left="116"/>
      </w:pPr>
      <w:r w:rsidRPr="000733FB">
        <w:rPr>
          <w:spacing w:val="-1"/>
        </w:rPr>
        <w:t>Pro</w:t>
      </w:r>
      <w:r w:rsidRPr="000733FB">
        <w:t xml:space="preserve"> oddělení 4 </w:t>
      </w:r>
      <w:r w:rsidRPr="000733FB">
        <w:rPr>
          <w:spacing w:val="-1"/>
        </w:rPr>
        <w:t>soudu</w:t>
      </w:r>
      <w:r w:rsidRPr="000733FB">
        <w:t xml:space="preserve"> </w:t>
      </w:r>
      <w:r w:rsidRPr="000733FB">
        <w:rPr>
          <w:spacing w:val="-1"/>
        </w:rPr>
        <w:t>pro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mládež</w:t>
      </w:r>
      <w:r w:rsidRPr="000733FB">
        <w:t xml:space="preserve"> </w:t>
      </w:r>
      <w:r w:rsidRPr="000733FB">
        <w:rPr>
          <w:spacing w:val="-1"/>
        </w:rPr>
        <w:t>platí</w:t>
      </w:r>
      <w:r w:rsidRPr="000733FB">
        <w:t xml:space="preserve"> </w:t>
      </w:r>
      <w:r w:rsidRPr="000733FB">
        <w:rPr>
          <w:spacing w:val="-1"/>
        </w:rPr>
        <w:t>shodný</w:t>
      </w:r>
      <w:r w:rsidRPr="000733FB">
        <w:t xml:space="preserve"> </w:t>
      </w:r>
      <w:r w:rsidRPr="000733FB">
        <w:rPr>
          <w:spacing w:val="-2"/>
        </w:rPr>
        <w:t>seznam</w:t>
      </w:r>
      <w:r w:rsidRPr="000733FB">
        <w:rPr>
          <w:spacing w:val="-1"/>
        </w:rPr>
        <w:t xml:space="preserve"> přísedících</w:t>
      </w:r>
      <w:r w:rsidRPr="000733FB">
        <w:t xml:space="preserve"> </w:t>
      </w:r>
      <w:r w:rsidRPr="000733FB">
        <w:rPr>
          <w:spacing w:val="-2"/>
        </w:rPr>
        <w:t>uvedených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pro</w:t>
      </w:r>
      <w:r w:rsidRPr="000733FB">
        <w:t xml:space="preserve"> oddělení 3.</w:t>
      </w:r>
    </w:p>
    <w:p w:rsidR="00FB01DB" w:rsidRPr="000733FB" w:rsidRDefault="00FB01DB" w:rsidP="00FB01DB"/>
    <w:p w:rsidR="00FB01DB" w:rsidRPr="000733FB" w:rsidRDefault="00FB01DB" w:rsidP="00FB01DB">
      <w:pPr>
        <w:pStyle w:val="Zkladntext"/>
        <w:kinsoku w:val="0"/>
        <w:overflowPunct w:val="0"/>
        <w:ind w:left="116"/>
        <w:rPr>
          <w:spacing w:val="5"/>
        </w:rPr>
      </w:pPr>
      <w:r w:rsidRPr="000733FB">
        <w:t>Rozhoduje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senátní</w:t>
      </w:r>
      <w:r w:rsidRPr="000733FB">
        <w:rPr>
          <w:spacing w:val="5"/>
        </w:rPr>
        <w:t xml:space="preserve"> </w:t>
      </w:r>
      <w:r w:rsidRPr="000733FB">
        <w:t>a</w:t>
      </w:r>
      <w:r w:rsidRPr="000733FB">
        <w:rPr>
          <w:spacing w:val="8"/>
        </w:rPr>
        <w:t xml:space="preserve"> </w:t>
      </w:r>
      <w:proofErr w:type="spellStart"/>
      <w:r w:rsidRPr="000733FB">
        <w:rPr>
          <w:spacing w:val="-1"/>
        </w:rPr>
        <w:t>samosoudcovské</w:t>
      </w:r>
      <w:proofErr w:type="spellEnd"/>
      <w:r w:rsidRPr="000733FB">
        <w:rPr>
          <w:spacing w:val="7"/>
        </w:rPr>
        <w:t xml:space="preserve"> </w:t>
      </w:r>
      <w:r w:rsidRPr="000733FB">
        <w:t>věci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trestní</w:t>
      </w:r>
      <w:r w:rsidRPr="000733FB">
        <w:rPr>
          <w:spacing w:val="7"/>
        </w:rPr>
        <w:t xml:space="preserve"> </w:t>
      </w:r>
      <w:r w:rsidRPr="000733FB">
        <w:t>podle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hlavy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I.</w:t>
      </w:r>
      <w:r w:rsidRPr="000733FB">
        <w:rPr>
          <w:spacing w:val="5"/>
        </w:rPr>
        <w:t xml:space="preserve"> </w:t>
      </w:r>
      <w:r w:rsidRPr="000733FB">
        <w:t>a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II.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zákona</w:t>
      </w:r>
      <w:r w:rsidRPr="000733FB">
        <w:rPr>
          <w:spacing w:val="3"/>
        </w:rPr>
        <w:t xml:space="preserve"> </w:t>
      </w:r>
      <w:r w:rsidRPr="000733FB">
        <w:t>č.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218/2003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Sb.,</w:t>
      </w:r>
      <w:r w:rsidRPr="000733FB">
        <w:rPr>
          <w:spacing w:val="7"/>
        </w:rPr>
        <w:t xml:space="preserve"> </w:t>
      </w:r>
      <w:r w:rsidRPr="000733FB">
        <w:t>o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soudnictví</w:t>
      </w:r>
      <w:r w:rsidRPr="000733FB">
        <w:rPr>
          <w:spacing w:val="7"/>
        </w:rPr>
        <w:t xml:space="preserve"> </w:t>
      </w:r>
      <w:r w:rsidRPr="000733FB">
        <w:t>nad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mládeží.</w:t>
      </w:r>
      <w:r w:rsidRPr="000733FB">
        <w:rPr>
          <w:spacing w:val="5"/>
        </w:rPr>
        <w:t xml:space="preserve"> </w:t>
      </w:r>
    </w:p>
    <w:p w:rsidR="00FB01DB" w:rsidRPr="000733FB" w:rsidRDefault="00FB01DB" w:rsidP="00FB01DB">
      <w:pPr>
        <w:pStyle w:val="Zkladntext"/>
        <w:kinsoku w:val="0"/>
        <w:overflowPunct w:val="0"/>
        <w:ind w:left="116"/>
        <w:rPr>
          <w:spacing w:val="5"/>
        </w:rPr>
      </w:pPr>
    </w:p>
    <w:p w:rsidR="00FB01DB" w:rsidRPr="000733FB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0733FB">
        <w:t>Činí</w:t>
      </w:r>
      <w:r w:rsidRPr="000733FB">
        <w:rPr>
          <w:spacing w:val="7"/>
        </w:rPr>
        <w:t xml:space="preserve"> </w:t>
      </w:r>
      <w:r w:rsidRPr="000733FB">
        <w:rPr>
          <w:spacing w:val="-2"/>
        </w:rPr>
        <w:t>úkony</w:t>
      </w:r>
      <w:r w:rsidRPr="000733FB">
        <w:rPr>
          <w:spacing w:val="7"/>
        </w:rPr>
        <w:t xml:space="preserve"> </w:t>
      </w:r>
      <w:r w:rsidRPr="000733FB">
        <w:t>ve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věcech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agendy</w:t>
      </w:r>
      <w:r w:rsidRPr="000733FB">
        <w:rPr>
          <w:spacing w:val="95"/>
        </w:rPr>
        <w:t xml:space="preserve"> </w:t>
      </w:r>
      <w:r w:rsidRPr="000733FB">
        <w:rPr>
          <w:spacing w:val="-1"/>
        </w:rPr>
        <w:t>přípravného</w:t>
      </w:r>
      <w:r w:rsidRPr="000733FB">
        <w:t xml:space="preserve"> </w:t>
      </w:r>
      <w:r w:rsidRPr="000733FB">
        <w:rPr>
          <w:spacing w:val="-1"/>
        </w:rPr>
        <w:t>řízení</w:t>
      </w:r>
      <w:r w:rsidRPr="000733FB">
        <w:t xml:space="preserve"> a </w:t>
      </w:r>
      <w:r w:rsidRPr="000733FB">
        <w:rPr>
          <w:spacing w:val="-1"/>
        </w:rPr>
        <w:t>agendy</w:t>
      </w:r>
      <w:r w:rsidRPr="000733FB">
        <w:t xml:space="preserve"> </w:t>
      </w:r>
      <w:r w:rsidRPr="000733FB">
        <w:rPr>
          <w:spacing w:val="-1"/>
        </w:rPr>
        <w:t>související</w:t>
      </w:r>
      <w:r w:rsidRPr="000733FB">
        <w:t xml:space="preserve"> s</w:t>
      </w:r>
      <w:r w:rsidRPr="000733FB">
        <w:rPr>
          <w:spacing w:val="-2"/>
        </w:rPr>
        <w:t xml:space="preserve"> </w:t>
      </w:r>
      <w:r w:rsidRPr="000733FB">
        <w:t>výkonem</w:t>
      </w:r>
      <w:r w:rsidRPr="000733FB">
        <w:rPr>
          <w:spacing w:val="-1"/>
        </w:rPr>
        <w:t xml:space="preserve"> </w:t>
      </w:r>
      <w:r w:rsidRPr="000733FB">
        <w:rPr>
          <w:spacing w:val="-2"/>
        </w:rPr>
        <w:t>trestu</w:t>
      </w:r>
      <w:r w:rsidRPr="000733FB">
        <w:t xml:space="preserve"> </w:t>
      </w:r>
      <w:r w:rsidRPr="000733FB">
        <w:rPr>
          <w:spacing w:val="-1"/>
        </w:rPr>
        <w:t>odnětí</w:t>
      </w:r>
      <w:r w:rsidRPr="000733FB">
        <w:t xml:space="preserve"> </w:t>
      </w:r>
      <w:r w:rsidRPr="000733FB">
        <w:rPr>
          <w:spacing w:val="-1"/>
        </w:rPr>
        <w:t>svobody</w:t>
      </w:r>
      <w:r w:rsidRPr="000733FB">
        <w:t xml:space="preserve"> u věcí </w:t>
      </w:r>
      <w:r w:rsidRPr="000733FB">
        <w:rPr>
          <w:spacing w:val="-1"/>
        </w:rPr>
        <w:t>mladistvých.</w:t>
      </w:r>
    </w:p>
    <w:p w:rsidR="00FB01DB" w:rsidRPr="000733FB" w:rsidRDefault="00FB01DB" w:rsidP="00FB01DB">
      <w:pPr>
        <w:pStyle w:val="Zkladntext"/>
        <w:kinsoku w:val="0"/>
        <w:overflowPunct w:val="0"/>
        <w:ind w:left="0"/>
      </w:pPr>
    </w:p>
    <w:p w:rsidR="00FB01DB" w:rsidRPr="000733FB" w:rsidRDefault="00FB01DB" w:rsidP="00FB01DB">
      <w:pPr>
        <w:pStyle w:val="Zkladntext"/>
        <w:kinsoku w:val="0"/>
        <w:overflowPunct w:val="0"/>
        <w:rPr>
          <w:spacing w:val="-1"/>
        </w:rPr>
      </w:pPr>
      <w:proofErr w:type="gramStart"/>
      <w:r w:rsidRPr="000733FB">
        <w:t xml:space="preserve">V  </w:t>
      </w:r>
      <w:r w:rsidRPr="000733FB">
        <w:rPr>
          <w:spacing w:val="-1"/>
        </w:rPr>
        <w:t>případě</w:t>
      </w:r>
      <w:proofErr w:type="gramEnd"/>
      <w:r w:rsidRPr="000733FB">
        <w:t xml:space="preserve"> </w:t>
      </w:r>
      <w:r w:rsidRPr="000733FB">
        <w:rPr>
          <w:spacing w:val="-1"/>
        </w:rPr>
        <w:t>vyloučení</w:t>
      </w:r>
      <w:r w:rsidRPr="000733FB">
        <w:t xml:space="preserve"> </w:t>
      </w:r>
      <w:r w:rsidRPr="000733FB">
        <w:rPr>
          <w:spacing w:val="-1"/>
        </w:rPr>
        <w:t>dospělého</w:t>
      </w:r>
      <w:r w:rsidRPr="000733FB">
        <w:t xml:space="preserve"> </w:t>
      </w:r>
      <w:r w:rsidRPr="000733FB">
        <w:rPr>
          <w:spacing w:val="-1"/>
        </w:rPr>
        <w:t>pachatele</w:t>
      </w:r>
      <w:r w:rsidRPr="000733FB">
        <w:rPr>
          <w:spacing w:val="-2"/>
        </w:rPr>
        <w:t xml:space="preserve"> </w:t>
      </w:r>
      <w:r w:rsidRPr="000733FB">
        <w:t xml:space="preserve">ze </w:t>
      </w:r>
      <w:r w:rsidRPr="000733FB">
        <w:rPr>
          <w:spacing w:val="-1"/>
        </w:rPr>
        <w:t>společného</w:t>
      </w:r>
      <w:r w:rsidRPr="000733FB">
        <w:t xml:space="preserve"> </w:t>
      </w:r>
      <w:r w:rsidRPr="000733FB">
        <w:rPr>
          <w:spacing w:val="-1"/>
        </w:rPr>
        <w:t>řízení</w:t>
      </w:r>
      <w:r w:rsidRPr="000733FB">
        <w:t xml:space="preserve"> s</w:t>
      </w:r>
      <w:r w:rsidRPr="000733FB">
        <w:rPr>
          <w:spacing w:val="58"/>
        </w:rPr>
        <w:t xml:space="preserve"> </w:t>
      </w:r>
      <w:r w:rsidRPr="000733FB">
        <w:rPr>
          <w:spacing w:val="-1"/>
        </w:rPr>
        <w:t xml:space="preserve">mladistvým </w:t>
      </w:r>
      <w:r w:rsidRPr="000733FB">
        <w:t xml:space="preserve">z </w:t>
      </w:r>
      <w:r w:rsidRPr="000733FB">
        <w:rPr>
          <w:spacing w:val="-1"/>
        </w:rPr>
        <w:t>rejstříku</w:t>
      </w:r>
      <w:r w:rsidRPr="000733FB">
        <w:t xml:space="preserve"> </w:t>
      </w:r>
      <w:r w:rsidRPr="000733FB">
        <w:rPr>
          <w:spacing w:val="-1"/>
        </w:rPr>
        <w:t xml:space="preserve">4Tm </w:t>
      </w:r>
      <w:r w:rsidRPr="000733FB">
        <w:t xml:space="preserve">do </w:t>
      </w:r>
      <w:r w:rsidRPr="000733FB">
        <w:rPr>
          <w:spacing w:val="-1"/>
        </w:rPr>
        <w:t>rejstříku</w:t>
      </w:r>
      <w:r w:rsidRPr="000733FB">
        <w:t xml:space="preserve"> T</w:t>
      </w:r>
      <w:r w:rsidRPr="000733FB">
        <w:rPr>
          <w:spacing w:val="-2"/>
        </w:rPr>
        <w:t xml:space="preserve"> </w:t>
      </w:r>
      <w:r w:rsidRPr="000733FB">
        <w:t xml:space="preserve">napadne </w:t>
      </w:r>
      <w:r w:rsidRPr="000733FB">
        <w:rPr>
          <w:spacing w:val="-1"/>
        </w:rPr>
        <w:t>vyloučená</w:t>
      </w:r>
      <w:r w:rsidRPr="000733FB">
        <w:t xml:space="preserve"> </w:t>
      </w:r>
      <w:r w:rsidRPr="000733FB">
        <w:rPr>
          <w:spacing w:val="-2"/>
        </w:rPr>
        <w:t>věc</w:t>
      </w:r>
      <w:r w:rsidRPr="000733FB">
        <w:t xml:space="preserve"> do oddělení</w:t>
      </w:r>
      <w:r w:rsidRPr="000733FB">
        <w:rPr>
          <w:spacing w:val="60"/>
        </w:rPr>
        <w:t xml:space="preserve"> </w:t>
      </w:r>
      <w:r w:rsidRPr="000733FB">
        <w:rPr>
          <w:spacing w:val="-1"/>
        </w:rPr>
        <w:t>4T.</w:t>
      </w:r>
    </w:p>
    <w:p w:rsidR="00FB01DB" w:rsidRPr="000733FB" w:rsidRDefault="00FB01DB" w:rsidP="00FB01DB">
      <w:pPr>
        <w:pStyle w:val="Zkladntext"/>
        <w:kinsoku w:val="0"/>
        <w:overflowPunct w:val="0"/>
        <w:spacing w:before="1"/>
        <w:ind w:left="116"/>
      </w:pPr>
    </w:p>
    <w:p w:rsidR="00FB01DB" w:rsidRPr="000733FB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0733FB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0733FB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0733FB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C74858" w:rsidRPr="000733FB" w:rsidRDefault="00C74858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C74858" w:rsidRPr="000733FB" w:rsidRDefault="00C74858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0733FB" w:rsidRDefault="00FB01DB" w:rsidP="00FB01DB">
      <w:pPr>
        <w:pStyle w:val="Nadpis1"/>
        <w:kinsoku w:val="0"/>
        <w:overflowPunct w:val="0"/>
        <w:spacing w:before="74"/>
        <w:ind w:left="1662" w:right="1666"/>
        <w:jc w:val="center"/>
        <w:rPr>
          <w:b w:val="0"/>
          <w:bCs w:val="0"/>
        </w:rPr>
      </w:pPr>
      <w:r w:rsidRPr="000733FB">
        <w:rPr>
          <w:spacing w:val="-1"/>
        </w:rPr>
        <w:lastRenderedPageBreak/>
        <w:t>Vyšší soudní úředníci</w:t>
      </w:r>
    </w:p>
    <w:p w:rsidR="00FB01DB" w:rsidRPr="000733FB" w:rsidRDefault="00FB01DB" w:rsidP="00FB01DB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FB01DB" w:rsidRPr="000733FB" w:rsidRDefault="00FB01DB" w:rsidP="00FB01DB">
      <w:pPr>
        <w:pStyle w:val="Zkladntext"/>
        <w:kinsoku w:val="0"/>
        <w:overflowPunct w:val="0"/>
        <w:ind w:left="116" w:right="118"/>
        <w:jc w:val="both"/>
        <w:rPr>
          <w:spacing w:val="-1"/>
        </w:rPr>
      </w:pPr>
      <w:r w:rsidRPr="000733FB">
        <w:rPr>
          <w:spacing w:val="-1"/>
        </w:rPr>
        <w:t>Všichni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vyšší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soudní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úředníci</w:t>
      </w:r>
      <w:r w:rsidRPr="000733FB">
        <w:rPr>
          <w:spacing w:val="14"/>
        </w:rPr>
        <w:t xml:space="preserve"> </w:t>
      </w:r>
      <w:r w:rsidRPr="000733FB">
        <w:t>a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soudní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tajemníci</w:t>
      </w:r>
      <w:r w:rsidRPr="000733FB">
        <w:rPr>
          <w:spacing w:val="14"/>
        </w:rPr>
        <w:t xml:space="preserve"> </w:t>
      </w:r>
      <w:r w:rsidRPr="000733FB">
        <w:rPr>
          <w:spacing w:val="-2"/>
        </w:rPr>
        <w:t>jsou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příkazci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operací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podle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zákona</w:t>
      </w:r>
      <w:r w:rsidRPr="000733FB">
        <w:rPr>
          <w:spacing w:val="15"/>
        </w:rPr>
        <w:t xml:space="preserve"> </w:t>
      </w:r>
      <w:r w:rsidRPr="000733FB">
        <w:t>č.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320/2001</w:t>
      </w:r>
      <w:r w:rsidRPr="000733FB">
        <w:rPr>
          <w:spacing w:val="14"/>
        </w:rPr>
        <w:t xml:space="preserve"> </w:t>
      </w:r>
      <w:r w:rsidRPr="000733FB">
        <w:t>Sb.,</w:t>
      </w:r>
      <w:r w:rsidRPr="000733FB">
        <w:rPr>
          <w:spacing w:val="14"/>
        </w:rPr>
        <w:t xml:space="preserve"> </w:t>
      </w:r>
      <w:r w:rsidRPr="000733FB">
        <w:t>o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finanční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kontrole</w:t>
      </w:r>
      <w:r w:rsidRPr="000733FB">
        <w:rPr>
          <w:spacing w:val="15"/>
        </w:rPr>
        <w:t xml:space="preserve"> </w:t>
      </w:r>
      <w:r w:rsidRPr="000733FB">
        <w:t>ve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veřejné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správě,</w:t>
      </w:r>
      <w:r w:rsidRPr="000733FB">
        <w:rPr>
          <w:spacing w:val="14"/>
        </w:rPr>
        <w:t xml:space="preserve"> </w:t>
      </w:r>
      <w:r w:rsidRPr="000733FB">
        <w:t>ve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znění</w:t>
      </w:r>
      <w:r w:rsidRPr="000733FB">
        <w:rPr>
          <w:spacing w:val="139"/>
        </w:rPr>
        <w:t xml:space="preserve"> </w:t>
      </w:r>
      <w:r w:rsidRPr="000733FB">
        <w:rPr>
          <w:spacing w:val="-1"/>
        </w:rPr>
        <w:t>pozdějších</w:t>
      </w:r>
      <w:r w:rsidRPr="000733FB">
        <w:t xml:space="preserve"> </w:t>
      </w:r>
      <w:r w:rsidRPr="000733FB">
        <w:rPr>
          <w:spacing w:val="-1"/>
        </w:rPr>
        <w:t>předpisů,</w:t>
      </w:r>
      <w:r w:rsidRPr="000733FB">
        <w:t xml:space="preserve"> a </w:t>
      </w:r>
      <w:r w:rsidRPr="000733FB">
        <w:rPr>
          <w:spacing w:val="-1"/>
        </w:rPr>
        <w:t>podle</w:t>
      </w:r>
      <w:r w:rsidRPr="000733FB">
        <w:t xml:space="preserve"> </w:t>
      </w:r>
      <w:r w:rsidRPr="000733FB">
        <w:rPr>
          <w:spacing w:val="-1"/>
        </w:rPr>
        <w:t>Instrukce</w:t>
      </w:r>
      <w:r w:rsidRPr="000733FB">
        <w:t xml:space="preserve"> </w:t>
      </w:r>
      <w:r w:rsidRPr="000733FB">
        <w:rPr>
          <w:spacing w:val="-1"/>
        </w:rPr>
        <w:t>Okresního</w:t>
      </w:r>
      <w:r w:rsidRPr="000733FB">
        <w:t xml:space="preserve"> soudu v </w:t>
      </w:r>
      <w:r w:rsidRPr="000733FB">
        <w:rPr>
          <w:spacing w:val="-1"/>
        </w:rPr>
        <w:t>Pardubicích</w:t>
      </w:r>
      <w:r w:rsidRPr="000733FB">
        <w:t xml:space="preserve"> ze </w:t>
      </w:r>
      <w:r w:rsidRPr="000733FB">
        <w:rPr>
          <w:spacing w:val="-1"/>
        </w:rPr>
        <w:t>dne</w:t>
      </w:r>
      <w:r w:rsidRPr="000733FB">
        <w:t xml:space="preserve"> 14. 7. 2005</w:t>
      </w:r>
      <w:r w:rsidRPr="000733FB">
        <w:rPr>
          <w:spacing w:val="-3"/>
        </w:rPr>
        <w:t xml:space="preserve"> </w:t>
      </w:r>
      <w:r w:rsidRPr="000733FB">
        <w:t xml:space="preserve">č. j. </w:t>
      </w:r>
      <w:proofErr w:type="spellStart"/>
      <w:r w:rsidRPr="000733FB">
        <w:t>Spr</w:t>
      </w:r>
      <w:proofErr w:type="spellEnd"/>
      <w:r w:rsidRPr="000733FB">
        <w:rPr>
          <w:spacing w:val="-1"/>
        </w:rPr>
        <w:t xml:space="preserve"> 995/2005.</w:t>
      </w:r>
    </w:p>
    <w:p w:rsidR="00FB01DB" w:rsidRPr="000733FB" w:rsidRDefault="00FB01DB" w:rsidP="00FB01DB">
      <w:pPr>
        <w:pStyle w:val="Zkladntext"/>
        <w:kinsoku w:val="0"/>
        <w:overflowPunct w:val="0"/>
        <w:ind w:left="0"/>
      </w:pPr>
    </w:p>
    <w:p w:rsidR="00FB01DB" w:rsidRPr="000733FB" w:rsidRDefault="00FB01DB" w:rsidP="00FB01DB">
      <w:pPr>
        <w:pStyle w:val="Zkladntext"/>
        <w:kinsoku w:val="0"/>
        <w:overflowPunct w:val="0"/>
        <w:ind w:left="116" w:right="120"/>
        <w:jc w:val="both"/>
        <w:rPr>
          <w:spacing w:val="-1"/>
        </w:rPr>
      </w:pPr>
      <w:r w:rsidRPr="000733FB">
        <w:rPr>
          <w:spacing w:val="-1"/>
        </w:rPr>
        <w:t>Všichni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vyšší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úředníci</w:t>
      </w:r>
      <w:r w:rsidRPr="000733FB">
        <w:rPr>
          <w:spacing w:val="36"/>
        </w:rPr>
        <w:t xml:space="preserve"> </w:t>
      </w:r>
      <w:r w:rsidRPr="000733FB">
        <w:t>jsou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předsedou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soudu</w:t>
      </w:r>
      <w:r w:rsidRPr="000733FB">
        <w:rPr>
          <w:spacing w:val="36"/>
        </w:rPr>
        <w:t xml:space="preserve"> </w:t>
      </w:r>
      <w:r w:rsidRPr="000733FB">
        <w:t>pověřeni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přítomností</w:t>
      </w:r>
      <w:r w:rsidRPr="000733FB">
        <w:rPr>
          <w:spacing w:val="36"/>
        </w:rPr>
        <w:t xml:space="preserve"> </w:t>
      </w:r>
      <w:r w:rsidRPr="000733FB">
        <w:t>u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výslechu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osob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prostřednictvím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videokonference</w:t>
      </w:r>
      <w:r w:rsidRPr="000733FB">
        <w:rPr>
          <w:spacing w:val="36"/>
        </w:rPr>
        <w:t xml:space="preserve"> </w:t>
      </w:r>
      <w:r w:rsidRPr="000733FB">
        <w:t>na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základě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dožádání</w:t>
      </w:r>
      <w:r w:rsidRPr="000733FB">
        <w:rPr>
          <w:spacing w:val="36"/>
        </w:rPr>
        <w:t xml:space="preserve"> </w:t>
      </w:r>
      <w:r w:rsidRPr="000733FB">
        <w:rPr>
          <w:spacing w:val="-2"/>
        </w:rPr>
        <w:t>jiného</w:t>
      </w:r>
      <w:r w:rsidRPr="000733FB">
        <w:rPr>
          <w:spacing w:val="142"/>
        </w:rPr>
        <w:t xml:space="preserve"> </w:t>
      </w:r>
      <w:r w:rsidRPr="000733FB">
        <w:rPr>
          <w:spacing w:val="-1"/>
        </w:rPr>
        <w:t>soudu.</w:t>
      </w:r>
    </w:p>
    <w:p w:rsidR="00FB01DB" w:rsidRPr="000733FB" w:rsidRDefault="00FB01DB" w:rsidP="00FB01DB">
      <w:pPr>
        <w:pStyle w:val="Zkladntext"/>
        <w:kinsoku w:val="0"/>
        <w:overflowPunct w:val="0"/>
        <w:ind w:left="0"/>
      </w:pPr>
    </w:p>
    <w:p w:rsidR="00FB01DB" w:rsidRPr="000733FB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0733FB">
        <w:rPr>
          <w:spacing w:val="-1"/>
        </w:rPr>
        <w:t xml:space="preserve">Doručování </w:t>
      </w:r>
      <w:r w:rsidRPr="000733FB">
        <w:t>-</w:t>
      </w:r>
      <w:r w:rsidRPr="000733FB">
        <w:rPr>
          <w:spacing w:val="-1"/>
        </w:rPr>
        <w:t xml:space="preserve"> vyšší</w:t>
      </w:r>
      <w:r w:rsidRPr="000733FB">
        <w:t xml:space="preserve"> </w:t>
      </w:r>
      <w:r w:rsidRPr="000733FB">
        <w:rPr>
          <w:spacing w:val="-1"/>
        </w:rPr>
        <w:t>soudní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úředníci</w:t>
      </w:r>
      <w:r w:rsidRPr="000733FB">
        <w:t xml:space="preserve"> </w:t>
      </w:r>
      <w:r w:rsidRPr="000733FB">
        <w:rPr>
          <w:spacing w:val="-1"/>
        </w:rPr>
        <w:t>doručují</w:t>
      </w:r>
      <w:r w:rsidRPr="000733FB">
        <w:t xml:space="preserve"> </w:t>
      </w:r>
      <w:r w:rsidRPr="000733FB">
        <w:rPr>
          <w:spacing w:val="-1"/>
        </w:rPr>
        <w:t>písemnosti</w:t>
      </w:r>
      <w:r w:rsidRPr="000733FB">
        <w:t xml:space="preserve"> v budově </w:t>
      </w:r>
      <w:r w:rsidRPr="000733FB">
        <w:rPr>
          <w:spacing w:val="-1"/>
        </w:rPr>
        <w:t>soudu,</w:t>
      </w:r>
      <w:r w:rsidRPr="000733FB">
        <w:t xml:space="preserve"> </w:t>
      </w:r>
      <w:r w:rsidRPr="000733FB">
        <w:rPr>
          <w:spacing w:val="-1"/>
        </w:rPr>
        <w:t>při</w:t>
      </w:r>
      <w:r w:rsidRPr="000733FB">
        <w:t xml:space="preserve"> úkonu </w:t>
      </w:r>
      <w:r w:rsidRPr="000733FB">
        <w:rPr>
          <w:spacing w:val="-1"/>
        </w:rPr>
        <w:t>soudu.</w:t>
      </w:r>
    </w:p>
    <w:p w:rsidR="00FB01DB" w:rsidRPr="000733FB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0733FB" w:rsidRDefault="00FB01DB" w:rsidP="00FB01DB">
      <w:pPr>
        <w:pStyle w:val="Nadpis1"/>
        <w:tabs>
          <w:tab w:val="left" w:pos="12291"/>
        </w:tabs>
        <w:kinsoku w:val="0"/>
        <w:overflowPunct w:val="0"/>
        <w:jc w:val="both"/>
        <w:rPr>
          <w:b w:val="0"/>
          <w:bCs w:val="0"/>
        </w:rPr>
      </w:pPr>
      <w:r w:rsidRPr="000733FB">
        <w:rPr>
          <w:spacing w:val="-1"/>
        </w:rPr>
        <w:t>Vyšší soudní úřednice:</w:t>
      </w:r>
      <w:r w:rsidRPr="000733FB">
        <w:rPr>
          <w:spacing w:val="-1"/>
        </w:rPr>
        <w:tab/>
      </w:r>
      <w:r w:rsidRPr="000733FB">
        <w:t>Iveta</w:t>
      </w:r>
      <w:r w:rsidRPr="000733FB">
        <w:rPr>
          <w:spacing w:val="-1"/>
        </w:rPr>
        <w:t xml:space="preserve"> Janatová</w:t>
      </w:r>
    </w:p>
    <w:p w:rsidR="00FB01DB" w:rsidRPr="000733FB" w:rsidRDefault="00FB01DB" w:rsidP="00FB01DB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FB01DB" w:rsidRPr="000733FB" w:rsidRDefault="00FB01DB" w:rsidP="00FB01DB">
      <w:pPr>
        <w:pStyle w:val="Zkladntext"/>
        <w:kinsoku w:val="0"/>
        <w:overflowPunct w:val="0"/>
        <w:spacing w:line="269" w:lineRule="exact"/>
        <w:jc w:val="both"/>
        <w:rPr>
          <w:b/>
          <w:spacing w:val="-1"/>
        </w:rPr>
      </w:pPr>
      <w:r w:rsidRPr="000733FB">
        <w:rPr>
          <w:b/>
          <w:bCs/>
          <w:spacing w:val="-1"/>
        </w:rPr>
        <w:t>Zastupování:</w:t>
      </w:r>
      <w:r w:rsidRPr="000733FB">
        <w:rPr>
          <w:b/>
          <w:bCs/>
        </w:rPr>
        <w:t xml:space="preserve">    </w:t>
      </w:r>
      <w:r w:rsidRPr="000733FB">
        <w:rPr>
          <w:spacing w:val="-1"/>
        </w:rPr>
        <w:t>Bc.</w:t>
      </w:r>
      <w:r w:rsidRPr="000733FB">
        <w:t xml:space="preserve"> </w:t>
      </w:r>
      <w:r w:rsidRPr="000733FB">
        <w:rPr>
          <w:spacing w:val="-1"/>
        </w:rPr>
        <w:t>Pavel</w:t>
      </w:r>
      <w:r w:rsidRPr="000733FB">
        <w:t xml:space="preserve"> </w:t>
      </w:r>
      <w:r w:rsidRPr="000733FB">
        <w:rPr>
          <w:spacing w:val="-1"/>
        </w:rPr>
        <w:t>Mikeš</w:t>
      </w:r>
    </w:p>
    <w:p w:rsidR="00FB01DB" w:rsidRPr="000733FB" w:rsidRDefault="00FB01DB" w:rsidP="00FB01DB">
      <w:pPr>
        <w:pStyle w:val="Zkladntext"/>
        <w:kinsoku w:val="0"/>
        <w:overflowPunct w:val="0"/>
        <w:spacing w:line="269" w:lineRule="exact"/>
        <w:ind w:left="0" w:right="9245"/>
        <w:rPr>
          <w:spacing w:val="-1"/>
        </w:rPr>
      </w:pPr>
      <w:r w:rsidRPr="000733FB">
        <w:rPr>
          <w:spacing w:val="-1"/>
        </w:rPr>
        <w:t xml:space="preserve">                             Lenka</w:t>
      </w:r>
      <w:r w:rsidRPr="000733FB">
        <w:t xml:space="preserve"> </w:t>
      </w:r>
      <w:r w:rsidRPr="000733FB">
        <w:rPr>
          <w:spacing w:val="-1"/>
        </w:rPr>
        <w:t>Seidlová</w:t>
      </w:r>
    </w:p>
    <w:p w:rsidR="00FB01DB" w:rsidRPr="000733FB" w:rsidRDefault="00FB01DB" w:rsidP="00FB01DB">
      <w:pPr>
        <w:pStyle w:val="Zkladntext"/>
        <w:kinsoku w:val="0"/>
        <w:overflowPunct w:val="0"/>
        <w:ind w:left="0"/>
      </w:pPr>
    </w:p>
    <w:p w:rsidR="00FB01DB" w:rsidRPr="000733FB" w:rsidRDefault="00FB01DB" w:rsidP="00FB01DB">
      <w:pPr>
        <w:pStyle w:val="Zkladntext"/>
        <w:kinsoku w:val="0"/>
        <w:overflowPunct w:val="0"/>
        <w:ind w:right="119"/>
        <w:jc w:val="both"/>
      </w:pPr>
      <w:r w:rsidRPr="000733FB">
        <w:rPr>
          <w:spacing w:val="-1"/>
        </w:rPr>
        <w:t>Samostatně</w:t>
      </w:r>
      <w:r w:rsidRPr="000733FB">
        <w:rPr>
          <w:spacing w:val="12"/>
        </w:rPr>
        <w:t xml:space="preserve"> </w:t>
      </w:r>
      <w:r w:rsidRPr="000733FB">
        <w:t>vykonává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veškeré</w:t>
      </w:r>
      <w:r w:rsidRPr="000733FB">
        <w:rPr>
          <w:spacing w:val="12"/>
        </w:rPr>
        <w:t xml:space="preserve"> </w:t>
      </w:r>
      <w:r w:rsidRPr="000733FB">
        <w:t>úkony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soudu</w:t>
      </w:r>
      <w:r w:rsidRPr="000733FB">
        <w:rPr>
          <w:spacing w:val="12"/>
        </w:rPr>
        <w:t xml:space="preserve"> </w:t>
      </w:r>
      <w:r w:rsidRPr="000733FB">
        <w:t>prvního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stupně</w:t>
      </w:r>
      <w:r w:rsidRPr="000733FB">
        <w:rPr>
          <w:spacing w:val="12"/>
        </w:rPr>
        <w:t xml:space="preserve"> </w:t>
      </w:r>
      <w:r w:rsidRPr="000733FB">
        <w:t>a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samostatně</w:t>
      </w:r>
      <w:r w:rsidRPr="000733FB">
        <w:rPr>
          <w:spacing w:val="12"/>
        </w:rPr>
        <w:t xml:space="preserve"> </w:t>
      </w:r>
      <w:r w:rsidRPr="000733FB">
        <w:t>rozhoduje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namísto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zákonného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soudce</w:t>
      </w:r>
      <w:r w:rsidRPr="000733FB">
        <w:rPr>
          <w:spacing w:val="12"/>
        </w:rPr>
        <w:t xml:space="preserve"> </w:t>
      </w:r>
      <w:r w:rsidRPr="000733FB">
        <w:t xml:space="preserve">v </w:t>
      </w:r>
      <w:r w:rsidRPr="000733FB">
        <w:rPr>
          <w:spacing w:val="-1"/>
        </w:rPr>
        <w:t>rozsahu</w:t>
      </w:r>
      <w:r w:rsidRPr="000733FB">
        <w:rPr>
          <w:spacing w:val="11"/>
        </w:rPr>
        <w:t xml:space="preserve"> </w:t>
      </w:r>
      <w:r w:rsidRPr="000733FB">
        <w:t>vyplývajícím</w:t>
      </w:r>
      <w:r w:rsidRPr="000733FB">
        <w:rPr>
          <w:spacing w:val="11"/>
        </w:rPr>
        <w:t xml:space="preserve"> </w:t>
      </w:r>
      <w:r w:rsidRPr="000733FB">
        <w:t>z</w:t>
      </w:r>
      <w:r w:rsidRPr="000733FB">
        <w:rPr>
          <w:spacing w:val="12"/>
        </w:rPr>
        <w:t xml:space="preserve"> </w:t>
      </w:r>
      <w:r w:rsidRPr="000733FB">
        <w:t>§</w:t>
      </w:r>
      <w:r w:rsidRPr="000733FB">
        <w:rPr>
          <w:spacing w:val="12"/>
        </w:rPr>
        <w:t xml:space="preserve"> </w:t>
      </w:r>
      <w:r w:rsidRPr="000733FB">
        <w:t>12</w:t>
      </w:r>
      <w:r w:rsidRPr="000733FB">
        <w:rPr>
          <w:spacing w:val="12"/>
        </w:rPr>
        <w:t xml:space="preserve"> </w:t>
      </w:r>
      <w:r w:rsidRPr="000733FB">
        <w:t>a</w:t>
      </w:r>
      <w:r w:rsidRPr="000733FB">
        <w:rPr>
          <w:spacing w:val="12"/>
        </w:rPr>
        <w:t xml:space="preserve"> </w:t>
      </w:r>
      <w:r w:rsidRPr="000733FB">
        <w:t>§ 14</w:t>
      </w:r>
      <w:r w:rsidRPr="000733FB">
        <w:rPr>
          <w:spacing w:val="77"/>
        </w:rPr>
        <w:t xml:space="preserve"> </w:t>
      </w:r>
      <w:r w:rsidRPr="000733FB">
        <w:t>zákona č.</w:t>
      </w:r>
      <w:r w:rsidRPr="000733FB">
        <w:rPr>
          <w:spacing w:val="-3"/>
        </w:rPr>
        <w:t xml:space="preserve"> </w:t>
      </w:r>
      <w:r w:rsidRPr="000733FB">
        <w:t xml:space="preserve">121/2008 </w:t>
      </w:r>
      <w:r w:rsidRPr="000733FB">
        <w:rPr>
          <w:spacing w:val="-1"/>
        </w:rPr>
        <w:t>Sb.,</w:t>
      </w:r>
      <w:r w:rsidRPr="000733FB">
        <w:t xml:space="preserve"> o </w:t>
      </w:r>
      <w:r w:rsidRPr="000733FB">
        <w:rPr>
          <w:spacing w:val="-1"/>
        </w:rPr>
        <w:t>vyšších</w:t>
      </w:r>
      <w:r w:rsidRPr="000733FB">
        <w:t xml:space="preserve"> </w:t>
      </w:r>
      <w:r w:rsidRPr="000733FB">
        <w:rPr>
          <w:spacing w:val="-1"/>
        </w:rPr>
        <w:t>soudních</w:t>
      </w:r>
      <w:r w:rsidRPr="000733FB">
        <w:t xml:space="preserve"> </w:t>
      </w:r>
      <w:r w:rsidRPr="000733FB">
        <w:rPr>
          <w:spacing w:val="-1"/>
        </w:rPr>
        <w:t>úřednících</w:t>
      </w:r>
      <w:r w:rsidRPr="000733FB">
        <w:t xml:space="preserve"> a </w:t>
      </w:r>
      <w:r w:rsidRPr="000733FB">
        <w:rPr>
          <w:spacing w:val="-1"/>
        </w:rPr>
        <w:t>vyšších</w:t>
      </w:r>
      <w:r w:rsidRPr="000733FB">
        <w:t xml:space="preserve"> </w:t>
      </w:r>
      <w:r w:rsidRPr="000733FB">
        <w:rPr>
          <w:spacing w:val="-1"/>
        </w:rPr>
        <w:t>úřednících</w:t>
      </w:r>
      <w:r w:rsidRPr="000733FB">
        <w:t xml:space="preserve"> </w:t>
      </w:r>
      <w:r w:rsidRPr="000733FB">
        <w:rPr>
          <w:spacing w:val="-1"/>
        </w:rPr>
        <w:t>státního</w:t>
      </w:r>
      <w:r w:rsidRPr="000733FB">
        <w:t xml:space="preserve"> </w:t>
      </w:r>
      <w:r w:rsidRPr="000733FB">
        <w:rPr>
          <w:spacing w:val="-1"/>
        </w:rPr>
        <w:t>zastupitelství</w:t>
      </w:r>
      <w:r w:rsidRPr="000733FB">
        <w:t xml:space="preserve"> a o </w:t>
      </w:r>
      <w:r w:rsidRPr="000733FB">
        <w:rPr>
          <w:spacing w:val="-1"/>
        </w:rPr>
        <w:t>změně</w:t>
      </w:r>
      <w:r w:rsidRPr="000733FB">
        <w:t xml:space="preserve"> </w:t>
      </w:r>
      <w:r w:rsidRPr="000733FB">
        <w:rPr>
          <w:spacing w:val="-1"/>
        </w:rPr>
        <w:t>souvisejících</w:t>
      </w:r>
      <w:r w:rsidRPr="000733FB">
        <w:t xml:space="preserve"> </w:t>
      </w:r>
      <w:r w:rsidRPr="000733FB">
        <w:rPr>
          <w:spacing w:val="-1"/>
        </w:rPr>
        <w:t>zákonů,</w:t>
      </w:r>
      <w:r w:rsidRPr="000733FB">
        <w:rPr>
          <w:spacing w:val="-3"/>
        </w:rPr>
        <w:t xml:space="preserve"> </w:t>
      </w:r>
      <w:r w:rsidRPr="000733FB">
        <w:t xml:space="preserve">ve znění </w:t>
      </w:r>
      <w:r w:rsidRPr="000733FB">
        <w:rPr>
          <w:spacing w:val="-1"/>
        </w:rPr>
        <w:t>pozdějších</w:t>
      </w:r>
      <w:r w:rsidRPr="000733FB">
        <w:rPr>
          <w:spacing w:val="123"/>
        </w:rPr>
        <w:t xml:space="preserve"> </w:t>
      </w:r>
      <w:r w:rsidRPr="000733FB">
        <w:rPr>
          <w:spacing w:val="-1"/>
        </w:rPr>
        <w:t>předpisů,</w:t>
      </w:r>
      <w:r w:rsidRPr="000733FB">
        <w:rPr>
          <w:spacing w:val="7"/>
        </w:rPr>
        <w:t xml:space="preserve"> </w:t>
      </w:r>
      <w:r w:rsidRPr="000733FB">
        <w:t>ledaže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si</w:t>
      </w:r>
      <w:r w:rsidRPr="000733FB">
        <w:rPr>
          <w:spacing w:val="7"/>
        </w:rPr>
        <w:t xml:space="preserve"> </w:t>
      </w:r>
      <w:r w:rsidRPr="000733FB">
        <w:t>jejich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provedení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vyhradí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předseda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senátu</w:t>
      </w:r>
      <w:r w:rsidRPr="000733FB">
        <w:rPr>
          <w:spacing w:val="7"/>
        </w:rPr>
        <w:t xml:space="preserve"> </w:t>
      </w:r>
      <w:r w:rsidRPr="000733FB">
        <w:t>podle</w:t>
      </w:r>
      <w:r w:rsidRPr="000733FB">
        <w:rPr>
          <w:spacing w:val="7"/>
        </w:rPr>
        <w:t xml:space="preserve"> </w:t>
      </w:r>
      <w:r w:rsidRPr="000733FB">
        <w:t>§</w:t>
      </w:r>
      <w:r w:rsidRPr="000733FB">
        <w:rPr>
          <w:spacing w:val="7"/>
        </w:rPr>
        <w:t xml:space="preserve"> </w:t>
      </w:r>
      <w:r w:rsidRPr="000733FB">
        <w:t>13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citovaného</w:t>
      </w:r>
      <w:r w:rsidRPr="000733FB">
        <w:rPr>
          <w:spacing w:val="7"/>
        </w:rPr>
        <w:t xml:space="preserve"> </w:t>
      </w:r>
      <w:r w:rsidRPr="000733FB">
        <w:t>zákona,</w:t>
      </w:r>
      <w:r w:rsidRPr="000733FB">
        <w:rPr>
          <w:spacing w:val="7"/>
        </w:rPr>
        <w:t xml:space="preserve"> </w:t>
      </w:r>
      <w:r w:rsidRPr="000733FB">
        <w:t>a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to</w:t>
      </w:r>
      <w:r w:rsidRPr="000733FB">
        <w:rPr>
          <w:spacing w:val="7"/>
        </w:rPr>
        <w:t xml:space="preserve"> </w:t>
      </w:r>
      <w:r w:rsidRPr="000733FB">
        <w:t>ve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věcech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spisových</w:t>
      </w:r>
      <w:r w:rsidRPr="000733FB">
        <w:rPr>
          <w:spacing w:val="7"/>
        </w:rPr>
        <w:t xml:space="preserve"> </w:t>
      </w:r>
      <w:r w:rsidRPr="000733FB">
        <w:t>značek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končících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číselnou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řadou</w:t>
      </w:r>
      <w:r w:rsidRPr="000733FB">
        <w:rPr>
          <w:spacing w:val="115"/>
        </w:rPr>
        <w:t xml:space="preserve"> </w:t>
      </w:r>
      <w:r w:rsidRPr="000733FB">
        <w:t>1, 2, 3</w:t>
      </w:r>
      <w:r w:rsidRPr="000733FB">
        <w:rPr>
          <w:spacing w:val="35"/>
        </w:rPr>
        <w:t xml:space="preserve"> </w:t>
      </w:r>
      <w:r w:rsidRPr="000733FB">
        <w:t xml:space="preserve">a u </w:t>
      </w:r>
      <w:r w:rsidRPr="000733FB">
        <w:rPr>
          <w:spacing w:val="-1"/>
        </w:rPr>
        <w:t>číselné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řady</w:t>
      </w:r>
      <w:r w:rsidRPr="000733FB">
        <w:rPr>
          <w:spacing w:val="34"/>
        </w:rPr>
        <w:t xml:space="preserve"> </w:t>
      </w:r>
      <w:r w:rsidRPr="000733FB">
        <w:t>0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pak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věcí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týkajících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oddělení</w:t>
      </w:r>
      <w:r w:rsidRPr="000733FB">
        <w:rPr>
          <w:spacing w:val="36"/>
        </w:rPr>
        <w:t xml:space="preserve"> </w:t>
      </w:r>
      <w:r w:rsidRPr="000733FB">
        <w:t>1,</w:t>
      </w:r>
      <w:r w:rsidRPr="000733FB">
        <w:rPr>
          <w:spacing w:val="36"/>
        </w:rPr>
        <w:t xml:space="preserve"> </w:t>
      </w:r>
      <w:r w:rsidRPr="000733FB">
        <w:t>2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včetně</w:t>
      </w:r>
      <w:r w:rsidRPr="000733FB">
        <w:rPr>
          <w:spacing w:val="36"/>
        </w:rPr>
        <w:t xml:space="preserve"> </w:t>
      </w:r>
      <w:proofErr w:type="spellStart"/>
      <w:r w:rsidRPr="000733FB">
        <w:rPr>
          <w:spacing w:val="-1"/>
        </w:rPr>
        <w:t>porozsudkové</w:t>
      </w:r>
      <w:proofErr w:type="spellEnd"/>
      <w:r w:rsidRPr="000733FB">
        <w:rPr>
          <w:spacing w:val="36"/>
        </w:rPr>
        <w:t xml:space="preserve"> </w:t>
      </w:r>
      <w:r w:rsidRPr="000733FB">
        <w:rPr>
          <w:spacing w:val="-1"/>
        </w:rPr>
        <w:t>agendy</w:t>
      </w:r>
      <w:r w:rsidRPr="000733FB">
        <w:rPr>
          <w:spacing w:val="36"/>
        </w:rPr>
        <w:t xml:space="preserve"> </w:t>
      </w:r>
      <w:r w:rsidRPr="000733FB">
        <w:t>a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zpracování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statistiky.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Vyřizuje</w:t>
      </w:r>
      <w:r w:rsidRPr="000733FB">
        <w:rPr>
          <w:spacing w:val="36"/>
        </w:rPr>
        <w:t xml:space="preserve"> </w:t>
      </w:r>
      <w:r w:rsidRPr="000733FB">
        <w:rPr>
          <w:spacing w:val="-2"/>
        </w:rPr>
        <w:t>věci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rejstříků</w:t>
      </w:r>
      <w:r w:rsidRPr="000733FB">
        <w:rPr>
          <w:spacing w:val="36"/>
        </w:rPr>
        <w:t xml:space="preserve"> </w:t>
      </w:r>
      <w:proofErr w:type="spellStart"/>
      <w:r w:rsidRPr="000733FB">
        <w:rPr>
          <w:spacing w:val="-1"/>
        </w:rPr>
        <w:t>Nt</w:t>
      </w:r>
      <w:proofErr w:type="spellEnd"/>
      <w:r w:rsidRPr="000733FB">
        <w:rPr>
          <w:spacing w:val="34"/>
        </w:rPr>
        <w:t xml:space="preserve"> </w:t>
      </w:r>
      <w:r w:rsidRPr="000733FB">
        <w:t>a</w:t>
      </w:r>
      <w:r w:rsidRPr="000733FB">
        <w:rPr>
          <w:spacing w:val="36"/>
        </w:rPr>
        <w:t xml:space="preserve"> </w:t>
      </w:r>
      <w:proofErr w:type="spellStart"/>
      <w:r w:rsidRPr="000733FB">
        <w:rPr>
          <w:spacing w:val="-1"/>
        </w:rPr>
        <w:t>Tm</w:t>
      </w:r>
      <w:proofErr w:type="spellEnd"/>
      <w:r w:rsidRPr="000733FB">
        <w:rPr>
          <w:spacing w:val="-1"/>
        </w:rPr>
        <w:t>.</w:t>
      </w:r>
      <w:r w:rsidRPr="000733FB">
        <w:rPr>
          <w:spacing w:val="121"/>
        </w:rPr>
        <w:t xml:space="preserve"> </w:t>
      </w:r>
      <w:r w:rsidRPr="000733FB">
        <w:rPr>
          <w:spacing w:val="-1"/>
        </w:rPr>
        <w:t>Provádí</w:t>
      </w:r>
      <w:r w:rsidRPr="000733FB">
        <w:t xml:space="preserve"> </w:t>
      </w:r>
      <w:r w:rsidRPr="000733FB">
        <w:rPr>
          <w:spacing w:val="-1"/>
        </w:rPr>
        <w:t>kontrolu</w:t>
      </w:r>
      <w:r w:rsidRPr="000733FB">
        <w:t xml:space="preserve"> </w:t>
      </w:r>
      <w:r w:rsidRPr="000733FB">
        <w:rPr>
          <w:spacing w:val="-1"/>
        </w:rPr>
        <w:t>práce</w:t>
      </w:r>
      <w:r w:rsidRPr="000733FB">
        <w:t xml:space="preserve"> </w:t>
      </w:r>
      <w:r w:rsidRPr="000733FB">
        <w:rPr>
          <w:spacing w:val="-1"/>
        </w:rPr>
        <w:t>soudní</w:t>
      </w:r>
      <w:r w:rsidRPr="000733FB">
        <w:t xml:space="preserve"> </w:t>
      </w:r>
      <w:r w:rsidRPr="000733FB">
        <w:rPr>
          <w:spacing w:val="-1"/>
        </w:rPr>
        <w:t>kanceláře.</w:t>
      </w:r>
      <w:r w:rsidRPr="000733FB">
        <w:t xml:space="preserve"> </w:t>
      </w:r>
      <w:r w:rsidRPr="000733FB">
        <w:rPr>
          <w:spacing w:val="-1"/>
        </w:rPr>
        <w:t>Vyřizuje</w:t>
      </w:r>
      <w:r w:rsidRPr="000733FB">
        <w:t xml:space="preserve"> i</w:t>
      </w:r>
      <w:r w:rsidRPr="000733FB">
        <w:rPr>
          <w:spacing w:val="-3"/>
        </w:rPr>
        <w:t xml:space="preserve"> </w:t>
      </w:r>
      <w:r w:rsidRPr="000733FB">
        <w:t xml:space="preserve">agendu </w:t>
      </w:r>
      <w:proofErr w:type="spellStart"/>
      <w:r w:rsidRPr="000733FB">
        <w:rPr>
          <w:spacing w:val="-1"/>
        </w:rPr>
        <w:t>Td</w:t>
      </w:r>
      <w:proofErr w:type="spellEnd"/>
      <w:r w:rsidRPr="000733FB">
        <w:t xml:space="preserve"> 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výjimkou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věcí</w:t>
      </w:r>
      <w:r w:rsidRPr="000733FB">
        <w:t xml:space="preserve"> s</w:t>
      </w:r>
      <w:r w:rsidRPr="000733FB">
        <w:rPr>
          <w:spacing w:val="-2"/>
        </w:rPr>
        <w:t xml:space="preserve"> </w:t>
      </w:r>
      <w:r w:rsidRPr="000733FB">
        <w:t>cizím</w:t>
      </w:r>
      <w:r w:rsidRPr="000733FB">
        <w:rPr>
          <w:spacing w:val="-1"/>
        </w:rPr>
        <w:t xml:space="preserve"> </w:t>
      </w:r>
      <w:r w:rsidRPr="000733FB">
        <w:t>prvkem.</w:t>
      </w:r>
    </w:p>
    <w:p w:rsidR="00FB01DB" w:rsidRPr="000733FB" w:rsidRDefault="00FB01DB" w:rsidP="00FB01DB">
      <w:pPr>
        <w:pStyle w:val="Zkladntext"/>
        <w:kinsoku w:val="0"/>
        <w:overflowPunct w:val="0"/>
        <w:ind w:left="0"/>
      </w:pPr>
    </w:p>
    <w:p w:rsidR="00FB01DB" w:rsidRPr="000733FB" w:rsidRDefault="00FB01DB" w:rsidP="00FB01DB">
      <w:pPr>
        <w:pStyle w:val="Zkladntext"/>
        <w:kinsoku w:val="0"/>
        <w:overflowPunct w:val="0"/>
        <w:ind w:left="0"/>
      </w:pPr>
    </w:p>
    <w:p w:rsidR="00FB01DB" w:rsidRPr="000733FB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0733FB" w:rsidRDefault="00FB01DB" w:rsidP="00FB01DB">
      <w:pPr>
        <w:pStyle w:val="Nadpis1"/>
        <w:tabs>
          <w:tab w:val="left" w:pos="12141"/>
        </w:tabs>
        <w:kinsoku w:val="0"/>
        <w:overflowPunct w:val="0"/>
        <w:jc w:val="both"/>
        <w:rPr>
          <w:b w:val="0"/>
          <w:bCs w:val="0"/>
        </w:rPr>
      </w:pPr>
      <w:r w:rsidRPr="000733FB">
        <w:rPr>
          <w:spacing w:val="-1"/>
        </w:rPr>
        <w:t>Vyšší soudní úřednice:</w:t>
      </w:r>
      <w:r w:rsidRPr="000733FB">
        <w:rPr>
          <w:spacing w:val="-1"/>
        </w:rPr>
        <w:tab/>
        <w:t>Lenka Seidlová</w:t>
      </w:r>
    </w:p>
    <w:p w:rsidR="00FB01DB" w:rsidRPr="000733FB" w:rsidRDefault="00FB01DB" w:rsidP="00FB01DB">
      <w:pPr>
        <w:pStyle w:val="Zkladntext"/>
        <w:kinsoku w:val="0"/>
        <w:overflowPunct w:val="0"/>
        <w:spacing w:before="2"/>
        <w:ind w:left="0"/>
        <w:rPr>
          <w:b/>
          <w:bCs/>
          <w:sz w:val="28"/>
          <w:szCs w:val="28"/>
        </w:rPr>
      </w:pPr>
    </w:p>
    <w:p w:rsidR="00FB01DB" w:rsidRPr="000733FB" w:rsidRDefault="00FB01DB" w:rsidP="00FB01DB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0733FB">
        <w:rPr>
          <w:b/>
          <w:bCs/>
          <w:spacing w:val="-1"/>
        </w:rPr>
        <w:t>Zastupování:</w:t>
      </w:r>
      <w:r w:rsidRPr="000733FB">
        <w:rPr>
          <w:b/>
          <w:bCs/>
        </w:rPr>
        <w:t xml:space="preserve">    </w:t>
      </w:r>
      <w:r w:rsidRPr="000733FB">
        <w:rPr>
          <w:spacing w:val="-1"/>
        </w:rPr>
        <w:t>Iveta</w:t>
      </w:r>
      <w:r w:rsidRPr="000733FB">
        <w:t xml:space="preserve"> </w:t>
      </w:r>
      <w:r w:rsidRPr="000733FB">
        <w:rPr>
          <w:spacing w:val="-1"/>
        </w:rPr>
        <w:t>Janatová</w:t>
      </w:r>
    </w:p>
    <w:p w:rsidR="00FB01DB" w:rsidRPr="000733FB" w:rsidRDefault="00FB01DB" w:rsidP="00FB01DB">
      <w:pPr>
        <w:pStyle w:val="Zkladntext"/>
        <w:kinsoku w:val="0"/>
        <w:overflowPunct w:val="0"/>
        <w:spacing w:line="269" w:lineRule="exact"/>
        <w:ind w:right="11051"/>
        <w:rPr>
          <w:spacing w:val="-1"/>
        </w:rPr>
      </w:pPr>
      <w:r w:rsidRPr="000733FB">
        <w:rPr>
          <w:spacing w:val="-1"/>
        </w:rPr>
        <w:t xml:space="preserve">                          Bc.</w:t>
      </w:r>
      <w:r w:rsidRPr="000733FB">
        <w:t xml:space="preserve"> </w:t>
      </w:r>
      <w:r w:rsidRPr="000733FB">
        <w:rPr>
          <w:spacing w:val="-1"/>
        </w:rPr>
        <w:t>Pavel</w:t>
      </w:r>
      <w:r w:rsidRPr="000733FB">
        <w:t xml:space="preserve"> </w:t>
      </w:r>
      <w:r w:rsidRPr="000733FB">
        <w:rPr>
          <w:spacing w:val="-1"/>
        </w:rPr>
        <w:t>Mikeš</w:t>
      </w:r>
    </w:p>
    <w:p w:rsidR="00FB01DB" w:rsidRPr="000733FB" w:rsidRDefault="00FB01DB" w:rsidP="00FB01DB">
      <w:pPr>
        <w:pStyle w:val="Zkladntext"/>
        <w:kinsoku w:val="0"/>
        <w:overflowPunct w:val="0"/>
        <w:ind w:left="0"/>
      </w:pPr>
    </w:p>
    <w:p w:rsidR="00FB01DB" w:rsidRPr="000733FB" w:rsidRDefault="00FB01DB" w:rsidP="00FB01DB">
      <w:pPr>
        <w:pStyle w:val="Zkladntext"/>
        <w:kinsoku w:val="0"/>
        <w:overflowPunct w:val="0"/>
        <w:ind w:right="119"/>
        <w:jc w:val="both"/>
        <w:rPr>
          <w:sz w:val="20"/>
          <w:szCs w:val="20"/>
        </w:rPr>
      </w:pPr>
      <w:r w:rsidRPr="000733FB">
        <w:rPr>
          <w:spacing w:val="-1"/>
        </w:rPr>
        <w:t>Samostatně</w:t>
      </w:r>
      <w:r w:rsidRPr="000733FB">
        <w:rPr>
          <w:spacing w:val="12"/>
        </w:rPr>
        <w:t xml:space="preserve"> </w:t>
      </w:r>
      <w:r w:rsidRPr="000733FB">
        <w:t>vykonává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veškeré</w:t>
      </w:r>
      <w:r w:rsidRPr="000733FB">
        <w:rPr>
          <w:spacing w:val="12"/>
        </w:rPr>
        <w:t xml:space="preserve"> </w:t>
      </w:r>
      <w:r w:rsidRPr="000733FB">
        <w:t>úkony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soudu</w:t>
      </w:r>
      <w:r w:rsidRPr="000733FB">
        <w:rPr>
          <w:spacing w:val="12"/>
        </w:rPr>
        <w:t xml:space="preserve"> </w:t>
      </w:r>
      <w:r w:rsidRPr="000733FB">
        <w:t>prvního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stupně</w:t>
      </w:r>
      <w:r w:rsidRPr="000733FB">
        <w:rPr>
          <w:spacing w:val="12"/>
        </w:rPr>
        <w:t xml:space="preserve"> </w:t>
      </w:r>
      <w:r w:rsidRPr="000733FB">
        <w:t>a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samostatně</w:t>
      </w:r>
      <w:r w:rsidRPr="000733FB">
        <w:rPr>
          <w:spacing w:val="12"/>
        </w:rPr>
        <w:t xml:space="preserve"> </w:t>
      </w:r>
      <w:r w:rsidRPr="000733FB">
        <w:t>rozhoduje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namísto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zákonného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soudce</w:t>
      </w:r>
      <w:r w:rsidRPr="000733FB">
        <w:rPr>
          <w:spacing w:val="12"/>
        </w:rPr>
        <w:t xml:space="preserve"> </w:t>
      </w:r>
      <w:r w:rsidRPr="000733FB">
        <w:t xml:space="preserve">v </w:t>
      </w:r>
      <w:r w:rsidRPr="000733FB">
        <w:rPr>
          <w:spacing w:val="-1"/>
        </w:rPr>
        <w:t>rozsahu</w:t>
      </w:r>
      <w:r w:rsidRPr="000733FB">
        <w:rPr>
          <w:spacing w:val="11"/>
        </w:rPr>
        <w:t xml:space="preserve"> </w:t>
      </w:r>
      <w:r w:rsidRPr="000733FB">
        <w:t>vyplývajícím</w:t>
      </w:r>
      <w:r w:rsidRPr="000733FB">
        <w:rPr>
          <w:spacing w:val="11"/>
        </w:rPr>
        <w:t xml:space="preserve"> </w:t>
      </w:r>
      <w:r w:rsidRPr="000733FB">
        <w:t>z</w:t>
      </w:r>
      <w:r w:rsidRPr="000733FB">
        <w:rPr>
          <w:spacing w:val="12"/>
        </w:rPr>
        <w:t xml:space="preserve"> </w:t>
      </w:r>
      <w:r w:rsidRPr="000733FB">
        <w:t>§</w:t>
      </w:r>
      <w:r w:rsidRPr="000733FB">
        <w:rPr>
          <w:spacing w:val="12"/>
        </w:rPr>
        <w:t xml:space="preserve"> </w:t>
      </w:r>
      <w:r w:rsidRPr="000733FB">
        <w:t>12</w:t>
      </w:r>
      <w:r w:rsidRPr="000733FB">
        <w:rPr>
          <w:spacing w:val="12"/>
        </w:rPr>
        <w:t xml:space="preserve"> </w:t>
      </w:r>
      <w:r w:rsidRPr="000733FB">
        <w:t>a</w:t>
      </w:r>
      <w:r w:rsidRPr="000733FB">
        <w:rPr>
          <w:spacing w:val="12"/>
        </w:rPr>
        <w:t xml:space="preserve"> </w:t>
      </w:r>
      <w:r w:rsidRPr="000733FB">
        <w:t>§ 14</w:t>
      </w:r>
      <w:r w:rsidRPr="000733FB">
        <w:rPr>
          <w:spacing w:val="77"/>
        </w:rPr>
        <w:t xml:space="preserve"> </w:t>
      </w:r>
      <w:r w:rsidRPr="000733FB">
        <w:t>zákona č.</w:t>
      </w:r>
      <w:r w:rsidRPr="000733FB">
        <w:rPr>
          <w:spacing w:val="-3"/>
        </w:rPr>
        <w:t xml:space="preserve"> </w:t>
      </w:r>
      <w:r w:rsidRPr="000733FB">
        <w:t xml:space="preserve">121/2008 </w:t>
      </w:r>
      <w:r w:rsidRPr="000733FB">
        <w:rPr>
          <w:spacing w:val="-1"/>
        </w:rPr>
        <w:t>Sb.,</w:t>
      </w:r>
      <w:r w:rsidRPr="000733FB">
        <w:t xml:space="preserve"> o </w:t>
      </w:r>
      <w:r w:rsidRPr="000733FB">
        <w:rPr>
          <w:spacing w:val="-1"/>
        </w:rPr>
        <w:t>vyšších</w:t>
      </w:r>
      <w:r w:rsidRPr="000733FB">
        <w:t xml:space="preserve"> </w:t>
      </w:r>
      <w:r w:rsidRPr="000733FB">
        <w:rPr>
          <w:spacing w:val="-1"/>
        </w:rPr>
        <w:t>soudních</w:t>
      </w:r>
      <w:r w:rsidRPr="000733FB">
        <w:t xml:space="preserve"> </w:t>
      </w:r>
      <w:r w:rsidRPr="000733FB">
        <w:rPr>
          <w:spacing w:val="-1"/>
        </w:rPr>
        <w:t>úřednících</w:t>
      </w:r>
      <w:r w:rsidRPr="000733FB">
        <w:t xml:space="preserve"> a </w:t>
      </w:r>
      <w:r w:rsidRPr="000733FB">
        <w:rPr>
          <w:spacing w:val="-1"/>
        </w:rPr>
        <w:t>vyšších</w:t>
      </w:r>
      <w:r w:rsidRPr="000733FB">
        <w:t xml:space="preserve"> </w:t>
      </w:r>
      <w:r w:rsidRPr="000733FB">
        <w:rPr>
          <w:spacing w:val="-1"/>
        </w:rPr>
        <w:t>úřednících</w:t>
      </w:r>
      <w:r w:rsidRPr="000733FB">
        <w:t xml:space="preserve"> </w:t>
      </w:r>
      <w:r w:rsidRPr="000733FB">
        <w:rPr>
          <w:spacing w:val="-1"/>
        </w:rPr>
        <w:t>státního</w:t>
      </w:r>
      <w:r w:rsidRPr="000733FB">
        <w:t xml:space="preserve"> </w:t>
      </w:r>
      <w:r w:rsidRPr="000733FB">
        <w:rPr>
          <w:spacing w:val="-1"/>
        </w:rPr>
        <w:t>zastupitelství</w:t>
      </w:r>
      <w:r w:rsidRPr="000733FB">
        <w:t xml:space="preserve"> a o </w:t>
      </w:r>
      <w:r w:rsidRPr="000733FB">
        <w:rPr>
          <w:spacing w:val="-1"/>
        </w:rPr>
        <w:t>změně</w:t>
      </w:r>
      <w:r w:rsidRPr="000733FB">
        <w:t xml:space="preserve"> </w:t>
      </w:r>
      <w:r w:rsidRPr="000733FB">
        <w:rPr>
          <w:spacing w:val="-1"/>
        </w:rPr>
        <w:t>souvisejících</w:t>
      </w:r>
      <w:r w:rsidRPr="000733FB">
        <w:t xml:space="preserve"> </w:t>
      </w:r>
      <w:r w:rsidRPr="000733FB">
        <w:rPr>
          <w:spacing w:val="-1"/>
        </w:rPr>
        <w:t>zákonů,</w:t>
      </w:r>
      <w:r w:rsidRPr="000733FB">
        <w:rPr>
          <w:spacing w:val="-3"/>
        </w:rPr>
        <w:t xml:space="preserve"> </w:t>
      </w:r>
      <w:r w:rsidRPr="000733FB">
        <w:t xml:space="preserve">ve znění </w:t>
      </w:r>
      <w:r w:rsidRPr="000733FB">
        <w:rPr>
          <w:spacing w:val="-1"/>
        </w:rPr>
        <w:t>pozdějších</w:t>
      </w:r>
      <w:r w:rsidRPr="000733FB">
        <w:rPr>
          <w:spacing w:val="123"/>
        </w:rPr>
        <w:t xml:space="preserve"> </w:t>
      </w:r>
      <w:r w:rsidRPr="000733FB">
        <w:rPr>
          <w:spacing w:val="-1"/>
        </w:rPr>
        <w:t>předpisů,</w:t>
      </w:r>
      <w:r w:rsidRPr="000733FB">
        <w:rPr>
          <w:spacing w:val="7"/>
        </w:rPr>
        <w:t xml:space="preserve"> </w:t>
      </w:r>
      <w:r w:rsidRPr="000733FB">
        <w:t>ledaže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si</w:t>
      </w:r>
      <w:r w:rsidRPr="000733FB">
        <w:rPr>
          <w:spacing w:val="7"/>
        </w:rPr>
        <w:t xml:space="preserve"> </w:t>
      </w:r>
      <w:r w:rsidRPr="000733FB">
        <w:t>jejich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provedení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vyhradí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předseda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senátu</w:t>
      </w:r>
      <w:r w:rsidRPr="000733FB">
        <w:rPr>
          <w:spacing w:val="7"/>
        </w:rPr>
        <w:t xml:space="preserve"> </w:t>
      </w:r>
      <w:r w:rsidRPr="000733FB">
        <w:t>podle</w:t>
      </w:r>
      <w:r w:rsidRPr="000733FB">
        <w:rPr>
          <w:spacing w:val="7"/>
        </w:rPr>
        <w:t xml:space="preserve"> </w:t>
      </w:r>
      <w:r w:rsidRPr="000733FB">
        <w:t>§</w:t>
      </w:r>
      <w:r w:rsidRPr="000733FB">
        <w:rPr>
          <w:spacing w:val="7"/>
        </w:rPr>
        <w:t xml:space="preserve"> </w:t>
      </w:r>
      <w:r w:rsidRPr="000733FB">
        <w:t>13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citovaného</w:t>
      </w:r>
      <w:r w:rsidRPr="000733FB">
        <w:rPr>
          <w:spacing w:val="7"/>
        </w:rPr>
        <w:t xml:space="preserve"> </w:t>
      </w:r>
      <w:r w:rsidRPr="000733FB">
        <w:t>zákona,</w:t>
      </w:r>
      <w:r w:rsidRPr="000733FB">
        <w:rPr>
          <w:spacing w:val="7"/>
        </w:rPr>
        <w:t xml:space="preserve"> </w:t>
      </w:r>
      <w:r w:rsidRPr="000733FB">
        <w:t>a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to</w:t>
      </w:r>
      <w:r w:rsidRPr="000733FB">
        <w:rPr>
          <w:spacing w:val="7"/>
        </w:rPr>
        <w:t xml:space="preserve"> </w:t>
      </w:r>
      <w:r w:rsidRPr="000733FB">
        <w:t>ve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věcech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spisových</w:t>
      </w:r>
      <w:r w:rsidRPr="000733FB">
        <w:rPr>
          <w:spacing w:val="7"/>
        </w:rPr>
        <w:t xml:space="preserve"> </w:t>
      </w:r>
      <w:r w:rsidRPr="000733FB">
        <w:t>značek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končících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číselnou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řadou</w:t>
      </w:r>
    </w:p>
    <w:p w:rsidR="00FB01DB" w:rsidRPr="000733FB" w:rsidRDefault="00FB01DB" w:rsidP="00FB01DB">
      <w:pPr>
        <w:pStyle w:val="Zkladntext"/>
        <w:kinsoku w:val="0"/>
        <w:overflowPunct w:val="0"/>
        <w:spacing w:before="77"/>
        <w:ind w:left="116"/>
        <w:rPr>
          <w:spacing w:val="-1"/>
        </w:rPr>
      </w:pPr>
      <w:r w:rsidRPr="000733FB">
        <w:t>4, 5, 6</w:t>
      </w:r>
      <w:r w:rsidRPr="000733FB">
        <w:rPr>
          <w:spacing w:val="28"/>
        </w:rPr>
        <w:t xml:space="preserve"> </w:t>
      </w:r>
      <w:r w:rsidRPr="000733FB">
        <w:t>a u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číselné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řady</w:t>
      </w:r>
      <w:r w:rsidRPr="000733FB">
        <w:rPr>
          <w:spacing w:val="29"/>
        </w:rPr>
        <w:t xml:space="preserve"> </w:t>
      </w:r>
      <w:r w:rsidRPr="000733FB">
        <w:t>0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pak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věcí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týkajících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oddělení</w:t>
      </w:r>
      <w:r w:rsidRPr="000733FB">
        <w:rPr>
          <w:spacing w:val="29"/>
        </w:rPr>
        <w:t xml:space="preserve"> </w:t>
      </w:r>
      <w:r w:rsidRPr="000733FB">
        <w:t>3</w:t>
      </w:r>
      <w:r w:rsidRPr="000733FB">
        <w:rPr>
          <w:spacing w:val="26"/>
        </w:rPr>
        <w:t xml:space="preserve"> </w:t>
      </w:r>
      <w:r w:rsidRPr="000733FB">
        <w:t>a</w:t>
      </w:r>
      <w:r w:rsidRPr="000733FB">
        <w:rPr>
          <w:spacing w:val="29"/>
        </w:rPr>
        <w:t xml:space="preserve"> </w:t>
      </w:r>
      <w:r w:rsidRPr="000733FB">
        <w:t>4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včetně</w:t>
      </w:r>
      <w:r w:rsidRPr="000733FB">
        <w:rPr>
          <w:spacing w:val="27"/>
        </w:rPr>
        <w:t xml:space="preserve"> </w:t>
      </w:r>
      <w:proofErr w:type="spellStart"/>
      <w:r w:rsidRPr="000733FB">
        <w:rPr>
          <w:spacing w:val="-1"/>
        </w:rPr>
        <w:t>porozsudkové</w:t>
      </w:r>
      <w:proofErr w:type="spellEnd"/>
      <w:r w:rsidRPr="000733FB">
        <w:rPr>
          <w:spacing w:val="29"/>
        </w:rPr>
        <w:t xml:space="preserve"> </w:t>
      </w:r>
      <w:r w:rsidRPr="000733FB">
        <w:rPr>
          <w:spacing w:val="-1"/>
        </w:rPr>
        <w:t>agendy</w:t>
      </w:r>
      <w:r w:rsidRPr="000733FB">
        <w:rPr>
          <w:spacing w:val="27"/>
        </w:rPr>
        <w:t xml:space="preserve"> </w:t>
      </w:r>
      <w:r w:rsidRPr="000733FB">
        <w:t>a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zpracování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statistiky.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Vyřizuje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věci</w:t>
      </w:r>
      <w:r w:rsidRPr="000733FB">
        <w:rPr>
          <w:spacing w:val="25"/>
        </w:rPr>
        <w:t xml:space="preserve"> </w:t>
      </w:r>
      <w:r w:rsidRPr="000733FB">
        <w:rPr>
          <w:spacing w:val="-1"/>
        </w:rPr>
        <w:t>rejstříků</w:t>
      </w:r>
      <w:r w:rsidRPr="000733FB">
        <w:rPr>
          <w:spacing w:val="28"/>
        </w:rPr>
        <w:t xml:space="preserve"> </w:t>
      </w:r>
      <w:proofErr w:type="spellStart"/>
      <w:r w:rsidRPr="000733FB">
        <w:rPr>
          <w:spacing w:val="-1"/>
        </w:rPr>
        <w:t>Nt</w:t>
      </w:r>
      <w:proofErr w:type="spellEnd"/>
      <w:r w:rsidRPr="000733FB">
        <w:rPr>
          <w:spacing w:val="28"/>
        </w:rPr>
        <w:t xml:space="preserve"> </w:t>
      </w:r>
      <w:r w:rsidRPr="000733FB">
        <w:t>a</w:t>
      </w:r>
      <w:r w:rsidRPr="000733FB">
        <w:rPr>
          <w:spacing w:val="29"/>
        </w:rPr>
        <w:t xml:space="preserve"> </w:t>
      </w:r>
      <w:proofErr w:type="spellStart"/>
      <w:r w:rsidRPr="000733FB">
        <w:rPr>
          <w:spacing w:val="-2"/>
        </w:rPr>
        <w:t>Tm</w:t>
      </w:r>
      <w:proofErr w:type="spellEnd"/>
      <w:r w:rsidRPr="000733FB">
        <w:rPr>
          <w:spacing w:val="-2"/>
        </w:rPr>
        <w:t>.</w:t>
      </w:r>
      <w:r w:rsidRPr="000733FB">
        <w:rPr>
          <w:spacing w:val="103"/>
        </w:rPr>
        <w:t xml:space="preserve"> </w:t>
      </w:r>
      <w:r w:rsidRPr="000733FB">
        <w:rPr>
          <w:spacing w:val="-1"/>
        </w:rPr>
        <w:t>Provádí</w:t>
      </w:r>
      <w:r w:rsidRPr="000733FB">
        <w:t xml:space="preserve"> </w:t>
      </w:r>
      <w:r w:rsidRPr="000733FB">
        <w:rPr>
          <w:spacing w:val="-1"/>
        </w:rPr>
        <w:t>kontrolu</w:t>
      </w:r>
      <w:r w:rsidRPr="000733FB">
        <w:t xml:space="preserve"> </w:t>
      </w:r>
      <w:r w:rsidRPr="000733FB">
        <w:rPr>
          <w:spacing w:val="-1"/>
        </w:rPr>
        <w:t>práce</w:t>
      </w:r>
      <w:r w:rsidRPr="000733FB">
        <w:t xml:space="preserve"> </w:t>
      </w:r>
      <w:r w:rsidRPr="000733FB">
        <w:rPr>
          <w:spacing w:val="-1"/>
        </w:rPr>
        <w:t>soudní</w:t>
      </w:r>
      <w:r w:rsidRPr="000733FB">
        <w:t xml:space="preserve"> </w:t>
      </w:r>
      <w:r w:rsidRPr="000733FB">
        <w:rPr>
          <w:spacing w:val="-1"/>
        </w:rPr>
        <w:t>kanceláře.</w:t>
      </w:r>
    </w:p>
    <w:p w:rsidR="00FB01DB" w:rsidRPr="000733FB" w:rsidRDefault="00FB01DB" w:rsidP="00FB01DB">
      <w:pPr>
        <w:pStyle w:val="Zkladntext"/>
        <w:kinsoku w:val="0"/>
        <w:overflowPunct w:val="0"/>
        <w:ind w:left="0"/>
      </w:pPr>
    </w:p>
    <w:p w:rsidR="00FB01DB" w:rsidRPr="000733FB" w:rsidRDefault="00FB01DB" w:rsidP="00FB01DB">
      <w:pPr>
        <w:pStyle w:val="Zkladntext"/>
        <w:kinsoku w:val="0"/>
        <w:overflowPunct w:val="0"/>
        <w:spacing w:line="480" w:lineRule="auto"/>
        <w:ind w:right="4845"/>
        <w:rPr>
          <w:spacing w:val="-1"/>
        </w:rPr>
      </w:pPr>
      <w:r w:rsidRPr="000733FB">
        <w:rPr>
          <w:spacing w:val="-3"/>
        </w:rPr>
        <w:lastRenderedPageBreak/>
        <w:t>Vyšší</w:t>
      </w:r>
      <w:r w:rsidRPr="000733FB">
        <w:t xml:space="preserve"> </w:t>
      </w:r>
      <w:r w:rsidRPr="000733FB">
        <w:rPr>
          <w:spacing w:val="-1"/>
        </w:rPr>
        <w:t>soudní</w:t>
      </w:r>
      <w:r w:rsidRPr="000733FB">
        <w:t xml:space="preserve"> </w:t>
      </w:r>
      <w:r w:rsidRPr="000733FB">
        <w:rPr>
          <w:spacing w:val="-1"/>
        </w:rPr>
        <w:t>úřednice</w:t>
      </w:r>
      <w:r w:rsidRPr="000733FB">
        <w:t xml:space="preserve"> </w:t>
      </w:r>
      <w:r w:rsidRPr="000733FB">
        <w:rPr>
          <w:spacing w:val="-1"/>
        </w:rPr>
        <w:t>Lenka</w:t>
      </w:r>
      <w:r w:rsidRPr="000733FB">
        <w:t xml:space="preserve"> </w:t>
      </w:r>
      <w:r w:rsidRPr="000733FB">
        <w:rPr>
          <w:spacing w:val="-1"/>
        </w:rPr>
        <w:t>Seidlová</w:t>
      </w:r>
      <w:r w:rsidRPr="000733FB">
        <w:t xml:space="preserve"> </w:t>
      </w:r>
      <w:r w:rsidRPr="000733FB">
        <w:rPr>
          <w:spacing w:val="-1"/>
        </w:rPr>
        <w:t>dále</w:t>
      </w:r>
      <w:r w:rsidRPr="000733FB">
        <w:t xml:space="preserve"> </w:t>
      </w:r>
      <w:r w:rsidRPr="000733FB">
        <w:rPr>
          <w:spacing w:val="-1"/>
        </w:rPr>
        <w:t>vyřizuje</w:t>
      </w:r>
      <w:r w:rsidRPr="000733FB">
        <w:t xml:space="preserve"> i</w:t>
      </w:r>
      <w:r w:rsidRPr="000733FB">
        <w:rPr>
          <w:spacing w:val="-3"/>
        </w:rPr>
        <w:t xml:space="preserve"> </w:t>
      </w:r>
      <w:r w:rsidRPr="000733FB">
        <w:t xml:space="preserve">agendu </w:t>
      </w:r>
      <w:proofErr w:type="spellStart"/>
      <w:r w:rsidRPr="000733FB">
        <w:rPr>
          <w:spacing w:val="-1"/>
        </w:rPr>
        <w:t>Td</w:t>
      </w:r>
      <w:proofErr w:type="spellEnd"/>
      <w:r w:rsidRPr="000733FB">
        <w:t xml:space="preserve"> 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výjimkou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věcí</w:t>
      </w:r>
      <w:r w:rsidRPr="000733FB">
        <w:t xml:space="preserve"> s</w:t>
      </w:r>
      <w:r w:rsidRPr="000733FB">
        <w:rPr>
          <w:spacing w:val="-2"/>
        </w:rPr>
        <w:t xml:space="preserve"> </w:t>
      </w:r>
      <w:r w:rsidRPr="000733FB">
        <w:t>cizím</w:t>
      </w:r>
      <w:r w:rsidRPr="000733FB">
        <w:rPr>
          <w:spacing w:val="-1"/>
        </w:rPr>
        <w:t xml:space="preserve"> </w:t>
      </w:r>
      <w:r w:rsidRPr="000733FB">
        <w:t>prvkem.</w:t>
      </w:r>
      <w:r w:rsidRPr="000733FB">
        <w:rPr>
          <w:spacing w:val="79"/>
        </w:rPr>
        <w:t xml:space="preserve"> </w:t>
      </w:r>
      <w:r w:rsidRPr="000733FB">
        <w:rPr>
          <w:spacing w:val="-1"/>
        </w:rPr>
        <w:t>Samostatně</w:t>
      </w:r>
      <w:r w:rsidRPr="000733FB">
        <w:t xml:space="preserve"> </w:t>
      </w:r>
      <w:r w:rsidRPr="000733FB">
        <w:rPr>
          <w:spacing w:val="-1"/>
        </w:rPr>
        <w:t>pořizuje</w:t>
      </w:r>
      <w:r w:rsidRPr="000733FB">
        <w:t xml:space="preserve"> </w:t>
      </w:r>
      <w:r w:rsidRPr="000733FB">
        <w:rPr>
          <w:spacing w:val="-1"/>
        </w:rPr>
        <w:t>protokol</w:t>
      </w:r>
      <w:r w:rsidRPr="000733FB">
        <w:t xml:space="preserve"> podle </w:t>
      </w:r>
      <w:r w:rsidRPr="000733FB">
        <w:rPr>
          <w:spacing w:val="-1"/>
        </w:rPr>
        <w:t>zvukového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záznamu</w:t>
      </w:r>
      <w:r w:rsidRPr="000733FB">
        <w:t xml:space="preserve"> podle § 55 </w:t>
      </w:r>
      <w:r w:rsidRPr="000733FB">
        <w:rPr>
          <w:spacing w:val="-1"/>
        </w:rPr>
        <w:t>odst.</w:t>
      </w:r>
      <w:r w:rsidRPr="000733FB">
        <w:t xml:space="preserve"> 2 </w:t>
      </w:r>
      <w:proofErr w:type="spellStart"/>
      <w:r w:rsidRPr="000733FB">
        <w:rPr>
          <w:spacing w:val="-4"/>
        </w:rPr>
        <w:t>tr</w:t>
      </w:r>
      <w:proofErr w:type="spellEnd"/>
      <w:r w:rsidRPr="000733FB">
        <w:rPr>
          <w:spacing w:val="-4"/>
        </w:rPr>
        <w:t>.</w:t>
      </w:r>
      <w:r w:rsidRPr="000733FB">
        <w:t xml:space="preserve"> </w:t>
      </w:r>
      <w:proofErr w:type="gramStart"/>
      <w:r w:rsidRPr="000733FB">
        <w:rPr>
          <w:spacing w:val="-1"/>
        </w:rPr>
        <w:t>řádu</w:t>
      </w:r>
      <w:proofErr w:type="gramEnd"/>
      <w:r w:rsidRPr="000733FB">
        <w:rPr>
          <w:spacing w:val="-1"/>
        </w:rPr>
        <w:t>.</w:t>
      </w:r>
    </w:p>
    <w:p w:rsidR="00FB01DB" w:rsidRPr="000733FB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0733FB" w:rsidRDefault="00FB01DB" w:rsidP="00FB01DB">
      <w:pPr>
        <w:pStyle w:val="Nadpis1"/>
        <w:tabs>
          <w:tab w:val="left" w:pos="11791"/>
        </w:tabs>
        <w:kinsoku w:val="0"/>
        <w:overflowPunct w:val="0"/>
        <w:jc w:val="both"/>
        <w:rPr>
          <w:spacing w:val="-1"/>
        </w:rPr>
      </w:pPr>
      <w:r w:rsidRPr="000733FB">
        <w:rPr>
          <w:spacing w:val="-1"/>
        </w:rPr>
        <w:t xml:space="preserve">Vyšší soudní </w:t>
      </w:r>
      <w:r w:rsidRPr="000733FB">
        <w:rPr>
          <w:spacing w:val="-2"/>
        </w:rPr>
        <w:t>úředník:</w:t>
      </w:r>
      <w:r w:rsidRPr="000733FB">
        <w:rPr>
          <w:spacing w:val="-2"/>
        </w:rPr>
        <w:tab/>
        <w:t xml:space="preserve">     </w:t>
      </w:r>
      <w:r w:rsidRPr="000733FB">
        <w:rPr>
          <w:spacing w:val="-1"/>
        </w:rPr>
        <w:t>Bc.</w:t>
      </w:r>
      <w:r w:rsidRPr="000733FB">
        <w:rPr>
          <w:spacing w:val="-2"/>
        </w:rPr>
        <w:t xml:space="preserve"> </w:t>
      </w:r>
      <w:r w:rsidRPr="000733FB">
        <w:t>Pavel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Mikeš</w:t>
      </w:r>
    </w:p>
    <w:p w:rsidR="00FB01DB" w:rsidRPr="000733FB" w:rsidRDefault="00FB01DB" w:rsidP="00FB01DB"/>
    <w:p w:rsidR="00FB01DB" w:rsidRPr="000733FB" w:rsidRDefault="00FB01DB" w:rsidP="00FB01DB">
      <w:pPr>
        <w:pStyle w:val="Zkladntext"/>
        <w:kinsoku w:val="0"/>
        <w:overflowPunct w:val="0"/>
        <w:jc w:val="both"/>
        <w:rPr>
          <w:spacing w:val="-1"/>
        </w:rPr>
      </w:pPr>
      <w:r w:rsidRPr="000733FB">
        <w:rPr>
          <w:b/>
          <w:bCs/>
          <w:spacing w:val="-1"/>
        </w:rPr>
        <w:t>Zastupování:</w:t>
      </w:r>
      <w:r w:rsidRPr="000733FB">
        <w:rPr>
          <w:b/>
          <w:bCs/>
        </w:rPr>
        <w:t xml:space="preserve">  </w:t>
      </w:r>
      <w:r w:rsidRPr="000733FB">
        <w:rPr>
          <w:spacing w:val="-1"/>
        </w:rPr>
        <w:t>Lenka</w:t>
      </w:r>
      <w:r w:rsidRPr="000733FB">
        <w:t xml:space="preserve"> </w:t>
      </w:r>
      <w:r w:rsidRPr="000733FB">
        <w:rPr>
          <w:spacing w:val="-1"/>
        </w:rPr>
        <w:t>Seidlová</w:t>
      </w:r>
    </w:p>
    <w:p w:rsidR="00FB01DB" w:rsidRPr="000733FB" w:rsidRDefault="00FB01DB" w:rsidP="00FB01DB">
      <w:pPr>
        <w:pStyle w:val="Zkladntext"/>
        <w:kinsoku w:val="0"/>
        <w:overflowPunct w:val="0"/>
        <w:spacing w:before="1"/>
        <w:ind w:left="1570"/>
        <w:rPr>
          <w:spacing w:val="-1"/>
        </w:rPr>
      </w:pPr>
      <w:r w:rsidRPr="000733FB">
        <w:rPr>
          <w:spacing w:val="-1"/>
        </w:rPr>
        <w:t>Iveta</w:t>
      </w:r>
      <w:r w:rsidRPr="000733FB">
        <w:t xml:space="preserve"> </w:t>
      </w:r>
      <w:r w:rsidRPr="000733FB">
        <w:rPr>
          <w:spacing w:val="-1"/>
        </w:rPr>
        <w:t>Janatová</w:t>
      </w:r>
    </w:p>
    <w:p w:rsidR="00FB01DB" w:rsidRPr="000733FB" w:rsidRDefault="00FB01DB" w:rsidP="00FB01DB">
      <w:pPr>
        <w:pStyle w:val="Zkladntext"/>
        <w:kinsoku w:val="0"/>
        <w:overflowPunct w:val="0"/>
        <w:ind w:left="0"/>
        <w:rPr>
          <w:b/>
        </w:rPr>
      </w:pPr>
    </w:p>
    <w:p w:rsidR="00FB01DB" w:rsidRPr="000733FB" w:rsidRDefault="00FB01DB" w:rsidP="00FB01DB">
      <w:pPr>
        <w:pStyle w:val="Zkladntext"/>
        <w:kinsoku w:val="0"/>
        <w:overflowPunct w:val="0"/>
        <w:ind w:right="119"/>
        <w:jc w:val="both"/>
        <w:rPr>
          <w:spacing w:val="-1"/>
        </w:rPr>
      </w:pPr>
      <w:r w:rsidRPr="000733FB">
        <w:rPr>
          <w:spacing w:val="-1"/>
        </w:rPr>
        <w:t>Samostatně</w:t>
      </w:r>
      <w:r w:rsidRPr="000733FB">
        <w:rPr>
          <w:spacing w:val="12"/>
        </w:rPr>
        <w:t xml:space="preserve"> </w:t>
      </w:r>
      <w:r w:rsidRPr="000733FB">
        <w:t>vykonává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veškeré</w:t>
      </w:r>
      <w:r w:rsidRPr="000733FB">
        <w:rPr>
          <w:spacing w:val="12"/>
        </w:rPr>
        <w:t xml:space="preserve"> </w:t>
      </w:r>
      <w:r w:rsidRPr="000733FB">
        <w:t>úkony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soudu</w:t>
      </w:r>
      <w:r w:rsidRPr="000733FB">
        <w:rPr>
          <w:spacing w:val="12"/>
        </w:rPr>
        <w:t xml:space="preserve"> </w:t>
      </w:r>
      <w:r w:rsidRPr="000733FB">
        <w:t>prvního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stupně</w:t>
      </w:r>
      <w:r w:rsidRPr="000733FB">
        <w:rPr>
          <w:spacing w:val="12"/>
        </w:rPr>
        <w:t xml:space="preserve"> </w:t>
      </w:r>
      <w:r w:rsidRPr="000733FB">
        <w:t>a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samostatně</w:t>
      </w:r>
      <w:r w:rsidRPr="000733FB">
        <w:rPr>
          <w:spacing w:val="12"/>
        </w:rPr>
        <w:t xml:space="preserve"> </w:t>
      </w:r>
      <w:r w:rsidRPr="000733FB">
        <w:t>rozhoduje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namísto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zákonného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soudce</w:t>
      </w:r>
      <w:r w:rsidRPr="000733FB">
        <w:rPr>
          <w:spacing w:val="12"/>
        </w:rPr>
        <w:t xml:space="preserve"> </w:t>
      </w:r>
      <w:r w:rsidRPr="000733FB">
        <w:t xml:space="preserve">v </w:t>
      </w:r>
      <w:r w:rsidRPr="000733FB">
        <w:rPr>
          <w:spacing w:val="-1"/>
        </w:rPr>
        <w:t>rozsahu</w:t>
      </w:r>
      <w:r w:rsidRPr="000733FB">
        <w:rPr>
          <w:spacing w:val="11"/>
        </w:rPr>
        <w:t xml:space="preserve"> </w:t>
      </w:r>
      <w:r w:rsidRPr="000733FB">
        <w:t>vyplývajícím</w:t>
      </w:r>
      <w:r w:rsidRPr="000733FB">
        <w:rPr>
          <w:spacing w:val="11"/>
        </w:rPr>
        <w:t xml:space="preserve"> </w:t>
      </w:r>
      <w:r w:rsidRPr="000733FB">
        <w:t>z</w:t>
      </w:r>
      <w:r w:rsidRPr="000733FB">
        <w:rPr>
          <w:spacing w:val="12"/>
        </w:rPr>
        <w:t xml:space="preserve"> </w:t>
      </w:r>
      <w:r w:rsidRPr="000733FB">
        <w:t>§</w:t>
      </w:r>
      <w:r w:rsidRPr="000733FB">
        <w:rPr>
          <w:spacing w:val="12"/>
        </w:rPr>
        <w:t xml:space="preserve"> </w:t>
      </w:r>
      <w:r w:rsidRPr="000733FB">
        <w:t>12</w:t>
      </w:r>
      <w:r w:rsidRPr="000733FB">
        <w:rPr>
          <w:spacing w:val="12"/>
        </w:rPr>
        <w:t xml:space="preserve"> </w:t>
      </w:r>
      <w:r w:rsidRPr="000733FB">
        <w:t>a</w:t>
      </w:r>
      <w:r w:rsidRPr="000733FB">
        <w:rPr>
          <w:spacing w:val="12"/>
        </w:rPr>
        <w:t xml:space="preserve"> </w:t>
      </w:r>
      <w:r w:rsidRPr="000733FB">
        <w:t>§ 14</w:t>
      </w:r>
      <w:r w:rsidRPr="000733FB">
        <w:rPr>
          <w:spacing w:val="77"/>
        </w:rPr>
        <w:t xml:space="preserve"> </w:t>
      </w:r>
      <w:r w:rsidRPr="000733FB">
        <w:t>zákona č.</w:t>
      </w:r>
      <w:r w:rsidRPr="000733FB">
        <w:rPr>
          <w:spacing w:val="-3"/>
        </w:rPr>
        <w:t xml:space="preserve"> </w:t>
      </w:r>
      <w:r w:rsidRPr="000733FB">
        <w:t xml:space="preserve">121/2008 </w:t>
      </w:r>
      <w:r w:rsidRPr="000733FB">
        <w:rPr>
          <w:spacing w:val="-1"/>
        </w:rPr>
        <w:t>Sb.,</w:t>
      </w:r>
      <w:r w:rsidRPr="000733FB">
        <w:t xml:space="preserve"> o </w:t>
      </w:r>
      <w:r w:rsidRPr="000733FB">
        <w:rPr>
          <w:spacing w:val="-1"/>
        </w:rPr>
        <w:t>vyšších</w:t>
      </w:r>
      <w:r w:rsidRPr="000733FB">
        <w:t xml:space="preserve"> </w:t>
      </w:r>
      <w:r w:rsidRPr="000733FB">
        <w:rPr>
          <w:spacing w:val="-1"/>
        </w:rPr>
        <w:t>soudních</w:t>
      </w:r>
      <w:r w:rsidRPr="000733FB">
        <w:t xml:space="preserve"> </w:t>
      </w:r>
      <w:r w:rsidRPr="000733FB">
        <w:rPr>
          <w:spacing w:val="-1"/>
        </w:rPr>
        <w:t>úřednících</w:t>
      </w:r>
      <w:r w:rsidRPr="000733FB">
        <w:t xml:space="preserve"> a </w:t>
      </w:r>
      <w:r w:rsidRPr="000733FB">
        <w:rPr>
          <w:spacing w:val="-1"/>
        </w:rPr>
        <w:t>vyšších</w:t>
      </w:r>
      <w:r w:rsidRPr="000733FB">
        <w:t xml:space="preserve"> </w:t>
      </w:r>
      <w:r w:rsidRPr="000733FB">
        <w:rPr>
          <w:spacing w:val="-1"/>
        </w:rPr>
        <w:t>úřednících</w:t>
      </w:r>
      <w:r w:rsidRPr="000733FB">
        <w:t xml:space="preserve"> </w:t>
      </w:r>
      <w:r w:rsidRPr="000733FB">
        <w:rPr>
          <w:spacing w:val="-1"/>
        </w:rPr>
        <w:t>státního</w:t>
      </w:r>
      <w:r w:rsidRPr="000733FB">
        <w:t xml:space="preserve"> </w:t>
      </w:r>
      <w:r w:rsidRPr="000733FB">
        <w:rPr>
          <w:spacing w:val="-1"/>
        </w:rPr>
        <w:t>zastupitelství</w:t>
      </w:r>
      <w:r w:rsidRPr="000733FB">
        <w:t xml:space="preserve"> a o </w:t>
      </w:r>
      <w:r w:rsidRPr="000733FB">
        <w:rPr>
          <w:spacing w:val="-1"/>
        </w:rPr>
        <w:t>změně</w:t>
      </w:r>
      <w:r w:rsidRPr="000733FB">
        <w:t xml:space="preserve"> </w:t>
      </w:r>
      <w:r w:rsidRPr="000733FB">
        <w:rPr>
          <w:spacing w:val="-1"/>
        </w:rPr>
        <w:t>souvisejících</w:t>
      </w:r>
      <w:r w:rsidRPr="000733FB">
        <w:t xml:space="preserve"> </w:t>
      </w:r>
      <w:r w:rsidRPr="000733FB">
        <w:rPr>
          <w:spacing w:val="-1"/>
        </w:rPr>
        <w:t>zákonů,</w:t>
      </w:r>
      <w:r w:rsidRPr="000733FB">
        <w:rPr>
          <w:spacing w:val="-3"/>
        </w:rPr>
        <w:t xml:space="preserve"> </w:t>
      </w:r>
      <w:r w:rsidRPr="000733FB">
        <w:t xml:space="preserve">ve znění </w:t>
      </w:r>
      <w:r w:rsidRPr="000733FB">
        <w:rPr>
          <w:spacing w:val="-1"/>
        </w:rPr>
        <w:t>pozdějších</w:t>
      </w:r>
      <w:r w:rsidRPr="000733FB">
        <w:rPr>
          <w:spacing w:val="123"/>
        </w:rPr>
        <w:t xml:space="preserve"> </w:t>
      </w:r>
      <w:r w:rsidRPr="000733FB">
        <w:rPr>
          <w:spacing w:val="-1"/>
        </w:rPr>
        <w:t>předpisů,</w:t>
      </w:r>
      <w:r w:rsidRPr="000733FB">
        <w:rPr>
          <w:spacing w:val="7"/>
        </w:rPr>
        <w:t xml:space="preserve"> </w:t>
      </w:r>
      <w:r w:rsidRPr="000733FB">
        <w:t>ledaže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si</w:t>
      </w:r>
      <w:r w:rsidRPr="000733FB">
        <w:rPr>
          <w:spacing w:val="7"/>
        </w:rPr>
        <w:t xml:space="preserve"> </w:t>
      </w:r>
      <w:r w:rsidRPr="000733FB">
        <w:t>jejich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provedení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vyhradí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předseda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senátu</w:t>
      </w:r>
      <w:r w:rsidRPr="000733FB">
        <w:rPr>
          <w:spacing w:val="7"/>
        </w:rPr>
        <w:t xml:space="preserve"> </w:t>
      </w:r>
      <w:r w:rsidRPr="000733FB">
        <w:t>podle</w:t>
      </w:r>
      <w:r w:rsidRPr="000733FB">
        <w:rPr>
          <w:spacing w:val="7"/>
        </w:rPr>
        <w:t xml:space="preserve"> </w:t>
      </w:r>
      <w:r w:rsidRPr="000733FB">
        <w:t>§</w:t>
      </w:r>
      <w:r w:rsidRPr="000733FB">
        <w:rPr>
          <w:spacing w:val="7"/>
        </w:rPr>
        <w:t xml:space="preserve"> </w:t>
      </w:r>
      <w:r w:rsidRPr="000733FB">
        <w:t>13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citovaného</w:t>
      </w:r>
      <w:r w:rsidRPr="000733FB">
        <w:rPr>
          <w:spacing w:val="7"/>
        </w:rPr>
        <w:t xml:space="preserve"> </w:t>
      </w:r>
      <w:r w:rsidRPr="000733FB">
        <w:t>zákona,</w:t>
      </w:r>
      <w:r w:rsidRPr="000733FB">
        <w:rPr>
          <w:spacing w:val="7"/>
        </w:rPr>
        <w:t xml:space="preserve"> </w:t>
      </w:r>
      <w:r w:rsidRPr="000733FB">
        <w:t>a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to</w:t>
      </w:r>
      <w:r w:rsidRPr="000733FB">
        <w:rPr>
          <w:spacing w:val="7"/>
        </w:rPr>
        <w:t xml:space="preserve"> </w:t>
      </w:r>
      <w:r w:rsidRPr="000733FB">
        <w:t>ve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věcech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spisových</w:t>
      </w:r>
      <w:r w:rsidRPr="000733FB">
        <w:rPr>
          <w:spacing w:val="7"/>
        </w:rPr>
        <w:t xml:space="preserve"> </w:t>
      </w:r>
      <w:r w:rsidRPr="000733FB">
        <w:t>značek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končících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číselnou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řadou</w:t>
      </w:r>
      <w:r w:rsidRPr="000733FB">
        <w:rPr>
          <w:spacing w:val="115"/>
        </w:rPr>
        <w:t xml:space="preserve"> </w:t>
      </w:r>
      <w:r w:rsidRPr="000733FB">
        <w:t>7,8,9</w:t>
      </w:r>
      <w:r w:rsidRPr="000733FB">
        <w:rPr>
          <w:spacing w:val="1"/>
        </w:rPr>
        <w:t xml:space="preserve"> </w:t>
      </w:r>
      <w:r w:rsidRPr="000733FB">
        <w:t xml:space="preserve">a u </w:t>
      </w:r>
      <w:r w:rsidRPr="000733FB">
        <w:rPr>
          <w:spacing w:val="-1"/>
        </w:rPr>
        <w:t>číselné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řady</w:t>
      </w:r>
      <w:r w:rsidRPr="000733FB">
        <w:rPr>
          <w:spacing w:val="3"/>
        </w:rPr>
        <w:t xml:space="preserve"> </w:t>
      </w:r>
      <w:r w:rsidRPr="000733FB">
        <w:t>0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pak</w:t>
      </w:r>
      <w:r w:rsidRPr="000733FB">
        <w:rPr>
          <w:spacing w:val="2"/>
        </w:rPr>
        <w:t xml:space="preserve"> </w:t>
      </w:r>
      <w:r w:rsidRPr="000733FB">
        <w:t>věcí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týkajících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oddělení</w:t>
      </w:r>
      <w:r w:rsidRPr="000733FB">
        <w:rPr>
          <w:spacing w:val="2"/>
        </w:rPr>
        <w:t xml:space="preserve"> </w:t>
      </w:r>
      <w:r w:rsidRPr="000733FB">
        <w:t>12,</w:t>
      </w:r>
      <w:r w:rsidRPr="000733FB">
        <w:rPr>
          <w:spacing w:val="2"/>
        </w:rPr>
        <w:t xml:space="preserve"> </w:t>
      </w:r>
      <w:r w:rsidRPr="000733FB">
        <w:t>20</w:t>
      </w:r>
      <w:r w:rsidRPr="000733FB">
        <w:rPr>
          <w:spacing w:val="2"/>
        </w:rPr>
        <w:t xml:space="preserve"> </w:t>
      </w:r>
      <w:r w:rsidRPr="000733FB">
        <w:t>a</w:t>
      </w:r>
      <w:r w:rsidRPr="000733FB">
        <w:rPr>
          <w:spacing w:val="3"/>
        </w:rPr>
        <w:t xml:space="preserve"> </w:t>
      </w:r>
      <w:r w:rsidRPr="000733FB">
        <w:t>22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včetně</w:t>
      </w:r>
      <w:r w:rsidRPr="000733FB">
        <w:rPr>
          <w:spacing w:val="3"/>
        </w:rPr>
        <w:t xml:space="preserve"> </w:t>
      </w:r>
      <w:proofErr w:type="spellStart"/>
      <w:r w:rsidRPr="000733FB">
        <w:rPr>
          <w:spacing w:val="-1"/>
        </w:rPr>
        <w:t>porozsudkové</w:t>
      </w:r>
      <w:proofErr w:type="spellEnd"/>
      <w:r w:rsidRPr="000733FB">
        <w:rPr>
          <w:spacing w:val="3"/>
        </w:rPr>
        <w:t xml:space="preserve"> </w:t>
      </w:r>
      <w:r w:rsidRPr="000733FB">
        <w:t>agendy</w:t>
      </w:r>
      <w:r w:rsidRPr="000733FB">
        <w:rPr>
          <w:spacing w:val="3"/>
        </w:rPr>
        <w:t xml:space="preserve"> </w:t>
      </w:r>
      <w:r w:rsidRPr="000733FB">
        <w:t>a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zpracování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statistiky.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Vyřizuje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věci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rejstříků</w:t>
      </w:r>
      <w:r w:rsidRPr="000733FB">
        <w:rPr>
          <w:spacing w:val="2"/>
        </w:rPr>
        <w:t xml:space="preserve"> </w:t>
      </w:r>
      <w:proofErr w:type="spellStart"/>
      <w:r w:rsidRPr="000733FB">
        <w:rPr>
          <w:spacing w:val="-1"/>
        </w:rPr>
        <w:t>Nt</w:t>
      </w:r>
      <w:proofErr w:type="spellEnd"/>
      <w:r w:rsidRPr="000733FB">
        <w:rPr>
          <w:spacing w:val="3"/>
        </w:rPr>
        <w:t xml:space="preserve"> </w:t>
      </w:r>
      <w:r w:rsidRPr="000733FB">
        <w:t>a</w:t>
      </w:r>
      <w:r w:rsidRPr="000733FB">
        <w:rPr>
          <w:spacing w:val="3"/>
        </w:rPr>
        <w:t xml:space="preserve"> </w:t>
      </w:r>
      <w:proofErr w:type="spellStart"/>
      <w:r w:rsidRPr="000733FB">
        <w:rPr>
          <w:spacing w:val="-1"/>
        </w:rPr>
        <w:t>Tm</w:t>
      </w:r>
      <w:proofErr w:type="spellEnd"/>
      <w:r w:rsidRPr="000733FB">
        <w:rPr>
          <w:spacing w:val="-1"/>
        </w:rPr>
        <w:t>.</w:t>
      </w:r>
      <w:r w:rsidRPr="000733FB">
        <w:rPr>
          <w:spacing w:val="123"/>
        </w:rPr>
        <w:t xml:space="preserve"> </w:t>
      </w:r>
      <w:r w:rsidRPr="000733FB">
        <w:rPr>
          <w:spacing w:val="-1"/>
        </w:rPr>
        <w:t>Provádí</w:t>
      </w:r>
      <w:r w:rsidRPr="000733FB">
        <w:t xml:space="preserve"> </w:t>
      </w:r>
      <w:r w:rsidRPr="000733FB">
        <w:rPr>
          <w:spacing w:val="-1"/>
        </w:rPr>
        <w:t>kontrolu</w:t>
      </w:r>
      <w:r w:rsidRPr="000733FB">
        <w:t xml:space="preserve"> </w:t>
      </w:r>
      <w:r w:rsidRPr="000733FB">
        <w:rPr>
          <w:spacing w:val="-1"/>
        </w:rPr>
        <w:t>práce</w:t>
      </w:r>
      <w:r w:rsidRPr="000733FB">
        <w:t xml:space="preserve"> </w:t>
      </w:r>
      <w:r w:rsidRPr="000733FB">
        <w:rPr>
          <w:spacing w:val="-1"/>
        </w:rPr>
        <w:t>soudní</w:t>
      </w:r>
      <w:r w:rsidRPr="000733FB">
        <w:t xml:space="preserve"> </w:t>
      </w:r>
      <w:r w:rsidRPr="000733FB">
        <w:rPr>
          <w:spacing w:val="-1"/>
        </w:rPr>
        <w:t>kanceláře.</w:t>
      </w:r>
    </w:p>
    <w:p w:rsidR="00FB01DB" w:rsidRPr="000733FB" w:rsidRDefault="00FB01DB" w:rsidP="00FB01DB">
      <w:pPr>
        <w:pStyle w:val="Zkladntext"/>
        <w:kinsoku w:val="0"/>
        <w:overflowPunct w:val="0"/>
        <w:spacing w:before="11"/>
        <w:ind w:left="0"/>
        <w:rPr>
          <w:sz w:val="23"/>
          <w:szCs w:val="23"/>
        </w:rPr>
      </w:pPr>
    </w:p>
    <w:p w:rsidR="00FB01DB" w:rsidRPr="000733FB" w:rsidRDefault="00FB01DB" w:rsidP="00FB01DB">
      <w:pPr>
        <w:pStyle w:val="Zkladntext"/>
        <w:kinsoku w:val="0"/>
        <w:overflowPunct w:val="0"/>
        <w:ind w:right="4845"/>
        <w:rPr>
          <w:spacing w:val="-1"/>
        </w:rPr>
      </w:pPr>
      <w:r w:rsidRPr="000733FB">
        <w:rPr>
          <w:spacing w:val="-3"/>
        </w:rPr>
        <w:t>Vyšší</w:t>
      </w:r>
      <w:r w:rsidRPr="000733FB">
        <w:t xml:space="preserve"> </w:t>
      </w:r>
      <w:r w:rsidRPr="000733FB">
        <w:rPr>
          <w:spacing w:val="-1"/>
        </w:rPr>
        <w:t>soudní</w:t>
      </w:r>
      <w:r w:rsidRPr="000733FB">
        <w:t xml:space="preserve"> </w:t>
      </w:r>
      <w:r w:rsidRPr="000733FB">
        <w:rPr>
          <w:spacing w:val="-1"/>
        </w:rPr>
        <w:t>úředník</w:t>
      </w:r>
      <w:r w:rsidRPr="000733FB">
        <w:t xml:space="preserve"> </w:t>
      </w:r>
      <w:r w:rsidRPr="000733FB">
        <w:rPr>
          <w:spacing w:val="-3"/>
        </w:rPr>
        <w:t>Bc.</w:t>
      </w:r>
      <w:r w:rsidRPr="000733FB">
        <w:t xml:space="preserve"> </w:t>
      </w:r>
      <w:r w:rsidRPr="000733FB">
        <w:rPr>
          <w:spacing w:val="-3"/>
        </w:rPr>
        <w:t>Pavel</w:t>
      </w:r>
      <w:r w:rsidRPr="000733FB">
        <w:t xml:space="preserve"> </w:t>
      </w:r>
      <w:r w:rsidRPr="000733FB">
        <w:rPr>
          <w:spacing w:val="-2"/>
        </w:rPr>
        <w:t xml:space="preserve">Mikeš </w:t>
      </w:r>
      <w:r w:rsidRPr="000733FB">
        <w:t xml:space="preserve">dále </w:t>
      </w:r>
      <w:r w:rsidRPr="000733FB">
        <w:rPr>
          <w:spacing w:val="-1"/>
        </w:rPr>
        <w:t>vyřizuje</w:t>
      </w:r>
      <w:r w:rsidRPr="000733FB">
        <w:t xml:space="preserve"> i</w:t>
      </w:r>
      <w:r w:rsidRPr="000733FB">
        <w:rPr>
          <w:spacing w:val="-3"/>
        </w:rPr>
        <w:t xml:space="preserve"> </w:t>
      </w:r>
      <w:r w:rsidRPr="000733FB">
        <w:t xml:space="preserve">agendu </w:t>
      </w:r>
      <w:proofErr w:type="spellStart"/>
      <w:r w:rsidRPr="000733FB">
        <w:rPr>
          <w:spacing w:val="-1"/>
        </w:rPr>
        <w:t>Td</w:t>
      </w:r>
      <w:proofErr w:type="spellEnd"/>
      <w:r w:rsidRPr="000733FB">
        <w:t xml:space="preserve"> 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výjimkou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věcí</w:t>
      </w:r>
      <w:r w:rsidRPr="000733FB">
        <w:t xml:space="preserve"> s</w:t>
      </w:r>
      <w:r w:rsidRPr="000733FB">
        <w:rPr>
          <w:spacing w:val="-2"/>
        </w:rPr>
        <w:t xml:space="preserve"> </w:t>
      </w:r>
      <w:r w:rsidRPr="000733FB">
        <w:t>cizím</w:t>
      </w:r>
      <w:r w:rsidRPr="000733FB">
        <w:rPr>
          <w:spacing w:val="-1"/>
        </w:rPr>
        <w:t xml:space="preserve"> </w:t>
      </w:r>
      <w:r w:rsidRPr="000733FB">
        <w:t>prvkem.</w:t>
      </w:r>
      <w:r w:rsidRPr="000733FB">
        <w:rPr>
          <w:spacing w:val="73"/>
        </w:rPr>
        <w:t xml:space="preserve"> </w:t>
      </w:r>
      <w:r w:rsidRPr="000733FB">
        <w:t xml:space="preserve">Vede Knihu </w:t>
      </w:r>
      <w:r w:rsidRPr="000733FB">
        <w:rPr>
          <w:spacing w:val="-1"/>
        </w:rPr>
        <w:t>trestních</w:t>
      </w:r>
      <w:r w:rsidRPr="000733FB">
        <w:t xml:space="preserve"> </w:t>
      </w:r>
      <w:r w:rsidRPr="000733FB">
        <w:rPr>
          <w:spacing w:val="-1"/>
        </w:rPr>
        <w:t>depozit (zastupuje:</w:t>
      </w:r>
      <w:r w:rsidRPr="000733FB">
        <w:t xml:space="preserve"> </w:t>
      </w:r>
      <w:r w:rsidRPr="000733FB">
        <w:rPr>
          <w:spacing w:val="-1"/>
        </w:rPr>
        <w:t>Iveta</w:t>
      </w:r>
      <w:r w:rsidRPr="000733FB">
        <w:t xml:space="preserve"> </w:t>
      </w:r>
      <w:r w:rsidRPr="000733FB">
        <w:rPr>
          <w:spacing w:val="-1"/>
        </w:rPr>
        <w:t>Janatová).</w:t>
      </w:r>
    </w:p>
    <w:p w:rsidR="00FB01DB" w:rsidRPr="000733FB" w:rsidRDefault="00FB01DB" w:rsidP="00FB01DB">
      <w:pPr>
        <w:pStyle w:val="Zkladntext"/>
        <w:kinsoku w:val="0"/>
        <w:overflowPunct w:val="0"/>
        <w:ind w:left="0"/>
        <w:rPr>
          <w:b/>
        </w:rPr>
      </w:pPr>
    </w:p>
    <w:p w:rsidR="00FB01DB" w:rsidRPr="000733FB" w:rsidRDefault="00FB01DB" w:rsidP="00FB01DB">
      <w:pPr>
        <w:pStyle w:val="Zkladntext"/>
        <w:kinsoku w:val="0"/>
        <w:overflowPunct w:val="0"/>
        <w:ind w:left="0"/>
        <w:rPr>
          <w:b/>
        </w:rPr>
      </w:pPr>
    </w:p>
    <w:p w:rsidR="00FB01DB" w:rsidRPr="000733FB" w:rsidRDefault="00FB01DB" w:rsidP="00FB01DB">
      <w:pPr>
        <w:pStyle w:val="Zkladntext"/>
        <w:kinsoku w:val="0"/>
        <w:overflowPunct w:val="0"/>
        <w:ind w:left="0"/>
        <w:rPr>
          <w:b/>
        </w:rPr>
      </w:pPr>
    </w:p>
    <w:p w:rsidR="00FB01DB" w:rsidRPr="000733FB" w:rsidRDefault="00FB01DB" w:rsidP="00FB01DB">
      <w:pPr>
        <w:pStyle w:val="Nadpis1"/>
        <w:kinsoku w:val="0"/>
        <w:overflowPunct w:val="0"/>
        <w:ind w:left="4592"/>
        <w:rPr>
          <w:b w:val="0"/>
          <w:bCs w:val="0"/>
        </w:rPr>
      </w:pPr>
      <w:r w:rsidRPr="000733FB">
        <w:rPr>
          <w:spacing w:val="-1"/>
        </w:rPr>
        <w:t xml:space="preserve">Vedoucí kanceláří </w:t>
      </w:r>
      <w:r w:rsidRPr="000733FB">
        <w:t>a</w:t>
      </w:r>
      <w:r w:rsidRPr="000733FB">
        <w:rPr>
          <w:spacing w:val="-1"/>
        </w:rPr>
        <w:t xml:space="preserve"> protokolující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úřednice</w:t>
      </w:r>
    </w:p>
    <w:p w:rsidR="00FB01DB" w:rsidRPr="000733FB" w:rsidRDefault="00FB01DB" w:rsidP="00FB01DB">
      <w:pPr>
        <w:pStyle w:val="Zkladntext"/>
        <w:kinsoku w:val="0"/>
        <w:overflowPunct w:val="0"/>
        <w:ind w:left="0"/>
        <w:rPr>
          <w:b/>
          <w:bCs/>
          <w:sz w:val="28"/>
          <w:szCs w:val="28"/>
        </w:rPr>
      </w:pPr>
    </w:p>
    <w:p w:rsidR="00FB01DB" w:rsidRPr="000733FB" w:rsidRDefault="00FB01DB" w:rsidP="00FB01DB">
      <w:pPr>
        <w:pStyle w:val="Zkladntext"/>
        <w:kinsoku w:val="0"/>
        <w:overflowPunct w:val="0"/>
        <w:spacing w:before="225"/>
        <w:ind w:left="116"/>
      </w:pPr>
      <w:r w:rsidRPr="000733FB">
        <w:t>Vedoucí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kanceláří,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protokolující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úřednice</w:t>
      </w:r>
      <w:r w:rsidRPr="000733FB">
        <w:rPr>
          <w:spacing w:val="24"/>
        </w:rPr>
        <w:t xml:space="preserve"> </w:t>
      </w:r>
      <w:r w:rsidRPr="000733FB">
        <w:t>a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zapisovatelky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doručují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písemnosti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mimo</w:t>
      </w:r>
      <w:r w:rsidRPr="000733FB">
        <w:rPr>
          <w:spacing w:val="24"/>
        </w:rPr>
        <w:t xml:space="preserve"> </w:t>
      </w:r>
      <w:r w:rsidRPr="000733FB">
        <w:t>úkony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soudu,</w:t>
      </w:r>
      <w:r w:rsidRPr="000733FB">
        <w:rPr>
          <w:spacing w:val="24"/>
        </w:rPr>
        <w:t xml:space="preserve"> </w:t>
      </w:r>
      <w:r w:rsidRPr="000733FB">
        <w:t xml:space="preserve">v </w:t>
      </w:r>
      <w:r w:rsidRPr="000733FB">
        <w:rPr>
          <w:spacing w:val="-1"/>
        </w:rPr>
        <w:t>budově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soudu.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Protokolující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úřednice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doručují</w:t>
      </w:r>
      <w:r w:rsidRPr="000733FB">
        <w:rPr>
          <w:spacing w:val="133"/>
        </w:rPr>
        <w:t xml:space="preserve"> </w:t>
      </w:r>
      <w:r w:rsidRPr="000733FB">
        <w:rPr>
          <w:spacing w:val="-1"/>
        </w:rPr>
        <w:t>písemnosti</w:t>
      </w:r>
      <w:r w:rsidRPr="000733FB">
        <w:t xml:space="preserve"> i </w:t>
      </w:r>
      <w:r w:rsidRPr="000733FB">
        <w:rPr>
          <w:spacing w:val="-1"/>
        </w:rPr>
        <w:t>při</w:t>
      </w:r>
      <w:r w:rsidRPr="000733FB">
        <w:t xml:space="preserve"> jednání.</w:t>
      </w:r>
    </w:p>
    <w:p w:rsidR="00FB01DB" w:rsidRPr="000733FB" w:rsidRDefault="00FB01DB" w:rsidP="00FB01DB">
      <w:pPr>
        <w:pStyle w:val="Nadpis1"/>
        <w:tabs>
          <w:tab w:val="left" w:pos="11442"/>
        </w:tabs>
        <w:kinsoku w:val="0"/>
        <w:overflowPunct w:val="0"/>
        <w:ind w:left="0"/>
        <w:jc w:val="both"/>
        <w:rPr>
          <w:spacing w:val="-1"/>
        </w:rPr>
      </w:pPr>
    </w:p>
    <w:p w:rsidR="00FB01DB" w:rsidRPr="000733FB" w:rsidRDefault="00FB01DB" w:rsidP="00FB01DB">
      <w:pPr>
        <w:pStyle w:val="Nadpis1"/>
        <w:tabs>
          <w:tab w:val="left" w:pos="11442"/>
        </w:tabs>
        <w:kinsoku w:val="0"/>
        <w:overflowPunct w:val="0"/>
        <w:jc w:val="both"/>
        <w:rPr>
          <w:b w:val="0"/>
          <w:bCs w:val="0"/>
        </w:rPr>
      </w:pPr>
      <w:r w:rsidRPr="000733FB">
        <w:rPr>
          <w:spacing w:val="-1"/>
        </w:rPr>
        <w:t>Vedoucí kanceláře</w:t>
      </w:r>
      <w:r w:rsidRPr="000733FB">
        <w:rPr>
          <w:spacing w:val="-1"/>
        </w:rPr>
        <w:tab/>
        <w:t xml:space="preserve">  </w:t>
      </w:r>
      <w:r w:rsidR="00D6054F" w:rsidRPr="000733FB">
        <w:rPr>
          <w:spacing w:val="-1"/>
        </w:rPr>
        <w:t xml:space="preserve">       </w:t>
      </w:r>
      <w:r w:rsidRPr="000733FB">
        <w:rPr>
          <w:spacing w:val="-1"/>
        </w:rPr>
        <w:t>Hana Králíčková</w:t>
      </w:r>
    </w:p>
    <w:p w:rsidR="00FB01DB" w:rsidRPr="000733FB" w:rsidRDefault="00FB01DB" w:rsidP="00FB01DB">
      <w:pPr>
        <w:pStyle w:val="Zkladntext"/>
        <w:kinsoku w:val="0"/>
        <w:overflowPunct w:val="0"/>
        <w:spacing w:before="1"/>
        <w:ind w:left="114"/>
        <w:jc w:val="both"/>
        <w:rPr>
          <w:sz w:val="28"/>
          <w:szCs w:val="28"/>
        </w:rPr>
      </w:pPr>
      <w:r w:rsidRPr="000733FB">
        <w:rPr>
          <w:b/>
          <w:bCs/>
          <w:spacing w:val="-1"/>
          <w:sz w:val="28"/>
          <w:szCs w:val="28"/>
        </w:rPr>
        <w:t xml:space="preserve">podmíněného propuštění </w:t>
      </w:r>
      <w:r w:rsidRPr="000733FB">
        <w:rPr>
          <w:b/>
          <w:bCs/>
          <w:sz w:val="28"/>
          <w:szCs w:val="28"/>
        </w:rPr>
        <w:t>a</w:t>
      </w:r>
      <w:r w:rsidRPr="000733FB">
        <w:rPr>
          <w:b/>
          <w:bCs/>
          <w:spacing w:val="-1"/>
          <w:sz w:val="28"/>
          <w:szCs w:val="28"/>
        </w:rPr>
        <w:t xml:space="preserve"> přípravného řízení</w:t>
      </w:r>
    </w:p>
    <w:p w:rsidR="00FB01DB" w:rsidRPr="000733FB" w:rsidRDefault="00FB01DB" w:rsidP="00FB01DB">
      <w:pPr>
        <w:pStyle w:val="Zkladntext"/>
        <w:kinsoku w:val="0"/>
        <w:overflowPunct w:val="0"/>
        <w:spacing w:before="1"/>
        <w:ind w:left="114"/>
        <w:jc w:val="both"/>
        <w:rPr>
          <w:sz w:val="28"/>
          <w:szCs w:val="28"/>
        </w:rPr>
      </w:pPr>
    </w:p>
    <w:p w:rsidR="00FB01DB" w:rsidRPr="000733FB" w:rsidRDefault="00FB01DB" w:rsidP="00FB01DB">
      <w:pPr>
        <w:pStyle w:val="Zkladntext"/>
        <w:tabs>
          <w:tab w:val="left" w:pos="1701"/>
        </w:tabs>
        <w:kinsoku w:val="0"/>
        <w:overflowPunct w:val="0"/>
        <w:spacing w:line="269" w:lineRule="exact"/>
        <w:jc w:val="both"/>
        <w:rPr>
          <w:spacing w:val="-1"/>
        </w:rPr>
      </w:pPr>
      <w:r w:rsidRPr="000733FB">
        <w:rPr>
          <w:b/>
          <w:bCs/>
          <w:spacing w:val="-1"/>
        </w:rPr>
        <w:t>Zastupování</w:t>
      </w:r>
      <w:r w:rsidRPr="000733FB">
        <w:t>:</w:t>
      </w:r>
      <w:r w:rsidRPr="000733FB">
        <w:rPr>
          <w:spacing w:val="60"/>
        </w:rPr>
        <w:tab/>
      </w:r>
      <w:r w:rsidRPr="000733FB">
        <w:rPr>
          <w:spacing w:val="-1"/>
        </w:rPr>
        <w:t>Dana</w:t>
      </w:r>
      <w:r w:rsidRPr="000733FB">
        <w:t xml:space="preserve"> </w:t>
      </w:r>
      <w:r w:rsidRPr="000733FB">
        <w:rPr>
          <w:spacing w:val="-1"/>
        </w:rPr>
        <w:t>Popelová</w:t>
      </w:r>
    </w:p>
    <w:p w:rsidR="00FB01DB" w:rsidRPr="000733FB" w:rsidRDefault="00FB01DB" w:rsidP="00FB01DB">
      <w:pPr>
        <w:pStyle w:val="Zkladntext"/>
        <w:tabs>
          <w:tab w:val="left" w:pos="1701"/>
        </w:tabs>
        <w:kinsoku w:val="0"/>
        <w:overflowPunct w:val="0"/>
        <w:spacing w:line="269" w:lineRule="exact"/>
        <w:jc w:val="both"/>
        <w:rPr>
          <w:bCs/>
          <w:spacing w:val="-1"/>
        </w:rPr>
      </w:pPr>
      <w:r w:rsidRPr="000733FB">
        <w:rPr>
          <w:bCs/>
          <w:spacing w:val="-1"/>
        </w:rPr>
        <w:tab/>
        <w:t>Andrea Navrátilová</w:t>
      </w:r>
    </w:p>
    <w:p w:rsidR="00FB01DB" w:rsidRPr="000733FB" w:rsidRDefault="00FB01DB" w:rsidP="00FB01DB">
      <w:pPr>
        <w:pStyle w:val="Zkladntext"/>
        <w:tabs>
          <w:tab w:val="left" w:pos="1701"/>
        </w:tabs>
        <w:kinsoku w:val="0"/>
        <w:overflowPunct w:val="0"/>
        <w:spacing w:line="269" w:lineRule="exact"/>
        <w:jc w:val="both"/>
        <w:rPr>
          <w:bCs/>
          <w:spacing w:val="-1"/>
        </w:rPr>
      </w:pPr>
      <w:r w:rsidRPr="000733FB">
        <w:rPr>
          <w:bCs/>
          <w:spacing w:val="-1"/>
        </w:rPr>
        <w:tab/>
        <w:t>Věra Bohuňková</w:t>
      </w:r>
    </w:p>
    <w:p w:rsidR="00FB01DB" w:rsidRPr="000733FB" w:rsidRDefault="00FB01DB" w:rsidP="00FB01DB">
      <w:pPr>
        <w:pStyle w:val="Zkladntext"/>
        <w:tabs>
          <w:tab w:val="left" w:pos="1701"/>
        </w:tabs>
        <w:kinsoku w:val="0"/>
        <w:overflowPunct w:val="0"/>
        <w:spacing w:line="269" w:lineRule="exact"/>
        <w:jc w:val="both"/>
        <w:rPr>
          <w:spacing w:val="-1"/>
        </w:rPr>
      </w:pPr>
      <w:r w:rsidRPr="000733FB">
        <w:rPr>
          <w:bCs/>
          <w:spacing w:val="-1"/>
        </w:rPr>
        <w:tab/>
        <w:t>Zuzana Baránková</w:t>
      </w:r>
    </w:p>
    <w:p w:rsidR="00FB01DB" w:rsidRPr="000733FB" w:rsidRDefault="00FB01DB" w:rsidP="00FB01DB">
      <w:pPr>
        <w:pStyle w:val="Zkladntext"/>
        <w:kinsoku w:val="0"/>
        <w:overflowPunct w:val="0"/>
        <w:ind w:left="0"/>
      </w:pPr>
    </w:p>
    <w:p w:rsidR="00FB01DB" w:rsidRPr="000733FB" w:rsidRDefault="00FB01DB" w:rsidP="00FB01DB">
      <w:pPr>
        <w:pStyle w:val="Zkladntext"/>
        <w:kinsoku w:val="0"/>
        <w:overflowPunct w:val="0"/>
        <w:ind w:right="138"/>
        <w:rPr>
          <w:spacing w:val="-1"/>
        </w:rPr>
      </w:pPr>
      <w:r w:rsidRPr="000733FB">
        <w:rPr>
          <w:spacing w:val="-1"/>
        </w:rPr>
        <w:t>Vykonává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práce</w:t>
      </w:r>
      <w:r w:rsidRPr="000733FB">
        <w:rPr>
          <w:spacing w:val="10"/>
        </w:rPr>
        <w:t xml:space="preserve"> </w:t>
      </w:r>
      <w:r w:rsidRPr="000733FB">
        <w:t>podle</w:t>
      </w:r>
      <w:r w:rsidRPr="000733FB">
        <w:rPr>
          <w:spacing w:val="12"/>
        </w:rPr>
        <w:t xml:space="preserve"> </w:t>
      </w:r>
      <w:r w:rsidRPr="000733FB">
        <w:t>§</w:t>
      </w:r>
      <w:r w:rsidRPr="000733FB">
        <w:rPr>
          <w:spacing w:val="10"/>
        </w:rPr>
        <w:t xml:space="preserve"> </w:t>
      </w:r>
      <w:r w:rsidRPr="000733FB">
        <w:t>6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odst.</w:t>
      </w:r>
      <w:r w:rsidRPr="000733FB">
        <w:rPr>
          <w:spacing w:val="12"/>
        </w:rPr>
        <w:t xml:space="preserve"> </w:t>
      </w:r>
      <w:r w:rsidRPr="000733FB">
        <w:t>9</w:t>
      </w:r>
      <w:r w:rsidRPr="000733FB">
        <w:rPr>
          <w:spacing w:val="12"/>
        </w:rPr>
        <w:t xml:space="preserve"> </w:t>
      </w:r>
      <w:r w:rsidRPr="000733FB">
        <w:t>,</w:t>
      </w:r>
      <w:r w:rsidRPr="000733FB">
        <w:rPr>
          <w:spacing w:val="12"/>
        </w:rPr>
        <w:t xml:space="preserve"> </w:t>
      </w:r>
      <w:r w:rsidRPr="000733FB">
        <w:t>§</w:t>
      </w:r>
      <w:r w:rsidRPr="000733FB">
        <w:rPr>
          <w:spacing w:val="12"/>
        </w:rPr>
        <w:t xml:space="preserve"> </w:t>
      </w:r>
      <w:r w:rsidRPr="000733FB">
        <w:t>8</w:t>
      </w:r>
      <w:r w:rsidRPr="000733FB">
        <w:rPr>
          <w:spacing w:val="9"/>
        </w:rPr>
        <w:t xml:space="preserve"> </w:t>
      </w:r>
      <w:r w:rsidRPr="000733FB">
        <w:t>a</w:t>
      </w:r>
      <w:r w:rsidRPr="000733FB">
        <w:rPr>
          <w:spacing w:val="12"/>
        </w:rPr>
        <w:t xml:space="preserve"> </w:t>
      </w:r>
      <w:r w:rsidRPr="000733FB">
        <w:t>§</w:t>
      </w:r>
      <w:r w:rsidRPr="000733FB">
        <w:rPr>
          <w:spacing w:val="10"/>
        </w:rPr>
        <w:t xml:space="preserve"> </w:t>
      </w:r>
      <w:proofErr w:type="gramStart"/>
      <w:r w:rsidRPr="000733FB">
        <w:t xml:space="preserve">10 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jednacího</w:t>
      </w:r>
      <w:proofErr w:type="gramEnd"/>
      <w:r w:rsidRPr="000733FB">
        <w:rPr>
          <w:spacing w:val="12"/>
        </w:rPr>
        <w:t xml:space="preserve"> </w:t>
      </w:r>
      <w:r w:rsidRPr="000733FB">
        <w:rPr>
          <w:spacing w:val="-1"/>
        </w:rPr>
        <w:t>řádu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(</w:t>
      </w:r>
      <w:proofErr w:type="spellStart"/>
      <w:r w:rsidRPr="000733FB">
        <w:rPr>
          <w:spacing w:val="-1"/>
        </w:rPr>
        <w:t>vyhl</w:t>
      </w:r>
      <w:proofErr w:type="spellEnd"/>
      <w:r w:rsidRPr="000733FB">
        <w:rPr>
          <w:spacing w:val="-1"/>
        </w:rPr>
        <w:t>.</w:t>
      </w:r>
      <w:r w:rsidRPr="000733FB">
        <w:rPr>
          <w:spacing w:val="12"/>
        </w:rPr>
        <w:t xml:space="preserve"> </w:t>
      </w:r>
      <w:r w:rsidRPr="000733FB">
        <w:t>č.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37/1992</w:t>
      </w:r>
      <w:r w:rsidRPr="000733FB">
        <w:rPr>
          <w:spacing w:val="12"/>
        </w:rPr>
        <w:t xml:space="preserve"> </w:t>
      </w:r>
      <w:r w:rsidRPr="000733FB">
        <w:t>Sb.,</w:t>
      </w:r>
      <w:r w:rsidRPr="000733FB">
        <w:rPr>
          <w:spacing w:val="12"/>
        </w:rPr>
        <w:t xml:space="preserve"> </w:t>
      </w:r>
      <w:r w:rsidRPr="000733FB">
        <w:t xml:space="preserve">v </w:t>
      </w:r>
      <w:r w:rsidRPr="000733FB">
        <w:rPr>
          <w:spacing w:val="-1"/>
        </w:rPr>
        <w:t>platném</w:t>
      </w:r>
      <w:r w:rsidRPr="000733FB">
        <w:rPr>
          <w:spacing w:val="11"/>
        </w:rPr>
        <w:t xml:space="preserve"> </w:t>
      </w:r>
      <w:r w:rsidRPr="000733FB">
        <w:t>znění)</w:t>
      </w:r>
      <w:r w:rsidRPr="000733FB">
        <w:rPr>
          <w:spacing w:val="9"/>
        </w:rPr>
        <w:t xml:space="preserve"> </w:t>
      </w:r>
      <w:r w:rsidRPr="000733FB">
        <w:t>a</w:t>
      </w:r>
      <w:r w:rsidRPr="000733FB">
        <w:rPr>
          <w:spacing w:val="10"/>
        </w:rPr>
        <w:t xml:space="preserve"> </w:t>
      </w:r>
      <w:r w:rsidRPr="000733FB">
        <w:t>podle</w:t>
      </w:r>
      <w:r w:rsidRPr="000733FB">
        <w:rPr>
          <w:spacing w:val="12"/>
        </w:rPr>
        <w:t xml:space="preserve"> </w:t>
      </w:r>
      <w:r w:rsidRPr="000733FB">
        <w:t>§</w:t>
      </w:r>
      <w:r w:rsidRPr="000733FB">
        <w:rPr>
          <w:spacing w:val="12"/>
        </w:rPr>
        <w:t xml:space="preserve"> </w:t>
      </w:r>
      <w:r w:rsidRPr="000733FB">
        <w:rPr>
          <w:spacing w:val="-2"/>
        </w:rPr>
        <w:t>5,</w:t>
      </w:r>
      <w:r w:rsidRPr="000733FB">
        <w:t xml:space="preserve"> </w:t>
      </w:r>
      <w:r w:rsidRPr="000733FB">
        <w:rPr>
          <w:spacing w:val="24"/>
        </w:rPr>
        <w:t xml:space="preserve"> </w:t>
      </w:r>
      <w:r w:rsidRPr="000733FB">
        <w:t>§</w:t>
      </w:r>
      <w:r w:rsidRPr="000733FB">
        <w:rPr>
          <w:spacing w:val="10"/>
        </w:rPr>
        <w:t xml:space="preserve"> </w:t>
      </w:r>
      <w:r w:rsidRPr="000733FB">
        <w:t xml:space="preserve">8 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vnitřního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kancelářského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řádu</w:t>
      </w:r>
      <w:r w:rsidRPr="000733FB">
        <w:rPr>
          <w:spacing w:val="93"/>
        </w:rPr>
        <w:t xml:space="preserve"> </w:t>
      </w:r>
      <w:r w:rsidRPr="000733FB">
        <w:rPr>
          <w:spacing w:val="-1"/>
        </w:rPr>
        <w:t>pro</w:t>
      </w:r>
      <w:r w:rsidRPr="000733FB">
        <w:t xml:space="preserve"> </w:t>
      </w:r>
      <w:r w:rsidRPr="000733FB">
        <w:rPr>
          <w:spacing w:val="-1"/>
        </w:rPr>
        <w:t>okresní</w:t>
      </w:r>
      <w:r w:rsidRPr="000733FB">
        <w:t xml:space="preserve"> a </w:t>
      </w:r>
      <w:r w:rsidRPr="000733FB">
        <w:rPr>
          <w:spacing w:val="-1"/>
        </w:rPr>
        <w:t>krajské</w:t>
      </w:r>
      <w:r w:rsidRPr="000733FB">
        <w:t xml:space="preserve"> soudy ve </w:t>
      </w:r>
      <w:r w:rsidRPr="000733FB">
        <w:rPr>
          <w:spacing w:val="-1"/>
        </w:rPr>
        <w:t>věcech</w:t>
      </w:r>
      <w:r w:rsidRPr="000733FB">
        <w:t xml:space="preserve"> </w:t>
      </w:r>
      <w:r w:rsidRPr="000733FB">
        <w:rPr>
          <w:spacing w:val="-1"/>
        </w:rPr>
        <w:t>rejstříku</w:t>
      </w:r>
      <w:r w:rsidRPr="000733FB">
        <w:t xml:space="preserve"> </w:t>
      </w:r>
      <w:r w:rsidRPr="000733FB">
        <w:rPr>
          <w:spacing w:val="-1"/>
        </w:rPr>
        <w:t>PP,</w:t>
      </w:r>
      <w:r w:rsidRPr="000733FB">
        <w:t xml:space="preserve"> </w:t>
      </w:r>
      <w:proofErr w:type="spellStart"/>
      <w:r w:rsidRPr="000733FB">
        <w:rPr>
          <w:spacing w:val="-1"/>
        </w:rPr>
        <w:t>Nt</w:t>
      </w:r>
      <w:proofErr w:type="spellEnd"/>
      <w:r w:rsidRPr="000733FB">
        <w:rPr>
          <w:spacing w:val="-1"/>
        </w:rPr>
        <w:t>,</w:t>
      </w:r>
      <w:r w:rsidRPr="000733FB">
        <w:t xml:space="preserve"> </w:t>
      </w:r>
      <w:proofErr w:type="spellStart"/>
      <w:r w:rsidRPr="000733FB">
        <w:rPr>
          <w:spacing w:val="-1"/>
        </w:rPr>
        <w:t>Ntm</w:t>
      </w:r>
      <w:proofErr w:type="spellEnd"/>
      <w:r w:rsidRPr="000733FB">
        <w:rPr>
          <w:spacing w:val="-1"/>
        </w:rPr>
        <w:t xml:space="preserve"> týkajících</w:t>
      </w:r>
      <w:r w:rsidRPr="000733FB">
        <w:t xml:space="preserve"> </w:t>
      </w:r>
      <w:r w:rsidRPr="000733FB">
        <w:rPr>
          <w:spacing w:val="-1"/>
        </w:rPr>
        <w:t>se</w:t>
      </w:r>
      <w:r w:rsidRPr="000733FB">
        <w:t xml:space="preserve"> </w:t>
      </w:r>
      <w:r w:rsidRPr="000733FB">
        <w:rPr>
          <w:spacing w:val="-1"/>
        </w:rPr>
        <w:t>výkonu</w:t>
      </w:r>
      <w:r w:rsidRPr="000733FB">
        <w:t xml:space="preserve"> </w:t>
      </w:r>
      <w:r w:rsidRPr="000733FB">
        <w:rPr>
          <w:spacing w:val="-1"/>
        </w:rPr>
        <w:t>trestu</w:t>
      </w:r>
      <w:r w:rsidRPr="000733FB">
        <w:t xml:space="preserve"> či </w:t>
      </w:r>
      <w:r w:rsidRPr="000733FB">
        <w:rPr>
          <w:spacing w:val="-1"/>
        </w:rPr>
        <w:t>opatření</w:t>
      </w:r>
      <w:r w:rsidRPr="000733FB">
        <w:t xml:space="preserve"> </w:t>
      </w:r>
      <w:r w:rsidRPr="000733FB">
        <w:rPr>
          <w:spacing w:val="-1"/>
        </w:rPr>
        <w:t>odnětí</w:t>
      </w:r>
      <w:r w:rsidRPr="000733FB">
        <w:t xml:space="preserve"> </w:t>
      </w:r>
      <w:r w:rsidRPr="000733FB">
        <w:rPr>
          <w:spacing w:val="-1"/>
        </w:rPr>
        <w:t>svobody.</w:t>
      </w:r>
    </w:p>
    <w:p w:rsidR="00FB01DB" w:rsidRPr="000733FB" w:rsidRDefault="00FB01DB" w:rsidP="00FB01DB">
      <w:pPr>
        <w:pStyle w:val="Zkladntext"/>
        <w:kinsoku w:val="0"/>
        <w:overflowPunct w:val="0"/>
        <w:ind w:left="0"/>
      </w:pPr>
    </w:p>
    <w:p w:rsidR="00FB01DB" w:rsidRPr="000733FB" w:rsidRDefault="00FB01DB" w:rsidP="00FB01DB">
      <w:pPr>
        <w:pStyle w:val="Zkladntext"/>
        <w:kinsoku w:val="0"/>
        <w:overflowPunct w:val="0"/>
        <w:ind w:right="138"/>
        <w:rPr>
          <w:spacing w:val="-1"/>
        </w:rPr>
      </w:pPr>
      <w:r w:rsidRPr="000733FB">
        <w:t>Vede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rejstříky</w:t>
      </w:r>
      <w:r w:rsidRPr="000733FB">
        <w:rPr>
          <w:spacing w:val="27"/>
        </w:rPr>
        <w:t xml:space="preserve"> </w:t>
      </w:r>
      <w:proofErr w:type="spellStart"/>
      <w:r w:rsidRPr="000733FB">
        <w:rPr>
          <w:spacing w:val="-1"/>
        </w:rPr>
        <w:t>Ntm</w:t>
      </w:r>
      <w:proofErr w:type="spellEnd"/>
      <w:r w:rsidRPr="000733FB">
        <w:rPr>
          <w:spacing w:val="23"/>
        </w:rPr>
        <w:t xml:space="preserve"> </w:t>
      </w:r>
      <w:r w:rsidRPr="000733FB">
        <w:t>a</w:t>
      </w:r>
      <w:r w:rsidRPr="000733FB">
        <w:rPr>
          <w:spacing w:val="27"/>
        </w:rPr>
        <w:t xml:space="preserve"> </w:t>
      </w:r>
      <w:proofErr w:type="spellStart"/>
      <w:r w:rsidRPr="000733FB">
        <w:rPr>
          <w:spacing w:val="-1"/>
        </w:rPr>
        <w:t>Nt</w:t>
      </w:r>
      <w:proofErr w:type="spellEnd"/>
      <w:r w:rsidRPr="000733FB">
        <w:t xml:space="preserve"> </w:t>
      </w:r>
      <w:r w:rsidRPr="000733FB">
        <w:rPr>
          <w:spacing w:val="23"/>
        </w:rPr>
        <w:t xml:space="preserve"> </w:t>
      </w:r>
      <w:r w:rsidRPr="000733FB">
        <w:t>-</w:t>
      </w:r>
      <w:r w:rsidRPr="000733FB">
        <w:rPr>
          <w:spacing w:val="25"/>
        </w:rPr>
        <w:t xml:space="preserve"> </w:t>
      </w:r>
      <w:r w:rsidRPr="000733FB">
        <w:t>oddíly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pro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přípravné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řízení</w:t>
      </w:r>
      <w:r w:rsidRPr="000733FB">
        <w:rPr>
          <w:spacing w:val="26"/>
        </w:rPr>
        <w:t xml:space="preserve"> </w:t>
      </w:r>
      <w:r w:rsidRPr="000733FB">
        <w:t>a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ostatní</w:t>
      </w:r>
      <w:r w:rsidRPr="000733FB">
        <w:rPr>
          <w:spacing w:val="26"/>
        </w:rPr>
        <w:t xml:space="preserve"> </w:t>
      </w:r>
      <w:r w:rsidRPr="000733FB">
        <w:t>oddíly,</w:t>
      </w:r>
      <w:r w:rsidRPr="000733FB">
        <w:rPr>
          <w:spacing w:val="24"/>
        </w:rPr>
        <w:t xml:space="preserve"> </w:t>
      </w:r>
      <w:proofErr w:type="gramStart"/>
      <w:r w:rsidRPr="000733FB">
        <w:rPr>
          <w:spacing w:val="-1"/>
        </w:rPr>
        <w:t>t.</w:t>
      </w:r>
      <w:r w:rsidRPr="000733FB">
        <w:rPr>
          <w:spacing w:val="26"/>
        </w:rPr>
        <w:t xml:space="preserve"> </w:t>
      </w:r>
      <w:r w:rsidRPr="000733FB">
        <w:t>j.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příkazy</w:t>
      </w:r>
      <w:proofErr w:type="gramEnd"/>
      <w:r w:rsidRPr="000733FB">
        <w:rPr>
          <w:spacing w:val="24"/>
        </w:rPr>
        <w:t xml:space="preserve"> </w:t>
      </w:r>
      <w:r w:rsidRPr="000733FB">
        <w:t>ke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sdělení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údajů</w:t>
      </w:r>
      <w:r w:rsidRPr="000733FB">
        <w:rPr>
          <w:spacing w:val="24"/>
        </w:rPr>
        <w:t xml:space="preserve"> </w:t>
      </w:r>
      <w:r w:rsidRPr="000733FB">
        <w:t xml:space="preserve">o 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uskutečněném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telekomunikačním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provozu,</w:t>
      </w:r>
      <w:r w:rsidRPr="000733FB">
        <w:rPr>
          <w:spacing w:val="97"/>
        </w:rPr>
        <w:t xml:space="preserve"> </w:t>
      </w:r>
      <w:r w:rsidRPr="000733FB">
        <w:rPr>
          <w:spacing w:val="-1"/>
        </w:rPr>
        <w:t>příkazy</w:t>
      </w:r>
      <w:r w:rsidRPr="000733FB">
        <w:t xml:space="preserve"> k  </w:t>
      </w:r>
      <w:r w:rsidRPr="000733FB">
        <w:rPr>
          <w:spacing w:val="-1"/>
        </w:rPr>
        <w:t>domovním prohlídkám,</w:t>
      </w:r>
      <w:r w:rsidRPr="000733FB">
        <w:t xml:space="preserve"> </w:t>
      </w:r>
      <w:r w:rsidRPr="000733FB">
        <w:rPr>
          <w:spacing w:val="-1"/>
        </w:rPr>
        <w:t>ustanovení</w:t>
      </w:r>
      <w:r w:rsidRPr="000733FB">
        <w:t xml:space="preserve"> </w:t>
      </w:r>
      <w:r w:rsidRPr="000733FB">
        <w:rPr>
          <w:spacing w:val="-1"/>
        </w:rPr>
        <w:t>obhájců</w:t>
      </w:r>
      <w:r w:rsidRPr="000733FB">
        <w:t xml:space="preserve"> </w:t>
      </w:r>
      <w:r w:rsidRPr="000733FB">
        <w:rPr>
          <w:spacing w:val="-1"/>
        </w:rPr>
        <w:t>včetně</w:t>
      </w:r>
      <w:r w:rsidRPr="000733FB">
        <w:t xml:space="preserve"> </w:t>
      </w:r>
      <w:r w:rsidRPr="000733FB">
        <w:rPr>
          <w:spacing w:val="-1"/>
        </w:rPr>
        <w:t>vedení</w:t>
      </w:r>
      <w:r w:rsidRPr="000733FB">
        <w:t xml:space="preserve"> </w:t>
      </w:r>
      <w:r w:rsidRPr="000733FB">
        <w:rPr>
          <w:spacing w:val="-1"/>
        </w:rPr>
        <w:t>seznamu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advokátů,</w:t>
      </w:r>
      <w:r w:rsidRPr="000733FB">
        <w:t xml:space="preserve"> </w:t>
      </w:r>
      <w:r w:rsidRPr="000733FB">
        <w:rPr>
          <w:spacing w:val="-1"/>
        </w:rPr>
        <w:t>aj.</w:t>
      </w:r>
    </w:p>
    <w:p w:rsidR="00FB01DB" w:rsidRPr="000733FB" w:rsidRDefault="00FB01DB" w:rsidP="00FB01DB">
      <w:pPr>
        <w:pStyle w:val="Zkladntext"/>
        <w:kinsoku w:val="0"/>
        <w:overflowPunct w:val="0"/>
        <w:ind w:left="0"/>
      </w:pPr>
    </w:p>
    <w:p w:rsidR="00FB01DB" w:rsidRPr="000733FB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0733FB" w:rsidRDefault="00FB01DB" w:rsidP="00FB01DB">
      <w:pPr>
        <w:pStyle w:val="Nadpis2"/>
        <w:kinsoku w:val="0"/>
        <w:overflowPunct w:val="0"/>
        <w:jc w:val="both"/>
        <w:rPr>
          <w:b w:val="0"/>
          <w:bCs w:val="0"/>
        </w:rPr>
      </w:pPr>
      <w:r w:rsidRPr="000733FB">
        <w:rPr>
          <w:spacing w:val="-1"/>
        </w:rPr>
        <w:t>Zapisovatelka:</w:t>
      </w:r>
    </w:p>
    <w:p w:rsidR="00FB01DB" w:rsidRPr="000733FB" w:rsidRDefault="00FB01DB" w:rsidP="00FB01DB">
      <w:pPr>
        <w:pStyle w:val="Zkladntext"/>
        <w:kinsoku w:val="0"/>
        <w:overflowPunct w:val="0"/>
        <w:spacing w:before="1"/>
        <w:jc w:val="both"/>
        <w:rPr>
          <w:spacing w:val="-1"/>
        </w:rPr>
      </w:pPr>
      <w:r w:rsidRPr="000733FB">
        <w:rPr>
          <w:spacing w:val="-1"/>
        </w:rPr>
        <w:t>Dana</w:t>
      </w:r>
      <w:r w:rsidRPr="000733FB">
        <w:t xml:space="preserve"> </w:t>
      </w:r>
      <w:r w:rsidRPr="000733FB">
        <w:rPr>
          <w:spacing w:val="-1"/>
        </w:rPr>
        <w:t>Popelová</w:t>
      </w:r>
    </w:p>
    <w:p w:rsidR="00FB01DB" w:rsidRPr="000733FB" w:rsidRDefault="00FB01DB" w:rsidP="00FB01DB">
      <w:pPr>
        <w:pStyle w:val="Zkladntext"/>
        <w:kinsoku w:val="0"/>
        <w:overflowPunct w:val="0"/>
        <w:spacing w:before="1"/>
        <w:jc w:val="both"/>
        <w:rPr>
          <w:spacing w:val="-1"/>
        </w:rPr>
      </w:pPr>
    </w:p>
    <w:p w:rsidR="00FB01DB" w:rsidRPr="000733FB" w:rsidRDefault="00FB01DB" w:rsidP="00FB01DB">
      <w:pPr>
        <w:pStyle w:val="Zkladntext"/>
        <w:kinsoku w:val="0"/>
        <w:overflowPunct w:val="0"/>
        <w:spacing w:before="1"/>
        <w:jc w:val="both"/>
        <w:rPr>
          <w:b/>
          <w:spacing w:val="-1"/>
        </w:rPr>
      </w:pPr>
      <w:r w:rsidRPr="000733FB">
        <w:rPr>
          <w:b/>
          <w:spacing w:val="-1"/>
        </w:rPr>
        <w:t xml:space="preserve">Protokolující úřednice: </w:t>
      </w:r>
    </w:p>
    <w:p w:rsidR="00FB01DB" w:rsidRPr="000733FB" w:rsidRDefault="00FB01DB" w:rsidP="00FB01DB">
      <w:pPr>
        <w:pStyle w:val="Zkladntext"/>
        <w:kinsoku w:val="0"/>
        <w:overflowPunct w:val="0"/>
        <w:spacing w:before="1"/>
        <w:ind w:left="0"/>
        <w:jc w:val="both"/>
        <w:rPr>
          <w:b/>
          <w:spacing w:val="-1"/>
        </w:rPr>
      </w:pPr>
      <w:r w:rsidRPr="000733FB">
        <w:rPr>
          <w:b/>
          <w:spacing w:val="-1"/>
        </w:rPr>
        <w:t xml:space="preserve">  </w:t>
      </w:r>
      <w:r w:rsidRPr="000733FB">
        <w:rPr>
          <w:spacing w:val="-1"/>
        </w:rPr>
        <w:t>Andrea Navrátilová (v rozsahu ½ úvazku)</w:t>
      </w:r>
    </w:p>
    <w:p w:rsidR="00FB01DB" w:rsidRPr="000733FB" w:rsidRDefault="00FB01DB" w:rsidP="00FB01DB">
      <w:pPr>
        <w:pStyle w:val="Zkladntext"/>
        <w:kinsoku w:val="0"/>
        <w:overflowPunct w:val="0"/>
        <w:ind w:left="0" w:right="114"/>
      </w:pPr>
    </w:p>
    <w:p w:rsidR="00FB01DB" w:rsidRPr="000733FB" w:rsidRDefault="00FB01DB" w:rsidP="00FB01DB">
      <w:pPr>
        <w:pStyle w:val="Zkladntext"/>
        <w:kinsoku w:val="0"/>
        <w:overflowPunct w:val="0"/>
        <w:ind w:left="0" w:right="114"/>
        <w:rPr>
          <w:spacing w:val="15"/>
        </w:rPr>
      </w:pPr>
      <w:r w:rsidRPr="000733FB">
        <w:t xml:space="preserve">  V </w:t>
      </w:r>
      <w:r w:rsidRPr="000733FB">
        <w:rPr>
          <w:spacing w:val="-1"/>
        </w:rPr>
        <w:t>případě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dlouhodobější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nepřítomnosti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zapisovatelky</w:t>
      </w:r>
      <w:r w:rsidRPr="000733FB">
        <w:rPr>
          <w:spacing w:val="15"/>
        </w:rPr>
        <w:t xml:space="preserve"> a protokolující úřednice (15 a více pracovních dnů) </w:t>
      </w:r>
      <w:r w:rsidRPr="000733FB">
        <w:rPr>
          <w:spacing w:val="-1"/>
        </w:rPr>
        <w:t>rozdělí</w:t>
      </w:r>
      <w:r w:rsidRPr="000733FB">
        <w:rPr>
          <w:spacing w:val="14"/>
        </w:rPr>
        <w:t xml:space="preserve"> </w:t>
      </w:r>
      <w:r w:rsidRPr="000733FB">
        <w:rPr>
          <w:spacing w:val="-2"/>
        </w:rPr>
        <w:t>vedoucí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kanceláře</w:t>
      </w:r>
      <w:r w:rsidRPr="000733FB">
        <w:rPr>
          <w:spacing w:val="15"/>
        </w:rPr>
        <w:t xml:space="preserve"> </w:t>
      </w:r>
      <w:proofErr w:type="spellStart"/>
      <w:r w:rsidRPr="000733FB">
        <w:rPr>
          <w:spacing w:val="-1"/>
        </w:rPr>
        <w:t>mundáž</w:t>
      </w:r>
      <w:proofErr w:type="spellEnd"/>
      <w:r w:rsidRPr="000733FB">
        <w:rPr>
          <w:spacing w:val="15"/>
        </w:rPr>
        <w:t xml:space="preserve">   </w:t>
      </w:r>
    </w:p>
    <w:p w:rsidR="00FB01DB" w:rsidRPr="000733FB" w:rsidRDefault="00FB01DB" w:rsidP="00FB01DB">
      <w:pPr>
        <w:pStyle w:val="Zkladntext"/>
        <w:kinsoku w:val="0"/>
        <w:overflowPunct w:val="0"/>
        <w:ind w:left="0" w:right="114"/>
      </w:pPr>
      <w:r w:rsidRPr="000733FB">
        <w:rPr>
          <w:spacing w:val="15"/>
        </w:rPr>
        <w:t xml:space="preserve"> </w:t>
      </w:r>
      <w:r w:rsidRPr="000733FB">
        <w:rPr>
          <w:spacing w:val="-1"/>
        </w:rPr>
        <w:t>mezi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ostatní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zapisovatelky trestního</w:t>
      </w:r>
      <w:r w:rsidRPr="000733FB">
        <w:t xml:space="preserve"> oddělení.</w:t>
      </w:r>
    </w:p>
    <w:p w:rsidR="00FB01DB" w:rsidRPr="000733FB" w:rsidRDefault="00FB01DB" w:rsidP="00FB01DB">
      <w:pPr>
        <w:pStyle w:val="Zkladntext"/>
        <w:kinsoku w:val="0"/>
        <w:overflowPunct w:val="0"/>
        <w:ind w:left="0"/>
      </w:pPr>
    </w:p>
    <w:p w:rsidR="00FB01DB" w:rsidRPr="000733FB" w:rsidRDefault="00FB01DB" w:rsidP="00FB01DB">
      <w:pPr>
        <w:pStyle w:val="Zkladntext"/>
        <w:kinsoku w:val="0"/>
        <w:overflowPunct w:val="0"/>
        <w:ind w:left="0"/>
      </w:pPr>
    </w:p>
    <w:p w:rsidR="00FB01DB" w:rsidRPr="000733FB" w:rsidRDefault="00FB01DB" w:rsidP="00FB01DB">
      <w:pPr>
        <w:pStyle w:val="Nadpis1"/>
        <w:tabs>
          <w:tab w:val="left" w:pos="11999"/>
        </w:tabs>
        <w:kinsoku w:val="0"/>
        <w:overflowPunct w:val="0"/>
        <w:jc w:val="both"/>
        <w:rPr>
          <w:b w:val="0"/>
          <w:bCs w:val="0"/>
        </w:rPr>
      </w:pPr>
      <w:r w:rsidRPr="000733FB">
        <w:rPr>
          <w:spacing w:val="-1"/>
        </w:rPr>
        <w:t>Vedoucí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trestní kanceláře</w:t>
      </w:r>
      <w:r w:rsidRPr="000733FB">
        <w:rPr>
          <w:spacing w:val="-1"/>
        </w:rPr>
        <w:tab/>
      </w:r>
      <w:r w:rsidR="00D6054F" w:rsidRPr="000733FB">
        <w:rPr>
          <w:spacing w:val="-1"/>
        </w:rPr>
        <w:t xml:space="preserve">  </w:t>
      </w:r>
      <w:r w:rsidRPr="000733FB">
        <w:rPr>
          <w:spacing w:val="-1"/>
        </w:rPr>
        <w:t>Věra Bohuňková</w:t>
      </w:r>
    </w:p>
    <w:p w:rsidR="00FB01DB" w:rsidRPr="000733FB" w:rsidRDefault="00FB01DB" w:rsidP="00FB01DB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FB01DB" w:rsidRPr="000733FB" w:rsidRDefault="00FB01DB" w:rsidP="00FB01DB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0733FB">
        <w:rPr>
          <w:b/>
          <w:bCs/>
          <w:spacing w:val="-1"/>
        </w:rPr>
        <w:t>Zastupování:</w:t>
      </w:r>
      <w:r w:rsidRPr="000733FB">
        <w:rPr>
          <w:b/>
          <w:bCs/>
          <w:spacing w:val="60"/>
        </w:rPr>
        <w:t xml:space="preserve"> </w:t>
      </w:r>
      <w:r w:rsidRPr="000733FB">
        <w:t xml:space="preserve">Zuzana </w:t>
      </w:r>
      <w:r w:rsidRPr="000733FB">
        <w:rPr>
          <w:spacing w:val="-1"/>
        </w:rPr>
        <w:t>Baránková</w:t>
      </w:r>
    </w:p>
    <w:p w:rsidR="00FB01DB" w:rsidRPr="000733FB" w:rsidRDefault="00FB01DB" w:rsidP="00FB01DB">
      <w:pPr>
        <w:pStyle w:val="Zkladntext"/>
        <w:kinsoku w:val="0"/>
        <w:overflowPunct w:val="0"/>
        <w:spacing w:line="269" w:lineRule="exact"/>
        <w:ind w:left="1570"/>
        <w:rPr>
          <w:spacing w:val="-1"/>
        </w:rPr>
      </w:pPr>
      <w:r w:rsidRPr="000733FB">
        <w:rPr>
          <w:spacing w:val="-1"/>
        </w:rPr>
        <w:t>Hana Králíčková</w:t>
      </w:r>
    </w:p>
    <w:p w:rsidR="00FB01DB" w:rsidRPr="000733FB" w:rsidRDefault="00FB01DB" w:rsidP="00FB01DB">
      <w:pPr>
        <w:pStyle w:val="Zkladntext"/>
        <w:kinsoku w:val="0"/>
        <w:overflowPunct w:val="0"/>
        <w:ind w:left="0"/>
      </w:pPr>
    </w:p>
    <w:p w:rsidR="00FB01DB" w:rsidRPr="000733FB" w:rsidRDefault="00FB01DB" w:rsidP="00FB01DB">
      <w:pPr>
        <w:pStyle w:val="Zkladntext"/>
        <w:kinsoku w:val="0"/>
        <w:overflowPunct w:val="0"/>
        <w:ind w:right="114"/>
        <w:jc w:val="both"/>
      </w:pPr>
      <w:r w:rsidRPr="000733FB">
        <w:t>Vede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rejstříky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pro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soudní</w:t>
      </w:r>
      <w:r w:rsidRPr="000733FB">
        <w:rPr>
          <w:spacing w:val="7"/>
        </w:rPr>
        <w:t xml:space="preserve"> </w:t>
      </w:r>
      <w:r w:rsidRPr="000733FB">
        <w:t>oddělení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2T,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2Tm,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3T,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3Tm</w:t>
      </w:r>
      <w:r w:rsidRPr="000733FB">
        <w:rPr>
          <w:spacing w:val="4"/>
        </w:rPr>
        <w:t xml:space="preserve"> </w:t>
      </w:r>
      <w:r w:rsidRPr="000733FB">
        <w:t>a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20T,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rejstříky</w:t>
      </w:r>
      <w:r w:rsidRPr="000733FB">
        <w:rPr>
          <w:spacing w:val="5"/>
        </w:rPr>
        <w:t xml:space="preserve"> </w:t>
      </w:r>
      <w:proofErr w:type="spellStart"/>
      <w:r w:rsidRPr="000733FB">
        <w:rPr>
          <w:spacing w:val="-1"/>
        </w:rPr>
        <w:t>Td</w:t>
      </w:r>
      <w:proofErr w:type="spellEnd"/>
      <w:r w:rsidRPr="000733FB">
        <w:rPr>
          <w:spacing w:val="-1"/>
        </w:rPr>
        <w:t>,</w:t>
      </w:r>
      <w:r w:rsidRPr="000733FB">
        <w:rPr>
          <w:spacing w:val="7"/>
        </w:rPr>
        <w:t xml:space="preserve"> </w:t>
      </w:r>
      <w:proofErr w:type="spellStart"/>
      <w:r w:rsidRPr="000733FB">
        <w:t>Nt</w:t>
      </w:r>
      <w:proofErr w:type="spellEnd"/>
      <w:r w:rsidRPr="000733FB">
        <w:t>,</w:t>
      </w:r>
      <w:r w:rsidRPr="000733FB">
        <w:rPr>
          <w:spacing w:val="5"/>
        </w:rPr>
        <w:t xml:space="preserve"> </w:t>
      </w:r>
      <w:proofErr w:type="spellStart"/>
      <w:r w:rsidRPr="000733FB">
        <w:rPr>
          <w:spacing w:val="-1"/>
        </w:rPr>
        <w:t>Ntm</w:t>
      </w:r>
      <w:proofErr w:type="spellEnd"/>
      <w:r w:rsidRPr="000733FB">
        <w:rPr>
          <w:spacing w:val="4"/>
        </w:rPr>
        <w:t xml:space="preserve"> </w:t>
      </w:r>
      <w:r w:rsidRPr="000733FB">
        <w:rPr>
          <w:spacing w:val="-1"/>
        </w:rPr>
        <w:t>všeobecné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mimo</w:t>
      </w:r>
      <w:r w:rsidRPr="000733FB">
        <w:rPr>
          <w:spacing w:val="4"/>
        </w:rPr>
        <w:t xml:space="preserve"> </w:t>
      </w:r>
      <w:r w:rsidRPr="000733FB">
        <w:t>věcí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týkajících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výkonu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trestu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odnětí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svobody.</w:t>
      </w:r>
      <w:r w:rsidRPr="000733FB">
        <w:rPr>
          <w:spacing w:val="105"/>
        </w:rPr>
        <w:t xml:space="preserve"> </w:t>
      </w:r>
      <w:r w:rsidRPr="000733FB">
        <w:rPr>
          <w:spacing w:val="-1"/>
        </w:rPr>
        <w:t>Vykonává</w:t>
      </w:r>
      <w:r w:rsidRPr="000733FB">
        <w:t xml:space="preserve"> </w:t>
      </w:r>
      <w:r w:rsidRPr="000733FB">
        <w:rPr>
          <w:spacing w:val="-1"/>
        </w:rPr>
        <w:t>práce</w:t>
      </w:r>
      <w:r w:rsidRPr="000733FB">
        <w:t xml:space="preserve"> podle § 6</w:t>
      </w:r>
      <w:r w:rsidRPr="000733FB">
        <w:rPr>
          <w:spacing w:val="-3"/>
        </w:rPr>
        <w:t xml:space="preserve"> </w:t>
      </w:r>
      <w:proofErr w:type="gramStart"/>
      <w:r w:rsidRPr="000733FB">
        <w:rPr>
          <w:spacing w:val="-1"/>
        </w:rPr>
        <w:t>odst.</w:t>
      </w:r>
      <w:r w:rsidRPr="000733FB">
        <w:t xml:space="preserve"> 9 , § 8 a § 10</w:t>
      </w:r>
      <w:proofErr w:type="gramEnd"/>
      <w:r w:rsidRPr="000733FB">
        <w:t xml:space="preserve"> </w:t>
      </w:r>
      <w:proofErr w:type="spellStart"/>
      <w:r w:rsidRPr="000733FB">
        <w:t>vyhl</w:t>
      </w:r>
      <w:proofErr w:type="spellEnd"/>
      <w:r w:rsidRPr="000733FB">
        <w:t>. č.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37/1992</w:t>
      </w:r>
      <w:r w:rsidRPr="000733FB">
        <w:t xml:space="preserve"> Sb., v </w:t>
      </w:r>
      <w:r w:rsidRPr="000733FB">
        <w:rPr>
          <w:spacing w:val="-1"/>
        </w:rPr>
        <w:t>platném</w:t>
      </w:r>
      <w:r w:rsidRPr="000733FB">
        <w:rPr>
          <w:spacing w:val="-3"/>
        </w:rPr>
        <w:t xml:space="preserve"> </w:t>
      </w:r>
      <w:r w:rsidRPr="000733FB">
        <w:t xml:space="preserve">znění a podle § 5, § 8 </w:t>
      </w:r>
      <w:r w:rsidRPr="000733FB">
        <w:rPr>
          <w:spacing w:val="-1"/>
        </w:rPr>
        <w:t>vnitřního</w:t>
      </w:r>
      <w:r w:rsidRPr="000733FB">
        <w:t xml:space="preserve"> </w:t>
      </w:r>
      <w:r w:rsidRPr="000733FB">
        <w:rPr>
          <w:spacing w:val="-1"/>
        </w:rPr>
        <w:t>kancelářského</w:t>
      </w:r>
      <w:r w:rsidRPr="000733FB">
        <w:t xml:space="preserve"> </w:t>
      </w:r>
      <w:r w:rsidRPr="000733FB">
        <w:rPr>
          <w:spacing w:val="-1"/>
        </w:rPr>
        <w:t>řádu</w:t>
      </w:r>
      <w:r w:rsidRPr="000733FB">
        <w:t xml:space="preserve"> </w:t>
      </w:r>
      <w:r w:rsidRPr="000733FB">
        <w:rPr>
          <w:spacing w:val="-1"/>
        </w:rPr>
        <w:t>pro</w:t>
      </w:r>
      <w:r w:rsidRPr="000733FB">
        <w:t xml:space="preserve"> </w:t>
      </w:r>
      <w:r w:rsidRPr="000733FB">
        <w:rPr>
          <w:spacing w:val="-1"/>
        </w:rPr>
        <w:t>okresní</w:t>
      </w:r>
      <w:r w:rsidRPr="000733FB">
        <w:t xml:space="preserve"> a </w:t>
      </w:r>
      <w:r w:rsidRPr="000733FB">
        <w:rPr>
          <w:spacing w:val="-1"/>
        </w:rPr>
        <w:t>krajské</w:t>
      </w:r>
      <w:r w:rsidRPr="000733FB">
        <w:rPr>
          <w:spacing w:val="101"/>
        </w:rPr>
        <w:t xml:space="preserve"> </w:t>
      </w:r>
      <w:r w:rsidRPr="000733FB">
        <w:rPr>
          <w:spacing w:val="-1"/>
        </w:rPr>
        <w:t>soudy</w:t>
      </w:r>
      <w:r w:rsidRPr="000733FB">
        <w:t xml:space="preserve"> </w:t>
      </w:r>
      <w:r w:rsidRPr="000733FB">
        <w:rPr>
          <w:spacing w:val="-1"/>
        </w:rPr>
        <w:t>pro</w:t>
      </w:r>
      <w:r w:rsidRPr="000733FB">
        <w:t xml:space="preserve"> </w:t>
      </w:r>
      <w:r w:rsidRPr="000733FB">
        <w:rPr>
          <w:spacing w:val="-1"/>
        </w:rPr>
        <w:t>příslušná</w:t>
      </w:r>
      <w:r w:rsidRPr="000733FB">
        <w:t xml:space="preserve"> oddělení.</w:t>
      </w:r>
    </w:p>
    <w:p w:rsidR="00FB01DB" w:rsidRPr="000733FB" w:rsidRDefault="00FB01DB" w:rsidP="00FB01DB">
      <w:pPr>
        <w:pStyle w:val="Zkladntext"/>
        <w:kinsoku w:val="0"/>
        <w:overflowPunct w:val="0"/>
        <w:ind w:left="0"/>
      </w:pPr>
    </w:p>
    <w:p w:rsidR="00FB01DB" w:rsidRPr="000733FB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0733FB">
        <w:rPr>
          <w:spacing w:val="-1"/>
        </w:rPr>
        <w:t>Vykonává práce</w:t>
      </w:r>
      <w:r w:rsidRPr="000733FB">
        <w:t xml:space="preserve"> </w:t>
      </w:r>
      <w:r w:rsidRPr="000733FB">
        <w:rPr>
          <w:spacing w:val="-1"/>
        </w:rPr>
        <w:t>určené</w:t>
      </w:r>
      <w:r w:rsidRPr="000733FB">
        <w:t xml:space="preserve"> v</w:t>
      </w:r>
      <w:r w:rsidRPr="000733FB">
        <w:rPr>
          <w:spacing w:val="-3"/>
        </w:rPr>
        <w:t xml:space="preserve"> </w:t>
      </w:r>
      <w:r w:rsidRPr="000733FB">
        <w:t xml:space="preserve">§§ </w:t>
      </w:r>
      <w:r w:rsidRPr="000733FB">
        <w:rPr>
          <w:spacing w:val="-1"/>
        </w:rPr>
        <w:t>55-59</w:t>
      </w:r>
      <w:r w:rsidRPr="000733FB">
        <w:t xml:space="preserve"> </w:t>
      </w:r>
      <w:r w:rsidRPr="000733FB">
        <w:rPr>
          <w:spacing w:val="-1"/>
        </w:rPr>
        <w:t>zákona</w:t>
      </w:r>
      <w:r w:rsidRPr="000733FB">
        <w:t xml:space="preserve"> č. </w:t>
      </w:r>
      <w:r w:rsidRPr="000733FB">
        <w:rPr>
          <w:spacing w:val="-1"/>
        </w:rPr>
        <w:t>141/1961</w:t>
      </w:r>
      <w:r w:rsidRPr="000733FB">
        <w:t xml:space="preserve"> Sb., </w:t>
      </w:r>
      <w:r w:rsidRPr="000733FB">
        <w:rPr>
          <w:spacing w:val="-1"/>
        </w:rPr>
        <w:t>trestního</w:t>
      </w:r>
      <w:r w:rsidRPr="000733FB">
        <w:t xml:space="preserve"> </w:t>
      </w:r>
      <w:r w:rsidRPr="000733FB">
        <w:rPr>
          <w:spacing w:val="-1"/>
        </w:rPr>
        <w:t>řádu,</w:t>
      </w:r>
      <w:r w:rsidRPr="000733FB">
        <w:t xml:space="preserve"> ve</w:t>
      </w:r>
      <w:r w:rsidRPr="000733FB">
        <w:rPr>
          <w:spacing w:val="-2"/>
        </w:rPr>
        <w:t xml:space="preserve"> </w:t>
      </w:r>
      <w:r w:rsidRPr="000733FB">
        <w:t xml:space="preserve">znění </w:t>
      </w:r>
      <w:r w:rsidRPr="000733FB">
        <w:rPr>
          <w:spacing w:val="-1"/>
        </w:rPr>
        <w:t>pozdějších</w:t>
      </w:r>
      <w:r w:rsidRPr="000733FB">
        <w:t xml:space="preserve"> </w:t>
      </w:r>
      <w:r w:rsidRPr="000733FB">
        <w:rPr>
          <w:spacing w:val="-1"/>
        </w:rPr>
        <w:t>předpisů.</w:t>
      </w:r>
    </w:p>
    <w:p w:rsidR="00FB01DB" w:rsidRPr="000733FB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  <w:sectPr w:rsidR="00FB01DB" w:rsidRPr="000733FB">
          <w:pgSz w:w="16840" w:h="11910" w:orient="landscape"/>
          <w:pgMar w:top="1100" w:right="1300" w:bottom="1140" w:left="1300" w:header="0" w:footer="949" w:gutter="0"/>
          <w:cols w:space="708" w:equalWidth="0">
            <w:col w:w="14240"/>
          </w:cols>
          <w:noEndnote/>
        </w:sectPr>
      </w:pPr>
    </w:p>
    <w:p w:rsidR="00FB01DB" w:rsidRPr="000733FB" w:rsidRDefault="00FB01DB" w:rsidP="00FB01DB">
      <w:pPr>
        <w:pStyle w:val="Nadpis1"/>
        <w:tabs>
          <w:tab w:val="left" w:pos="11854"/>
        </w:tabs>
        <w:kinsoku w:val="0"/>
        <w:overflowPunct w:val="0"/>
        <w:spacing w:before="74"/>
        <w:rPr>
          <w:b w:val="0"/>
          <w:bCs w:val="0"/>
        </w:rPr>
      </w:pPr>
      <w:r w:rsidRPr="000733FB">
        <w:rPr>
          <w:spacing w:val="-1"/>
        </w:rPr>
        <w:lastRenderedPageBreak/>
        <w:t>Vedoucí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trestní kanceláře</w:t>
      </w:r>
      <w:r w:rsidRPr="000733FB">
        <w:rPr>
          <w:spacing w:val="-1"/>
        </w:rPr>
        <w:tab/>
      </w:r>
      <w:r w:rsidRPr="000733FB">
        <w:t>Zuzana</w:t>
      </w:r>
      <w:r w:rsidRPr="000733FB">
        <w:rPr>
          <w:spacing w:val="-1"/>
        </w:rPr>
        <w:t xml:space="preserve"> Baránková</w:t>
      </w:r>
    </w:p>
    <w:p w:rsidR="00FB01DB" w:rsidRPr="000733FB" w:rsidRDefault="00FB01DB" w:rsidP="00FB01DB">
      <w:pPr>
        <w:pStyle w:val="Zkladntext"/>
        <w:kinsoku w:val="0"/>
        <w:overflowPunct w:val="0"/>
        <w:spacing w:before="2"/>
        <w:ind w:left="0"/>
        <w:rPr>
          <w:b/>
          <w:bCs/>
          <w:sz w:val="28"/>
          <w:szCs w:val="28"/>
        </w:rPr>
      </w:pPr>
    </w:p>
    <w:p w:rsidR="00FB01DB" w:rsidRPr="000733FB" w:rsidRDefault="00FB01DB" w:rsidP="00FB01DB">
      <w:pPr>
        <w:pStyle w:val="Zkladntext"/>
        <w:kinsoku w:val="0"/>
        <w:overflowPunct w:val="0"/>
        <w:spacing w:line="269" w:lineRule="exact"/>
        <w:rPr>
          <w:spacing w:val="-1"/>
        </w:rPr>
      </w:pPr>
      <w:r w:rsidRPr="000733FB">
        <w:rPr>
          <w:b/>
          <w:bCs/>
          <w:spacing w:val="-1"/>
        </w:rPr>
        <w:t>Zastupování:</w:t>
      </w:r>
      <w:r w:rsidRPr="000733FB">
        <w:rPr>
          <w:b/>
          <w:bCs/>
          <w:spacing w:val="60"/>
        </w:rPr>
        <w:t xml:space="preserve"> </w:t>
      </w:r>
      <w:r w:rsidRPr="000733FB">
        <w:rPr>
          <w:spacing w:val="-1"/>
        </w:rPr>
        <w:t>Věra</w:t>
      </w:r>
      <w:r w:rsidRPr="000733FB">
        <w:t xml:space="preserve"> </w:t>
      </w:r>
      <w:r w:rsidRPr="000733FB">
        <w:rPr>
          <w:spacing w:val="-1"/>
        </w:rPr>
        <w:t>Bohuňková</w:t>
      </w:r>
    </w:p>
    <w:p w:rsidR="00FB01DB" w:rsidRPr="000733FB" w:rsidRDefault="00FB01DB" w:rsidP="00FB01DB">
      <w:pPr>
        <w:pStyle w:val="Zkladntext"/>
        <w:kinsoku w:val="0"/>
        <w:overflowPunct w:val="0"/>
        <w:spacing w:line="269" w:lineRule="exact"/>
        <w:ind w:left="1570"/>
        <w:rPr>
          <w:spacing w:val="-1"/>
        </w:rPr>
      </w:pPr>
      <w:r w:rsidRPr="000733FB">
        <w:rPr>
          <w:spacing w:val="-1"/>
        </w:rPr>
        <w:t>Hana Králíčková</w:t>
      </w:r>
    </w:p>
    <w:p w:rsidR="00FB01DB" w:rsidRPr="000733FB" w:rsidRDefault="00FB01DB" w:rsidP="00FB01DB">
      <w:pPr>
        <w:pStyle w:val="Zkladntext"/>
        <w:kinsoku w:val="0"/>
        <w:overflowPunct w:val="0"/>
        <w:ind w:left="0"/>
      </w:pPr>
    </w:p>
    <w:p w:rsidR="00FB01DB" w:rsidRPr="000733FB" w:rsidRDefault="00FB01DB" w:rsidP="00FB01DB">
      <w:pPr>
        <w:pStyle w:val="Zkladntext"/>
        <w:kinsoku w:val="0"/>
        <w:overflowPunct w:val="0"/>
        <w:ind w:left="116" w:right="119"/>
        <w:jc w:val="both"/>
      </w:pPr>
      <w:r w:rsidRPr="000733FB">
        <w:t>Vede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rejstříky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pro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soudní</w:t>
      </w:r>
      <w:r w:rsidRPr="000733FB">
        <w:rPr>
          <w:spacing w:val="29"/>
        </w:rPr>
        <w:t xml:space="preserve"> </w:t>
      </w:r>
      <w:r w:rsidRPr="000733FB">
        <w:t>oddělení</w:t>
      </w:r>
      <w:r w:rsidRPr="000733FB">
        <w:rPr>
          <w:spacing w:val="29"/>
        </w:rPr>
        <w:t xml:space="preserve"> </w:t>
      </w:r>
      <w:r w:rsidRPr="000733FB">
        <w:t>1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T,</w:t>
      </w:r>
      <w:r w:rsidRPr="000733FB">
        <w:rPr>
          <w:spacing w:val="29"/>
        </w:rPr>
        <w:t xml:space="preserve"> </w:t>
      </w:r>
      <w:r w:rsidRPr="000733FB">
        <w:t>1</w:t>
      </w:r>
      <w:r w:rsidRPr="000733FB">
        <w:rPr>
          <w:spacing w:val="29"/>
        </w:rPr>
        <w:t xml:space="preserve"> </w:t>
      </w:r>
      <w:proofErr w:type="spellStart"/>
      <w:r w:rsidRPr="000733FB">
        <w:rPr>
          <w:spacing w:val="-1"/>
        </w:rPr>
        <w:t>Tm</w:t>
      </w:r>
      <w:proofErr w:type="spellEnd"/>
      <w:r w:rsidRPr="000733FB">
        <w:rPr>
          <w:spacing w:val="-1"/>
        </w:rPr>
        <w:t>,</w:t>
      </w:r>
      <w:r w:rsidRPr="000733FB">
        <w:rPr>
          <w:spacing w:val="29"/>
        </w:rPr>
        <w:t xml:space="preserve"> </w:t>
      </w:r>
      <w:r w:rsidRPr="000733FB">
        <w:t>4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T,</w:t>
      </w:r>
      <w:r w:rsidRPr="000733FB">
        <w:rPr>
          <w:spacing w:val="29"/>
        </w:rPr>
        <w:t xml:space="preserve"> </w:t>
      </w:r>
      <w:r w:rsidRPr="000733FB">
        <w:t>4</w:t>
      </w:r>
      <w:r w:rsidRPr="000733FB">
        <w:rPr>
          <w:spacing w:val="29"/>
        </w:rPr>
        <w:t xml:space="preserve"> </w:t>
      </w:r>
      <w:proofErr w:type="spellStart"/>
      <w:r w:rsidRPr="000733FB">
        <w:rPr>
          <w:spacing w:val="-1"/>
        </w:rPr>
        <w:t>Tm</w:t>
      </w:r>
      <w:proofErr w:type="spellEnd"/>
      <w:r w:rsidRPr="000733FB">
        <w:rPr>
          <w:spacing w:val="-1"/>
        </w:rPr>
        <w:t>,</w:t>
      </w:r>
      <w:r w:rsidRPr="000733FB">
        <w:rPr>
          <w:spacing w:val="29"/>
        </w:rPr>
        <w:t xml:space="preserve"> </w:t>
      </w:r>
      <w:r w:rsidRPr="000733FB">
        <w:t>12</w:t>
      </w:r>
      <w:r w:rsidRPr="000733FB">
        <w:rPr>
          <w:spacing w:val="29"/>
        </w:rPr>
        <w:t xml:space="preserve"> </w:t>
      </w:r>
      <w:r w:rsidRPr="000733FB">
        <w:t>T</w:t>
      </w:r>
      <w:r w:rsidRPr="000733FB">
        <w:rPr>
          <w:spacing w:val="27"/>
        </w:rPr>
        <w:t xml:space="preserve"> </w:t>
      </w:r>
      <w:r w:rsidRPr="000733FB">
        <w:t>a</w:t>
      </w:r>
      <w:r w:rsidRPr="000733FB">
        <w:rPr>
          <w:spacing w:val="29"/>
        </w:rPr>
        <w:t xml:space="preserve"> </w:t>
      </w:r>
      <w:r w:rsidRPr="000733FB">
        <w:t>22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T,</w:t>
      </w:r>
      <w:r w:rsidRPr="000733FB">
        <w:rPr>
          <w:spacing w:val="29"/>
        </w:rPr>
        <w:t xml:space="preserve"> </w:t>
      </w:r>
      <w:r w:rsidRPr="000733FB">
        <w:t>22</w:t>
      </w:r>
      <w:r w:rsidRPr="000733FB">
        <w:rPr>
          <w:spacing w:val="29"/>
        </w:rPr>
        <w:t xml:space="preserve"> </w:t>
      </w:r>
      <w:proofErr w:type="spellStart"/>
      <w:r w:rsidRPr="000733FB">
        <w:rPr>
          <w:spacing w:val="-1"/>
        </w:rPr>
        <w:t>Tm</w:t>
      </w:r>
      <w:proofErr w:type="spellEnd"/>
      <w:r w:rsidRPr="000733FB">
        <w:rPr>
          <w:spacing w:val="28"/>
        </w:rPr>
        <w:t xml:space="preserve"> </w:t>
      </w:r>
      <w:r w:rsidRPr="000733FB">
        <w:t>a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rejstřík</w:t>
      </w:r>
      <w:r w:rsidRPr="000733FB">
        <w:rPr>
          <w:spacing w:val="29"/>
        </w:rPr>
        <w:t xml:space="preserve"> </w:t>
      </w:r>
      <w:proofErr w:type="spellStart"/>
      <w:r w:rsidRPr="000733FB">
        <w:rPr>
          <w:spacing w:val="-1"/>
        </w:rPr>
        <w:t>Nt</w:t>
      </w:r>
      <w:proofErr w:type="spellEnd"/>
      <w:r w:rsidRPr="000733FB">
        <w:rPr>
          <w:spacing w:val="28"/>
        </w:rPr>
        <w:t xml:space="preserve"> </w:t>
      </w:r>
      <w:r w:rsidRPr="000733FB">
        <w:rPr>
          <w:spacing w:val="-1"/>
        </w:rPr>
        <w:t>oddíly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pro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přípravné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řízení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týkající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pouze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oddílu</w:t>
      </w:r>
      <w:r w:rsidRPr="000733FB">
        <w:rPr>
          <w:spacing w:val="85"/>
        </w:rPr>
        <w:t xml:space="preserve"> </w:t>
      </w:r>
      <w:r w:rsidRPr="000733FB">
        <w:rPr>
          <w:spacing w:val="-1"/>
        </w:rPr>
        <w:t>vyhrazené</w:t>
      </w:r>
      <w:r w:rsidRPr="000733FB">
        <w:t xml:space="preserve"> a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důvěrné.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Vykonává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práce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podle</w:t>
      </w:r>
      <w:r w:rsidRPr="000733FB">
        <w:rPr>
          <w:spacing w:val="3"/>
        </w:rPr>
        <w:t xml:space="preserve"> </w:t>
      </w:r>
      <w:r w:rsidRPr="000733FB">
        <w:t>§ 6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odst.</w:t>
      </w:r>
      <w:r w:rsidRPr="000733FB">
        <w:rPr>
          <w:spacing w:val="2"/>
        </w:rPr>
        <w:t xml:space="preserve"> </w:t>
      </w:r>
      <w:r w:rsidRPr="000733FB">
        <w:t>9,</w:t>
      </w:r>
      <w:r w:rsidRPr="000733FB">
        <w:rPr>
          <w:spacing w:val="2"/>
        </w:rPr>
        <w:t xml:space="preserve"> </w:t>
      </w:r>
      <w:r w:rsidRPr="000733FB">
        <w:t>§</w:t>
      </w:r>
      <w:r w:rsidRPr="000733FB">
        <w:rPr>
          <w:spacing w:val="3"/>
        </w:rPr>
        <w:t xml:space="preserve"> </w:t>
      </w:r>
      <w:r w:rsidRPr="000733FB">
        <w:t>8</w:t>
      </w:r>
      <w:r w:rsidRPr="000733FB">
        <w:rPr>
          <w:spacing w:val="2"/>
        </w:rPr>
        <w:t xml:space="preserve"> </w:t>
      </w:r>
      <w:r w:rsidRPr="000733FB">
        <w:t>a</w:t>
      </w:r>
      <w:r w:rsidRPr="000733FB">
        <w:rPr>
          <w:spacing w:val="3"/>
        </w:rPr>
        <w:t xml:space="preserve"> </w:t>
      </w:r>
      <w:r w:rsidRPr="000733FB">
        <w:t>§</w:t>
      </w:r>
      <w:r w:rsidRPr="000733FB">
        <w:rPr>
          <w:spacing w:val="3"/>
        </w:rPr>
        <w:t xml:space="preserve"> </w:t>
      </w:r>
      <w:r w:rsidRPr="000733FB">
        <w:t>10</w:t>
      </w:r>
      <w:r w:rsidRPr="000733FB">
        <w:rPr>
          <w:spacing w:val="2"/>
        </w:rPr>
        <w:t xml:space="preserve"> </w:t>
      </w:r>
      <w:proofErr w:type="spellStart"/>
      <w:r w:rsidRPr="000733FB">
        <w:t>vyhl</w:t>
      </w:r>
      <w:proofErr w:type="spellEnd"/>
      <w:r w:rsidRPr="000733FB">
        <w:t>. č.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37/1992</w:t>
      </w:r>
      <w:r w:rsidRPr="000733FB">
        <w:rPr>
          <w:spacing w:val="2"/>
        </w:rPr>
        <w:t xml:space="preserve"> </w:t>
      </w:r>
      <w:r w:rsidRPr="000733FB">
        <w:t>Sb.,</w:t>
      </w:r>
      <w:r w:rsidRPr="000733FB">
        <w:rPr>
          <w:spacing w:val="2"/>
        </w:rPr>
        <w:t xml:space="preserve"> </w:t>
      </w:r>
      <w:r w:rsidRPr="000733FB">
        <w:t>v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platném</w:t>
      </w:r>
      <w:r w:rsidRPr="000733FB">
        <w:rPr>
          <w:spacing w:val="2"/>
        </w:rPr>
        <w:t xml:space="preserve"> </w:t>
      </w:r>
      <w:r w:rsidRPr="000733FB">
        <w:rPr>
          <w:spacing w:val="-2"/>
        </w:rPr>
        <w:t>znění</w:t>
      </w:r>
      <w:r w:rsidRPr="000733FB">
        <w:rPr>
          <w:spacing w:val="2"/>
        </w:rPr>
        <w:t xml:space="preserve"> </w:t>
      </w:r>
      <w:r w:rsidRPr="000733FB">
        <w:t>a</w:t>
      </w:r>
      <w:r w:rsidRPr="000733FB">
        <w:rPr>
          <w:spacing w:val="3"/>
        </w:rPr>
        <w:t xml:space="preserve"> </w:t>
      </w:r>
      <w:r w:rsidRPr="000733FB">
        <w:t>podle</w:t>
      </w:r>
      <w:r w:rsidRPr="000733FB">
        <w:rPr>
          <w:spacing w:val="3"/>
        </w:rPr>
        <w:t xml:space="preserve"> </w:t>
      </w:r>
      <w:r w:rsidRPr="000733FB">
        <w:t>§</w:t>
      </w:r>
      <w:r w:rsidRPr="000733FB">
        <w:rPr>
          <w:spacing w:val="3"/>
        </w:rPr>
        <w:t xml:space="preserve"> </w:t>
      </w:r>
      <w:r w:rsidRPr="000733FB">
        <w:t>5,</w:t>
      </w:r>
      <w:r w:rsidRPr="000733FB">
        <w:rPr>
          <w:spacing w:val="2"/>
        </w:rPr>
        <w:t xml:space="preserve"> </w:t>
      </w:r>
      <w:r w:rsidRPr="000733FB">
        <w:t>§ 8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vnitřního</w:t>
      </w:r>
      <w:r w:rsidRPr="000733FB">
        <w:t xml:space="preserve"> </w:t>
      </w:r>
      <w:r w:rsidRPr="000733FB">
        <w:rPr>
          <w:spacing w:val="-1"/>
        </w:rPr>
        <w:t>kancelářského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řádu</w:t>
      </w:r>
      <w:r w:rsidRPr="000733FB">
        <w:rPr>
          <w:spacing w:val="113"/>
        </w:rPr>
        <w:t xml:space="preserve"> </w:t>
      </w:r>
      <w:r w:rsidRPr="000733FB">
        <w:rPr>
          <w:spacing w:val="-1"/>
        </w:rPr>
        <w:t>pro</w:t>
      </w:r>
      <w:r w:rsidRPr="000733FB">
        <w:t xml:space="preserve"> </w:t>
      </w:r>
      <w:r w:rsidRPr="000733FB">
        <w:rPr>
          <w:spacing w:val="-1"/>
        </w:rPr>
        <w:t>okresní</w:t>
      </w:r>
      <w:r w:rsidRPr="000733FB">
        <w:t xml:space="preserve"> a </w:t>
      </w:r>
      <w:r w:rsidRPr="000733FB">
        <w:rPr>
          <w:spacing w:val="-1"/>
        </w:rPr>
        <w:t>krajské</w:t>
      </w:r>
      <w:r w:rsidRPr="000733FB">
        <w:t xml:space="preserve"> soudy </w:t>
      </w:r>
      <w:r w:rsidRPr="000733FB">
        <w:rPr>
          <w:spacing w:val="-1"/>
        </w:rPr>
        <w:t>pro</w:t>
      </w:r>
      <w:r w:rsidRPr="000733FB">
        <w:t xml:space="preserve"> </w:t>
      </w:r>
      <w:r w:rsidRPr="000733FB">
        <w:rPr>
          <w:spacing w:val="-1"/>
        </w:rPr>
        <w:t>příslušná</w:t>
      </w:r>
      <w:r w:rsidRPr="000733FB">
        <w:t xml:space="preserve"> oddělení.</w:t>
      </w:r>
    </w:p>
    <w:p w:rsidR="00FB01DB" w:rsidRPr="000733FB" w:rsidRDefault="00FB01DB" w:rsidP="00FB01DB">
      <w:pPr>
        <w:pStyle w:val="Zkladntext"/>
        <w:kinsoku w:val="0"/>
        <w:overflowPunct w:val="0"/>
        <w:ind w:left="0"/>
      </w:pPr>
    </w:p>
    <w:p w:rsidR="00FB01DB" w:rsidRPr="000733FB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0733FB">
        <w:rPr>
          <w:spacing w:val="-1"/>
        </w:rPr>
        <w:t>Vykonává práce</w:t>
      </w:r>
      <w:r w:rsidRPr="000733FB">
        <w:t xml:space="preserve"> </w:t>
      </w:r>
      <w:r w:rsidRPr="000733FB">
        <w:rPr>
          <w:spacing w:val="-1"/>
        </w:rPr>
        <w:t>určené</w:t>
      </w:r>
      <w:r w:rsidRPr="000733FB">
        <w:t xml:space="preserve"> v</w:t>
      </w:r>
      <w:r w:rsidRPr="000733FB">
        <w:rPr>
          <w:spacing w:val="-3"/>
        </w:rPr>
        <w:t xml:space="preserve"> </w:t>
      </w:r>
      <w:r w:rsidRPr="000733FB">
        <w:t xml:space="preserve">§§ </w:t>
      </w:r>
      <w:r w:rsidRPr="000733FB">
        <w:rPr>
          <w:spacing w:val="-1"/>
        </w:rPr>
        <w:t>55-59</w:t>
      </w:r>
      <w:r w:rsidRPr="000733FB">
        <w:t xml:space="preserve"> </w:t>
      </w:r>
      <w:r w:rsidRPr="000733FB">
        <w:rPr>
          <w:spacing w:val="-1"/>
        </w:rPr>
        <w:t>zákona</w:t>
      </w:r>
      <w:r w:rsidRPr="000733FB">
        <w:t xml:space="preserve"> č. </w:t>
      </w:r>
      <w:r w:rsidRPr="000733FB">
        <w:rPr>
          <w:spacing w:val="-1"/>
        </w:rPr>
        <w:t>141/1961</w:t>
      </w:r>
      <w:r w:rsidRPr="000733FB">
        <w:t xml:space="preserve"> Sb., </w:t>
      </w:r>
      <w:r w:rsidRPr="000733FB">
        <w:rPr>
          <w:spacing w:val="-1"/>
        </w:rPr>
        <w:t>trestního</w:t>
      </w:r>
      <w:r w:rsidRPr="000733FB">
        <w:t xml:space="preserve"> </w:t>
      </w:r>
      <w:r w:rsidRPr="000733FB">
        <w:rPr>
          <w:spacing w:val="-1"/>
        </w:rPr>
        <w:t>řádu,</w:t>
      </w:r>
      <w:r w:rsidRPr="000733FB">
        <w:t xml:space="preserve"> ve</w:t>
      </w:r>
      <w:r w:rsidRPr="000733FB">
        <w:rPr>
          <w:spacing w:val="-2"/>
        </w:rPr>
        <w:t xml:space="preserve"> </w:t>
      </w:r>
      <w:r w:rsidRPr="000733FB">
        <w:t xml:space="preserve">znění </w:t>
      </w:r>
      <w:r w:rsidRPr="000733FB">
        <w:rPr>
          <w:spacing w:val="-1"/>
        </w:rPr>
        <w:t>pozdějších</w:t>
      </w:r>
      <w:r w:rsidRPr="000733FB">
        <w:t xml:space="preserve"> </w:t>
      </w:r>
      <w:r w:rsidRPr="000733FB">
        <w:rPr>
          <w:spacing w:val="-1"/>
        </w:rPr>
        <w:t>předpisů.</w:t>
      </w:r>
    </w:p>
    <w:p w:rsidR="00FB01DB" w:rsidRPr="000733FB" w:rsidRDefault="00FB01DB" w:rsidP="00FB01DB">
      <w:pPr>
        <w:pStyle w:val="Zkladntext"/>
        <w:kinsoku w:val="0"/>
        <w:overflowPunct w:val="0"/>
        <w:ind w:left="0"/>
      </w:pPr>
    </w:p>
    <w:p w:rsidR="00FB01DB" w:rsidRPr="000733FB" w:rsidRDefault="00FB01DB" w:rsidP="00FB01DB">
      <w:pPr>
        <w:pStyle w:val="Nadpis2"/>
        <w:kinsoku w:val="0"/>
        <w:overflowPunct w:val="0"/>
        <w:ind w:left="116"/>
        <w:rPr>
          <w:spacing w:val="-1"/>
        </w:rPr>
      </w:pPr>
      <w:r w:rsidRPr="000733FB">
        <w:rPr>
          <w:spacing w:val="-1"/>
        </w:rPr>
        <w:t>Protokolující úřednice:</w:t>
      </w:r>
    </w:p>
    <w:p w:rsidR="00FB01DB" w:rsidRPr="000733FB" w:rsidRDefault="00FB01DB" w:rsidP="00FB01DB">
      <w:pPr>
        <w:rPr>
          <w:rFonts w:ascii="Garamond" w:hAnsi="Garamond"/>
        </w:rPr>
      </w:pPr>
      <w:r w:rsidRPr="000733FB">
        <w:rPr>
          <w:rFonts w:ascii="Garamond" w:hAnsi="Garamond"/>
        </w:rPr>
        <w:t xml:space="preserve">  Andrea Navrátilová (v rozsahu ½ úvazku)</w:t>
      </w:r>
    </w:p>
    <w:p w:rsidR="00FB01DB" w:rsidRPr="000733FB" w:rsidRDefault="00FB01DB" w:rsidP="00FB01DB">
      <w:pPr>
        <w:pStyle w:val="Zkladntext"/>
        <w:kinsoku w:val="0"/>
        <w:overflowPunct w:val="0"/>
        <w:spacing w:before="1"/>
        <w:ind w:left="116" w:right="12083"/>
      </w:pPr>
      <w:r w:rsidRPr="000733FB">
        <w:t>Dana Horáková</w:t>
      </w:r>
    </w:p>
    <w:p w:rsidR="00FB01DB" w:rsidRPr="000733FB" w:rsidRDefault="00FB01DB" w:rsidP="00FB01DB">
      <w:pPr>
        <w:pStyle w:val="Zkladntext"/>
        <w:kinsoku w:val="0"/>
        <w:overflowPunct w:val="0"/>
        <w:spacing w:before="1"/>
        <w:ind w:left="116" w:right="12083"/>
        <w:rPr>
          <w:spacing w:val="-1"/>
        </w:rPr>
      </w:pPr>
      <w:r w:rsidRPr="000733FB">
        <w:rPr>
          <w:spacing w:val="-1"/>
        </w:rPr>
        <w:t>Petra</w:t>
      </w:r>
      <w:r w:rsidRPr="000733FB">
        <w:t xml:space="preserve"> </w:t>
      </w:r>
      <w:r w:rsidRPr="000733FB">
        <w:rPr>
          <w:spacing w:val="-1"/>
        </w:rPr>
        <w:t>Drápalíková</w:t>
      </w:r>
      <w:r w:rsidRPr="000733FB">
        <w:rPr>
          <w:spacing w:val="23"/>
        </w:rPr>
        <w:t xml:space="preserve"> </w:t>
      </w:r>
      <w:r w:rsidRPr="000733FB">
        <w:rPr>
          <w:spacing w:val="-1"/>
        </w:rPr>
        <w:t>Jana</w:t>
      </w:r>
      <w:r w:rsidRPr="000733FB">
        <w:t xml:space="preserve"> </w:t>
      </w:r>
      <w:r w:rsidRPr="000733FB">
        <w:rPr>
          <w:spacing w:val="-1"/>
        </w:rPr>
        <w:t>Kubálková,</w:t>
      </w:r>
      <w:r w:rsidRPr="000733FB">
        <w:t xml:space="preserve"> </w:t>
      </w:r>
      <w:r w:rsidRPr="000733FB">
        <w:rPr>
          <w:spacing w:val="-1"/>
        </w:rPr>
        <w:t>DiS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Tereza</w:t>
      </w:r>
      <w:r w:rsidRPr="000733FB">
        <w:t xml:space="preserve"> </w:t>
      </w:r>
      <w:r w:rsidRPr="000733FB">
        <w:rPr>
          <w:spacing w:val="-1"/>
        </w:rPr>
        <w:t>Dvořáková</w:t>
      </w:r>
    </w:p>
    <w:p w:rsidR="00FB01DB" w:rsidRPr="000733FB" w:rsidRDefault="00FB01DB" w:rsidP="00FB01DB">
      <w:pPr>
        <w:pStyle w:val="Zkladntext"/>
        <w:kinsoku w:val="0"/>
        <w:overflowPunct w:val="0"/>
        <w:ind w:left="0"/>
      </w:pPr>
    </w:p>
    <w:p w:rsidR="00FB01DB" w:rsidRPr="000733FB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0733FB">
        <w:rPr>
          <w:spacing w:val="-1"/>
        </w:rPr>
        <w:t>Vykonávají práce</w:t>
      </w:r>
      <w:r w:rsidRPr="000733FB">
        <w:t xml:space="preserve"> </w:t>
      </w:r>
      <w:r w:rsidRPr="000733FB">
        <w:rPr>
          <w:spacing w:val="-1"/>
        </w:rPr>
        <w:t>určené</w:t>
      </w:r>
      <w:r w:rsidRPr="000733FB">
        <w:t xml:space="preserve"> v</w:t>
      </w:r>
      <w:r w:rsidRPr="000733FB">
        <w:rPr>
          <w:spacing w:val="-3"/>
        </w:rPr>
        <w:t xml:space="preserve"> </w:t>
      </w:r>
      <w:r w:rsidRPr="000733FB">
        <w:t xml:space="preserve">§§ </w:t>
      </w:r>
      <w:r w:rsidRPr="000733FB">
        <w:rPr>
          <w:spacing w:val="-1"/>
        </w:rPr>
        <w:t>55-59</w:t>
      </w:r>
      <w:r w:rsidRPr="000733FB">
        <w:t xml:space="preserve"> </w:t>
      </w:r>
      <w:r w:rsidRPr="000733FB">
        <w:rPr>
          <w:spacing w:val="-1"/>
        </w:rPr>
        <w:t>zákona</w:t>
      </w:r>
      <w:r w:rsidRPr="000733FB">
        <w:t xml:space="preserve"> č. </w:t>
      </w:r>
      <w:r w:rsidRPr="000733FB">
        <w:rPr>
          <w:spacing w:val="-1"/>
        </w:rPr>
        <w:t>141/1961</w:t>
      </w:r>
      <w:r w:rsidRPr="000733FB">
        <w:t xml:space="preserve"> Sb., </w:t>
      </w:r>
      <w:r w:rsidRPr="000733FB">
        <w:rPr>
          <w:spacing w:val="-1"/>
        </w:rPr>
        <w:t>trestního</w:t>
      </w:r>
      <w:r w:rsidRPr="000733FB">
        <w:t xml:space="preserve"> </w:t>
      </w:r>
      <w:r w:rsidRPr="000733FB">
        <w:rPr>
          <w:spacing w:val="-1"/>
        </w:rPr>
        <w:t>řádu,</w:t>
      </w:r>
      <w:r w:rsidRPr="000733FB">
        <w:t xml:space="preserve"> ve</w:t>
      </w:r>
      <w:r w:rsidRPr="000733FB">
        <w:rPr>
          <w:spacing w:val="-2"/>
        </w:rPr>
        <w:t xml:space="preserve"> </w:t>
      </w:r>
      <w:r w:rsidRPr="000733FB">
        <w:t xml:space="preserve">znění </w:t>
      </w:r>
      <w:r w:rsidRPr="000733FB">
        <w:rPr>
          <w:spacing w:val="-1"/>
        </w:rPr>
        <w:t>pozdějších</w:t>
      </w:r>
      <w:r w:rsidRPr="000733FB">
        <w:t xml:space="preserve"> </w:t>
      </w:r>
      <w:r w:rsidRPr="000733FB">
        <w:rPr>
          <w:spacing w:val="-1"/>
        </w:rPr>
        <w:t>předpisů.</w:t>
      </w:r>
    </w:p>
    <w:p w:rsidR="00FB01DB" w:rsidRPr="000733FB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DA699E" w:rsidRPr="000733FB" w:rsidRDefault="00DA699E" w:rsidP="006A0ADA">
      <w:pPr>
        <w:jc w:val="both"/>
      </w:pPr>
    </w:p>
    <w:p w:rsidR="005639B5" w:rsidRPr="000733FB" w:rsidRDefault="005639B5" w:rsidP="006A0ADA">
      <w:pPr>
        <w:jc w:val="both"/>
      </w:pPr>
    </w:p>
    <w:p w:rsidR="005639B5" w:rsidRPr="000733FB" w:rsidRDefault="005639B5" w:rsidP="006A0ADA">
      <w:pPr>
        <w:jc w:val="both"/>
      </w:pPr>
    </w:p>
    <w:p w:rsidR="005639B5" w:rsidRPr="000733FB" w:rsidRDefault="005639B5" w:rsidP="006A0ADA">
      <w:pPr>
        <w:jc w:val="both"/>
      </w:pPr>
    </w:p>
    <w:p w:rsidR="005639B5" w:rsidRPr="000733FB" w:rsidRDefault="005639B5" w:rsidP="006A0ADA">
      <w:pPr>
        <w:jc w:val="both"/>
      </w:pPr>
    </w:p>
    <w:p w:rsidR="005639B5" w:rsidRPr="000733FB" w:rsidRDefault="005639B5" w:rsidP="006A0ADA">
      <w:pPr>
        <w:jc w:val="both"/>
      </w:pPr>
    </w:p>
    <w:p w:rsidR="005639B5" w:rsidRPr="000733FB" w:rsidRDefault="005639B5" w:rsidP="006A0ADA">
      <w:pPr>
        <w:jc w:val="both"/>
      </w:pPr>
    </w:p>
    <w:p w:rsidR="005639B5" w:rsidRPr="000733FB" w:rsidRDefault="005639B5" w:rsidP="006A0ADA">
      <w:pPr>
        <w:jc w:val="both"/>
      </w:pPr>
    </w:p>
    <w:p w:rsidR="005639B5" w:rsidRPr="000733FB" w:rsidRDefault="005639B5" w:rsidP="006A0ADA">
      <w:pPr>
        <w:jc w:val="both"/>
      </w:pPr>
    </w:p>
    <w:p w:rsidR="005639B5" w:rsidRPr="000733FB" w:rsidRDefault="005639B5" w:rsidP="006A0ADA">
      <w:pPr>
        <w:jc w:val="both"/>
      </w:pPr>
    </w:p>
    <w:p w:rsidR="005639B5" w:rsidRPr="000733FB" w:rsidRDefault="005639B5" w:rsidP="006A0ADA">
      <w:pPr>
        <w:jc w:val="both"/>
      </w:pPr>
    </w:p>
    <w:p w:rsidR="005639B5" w:rsidRPr="000733FB" w:rsidRDefault="005639B5" w:rsidP="006A0ADA">
      <w:pPr>
        <w:jc w:val="both"/>
      </w:pPr>
    </w:p>
    <w:p w:rsidR="005639B5" w:rsidRPr="000733FB" w:rsidRDefault="005639B5" w:rsidP="006A0ADA">
      <w:pPr>
        <w:jc w:val="both"/>
      </w:pPr>
    </w:p>
    <w:p w:rsidR="005639B5" w:rsidRPr="000733FB" w:rsidRDefault="005639B5" w:rsidP="006A0ADA">
      <w:pPr>
        <w:jc w:val="both"/>
      </w:pPr>
    </w:p>
    <w:p w:rsidR="005639B5" w:rsidRPr="000733FB" w:rsidRDefault="005639B5" w:rsidP="005639B5">
      <w:pPr>
        <w:pStyle w:val="Nadpis1"/>
        <w:kinsoku w:val="0"/>
        <w:overflowPunct w:val="0"/>
        <w:spacing w:before="84"/>
        <w:ind w:left="4700"/>
        <w:rPr>
          <w:b w:val="0"/>
          <w:bCs w:val="0"/>
        </w:rPr>
      </w:pPr>
      <w:r w:rsidRPr="000733FB">
        <w:rPr>
          <w:u w:val="single"/>
        </w:rPr>
        <w:lastRenderedPageBreak/>
        <w:t>ÚSEK</w:t>
      </w:r>
      <w:r w:rsidRPr="000733FB">
        <w:rPr>
          <w:spacing w:val="68"/>
          <w:u w:val="single"/>
        </w:rPr>
        <w:t xml:space="preserve"> </w:t>
      </w:r>
      <w:r w:rsidRPr="000733FB">
        <w:rPr>
          <w:spacing w:val="-2"/>
          <w:u w:val="single"/>
        </w:rPr>
        <w:t>OBČANSKOPRÁVNÍ</w:t>
      </w:r>
      <w:r w:rsidRPr="000733FB">
        <w:rPr>
          <w:spacing w:val="68"/>
          <w:u w:val="single"/>
        </w:rPr>
        <w:t xml:space="preserve"> </w:t>
      </w:r>
      <w:r w:rsidRPr="000733FB">
        <w:rPr>
          <w:spacing w:val="-2"/>
          <w:u w:val="single"/>
        </w:rPr>
        <w:t>SPORNÝ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0733FB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5639B5" w:rsidRPr="000733FB" w:rsidRDefault="005639B5" w:rsidP="005639B5">
      <w:pPr>
        <w:pStyle w:val="Zkladntext"/>
        <w:kinsoku w:val="0"/>
        <w:overflowPunct w:val="0"/>
        <w:spacing w:before="77"/>
        <w:ind w:right="115"/>
        <w:jc w:val="both"/>
        <w:rPr>
          <w:spacing w:val="-1"/>
        </w:rPr>
      </w:pPr>
      <w:r w:rsidRPr="000733FB">
        <w:rPr>
          <w:spacing w:val="-1"/>
        </w:rPr>
        <w:t>Přidělování</w:t>
      </w:r>
      <w:r w:rsidRPr="000733FB">
        <w:rPr>
          <w:spacing w:val="5"/>
        </w:rPr>
        <w:t xml:space="preserve"> </w:t>
      </w:r>
      <w:r w:rsidRPr="000733FB">
        <w:t>věcí</w:t>
      </w:r>
      <w:r w:rsidRPr="000733FB">
        <w:rPr>
          <w:spacing w:val="2"/>
        </w:rPr>
        <w:t xml:space="preserve"> </w:t>
      </w:r>
      <w:r w:rsidRPr="000733FB">
        <w:t>C</w:t>
      </w:r>
      <w:r w:rsidRPr="000733FB">
        <w:rPr>
          <w:spacing w:val="6"/>
        </w:rPr>
        <w:t xml:space="preserve"> </w:t>
      </w:r>
      <w:r w:rsidRPr="000733FB">
        <w:t>a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100 C</w:t>
      </w:r>
      <w:r w:rsidRPr="000733FB">
        <w:rPr>
          <w:spacing w:val="3"/>
        </w:rPr>
        <w:t xml:space="preserve"> </w:t>
      </w:r>
      <w:r w:rsidRPr="000733FB">
        <w:t>do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jednotlivých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senátů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provádí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automaticky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dle</w:t>
      </w:r>
      <w:r w:rsidRPr="000733FB">
        <w:rPr>
          <w:spacing w:val="5"/>
        </w:rPr>
        <w:t xml:space="preserve"> </w:t>
      </w:r>
      <w:r w:rsidRPr="000733FB">
        <w:t>obecného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algoritmu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přidělování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informačním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systémem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ISAS</w:t>
      </w:r>
      <w:r w:rsidRPr="000733FB">
        <w:rPr>
          <w:spacing w:val="5"/>
        </w:rPr>
        <w:t xml:space="preserve"> </w:t>
      </w:r>
      <w:r w:rsidRPr="000733FB">
        <w:t>dle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časové</w:t>
      </w:r>
      <w:r w:rsidRPr="000733FB">
        <w:rPr>
          <w:spacing w:val="137"/>
        </w:rPr>
        <w:t xml:space="preserve"> </w:t>
      </w:r>
      <w:r w:rsidRPr="000733FB">
        <w:rPr>
          <w:spacing w:val="-1"/>
        </w:rPr>
        <w:t>posloupnosti</w:t>
      </w:r>
      <w:r w:rsidRPr="000733FB">
        <w:rPr>
          <w:spacing w:val="9"/>
        </w:rPr>
        <w:t xml:space="preserve"> </w:t>
      </w:r>
      <w:r w:rsidRPr="000733FB">
        <w:t>podle</w:t>
      </w:r>
      <w:r w:rsidRPr="000733FB">
        <w:rPr>
          <w:spacing w:val="10"/>
        </w:rPr>
        <w:t xml:space="preserve"> </w:t>
      </w:r>
      <w:r w:rsidRPr="000733FB">
        <w:t>pořadí</w:t>
      </w:r>
      <w:r w:rsidRPr="000733FB">
        <w:rPr>
          <w:spacing w:val="9"/>
        </w:rPr>
        <w:t xml:space="preserve"> </w:t>
      </w:r>
      <w:r w:rsidRPr="000733FB">
        <w:t>nápadu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věci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počínaje</w:t>
      </w:r>
      <w:r w:rsidRPr="000733FB">
        <w:rPr>
          <w:spacing w:val="10"/>
        </w:rPr>
        <w:t xml:space="preserve"> </w:t>
      </w:r>
      <w:r w:rsidRPr="000733FB">
        <w:rPr>
          <w:spacing w:val="-1"/>
        </w:rPr>
        <w:t>senátem</w:t>
      </w:r>
      <w:r w:rsidRPr="000733FB">
        <w:rPr>
          <w:spacing w:val="9"/>
        </w:rPr>
        <w:t xml:space="preserve"> </w:t>
      </w:r>
      <w:r w:rsidRPr="000733FB">
        <w:t>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nejnižším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číselným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označením.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Vzhledem</w:t>
      </w:r>
      <w:r w:rsidRPr="000733FB">
        <w:rPr>
          <w:spacing w:val="6"/>
        </w:rPr>
        <w:t xml:space="preserve"> </w:t>
      </w:r>
      <w:r w:rsidRPr="000733FB">
        <w:t>ke</w:t>
      </w:r>
      <w:r w:rsidRPr="000733FB">
        <w:rPr>
          <w:spacing w:val="10"/>
        </w:rPr>
        <w:t xml:space="preserve"> </w:t>
      </w:r>
      <w:r w:rsidRPr="000733FB">
        <w:rPr>
          <w:spacing w:val="-1"/>
        </w:rPr>
        <w:t>specializacím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zahrnuje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systém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přidělování</w:t>
      </w:r>
      <w:r w:rsidRPr="000733FB">
        <w:rPr>
          <w:spacing w:val="9"/>
        </w:rPr>
        <w:t xml:space="preserve"> </w:t>
      </w:r>
      <w:r w:rsidRPr="000733FB">
        <w:t>do</w:t>
      </w:r>
      <w:r w:rsidRPr="000733FB">
        <w:rPr>
          <w:spacing w:val="139"/>
        </w:rPr>
        <w:t xml:space="preserve"> </w:t>
      </w:r>
      <w:r w:rsidRPr="000733FB">
        <w:rPr>
          <w:spacing w:val="-1"/>
        </w:rPr>
        <w:t>procentuálního</w:t>
      </w:r>
      <w:r w:rsidRPr="000733FB">
        <w:t xml:space="preserve"> nápadu i </w:t>
      </w:r>
      <w:r w:rsidRPr="000733FB">
        <w:rPr>
          <w:spacing w:val="-1"/>
        </w:rPr>
        <w:t>specializace.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0733FB">
        <w:rPr>
          <w:spacing w:val="-1"/>
        </w:rPr>
        <w:t>Pořadí</w:t>
      </w:r>
      <w:r w:rsidRPr="000733FB">
        <w:t xml:space="preserve"> </w:t>
      </w:r>
      <w:r w:rsidRPr="000733FB">
        <w:rPr>
          <w:spacing w:val="-1"/>
        </w:rPr>
        <w:t>priority</w:t>
      </w:r>
      <w:r w:rsidRPr="000733FB">
        <w:t xml:space="preserve"> </w:t>
      </w:r>
      <w:r w:rsidRPr="000733FB">
        <w:rPr>
          <w:spacing w:val="-1"/>
        </w:rPr>
        <w:t>specializací:</w:t>
      </w:r>
      <w:r w:rsidRPr="000733FB">
        <w:t xml:space="preserve"> věci s</w:t>
      </w:r>
      <w:r w:rsidRPr="000733FB">
        <w:rPr>
          <w:spacing w:val="-2"/>
        </w:rPr>
        <w:t xml:space="preserve"> </w:t>
      </w:r>
      <w:r w:rsidRPr="000733FB">
        <w:t>cizím</w:t>
      </w:r>
      <w:r w:rsidRPr="000733FB">
        <w:rPr>
          <w:spacing w:val="-1"/>
        </w:rPr>
        <w:t xml:space="preserve"> prvkem,</w:t>
      </w:r>
      <w:r w:rsidRPr="000733FB">
        <w:t xml:space="preserve"> </w:t>
      </w:r>
      <w:r w:rsidRPr="000733FB">
        <w:rPr>
          <w:spacing w:val="-1"/>
        </w:rPr>
        <w:t>senátní</w:t>
      </w:r>
      <w:r w:rsidRPr="000733FB">
        <w:t xml:space="preserve"> věci, </w:t>
      </w:r>
      <w:r w:rsidRPr="000733FB">
        <w:rPr>
          <w:spacing w:val="-1"/>
        </w:rPr>
        <w:t>tj.</w:t>
      </w:r>
      <w:r w:rsidRPr="000733FB">
        <w:t xml:space="preserve"> </w:t>
      </w:r>
      <w:r w:rsidRPr="000733FB">
        <w:rPr>
          <w:spacing w:val="-1"/>
        </w:rPr>
        <w:t>pracovněprávní</w:t>
      </w:r>
      <w:r w:rsidRPr="000733FB">
        <w:t xml:space="preserve"> a </w:t>
      </w:r>
      <w:r w:rsidRPr="000733FB">
        <w:rPr>
          <w:spacing w:val="-1"/>
        </w:rPr>
        <w:t>ostatní</w:t>
      </w:r>
      <w:r w:rsidRPr="000733FB">
        <w:t xml:space="preserve"> </w:t>
      </w:r>
      <w:r w:rsidRPr="000733FB">
        <w:rPr>
          <w:spacing w:val="-1"/>
        </w:rPr>
        <w:t>specializace.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0733FB">
        <w:rPr>
          <w:spacing w:val="-1"/>
        </w:rPr>
        <w:t>Při</w:t>
      </w:r>
      <w:r w:rsidRPr="000733FB">
        <w:t xml:space="preserve"> </w:t>
      </w:r>
      <w:r w:rsidRPr="000733FB">
        <w:rPr>
          <w:spacing w:val="-1"/>
        </w:rPr>
        <w:t>souběhu</w:t>
      </w:r>
      <w:r w:rsidRPr="000733FB">
        <w:t xml:space="preserve"> </w:t>
      </w:r>
      <w:r w:rsidRPr="000733FB">
        <w:rPr>
          <w:spacing w:val="-1"/>
        </w:rPr>
        <w:t>specializace</w:t>
      </w:r>
      <w:r w:rsidRPr="000733FB">
        <w:rPr>
          <w:spacing w:val="-2"/>
        </w:rPr>
        <w:t xml:space="preserve"> </w:t>
      </w:r>
      <w:r w:rsidRPr="000733FB">
        <w:t>u</w:t>
      </w:r>
      <w:r w:rsidRPr="000733FB">
        <w:rPr>
          <w:spacing w:val="-3"/>
        </w:rPr>
        <w:t xml:space="preserve"> </w:t>
      </w:r>
      <w:r w:rsidRPr="000733FB">
        <w:t>věcí s</w:t>
      </w:r>
      <w:r w:rsidRPr="000733FB">
        <w:rPr>
          <w:spacing w:val="-2"/>
        </w:rPr>
        <w:t xml:space="preserve"> </w:t>
      </w:r>
      <w:r w:rsidRPr="000733FB">
        <w:t>cizím</w:t>
      </w:r>
      <w:r w:rsidRPr="000733FB">
        <w:rPr>
          <w:spacing w:val="-1"/>
        </w:rPr>
        <w:t xml:space="preserve"> prvkem</w:t>
      </w:r>
      <w:r w:rsidRPr="000733FB">
        <w:rPr>
          <w:spacing w:val="-3"/>
        </w:rPr>
        <w:t xml:space="preserve"> </w:t>
      </w:r>
      <w:r w:rsidRPr="000733FB">
        <w:t xml:space="preserve">a u </w:t>
      </w:r>
      <w:r w:rsidRPr="000733FB">
        <w:rPr>
          <w:spacing w:val="-1"/>
        </w:rPr>
        <w:t>věci</w:t>
      </w:r>
      <w:r w:rsidRPr="000733FB">
        <w:t xml:space="preserve"> </w:t>
      </w:r>
      <w:r w:rsidRPr="000733FB">
        <w:rPr>
          <w:spacing w:val="-1"/>
        </w:rPr>
        <w:t>pracovněprávních</w:t>
      </w:r>
      <w:r w:rsidRPr="000733FB">
        <w:t xml:space="preserve"> </w:t>
      </w:r>
      <w:r w:rsidRPr="000733FB">
        <w:rPr>
          <w:spacing w:val="-1"/>
        </w:rPr>
        <w:t>platí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specializace</w:t>
      </w:r>
      <w:r w:rsidRPr="000733FB">
        <w:t xml:space="preserve"> </w:t>
      </w:r>
      <w:r w:rsidRPr="000733FB">
        <w:rPr>
          <w:spacing w:val="-1"/>
        </w:rPr>
        <w:t>pro</w:t>
      </w:r>
      <w:r w:rsidRPr="000733FB">
        <w:t xml:space="preserve"> </w:t>
      </w:r>
      <w:r w:rsidRPr="000733FB">
        <w:rPr>
          <w:spacing w:val="-1"/>
        </w:rPr>
        <w:t>věci</w:t>
      </w:r>
      <w:r w:rsidRPr="000733FB">
        <w:t xml:space="preserve"> </w:t>
      </w:r>
      <w:r w:rsidRPr="000733FB">
        <w:rPr>
          <w:spacing w:val="-1"/>
        </w:rPr>
        <w:t>pracovněprávní.</w:t>
      </w:r>
    </w:p>
    <w:p w:rsidR="005639B5" w:rsidRPr="000733FB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</w:p>
    <w:p w:rsidR="008C3AC2" w:rsidRPr="000733FB" w:rsidRDefault="008C3AC2" w:rsidP="00AD5D68">
      <w:pPr>
        <w:pStyle w:val="Zkladntext"/>
        <w:overflowPunct w:val="0"/>
        <w:spacing w:before="77"/>
        <w:ind w:right="115"/>
        <w:jc w:val="both"/>
        <w:rPr>
          <w:b/>
        </w:rPr>
      </w:pPr>
    </w:p>
    <w:p w:rsidR="00AD5D68" w:rsidRPr="000733FB" w:rsidRDefault="00AD5D68" w:rsidP="00AD5D68">
      <w:pPr>
        <w:pStyle w:val="Zkladntext"/>
        <w:overflowPunct w:val="0"/>
        <w:spacing w:before="77"/>
        <w:ind w:right="115"/>
        <w:jc w:val="both"/>
        <w:rPr>
          <w:b/>
        </w:rPr>
      </w:pPr>
      <w:proofErr w:type="gramStart"/>
      <w:r w:rsidRPr="000733FB">
        <w:rPr>
          <w:b/>
        </w:rPr>
        <w:t>Specializace :</w:t>
      </w:r>
      <w:proofErr w:type="gramEnd"/>
      <w:r w:rsidRPr="000733FB">
        <w:rPr>
          <w:b/>
        </w:rPr>
        <w:t xml:space="preserve"> </w:t>
      </w:r>
    </w:p>
    <w:p w:rsidR="00AD5D68" w:rsidRPr="000733FB" w:rsidRDefault="00AD5D68" w:rsidP="00AD5D68">
      <w:pPr>
        <w:pStyle w:val="Zkladntext"/>
        <w:overflowPunct w:val="0"/>
        <w:spacing w:before="77"/>
        <w:ind w:right="115"/>
        <w:jc w:val="both"/>
      </w:pPr>
    </w:p>
    <w:p w:rsidR="00AD5D68" w:rsidRPr="000733FB" w:rsidRDefault="00AD5D68" w:rsidP="00AD5D68">
      <w:pPr>
        <w:pStyle w:val="Zkladntext"/>
        <w:numPr>
          <w:ilvl w:val="0"/>
          <w:numId w:val="32"/>
        </w:numPr>
        <w:overflowPunct w:val="0"/>
        <w:spacing w:before="77"/>
        <w:ind w:right="115"/>
        <w:jc w:val="both"/>
      </w:pPr>
      <w:r w:rsidRPr="000733FB">
        <w:t>věci pracovněprávní rozhoduje soudní oddělení</w:t>
      </w:r>
      <w:r w:rsidRPr="000733FB">
        <w:tab/>
        <w:t xml:space="preserve">    </w:t>
      </w:r>
      <w:r w:rsidRPr="000733FB">
        <w:tab/>
        <w:t>-  6, 8, 11</w:t>
      </w:r>
    </w:p>
    <w:p w:rsidR="00AD5D68" w:rsidRPr="000733FB" w:rsidRDefault="00AD5D68" w:rsidP="00AD5D68">
      <w:pPr>
        <w:pStyle w:val="Zkladntext"/>
        <w:numPr>
          <w:ilvl w:val="0"/>
          <w:numId w:val="32"/>
        </w:numPr>
        <w:overflowPunct w:val="0"/>
        <w:spacing w:before="77"/>
        <w:ind w:right="115"/>
        <w:jc w:val="both"/>
      </w:pPr>
      <w:r w:rsidRPr="000733FB">
        <w:t>věci pozůstalostní</w:t>
      </w:r>
      <w:r w:rsidRPr="000733FB">
        <w:tab/>
        <w:t xml:space="preserve">                                               </w:t>
      </w:r>
      <w:r w:rsidRPr="000733FB">
        <w:tab/>
      </w:r>
      <w:r w:rsidRPr="000733FB">
        <w:tab/>
        <w:t>-  8</w:t>
      </w:r>
    </w:p>
    <w:p w:rsidR="00AD5D68" w:rsidRPr="000733FB" w:rsidRDefault="00AD5D68" w:rsidP="00AD5D68">
      <w:pPr>
        <w:pStyle w:val="Zkladntext"/>
        <w:numPr>
          <w:ilvl w:val="0"/>
          <w:numId w:val="32"/>
        </w:numPr>
        <w:overflowPunct w:val="0"/>
        <w:spacing w:before="77"/>
        <w:ind w:right="115"/>
        <w:jc w:val="both"/>
      </w:pPr>
      <w:r w:rsidRPr="000733FB">
        <w:t>věci s cizím prvkem rozhoduje soudní oddělení</w:t>
      </w:r>
      <w:r w:rsidRPr="000733FB">
        <w:tab/>
        <w:t xml:space="preserve">       </w:t>
      </w:r>
      <w:r w:rsidRPr="000733FB">
        <w:tab/>
        <w:t>-  10, 15, 20</w:t>
      </w:r>
    </w:p>
    <w:p w:rsidR="00AD5D68" w:rsidRPr="000733FB" w:rsidRDefault="00AD5D68" w:rsidP="00AD5D68">
      <w:pPr>
        <w:pStyle w:val="Zkladntext"/>
        <w:numPr>
          <w:ilvl w:val="0"/>
          <w:numId w:val="32"/>
        </w:numPr>
        <w:overflowPunct w:val="0"/>
        <w:spacing w:before="77"/>
        <w:ind w:right="115"/>
        <w:jc w:val="both"/>
      </w:pPr>
      <w:r w:rsidRPr="000733FB">
        <w:t>ochrana osobnosti člověka vyjma náhrad souvisejících</w:t>
      </w:r>
    </w:p>
    <w:p w:rsidR="00AD5D68" w:rsidRPr="000733FB" w:rsidRDefault="00AD5D68" w:rsidP="00AD5D68">
      <w:pPr>
        <w:pStyle w:val="Zkladntext"/>
        <w:overflowPunct w:val="0"/>
        <w:spacing w:before="77"/>
        <w:ind w:left="835" w:right="115"/>
        <w:jc w:val="both"/>
      </w:pPr>
      <w:r w:rsidRPr="000733FB">
        <w:t>s ublížením na zdraví a usmrcením dle § 2958 – 2968</w:t>
      </w:r>
    </w:p>
    <w:p w:rsidR="00AD5D68" w:rsidRPr="000733FB" w:rsidRDefault="00AD5D68" w:rsidP="00AD5D68">
      <w:pPr>
        <w:pStyle w:val="Zkladntext"/>
        <w:overflowPunct w:val="0"/>
        <w:spacing w:before="77"/>
        <w:ind w:right="115"/>
        <w:jc w:val="both"/>
      </w:pPr>
      <w:r w:rsidRPr="000733FB">
        <w:t xml:space="preserve">   </w:t>
      </w:r>
      <w:r w:rsidRPr="000733FB">
        <w:tab/>
        <w:t xml:space="preserve">  občanského zákoníku</w:t>
      </w:r>
      <w:r w:rsidRPr="000733FB">
        <w:tab/>
        <w:t xml:space="preserve">               </w:t>
      </w:r>
      <w:r w:rsidRPr="000733FB">
        <w:tab/>
      </w:r>
      <w:r w:rsidRPr="000733FB">
        <w:tab/>
      </w:r>
      <w:r w:rsidRPr="000733FB">
        <w:tab/>
        <w:t xml:space="preserve"> -  7, 9, 17</w:t>
      </w:r>
    </w:p>
    <w:p w:rsidR="00AD5D68" w:rsidRPr="000733FB" w:rsidRDefault="00AD5D68" w:rsidP="005639B5">
      <w:pPr>
        <w:pStyle w:val="Zkladntext"/>
        <w:overflowPunct w:val="0"/>
        <w:spacing w:before="77"/>
        <w:ind w:right="115"/>
        <w:jc w:val="both"/>
      </w:pPr>
    </w:p>
    <w:p w:rsidR="00AD5D68" w:rsidRPr="000733FB" w:rsidRDefault="00AD5D68" w:rsidP="005639B5">
      <w:pPr>
        <w:pStyle w:val="Zkladntext"/>
        <w:overflowPunct w:val="0"/>
        <w:spacing w:before="77"/>
        <w:ind w:right="115"/>
        <w:jc w:val="both"/>
      </w:pPr>
    </w:p>
    <w:p w:rsidR="00AD5D68" w:rsidRPr="000733FB" w:rsidRDefault="00AD5D68" w:rsidP="005639B5">
      <w:pPr>
        <w:pStyle w:val="Zkladntext"/>
        <w:overflowPunct w:val="0"/>
        <w:spacing w:before="77"/>
        <w:ind w:right="115"/>
        <w:jc w:val="both"/>
      </w:pPr>
    </w:p>
    <w:p w:rsidR="005639B5" w:rsidRPr="000733FB" w:rsidRDefault="00C55ADF" w:rsidP="005639B5">
      <w:pPr>
        <w:pStyle w:val="Zkladntext"/>
        <w:overflowPunct w:val="0"/>
        <w:spacing w:before="77"/>
        <w:ind w:right="115"/>
        <w:jc w:val="both"/>
        <w:rPr>
          <w:spacing w:val="-1"/>
        </w:rPr>
      </w:pPr>
      <w:r w:rsidRPr="000733FB">
        <w:t>Za věc s cizím prvkem jsou považovány věci, v nichž alespoň jeden účastník má cizí státní příslušnost nebo bydliště nebo obvyklý pobyt v zahraničí, vyjma řízení ve věci úvěrů/zápůjček (zákon č. č. 257/2016 Sb.), debetu na účtu, dlužného pojistného, přepravy MHD, pohledávek ze služeb elektronických komunikací, dodávek médií (elektřina, plyn, voda), poplatků za ČT/rozhlas a příspěvku dle § 4 zákona č. 168/1999 Sb., kde za věc s cizím prvkem jsou považovány věci, v nichž alespoň jeden účastník má cizí státní příslušnost nebo bydliště nebo obvyklý pobyt v zahraničí (právnická osoba sídlo v zahraničí), za podmínky, že podle dostupných informačních registrů nemá v České republice adresu místa pobytu cizince (§ 46b písm. a) o. s. ř.), místo podnikání nebo organizační složku nebo není zastoupen advokátem se sídlem v České republice. Věci s cizím prvkem se přidělují do soudních oddělení C s touto specializací.</w:t>
      </w:r>
      <w:r w:rsidR="005639B5" w:rsidRPr="000733FB">
        <w:rPr>
          <w:spacing w:val="-1"/>
        </w:rPr>
        <w:t>“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ind w:right="115"/>
        <w:jc w:val="both"/>
      </w:pPr>
      <w:r w:rsidRPr="000733FB">
        <w:lastRenderedPageBreak/>
        <w:t>Věc</w:t>
      </w:r>
      <w:r w:rsidRPr="000733FB">
        <w:rPr>
          <w:spacing w:val="31"/>
        </w:rPr>
        <w:t xml:space="preserve"> </w:t>
      </w:r>
      <w:r w:rsidRPr="000733FB">
        <w:t>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cizím</w:t>
      </w:r>
      <w:r w:rsidRPr="000733FB">
        <w:rPr>
          <w:spacing w:val="30"/>
        </w:rPr>
        <w:t xml:space="preserve"> </w:t>
      </w:r>
      <w:r w:rsidRPr="000733FB">
        <w:rPr>
          <w:spacing w:val="-1"/>
        </w:rPr>
        <w:t>prvkem,</w:t>
      </w:r>
      <w:r w:rsidRPr="000733FB">
        <w:rPr>
          <w:spacing w:val="29"/>
        </w:rPr>
        <w:t xml:space="preserve"> </w:t>
      </w:r>
      <w:r w:rsidRPr="000733FB">
        <w:t xml:space="preserve">v </w:t>
      </w:r>
      <w:r w:rsidRPr="000733FB">
        <w:rPr>
          <w:spacing w:val="-1"/>
        </w:rPr>
        <w:t>níž</w:t>
      </w:r>
      <w:r w:rsidRPr="000733FB">
        <w:rPr>
          <w:spacing w:val="31"/>
        </w:rPr>
        <w:t xml:space="preserve"> </w:t>
      </w:r>
      <w:r w:rsidRPr="000733FB">
        <w:t>je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účastníkem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řízení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občan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Slovenské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republiky</w:t>
      </w:r>
      <w:r w:rsidRPr="000733FB">
        <w:rPr>
          <w:spacing w:val="29"/>
        </w:rPr>
        <w:t xml:space="preserve"> </w:t>
      </w:r>
      <w:r w:rsidRPr="000733FB">
        <w:t>nebo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právnická</w:t>
      </w:r>
      <w:r w:rsidRPr="000733FB">
        <w:rPr>
          <w:spacing w:val="32"/>
        </w:rPr>
        <w:t xml:space="preserve"> </w:t>
      </w:r>
      <w:r w:rsidRPr="000733FB">
        <w:rPr>
          <w:spacing w:val="-1"/>
        </w:rPr>
        <w:t>osoba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sídlem</w:t>
      </w:r>
      <w:r w:rsidRPr="000733FB">
        <w:rPr>
          <w:spacing w:val="31"/>
        </w:rPr>
        <w:t xml:space="preserve"> </w:t>
      </w:r>
      <w:r w:rsidRPr="000733FB">
        <w:t>ve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Slovenské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republice,</w:t>
      </w:r>
      <w:r w:rsidRPr="000733FB">
        <w:rPr>
          <w:spacing w:val="29"/>
        </w:rPr>
        <w:t xml:space="preserve"> </w:t>
      </w:r>
      <w:r w:rsidRPr="000733FB">
        <w:t>je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přidělována</w:t>
      </w:r>
      <w:r w:rsidRPr="000733FB">
        <w:rPr>
          <w:spacing w:val="121"/>
        </w:rPr>
        <w:t xml:space="preserve"> </w:t>
      </w:r>
      <w:r w:rsidRPr="000733FB">
        <w:rPr>
          <w:spacing w:val="-1"/>
        </w:rPr>
        <w:t>mimo</w:t>
      </w:r>
      <w:r w:rsidRPr="000733FB">
        <w:t xml:space="preserve"> </w:t>
      </w:r>
      <w:r w:rsidRPr="000733FB">
        <w:rPr>
          <w:spacing w:val="-1"/>
        </w:rPr>
        <w:t>specializaci</w:t>
      </w:r>
      <w:r w:rsidRPr="000733FB">
        <w:t xml:space="preserve"> jako </w:t>
      </w:r>
      <w:r w:rsidRPr="000733FB">
        <w:rPr>
          <w:spacing w:val="-1"/>
        </w:rPr>
        <w:t>běžný</w:t>
      </w:r>
      <w:r w:rsidRPr="000733FB">
        <w:t xml:space="preserve"> nápad do </w:t>
      </w:r>
      <w:r w:rsidRPr="000733FB">
        <w:rPr>
          <w:spacing w:val="-1"/>
        </w:rPr>
        <w:t>všech</w:t>
      </w:r>
      <w:r w:rsidRPr="000733FB">
        <w:t xml:space="preserve"> </w:t>
      </w:r>
      <w:r w:rsidRPr="000733FB">
        <w:rPr>
          <w:spacing w:val="-1"/>
        </w:rPr>
        <w:t>soudních</w:t>
      </w:r>
      <w:r w:rsidRPr="000733FB">
        <w:t xml:space="preserve"> oddělení.</w:t>
      </w:r>
    </w:p>
    <w:p w:rsidR="005639B5" w:rsidRPr="000733FB" w:rsidRDefault="005639B5" w:rsidP="005639B5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5639B5" w:rsidRPr="000733FB" w:rsidRDefault="005639B5" w:rsidP="005639B5">
      <w:pPr>
        <w:pStyle w:val="Zkladntext"/>
        <w:kinsoku w:val="0"/>
        <w:overflowPunct w:val="0"/>
        <w:ind w:left="116" w:right="115"/>
        <w:jc w:val="both"/>
        <w:rPr>
          <w:spacing w:val="-1"/>
        </w:rPr>
      </w:pPr>
      <w:r w:rsidRPr="000733FB">
        <w:rPr>
          <w:spacing w:val="-1"/>
        </w:rPr>
        <w:t>Bude-li</w:t>
      </w:r>
      <w:r w:rsidRPr="000733FB">
        <w:rPr>
          <w:spacing w:val="32"/>
        </w:rPr>
        <w:t xml:space="preserve"> </w:t>
      </w:r>
      <w:r w:rsidRPr="000733FB">
        <w:rPr>
          <w:spacing w:val="-1"/>
        </w:rPr>
        <w:t>příslušný</w:t>
      </w:r>
      <w:r w:rsidRPr="000733FB">
        <w:rPr>
          <w:spacing w:val="34"/>
        </w:rPr>
        <w:t xml:space="preserve"> </w:t>
      </w:r>
      <w:r w:rsidRPr="000733FB">
        <w:rPr>
          <w:spacing w:val="-1"/>
        </w:rPr>
        <w:t>soudce</w:t>
      </w:r>
      <w:r w:rsidRPr="000733FB">
        <w:rPr>
          <w:spacing w:val="34"/>
        </w:rPr>
        <w:t xml:space="preserve"> </w:t>
      </w:r>
      <w:r w:rsidRPr="000733FB">
        <w:t>vyloučen</w:t>
      </w:r>
      <w:r w:rsidRPr="000733FB">
        <w:rPr>
          <w:spacing w:val="31"/>
        </w:rPr>
        <w:t xml:space="preserve"> </w:t>
      </w:r>
      <w:r w:rsidRPr="000733FB">
        <w:t>podle</w:t>
      </w:r>
      <w:r w:rsidRPr="000733FB">
        <w:rPr>
          <w:spacing w:val="34"/>
        </w:rPr>
        <w:t xml:space="preserve"> </w:t>
      </w:r>
      <w:r w:rsidRPr="000733FB">
        <w:t>§</w:t>
      </w:r>
      <w:r w:rsidRPr="000733FB">
        <w:rPr>
          <w:spacing w:val="31"/>
        </w:rPr>
        <w:t xml:space="preserve"> </w:t>
      </w:r>
      <w:r w:rsidRPr="000733FB">
        <w:t>14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odst.</w:t>
      </w:r>
      <w:r w:rsidRPr="000733FB">
        <w:rPr>
          <w:spacing w:val="33"/>
        </w:rPr>
        <w:t xml:space="preserve"> </w:t>
      </w:r>
      <w:r w:rsidRPr="000733FB">
        <w:t>3</w:t>
      </w:r>
      <w:r w:rsidRPr="000733FB">
        <w:rPr>
          <w:spacing w:val="33"/>
        </w:rPr>
        <w:t xml:space="preserve"> </w:t>
      </w:r>
      <w:r w:rsidRPr="000733FB">
        <w:t>o.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s.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ř.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(žaloba</w:t>
      </w:r>
      <w:r w:rsidRPr="000733FB">
        <w:rPr>
          <w:spacing w:val="34"/>
        </w:rPr>
        <w:t xml:space="preserve"> </w:t>
      </w:r>
      <w:r w:rsidRPr="000733FB">
        <w:rPr>
          <w:spacing w:val="-1"/>
        </w:rPr>
        <w:t>pro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zmatečnost)</w:t>
      </w:r>
      <w:r w:rsidRPr="000733FB">
        <w:rPr>
          <w:spacing w:val="33"/>
        </w:rPr>
        <w:t xml:space="preserve"> </w:t>
      </w:r>
      <w:r w:rsidRPr="000733FB">
        <w:t>nebo</w:t>
      </w:r>
      <w:r w:rsidRPr="000733FB">
        <w:rPr>
          <w:spacing w:val="33"/>
        </w:rPr>
        <w:t xml:space="preserve"> </w:t>
      </w:r>
      <w:r w:rsidRPr="000733FB">
        <w:t>i</w:t>
      </w:r>
      <w:r w:rsidRPr="000733FB">
        <w:rPr>
          <w:spacing w:val="31"/>
        </w:rPr>
        <w:t xml:space="preserve"> </w:t>
      </w:r>
      <w:r w:rsidRPr="000733FB">
        <w:t xml:space="preserve">z </w:t>
      </w:r>
      <w:r w:rsidRPr="000733FB">
        <w:rPr>
          <w:spacing w:val="-1"/>
        </w:rPr>
        <w:t>jakýchkoliv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jiných</w:t>
      </w:r>
      <w:r w:rsidRPr="000733FB">
        <w:rPr>
          <w:spacing w:val="33"/>
        </w:rPr>
        <w:t xml:space="preserve"> </w:t>
      </w:r>
      <w:r w:rsidRPr="000733FB">
        <w:t>důvodů,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bude</w:t>
      </w:r>
      <w:r w:rsidRPr="000733FB">
        <w:rPr>
          <w:spacing w:val="34"/>
        </w:rPr>
        <w:t xml:space="preserve"> </w:t>
      </w:r>
      <w:r w:rsidRPr="000733FB">
        <w:t>věc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přidělena</w:t>
      </w:r>
      <w:r w:rsidRPr="000733FB">
        <w:rPr>
          <w:spacing w:val="34"/>
        </w:rPr>
        <w:t xml:space="preserve"> </w:t>
      </w:r>
      <w:r w:rsidRPr="000733FB">
        <w:t>do</w:t>
      </w:r>
      <w:r w:rsidRPr="000733FB">
        <w:rPr>
          <w:spacing w:val="81"/>
        </w:rPr>
        <w:t xml:space="preserve"> </w:t>
      </w:r>
      <w:r w:rsidRPr="000733FB">
        <w:t>oddělení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zastupujícího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soudce.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Pokud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rozhodnutí</w:t>
      </w:r>
      <w:r w:rsidRPr="000733FB">
        <w:rPr>
          <w:spacing w:val="12"/>
        </w:rPr>
        <w:t xml:space="preserve"> </w:t>
      </w:r>
      <w:r w:rsidRPr="000733FB">
        <w:t>napadené</w:t>
      </w:r>
      <w:r w:rsidRPr="000733FB">
        <w:rPr>
          <w:spacing w:val="15"/>
        </w:rPr>
        <w:t xml:space="preserve"> </w:t>
      </w:r>
      <w:r w:rsidRPr="000733FB">
        <w:t>žalobou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pro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zmatečnost</w:t>
      </w:r>
      <w:r w:rsidRPr="000733FB">
        <w:rPr>
          <w:spacing w:val="16"/>
        </w:rPr>
        <w:t xml:space="preserve"> </w:t>
      </w:r>
      <w:r w:rsidRPr="000733FB">
        <w:t>vydal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vyšší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soudní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úředník</w:t>
      </w:r>
      <w:r w:rsidRPr="000733FB">
        <w:rPr>
          <w:spacing w:val="17"/>
        </w:rPr>
        <w:t xml:space="preserve"> </w:t>
      </w:r>
      <w:r w:rsidRPr="000733FB">
        <w:t>nebo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soudní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tajemník,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rozhoduje</w:t>
      </w:r>
      <w:r w:rsidRPr="000733FB">
        <w:rPr>
          <w:spacing w:val="15"/>
        </w:rPr>
        <w:t xml:space="preserve"> </w:t>
      </w:r>
      <w:r w:rsidRPr="000733FB">
        <w:t>o</w:t>
      </w:r>
      <w:r w:rsidRPr="000733FB">
        <w:rPr>
          <w:spacing w:val="123"/>
        </w:rPr>
        <w:t xml:space="preserve"> </w:t>
      </w:r>
      <w:r w:rsidRPr="000733FB">
        <w:t xml:space="preserve">žalobě </w:t>
      </w:r>
      <w:r w:rsidRPr="000733FB">
        <w:rPr>
          <w:spacing w:val="-1"/>
        </w:rPr>
        <w:t>pro</w:t>
      </w:r>
      <w:r w:rsidRPr="000733FB">
        <w:t xml:space="preserve"> </w:t>
      </w:r>
      <w:r w:rsidRPr="000733FB">
        <w:rPr>
          <w:spacing w:val="-1"/>
        </w:rPr>
        <w:t xml:space="preserve">zmatečnost </w:t>
      </w:r>
      <w:r w:rsidRPr="000733FB">
        <w:t xml:space="preserve">soudce, do jehož </w:t>
      </w:r>
      <w:r w:rsidRPr="000733FB">
        <w:rPr>
          <w:spacing w:val="-1"/>
        </w:rPr>
        <w:t>soudního</w:t>
      </w:r>
      <w:r w:rsidRPr="000733FB">
        <w:rPr>
          <w:spacing w:val="-3"/>
        </w:rPr>
        <w:t xml:space="preserve"> </w:t>
      </w:r>
      <w:r w:rsidRPr="000733FB">
        <w:t xml:space="preserve">oddělení </w:t>
      </w:r>
      <w:r w:rsidRPr="000733FB">
        <w:rPr>
          <w:spacing w:val="-1"/>
        </w:rPr>
        <w:t>věc</w:t>
      </w:r>
      <w:r w:rsidRPr="000733FB">
        <w:t xml:space="preserve"> </w:t>
      </w:r>
      <w:r w:rsidRPr="000733FB">
        <w:rPr>
          <w:spacing w:val="-1"/>
        </w:rPr>
        <w:t>náleží.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0733FB">
        <w:rPr>
          <w:spacing w:val="-1"/>
        </w:rPr>
        <w:t xml:space="preserve">Bude-li </w:t>
      </w:r>
      <w:r w:rsidRPr="000733FB">
        <w:t xml:space="preserve">podána </w:t>
      </w:r>
      <w:r w:rsidRPr="000733FB">
        <w:rPr>
          <w:spacing w:val="-1"/>
        </w:rPr>
        <w:t>žaloba</w:t>
      </w:r>
      <w:r w:rsidRPr="000733FB">
        <w:t xml:space="preserve"> dle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ustanovení</w:t>
      </w:r>
      <w:r w:rsidRPr="000733FB">
        <w:t xml:space="preserve"> § 91a/ </w:t>
      </w:r>
      <w:proofErr w:type="gramStart"/>
      <w:r w:rsidRPr="000733FB">
        <w:rPr>
          <w:spacing w:val="-1"/>
        </w:rPr>
        <w:t>o.s.</w:t>
      </w:r>
      <w:proofErr w:type="gramEnd"/>
      <w:r w:rsidRPr="000733FB">
        <w:rPr>
          <w:spacing w:val="-1"/>
        </w:rPr>
        <w:t>ř.</w:t>
      </w:r>
      <w:r w:rsidRPr="000733FB">
        <w:t xml:space="preserve"> </w:t>
      </w:r>
      <w:r w:rsidRPr="000733FB">
        <w:rPr>
          <w:spacing w:val="-1"/>
        </w:rPr>
        <w:t>projedná</w:t>
      </w:r>
      <w:r w:rsidRPr="000733FB">
        <w:t xml:space="preserve"> a </w:t>
      </w:r>
      <w:r w:rsidRPr="000733FB">
        <w:rPr>
          <w:spacing w:val="-1"/>
        </w:rPr>
        <w:t>rozhodne</w:t>
      </w:r>
      <w:r w:rsidRPr="000733FB">
        <w:t xml:space="preserve"> </w:t>
      </w:r>
      <w:r w:rsidRPr="000733FB">
        <w:rPr>
          <w:spacing w:val="-1"/>
        </w:rPr>
        <w:t>věc</w:t>
      </w:r>
      <w:r w:rsidRPr="000733FB">
        <w:t xml:space="preserve"> </w:t>
      </w:r>
      <w:r w:rsidRPr="000733FB">
        <w:rPr>
          <w:spacing w:val="-1"/>
        </w:rPr>
        <w:t>soudce,</w:t>
      </w:r>
      <w:r w:rsidRPr="000733FB">
        <w:t xml:space="preserve"> </w:t>
      </w:r>
      <w:r w:rsidRPr="000733FB">
        <w:rPr>
          <w:spacing w:val="-1"/>
        </w:rPr>
        <w:t>kterému</w:t>
      </w:r>
      <w:r w:rsidRPr="000733FB">
        <w:t xml:space="preserve"> </w:t>
      </w:r>
      <w:r w:rsidRPr="000733FB">
        <w:rPr>
          <w:spacing w:val="-1"/>
        </w:rPr>
        <w:t>byla</w:t>
      </w:r>
      <w:r w:rsidRPr="000733FB">
        <w:t xml:space="preserve"> dle </w:t>
      </w:r>
      <w:r w:rsidRPr="000733FB">
        <w:rPr>
          <w:spacing w:val="-1"/>
        </w:rPr>
        <w:t>rozvrhu</w:t>
      </w:r>
      <w:r w:rsidRPr="000733FB">
        <w:t xml:space="preserve"> </w:t>
      </w:r>
      <w:r w:rsidRPr="000733FB">
        <w:rPr>
          <w:spacing w:val="-1"/>
        </w:rPr>
        <w:t>práce</w:t>
      </w:r>
      <w:r w:rsidRPr="000733FB">
        <w:t xml:space="preserve"> </w:t>
      </w:r>
      <w:r w:rsidRPr="000733FB">
        <w:rPr>
          <w:spacing w:val="-1"/>
        </w:rPr>
        <w:t>přidělena</w:t>
      </w:r>
      <w:r w:rsidRPr="000733FB">
        <w:t xml:space="preserve"> </w:t>
      </w:r>
      <w:r w:rsidRPr="000733FB">
        <w:rPr>
          <w:spacing w:val="-1"/>
        </w:rPr>
        <w:t>věc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probíhající.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0733FB">
        <w:t>Ve</w:t>
      </w:r>
      <w:r w:rsidRPr="000733FB">
        <w:rPr>
          <w:spacing w:val="39"/>
        </w:rPr>
        <w:t xml:space="preserve"> </w:t>
      </w:r>
      <w:r w:rsidRPr="000733FB">
        <w:t>věci,</w:t>
      </w:r>
      <w:r w:rsidRPr="000733FB">
        <w:rPr>
          <w:spacing w:val="38"/>
        </w:rPr>
        <w:t xml:space="preserve"> </w:t>
      </w:r>
      <w:r w:rsidRPr="000733FB">
        <w:t>v níž</w:t>
      </w:r>
      <w:r w:rsidRPr="000733FB">
        <w:rPr>
          <w:spacing w:val="39"/>
        </w:rPr>
        <w:t xml:space="preserve"> </w:t>
      </w:r>
      <w:r w:rsidRPr="000733FB">
        <w:rPr>
          <w:spacing w:val="-1"/>
        </w:rPr>
        <w:t>bylo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rozhodnutí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Okresního</w:t>
      </w:r>
      <w:r w:rsidRPr="000733FB">
        <w:rPr>
          <w:spacing w:val="40"/>
        </w:rPr>
        <w:t xml:space="preserve"> </w:t>
      </w:r>
      <w:r w:rsidRPr="000733FB">
        <w:rPr>
          <w:spacing w:val="-1"/>
        </w:rPr>
        <w:t>soudu</w:t>
      </w:r>
      <w:r w:rsidRPr="000733FB">
        <w:rPr>
          <w:spacing w:val="40"/>
        </w:rPr>
        <w:t xml:space="preserve"> </w:t>
      </w:r>
      <w:r w:rsidRPr="000733FB">
        <w:t xml:space="preserve">v </w:t>
      </w:r>
      <w:r w:rsidRPr="000733FB">
        <w:rPr>
          <w:spacing w:val="-1"/>
        </w:rPr>
        <w:t>Pardubicích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zrušeno</w:t>
      </w:r>
      <w:r w:rsidRPr="000733FB">
        <w:rPr>
          <w:spacing w:val="40"/>
        </w:rPr>
        <w:t xml:space="preserve"> </w:t>
      </w:r>
      <w:r w:rsidRPr="000733FB">
        <w:rPr>
          <w:spacing w:val="-1"/>
        </w:rPr>
        <w:t>Nejvyšším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soudem</w:t>
      </w:r>
      <w:r w:rsidRPr="000733FB">
        <w:rPr>
          <w:spacing w:val="38"/>
        </w:rPr>
        <w:t xml:space="preserve"> </w:t>
      </w:r>
      <w:r w:rsidRPr="000733FB">
        <w:t>ČR</w:t>
      </w:r>
      <w:r w:rsidRPr="000733FB">
        <w:rPr>
          <w:spacing w:val="39"/>
        </w:rPr>
        <w:t xml:space="preserve"> </w:t>
      </w:r>
      <w:r w:rsidRPr="000733FB">
        <w:t>či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Ústavním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soudem</w:t>
      </w:r>
      <w:r w:rsidRPr="000733FB">
        <w:rPr>
          <w:spacing w:val="38"/>
        </w:rPr>
        <w:t xml:space="preserve"> </w:t>
      </w:r>
      <w:r w:rsidRPr="000733FB">
        <w:t>ČR,</w:t>
      </w:r>
      <w:r w:rsidRPr="000733FB">
        <w:rPr>
          <w:spacing w:val="41"/>
        </w:rPr>
        <w:t xml:space="preserve"> </w:t>
      </w:r>
      <w:r w:rsidRPr="000733FB">
        <w:t>bude</w:t>
      </w:r>
      <w:r w:rsidRPr="000733FB">
        <w:rPr>
          <w:spacing w:val="39"/>
        </w:rPr>
        <w:t xml:space="preserve"> </w:t>
      </w:r>
      <w:r w:rsidRPr="000733FB">
        <w:t>i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pokračováno</w:t>
      </w:r>
      <w:r w:rsidRPr="000733FB">
        <w:rPr>
          <w:spacing w:val="36"/>
        </w:rPr>
        <w:t xml:space="preserve"> </w:t>
      </w:r>
      <w:r w:rsidRPr="000733FB">
        <w:t>v</w:t>
      </w:r>
      <w:r w:rsidRPr="000733FB">
        <w:rPr>
          <w:spacing w:val="123"/>
        </w:rPr>
        <w:t xml:space="preserve"> </w:t>
      </w:r>
      <w:r w:rsidRPr="000733FB">
        <w:t xml:space="preserve">oddělení, </w:t>
      </w:r>
      <w:r w:rsidRPr="000733FB">
        <w:rPr>
          <w:spacing w:val="-1"/>
        </w:rPr>
        <w:t>které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zrušenou</w:t>
      </w:r>
      <w:r w:rsidRPr="000733FB">
        <w:t xml:space="preserve"> věc </w:t>
      </w:r>
      <w:r w:rsidRPr="000733FB">
        <w:rPr>
          <w:spacing w:val="-1"/>
        </w:rPr>
        <w:t>vydalo.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ind w:left="116" w:right="112"/>
        <w:jc w:val="both"/>
        <w:rPr>
          <w:spacing w:val="-1"/>
        </w:rPr>
      </w:pPr>
      <w:r w:rsidRPr="000733FB">
        <w:rPr>
          <w:spacing w:val="-1"/>
        </w:rPr>
        <w:t>Bude-li</w:t>
      </w:r>
      <w:r w:rsidRPr="000733FB">
        <w:rPr>
          <w:spacing w:val="4"/>
        </w:rPr>
        <w:t xml:space="preserve"> </w:t>
      </w:r>
      <w:r w:rsidRPr="000733FB">
        <w:t>podán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návrh</w:t>
      </w:r>
      <w:r w:rsidRPr="000733FB">
        <w:rPr>
          <w:spacing w:val="4"/>
        </w:rPr>
        <w:t xml:space="preserve"> </w:t>
      </w:r>
      <w:r w:rsidRPr="000733FB">
        <w:t>na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rozhodnutí</w:t>
      </w:r>
      <w:r w:rsidRPr="000733FB">
        <w:rPr>
          <w:spacing w:val="5"/>
        </w:rPr>
        <w:t xml:space="preserve"> </w:t>
      </w:r>
      <w:r w:rsidRPr="000733FB">
        <w:t>dle</w:t>
      </w:r>
      <w:r w:rsidRPr="000733FB">
        <w:rPr>
          <w:spacing w:val="5"/>
        </w:rPr>
        <w:t xml:space="preserve"> </w:t>
      </w:r>
      <w:r w:rsidRPr="000733FB">
        <w:t>§</w:t>
      </w:r>
      <w:r w:rsidRPr="000733FB">
        <w:rPr>
          <w:spacing w:val="5"/>
        </w:rPr>
        <w:t xml:space="preserve"> </w:t>
      </w:r>
      <w:r w:rsidRPr="000733FB">
        <w:t>34</w:t>
      </w:r>
      <w:r w:rsidRPr="000733FB">
        <w:rPr>
          <w:spacing w:val="2"/>
        </w:rPr>
        <w:t xml:space="preserve"> </w:t>
      </w:r>
      <w:r w:rsidRPr="000733FB">
        <w:t>zák.</w:t>
      </w:r>
      <w:r w:rsidRPr="000733FB">
        <w:rPr>
          <w:spacing w:val="2"/>
        </w:rPr>
        <w:t xml:space="preserve"> </w:t>
      </w:r>
      <w:r w:rsidRPr="000733FB">
        <w:t>č.</w:t>
      </w:r>
      <w:r w:rsidRPr="000733FB">
        <w:rPr>
          <w:spacing w:val="2"/>
        </w:rPr>
        <w:t xml:space="preserve"> </w:t>
      </w:r>
      <w:r w:rsidRPr="000733FB">
        <w:t>216/1994</w:t>
      </w:r>
      <w:r w:rsidRPr="000733FB">
        <w:rPr>
          <w:spacing w:val="5"/>
        </w:rPr>
        <w:t xml:space="preserve"> </w:t>
      </w:r>
      <w:r w:rsidRPr="000733FB">
        <w:t>Sb.,</w:t>
      </w:r>
      <w:r w:rsidRPr="000733FB">
        <w:rPr>
          <w:spacing w:val="2"/>
        </w:rPr>
        <w:t xml:space="preserve"> </w:t>
      </w:r>
      <w:r w:rsidRPr="000733FB">
        <w:t>bude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věc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přidělena</w:t>
      </w:r>
      <w:r w:rsidRPr="000733FB">
        <w:rPr>
          <w:spacing w:val="5"/>
        </w:rPr>
        <w:t xml:space="preserve"> </w:t>
      </w:r>
      <w:r w:rsidRPr="000733FB">
        <w:t>do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oddělení,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které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rozhodlo</w:t>
      </w:r>
      <w:r w:rsidRPr="000733FB">
        <w:rPr>
          <w:spacing w:val="4"/>
        </w:rPr>
        <w:t xml:space="preserve"> </w:t>
      </w:r>
      <w:r w:rsidRPr="000733FB">
        <w:t>o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zrušení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rozhodčího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nálezu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(vydal-</w:t>
      </w:r>
      <w:r w:rsidRPr="000733FB">
        <w:rPr>
          <w:spacing w:val="119"/>
          <w:w w:val="99"/>
        </w:rPr>
        <w:t xml:space="preserve"> </w:t>
      </w:r>
      <w:proofErr w:type="spellStart"/>
      <w:r w:rsidRPr="000733FB">
        <w:t>li</w:t>
      </w:r>
      <w:proofErr w:type="spellEnd"/>
      <w:r w:rsidRPr="000733FB">
        <w:t xml:space="preserve"> </w:t>
      </w:r>
      <w:r w:rsidRPr="000733FB">
        <w:rPr>
          <w:spacing w:val="-1"/>
        </w:rPr>
        <w:t>toto</w:t>
      </w:r>
      <w:r w:rsidRPr="000733FB">
        <w:t xml:space="preserve"> </w:t>
      </w:r>
      <w:r w:rsidRPr="000733FB">
        <w:rPr>
          <w:spacing w:val="-1"/>
        </w:rPr>
        <w:t>rozhodnutí</w:t>
      </w:r>
      <w:r w:rsidRPr="000733FB">
        <w:t xml:space="preserve"> </w:t>
      </w:r>
      <w:r w:rsidRPr="000733FB">
        <w:rPr>
          <w:spacing w:val="-1"/>
        </w:rPr>
        <w:t>Okresní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soud</w:t>
      </w:r>
      <w:r w:rsidRPr="000733FB">
        <w:t xml:space="preserve"> v </w:t>
      </w:r>
      <w:r w:rsidRPr="000733FB">
        <w:rPr>
          <w:spacing w:val="-1"/>
        </w:rPr>
        <w:t>Pardubicích).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0733FB">
        <w:rPr>
          <w:spacing w:val="-1"/>
        </w:rPr>
        <w:t>V případě pracovní neschopnosti soudce přesahující 30 pracovních dnů se nápad věcí do příslušného oddělení zastaví a ke dni návratu bude znovu obnoven bez dorovnání.</w:t>
      </w:r>
    </w:p>
    <w:p w:rsidR="005639B5" w:rsidRPr="000733FB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</w:p>
    <w:p w:rsidR="005639B5" w:rsidRPr="000733FB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0733FB">
        <w:rPr>
          <w:spacing w:val="-1"/>
        </w:rPr>
        <w:t>Po dobu stáže soudce se nápad věcí do příslušného oddělení zastaví a po návratu se nápad dorovná do průměrné rozpracovanosti příslušného úseku ve stavu k poslednímu dni měsíce, předcházejícího měsíci jeho návratu.</w:t>
      </w:r>
    </w:p>
    <w:p w:rsidR="005639B5" w:rsidRPr="000733FB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</w:p>
    <w:p w:rsidR="005639B5" w:rsidRPr="000733FB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0733FB">
        <w:rPr>
          <w:spacing w:val="-1"/>
        </w:rPr>
        <w:t xml:space="preserve">Přechází-li soudce na jiný úsek soudu, dokončí věci jím rozpracované. </w:t>
      </w:r>
    </w:p>
    <w:p w:rsidR="005639B5" w:rsidRPr="000733FB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</w:p>
    <w:p w:rsidR="005639B5" w:rsidRPr="000733FB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0733FB">
        <w:rPr>
          <w:spacing w:val="-1"/>
        </w:rPr>
        <w:t>Nastupuje-li soudce do nově zřízeného nebo neobsazeného oddělení, dorovná se nápad tohoto oddělení do průměrné rozpracovanosti příslušného úseku ve stavu k poslednímu dni měsíce, předcházejícího měsíci jeho nástupu.</w:t>
      </w:r>
    </w:p>
    <w:p w:rsidR="005639B5" w:rsidRPr="000733FB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</w:p>
    <w:p w:rsidR="005639B5" w:rsidRPr="000733FB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0733FB">
        <w:rPr>
          <w:spacing w:val="-1"/>
        </w:rPr>
        <w:t>Nastupuje-li soudce do oddělení, v němž zůstaly rozpracované věci, tyto dokončí a nápad tohoto oddělení se dorovná do průměrné rozpracovanosti příslušného úseku ve stavu k poslednímu dni měsíce, předcházejícího měsíci jeho nástupu.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0733FB">
        <w:t xml:space="preserve">Věci </w:t>
      </w:r>
      <w:proofErr w:type="spellStart"/>
      <w:r w:rsidRPr="000733FB">
        <w:rPr>
          <w:spacing w:val="-1"/>
        </w:rPr>
        <w:t>Nc</w:t>
      </w:r>
      <w:proofErr w:type="spellEnd"/>
      <w:r w:rsidRPr="000733FB">
        <w:t xml:space="preserve"> – </w:t>
      </w:r>
      <w:r w:rsidRPr="000733FB">
        <w:rPr>
          <w:spacing w:val="-1"/>
        </w:rPr>
        <w:t>insolvence</w:t>
      </w:r>
      <w:r w:rsidRPr="000733FB">
        <w:t xml:space="preserve"> </w:t>
      </w:r>
      <w:r w:rsidRPr="000733FB">
        <w:rPr>
          <w:spacing w:val="-1"/>
        </w:rPr>
        <w:t>se</w:t>
      </w:r>
      <w:r w:rsidRPr="000733FB">
        <w:t xml:space="preserve"> </w:t>
      </w:r>
      <w:r w:rsidRPr="000733FB">
        <w:rPr>
          <w:spacing w:val="-1"/>
        </w:rPr>
        <w:t>přidělují</w:t>
      </w:r>
      <w:r w:rsidRPr="000733FB">
        <w:t xml:space="preserve"> </w:t>
      </w:r>
      <w:r w:rsidRPr="000733FB">
        <w:rPr>
          <w:spacing w:val="-1"/>
        </w:rPr>
        <w:t>výhradně</w:t>
      </w:r>
      <w:r w:rsidRPr="000733FB">
        <w:t xml:space="preserve"> do </w:t>
      </w:r>
      <w:r w:rsidRPr="000733FB">
        <w:rPr>
          <w:spacing w:val="-1"/>
        </w:rPr>
        <w:t>oddělení</w:t>
      </w:r>
      <w:r w:rsidRPr="000733FB">
        <w:t xml:space="preserve"> 8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-1"/>
        </w:rPr>
        <w:t>.</w:t>
      </w:r>
    </w:p>
    <w:p w:rsidR="008C3AC2" w:rsidRPr="000733FB" w:rsidRDefault="005639B5" w:rsidP="008C3AC2">
      <w:pPr>
        <w:pStyle w:val="Zkladntext"/>
        <w:kinsoku w:val="0"/>
        <w:overflowPunct w:val="0"/>
        <w:spacing w:before="1" w:line="269" w:lineRule="exact"/>
        <w:ind w:left="116"/>
        <w:jc w:val="both"/>
        <w:rPr>
          <w:spacing w:val="-1"/>
        </w:rPr>
      </w:pPr>
      <w:r w:rsidRPr="000733FB">
        <w:t>Věci</w:t>
      </w:r>
      <w:r w:rsidRPr="000733FB">
        <w:rPr>
          <w:spacing w:val="-1"/>
        </w:rPr>
        <w:t xml:space="preserve"> </w:t>
      </w:r>
      <w:proofErr w:type="spellStart"/>
      <w:r w:rsidRPr="000733FB">
        <w:rPr>
          <w:spacing w:val="-1"/>
        </w:rPr>
        <w:t>Nc</w:t>
      </w:r>
      <w:proofErr w:type="spellEnd"/>
      <w:r w:rsidRPr="000733FB">
        <w:t xml:space="preserve">  -</w:t>
      </w:r>
      <w:r w:rsidRPr="000733FB">
        <w:rPr>
          <w:spacing w:val="-1"/>
        </w:rPr>
        <w:t xml:space="preserve"> evropský</w:t>
      </w:r>
      <w:r w:rsidRPr="000733FB">
        <w:t xml:space="preserve"> </w:t>
      </w:r>
      <w:r w:rsidRPr="000733FB">
        <w:rPr>
          <w:spacing w:val="-1"/>
        </w:rPr>
        <w:t>příkaz</w:t>
      </w:r>
      <w:r w:rsidRPr="000733FB">
        <w:t xml:space="preserve"> k </w:t>
      </w:r>
      <w:r w:rsidRPr="000733FB">
        <w:rPr>
          <w:spacing w:val="-1"/>
        </w:rPr>
        <w:t>obstavení</w:t>
      </w:r>
      <w:r w:rsidRPr="000733FB">
        <w:t xml:space="preserve"> </w:t>
      </w:r>
      <w:r w:rsidRPr="000733FB">
        <w:rPr>
          <w:spacing w:val="-1"/>
        </w:rPr>
        <w:t>účtů</w:t>
      </w:r>
      <w:r w:rsidRPr="000733FB">
        <w:t xml:space="preserve"> </w:t>
      </w:r>
      <w:r w:rsidRPr="000733FB">
        <w:rPr>
          <w:spacing w:val="-1"/>
        </w:rPr>
        <w:t>se</w:t>
      </w:r>
      <w:r w:rsidRPr="000733FB">
        <w:t xml:space="preserve"> </w:t>
      </w:r>
      <w:r w:rsidRPr="000733FB">
        <w:rPr>
          <w:spacing w:val="-1"/>
        </w:rPr>
        <w:t>přidělují</w:t>
      </w:r>
      <w:r w:rsidRPr="000733FB">
        <w:t xml:space="preserve"> </w:t>
      </w:r>
      <w:r w:rsidRPr="000733FB">
        <w:rPr>
          <w:spacing w:val="-1"/>
        </w:rPr>
        <w:t>rovnoměrně</w:t>
      </w:r>
      <w:r w:rsidRPr="000733FB">
        <w:t xml:space="preserve"> </w:t>
      </w:r>
      <w:r w:rsidRPr="000733FB">
        <w:rPr>
          <w:spacing w:val="-1"/>
        </w:rPr>
        <w:t xml:space="preserve">soudním </w:t>
      </w:r>
      <w:r w:rsidRPr="000733FB">
        <w:t>oddělením</w:t>
      </w:r>
      <w:r w:rsidRPr="000733FB">
        <w:rPr>
          <w:spacing w:val="-1"/>
        </w:rPr>
        <w:t xml:space="preserve"> </w:t>
      </w:r>
      <w:r w:rsidRPr="000733FB">
        <w:t xml:space="preserve">10, 15, </w:t>
      </w:r>
      <w:r w:rsidRPr="000733FB">
        <w:rPr>
          <w:spacing w:val="-1"/>
        </w:rPr>
        <w:t>20.</w:t>
      </w:r>
    </w:p>
    <w:p w:rsidR="00A17E1D" w:rsidRPr="000733FB" w:rsidRDefault="00A17E1D" w:rsidP="00A17E1D">
      <w:pPr>
        <w:pStyle w:val="Zkladntext"/>
        <w:kinsoku w:val="0"/>
        <w:overflowPunct w:val="0"/>
        <w:ind w:right="115"/>
        <w:jc w:val="both"/>
      </w:pPr>
      <w:r w:rsidRPr="000733FB">
        <w:t xml:space="preserve">Věci zapisované do rejstříku </w:t>
      </w:r>
      <w:proofErr w:type="spellStart"/>
      <w:r w:rsidRPr="000733FB">
        <w:rPr>
          <w:b/>
        </w:rPr>
        <w:t>Nc</w:t>
      </w:r>
      <w:proofErr w:type="spellEnd"/>
      <w:r w:rsidRPr="000733FB">
        <w:rPr>
          <w:b/>
        </w:rPr>
        <w:t>-C-PO</w:t>
      </w:r>
      <w:r w:rsidRPr="000733FB">
        <w:t xml:space="preserve"> se přidělují v návaznosti na přidělování v předchozím kalendářním roce postupně podle pořadí došlých věcí do oddělení 6, 7, 8, 9, 10, 11, 15, 17, 20 ve shodném procentuálním poměru a shodných specializacích jako věci C.</w:t>
      </w:r>
    </w:p>
    <w:p w:rsidR="005639B5" w:rsidRPr="000733FB" w:rsidRDefault="005639B5" w:rsidP="005639B5">
      <w:pPr>
        <w:pStyle w:val="Zkladntext"/>
        <w:kinsoku w:val="0"/>
        <w:overflowPunct w:val="0"/>
        <w:ind w:right="115"/>
        <w:jc w:val="both"/>
      </w:pPr>
    </w:p>
    <w:p w:rsidR="005639B5" w:rsidRPr="000733FB" w:rsidRDefault="005639B5" w:rsidP="005639B5">
      <w:pPr>
        <w:pStyle w:val="Zkladntext"/>
        <w:kinsoku w:val="0"/>
        <w:overflowPunct w:val="0"/>
        <w:ind w:right="115"/>
        <w:jc w:val="both"/>
        <w:rPr>
          <w:spacing w:val="-1"/>
        </w:rPr>
      </w:pPr>
      <w:r w:rsidRPr="000733FB">
        <w:t>V</w:t>
      </w:r>
      <w:r w:rsidRPr="000733FB">
        <w:rPr>
          <w:spacing w:val="-1"/>
        </w:rPr>
        <w:t xml:space="preserve"> </w:t>
      </w:r>
      <w:r w:rsidRPr="000733FB">
        <w:rPr>
          <w:spacing w:val="-1"/>
          <w:u w:val="single"/>
        </w:rPr>
        <w:t>pracovní</w:t>
      </w:r>
      <w:r w:rsidRPr="000733FB">
        <w:rPr>
          <w:spacing w:val="2"/>
          <w:u w:val="single"/>
        </w:rPr>
        <w:t xml:space="preserve"> </w:t>
      </w:r>
      <w:r w:rsidRPr="000733FB">
        <w:rPr>
          <w:spacing w:val="-1"/>
          <w:u w:val="single"/>
        </w:rPr>
        <w:t>době</w:t>
      </w:r>
      <w:r w:rsidRPr="000733FB">
        <w:rPr>
          <w:u w:val="single"/>
        </w:rPr>
        <w:t xml:space="preserve"> </w:t>
      </w:r>
      <w:r w:rsidRPr="000733FB">
        <w:rPr>
          <w:spacing w:val="-1"/>
        </w:rPr>
        <w:t>rozhodují</w:t>
      </w:r>
      <w:r w:rsidRPr="000733FB">
        <w:rPr>
          <w:spacing w:val="2"/>
        </w:rPr>
        <w:t xml:space="preserve"> </w:t>
      </w:r>
      <w:r w:rsidRPr="000733FB">
        <w:t>o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návrzích</w:t>
      </w:r>
      <w:r w:rsidRPr="000733FB">
        <w:rPr>
          <w:spacing w:val="2"/>
        </w:rPr>
        <w:t xml:space="preserve"> </w:t>
      </w:r>
      <w:r w:rsidRPr="000733FB">
        <w:rPr>
          <w:spacing w:val="-2"/>
        </w:rPr>
        <w:t>na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neodkladné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předběžné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opatření</w:t>
      </w:r>
      <w:r w:rsidRPr="000733FB">
        <w:t xml:space="preserve"> -</w:t>
      </w:r>
      <w:r w:rsidRPr="000733FB">
        <w:rPr>
          <w:spacing w:val="1"/>
        </w:rPr>
        <w:t xml:space="preserve"> </w:t>
      </w:r>
      <w:r w:rsidRPr="000733FB">
        <w:rPr>
          <w:spacing w:val="-1"/>
        </w:rPr>
        <w:t>dle</w:t>
      </w:r>
      <w:r w:rsidRPr="000733FB">
        <w:rPr>
          <w:spacing w:val="3"/>
        </w:rPr>
        <w:t xml:space="preserve"> </w:t>
      </w:r>
      <w:r w:rsidRPr="000733FB">
        <w:t xml:space="preserve">§ 75c </w:t>
      </w:r>
      <w:r w:rsidRPr="000733FB">
        <w:rPr>
          <w:spacing w:val="-1"/>
        </w:rPr>
        <w:t>odst.</w:t>
      </w:r>
      <w:r w:rsidRPr="000733FB">
        <w:rPr>
          <w:spacing w:val="2"/>
        </w:rPr>
        <w:t xml:space="preserve"> </w:t>
      </w:r>
      <w:r w:rsidRPr="000733FB">
        <w:t>2</w:t>
      </w:r>
      <w:r w:rsidRPr="000733FB">
        <w:rPr>
          <w:spacing w:val="2"/>
        </w:rPr>
        <w:t xml:space="preserve"> </w:t>
      </w:r>
      <w:proofErr w:type="gramStart"/>
      <w:r w:rsidRPr="000733FB">
        <w:rPr>
          <w:spacing w:val="-1"/>
        </w:rPr>
        <w:t>o.s.</w:t>
      </w:r>
      <w:proofErr w:type="gramEnd"/>
      <w:r w:rsidRPr="000733FB">
        <w:rPr>
          <w:spacing w:val="-1"/>
        </w:rPr>
        <w:t>ř.,</w:t>
      </w:r>
      <w:r w:rsidRPr="000733FB">
        <w:t xml:space="preserve"> ve </w:t>
      </w:r>
      <w:r w:rsidRPr="000733FB">
        <w:rPr>
          <w:spacing w:val="-1"/>
        </w:rPr>
        <w:t>věcech ochrany</w:t>
      </w:r>
      <w:r w:rsidRPr="000733FB">
        <w:t xml:space="preserve"> </w:t>
      </w:r>
      <w:r w:rsidRPr="000733FB">
        <w:rPr>
          <w:spacing w:val="-1"/>
        </w:rPr>
        <w:t>proti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domácímu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násilí</w:t>
      </w:r>
      <w:r w:rsidRPr="000733FB">
        <w:rPr>
          <w:spacing w:val="2"/>
        </w:rPr>
        <w:t xml:space="preserve"> </w:t>
      </w:r>
      <w:r w:rsidRPr="000733FB">
        <w:t>-</w:t>
      </w:r>
      <w:r w:rsidRPr="000733FB">
        <w:rPr>
          <w:spacing w:val="-1"/>
        </w:rPr>
        <w:t xml:space="preserve"> </w:t>
      </w:r>
      <w:r w:rsidRPr="000733FB">
        <w:t>dle § 404</w:t>
      </w:r>
      <w:r w:rsidRPr="000733FB">
        <w:rPr>
          <w:spacing w:val="127"/>
        </w:rPr>
        <w:t xml:space="preserve"> </w:t>
      </w:r>
      <w:proofErr w:type="spellStart"/>
      <w:r w:rsidRPr="000733FB">
        <w:rPr>
          <w:spacing w:val="-1"/>
        </w:rPr>
        <w:lastRenderedPageBreak/>
        <w:t>z.ř.s</w:t>
      </w:r>
      <w:proofErr w:type="spellEnd"/>
      <w:r w:rsidRPr="000733FB">
        <w:rPr>
          <w:spacing w:val="-1"/>
        </w:rPr>
        <w:t xml:space="preserve">. </w:t>
      </w:r>
      <w:r w:rsidRPr="000733FB">
        <w:t xml:space="preserve">a ve </w:t>
      </w:r>
      <w:r w:rsidRPr="000733FB">
        <w:rPr>
          <w:spacing w:val="-1"/>
        </w:rPr>
        <w:t>věcech</w:t>
      </w:r>
      <w:r w:rsidRPr="000733FB">
        <w:t xml:space="preserve"> </w:t>
      </w:r>
      <w:r w:rsidRPr="000733FB">
        <w:rPr>
          <w:spacing w:val="-1"/>
        </w:rPr>
        <w:t>úpravy</w:t>
      </w:r>
      <w:r w:rsidRPr="000733FB">
        <w:t xml:space="preserve"> </w:t>
      </w:r>
      <w:r w:rsidRPr="000733FB">
        <w:rPr>
          <w:spacing w:val="-1"/>
        </w:rPr>
        <w:t>skutkových</w:t>
      </w:r>
      <w:r w:rsidRPr="000733FB">
        <w:t xml:space="preserve"> </w:t>
      </w:r>
      <w:r w:rsidRPr="000733FB">
        <w:rPr>
          <w:spacing w:val="-1"/>
        </w:rPr>
        <w:t>prvků</w:t>
      </w:r>
      <w:r w:rsidRPr="000733FB">
        <w:t xml:space="preserve"> </w:t>
      </w:r>
      <w:r w:rsidRPr="000733FB">
        <w:rPr>
          <w:spacing w:val="-1"/>
        </w:rPr>
        <w:t>ochranného</w:t>
      </w:r>
      <w:r w:rsidRPr="000733FB">
        <w:t xml:space="preserve"> </w:t>
      </w:r>
      <w:r w:rsidRPr="000733FB">
        <w:rPr>
          <w:spacing w:val="-1"/>
        </w:rPr>
        <w:t>opatření</w:t>
      </w:r>
      <w:r w:rsidRPr="000733FB">
        <w:t xml:space="preserve"> dle § </w:t>
      </w:r>
      <w:r w:rsidRPr="000733FB">
        <w:rPr>
          <w:spacing w:val="-1"/>
        </w:rPr>
        <w:t>513a</w:t>
      </w:r>
      <w:r w:rsidRPr="000733FB">
        <w:t xml:space="preserve"> </w:t>
      </w:r>
      <w:r w:rsidRPr="000733FB">
        <w:rPr>
          <w:spacing w:val="-2"/>
        </w:rPr>
        <w:t>odst.</w:t>
      </w:r>
      <w:r w:rsidRPr="000733FB">
        <w:t xml:space="preserve"> 2 </w:t>
      </w:r>
      <w:proofErr w:type="spellStart"/>
      <w:r w:rsidRPr="000733FB">
        <w:rPr>
          <w:spacing w:val="-1"/>
        </w:rPr>
        <w:t>z.ř.s</w:t>
      </w:r>
      <w:proofErr w:type="spellEnd"/>
      <w:r w:rsidRPr="000733FB">
        <w:rPr>
          <w:spacing w:val="-1"/>
        </w:rPr>
        <w:t>.</w:t>
      </w:r>
      <w:r w:rsidRPr="000733FB">
        <w:t xml:space="preserve"> </w:t>
      </w:r>
      <w:r w:rsidRPr="000733FB">
        <w:rPr>
          <w:spacing w:val="-1"/>
        </w:rPr>
        <w:t>soudci</w:t>
      </w:r>
      <w:r w:rsidRPr="000733FB">
        <w:t xml:space="preserve"> oddělení C</w:t>
      </w:r>
      <w:r w:rsidRPr="000733FB">
        <w:rPr>
          <w:spacing w:val="1"/>
        </w:rPr>
        <w:t xml:space="preserve"> </w:t>
      </w:r>
      <w:r w:rsidRPr="000733FB">
        <w:t>-</w:t>
      </w:r>
      <w:r w:rsidRPr="000733FB">
        <w:rPr>
          <w:spacing w:val="-1"/>
        </w:rPr>
        <w:t xml:space="preserve"> rejstřík</w:t>
      </w:r>
      <w:r w:rsidRPr="000733FB">
        <w:t xml:space="preserve">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-1"/>
        </w:rPr>
        <w:t>.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A17E1D" w:rsidRPr="000733FB" w:rsidRDefault="00A17E1D" w:rsidP="00C55ADF">
      <w:pPr>
        <w:pStyle w:val="Zkladntext"/>
        <w:kinsoku w:val="0"/>
        <w:overflowPunct w:val="0"/>
      </w:pPr>
      <w:r w:rsidRPr="000733FB">
        <w:t xml:space="preserve">Věci zapisované do </w:t>
      </w:r>
      <w:r w:rsidRPr="000733FB">
        <w:rPr>
          <w:b/>
        </w:rPr>
        <w:t xml:space="preserve">o s t a t n í </w:t>
      </w:r>
      <w:proofErr w:type="gramStart"/>
      <w:r w:rsidRPr="000733FB">
        <w:rPr>
          <w:b/>
        </w:rPr>
        <w:t>ch  částí</w:t>
      </w:r>
      <w:proofErr w:type="gramEnd"/>
      <w:r w:rsidRPr="000733FB">
        <w:rPr>
          <w:b/>
        </w:rPr>
        <w:t xml:space="preserve"> rejstříku </w:t>
      </w:r>
      <w:proofErr w:type="spellStart"/>
      <w:r w:rsidRPr="000733FB">
        <w:rPr>
          <w:b/>
        </w:rPr>
        <w:t>Nc</w:t>
      </w:r>
      <w:proofErr w:type="spellEnd"/>
      <w:r w:rsidRPr="000733FB">
        <w:t xml:space="preserve"> se přidělují v návaznosti na přidělování v předchozím kalendářním roce postupně podle pořadí došlých      věcí do oddělení 6, 7, 8, 9, 10, 11, 15, 17, 20 ve shodných specializacích, jako věci C.</w:t>
      </w:r>
    </w:p>
    <w:p w:rsidR="00C55ADF" w:rsidRPr="000733FB" w:rsidRDefault="00C55ADF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0733FB">
        <w:t xml:space="preserve">Soudce, </w:t>
      </w:r>
      <w:r w:rsidRPr="000733FB">
        <w:rPr>
          <w:spacing w:val="-1"/>
        </w:rPr>
        <w:t>který</w:t>
      </w:r>
      <w:r w:rsidRPr="000733FB">
        <w:t xml:space="preserve"> </w:t>
      </w:r>
      <w:r w:rsidRPr="000733FB">
        <w:rPr>
          <w:spacing w:val="-1"/>
        </w:rPr>
        <w:t>rozhodl</w:t>
      </w:r>
      <w:r w:rsidRPr="000733FB">
        <w:t xml:space="preserve"> </w:t>
      </w:r>
      <w:r w:rsidRPr="000733FB">
        <w:rPr>
          <w:spacing w:val="-2"/>
        </w:rPr>
        <w:t xml:space="preserve">ve </w:t>
      </w:r>
      <w:r w:rsidRPr="000733FB">
        <w:t xml:space="preserve">věci </w:t>
      </w:r>
      <w:proofErr w:type="spellStart"/>
      <w:r w:rsidRPr="000733FB">
        <w:rPr>
          <w:spacing w:val="-1"/>
        </w:rPr>
        <w:t>Nc</w:t>
      </w:r>
      <w:proofErr w:type="spellEnd"/>
      <w:r w:rsidRPr="000733FB">
        <w:t xml:space="preserve"> – </w:t>
      </w:r>
      <w:r w:rsidRPr="000733FB">
        <w:rPr>
          <w:spacing w:val="-1"/>
        </w:rPr>
        <w:t>domácí</w:t>
      </w:r>
      <w:r w:rsidRPr="000733FB">
        <w:t xml:space="preserve"> </w:t>
      </w:r>
      <w:r w:rsidRPr="000733FB">
        <w:rPr>
          <w:spacing w:val="-1"/>
        </w:rPr>
        <w:t>násilí,</w:t>
      </w:r>
      <w:r w:rsidRPr="000733FB">
        <w:t xml:space="preserve"> </w:t>
      </w:r>
      <w:r w:rsidRPr="000733FB">
        <w:rPr>
          <w:spacing w:val="-1"/>
        </w:rPr>
        <w:t>rozhoduje</w:t>
      </w:r>
      <w:r w:rsidRPr="000733FB">
        <w:t xml:space="preserve"> dále</w:t>
      </w:r>
      <w:r w:rsidRPr="000733FB">
        <w:rPr>
          <w:spacing w:val="-2"/>
        </w:rPr>
        <w:t xml:space="preserve"> </w:t>
      </w:r>
      <w:r w:rsidRPr="000733FB">
        <w:t xml:space="preserve">i ve </w:t>
      </w:r>
      <w:r w:rsidRPr="000733FB">
        <w:rPr>
          <w:spacing w:val="-1"/>
        </w:rPr>
        <w:t>věci</w:t>
      </w:r>
      <w:r w:rsidRPr="000733FB">
        <w:t xml:space="preserve">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-2"/>
        </w:rPr>
        <w:t xml:space="preserve"> </w:t>
      </w:r>
      <w:r w:rsidRPr="000733FB">
        <w:t xml:space="preserve">– </w:t>
      </w:r>
      <w:r w:rsidRPr="000733FB">
        <w:rPr>
          <w:spacing w:val="-1"/>
        </w:rPr>
        <w:t>prodloužení</w:t>
      </w:r>
      <w:r w:rsidRPr="000733FB">
        <w:t xml:space="preserve"> </w:t>
      </w:r>
      <w:r w:rsidRPr="000733FB">
        <w:rPr>
          <w:spacing w:val="-1"/>
        </w:rPr>
        <w:t>domácího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násilí.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0733FB">
        <w:rPr>
          <w:spacing w:val="-1"/>
        </w:rPr>
        <w:t>Byl-li</w:t>
      </w:r>
      <w:r w:rsidRPr="000733FB">
        <w:rPr>
          <w:spacing w:val="42"/>
        </w:rPr>
        <w:t xml:space="preserve"> </w:t>
      </w:r>
      <w:r w:rsidRPr="000733FB">
        <w:rPr>
          <w:spacing w:val="-1"/>
        </w:rPr>
        <w:t>účastníku</w:t>
      </w:r>
      <w:r w:rsidRPr="000733FB">
        <w:rPr>
          <w:spacing w:val="43"/>
        </w:rPr>
        <w:t xml:space="preserve"> </w:t>
      </w:r>
      <w:r w:rsidRPr="000733FB">
        <w:rPr>
          <w:spacing w:val="-1"/>
        </w:rPr>
        <w:t>ustanoven</w:t>
      </w:r>
      <w:r w:rsidRPr="000733FB">
        <w:rPr>
          <w:spacing w:val="43"/>
        </w:rPr>
        <w:t xml:space="preserve"> </w:t>
      </w:r>
      <w:r w:rsidRPr="000733FB">
        <w:rPr>
          <w:spacing w:val="-1"/>
        </w:rPr>
        <w:t>zástupce</w:t>
      </w:r>
      <w:r w:rsidRPr="000733FB">
        <w:rPr>
          <w:spacing w:val="43"/>
        </w:rPr>
        <w:t xml:space="preserve"> </w:t>
      </w:r>
      <w:r w:rsidRPr="000733FB">
        <w:rPr>
          <w:spacing w:val="-1"/>
        </w:rPr>
        <w:t>před</w:t>
      </w:r>
      <w:r w:rsidRPr="000733FB">
        <w:rPr>
          <w:spacing w:val="43"/>
        </w:rPr>
        <w:t xml:space="preserve"> </w:t>
      </w:r>
      <w:r w:rsidRPr="000733FB">
        <w:rPr>
          <w:spacing w:val="-1"/>
        </w:rPr>
        <w:t>zahájením</w:t>
      </w:r>
      <w:r w:rsidRPr="000733FB">
        <w:rPr>
          <w:spacing w:val="42"/>
        </w:rPr>
        <w:t xml:space="preserve"> </w:t>
      </w:r>
      <w:r w:rsidRPr="000733FB">
        <w:rPr>
          <w:spacing w:val="-1"/>
        </w:rPr>
        <w:t>řízení</w:t>
      </w:r>
      <w:r w:rsidRPr="000733FB">
        <w:rPr>
          <w:spacing w:val="43"/>
        </w:rPr>
        <w:t xml:space="preserve"> </w:t>
      </w:r>
      <w:r w:rsidRPr="000733FB">
        <w:t>/vedeno</w:t>
      </w:r>
      <w:r w:rsidRPr="000733FB">
        <w:rPr>
          <w:spacing w:val="43"/>
        </w:rPr>
        <w:t xml:space="preserve"> </w:t>
      </w:r>
      <w:r w:rsidRPr="000733FB">
        <w:t xml:space="preserve">v </w:t>
      </w:r>
      <w:proofErr w:type="gramStart"/>
      <w:r w:rsidRPr="000733FB">
        <w:rPr>
          <w:spacing w:val="-1"/>
        </w:rPr>
        <w:t>rej</w:t>
      </w:r>
      <w:proofErr w:type="gramEnd"/>
      <w:r w:rsidRPr="000733FB">
        <w:rPr>
          <w:spacing w:val="-1"/>
        </w:rPr>
        <w:t>.</w:t>
      </w:r>
      <w:r w:rsidRPr="000733FB">
        <w:rPr>
          <w:spacing w:val="43"/>
        </w:rPr>
        <w:t xml:space="preserve">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-1"/>
        </w:rPr>
        <w:t>/,</w:t>
      </w:r>
      <w:r w:rsidRPr="000733FB">
        <w:rPr>
          <w:spacing w:val="43"/>
        </w:rPr>
        <w:t xml:space="preserve"> </w:t>
      </w:r>
      <w:r w:rsidRPr="000733FB">
        <w:t>bude</w:t>
      </w:r>
      <w:r w:rsidRPr="000733FB">
        <w:rPr>
          <w:spacing w:val="43"/>
        </w:rPr>
        <w:t xml:space="preserve"> </w:t>
      </w:r>
      <w:r w:rsidRPr="000733FB">
        <w:t>věc</w:t>
      </w:r>
      <w:r w:rsidRPr="000733FB">
        <w:rPr>
          <w:spacing w:val="43"/>
        </w:rPr>
        <w:t xml:space="preserve"> </w:t>
      </w:r>
      <w:r w:rsidRPr="000733FB">
        <w:t>C</w:t>
      </w:r>
      <w:r w:rsidRPr="000733FB">
        <w:rPr>
          <w:spacing w:val="44"/>
        </w:rPr>
        <w:t xml:space="preserve"> </w:t>
      </w:r>
      <w:r w:rsidRPr="000733FB">
        <w:rPr>
          <w:spacing w:val="-1"/>
        </w:rPr>
        <w:t>následně</w:t>
      </w:r>
      <w:r w:rsidRPr="000733FB">
        <w:rPr>
          <w:spacing w:val="43"/>
        </w:rPr>
        <w:t xml:space="preserve"> </w:t>
      </w:r>
      <w:r w:rsidRPr="000733FB">
        <w:rPr>
          <w:spacing w:val="-1"/>
        </w:rPr>
        <w:t>přidělena</w:t>
      </w:r>
      <w:r w:rsidRPr="000733FB">
        <w:rPr>
          <w:spacing w:val="44"/>
        </w:rPr>
        <w:t xml:space="preserve"> </w:t>
      </w:r>
      <w:r w:rsidRPr="000733FB">
        <w:rPr>
          <w:spacing w:val="-1"/>
        </w:rPr>
        <w:t>tomu</w:t>
      </w:r>
      <w:r w:rsidRPr="000733FB">
        <w:rPr>
          <w:spacing w:val="43"/>
        </w:rPr>
        <w:t xml:space="preserve"> </w:t>
      </w:r>
      <w:r w:rsidRPr="000733FB">
        <w:rPr>
          <w:spacing w:val="-1"/>
        </w:rPr>
        <w:t>soudci,</w:t>
      </w:r>
      <w:r w:rsidRPr="000733FB">
        <w:rPr>
          <w:spacing w:val="43"/>
        </w:rPr>
        <w:t xml:space="preserve"> </w:t>
      </w:r>
      <w:r w:rsidRPr="000733FB">
        <w:rPr>
          <w:spacing w:val="-1"/>
        </w:rPr>
        <w:t>který</w:t>
      </w:r>
      <w:r w:rsidRPr="000733FB">
        <w:rPr>
          <w:spacing w:val="43"/>
        </w:rPr>
        <w:t xml:space="preserve"> </w:t>
      </w:r>
      <w:r w:rsidRPr="000733FB">
        <w:t>o</w:t>
      </w:r>
      <w:r w:rsidRPr="000733FB">
        <w:rPr>
          <w:spacing w:val="43"/>
        </w:rPr>
        <w:t xml:space="preserve"> </w:t>
      </w:r>
      <w:r w:rsidRPr="000733FB">
        <w:rPr>
          <w:spacing w:val="-1"/>
        </w:rPr>
        <w:t>ustanovení</w:t>
      </w:r>
    </w:p>
    <w:p w:rsidR="005639B5" w:rsidRPr="000733FB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0733FB">
        <w:rPr>
          <w:spacing w:val="-1"/>
        </w:rPr>
        <w:t>zástupce</w:t>
      </w:r>
      <w:r w:rsidRPr="000733FB">
        <w:rPr>
          <w:spacing w:val="59"/>
        </w:rPr>
        <w:t xml:space="preserve"> </w:t>
      </w:r>
      <w:r w:rsidRPr="000733FB">
        <w:rPr>
          <w:spacing w:val="-1"/>
        </w:rPr>
        <w:t>rozhodl;</w:t>
      </w:r>
      <w:r w:rsidRPr="000733FB">
        <w:t xml:space="preserve"> </w:t>
      </w:r>
      <w:r w:rsidRPr="000733FB">
        <w:rPr>
          <w:spacing w:val="-1"/>
        </w:rPr>
        <w:t>stejně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tak,</w:t>
      </w:r>
      <w:r w:rsidRPr="000733FB">
        <w:t xml:space="preserve"> </w:t>
      </w:r>
      <w:r w:rsidRPr="000733FB">
        <w:rPr>
          <w:spacing w:val="-1"/>
        </w:rPr>
        <w:t>došlo-li</w:t>
      </w:r>
      <w:r w:rsidRPr="000733FB">
        <w:t xml:space="preserve"> k doplnění </w:t>
      </w:r>
      <w:r w:rsidRPr="000733FB">
        <w:rPr>
          <w:spacing w:val="-1"/>
        </w:rPr>
        <w:t>neúplné</w:t>
      </w:r>
      <w:r w:rsidRPr="000733FB">
        <w:t xml:space="preserve"> žaloby</w:t>
      </w:r>
      <w:r w:rsidRPr="000733FB">
        <w:rPr>
          <w:spacing w:val="58"/>
        </w:rPr>
        <w:t xml:space="preserve"> </w:t>
      </w:r>
      <w:r w:rsidRPr="000733FB">
        <w:rPr>
          <w:spacing w:val="-1"/>
        </w:rPr>
        <w:t>vedené</w:t>
      </w:r>
      <w:r w:rsidRPr="000733FB">
        <w:t xml:space="preserve"> </w:t>
      </w:r>
      <w:r w:rsidRPr="000733FB">
        <w:rPr>
          <w:spacing w:val="-1"/>
        </w:rPr>
        <w:t xml:space="preserve">dosud </w:t>
      </w:r>
      <w:r w:rsidRPr="000733FB">
        <w:t xml:space="preserve">v </w:t>
      </w:r>
      <w:proofErr w:type="gramStart"/>
      <w:r w:rsidRPr="000733FB">
        <w:rPr>
          <w:spacing w:val="-1"/>
        </w:rPr>
        <w:t>rej</w:t>
      </w:r>
      <w:proofErr w:type="gramEnd"/>
      <w:r w:rsidRPr="000733FB">
        <w:rPr>
          <w:spacing w:val="-1"/>
        </w:rPr>
        <w:t>.</w:t>
      </w:r>
      <w:r w:rsidRPr="000733FB">
        <w:t xml:space="preserve">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-1"/>
        </w:rPr>
        <w:t>,</w:t>
      </w:r>
      <w:r w:rsidRPr="000733FB">
        <w:t xml:space="preserve"> </w:t>
      </w:r>
      <w:r w:rsidRPr="000733FB">
        <w:rPr>
          <w:spacing w:val="-1"/>
        </w:rPr>
        <w:t>nejde-li</w:t>
      </w:r>
      <w:r w:rsidRPr="000733FB">
        <w:t xml:space="preserve"> o </w:t>
      </w:r>
      <w:r w:rsidRPr="000733FB">
        <w:rPr>
          <w:spacing w:val="-1"/>
        </w:rPr>
        <w:t>specializaci.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0733FB">
        <w:rPr>
          <w:spacing w:val="-1"/>
        </w:rPr>
        <w:t>Je-li</w:t>
      </w:r>
      <w:r w:rsidRPr="000733FB">
        <w:rPr>
          <w:spacing w:val="37"/>
        </w:rPr>
        <w:t xml:space="preserve"> </w:t>
      </w:r>
      <w:r w:rsidRPr="000733FB">
        <w:t>věc</w:t>
      </w:r>
      <w:r w:rsidRPr="000733FB">
        <w:rPr>
          <w:spacing w:val="39"/>
        </w:rPr>
        <w:t xml:space="preserve"> </w:t>
      </w:r>
      <w:r w:rsidRPr="000733FB">
        <w:rPr>
          <w:spacing w:val="-1"/>
        </w:rPr>
        <w:t>ukončena</w:t>
      </w:r>
      <w:r w:rsidRPr="000733FB">
        <w:rPr>
          <w:spacing w:val="39"/>
        </w:rPr>
        <w:t xml:space="preserve"> </w:t>
      </w:r>
      <w:r w:rsidRPr="000733FB">
        <w:rPr>
          <w:spacing w:val="-1"/>
        </w:rPr>
        <w:t>procesním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rozhodnutím,</w:t>
      </w:r>
      <w:r w:rsidRPr="000733FB">
        <w:rPr>
          <w:spacing w:val="38"/>
        </w:rPr>
        <w:t xml:space="preserve"> </w:t>
      </w:r>
      <w:r w:rsidRPr="000733FB">
        <w:rPr>
          <w:spacing w:val="-1"/>
          <w:u w:val="single"/>
        </w:rPr>
        <w:t>např</w:t>
      </w:r>
      <w:r w:rsidRPr="000733FB">
        <w:rPr>
          <w:spacing w:val="-1"/>
        </w:rPr>
        <w:t>.</w:t>
      </w:r>
      <w:r w:rsidRPr="000733FB">
        <w:rPr>
          <w:spacing w:val="41"/>
        </w:rPr>
        <w:t xml:space="preserve"> </w:t>
      </w:r>
      <w:r w:rsidRPr="000733FB">
        <w:t>o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místní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nepříslušnosti,</w:t>
      </w:r>
      <w:r w:rsidRPr="000733FB">
        <w:rPr>
          <w:spacing w:val="41"/>
        </w:rPr>
        <w:t xml:space="preserve"> </w:t>
      </w:r>
      <w:r w:rsidRPr="000733FB">
        <w:t>a</w:t>
      </w:r>
      <w:r w:rsidRPr="000733FB">
        <w:rPr>
          <w:spacing w:val="39"/>
        </w:rPr>
        <w:t xml:space="preserve"> </w:t>
      </w:r>
      <w:r w:rsidRPr="000733FB">
        <w:rPr>
          <w:spacing w:val="-1"/>
        </w:rPr>
        <w:t>následně</w:t>
      </w:r>
      <w:r w:rsidRPr="000733FB">
        <w:rPr>
          <w:spacing w:val="39"/>
        </w:rPr>
        <w:t xml:space="preserve"> </w:t>
      </w:r>
      <w:r w:rsidRPr="000733FB">
        <w:t>znovu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doručena</w:t>
      </w:r>
      <w:r w:rsidRPr="000733FB">
        <w:rPr>
          <w:spacing w:val="39"/>
        </w:rPr>
        <w:t xml:space="preserve"> </w:t>
      </w:r>
      <w:r w:rsidRPr="000733FB">
        <w:rPr>
          <w:spacing w:val="-1"/>
        </w:rPr>
        <w:t>zdejšímu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soudu,</w:t>
      </w:r>
      <w:r w:rsidRPr="000733FB">
        <w:rPr>
          <w:spacing w:val="38"/>
        </w:rPr>
        <w:t xml:space="preserve"> </w:t>
      </w:r>
      <w:r w:rsidRPr="000733FB">
        <w:t>je</w:t>
      </w:r>
      <w:r w:rsidRPr="000733FB">
        <w:rPr>
          <w:spacing w:val="39"/>
        </w:rPr>
        <w:t xml:space="preserve"> </w:t>
      </w:r>
      <w:r w:rsidRPr="000733FB">
        <w:rPr>
          <w:spacing w:val="-1"/>
        </w:rPr>
        <w:t>přidělena</w:t>
      </w:r>
      <w:r w:rsidRPr="000733FB">
        <w:rPr>
          <w:spacing w:val="39"/>
        </w:rPr>
        <w:t xml:space="preserve"> </w:t>
      </w:r>
      <w:r w:rsidRPr="000733FB">
        <w:rPr>
          <w:spacing w:val="-1"/>
        </w:rPr>
        <w:t>soudci,</w:t>
      </w:r>
      <w:r w:rsidRPr="000733FB">
        <w:rPr>
          <w:spacing w:val="38"/>
        </w:rPr>
        <w:t xml:space="preserve"> </w:t>
      </w:r>
      <w:r w:rsidRPr="000733FB">
        <w:rPr>
          <w:spacing w:val="-2"/>
        </w:rPr>
        <w:t>který</w:t>
      </w:r>
      <w:r w:rsidRPr="000733FB">
        <w:rPr>
          <w:spacing w:val="143"/>
        </w:rPr>
        <w:t xml:space="preserve"> </w:t>
      </w:r>
      <w:r w:rsidRPr="000733FB">
        <w:t xml:space="preserve">původní </w:t>
      </w:r>
      <w:r w:rsidRPr="000733FB">
        <w:rPr>
          <w:spacing w:val="-1"/>
        </w:rPr>
        <w:t>rozhodnutí</w:t>
      </w:r>
      <w:r w:rsidRPr="000733FB">
        <w:t xml:space="preserve"> </w:t>
      </w:r>
      <w:r w:rsidRPr="000733FB">
        <w:rPr>
          <w:spacing w:val="-1"/>
        </w:rPr>
        <w:t>vydal.</w:t>
      </w:r>
      <w:r w:rsidRPr="000733FB">
        <w:t xml:space="preserve"> </w:t>
      </w:r>
      <w:r w:rsidRPr="000733FB">
        <w:rPr>
          <w:spacing w:val="-1"/>
        </w:rPr>
        <w:t>Obdobně</w:t>
      </w:r>
      <w:r w:rsidRPr="000733FB">
        <w:t xml:space="preserve"> </w:t>
      </w:r>
      <w:r w:rsidRPr="000733FB">
        <w:rPr>
          <w:spacing w:val="-1"/>
        </w:rPr>
        <w:t>se</w:t>
      </w:r>
      <w:r w:rsidRPr="000733FB">
        <w:t xml:space="preserve"> </w:t>
      </w:r>
      <w:r w:rsidRPr="000733FB">
        <w:rPr>
          <w:spacing w:val="-1"/>
        </w:rPr>
        <w:t>postupuje,</w:t>
      </w:r>
      <w:r w:rsidRPr="000733FB">
        <w:t xml:space="preserve"> pokud byla </w:t>
      </w:r>
      <w:r w:rsidRPr="000733FB">
        <w:rPr>
          <w:spacing w:val="-1"/>
        </w:rPr>
        <w:t>věc</w:t>
      </w:r>
      <w:r w:rsidRPr="000733FB">
        <w:t xml:space="preserve"> z pokynu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soudce</w:t>
      </w:r>
      <w:r w:rsidRPr="000733FB">
        <w:t xml:space="preserve"> ukončena </w:t>
      </w:r>
      <w:r w:rsidRPr="000733FB">
        <w:rPr>
          <w:spacing w:val="-1"/>
        </w:rPr>
        <w:t xml:space="preserve">vyznačením </w:t>
      </w:r>
      <w:r w:rsidRPr="000733FB">
        <w:t xml:space="preserve">v </w:t>
      </w:r>
      <w:r w:rsidRPr="000733FB">
        <w:rPr>
          <w:spacing w:val="-1"/>
        </w:rPr>
        <w:t>rejstříku</w:t>
      </w:r>
      <w:r w:rsidRPr="000733FB">
        <w:t xml:space="preserve"> jako </w:t>
      </w:r>
      <w:r w:rsidRPr="000733FB">
        <w:rPr>
          <w:spacing w:val="-1"/>
        </w:rPr>
        <w:t>mylný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zápis.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0733FB">
        <w:rPr>
          <w:spacing w:val="-1"/>
        </w:rPr>
        <w:t>Dojde-li</w:t>
      </w:r>
      <w:r w:rsidRPr="000733FB">
        <w:rPr>
          <w:spacing w:val="6"/>
        </w:rPr>
        <w:t xml:space="preserve"> </w:t>
      </w:r>
      <w:r w:rsidRPr="000733FB">
        <w:t xml:space="preserve">v </w:t>
      </w:r>
      <w:r w:rsidRPr="000733FB">
        <w:rPr>
          <w:spacing w:val="-1"/>
        </w:rPr>
        <w:t>průběhu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řízení</w:t>
      </w:r>
      <w:r w:rsidRPr="000733FB">
        <w:rPr>
          <w:spacing w:val="5"/>
        </w:rPr>
        <w:t xml:space="preserve"> </w:t>
      </w:r>
      <w:r w:rsidRPr="000733FB">
        <w:t>ke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změně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skutečností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rozhodných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pro</w:t>
      </w:r>
      <w:r w:rsidRPr="000733FB">
        <w:rPr>
          <w:spacing w:val="7"/>
        </w:rPr>
        <w:t xml:space="preserve"> </w:t>
      </w:r>
      <w:r w:rsidRPr="000733FB">
        <w:t>zápis</w:t>
      </w:r>
      <w:r w:rsidRPr="000733FB">
        <w:rPr>
          <w:spacing w:val="6"/>
        </w:rPr>
        <w:t xml:space="preserve"> </w:t>
      </w:r>
      <w:r w:rsidRPr="000733FB">
        <w:rPr>
          <w:spacing w:val="-1"/>
        </w:rPr>
        <w:t>věci</w:t>
      </w:r>
      <w:r w:rsidRPr="000733FB">
        <w:rPr>
          <w:spacing w:val="7"/>
        </w:rPr>
        <w:t xml:space="preserve"> </w:t>
      </w:r>
      <w:r w:rsidRPr="000733FB">
        <w:rPr>
          <w:spacing w:val="-2"/>
        </w:rPr>
        <w:t>do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specializovaného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senátu,</w:t>
      </w:r>
      <w:r w:rsidRPr="000733FB">
        <w:rPr>
          <w:spacing w:val="7"/>
        </w:rPr>
        <w:t xml:space="preserve"> </w:t>
      </w:r>
      <w:r w:rsidRPr="000733FB">
        <w:t>nebo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naopak,</w:t>
      </w:r>
      <w:r w:rsidRPr="000733FB">
        <w:rPr>
          <w:spacing w:val="7"/>
        </w:rPr>
        <w:t xml:space="preserve"> </w:t>
      </w:r>
      <w:r w:rsidRPr="000733FB">
        <w:t>dokončí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řízení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vždy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ten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soudce,</w:t>
      </w:r>
      <w:r w:rsidRPr="000733FB">
        <w:rPr>
          <w:spacing w:val="129"/>
        </w:rPr>
        <w:t xml:space="preserve"> </w:t>
      </w:r>
      <w:r w:rsidRPr="000733FB">
        <w:rPr>
          <w:spacing w:val="-1"/>
        </w:rPr>
        <w:t>kterému</w:t>
      </w:r>
      <w:r w:rsidRPr="000733FB">
        <w:rPr>
          <w:spacing w:val="18"/>
        </w:rPr>
        <w:t xml:space="preserve"> </w:t>
      </w:r>
      <w:r w:rsidRPr="000733FB">
        <w:t>byla</w:t>
      </w:r>
      <w:r w:rsidRPr="000733FB">
        <w:rPr>
          <w:spacing w:val="20"/>
        </w:rPr>
        <w:t xml:space="preserve"> </w:t>
      </w:r>
      <w:r w:rsidRPr="000733FB">
        <w:t>věc</w:t>
      </w:r>
      <w:r w:rsidRPr="000733FB">
        <w:rPr>
          <w:spacing w:val="19"/>
        </w:rPr>
        <w:t xml:space="preserve"> </w:t>
      </w:r>
      <w:r w:rsidRPr="000733FB">
        <w:t>původně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přidělena.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Bude-li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19"/>
        </w:rPr>
        <w:t xml:space="preserve"> </w:t>
      </w:r>
      <w:r w:rsidRPr="000733FB">
        <w:t>jednat</w:t>
      </w:r>
      <w:r w:rsidRPr="000733FB">
        <w:rPr>
          <w:spacing w:val="18"/>
        </w:rPr>
        <w:t xml:space="preserve"> </w:t>
      </w:r>
      <w:r w:rsidRPr="000733FB">
        <w:t>o</w:t>
      </w:r>
      <w:r w:rsidRPr="000733FB">
        <w:rPr>
          <w:spacing w:val="19"/>
        </w:rPr>
        <w:t xml:space="preserve"> </w:t>
      </w:r>
      <w:r w:rsidRPr="000733FB">
        <w:t>věc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pracovněprávní,</w:t>
      </w:r>
      <w:r w:rsidRPr="000733FB">
        <w:rPr>
          <w:spacing w:val="19"/>
        </w:rPr>
        <w:t xml:space="preserve"> </w:t>
      </w:r>
      <w:r w:rsidRPr="000733FB">
        <w:t>v níž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má</w:t>
      </w:r>
      <w:r w:rsidRPr="000733FB">
        <w:rPr>
          <w:spacing w:val="20"/>
        </w:rPr>
        <w:t xml:space="preserve"> </w:t>
      </w:r>
      <w:r w:rsidRPr="000733FB">
        <w:rPr>
          <w:spacing w:val="-1"/>
        </w:rPr>
        <w:t>rozhodovat</w:t>
      </w:r>
      <w:r w:rsidRPr="000733FB">
        <w:rPr>
          <w:spacing w:val="18"/>
        </w:rPr>
        <w:t xml:space="preserve"> </w:t>
      </w:r>
      <w:r w:rsidRPr="000733FB">
        <w:t>senát,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rozhodne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soudce</w:t>
      </w:r>
      <w:r w:rsidRPr="000733FB">
        <w:rPr>
          <w:spacing w:val="19"/>
        </w:rPr>
        <w:t xml:space="preserve"> </w:t>
      </w:r>
      <w:r w:rsidRPr="000733FB">
        <w:t>věc</w:t>
      </w:r>
      <w:r w:rsidRPr="000733FB">
        <w:rPr>
          <w:spacing w:val="19"/>
        </w:rPr>
        <w:t xml:space="preserve"> </w:t>
      </w:r>
      <w:r w:rsidRPr="000733FB">
        <w:t>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přísedícími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senátu</w:t>
      </w:r>
      <w:r w:rsidRPr="000733FB">
        <w:rPr>
          <w:spacing w:val="123"/>
        </w:rPr>
        <w:t xml:space="preserve"> </w:t>
      </w:r>
      <w:r w:rsidRPr="000733FB">
        <w:rPr>
          <w:spacing w:val="-1"/>
        </w:rPr>
        <w:t>označeného</w:t>
      </w:r>
      <w:r w:rsidRPr="000733FB">
        <w:t xml:space="preserve"> </w:t>
      </w:r>
      <w:r w:rsidRPr="000733FB">
        <w:rPr>
          <w:spacing w:val="-1"/>
        </w:rPr>
        <w:t>pořadově</w:t>
      </w:r>
      <w:r w:rsidRPr="000733FB">
        <w:t xml:space="preserve"> </w:t>
      </w:r>
      <w:r w:rsidRPr="000733FB">
        <w:rPr>
          <w:spacing w:val="-1"/>
        </w:rPr>
        <w:t xml:space="preserve">nejbližším číslem </w:t>
      </w:r>
      <w:r w:rsidRPr="000733FB">
        <w:t xml:space="preserve">jeho </w:t>
      </w:r>
      <w:r w:rsidRPr="000733FB">
        <w:rPr>
          <w:spacing w:val="-1"/>
        </w:rPr>
        <w:t>senátu</w:t>
      </w:r>
      <w:r w:rsidRPr="000733FB">
        <w:rPr>
          <w:spacing w:val="-3"/>
        </w:rPr>
        <w:t xml:space="preserve"> </w:t>
      </w:r>
      <w:r w:rsidRPr="000733FB">
        <w:t xml:space="preserve">– </w:t>
      </w:r>
      <w:r w:rsidRPr="000733FB">
        <w:rPr>
          <w:spacing w:val="-1"/>
        </w:rPr>
        <w:t>vzestupně.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ind w:left="116" w:right="114"/>
        <w:jc w:val="both"/>
      </w:pPr>
      <w:r w:rsidRPr="000733FB">
        <w:rPr>
          <w:spacing w:val="-1"/>
        </w:rPr>
        <w:t>Při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převodu</w:t>
      </w:r>
      <w:r w:rsidRPr="000733FB">
        <w:rPr>
          <w:spacing w:val="48"/>
        </w:rPr>
        <w:t xml:space="preserve"> </w:t>
      </w:r>
      <w:r w:rsidRPr="000733FB">
        <w:t>věcí</w:t>
      </w:r>
      <w:r w:rsidRPr="000733FB">
        <w:rPr>
          <w:spacing w:val="48"/>
        </w:rPr>
        <w:t xml:space="preserve"> </w:t>
      </w:r>
      <w:r w:rsidRPr="000733FB">
        <w:t>z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rejstříku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EPR</w:t>
      </w:r>
      <w:r w:rsidRPr="000733FB">
        <w:rPr>
          <w:spacing w:val="49"/>
        </w:rPr>
        <w:t xml:space="preserve"> </w:t>
      </w:r>
      <w:r w:rsidRPr="000733FB">
        <w:t>do</w:t>
      </w:r>
      <w:r w:rsidRPr="000733FB">
        <w:rPr>
          <w:spacing w:val="47"/>
        </w:rPr>
        <w:t xml:space="preserve"> </w:t>
      </w:r>
      <w:r w:rsidRPr="000733FB">
        <w:rPr>
          <w:spacing w:val="-1"/>
        </w:rPr>
        <w:t>rejstříku</w:t>
      </w:r>
      <w:r w:rsidRPr="000733FB">
        <w:rPr>
          <w:spacing w:val="48"/>
        </w:rPr>
        <w:t xml:space="preserve"> </w:t>
      </w:r>
      <w:r w:rsidRPr="000733FB">
        <w:t>C,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48"/>
        </w:rPr>
        <w:t xml:space="preserve"> </w:t>
      </w:r>
      <w:r w:rsidRPr="000733FB">
        <w:t>věci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přidělují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soudcům</w:t>
      </w:r>
      <w:r w:rsidRPr="000733FB">
        <w:rPr>
          <w:spacing w:val="47"/>
        </w:rPr>
        <w:t xml:space="preserve"> </w:t>
      </w:r>
      <w:r w:rsidRPr="000733FB">
        <w:t>C</w:t>
      </w:r>
      <w:r w:rsidRPr="000733FB">
        <w:rPr>
          <w:spacing w:val="49"/>
        </w:rPr>
        <w:t xml:space="preserve"> </w:t>
      </w:r>
      <w:r w:rsidRPr="000733FB">
        <w:t>ve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stejném</w:t>
      </w:r>
      <w:r w:rsidRPr="000733FB">
        <w:rPr>
          <w:spacing w:val="47"/>
        </w:rPr>
        <w:t xml:space="preserve"> </w:t>
      </w:r>
      <w:r w:rsidRPr="000733FB">
        <w:rPr>
          <w:spacing w:val="-1"/>
        </w:rPr>
        <w:t>poměru,</w:t>
      </w:r>
      <w:r w:rsidRPr="000733FB">
        <w:rPr>
          <w:spacing w:val="48"/>
        </w:rPr>
        <w:t xml:space="preserve"> </w:t>
      </w:r>
      <w:r w:rsidRPr="000733FB">
        <w:t>jako</w:t>
      </w:r>
      <w:r w:rsidRPr="000733FB">
        <w:rPr>
          <w:spacing w:val="48"/>
        </w:rPr>
        <w:t xml:space="preserve"> </w:t>
      </w:r>
      <w:r w:rsidRPr="000733FB">
        <w:t>věci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agendy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C.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Přidělování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provádí</w:t>
      </w:r>
      <w:r w:rsidRPr="000733FB">
        <w:rPr>
          <w:spacing w:val="125"/>
        </w:rPr>
        <w:t xml:space="preserve"> </w:t>
      </w:r>
      <w:r w:rsidRPr="000733FB">
        <w:rPr>
          <w:spacing w:val="-1"/>
        </w:rPr>
        <w:t>automaticky</w:t>
      </w:r>
      <w:r w:rsidRPr="000733FB">
        <w:t xml:space="preserve"> </w:t>
      </w:r>
      <w:r w:rsidRPr="000733FB">
        <w:rPr>
          <w:spacing w:val="-1"/>
        </w:rPr>
        <w:t>informačním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systémem ISAS</w:t>
      </w:r>
      <w:r w:rsidRPr="000733FB">
        <w:t xml:space="preserve"> dle </w:t>
      </w:r>
      <w:r w:rsidRPr="000733FB">
        <w:rPr>
          <w:spacing w:val="-1"/>
        </w:rPr>
        <w:t>časové</w:t>
      </w:r>
      <w:r w:rsidRPr="000733FB">
        <w:t xml:space="preserve"> </w:t>
      </w:r>
      <w:r w:rsidRPr="000733FB">
        <w:rPr>
          <w:spacing w:val="-1"/>
        </w:rPr>
        <w:t>posloupnosti</w:t>
      </w:r>
      <w:r w:rsidRPr="000733FB">
        <w:t xml:space="preserve"> podle </w:t>
      </w:r>
      <w:r w:rsidRPr="000733FB">
        <w:rPr>
          <w:spacing w:val="-1"/>
        </w:rPr>
        <w:t>pořadí</w:t>
      </w:r>
      <w:r w:rsidRPr="000733FB">
        <w:t xml:space="preserve"> nápadu </w:t>
      </w:r>
      <w:r w:rsidRPr="000733FB">
        <w:rPr>
          <w:spacing w:val="-1"/>
        </w:rPr>
        <w:t>věci</w:t>
      </w:r>
      <w:r w:rsidRPr="000733FB">
        <w:t xml:space="preserve"> v </w:t>
      </w:r>
      <w:r w:rsidRPr="000733FB">
        <w:rPr>
          <w:spacing w:val="-1"/>
        </w:rPr>
        <w:t>evidenci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přehledu</w:t>
      </w:r>
      <w:r w:rsidRPr="000733FB">
        <w:t xml:space="preserve"> </w:t>
      </w:r>
      <w:r w:rsidRPr="000733FB">
        <w:rPr>
          <w:spacing w:val="-1"/>
        </w:rPr>
        <w:t>importovaných</w:t>
      </w:r>
      <w:r w:rsidRPr="000733FB">
        <w:rPr>
          <w:spacing w:val="-3"/>
        </w:rPr>
        <w:t xml:space="preserve"> </w:t>
      </w:r>
      <w:r w:rsidRPr="000733FB">
        <w:t>věcí.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spacing w:before="77"/>
        <w:ind w:left="116" w:right="113"/>
        <w:jc w:val="both"/>
        <w:rPr>
          <w:spacing w:val="-1"/>
        </w:rPr>
      </w:pPr>
      <w:r w:rsidRPr="000733FB">
        <w:rPr>
          <w:spacing w:val="-1"/>
        </w:rPr>
        <w:t>Všichni</w:t>
      </w:r>
      <w:r w:rsidRPr="000733FB">
        <w:rPr>
          <w:spacing w:val="26"/>
        </w:rPr>
        <w:t xml:space="preserve"> trestní </w:t>
      </w:r>
      <w:r w:rsidRPr="000733FB">
        <w:rPr>
          <w:spacing w:val="-1"/>
        </w:rPr>
        <w:t>soudci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okresního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soudu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jsou</w:t>
      </w:r>
      <w:r w:rsidRPr="000733FB">
        <w:rPr>
          <w:spacing w:val="26"/>
        </w:rPr>
        <w:t xml:space="preserve"> v pořadí senátů 1-2-3-4-12 od 1. týdne kalendářního roku </w:t>
      </w:r>
      <w:r w:rsidRPr="000733FB">
        <w:rPr>
          <w:spacing w:val="-1"/>
        </w:rPr>
        <w:t>mimo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pracovní</w:t>
      </w:r>
      <w:r w:rsidRPr="000733FB">
        <w:rPr>
          <w:spacing w:val="26"/>
        </w:rPr>
        <w:t xml:space="preserve"> </w:t>
      </w:r>
      <w:r w:rsidRPr="000733FB">
        <w:t>dobu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pověřeni</w:t>
      </w:r>
      <w:r w:rsidRPr="000733FB">
        <w:rPr>
          <w:spacing w:val="26"/>
        </w:rPr>
        <w:t xml:space="preserve"> </w:t>
      </w:r>
      <w:r w:rsidRPr="000733FB">
        <w:t>k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úkonům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spočívajícím</w:t>
      </w:r>
      <w:r w:rsidRPr="000733FB">
        <w:rPr>
          <w:spacing w:val="23"/>
        </w:rPr>
        <w:t xml:space="preserve"> </w:t>
      </w:r>
      <w:r w:rsidRPr="000733FB">
        <w:t>v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převzetí</w:t>
      </w:r>
      <w:r w:rsidRPr="000733FB">
        <w:rPr>
          <w:spacing w:val="26"/>
        </w:rPr>
        <w:t xml:space="preserve"> </w:t>
      </w:r>
      <w:r w:rsidRPr="000733FB">
        <w:t>a</w:t>
      </w:r>
      <w:r w:rsidRPr="000733FB">
        <w:rPr>
          <w:spacing w:val="24"/>
        </w:rPr>
        <w:t xml:space="preserve"> </w:t>
      </w:r>
      <w:r w:rsidRPr="000733FB">
        <w:t>v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případě,</w:t>
      </w:r>
      <w:r w:rsidRPr="000733FB">
        <w:rPr>
          <w:spacing w:val="24"/>
        </w:rPr>
        <w:t xml:space="preserve"> </w:t>
      </w:r>
      <w:r w:rsidRPr="000733FB">
        <w:t>že</w:t>
      </w:r>
      <w:r w:rsidRPr="000733FB">
        <w:rPr>
          <w:spacing w:val="24"/>
        </w:rPr>
        <w:t xml:space="preserve"> </w:t>
      </w:r>
      <w:r w:rsidRPr="000733FB">
        <w:t>věc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nesnese</w:t>
      </w:r>
      <w:r w:rsidRPr="000733FB">
        <w:rPr>
          <w:spacing w:val="27"/>
        </w:rPr>
        <w:t xml:space="preserve"> </w:t>
      </w:r>
      <w:r w:rsidRPr="000733FB">
        <w:t>odkladu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(např.</w:t>
      </w:r>
      <w:r w:rsidRPr="000733FB">
        <w:rPr>
          <w:spacing w:val="109"/>
        </w:rPr>
        <w:t xml:space="preserve"> </w:t>
      </w:r>
      <w:r w:rsidRPr="000733FB">
        <w:rPr>
          <w:spacing w:val="-1"/>
        </w:rPr>
        <w:t>hrozí-li</w:t>
      </w:r>
      <w:r w:rsidRPr="000733FB">
        <w:rPr>
          <w:spacing w:val="6"/>
        </w:rPr>
        <w:t xml:space="preserve"> </w:t>
      </w:r>
      <w:r w:rsidRPr="000733FB">
        <w:rPr>
          <w:spacing w:val="-1"/>
        </w:rPr>
        <w:t>nedodržení</w:t>
      </w:r>
      <w:r w:rsidRPr="000733FB">
        <w:rPr>
          <w:spacing w:val="7"/>
        </w:rPr>
        <w:t xml:space="preserve"> </w:t>
      </w:r>
      <w:r w:rsidRPr="000733FB">
        <w:t>zákonné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lhůty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pro</w:t>
      </w:r>
      <w:r w:rsidRPr="000733FB">
        <w:rPr>
          <w:spacing w:val="7"/>
        </w:rPr>
        <w:t xml:space="preserve"> </w:t>
      </w:r>
      <w:r w:rsidRPr="000733FB">
        <w:t>provedení</w:t>
      </w:r>
      <w:r w:rsidRPr="000733FB">
        <w:rPr>
          <w:spacing w:val="7"/>
        </w:rPr>
        <w:t xml:space="preserve"> </w:t>
      </w:r>
      <w:r w:rsidRPr="000733FB">
        <w:t>úkonu</w:t>
      </w:r>
      <w:r w:rsidRPr="000733FB">
        <w:rPr>
          <w:spacing w:val="7"/>
        </w:rPr>
        <w:t xml:space="preserve"> </w:t>
      </w:r>
      <w:r w:rsidRPr="000733FB">
        <w:t>nebo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zmaření</w:t>
      </w:r>
      <w:r w:rsidRPr="000733FB">
        <w:rPr>
          <w:spacing w:val="7"/>
        </w:rPr>
        <w:t xml:space="preserve"> </w:t>
      </w:r>
      <w:r w:rsidRPr="000733FB">
        <w:t>účelu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takového</w:t>
      </w:r>
      <w:r w:rsidRPr="000733FB">
        <w:rPr>
          <w:spacing w:val="7"/>
        </w:rPr>
        <w:t xml:space="preserve"> </w:t>
      </w:r>
      <w:r w:rsidRPr="000733FB">
        <w:t>úkonu)</w:t>
      </w:r>
      <w:r w:rsidRPr="000733FB">
        <w:rPr>
          <w:spacing w:val="6"/>
        </w:rPr>
        <w:t xml:space="preserve"> </w:t>
      </w:r>
      <w:r w:rsidRPr="000733FB">
        <w:t>i</w:t>
      </w:r>
      <w:r w:rsidRPr="000733FB">
        <w:rPr>
          <w:spacing w:val="7"/>
        </w:rPr>
        <w:t xml:space="preserve"> </w:t>
      </w:r>
      <w:r w:rsidRPr="000733FB">
        <w:t>k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vyřízení</w:t>
      </w:r>
      <w:r w:rsidRPr="000733FB">
        <w:rPr>
          <w:spacing w:val="6"/>
        </w:rPr>
        <w:t xml:space="preserve"> </w:t>
      </w:r>
      <w:r w:rsidRPr="000733FB">
        <w:t>věcí,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dojde-li</w:t>
      </w:r>
      <w:r w:rsidRPr="000733FB">
        <w:rPr>
          <w:spacing w:val="7"/>
        </w:rPr>
        <w:t xml:space="preserve"> </w:t>
      </w:r>
      <w:r w:rsidRPr="000733FB">
        <w:t>k</w:t>
      </w:r>
      <w:r w:rsidRPr="000733FB">
        <w:rPr>
          <w:spacing w:val="7"/>
        </w:rPr>
        <w:t xml:space="preserve"> </w:t>
      </w:r>
      <w:r w:rsidRPr="000733FB">
        <w:t>jejich</w:t>
      </w:r>
      <w:r w:rsidRPr="000733FB">
        <w:rPr>
          <w:spacing w:val="7"/>
        </w:rPr>
        <w:t xml:space="preserve"> </w:t>
      </w:r>
      <w:r w:rsidRPr="000733FB">
        <w:t>nápadu</w:t>
      </w:r>
      <w:r w:rsidRPr="000733FB">
        <w:rPr>
          <w:spacing w:val="4"/>
        </w:rPr>
        <w:t xml:space="preserve"> </w:t>
      </w:r>
      <w:r w:rsidRPr="000733FB">
        <w:t>v</w:t>
      </w:r>
      <w:r w:rsidRPr="000733FB">
        <w:rPr>
          <w:spacing w:val="101"/>
        </w:rPr>
        <w:t xml:space="preserve"> </w:t>
      </w:r>
      <w:r w:rsidRPr="000733FB">
        <w:rPr>
          <w:spacing w:val="-1"/>
        </w:rPr>
        <w:t>mimopracovní</w:t>
      </w:r>
      <w:r w:rsidRPr="000733FB">
        <w:rPr>
          <w:spacing w:val="21"/>
        </w:rPr>
        <w:t xml:space="preserve"> </w:t>
      </w:r>
      <w:r w:rsidRPr="000733FB">
        <w:t>době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(zejména</w:t>
      </w:r>
      <w:r w:rsidRPr="000733FB">
        <w:rPr>
          <w:spacing w:val="22"/>
        </w:rPr>
        <w:t xml:space="preserve"> </w:t>
      </w:r>
      <w:r w:rsidRPr="000733FB">
        <w:t>ohledně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přípravného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řízení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trestního</w:t>
      </w:r>
      <w:r w:rsidRPr="000733FB">
        <w:rPr>
          <w:spacing w:val="21"/>
        </w:rPr>
        <w:t xml:space="preserve"> </w:t>
      </w:r>
      <w:r w:rsidRPr="000733FB">
        <w:t>–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rej.</w:t>
      </w:r>
      <w:r w:rsidRPr="000733FB">
        <w:rPr>
          <w:spacing w:val="21"/>
        </w:rPr>
        <w:t xml:space="preserve"> </w:t>
      </w:r>
      <w:r w:rsidRPr="000733FB">
        <w:t>4</w:t>
      </w:r>
      <w:r w:rsidRPr="000733FB">
        <w:rPr>
          <w:spacing w:val="21"/>
        </w:rPr>
        <w:t xml:space="preserve"> </w:t>
      </w:r>
      <w:proofErr w:type="spellStart"/>
      <w:r w:rsidRPr="000733FB">
        <w:rPr>
          <w:spacing w:val="-1"/>
        </w:rPr>
        <w:t>Nt</w:t>
      </w:r>
      <w:proofErr w:type="spellEnd"/>
      <w:r w:rsidRPr="000733FB">
        <w:rPr>
          <w:spacing w:val="-1"/>
        </w:rPr>
        <w:t>,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rozhodování</w:t>
      </w:r>
      <w:r w:rsidRPr="000733FB">
        <w:rPr>
          <w:spacing w:val="21"/>
        </w:rPr>
        <w:t xml:space="preserve"> </w:t>
      </w:r>
      <w:r w:rsidRPr="000733FB">
        <w:t>podle</w:t>
      </w:r>
      <w:r w:rsidRPr="000733FB">
        <w:rPr>
          <w:spacing w:val="22"/>
        </w:rPr>
        <w:t xml:space="preserve"> </w:t>
      </w:r>
      <w:r w:rsidRPr="000733FB">
        <w:t>§</w:t>
      </w:r>
      <w:r w:rsidRPr="000733FB">
        <w:rPr>
          <w:spacing w:val="19"/>
        </w:rPr>
        <w:t xml:space="preserve"> </w:t>
      </w:r>
      <w:r w:rsidRPr="000733FB">
        <w:t>314b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odst.</w:t>
      </w:r>
      <w:r w:rsidRPr="000733FB">
        <w:rPr>
          <w:spacing w:val="21"/>
        </w:rPr>
        <w:t xml:space="preserve"> </w:t>
      </w:r>
      <w:r w:rsidRPr="000733FB">
        <w:t>2</w:t>
      </w:r>
      <w:r w:rsidRPr="000733FB">
        <w:rPr>
          <w:spacing w:val="21"/>
        </w:rPr>
        <w:t xml:space="preserve"> </w:t>
      </w:r>
      <w:proofErr w:type="spellStart"/>
      <w:r w:rsidRPr="000733FB">
        <w:rPr>
          <w:spacing w:val="-1"/>
        </w:rPr>
        <w:t>tr</w:t>
      </w:r>
      <w:proofErr w:type="spellEnd"/>
      <w:r w:rsidRPr="000733FB">
        <w:rPr>
          <w:spacing w:val="-1"/>
        </w:rPr>
        <w:t>.</w:t>
      </w:r>
      <w:r w:rsidRPr="000733FB">
        <w:rPr>
          <w:spacing w:val="21"/>
        </w:rPr>
        <w:t xml:space="preserve"> </w:t>
      </w:r>
      <w:proofErr w:type="gramStart"/>
      <w:r w:rsidRPr="000733FB">
        <w:rPr>
          <w:spacing w:val="-1"/>
        </w:rPr>
        <w:t>ř.</w:t>
      </w:r>
      <w:proofErr w:type="gramEnd"/>
      <w:r w:rsidRPr="000733FB">
        <w:rPr>
          <w:spacing w:val="-1"/>
        </w:rPr>
        <w:t>,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rozhodování</w:t>
      </w:r>
      <w:r w:rsidRPr="000733FB">
        <w:rPr>
          <w:spacing w:val="21"/>
        </w:rPr>
        <w:t xml:space="preserve"> </w:t>
      </w:r>
      <w:r w:rsidRPr="000733FB">
        <w:t>v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přípravném</w:t>
      </w:r>
      <w:r w:rsidRPr="000733FB">
        <w:rPr>
          <w:spacing w:val="123"/>
        </w:rPr>
        <w:t xml:space="preserve"> </w:t>
      </w:r>
      <w:r w:rsidRPr="000733FB">
        <w:rPr>
          <w:spacing w:val="-1"/>
        </w:rPr>
        <w:t>řízení</w:t>
      </w:r>
      <w:r w:rsidRPr="000733FB">
        <w:rPr>
          <w:spacing w:val="2"/>
        </w:rPr>
        <w:t xml:space="preserve"> </w:t>
      </w:r>
      <w:r w:rsidRPr="000733FB">
        <w:t>o</w:t>
      </w:r>
      <w:r w:rsidRPr="000733FB">
        <w:rPr>
          <w:spacing w:val="2"/>
        </w:rPr>
        <w:t xml:space="preserve"> </w:t>
      </w:r>
      <w:r w:rsidRPr="000733FB">
        <w:t>vazbě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mladistvého</w:t>
      </w:r>
      <w:r w:rsidRPr="000733FB">
        <w:rPr>
          <w:spacing w:val="2"/>
        </w:rPr>
        <w:t xml:space="preserve"> </w:t>
      </w:r>
      <w:r w:rsidRPr="000733FB">
        <w:t>podle</w:t>
      </w:r>
      <w:r w:rsidRPr="000733FB">
        <w:rPr>
          <w:spacing w:val="3"/>
        </w:rPr>
        <w:t xml:space="preserve"> </w:t>
      </w:r>
      <w:r w:rsidRPr="000733FB">
        <w:t>§</w:t>
      </w:r>
      <w:r w:rsidRPr="000733FB">
        <w:rPr>
          <w:spacing w:val="3"/>
        </w:rPr>
        <w:t xml:space="preserve"> </w:t>
      </w:r>
      <w:r w:rsidRPr="000733FB">
        <w:t>46</w:t>
      </w:r>
      <w:r w:rsidRPr="000733FB">
        <w:rPr>
          <w:spacing w:val="2"/>
        </w:rPr>
        <w:t xml:space="preserve"> </w:t>
      </w:r>
      <w:r w:rsidRPr="000733FB">
        <w:t>zák.</w:t>
      </w:r>
      <w:r w:rsidRPr="000733FB">
        <w:rPr>
          <w:spacing w:val="2"/>
        </w:rPr>
        <w:t xml:space="preserve"> </w:t>
      </w:r>
      <w:r w:rsidRPr="000733FB">
        <w:t>č.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218/2003</w:t>
      </w:r>
      <w:r w:rsidRPr="000733FB">
        <w:rPr>
          <w:spacing w:val="2"/>
        </w:rPr>
        <w:t xml:space="preserve"> </w:t>
      </w:r>
      <w:r w:rsidRPr="000733FB">
        <w:t>Sb.</w:t>
      </w:r>
      <w:r w:rsidRPr="000733FB">
        <w:rPr>
          <w:spacing w:val="2"/>
        </w:rPr>
        <w:t xml:space="preserve"> </w:t>
      </w:r>
      <w:r w:rsidRPr="000733FB">
        <w:t>a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další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související</w:t>
      </w:r>
      <w:r w:rsidRPr="000733FB">
        <w:rPr>
          <w:spacing w:val="2"/>
        </w:rPr>
        <w:t xml:space="preserve"> </w:t>
      </w:r>
      <w:r w:rsidRPr="000733FB">
        <w:t>agendy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přípravného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řízení</w:t>
      </w:r>
      <w:r w:rsidRPr="000733FB">
        <w:t xml:space="preserve"> </w:t>
      </w:r>
      <w:r w:rsidRPr="000733FB">
        <w:rPr>
          <w:spacing w:val="-1"/>
        </w:rPr>
        <w:t>podle</w:t>
      </w:r>
      <w:r w:rsidRPr="000733FB">
        <w:rPr>
          <w:spacing w:val="3"/>
        </w:rPr>
        <w:t xml:space="preserve"> </w:t>
      </w:r>
      <w:r w:rsidRPr="000733FB">
        <w:t>zákona</w:t>
      </w:r>
      <w:r w:rsidRPr="000733FB">
        <w:rPr>
          <w:spacing w:val="3"/>
        </w:rPr>
        <w:t xml:space="preserve"> </w:t>
      </w:r>
      <w:r w:rsidRPr="000733FB">
        <w:t>č.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218/2003</w:t>
      </w:r>
      <w:r w:rsidRPr="000733FB">
        <w:rPr>
          <w:spacing w:val="2"/>
        </w:rPr>
        <w:t xml:space="preserve"> </w:t>
      </w:r>
      <w:r w:rsidRPr="000733FB">
        <w:t>Sb.,</w:t>
      </w:r>
      <w:r w:rsidRPr="000733FB">
        <w:rPr>
          <w:spacing w:val="2"/>
        </w:rPr>
        <w:t xml:space="preserve"> </w:t>
      </w:r>
      <w:r w:rsidRPr="000733FB">
        <w:t>o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soudnictví</w:t>
      </w:r>
      <w:r w:rsidRPr="000733FB">
        <w:rPr>
          <w:spacing w:val="2"/>
        </w:rPr>
        <w:t xml:space="preserve"> </w:t>
      </w:r>
      <w:r w:rsidRPr="000733FB">
        <w:t>ve</w:t>
      </w:r>
      <w:r w:rsidRPr="000733FB">
        <w:rPr>
          <w:spacing w:val="97"/>
        </w:rPr>
        <w:t xml:space="preserve"> </w:t>
      </w:r>
      <w:r w:rsidRPr="000733FB">
        <w:rPr>
          <w:spacing w:val="-1"/>
        </w:rPr>
        <w:t>věcech</w:t>
      </w:r>
      <w:r w:rsidRPr="000733FB">
        <w:t xml:space="preserve"> </w:t>
      </w:r>
      <w:r w:rsidRPr="000733FB">
        <w:rPr>
          <w:spacing w:val="-1"/>
        </w:rPr>
        <w:t>mládeže</w:t>
      </w:r>
      <w:r w:rsidRPr="000733FB">
        <w:t xml:space="preserve"> – </w:t>
      </w:r>
      <w:r w:rsidRPr="000733FB">
        <w:rPr>
          <w:spacing w:val="-1"/>
        </w:rPr>
        <w:t>rej.</w:t>
      </w:r>
      <w:r w:rsidRPr="000733FB">
        <w:t xml:space="preserve"> </w:t>
      </w:r>
      <w:proofErr w:type="spellStart"/>
      <w:r w:rsidRPr="000733FB">
        <w:rPr>
          <w:spacing w:val="-1"/>
        </w:rPr>
        <w:t>Ntm</w:t>
      </w:r>
      <w:proofErr w:type="spellEnd"/>
      <w:r w:rsidRPr="000733FB">
        <w:rPr>
          <w:spacing w:val="-1"/>
        </w:rPr>
        <w:t>,</w:t>
      </w:r>
      <w:r w:rsidRPr="000733FB">
        <w:t xml:space="preserve"> </w:t>
      </w:r>
      <w:r w:rsidRPr="000733FB">
        <w:rPr>
          <w:spacing w:val="-1"/>
        </w:rPr>
        <w:t>rozhodování</w:t>
      </w:r>
      <w:r w:rsidRPr="000733FB">
        <w:t xml:space="preserve"> na </w:t>
      </w:r>
      <w:r w:rsidRPr="000733FB">
        <w:rPr>
          <w:spacing w:val="-1"/>
        </w:rPr>
        <w:t>základě</w:t>
      </w:r>
      <w:r w:rsidRPr="000733FB">
        <w:t xml:space="preserve"> </w:t>
      </w:r>
      <w:r w:rsidRPr="000733FB">
        <w:rPr>
          <w:spacing w:val="-1"/>
        </w:rPr>
        <w:t>příkazu</w:t>
      </w:r>
      <w:r w:rsidRPr="000733FB">
        <w:t xml:space="preserve"> k </w:t>
      </w:r>
      <w:r w:rsidRPr="000733FB">
        <w:rPr>
          <w:spacing w:val="-1"/>
        </w:rPr>
        <w:t>zatčení</w:t>
      </w:r>
      <w:r w:rsidRPr="000733FB">
        <w:t xml:space="preserve"> a </w:t>
      </w:r>
      <w:r w:rsidRPr="000733FB">
        <w:rPr>
          <w:spacing w:val="-1"/>
        </w:rPr>
        <w:t>rozhodování</w:t>
      </w:r>
      <w:r w:rsidRPr="000733FB">
        <w:t xml:space="preserve"> o </w:t>
      </w:r>
      <w:r w:rsidRPr="000733FB">
        <w:rPr>
          <w:spacing w:val="-1"/>
        </w:rPr>
        <w:t>předběžných</w:t>
      </w:r>
      <w:r w:rsidRPr="000733FB">
        <w:t xml:space="preserve"> </w:t>
      </w:r>
      <w:r w:rsidRPr="000733FB">
        <w:rPr>
          <w:spacing w:val="-1"/>
        </w:rPr>
        <w:t>opatřeních</w:t>
      </w:r>
      <w:r w:rsidRPr="000733FB">
        <w:t xml:space="preserve"> podle § 76 </w:t>
      </w:r>
      <w:proofErr w:type="gramStart"/>
      <w:r w:rsidRPr="000733FB">
        <w:rPr>
          <w:spacing w:val="-1"/>
        </w:rPr>
        <w:t>o.s.</w:t>
      </w:r>
      <w:proofErr w:type="gramEnd"/>
      <w:r w:rsidRPr="000733FB">
        <w:rPr>
          <w:spacing w:val="-1"/>
        </w:rPr>
        <w:t>ř.,</w:t>
      </w:r>
      <w:r w:rsidRPr="000733FB">
        <w:t xml:space="preserve"> § 400 </w:t>
      </w:r>
      <w:proofErr w:type="spellStart"/>
      <w:r w:rsidRPr="000733FB">
        <w:rPr>
          <w:spacing w:val="-1"/>
        </w:rPr>
        <w:t>z.ř.s</w:t>
      </w:r>
      <w:proofErr w:type="spellEnd"/>
      <w:r w:rsidRPr="000733FB">
        <w:rPr>
          <w:spacing w:val="-1"/>
        </w:rPr>
        <w:t>.</w:t>
      </w:r>
      <w:r w:rsidRPr="000733FB">
        <w:t xml:space="preserve"> – </w:t>
      </w:r>
      <w:r w:rsidRPr="000733FB">
        <w:rPr>
          <w:spacing w:val="-1"/>
        </w:rPr>
        <w:t>ochrany</w:t>
      </w:r>
      <w:r w:rsidRPr="000733FB">
        <w:rPr>
          <w:spacing w:val="149"/>
        </w:rPr>
        <w:t xml:space="preserve"> </w:t>
      </w:r>
      <w:r w:rsidRPr="000733FB">
        <w:rPr>
          <w:spacing w:val="-1"/>
        </w:rPr>
        <w:t>proti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domácímu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násilí</w:t>
      </w:r>
      <w:r w:rsidRPr="000733FB">
        <w:rPr>
          <w:spacing w:val="5"/>
        </w:rPr>
        <w:t xml:space="preserve"> </w:t>
      </w:r>
      <w:r w:rsidRPr="000733FB">
        <w:t>a</w:t>
      </w:r>
      <w:r w:rsidRPr="000733FB">
        <w:rPr>
          <w:spacing w:val="8"/>
        </w:rPr>
        <w:t xml:space="preserve"> </w:t>
      </w:r>
      <w:r w:rsidRPr="000733FB">
        <w:t>§</w:t>
      </w:r>
      <w:r w:rsidRPr="000733FB">
        <w:rPr>
          <w:spacing w:val="3"/>
        </w:rPr>
        <w:t xml:space="preserve"> </w:t>
      </w:r>
      <w:r w:rsidRPr="000733FB">
        <w:t>452</w:t>
      </w:r>
      <w:r w:rsidRPr="000733FB">
        <w:rPr>
          <w:spacing w:val="14"/>
        </w:rPr>
        <w:t xml:space="preserve"> </w:t>
      </w:r>
      <w:proofErr w:type="spellStart"/>
      <w:r w:rsidRPr="000733FB">
        <w:rPr>
          <w:spacing w:val="-1"/>
        </w:rPr>
        <w:t>z.ř.s</w:t>
      </w:r>
      <w:proofErr w:type="spellEnd"/>
      <w:r w:rsidRPr="000733FB">
        <w:rPr>
          <w:spacing w:val="-1"/>
        </w:rPr>
        <w:t>.</w:t>
      </w:r>
      <w:r w:rsidRPr="000733FB">
        <w:rPr>
          <w:spacing w:val="7"/>
        </w:rPr>
        <w:t xml:space="preserve"> </w:t>
      </w:r>
      <w:r w:rsidRPr="000733FB">
        <w:t>–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upravující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poměry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dítěte</w:t>
      </w:r>
      <w:r w:rsidRPr="000733FB">
        <w:rPr>
          <w:spacing w:val="5"/>
        </w:rPr>
        <w:t xml:space="preserve"> </w:t>
      </w:r>
      <w:r w:rsidRPr="000733FB">
        <w:t>a</w:t>
      </w:r>
      <w:r w:rsidRPr="000733FB">
        <w:rPr>
          <w:spacing w:val="8"/>
        </w:rPr>
        <w:t xml:space="preserve"> </w:t>
      </w:r>
      <w:r w:rsidRPr="000733FB">
        <w:rPr>
          <w:spacing w:val="-2"/>
        </w:rPr>
        <w:t>ve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věcech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úpravy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skutkových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prvků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ochranného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opatření</w:t>
      </w:r>
      <w:r w:rsidRPr="000733FB">
        <w:rPr>
          <w:spacing w:val="5"/>
        </w:rPr>
        <w:t xml:space="preserve"> </w:t>
      </w:r>
      <w:r w:rsidRPr="000733FB">
        <w:t>dle</w:t>
      </w:r>
      <w:r w:rsidRPr="000733FB">
        <w:rPr>
          <w:spacing w:val="5"/>
        </w:rPr>
        <w:t xml:space="preserve"> </w:t>
      </w:r>
      <w:r w:rsidRPr="000733FB">
        <w:t>§</w:t>
      </w:r>
      <w:r w:rsidRPr="000733FB">
        <w:rPr>
          <w:spacing w:val="5"/>
        </w:rPr>
        <w:t xml:space="preserve"> </w:t>
      </w:r>
      <w:r w:rsidRPr="000733FB">
        <w:t>513a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odst.</w:t>
      </w:r>
      <w:r w:rsidRPr="000733FB">
        <w:rPr>
          <w:spacing w:val="7"/>
        </w:rPr>
        <w:t xml:space="preserve"> </w:t>
      </w:r>
      <w:r w:rsidRPr="000733FB">
        <w:t>2</w:t>
      </w:r>
      <w:r w:rsidRPr="000733FB">
        <w:rPr>
          <w:spacing w:val="5"/>
        </w:rPr>
        <w:t xml:space="preserve"> </w:t>
      </w:r>
      <w:proofErr w:type="spellStart"/>
      <w:r w:rsidRPr="000733FB">
        <w:rPr>
          <w:spacing w:val="-1"/>
        </w:rPr>
        <w:t>z.ř.s</w:t>
      </w:r>
      <w:proofErr w:type="spellEnd"/>
      <w:r w:rsidRPr="000733FB">
        <w:rPr>
          <w:spacing w:val="-1"/>
        </w:rPr>
        <w:t>.)</w:t>
      </w:r>
      <w:r w:rsidRPr="000733FB">
        <w:t>.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Pokud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nejedná</w:t>
      </w:r>
      <w:r w:rsidRPr="000733FB">
        <w:rPr>
          <w:spacing w:val="22"/>
        </w:rPr>
        <w:t xml:space="preserve"> </w:t>
      </w:r>
      <w:r w:rsidRPr="000733FB">
        <w:t>o</w:t>
      </w:r>
      <w:r w:rsidRPr="000733FB">
        <w:rPr>
          <w:spacing w:val="18"/>
        </w:rPr>
        <w:t xml:space="preserve"> </w:t>
      </w:r>
      <w:r w:rsidRPr="000733FB">
        <w:rPr>
          <w:spacing w:val="-1"/>
        </w:rPr>
        <w:t>věc,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která</w:t>
      </w:r>
      <w:r w:rsidRPr="000733FB">
        <w:rPr>
          <w:spacing w:val="20"/>
        </w:rPr>
        <w:t xml:space="preserve"> </w:t>
      </w:r>
      <w:r w:rsidRPr="000733FB">
        <w:rPr>
          <w:spacing w:val="-1"/>
        </w:rPr>
        <w:t>nesnese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odkladu,</w:t>
      </w:r>
      <w:r w:rsidRPr="000733FB">
        <w:rPr>
          <w:spacing w:val="21"/>
        </w:rPr>
        <w:t xml:space="preserve"> </w:t>
      </w:r>
      <w:r w:rsidRPr="000733FB">
        <w:t>budou</w:t>
      </w:r>
      <w:r w:rsidRPr="000733FB">
        <w:rPr>
          <w:spacing w:val="19"/>
        </w:rPr>
        <w:t xml:space="preserve"> </w:t>
      </w:r>
      <w:r w:rsidRPr="000733FB">
        <w:t>po</w:t>
      </w:r>
      <w:r w:rsidRPr="000733FB">
        <w:rPr>
          <w:spacing w:val="115"/>
        </w:rPr>
        <w:t xml:space="preserve"> </w:t>
      </w:r>
      <w:r w:rsidRPr="000733FB">
        <w:rPr>
          <w:spacing w:val="-1"/>
        </w:rPr>
        <w:t>převzetí</w:t>
      </w:r>
      <w:r w:rsidRPr="000733FB">
        <w:rPr>
          <w:spacing w:val="50"/>
        </w:rPr>
        <w:t xml:space="preserve"> </w:t>
      </w:r>
      <w:r w:rsidRPr="000733FB">
        <w:rPr>
          <w:spacing w:val="-1"/>
        </w:rPr>
        <w:t>věci</w:t>
      </w:r>
      <w:r w:rsidRPr="000733FB">
        <w:rPr>
          <w:spacing w:val="50"/>
        </w:rPr>
        <w:t xml:space="preserve"> </w:t>
      </w:r>
      <w:r w:rsidRPr="000733FB">
        <w:rPr>
          <w:spacing w:val="-1"/>
        </w:rPr>
        <w:t>soudcem</w:t>
      </w:r>
      <w:r w:rsidRPr="000733FB">
        <w:rPr>
          <w:spacing w:val="50"/>
        </w:rPr>
        <w:t xml:space="preserve"> v mimopracovní době </w:t>
      </w:r>
      <w:r w:rsidRPr="000733FB">
        <w:rPr>
          <w:spacing w:val="-1"/>
        </w:rPr>
        <w:t>provedeny</w:t>
      </w:r>
      <w:r w:rsidRPr="000733FB">
        <w:rPr>
          <w:spacing w:val="51"/>
        </w:rPr>
        <w:t xml:space="preserve"> </w:t>
      </w:r>
      <w:r w:rsidRPr="000733FB">
        <w:rPr>
          <w:spacing w:val="-1"/>
        </w:rPr>
        <w:t>následné</w:t>
      </w:r>
      <w:r w:rsidRPr="000733FB">
        <w:rPr>
          <w:spacing w:val="51"/>
        </w:rPr>
        <w:t xml:space="preserve"> </w:t>
      </w:r>
      <w:r w:rsidRPr="000733FB">
        <w:t>úkony</w:t>
      </w:r>
      <w:r w:rsidRPr="000733FB">
        <w:rPr>
          <w:spacing w:val="51"/>
        </w:rPr>
        <w:t xml:space="preserve"> </w:t>
      </w:r>
      <w:r w:rsidRPr="000733FB">
        <w:rPr>
          <w:spacing w:val="-2"/>
        </w:rPr>
        <w:t>ve</w:t>
      </w:r>
      <w:r w:rsidRPr="000733FB">
        <w:rPr>
          <w:spacing w:val="51"/>
        </w:rPr>
        <w:t xml:space="preserve"> </w:t>
      </w:r>
      <w:r w:rsidRPr="000733FB">
        <w:rPr>
          <w:spacing w:val="-1"/>
        </w:rPr>
        <w:t>věcech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přípravného</w:t>
      </w:r>
      <w:r w:rsidRPr="000733FB">
        <w:rPr>
          <w:spacing w:val="50"/>
        </w:rPr>
        <w:t xml:space="preserve"> </w:t>
      </w:r>
      <w:r w:rsidRPr="000733FB">
        <w:rPr>
          <w:spacing w:val="-1"/>
        </w:rPr>
        <w:t>řízení</w:t>
      </w:r>
      <w:r w:rsidRPr="000733FB">
        <w:rPr>
          <w:spacing w:val="50"/>
        </w:rPr>
        <w:t xml:space="preserve"> </w:t>
      </w:r>
      <w:r w:rsidRPr="000733FB">
        <w:t>a</w:t>
      </w:r>
      <w:r w:rsidRPr="000733FB">
        <w:rPr>
          <w:spacing w:val="51"/>
        </w:rPr>
        <w:t xml:space="preserve"> </w:t>
      </w:r>
      <w:r w:rsidRPr="000733FB">
        <w:rPr>
          <w:spacing w:val="-1"/>
        </w:rPr>
        <w:t>předběžného</w:t>
      </w:r>
      <w:r w:rsidRPr="000733FB">
        <w:rPr>
          <w:spacing w:val="50"/>
        </w:rPr>
        <w:t xml:space="preserve"> </w:t>
      </w:r>
      <w:r w:rsidRPr="000733FB">
        <w:rPr>
          <w:spacing w:val="-1"/>
        </w:rPr>
        <w:t>opatření</w:t>
      </w:r>
      <w:r w:rsidRPr="000733FB">
        <w:rPr>
          <w:spacing w:val="48"/>
        </w:rPr>
        <w:t xml:space="preserve"> </w:t>
      </w:r>
      <w:r w:rsidRPr="000733FB">
        <w:t>v</w:t>
      </w:r>
      <w:r w:rsidRPr="000733FB">
        <w:rPr>
          <w:spacing w:val="155"/>
        </w:rPr>
        <w:t xml:space="preserve"> </w:t>
      </w:r>
      <w:r w:rsidRPr="000733FB">
        <w:rPr>
          <w:spacing w:val="-1"/>
        </w:rPr>
        <w:t>pracovní</w:t>
      </w:r>
      <w:r w:rsidRPr="000733FB">
        <w:t xml:space="preserve"> době </w:t>
      </w:r>
      <w:r w:rsidRPr="000733FB">
        <w:rPr>
          <w:spacing w:val="-1"/>
        </w:rPr>
        <w:t>příslušnými</w:t>
      </w:r>
      <w:r w:rsidRPr="000733FB">
        <w:t xml:space="preserve"> </w:t>
      </w:r>
      <w:r w:rsidRPr="000733FB">
        <w:rPr>
          <w:spacing w:val="-1"/>
        </w:rPr>
        <w:t>specializovanými</w:t>
      </w:r>
      <w:r w:rsidRPr="000733FB">
        <w:t xml:space="preserve"> </w:t>
      </w:r>
      <w:r w:rsidRPr="000733FB">
        <w:rPr>
          <w:spacing w:val="-1"/>
        </w:rPr>
        <w:t>soudci.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0733FB">
        <w:rPr>
          <w:spacing w:val="-1"/>
        </w:rPr>
        <w:t>Je-li</w:t>
      </w:r>
      <w:r w:rsidRPr="000733FB">
        <w:rPr>
          <w:spacing w:val="11"/>
        </w:rPr>
        <w:t xml:space="preserve"> </w:t>
      </w:r>
      <w:r w:rsidRPr="000733FB">
        <w:rPr>
          <w:spacing w:val="-1"/>
        </w:rPr>
        <w:t>soudce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pověřený</w:t>
      </w:r>
      <w:r w:rsidRPr="000733FB">
        <w:rPr>
          <w:spacing w:val="10"/>
        </w:rPr>
        <w:t xml:space="preserve"> </w:t>
      </w:r>
      <w:r w:rsidRPr="000733FB">
        <w:t>k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úkonům</w:t>
      </w:r>
      <w:r w:rsidRPr="000733FB">
        <w:rPr>
          <w:spacing w:val="11"/>
        </w:rPr>
        <w:t xml:space="preserve"> </w:t>
      </w:r>
      <w:r w:rsidRPr="000733FB">
        <w:rPr>
          <w:spacing w:val="-1"/>
        </w:rPr>
        <w:t>mimo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pracovní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dobu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vyloučen</w:t>
      </w:r>
      <w:r w:rsidRPr="000733FB">
        <w:rPr>
          <w:spacing w:val="12"/>
        </w:rPr>
        <w:t xml:space="preserve"> </w:t>
      </w:r>
      <w:r w:rsidRPr="000733FB">
        <w:t>z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vykonávání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takových</w:t>
      </w:r>
      <w:r w:rsidRPr="000733FB">
        <w:rPr>
          <w:spacing w:val="9"/>
        </w:rPr>
        <w:t xml:space="preserve"> </w:t>
      </w:r>
      <w:r w:rsidRPr="000733FB">
        <w:t>úkonů</w:t>
      </w:r>
      <w:r w:rsidRPr="000733FB">
        <w:rPr>
          <w:spacing w:val="9"/>
        </w:rPr>
        <w:t xml:space="preserve"> </w:t>
      </w:r>
      <w:r w:rsidRPr="000733FB">
        <w:t>či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nemůže-li</w:t>
      </w:r>
      <w:r w:rsidRPr="000733FB">
        <w:rPr>
          <w:spacing w:val="11"/>
        </w:rPr>
        <w:t xml:space="preserve"> </w:t>
      </w:r>
      <w:r w:rsidRPr="000733FB">
        <w:t>z</w:t>
      </w:r>
      <w:r w:rsidRPr="000733FB">
        <w:rPr>
          <w:spacing w:val="10"/>
        </w:rPr>
        <w:t xml:space="preserve"> </w:t>
      </w:r>
      <w:r w:rsidRPr="000733FB">
        <w:t>jiných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vážných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důvodů</w:t>
      </w:r>
      <w:r w:rsidRPr="000733FB">
        <w:rPr>
          <w:spacing w:val="12"/>
        </w:rPr>
        <w:t xml:space="preserve"> </w:t>
      </w:r>
      <w:r w:rsidRPr="000733FB">
        <w:t>úkony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vykonat,</w:t>
      </w:r>
      <w:r w:rsidRPr="000733FB">
        <w:rPr>
          <w:spacing w:val="113"/>
        </w:rPr>
        <w:t xml:space="preserve"> </w:t>
      </w:r>
      <w:r w:rsidRPr="000733FB">
        <w:t>pak</w:t>
      </w:r>
      <w:r w:rsidRPr="000733FB">
        <w:rPr>
          <w:spacing w:val="23"/>
        </w:rPr>
        <w:t xml:space="preserve"> </w:t>
      </w:r>
      <w:r w:rsidRPr="000733FB">
        <w:t>jej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zastupuje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soudce</w:t>
      </w:r>
      <w:r w:rsidRPr="000733FB">
        <w:rPr>
          <w:spacing w:val="23"/>
        </w:rPr>
        <w:t xml:space="preserve"> </w:t>
      </w:r>
      <w:r w:rsidRPr="000733FB">
        <w:rPr>
          <w:spacing w:val="-1"/>
        </w:rPr>
        <w:t>příslušný</w:t>
      </w:r>
      <w:r w:rsidRPr="000733FB">
        <w:rPr>
          <w:spacing w:val="24"/>
        </w:rPr>
        <w:t xml:space="preserve"> </w:t>
      </w:r>
      <w:r w:rsidRPr="000733FB">
        <w:t>k</w:t>
      </w:r>
      <w:r w:rsidRPr="000733FB">
        <w:rPr>
          <w:spacing w:val="23"/>
        </w:rPr>
        <w:t xml:space="preserve"> </w:t>
      </w:r>
      <w:r w:rsidRPr="000733FB">
        <w:t>úkonům</w:t>
      </w:r>
      <w:r w:rsidRPr="000733FB">
        <w:rPr>
          <w:spacing w:val="26"/>
        </w:rPr>
        <w:t xml:space="preserve"> </w:t>
      </w:r>
      <w:r w:rsidRPr="000733FB">
        <w:t>v</w:t>
      </w:r>
      <w:r w:rsidRPr="000733FB">
        <w:rPr>
          <w:spacing w:val="24"/>
        </w:rPr>
        <w:t xml:space="preserve"> </w:t>
      </w:r>
      <w:r w:rsidRPr="000733FB">
        <w:t>téže</w:t>
      </w:r>
      <w:r w:rsidRPr="000733FB">
        <w:rPr>
          <w:spacing w:val="23"/>
        </w:rPr>
        <w:t xml:space="preserve"> </w:t>
      </w:r>
      <w:r w:rsidRPr="000733FB">
        <w:t>věci,</w:t>
      </w:r>
      <w:r w:rsidRPr="000733FB">
        <w:rPr>
          <w:spacing w:val="24"/>
        </w:rPr>
        <w:t xml:space="preserve"> </w:t>
      </w:r>
      <w:r w:rsidRPr="000733FB">
        <w:t>pokud</w:t>
      </w:r>
      <w:r w:rsidRPr="000733FB">
        <w:rPr>
          <w:spacing w:val="24"/>
        </w:rPr>
        <w:t xml:space="preserve"> </w:t>
      </w:r>
      <w:r w:rsidRPr="000733FB">
        <w:t>by</w:t>
      </w:r>
      <w:r w:rsidRPr="000733FB">
        <w:rPr>
          <w:spacing w:val="23"/>
        </w:rPr>
        <w:t xml:space="preserve"> </w:t>
      </w:r>
      <w:r w:rsidRPr="000733FB">
        <w:t>napadla</w:t>
      </w:r>
      <w:r w:rsidRPr="000733FB">
        <w:rPr>
          <w:spacing w:val="22"/>
        </w:rPr>
        <w:t xml:space="preserve"> </w:t>
      </w:r>
      <w:r w:rsidRPr="000733FB">
        <w:t>v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pracovní</w:t>
      </w:r>
      <w:r w:rsidRPr="000733FB">
        <w:rPr>
          <w:spacing w:val="23"/>
        </w:rPr>
        <w:t xml:space="preserve"> </w:t>
      </w:r>
      <w:r w:rsidRPr="000733FB">
        <w:t>době,</w:t>
      </w:r>
      <w:r w:rsidRPr="000733FB">
        <w:rPr>
          <w:spacing w:val="24"/>
        </w:rPr>
        <w:t xml:space="preserve"> </w:t>
      </w:r>
      <w:r w:rsidRPr="000733FB">
        <w:t>popřípadě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soudci</w:t>
      </w:r>
      <w:r w:rsidRPr="000733FB">
        <w:rPr>
          <w:spacing w:val="23"/>
        </w:rPr>
        <w:t xml:space="preserve"> </w:t>
      </w:r>
      <w:r w:rsidRPr="000733FB">
        <w:rPr>
          <w:spacing w:val="-1"/>
        </w:rPr>
        <w:t>tohoto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zastupujícího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soudce</w:t>
      </w:r>
      <w:r w:rsidRPr="000733FB">
        <w:rPr>
          <w:spacing w:val="23"/>
        </w:rPr>
        <w:t xml:space="preserve"> </w:t>
      </w:r>
      <w:r w:rsidRPr="000733FB">
        <w:rPr>
          <w:spacing w:val="-2"/>
        </w:rPr>
        <w:t>podle</w:t>
      </w:r>
      <w:r w:rsidRPr="000733FB">
        <w:rPr>
          <w:spacing w:val="99"/>
          <w:w w:val="99"/>
        </w:rPr>
        <w:t xml:space="preserve"> </w:t>
      </w:r>
      <w:r w:rsidRPr="000733FB">
        <w:rPr>
          <w:spacing w:val="-1"/>
        </w:rPr>
        <w:t>rozvrhu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práce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zastupující.</w:t>
      </w:r>
      <w:r w:rsidRPr="000733FB">
        <w:rPr>
          <w:spacing w:val="29"/>
        </w:rPr>
        <w:t xml:space="preserve"> </w:t>
      </w:r>
      <w:r w:rsidRPr="000733FB">
        <w:t xml:space="preserve">V </w:t>
      </w:r>
      <w:r w:rsidRPr="000733FB">
        <w:rPr>
          <w:spacing w:val="-1"/>
        </w:rPr>
        <w:t>případě,</w:t>
      </w:r>
      <w:r w:rsidRPr="000733FB">
        <w:rPr>
          <w:spacing w:val="28"/>
        </w:rPr>
        <w:t xml:space="preserve"> </w:t>
      </w:r>
      <w:r w:rsidRPr="000733FB">
        <w:t>že</w:t>
      </w:r>
      <w:r w:rsidRPr="000733FB">
        <w:rPr>
          <w:spacing w:val="29"/>
        </w:rPr>
        <w:t xml:space="preserve"> </w:t>
      </w:r>
      <w:r w:rsidRPr="000733FB">
        <w:t>nelze</w:t>
      </w:r>
      <w:r w:rsidRPr="000733FB">
        <w:rPr>
          <w:spacing w:val="29"/>
        </w:rPr>
        <w:t xml:space="preserve"> </w:t>
      </w:r>
      <w:r w:rsidRPr="000733FB">
        <w:t>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ohledem</w:t>
      </w:r>
      <w:r w:rsidRPr="000733FB">
        <w:rPr>
          <w:spacing w:val="28"/>
        </w:rPr>
        <w:t xml:space="preserve"> </w:t>
      </w:r>
      <w:r w:rsidRPr="000733FB">
        <w:t>na</w:t>
      </w:r>
      <w:r w:rsidRPr="000733FB">
        <w:rPr>
          <w:spacing w:val="28"/>
        </w:rPr>
        <w:t xml:space="preserve"> </w:t>
      </w:r>
      <w:r w:rsidRPr="000733FB">
        <w:t>povahu</w:t>
      </w:r>
      <w:r w:rsidRPr="000733FB">
        <w:rPr>
          <w:spacing w:val="28"/>
        </w:rPr>
        <w:t xml:space="preserve"> </w:t>
      </w:r>
      <w:r w:rsidRPr="000733FB">
        <w:t>či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rozsah</w:t>
      </w:r>
      <w:r w:rsidRPr="000733FB">
        <w:rPr>
          <w:spacing w:val="28"/>
        </w:rPr>
        <w:t xml:space="preserve"> </w:t>
      </w:r>
      <w:r w:rsidRPr="000733FB">
        <w:t>úkonů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tyto</w:t>
      </w:r>
      <w:r w:rsidRPr="000733FB">
        <w:rPr>
          <w:spacing w:val="28"/>
        </w:rPr>
        <w:t xml:space="preserve"> </w:t>
      </w:r>
      <w:r w:rsidRPr="000733FB">
        <w:t>učinit</w:t>
      </w:r>
      <w:r w:rsidRPr="000733FB">
        <w:rPr>
          <w:spacing w:val="28"/>
        </w:rPr>
        <w:t xml:space="preserve"> </w:t>
      </w:r>
      <w:r w:rsidRPr="000733FB">
        <w:t>jedním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soudcem,</w:t>
      </w:r>
      <w:r w:rsidRPr="000733FB">
        <w:rPr>
          <w:spacing w:val="29"/>
        </w:rPr>
        <w:t xml:space="preserve"> </w:t>
      </w:r>
      <w:r w:rsidRPr="000733FB">
        <w:t>je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příslušný</w:t>
      </w:r>
      <w:r w:rsidRPr="000733FB">
        <w:rPr>
          <w:spacing w:val="29"/>
        </w:rPr>
        <w:t xml:space="preserve"> </w:t>
      </w:r>
      <w:r w:rsidRPr="000733FB">
        <w:t xml:space="preserve">k </w:t>
      </w:r>
      <w:r w:rsidRPr="000733FB">
        <w:rPr>
          <w:spacing w:val="-1"/>
        </w:rPr>
        <w:t>provedení</w:t>
      </w:r>
      <w:r w:rsidRPr="000733FB">
        <w:rPr>
          <w:spacing w:val="29"/>
        </w:rPr>
        <w:t xml:space="preserve"> </w:t>
      </w:r>
      <w:r w:rsidRPr="000733FB">
        <w:t>úkonu</w:t>
      </w:r>
      <w:r w:rsidRPr="000733FB">
        <w:rPr>
          <w:spacing w:val="109"/>
        </w:rPr>
        <w:t xml:space="preserve"> </w:t>
      </w:r>
      <w:r w:rsidRPr="000733FB">
        <w:rPr>
          <w:spacing w:val="-1"/>
        </w:rPr>
        <w:t>mimo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pracovní</w:t>
      </w:r>
      <w:r w:rsidRPr="000733FB">
        <w:rPr>
          <w:spacing w:val="24"/>
        </w:rPr>
        <w:t xml:space="preserve"> </w:t>
      </w:r>
      <w:r w:rsidRPr="000733FB">
        <w:t>dobu</w:t>
      </w:r>
      <w:r w:rsidRPr="000733FB">
        <w:rPr>
          <w:spacing w:val="22"/>
        </w:rPr>
        <w:t xml:space="preserve"> </w:t>
      </w:r>
      <w:r w:rsidRPr="000733FB">
        <w:t>i</w:t>
      </w:r>
      <w:r w:rsidRPr="000733FB">
        <w:rPr>
          <w:spacing w:val="23"/>
        </w:rPr>
        <w:t xml:space="preserve"> </w:t>
      </w:r>
      <w:r w:rsidRPr="000733FB">
        <w:rPr>
          <w:spacing w:val="-1"/>
        </w:rPr>
        <w:t>soudce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příslušný</w:t>
      </w:r>
      <w:r w:rsidRPr="000733FB">
        <w:rPr>
          <w:spacing w:val="23"/>
        </w:rPr>
        <w:t xml:space="preserve"> </w:t>
      </w:r>
      <w:r w:rsidRPr="000733FB">
        <w:t>k</w:t>
      </w:r>
      <w:r w:rsidRPr="000733FB">
        <w:rPr>
          <w:spacing w:val="24"/>
        </w:rPr>
        <w:t xml:space="preserve"> </w:t>
      </w:r>
      <w:r w:rsidRPr="000733FB">
        <w:t>úkonům</w:t>
      </w:r>
      <w:r w:rsidRPr="000733FB">
        <w:rPr>
          <w:spacing w:val="22"/>
        </w:rPr>
        <w:t xml:space="preserve"> </w:t>
      </w:r>
      <w:r w:rsidRPr="000733FB">
        <w:t>v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téže</w:t>
      </w:r>
      <w:r w:rsidRPr="000733FB">
        <w:rPr>
          <w:spacing w:val="23"/>
        </w:rPr>
        <w:t xml:space="preserve"> </w:t>
      </w:r>
      <w:r w:rsidRPr="000733FB">
        <w:rPr>
          <w:spacing w:val="-1"/>
        </w:rPr>
        <w:t>věci,</w:t>
      </w:r>
      <w:r w:rsidRPr="000733FB">
        <w:rPr>
          <w:spacing w:val="24"/>
        </w:rPr>
        <w:t xml:space="preserve"> </w:t>
      </w:r>
      <w:r w:rsidRPr="000733FB">
        <w:t>pokud</w:t>
      </w:r>
      <w:r w:rsidRPr="000733FB">
        <w:rPr>
          <w:spacing w:val="20"/>
        </w:rPr>
        <w:t xml:space="preserve"> </w:t>
      </w:r>
      <w:r w:rsidRPr="000733FB">
        <w:t>by</w:t>
      </w:r>
      <w:r w:rsidRPr="000733FB">
        <w:rPr>
          <w:spacing w:val="22"/>
        </w:rPr>
        <w:t xml:space="preserve"> </w:t>
      </w:r>
      <w:r w:rsidRPr="000733FB">
        <w:t>napadla</w:t>
      </w:r>
      <w:r w:rsidRPr="000733FB">
        <w:rPr>
          <w:spacing w:val="23"/>
        </w:rPr>
        <w:t xml:space="preserve"> </w:t>
      </w:r>
      <w:r w:rsidRPr="000733FB">
        <w:t>v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pracovní</w:t>
      </w:r>
      <w:r w:rsidRPr="000733FB">
        <w:rPr>
          <w:spacing w:val="23"/>
        </w:rPr>
        <w:t xml:space="preserve"> </w:t>
      </w:r>
      <w:r w:rsidRPr="000733FB">
        <w:rPr>
          <w:spacing w:val="-1"/>
        </w:rPr>
        <w:t>době,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popřípadě</w:t>
      </w:r>
      <w:r w:rsidRPr="000733FB">
        <w:rPr>
          <w:spacing w:val="23"/>
        </w:rPr>
        <w:t xml:space="preserve"> </w:t>
      </w:r>
      <w:r w:rsidRPr="000733FB">
        <w:rPr>
          <w:spacing w:val="-1"/>
        </w:rPr>
        <w:t>soudci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tohoto</w:t>
      </w:r>
      <w:r w:rsidRPr="000733FB">
        <w:rPr>
          <w:spacing w:val="23"/>
        </w:rPr>
        <w:t xml:space="preserve"> </w:t>
      </w:r>
      <w:r w:rsidRPr="000733FB">
        <w:rPr>
          <w:spacing w:val="-1"/>
        </w:rPr>
        <w:t>zastupujícího</w:t>
      </w:r>
      <w:r w:rsidRPr="000733FB">
        <w:rPr>
          <w:spacing w:val="24"/>
        </w:rPr>
        <w:t xml:space="preserve"> </w:t>
      </w:r>
      <w:r w:rsidRPr="000733FB">
        <w:rPr>
          <w:spacing w:val="-2"/>
        </w:rPr>
        <w:t>soudce</w:t>
      </w:r>
      <w:r w:rsidRPr="000733FB">
        <w:rPr>
          <w:spacing w:val="117"/>
          <w:w w:val="99"/>
        </w:rPr>
        <w:t xml:space="preserve"> </w:t>
      </w:r>
      <w:r w:rsidRPr="000733FB">
        <w:lastRenderedPageBreak/>
        <w:t xml:space="preserve">podle </w:t>
      </w:r>
      <w:r w:rsidRPr="000733FB">
        <w:rPr>
          <w:spacing w:val="-1"/>
        </w:rPr>
        <w:t>rozvrhu</w:t>
      </w:r>
      <w:r w:rsidRPr="000733FB">
        <w:t xml:space="preserve"> </w:t>
      </w:r>
      <w:r w:rsidRPr="000733FB">
        <w:rPr>
          <w:spacing w:val="-1"/>
        </w:rPr>
        <w:t>práce</w:t>
      </w:r>
      <w:r w:rsidRPr="000733FB">
        <w:t xml:space="preserve"> </w:t>
      </w:r>
      <w:r w:rsidRPr="000733FB">
        <w:rPr>
          <w:spacing w:val="-1"/>
        </w:rPr>
        <w:t>zastupující.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0733FB">
        <w:rPr>
          <w:spacing w:val="-1"/>
        </w:rPr>
        <w:t>Všichni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soudci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jsou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příkazci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operací</w:t>
      </w:r>
      <w:r w:rsidRPr="000733FB">
        <w:rPr>
          <w:spacing w:val="14"/>
        </w:rPr>
        <w:t xml:space="preserve"> </w:t>
      </w:r>
      <w:r w:rsidRPr="000733FB">
        <w:t>dle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zákona</w:t>
      </w:r>
      <w:r w:rsidRPr="000733FB">
        <w:rPr>
          <w:spacing w:val="15"/>
        </w:rPr>
        <w:t xml:space="preserve"> </w:t>
      </w:r>
      <w:r w:rsidRPr="000733FB">
        <w:t>o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finanční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kontrole</w:t>
      </w:r>
      <w:r w:rsidRPr="000733FB">
        <w:rPr>
          <w:spacing w:val="15"/>
        </w:rPr>
        <w:t xml:space="preserve"> </w:t>
      </w:r>
      <w:r w:rsidRPr="000733FB">
        <w:t>č.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320/2001</w:t>
      </w:r>
      <w:r w:rsidRPr="000733FB">
        <w:rPr>
          <w:spacing w:val="14"/>
        </w:rPr>
        <w:t xml:space="preserve"> </w:t>
      </w:r>
      <w:r w:rsidRPr="000733FB">
        <w:t>Sb.,</w:t>
      </w:r>
      <w:r w:rsidRPr="000733FB">
        <w:rPr>
          <w:spacing w:val="14"/>
        </w:rPr>
        <w:t xml:space="preserve"> </w:t>
      </w:r>
      <w:r w:rsidRPr="000733FB">
        <w:t>ve</w:t>
      </w:r>
      <w:r w:rsidRPr="000733FB">
        <w:rPr>
          <w:spacing w:val="12"/>
        </w:rPr>
        <w:t xml:space="preserve"> </w:t>
      </w:r>
      <w:r w:rsidRPr="000733FB">
        <w:t>znění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pozdějších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předpisů</w:t>
      </w:r>
      <w:r w:rsidRPr="000733FB">
        <w:rPr>
          <w:spacing w:val="14"/>
        </w:rPr>
        <w:t xml:space="preserve"> </w:t>
      </w:r>
      <w:r w:rsidRPr="000733FB">
        <w:t>a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Instrukce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OS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Pardubice</w:t>
      </w:r>
      <w:r w:rsidRPr="000733FB">
        <w:rPr>
          <w:spacing w:val="15"/>
        </w:rPr>
        <w:t xml:space="preserve"> </w:t>
      </w:r>
      <w:proofErr w:type="gramStart"/>
      <w:r w:rsidRPr="000733FB">
        <w:t>č.j.</w:t>
      </w:r>
      <w:proofErr w:type="gramEnd"/>
      <w:r w:rsidRPr="000733FB">
        <w:rPr>
          <w:spacing w:val="14"/>
        </w:rPr>
        <w:t xml:space="preserve"> </w:t>
      </w:r>
      <w:proofErr w:type="spellStart"/>
      <w:r w:rsidRPr="000733FB">
        <w:rPr>
          <w:spacing w:val="-1"/>
        </w:rPr>
        <w:t>Spr</w:t>
      </w:r>
      <w:proofErr w:type="spellEnd"/>
      <w:r w:rsidRPr="000733FB">
        <w:rPr>
          <w:spacing w:val="125"/>
        </w:rPr>
        <w:t xml:space="preserve"> </w:t>
      </w:r>
      <w:r w:rsidRPr="000733FB">
        <w:t xml:space="preserve">995/2005. </w:t>
      </w:r>
      <w:r w:rsidRPr="000733FB">
        <w:rPr>
          <w:spacing w:val="-1"/>
        </w:rPr>
        <w:t>Rozhodují</w:t>
      </w:r>
      <w:r w:rsidRPr="000733FB">
        <w:t xml:space="preserve"> o </w:t>
      </w:r>
      <w:r w:rsidRPr="000733FB">
        <w:rPr>
          <w:spacing w:val="-1"/>
        </w:rPr>
        <w:t>nakládání</w:t>
      </w:r>
      <w:r w:rsidRPr="000733FB">
        <w:t xml:space="preserve"> 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pohledávkami</w:t>
      </w:r>
      <w:r w:rsidRPr="000733FB">
        <w:t xml:space="preserve"> z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pořádkových</w:t>
      </w:r>
      <w:r w:rsidRPr="000733FB">
        <w:t xml:space="preserve"> </w:t>
      </w:r>
      <w:r w:rsidRPr="000733FB">
        <w:rPr>
          <w:spacing w:val="-1"/>
        </w:rPr>
        <w:t>pokut,</w:t>
      </w:r>
      <w:r w:rsidRPr="000733FB">
        <w:t xml:space="preserve"> kdy </w:t>
      </w:r>
      <w:r w:rsidRPr="000733FB">
        <w:rPr>
          <w:spacing w:val="-1"/>
        </w:rPr>
        <w:t>rozhodnutí</w:t>
      </w:r>
      <w:r w:rsidRPr="000733FB">
        <w:t xml:space="preserve"> </w:t>
      </w:r>
      <w:r w:rsidRPr="000733FB">
        <w:rPr>
          <w:spacing w:val="-1"/>
        </w:rPr>
        <w:t>zakládající</w:t>
      </w:r>
      <w:r w:rsidRPr="000733FB">
        <w:t xml:space="preserve"> </w:t>
      </w:r>
      <w:r w:rsidRPr="000733FB">
        <w:rPr>
          <w:spacing w:val="-1"/>
        </w:rPr>
        <w:t>pohledávku</w:t>
      </w:r>
      <w:r w:rsidRPr="000733FB">
        <w:t xml:space="preserve"> </w:t>
      </w:r>
      <w:r w:rsidRPr="000733FB">
        <w:rPr>
          <w:spacing w:val="-1"/>
        </w:rPr>
        <w:t>vydal</w:t>
      </w:r>
      <w:r w:rsidRPr="000733FB">
        <w:t xml:space="preserve"> </w:t>
      </w:r>
      <w:r w:rsidRPr="000733FB">
        <w:rPr>
          <w:spacing w:val="-1"/>
        </w:rPr>
        <w:t>soudce.</w:t>
      </w:r>
    </w:p>
    <w:p w:rsidR="005639B5" w:rsidRPr="000733FB" w:rsidRDefault="005639B5" w:rsidP="005639B5">
      <w:pPr>
        <w:pStyle w:val="Zkladntext"/>
        <w:kinsoku w:val="0"/>
        <w:overflowPunct w:val="0"/>
        <w:spacing w:before="8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spacing w:before="77" w:line="480" w:lineRule="auto"/>
        <w:ind w:right="409"/>
        <w:rPr>
          <w:spacing w:val="-1"/>
        </w:rPr>
      </w:pPr>
      <w:r w:rsidRPr="000733FB">
        <w:rPr>
          <w:spacing w:val="-1"/>
        </w:rPr>
        <w:t xml:space="preserve">Dojde-li </w:t>
      </w:r>
      <w:r w:rsidRPr="000733FB">
        <w:t xml:space="preserve">k </w:t>
      </w:r>
      <w:r w:rsidRPr="000733FB">
        <w:rPr>
          <w:spacing w:val="-1"/>
        </w:rPr>
        <w:t>vyloučení</w:t>
      </w:r>
      <w:r w:rsidRPr="000733FB">
        <w:t xml:space="preserve"> </w:t>
      </w:r>
      <w:r w:rsidRPr="000733FB">
        <w:rPr>
          <w:spacing w:val="-1"/>
        </w:rPr>
        <w:t>věci</w:t>
      </w:r>
      <w:r w:rsidRPr="000733FB">
        <w:rPr>
          <w:spacing w:val="-3"/>
        </w:rPr>
        <w:t xml:space="preserve"> </w:t>
      </w:r>
      <w:r w:rsidRPr="000733FB">
        <w:t xml:space="preserve">podle § 112 </w:t>
      </w:r>
      <w:proofErr w:type="gramStart"/>
      <w:r w:rsidRPr="000733FB">
        <w:rPr>
          <w:spacing w:val="-1"/>
        </w:rPr>
        <w:t>o.s.</w:t>
      </w:r>
      <w:proofErr w:type="gramEnd"/>
      <w:r w:rsidRPr="000733FB">
        <w:rPr>
          <w:spacing w:val="-1"/>
        </w:rPr>
        <w:t>ř.,</w:t>
      </w:r>
      <w:r w:rsidRPr="000733FB">
        <w:t xml:space="preserve"> </w:t>
      </w:r>
      <w:r w:rsidRPr="000733FB">
        <w:rPr>
          <w:spacing w:val="-1"/>
        </w:rPr>
        <w:t>projedná</w:t>
      </w:r>
      <w:r w:rsidRPr="000733FB">
        <w:t xml:space="preserve"> a </w:t>
      </w:r>
      <w:r w:rsidRPr="000733FB">
        <w:rPr>
          <w:spacing w:val="-1"/>
        </w:rPr>
        <w:t>rozhodne</w:t>
      </w:r>
      <w:r w:rsidRPr="000733FB">
        <w:t xml:space="preserve"> </w:t>
      </w:r>
      <w:r w:rsidRPr="000733FB">
        <w:rPr>
          <w:spacing w:val="-1"/>
        </w:rPr>
        <w:t>vyloučenou</w:t>
      </w:r>
      <w:r w:rsidRPr="000733FB">
        <w:rPr>
          <w:spacing w:val="-3"/>
        </w:rPr>
        <w:t xml:space="preserve"> </w:t>
      </w:r>
      <w:r w:rsidRPr="000733FB">
        <w:t xml:space="preserve">věc </w:t>
      </w:r>
      <w:r w:rsidRPr="000733FB">
        <w:rPr>
          <w:spacing w:val="-1"/>
        </w:rPr>
        <w:t>ten</w:t>
      </w:r>
      <w:r w:rsidRPr="000733FB">
        <w:t xml:space="preserve"> </w:t>
      </w:r>
      <w:r w:rsidRPr="000733FB">
        <w:rPr>
          <w:spacing w:val="-1"/>
        </w:rPr>
        <w:t>soudce, který</w:t>
      </w:r>
      <w:r w:rsidRPr="000733FB">
        <w:t xml:space="preserve"> o </w:t>
      </w:r>
      <w:r w:rsidRPr="000733FB">
        <w:rPr>
          <w:spacing w:val="-1"/>
        </w:rPr>
        <w:t xml:space="preserve">jejím </w:t>
      </w:r>
      <w:r w:rsidRPr="000733FB">
        <w:t xml:space="preserve">vyloučení </w:t>
      </w:r>
      <w:r w:rsidRPr="000733FB">
        <w:rPr>
          <w:spacing w:val="-1"/>
        </w:rPr>
        <w:t>rozhodl,</w:t>
      </w:r>
      <w:r w:rsidRPr="000733FB">
        <w:t xml:space="preserve"> </w:t>
      </w:r>
      <w:r w:rsidRPr="000733FB">
        <w:rPr>
          <w:spacing w:val="-1"/>
        </w:rPr>
        <w:t>nejde-li</w:t>
      </w:r>
      <w:r w:rsidRPr="000733FB">
        <w:t xml:space="preserve"> o </w:t>
      </w:r>
      <w:r w:rsidRPr="000733FB">
        <w:rPr>
          <w:spacing w:val="-1"/>
        </w:rPr>
        <w:t>specializaci.</w:t>
      </w:r>
      <w:r w:rsidRPr="000733FB">
        <w:rPr>
          <w:spacing w:val="127"/>
        </w:rPr>
        <w:t xml:space="preserve"> </w:t>
      </w:r>
    </w:p>
    <w:p w:rsidR="005639B5" w:rsidRPr="000733FB" w:rsidRDefault="005639B5" w:rsidP="005639B5">
      <w:pPr>
        <w:pStyle w:val="Zkladntext"/>
        <w:kinsoku w:val="0"/>
        <w:overflowPunct w:val="0"/>
        <w:ind w:right="118"/>
        <w:jc w:val="both"/>
        <w:rPr>
          <w:spacing w:val="-1"/>
        </w:rPr>
      </w:pPr>
      <w:r w:rsidRPr="000733FB">
        <w:rPr>
          <w:spacing w:val="-1"/>
        </w:rPr>
        <w:t>Podle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nařízení</w:t>
      </w:r>
      <w:r w:rsidRPr="000733FB">
        <w:rPr>
          <w:spacing w:val="9"/>
        </w:rPr>
        <w:t xml:space="preserve"> </w:t>
      </w:r>
      <w:r w:rsidRPr="000733FB">
        <w:t>Rady</w:t>
      </w:r>
      <w:r w:rsidRPr="000733FB">
        <w:rPr>
          <w:spacing w:val="10"/>
        </w:rPr>
        <w:t xml:space="preserve"> </w:t>
      </w:r>
      <w:r w:rsidRPr="000733FB">
        <w:rPr>
          <w:spacing w:val="-1"/>
        </w:rPr>
        <w:t>Evropy</w:t>
      </w:r>
      <w:r w:rsidRPr="000733FB">
        <w:rPr>
          <w:spacing w:val="10"/>
        </w:rPr>
        <w:t xml:space="preserve"> </w:t>
      </w:r>
      <w:r w:rsidRPr="000733FB">
        <w:t>č.</w:t>
      </w:r>
      <w:r w:rsidRPr="000733FB">
        <w:rPr>
          <w:spacing w:val="9"/>
        </w:rPr>
        <w:t xml:space="preserve"> </w:t>
      </w:r>
      <w:r w:rsidRPr="000733FB">
        <w:t>805/2004</w:t>
      </w:r>
      <w:r w:rsidRPr="000733FB">
        <w:rPr>
          <w:spacing w:val="9"/>
        </w:rPr>
        <w:t xml:space="preserve"> </w:t>
      </w:r>
      <w:r w:rsidRPr="000733FB">
        <w:t>ze</w:t>
      </w:r>
      <w:r w:rsidRPr="000733FB">
        <w:rPr>
          <w:spacing w:val="10"/>
        </w:rPr>
        <w:t xml:space="preserve"> </w:t>
      </w:r>
      <w:r w:rsidRPr="000733FB">
        <w:t>dne</w:t>
      </w:r>
      <w:r w:rsidRPr="000733FB">
        <w:rPr>
          <w:spacing w:val="10"/>
        </w:rPr>
        <w:t xml:space="preserve"> </w:t>
      </w:r>
      <w:r w:rsidRPr="000733FB">
        <w:rPr>
          <w:spacing w:val="-1"/>
        </w:rPr>
        <w:t>21. 4. 2004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vyznačí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Evropský</w:t>
      </w:r>
      <w:r w:rsidRPr="000733FB">
        <w:rPr>
          <w:spacing w:val="7"/>
        </w:rPr>
        <w:t xml:space="preserve"> </w:t>
      </w:r>
      <w:r w:rsidRPr="000733FB">
        <w:t>exekuční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titul</w:t>
      </w:r>
      <w:r w:rsidRPr="000733FB">
        <w:rPr>
          <w:spacing w:val="9"/>
        </w:rPr>
        <w:t xml:space="preserve"> </w:t>
      </w:r>
      <w:r w:rsidRPr="000733FB">
        <w:t>na</w:t>
      </w:r>
      <w:r w:rsidRPr="000733FB">
        <w:rPr>
          <w:spacing w:val="10"/>
        </w:rPr>
        <w:t xml:space="preserve"> </w:t>
      </w:r>
      <w:r w:rsidRPr="000733FB">
        <w:rPr>
          <w:spacing w:val="-1"/>
        </w:rPr>
        <w:t>rozhodnutí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ten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soudce,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který</w:t>
      </w:r>
      <w:r w:rsidRPr="000733FB">
        <w:rPr>
          <w:spacing w:val="10"/>
        </w:rPr>
        <w:t xml:space="preserve"> </w:t>
      </w:r>
      <w:r w:rsidRPr="000733FB">
        <w:t>o</w:t>
      </w:r>
      <w:r w:rsidRPr="000733FB">
        <w:rPr>
          <w:spacing w:val="9"/>
        </w:rPr>
        <w:t xml:space="preserve"> </w:t>
      </w:r>
      <w:r w:rsidRPr="000733FB">
        <w:t>věci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rozhodl,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není-li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to</w:t>
      </w:r>
      <w:r w:rsidRPr="000733FB">
        <w:rPr>
          <w:spacing w:val="131"/>
        </w:rPr>
        <w:t xml:space="preserve"> </w:t>
      </w:r>
      <w:r w:rsidRPr="000733FB">
        <w:rPr>
          <w:spacing w:val="-1"/>
        </w:rPr>
        <w:t>možné, vyznačení</w:t>
      </w:r>
      <w:r w:rsidRPr="000733FB">
        <w:t xml:space="preserve"> </w:t>
      </w:r>
      <w:r w:rsidRPr="000733FB">
        <w:rPr>
          <w:spacing w:val="-1"/>
        </w:rPr>
        <w:t>provede</w:t>
      </w:r>
      <w:r w:rsidRPr="000733FB">
        <w:t xml:space="preserve"> </w:t>
      </w:r>
      <w:r w:rsidRPr="000733FB">
        <w:rPr>
          <w:spacing w:val="-1"/>
        </w:rPr>
        <w:t>soudce</w:t>
      </w:r>
      <w:r w:rsidRPr="000733FB">
        <w:t xml:space="preserve"> </w:t>
      </w:r>
      <w:r w:rsidRPr="000733FB">
        <w:rPr>
          <w:spacing w:val="-1"/>
        </w:rPr>
        <w:t>toho</w:t>
      </w:r>
      <w:r w:rsidRPr="000733FB">
        <w:t xml:space="preserve"> oddělení, </w:t>
      </w:r>
      <w:r w:rsidRPr="000733FB">
        <w:rPr>
          <w:spacing w:val="-1"/>
        </w:rPr>
        <w:t>které</w:t>
      </w:r>
      <w:r w:rsidRPr="000733FB">
        <w:t xml:space="preserve"> věc </w:t>
      </w:r>
      <w:r w:rsidRPr="000733FB">
        <w:rPr>
          <w:spacing w:val="-1"/>
        </w:rPr>
        <w:t>rozhodlo.</w:t>
      </w:r>
      <w:r w:rsidRPr="000733FB">
        <w:t xml:space="preserve"> </w:t>
      </w:r>
      <w:r w:rsidRPr="000733FB">
        <w:rPr>
          <w:spacing w:val="-1"/>
        </w:rPr>
        <w:t>Nebude-li</w:t>
      </w:r>
      <w:r w:rsidRPr="000733FB">
        <w:t xml:space="preserve"> ani </w:t>
      </w:r>
      <w:r w:rsidRPr="000733FB">
        <w:rPr>
          <w:spacing w:val="-1"/>
        </w:rPr>
        <w:t>toto</w:t>
      </w:r>
      <w:r w:rsidRPr="000733FB">
        <w:t xml:space="preserve"> </w:t>
      </w:r>
      <w:r w:rsidRPr="000733FB">
        <w:rPr>
          <w:spacing w:val="-1"/>
        </w:rPr>
        <w:t>možné,</w:t>
      </w:r>
      <w:r w:rsidRPr="000733FB">
        <w:t xml:space="preserve"> </w:t>
      </w:r>
      <w:r w:rsidRPr="000733FB">
        <w:rPr>
          <w:spacing w:val="-1"/>
        </w:rPr>
        <w:t>exekuční</w:t>
      </w:r>
      <w:r w:rsidRPr="000733FB">
        <w:t xml:space="preserve"> </w:t>
      </w:r>
      <w:r w:rsidRPr="000733FB">
        <w:rPr>
          <w:spacing w:val="-1"/>
        </w:rPr>
        <w:t>titul</w:t>
      </w:r>
      <w:r w:rsidRPr="000733FB">
        <w:t xml:space="preserve"> </w:t>
      </w:r>
      <w:r w:rsidRPr="000733FB">
        <w:rPr>
          <w:spacing w:val="-1"/>
        </w:rPr>
        <w:t>vyznačí</w:t>
      </w:r>
      <w:r w:rsidRPr="000733FB">
        <w:t xml:space="preserve"> </w:t>
      </w:r>
      <w:r w:rsidRPr="000733FB">
        <w:rPr>
          <w:spacing w:val="-1"/>
        </w:rPr>
        <w:t>soudce</w:t>
      </w:r>
      <w:r w:rsidRPr="000733FB">
        <w:t xml:space="preserve"> </w:t>
      </w:r>
      <w:r w:rsidRPr="000733FB">
        <w:rPr>
          <w:spacing w:val="-1"/>
        </w:rPr>
        <w:t>zastupující.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0733FB">
        <w:rPr>
          <w:spacing w:val="-1"/>
        </w:rPr>
        <w:t>Zástupcem</w:t>
      </w:r>
      <w:r w:rsidRPr="000733FB">
        <w:rPr>
          <w:spacing w:val="35"/>
        </w:rPr>
        <w:t xml:space="preserve"> </w:t>
      </w:r>
      <w:r w:rsidRPr="000733FB">
        <w:rPr>
          <w:spacing w:val="-1"/>
        </w:rPr>
        <w:t>soudce</w:t>
      </w:r>
      <w:r w:rsidRPr="000733FB">
        <w:rPr>
          <w:spacing w:val="36"/>
        </w:rPr>
        <w:t xml:space="preserve"> </w:t>
      </w:r>
      <w:r w:rsidRPr="000733FB">
        <w:t>ve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věcech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nevyřízených</w:t>
      </w:r>
      <w:r w:rsidRPr="000733FB">
        <w:rPr>
          <w:spacing w:val="36"/>
        </w:rPr>
        <w:t xml:space="preserve"> </w:t>
      </w:r>
      <w:r w:rsidRPr="000733FB">
        <w:t>a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obživlých</w:t>
      </w:r>
      <w:r w:rsidRPr="000733FB">
        <w:rPr>
          <w:spacing w:val="36"/>
        </w:rPr>
        <w:t xml:space="preserve"> </w:t>
      </w:r>
      <w:r w:rsidRPr="000733FB">
        <w:t>je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vždy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soudce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uvedený</w:t>
      </w:r>
      <w:r w:rsidRPr="000733FB">
        <w:rPr>
          <w:spacing w:val="36"/>
        </w:rPr>
        <w:t xml:space="preserve"> </w:t>
      </w:r>
      <w:r w:rsidRPr="000733FB">
        <w:t>jako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první</w:t>
      </w:r>
      <w:r w:rsidRPr="000733FB">
        <w:rPr>
          <w:spacing w:val="36"/>
        </w:rPr>
        <w:t xml:space="preserve"> </w:t>
      </w:r>
      <w:r w:rsidRPr="000733FB">
        <w:t xml:space="preserve">v </w:t>
      </w:r>
      <w:r w:rsidRPr="000733FB">
        <w:rPr>
          <w:spacing w:val="-1"/>
        </w:rPr>
        <w:t>pořadí,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soudce</w:t>
      </w:r>
      <w:r w:rsidRPr="000733FB">
        <w:rPr>
          <w:spacing w:val="36"/>
        </w:rPr>
        <w:t xml:space="preserve"> </w:t>
      </w:r>
      <w:r w:rsidRPr="000733FB">
        <w:t>uvedený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jako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druhý</w:t>
      </w:r>
      <w:r w:rsidRPr="000733FB">
        <w:rPr>
          <w:spacing w:val="36"/>
        </w:rPr>
        <w:t xml:space="preserve"> </w:t>
      </w:r>
      <w:r w:rsidRPr="000733FB">
        <w:t>a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další</w:t>
      </w:r>
      <w:r w:rsidRPr="000733FB">
        <w:rPr>
          <w:spacing w:val="36"/>
        </w:rPr>
        <w:t xml:space="preserve"> </w:t>
      </w:r>
      <w:r w:rsidRPr="000733FB">
        <w:t xml:space="preserve">v </w:t>
      </w:r>
      <w:r w:rsidRPr="000733FB">
        <w:rPr>
          <w:spacing w:val="-1"/>
        </w:rPr>
        <w:t>pořadí</w:t>
      </w:r>
      <w:r w:rsidRPr="000733FB">
        <w:rPr>
          <w:spacing w:val="115"/>
        </w:rPr>
        <w:t xml:space="preserve"> </w:t>
      </w:r>
      <w:r w:rsidRPr="000733FB">
        <w:rPr>
          <w:spacing w:val="-1"/>
        </w:rPr>
        <w:t>zastupuje</w:t>
      </w:r>
      <w:r w:rsidRPr="000733FB">
        <w:rPr>
          <w:spacing w:val="45"/>
        </w:rPr>
        <w:t xml:space="preserve"> </w:t>
      </w:r>
      <w:r w:rsidRPr="000733FB">
        <w:t>pouze</w:t>
      </w:r>
      <w:r w:rsidRPr="000733FB">
        <w:rPr>
          <w:spacing w:val="46"/>
        </w:rPr>
        <w:t xml:space="preserve"> </w:t>
      </w:r>
      <w:r w:rsidRPr="000733FB">
        <w:t xml:space="preserve">v </w:t>
      </w:r>
      <w:r w:rsidRPr="000733FB">
        <w:rPr>
          <w:spacing w:val="-1"/>
        </w:rPr>
        <w:t>nepřítomnosti</w:t>
      </w:r>
      <w:r w:rsidRPr="000733FB">
        <w:rPr>
          <w:spacing w:val="45"/>
        </w:rPr>
        <w:t xml:space="preserve"> </w:t>
      </w:r>
      <w:r w:rsidRPr="000733FB">
        <w:rPr>
          <w:spacing w:val="-1"/>
        </w:rPr>
        <w:t>prvního</w:t>
      </w:r>
      <w:r w:rsidRPr="000733FB">
        <w:rPr>
          <w:spacing w:val="45"/>
        </w:rPr>
        <w:t xml:space="preserve"> </w:t>
      </w:r>
      <w:r w:rsidRPr="000733FB">
        <w:t>či</w:t>
      </w:r>
      <w:r w:rsidRPr="000733FB">
        <w:rPr>
          <w:spacing w:val="45"/>
        </w:rPr>
        <w:t xml:space="preserve"> </w:t>
      </w:r>
      <w:r w:rsidRPr="000733FB">
        <w:rPr>
          <w:spacing w:val="-1"/>
        </w:rPr>
        <w:t>dalšího</w:t>
      </w:r>
      <w:r w:rsidRPr="000733FB">
        <w:rPr>
          <w:spacing w:val="45"/>
        </w:rPr>
        <w:t xml:space="preserve"> </w:t>
      </w:r>
      <w:r w:rsidRPr="000733FB">
        <w:rPr>
          <w:spacing w:val="-1"/>
        </w:rPr>
        <w:t>zástupce,</w:t>
      </w:r>
      <w:r w:rsidRPr="000733FB">
        <w:rPr>
          <w:spacing w:val="45"/>
        </w:rPr>
        <w:t xml:space="preserve"> </w:t>
      </w:r>
      <w:r w:rsidRPr="000733FB">
        <w:rPr>
          <w:spacing w:val="-1"/>
        </w:rPr>
        <w:t>není-li</w:t>
      </w:r>
      <w:r w:rsidRPr="000733FB">
        <w:rPr>
          <w:spacing w:val="43"/>
        </w:rPr>
        <w:t xml:space="preserve"> </w:t>
      </w:r>
      <w:r w:rsidRPr="000733FB">
        <w:t>uvedeno,</w:t>
      </w:r>
      <w:r w:rsidRPr="000733FB">
        <w:rPr>
          <w:spacing w:val="45"/>
        </w:rPr>
        <w:t xml:space="preserve"> </w:t>
      </w:r>
      <w:r w:rsidRPr="000733FB">
        <w:rPr>
          <w:spacing w:val="-1"/>
        </w:rPr>
        <w:t>např.</w:t>
      </w:r>
      <w:r w:rsidRPr="000733FB">
        <w:rPr>
          <w:spacing w:val="45"/>
        </w:rPr>
        <w:t xml:space="preserve"> </w:t>
      </w:r>
      <w:r w:rsidRPr="000733FB">
        <w:rPr>
          <w:spacing w:val="-1"/>
        </w:rPr>
        <w:t>zastupování</w:t>
      </w:r>
      <w:r w:rsidRPr="000733FB">
        <w:rPr>
          <w:spacing w:val="45"/>
        </w:rPr>
        <w:t xml:space="preserve"> </w:t>
      </w:r>
      <w:r w:rsidRPr="000733FB">
        <w:rPr>
          <w:spacing w:val="-1"/>
        </w:rPr>
        <w:t>pro</w:t>
      </w:r>
      <w:r w:rsidRPr="000733FB">
        <w:rPr>
          <w:spacing w:val="45"/>
        </w:rPr>
        <w:t xml:space="preserve"> </w:t>
      </w:r>
      <w:r w:rsidRPr="000733FB">
        <w:rPr>
          <w:spacing w:val="-1"/>
        </w:rPr>
        <w:t>určitou</w:t>
      </w:r>
      <w:r w:rsidRPr="000733FB">
        <w:rPr>
          <w:spacing w:val="45"/>
        </w:rPr>
        <w:t xml:space="preserve"> </w:t>
      </w:r>
      <w:r w:rsidRPr="000733FB">
        <w:rPr>
          <w:spacing w:val="-1"/>
        </w:rPr>
        <w:t>specializaci</w:t>
      </w:r>
      <w:r w:rsidRPr="000733FB">
        <w:rPr>
          <w:spacing w:val="45"/>
        </w:rPr>
        <w:t xml:space="preserve"> </w:t>
      </w:r>
      <w:r w:rsidRPr="000733FB">
        <w:t>–</w:t>
      </w:r>
      <w:r w:rsidRPr="000733FB">
        <w:rPr>
          <w:spacing w:val="45"/>
        </w:rPr>
        <w:t xml:space="preserve"> </w:t>
      </w:r>
      <w:r w:rsidRPr="000733FB">
        <w:rPr>
          <w:spacing w:val="-1"/>
        </w:rPr>
        <w:t>zejména</w:t>
      </w:r>
      <w:r w:rsidRPr="000733FB">
        <w:rPr>
          <w:spacing w:val="46"/>
        </w:rPr>
        <w:t xml:space="preserve"> </w:t>
      </w:r>
      <w:r w:rsidRPr="000733FB">
        <w:t>u</w:t>
      </w:r>
      <w:r w:rsidRPr="000733FB">
        <w:rPr>
          <w:spacing w:val="119"/>
        </w:rPr>
        <w:t xml:space="preserve"> </w:t>
      </w:r>
      <w:r w:rsidRPr="000733FB">
        <w:rPr>
          <w:spacing w:val="-1"/>
        </w:rPr>
        <w:t>pracovněprávních</w:t>
      </w:r>
      <w:r w:rsidRPr="000733FB">
        <w:t xml:space="preserve"> </w:t>
      </w:r>
      <w:r w:rsidRPr="000733FB">
        <w:rPr>
          <w:spacing w:val="-1"/>
        </w:rPr>
        <w:t>věcí.</w:t>
      </w:r>
      <w:r w:rsidRPr="000733FB">
        <w:rPr>
          <w:spacing w:val="-3"/>
        </w:rPr>
        <w:t xml:space="preserve"> </w:t>
      </w:r>
      <w:r w:rsidRPr="000733FB">
        <w:t>V</w:t>
      </w:r>
      <w:r w:rsidRPr="000733FB">
        <w:rPr>
          <w:spacing w:val="-2"/>
        </w:rPr>
        <w:t xml:space="preserve"> </w:t>
      </w:r>
      <w:proofErr w:type="spellStart"/>
      <w:r w:rsidRPr="000733FB">
        <w:rPr>
          <w:spacing w:val="-1"/>
        </w:rPr>
        <w:t>porozsudkové</w:t>
      </w:r>
      <w:proofErr w:type="spellEnd"/>
      <w:r w:rsidRPr="000733FB">
        <w:t xml:space="preserve"> agendě </w:t>
      </w:r>
      <w:r w:rsidRPr="000733FB">
        <w:rPr>
          <w:spacing w:val="-1"/>
        </w:rPr>
        <w:t>(věci</w:t>
      </w:r>
      <w:r w:rsidRPr="000733FB">
        <w:t xml:space="preserve"> </w:t>
      </w:r>
      <w:r w:rsidRPr="000733FB">
        <w:rPr>
          <w:spacing w:val="-1"/>
        </w:rPr>
        <w:t>vyřízené</w:t>
      </w:r>
      <w:r w:rsidRPr="000733FB">
        <w:t xml:space="preserve"> a </w:t>
      </w:r>
      <w:r w:rsidRPr="000733FB">
        <w:rPr>
          <w:spacing w:val="-1"/>
        </w:rPr>
        <w:t>odškrtnuté) zastupují</w:t>
      </w:r>
      <w:r w:rsidRPr="000733FB">
        <w:t xml:space="preserve"> </w:t>
      </w:r>
      <w:r w:rsidRPr="000733FB">
        <w:rPr>
          <w:spacing w:val="-1"/>
        </w:rPr>
        <w:t>soudce</w:t>
      </w:r>
      <w:r w:rsidRPr="000733FB">
        <w:t xml:space="preserve"> jeho </w:t>
      </w:r>
      <w:r w:rsidRPr="000733FB">
        <w:rPr>
          <w:spacing w:val="-1"/>
        </w:rPr>
        <w:t>zástupci</w:t>
      </w:r>
      <w:r w:rsidRPr="000733FB">
        <w:t xml:space="preserve"> </w:t>
      </w:r>
      <w:r w:rsidRPr="000733FB">
        <w:rPr>
          <w:spacing w:val="-1"/>
        </w:rPr>
        <w:t>rovnoměrně.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0733FB">
        <w:rPr>
          <w:spacing w:val="-1"/>
        </w:rPr>
        <w:t>Zjistí-li</w:t>
      </w:r>
      <w:r w:rsidRPr="000733FB">
        <w:rPr>
          <w:spacing w:val="20"/>
        </w:rPr>
        <w:t xml:space="preserve"> </w:t>
      </w:r>
      <w:r w:rsidRPr="000733FB">
        <w:rPr>
          <w:spacing w:val="-1"/>
        </w:rPr>
        <w:t>referent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při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svém</w:t>
      </w:r>
      <w:r w:rsidRPr="000733FB">
        <w:rPr>
          <w:spacing w:val="18"/>
        </w:rPr>
        <w:t xml:space="preserve"> </w:t>
      </w:r>
      <w:r w:rsidRPr="000733FB">
        <w:rPr>
          <w:spacing w:val="-1"/>
        </w:rPr>
        <w:t>prvním</w:t>
      </w:r>
      <w:r w:rsidRPr="000733FB">
        <w:rPr>
          <w:spacing w:val="21"/>
        </w:rPr>
        <w:t xml:space="preserve"> </w:t>
      </w:r>
      <w:r w:rsidRPr="000733FB">
        <w:t>úkonu,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že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vyřizovaná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věc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byla</w:t>
      </w:r>
      <w:r w:rsidRPr="000733FB">
        <w:rPr>
          <w:spacing w:val="20"/>
        </w:rPr>
        <w:t xml:space="preserve"> </w:t>
      </w:r>
      <w:r w:rsidRPr="000733FB">
        <w:t>do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soudního</w:t>
      </w:r>
      <w:r w:rsidRPr="000733FB">
        <w:rPr>
          <w:spacing w:val="21"/>
        </w:rPr>
        <w:t xml:space="preserve"> </w:t>
      </w:r>
      <w:r w:rsidRPr="000733FB">
        <w:t>oddělení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přidělena</w:t>
      </w:r>
      <w:r w:rsidRPr="000733FB">
        <w:rPr>
          <w:spacing w:val="20"/>
        </w:rPr>
        <w:t xml:space="preserve"> </w:t>
      </w:r>
      <w:r w:rsidRPr="000733FB">
        <w:t xml:space="preserve">v </w:t>
      </w:r>
      <w:r w:rsidRPr="000733FB">
        <w:rPr>
          <w:spacing w:val="-1"/>
        </w:rPr>
        <w:t>rozporu</w:t>
      </w:r>
      <w:r w:rsidRPr="000733FB">
        <w:rPr>
          <w:spacing w:val="21"/>
        </w:rPr>
        <w:t xml:space="preserve"> </w:t>
      </w:r>
      <w:r w:rsidRPr="000733FB">
        <w:t>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rozvrhem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práce</w:t>
      </w:r>
      <w:r w:rsidRPr="000733FB">
        <w:rPr>
          <w:spacing w:val="22"/>
        </w:rPr>
        <w:t xml:space="preserve"> </w:t>
      </w:r>
      <w:r w:rsidRPr="000733FB">
        <w:rPr>
          <w:spacing w:val="-2"/>
        </w:rPr>
        <w:t>(v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důsledku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omylu</w:t>
      </w:r>
      <w:r w:rsidRPr="000733FB">
        <w:rPr>
          <w:spacing w:val="19"/>
        </w:rPr>
        <w:t xml:space="preserve"> </w:t>
      </w:r>
      <w:r w:rsidRPr="000733FB">
        <w:t>či</w:t>
      </w:r>
      <w:r w:rsidRPr="000733FB">
        <w:rPr>
          <w:spacing w:val="115"/>
        </w:rPr>
        <w:t xml:space="preserve"> </w:t>
      </w:r>
      <w:r w:rsidRPr="000733FB">
        <w:rPr>
          <w:spacing w:val="-1"/>
        </w:rPr>
        <w:t>administrativního</w:t>
      </w:r>
      <w:r w:rsidRPr="000733FB">
        <w:rPr>
          <w:spacing w:val="43"/>
        </w:rPr>
        <w:t xml:space="preserve"> </w:t>
      </w:r>
      <w:r w:rsidRPr="000733FB">
        <w:rPr>
          <w:spacing w:val="-1"/>
        </w:rPr>
        <w:t>pochybení),</w:t>
      </w:r>
      <w:r w:rsidRPr="000733FB">
        <w:t xml:space="preserve"> </w:t>
      </w:r>
      <w:r w:rsidRPr="000733FB">
        <w:rPr>
          <w:spacing w:val="-1"/>
        </w:rPr>
        <w:t>předloží</w:t>
      </w:r>
      <w:r w:rsidRPr="000733FB">
        <w:rPr>
          <w:spacing w:val="43"/>
        </w:rPr>
        <w:t xml:space="preserve"> </w:t>
      </w:r>
      <w:r w:rsidRPr="000733FB">
        <w:rPr>
          <w:spacing w:val="-1"/>
        </w:rPr>
        <w:t>věc</w:t>
      </w:r>
      <w:r w:rsidRPr="000733FB">
        <w:rPr>
          <w:spacing w:val="43"/>
        </w:rPr>
        <w:t xml:space="preserve"> </w:t>
      </w:r>
      <w:r w:rsidRPr="000733FB">
        <w:rPr>
          <w:spacing w:val="-1"/>
        </w:rPr>
        <w:t>bez</w:t>
      </w:r>
      <w:r w:rsidRPr="000733FB">
        <w:rPr>
          <w:spacing w:val="43"/>
        </w:rPr>
        <w:t xml:space="preserve"> </w:t>
      </w:r>
      <w:r w:rsidRPr="000733FB">
        <w:rPr>
          <w:spacing w:val="-1"/>
        </w:rPr>
        <w:t>zbytečného</w:t>
      </w:r>
      <w:r w:rsidRPr="000733FB">
        <w:rPr>
          <w:spacing w:val="43"/>
        </w:rPr>
        <w:t xml:space="preserve"> </w:t>
      </w:r>
      <w:r w:rsidRPr="000733FB">
        <w:rPr>
          <w:spacing w:val="-1"/>
        </w:rPr>
        <w:t>odkladu</w:t>
      </w:r>
      <w:r w:rsidRPr="000733FB">
        <w:rPr>
          <w:spacing w:val="43"/>
        </w:rPr>
        <w:t xml:space="preserve"> </w:t>
      </w:r>
      <w:r w:rsidRPr="000733FB">
        <w:rPr>
          <w:spacing w:val="-1"/>
        </w:rPr>
        <w:t>spolu</w:t>
      </w:r>
      <w:r w:rsidRPr="000733FB">
        <w:rPr>
          <w:spacing w:val="40"/>
        </w:rPr>
        <w:t xml:space="preserve"> </w:t>
      </w:r>
      <w:r w:rsidRPr="000733FB">
        <w:t>s</w:t>
      </w:r>
      <w:r w:rsidRPr="000733FB">
        <w:rPr>
          <w:spacing w:val="-2"/>
        </w:rPr>
        <w:t xml:space="preserve"> </w:t>
      </w:r>
      <w:r w:rsidRPr="000733FB">
        <w:t>uvedeným</w:t>
      </w:r>
      <w:r w:rsidRPr="000733FB">
        <w:rPr>
          <w:spacing w:val="42"/>
        </w:rPr>
        <w:t xml:space="preserve"> </w:t>
      </w:r>
      <w:r w:rsidRPr="000733FB">
        <w:rPr>
          <w:spacing w:val="-1"/>
        </w:rPr>
        <w:t>oznámením</w:t>
      </w:r>
      <w:r w:rsidRPr="000733FB">
        <w:rPr>
          <w:spacing w:val="40"/>
        </w:rPr>
        <w:t xml:space="preserve"> </w:t>
      </w:r>
      <w:r w:rsidRPr="000733FB">
        <w:rPr>
          <w:spacing w:val="-1"/>
        </w:rPr>
        <w:t>předsedovi</w:t>
      </w:r>
      <w:r w:rsidRPr="000733FB">
        <w:rPr>
          <w:spacing w:val="43"/>
        </w:rPr>
        <w:t xml:space="preserve"> </w:t>
      </w:r>
      <w:r w:rsidRPr="000733FB">
        <w:rPr>
          <w:spacing w:val="-1"/>
        </w:rPr>
        <w:t>soudu,</w:t>
      </w:r>
      <w:r w:rsidRPr="000733FB">
        <w:rPr>
          <w:spacing w:val="43"/>
        </w:rPr>
        <w:t xml:space="preserve"> </w:t>
      </w:r>
      <w:r w:rsidRPr="000733FB">
        <w:rPr>
          <w:spacing w:val="-1"/>
        </w:rPr>
        <w:t>který</w:t>
      </w:r>
      <w:r w:rsidRPr="000733FB">
        <w:rPr>
          <w:spacing w:val="41"/>
        </w:rPr>
        <w:t xml:space="preserve"> </w:t>
      </w:r>
      <w:r w:rsidRPr="000733FB">
        <w:t>vydá</w:t>
      </w:r>
      <w:r w:rsidRPr="000733FB">
        <w:rPr>
          <w:spacing w:val="44"/>
        </w:rPr>
        <w:t xml:space="preserve"> </w:t>
      </w:r>
      <w:r w:rsidRPr="000733FB">
        <w:rPr>
          <w:spacing w:val="-1"/>
        </w:rPr>
        <w:t>písemný</w:t>
      </w:r>
      <w:r w:rsidRPr="000733FB">
        <w:rPr>
          <w:spacing w:val="43"/>
        </w:rPr>
        <w:t xml:space="preserve"> </w:t>
      </w:r>
      <w:r w:rsidRPr="000733FB">
        <w:rPr>
          <w:spacing w:val="-1"/>
        </w:rPr>
        <w:t>pokyn</w:t>
      </w:r>
      <w:r w:rsidRPr="000733FB">
        <w:rPr>
          <w:spacing w:val="133"/>
        </w:rPr>
        <w:t xml:space="preserve"> </w:t>
      </w:r>
      <w:r w:rsidRPr="000733FB">
        <w:t xml:space="preserve">k </w:t>
      </w:r>
      <w:r w:rsidRPr="000733FB">
        <w:rPr>
          <w:spacing w:val="-1"/>
        </w:rPr>
        <w:t>novému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přidělení</w:t>
      </w:r>
      <w:r w:rsidRPr="000733FB">
        <w:rPr>
          <w:spacing w:val="14"/>
        </w:rPr>
        <w:t xml:space="preserve"> </w:t>
      </w:r>
      <w:r w:rsidRPr="000733FB">
        <w:t>věci</w:t>
      </w:r>
      <w:r w:rsidRPr="000733FB">
        <w:rPr>
          <w:spacing w:val="14"/>
        </w:rPr>
        <w:t xml:space="preserve"> </w:t>
      </w:r>
      <w:r w:rsidRPr="000733FB">
        <w:t>podle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pravidel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stanovených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rozvrhem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práce.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Pro</w:t>
      </w:r>
      <w:r w:rsidRPr="000733FB">
        <w:rPr>
          <w:spacing w:val="16"/>
        </w:rPr>
        <w:t xml:space="preserve"> </w:t>
      </w:r>
      <w:r w:rsidRPr="000733FB">
        <w:t>účely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nového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přidělení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věci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má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za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to,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že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věc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napadla</w:t>
      </w:r>
      <w:r w:rsidRPr="000733FB">
        <w:rPr>
          <w:spacing w:val="17"/>
        </w:rPr>
        <w:t xml:space="preserve"> </w:t>
      </w:r>
      <w:r w:rsidRPr="000733FB">
        <w:t>v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okamžiku,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kdy</w:t>
      </w:r>
      <w:r w:rsidRPr="000733FB">
        <w:rPr>
          <w:spacing w:val="125"/>
        </w:rPr>
        <w:t xml:space="preserve"> </w:t>
      </w:r>
      <w:r w:rsidRPr="000733FB">
        <w:t>byla s</w:t>
      </w:r>
      <w:r w:rsidRPr="000733FB">
        <w:rPr>
          <w:spacing w:val="-2"/>
        </w:rPr>
        <w:t xml:space="preserve"> </w:t>
      </w:r>
      <w:r w:rsidRPr="000733FB">
        <w:t>pokynem</w:t>
      </w:r>
      <w:r w:rsidRPr="000733FB">
        <w:rPr>
          <w:spacing w:val="-1"/>
        </w:rPr>
        <w:t xml:space="preserve"> </w:t>
      </w:r>
      <w:r w:rsidRPr="000733FB">
        <w:t xml:space="preserve">k </w:t>
      </w:r>
      <w:r w:rsidRPr="000733FB">
        <w:rPr>
          <w:spacing w:val="-1"/>
        </w:rPr>
        <w:t>novému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přidělení</w:t>
      </w:r>
      <w:r w:rsidRPr="000733FB">
        <w:t xml:space="preserve"> </w:t>
      </w:r>
      <w:r w:rsidRPr="000733FB">
        <w:rPr>
          <w:spacing w:val="-1"/>
        </w:rPr>
        <w:t>předána</w:t>
      </w:r>
      <w:r w:rsidRPr="000733FB">
        <w:t xml:space="preserve"> </w:t>
      </w:r>
      <w:r w:rsidRPr="000733FB">
        <w:rPr>
          <w:spacing w:val="-2"/>
        </w:rPr>
        <w:t>vyšší</w:t>
      </w:r>
      <w:r w:rsidRPr="000733FB">
        <w:t xml:space="preserve"> </w:t>
      </w:r>
      <w:r w:rsidRPr="000733FB">
        <w:rPr>
          <w:spacing w:val="-1"/>
        </w:rPr>
        <w:t>podatelně.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Nadpis1"/>
        <w:kinsoku w:val="0"/>
        <w:overflowPunct w:val="0"/>
        <w:ind w:left="4500"/>
        <w:rPr>
          <w:b w:val="0"/>
          <w:bCs w:val="0"/>
        </w:rPr>
      </w:pPr>
      <w:r w:rsidRPr="000733FB">
        <w:rPr>
          <w:spacing w:val="-1"/>
          <w:u w:val="single"/>
        </w:rPr>
        <w:t>Přísedící občanskoprávního</w:t>
      </w:r>
      <w:r w:rsidRPr="000733FB">
        <w:rPr>
          <w:spacing w:val="-2"/>
          <w:u w:val="single"/>
        </w:rPr>
        <w:t xml:space="preserve"> </w:t>
      </w:r>
      <w:r w:rsidRPr="000733FB">
        <w:rPr>
          <w:spacing w:val="-1"/>
          <w:u w:val="single"/>
        </w:rPr>
        <w:t>úseku</w:t>
      </w:r>
      <w:r w:rsidRPr="000733FB">
        <w:rPr>
          <w:u w:val="single"/>
        </w:rPr>
        <w:t xml:space="preserve"> </w:t>
      </w:r>
      <w:r w:rsidRPr="000733FB">
        <w:rPr>
          <w:spacing w:val="-1"/>
          <w:u w:val="single"/>
        </w:rPr>
        <w:t>sporného</w:t>
      </w:r>
    </w:p>
    <w:p w:rsidR="005639B5" w:rsidRPr="000733FB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7"/>
          <w:szCs w:val="27"/>
        </w:rPr>
      </w:pPr>
    </w:p>
    <w:p w:rsidR="005639B5" w:rsidRPr="000733FB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0733FB">
        <w:t xml:space="preserve">V </w:t>
      </w:r>
      <w:r w:rsidRPr="000733FB">
        <w:rPr>
          <w:spacing w:val="-1"/>
        </w:rPr>
        <w:t>senátních</w:t>
      </w:r>
      <w:r w:rsidRPr="000733FB">
        <w:t xml:space="preserve"> </w:t>
      </w:r>
      <w:r w:rsidRPr="000733FB">
        <w:rPr>
          <w:spacing w:val="-1"/>
        </w:rPr>
        <w:t>věcech</w:t>
      </w:r>
      <w:r w:rsidRPr="000733FB">
        <w:t xml:space="preserve"> </w:t>
      </w:r>
      <w:r w:rsidRPr="000733FB">
        <w:rPr>
          <w:spacing w:val="-1"/>
        </w:rPr>
        <w:t>rozhoduje</w:t>
      </w:r>
      <w:r w:rsidRPr="000733FB">
        <w:t xml:space="preserve"> </w:t>
      </w:r>
      <w:r w:rsidRPr="000733FB">
        <w:rPr>
          <w:spacing w:val="-1"/>
        </w:rPr>
        <w:t>senát složený</w:t>
      </w:r>
      <w:r w:rsidRPr="000733FB">
        <w:t xml:space="preserve"> </w:t>
      </w:r>
      <w:r w:rsidRPr="000733FB">
        <w:rPr>
          <w:spacing w:val="-1"/>
        </w:rPr>
        <w:t>ze</w:t>
      </w:r>
      <w:r w:rsidRPr="000733FB">
        <w:t xml:space="preserve"> </w:t>
      </w:r>
      <w:r w:rsidRPr="000733FB">
        <w:rPr>
          <w:spacing w:val="-1"/>
        </w:rPr>
        <w:t>soudce</w:t>
      </w:r>
      <w:r w:rsidRPr="000733FB">
        <w:t xml:space="preserve"> a 2 </w:t>
      </w:r>
      <w:r w:rsidRPr="000733FB">
        <w:rPr>
          <w:spacing w:val="-1"/>
        </w:rPr>
        <w:t>přísedících.</w:t>
      </w:r>
    </w:p>
    <w:p w:rsidR="005639B5" w:rsidRPr="000733FB" w:rsidRDefault="005639B5" w:rsidP="005639B5">
      <w:pPr>
        <w:pStyle w:val="Zkladntext"/>
        <w:kinsoku w:val="0"/>
        <w:overflowPunct w:val="0"/>
        <w:spacing w:before="3"/>
        <w:ind w:left="0"/>
        <w:rPr>
          <w:sz w:val="34"/>
          <w:szCs w:val="34"/>
        </w:rPr>
      </w:pPr>
    </w:p>
    <w:p w:rsidR="005639B5" w:rsidRPr="000733FB" w:rsidRDefault="005639B5" w:rsidP="005639B5">
      <w:pPr>
        <w:pStyle w:val="Zkladntext"/>
        <w:kinsoku w:val="0"/>
        <w:overflowPunct w:val="0"/>
        <w:ind w:left="116" w:right="138"/>
      </w:pPr>
      <w:r w:rsidRPr="000733FB">
        <w:rPr>
          <w:spacing w:val="-1"/>
        </w:rPr>
        <w:t>Pro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určení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přísedících</w:t>
      </w:r>
      <w:r w:rsidRPr="000733FB">
        <w:rPr>
          <w:spacing w:val="31"/>
        </w:rPr>
        <w:t xml:space="preserve"> </w:t>
      </w:r>
      <w:r w:rsidRPr="000733FB">
        <w:t>do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senátů</w:t>
      </w:r>
      <w:r w:rsidRPr="000733FB">
        <w:rPr>
          <w:spacing w:val="33"/>
        </w:rPr>
        <w:t xml:space="preserve"> </w:t>
      </w:r>
      <w:r w:rsidRPr="000733FB">
        <w:t xml:space="preserve">v </w:t>
      </w:r>
      <w:r w:rsidRPr="000733FB">
        <w:rPr>
          <w:spacing w:val="-1"/>
        </w:rPr>
        <w:t>odděleních</w:t>
      </w:r>
      <w:r w:rsidRPr="000733FB">
        <w:rPr>
          <w:spacing w:val="31"/>
        </w:rPr>
        <w:t xml:space="preserve"> </w:t>
      </w:r>
      <w:r w:rsidRPr="000733FB">
        <w:t>6,</w:t>
      </w:r>
      <w:r w:rsidRPr="000733FB">
        <w:rPr>
          <w:spacing w:val="31"/>
        </w:rPr>
        <w:t xml:space="preserve"> </w:t>
      </w:r>
      <w:r w:rsidRPr="000733FB">
        <w:rPr>
          <w:spacing w:val="-2"/>
        </w:rPr>
        <w:t>8,</w:t>
      </w:r>
      <w:r w:rsidRPr="000733FB">
        <w:rPr>
          <w:spacing w:val="33"/>
        </w:rPr>
        <w:t xml:space="preserve"> </w:t>
      </w:r>
      <w:r w:rsidRPr="000733FB">
        <w:t>11</w:t>
      </w:r>
      <w:r w:rsidRPr="000733FB">
        <w:rPr>
          <w:spacing w:val="31"/>
        </w:rPr>
        <w:t xml:space="preserve"> </w:t>
      </w:r>
      <w:r w:rsidRPr="000733FB">
        <w:t>a</w:t>
      </w:r>
      <w:r w:rsidRPr="000733FB">
        <w:rPr>
          <w:spacing w:val="34"/>
        </w:rPr>
        <w:t xml:space="preserve"> </w:t>
      </w:r>
      <w:r w:rsidRPr="000733FB">
        <w:t>18</w:t>
      </w:r>
      <w:r w:rsidRPr="000733FB">
        <w:rPr>
          <w:spacing w:val="31"/>
        </w:rPr>
        <w:t xml:space="preserve"> </w:t>
      </w:r>
      <w:r w:rsidRPr="000733FB">
        <w:t>je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veden</w:t>
      </w:r>
      <w:r w:rsidRPr="000733FB">
        <w:rPr>
          <w:spacing w:val="33"/>
        </w:rPr>
        <w:t xml:space="preserve"> </w:t>
      </w:r>
      <w:r w:rsidRPr="000733FB">
        <w:rPr>
          <w:spacing w:val="-2"/>
        </w:rPr>
        <w:t>seznam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přísedících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(dále</w:t>
      </w:r>
      <w:r w:rsidRPr="000733FB">
        <w:rPr>
          <w:spacing w:val="31"/>
        </w:rPr>
        <w:t xml:space="preserve"> </w:t>
      </w:r>
      <w:r w:rsidRPr="000733FB">
        <w:t>jen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„seznam“)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určených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pro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jednání</w:t>
      </w:r>
      <w:r w:rsidRPr="000733FB">
        <w:rPr>
          <w:spacing w:val="33"/>
        </w:rPr>
        <w:t xml:space="preserve"> </w:t>
      </w:r>
      <w:r w:rsidRPr="000733FB">
        <w:t xml:space="preserve">v </w:t>
      </w:r>
      <w:r w:rsidRPr="000733FB">
        <w:rPr>
          <w:spacing w:val="-1"/>
        </w:rPr>
        <w:t>jednotlivých</w:t>
      </w:r>
      <w:r w:rsidRPr="000733FB">
        <w:rPr>
          <w:spacing w:val="125"/>
        </w:rPr>
        <w:t xml:space="preserve"> </w:t>
      </w:r>
      <w:r w:rsidRPr="000733FB">
        <w:rPr>
          <w:spacing w:val="-1"/>
        </w:rPr>
        <w:t>soudních</w:t>
      </w:r>
      <w:r w:rsidRPr="000733FB">
        <w:t xml:space="preserve"> odděleních.</w:t>
      </w:r>
    </w:p>
    <w:p w:rsidR="005639B5" w:rsidRPr="000733FB" w:rsidRDefault="005639B5" w:rsidP="005639B5">
      <w:pPr>
        <w:pStyle w:val="Zkladntext"/>
        <w:kinsoku w:val="0"/>
        <w:overflowPunct w:val="0"/>
        <w:spacing w:before="1"/>
        <w:ind w:left="116" w:right="138"/>
        <w:rPr>
          <w:spacing w:val="-1"/>
        </w:rPr>
      </w:pPr>
      <w:r w:rsidRPr="000733FB">
        <w:rPr>
          <w:spacing w:val="-1"/>
        </w:rPr>
        <w:t>Přísedící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zařazení</w:t>
      </w:r>
      <w:r w:rsidRPr="000733FB">
        <w:rPr>
          <w:spacing w:val="2"/>
        </w:rPr>
        <w:t xml:space="preserve"> </w:t>
      </w:r>
      <w:r w:rsidRPr="000733FB">
        <w:t xml:space="preserve">do </w:t>
      </w:r>
      <w:r w:rsidRPr="000733FB">
        <w:rPr>
          <w:spacing w:val="-1"/>
        </w:rPr>
        <w:t>jednotlivých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oddělení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účastní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soudních</w:t>
      </w:r>
      <w:r w:rsidRPr="000733FB">
        <w:rPr>
          <w:spacing w:val="2"/>
        </w:rPr>
        <w:t xml:space="preserve"> </w:t>
      </w:r>
      <w:r w:rsidRPr="000733FB">
        <w:t>jednání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jako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přísedící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pro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postupně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nařizovaná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senátní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jednání</w:t>
      </w:r>
      <w:r w:rsidRPr="000733FB">
        <w:rPr>
          <w:spacing w:val="2"/>
        </w:rPr>
        <w:t xml:space="preserve"> </w:t>
      </w:r>
      <w:r w:rsidRPr="000733FB">
        <w:t>v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příslušném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počtu,</w:t>
      </w:r>
      <w:r w:rsidRPr="000733FB">
        <w:rPr>
          <w:spacing w:val="2"/>
        </w:rPr>
        <w:t xml:space="preserve"> </w:t>
      </w:r>
      <w:r w:rsidRPr="000733FB">
        <w:t>a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to</w:t>
      </w:r>
      <w:r w:rsidRPr="000733FB">
        <w:rPr>
          <w:spacing w:val="145"/>
        </w:rPr>
        <w:t xml:space="preserve"> </w:t>
      </w:r>
      <w:r w:rsidRPr="000733FB">
        <w:rPr>
          <w:spacing w:val="-1"/>
        </w:rPr>
        <w:t>postupně</w:t>
      </w:r>
      <w:r w:rsidRPr="000733FB">
        <w:t xml:space="preserve"> </w:t>
      </w:r>
      <w:r w:rsidRPr="000733FB">
        <w:rPr>
          <w:spacing w:val="-1"/>
        </w:rPr>
        <w:t>tak,</w:t>
      </w:r>
      <w:r w:rsidRPr="000733FB">
        <w:t xml:space="preserve"> jak za </w:t>
      </w:r>
      <w:r w:rsidRPr="000733FB">
        <w:rPr>
          <w:spacing w:val="-1"/>
        </w:rPr>
        <w:t>sebou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následují</w:t>
      </w:r>
      <w:r w:rsidRPr="000733FB">
        <w:t xml:space="preserve"> v </w:t>
      </w:r>
      <w:r w:rsidRPr="000733FB">
        <w:rPr>
          <w:spacing w:val="-1"/>
        </w:rPr>
        <w:t>seznamu.</w:t>
      </w:r>
    </w:p>
    <w:p w:rsidR="005639B5" w:rsidRPr="000733FB" w:rsidRDefault="005639B5" w:rsidP="005639B5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5639B5" w:rsidRPr="000733FB" w:rsidRDefault="005639B5" w:rsidP="005639B5">
      <w:pPr>
        <w:pStyle w:val="Zkladntext"/>
        <w:kinsoku w:val="0"/>
        <w:overflowPunct w:val="0"/>
        <w:ind w:left="113"/>
        <w:jc w:val="both"/>
        <w:rPr>
          <w:spacing w:val="-1"/>
        </w:rPr>
      </w:pPr>
      <w:r w:rsidRPr="000733FB">
        <w:rPr>
          <w:spacing w:val="-1"/>
        </w:rPr>
        <w:t>Nemůže-li</w:t>
      </w:r>
      <w:r w:rsidRPr="000733FB">
        <w:rPr>
          <w:spacing w:val="1"/>
        </w:rPr>
        <w:t xml:space="preserve"> </w:t>
      </w:r>
      <w:r w:rsidRPr="000733FB">
        <w:rPr>
          <w:spacing w:val="-1"/>
        </w:rPr>
        <w:t>příslušný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přísedící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svoji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funkci</w:t>
      </w:r>
      <w:r w:rsidRPr="000733FB">
        <w:rPr>
          <w:spacing w:val="2"/>
        </w:rPr>
        <w:t xml:space="preserve"> </w:t>
      </w:r>
      <w:r w:rsidRPr="000733FB">
        <w:t>v době</w:t>
      </w:r>
      <w:r w:rsidRPr="000733FB">
        <w:rPr>
          <w:spacing w:val="3"/>
        </w:rPr>
        <w:t xml:space="preserve"> </w:t>
      </w:r>
      <w:r w:rsidRPr="000733FB">
        <w:t>konání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nařízeného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soudního</w:t>
      </w:r>
      <w:r w:rsidRPr="000733FB">
        <w:rPr>
          <w:spacing w:val="2"/>
        </w:rPr>
        <w:t xml:space="preserve"> </w:t>
      </w:r>
      <w:r w:rsidRPr="000733FB">
        <w:t>jednání</w:t>
      </w:r>
      <w:r w:rsidRPr="000733FB">
        <w:rPr>
          <w:spacing w:val="2"/>
        </w:rPr>
        <w:t xml:space="preserve"> </w:t>
      </w:r>
      <w:r w:rsidRPr="000733FB">
        <w:t xml:space="preserve">z </w:t>
      </w:r>
      <w:r w:rsidRPr="000733FB">
        <w:rPr>
          <w:spacing w:val="-1"/>
        </w:rPr>
        <w:t>důležitých</w:t>
      </w:r>
      <w:r w:rsidRPr="000733FB">
        <w:rPr>
          <w:spacing w:val="2"/>
        </w:rPr>
        <w:t xml:space="preserve"> </w:t>
      </w:r>
      <w:r w:rsidRPr="000733FB">
        <w:t>důvodů</w:t>
      </w:r>
      <w:r w:rsidRPr="000733FB">
        <w:rPr>
          <w:spacing w:val="2"/>
        </w:rPr>
        <w:t xml:space="preserve"> </w:t>
      </w:r>
      <w:r w:rsidRPr="000733FB">
        <w:t>vykonávat</w:t>
      </w:r>
      <w:r w:rsidRPr="000733FB">
        <w:rPr>
          <w:spacing w:val="1"/>
        </w:rPr>
        <w:t xml:space="preserve"> </w:t>
      </w:r>
      <w:r w:rsidRPr="000733FB">
        <w:rPr>
          <w:spacing w:val="-1"/>
        </w:rPr>
        <w:t>(zdravotní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indispozice,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pracovní</w:t>
      </w:r>
      <w:r w:rsidRPr="000733FB">
        <w:rPr>
          <w:spacing w:val="143"/>
        </w:rPr>
        <w:t xml:space="preserve"> </w:t>
      </w:r>
      <w:r w:rsidRPr="000733FB">
        <w:rPr>
          <w:spacing w:val="-1"/>
        </w:rPr>
        <w:t>neschopnost,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osobní,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rodinné,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pracovní</w:t>
      </w:r>
      <w:r w:rsidRPr="000733FB">
        <w:rPr>
          <w:spacing w:val="19"/>
        </w:rPr>
        <w:t xml:space="preserve"> </w:t>
      </w:r>
      <w:r w:rsidRPr="000733FB">
        <w:t>a</w:t>
      </w:r>
      <w:r w:rsidRPr="000733FB">
        <w:rPr>
          <w:spacing w:val="20"/>
        </w:rPr>
        <w:t xml:space="preserve"> </w:t>
      </w:r>
      <w:r w:rsidRPr="000733FB">
        <w:rPr>
          <w:spacing w:val="-1"/>
        </w:rPr>
        <w:t>dopravní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problémy,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jakož</w:t>
      </w:r>
      <w:r w:rsidRPr="000733FB">
        <w:rPr>
          <w:spacing w:val="19"/>
        </w:rPr>
        <w:t xml:space="preserve"> </w:t>
      </w:r>
      <w:r w:rsidRPr="000733FB">
        <w:t>i</w:t>
      </w:r>
      <w:r w:rsidRPr="000733FB">
        <w:rPr>
          <w:spacing w:val="21"/>
        </w:rPr>
        <w:t xml:space="preserve"> </w:t>
      </w:r>
      <w:r w:rsidRPr="000733FB">
        <w:t>jiné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další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důležité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důvody),</w:t>
      </w:r>
      <w:r w:rsidRPr="000733FB">
        <w:rPr>
          <w:spacing w:val="21"/>
        </w:rPr>
        <w:t xml:space="preserve"> </w:t>
      </w:r>
      <w:r w:rsidRPr="000733FB">
        <w:rPr>
          <w:spacing w:val="-2"/>
        </w:rPr>
        <w:t>účastní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tohoto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soudního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jednání</w:t>
      </w:r>
      <w:r w:rsidRPr="000733FB">
        <w:rPr>
          <w:spacing w:val="21"/>
        </w:rPr>
        <w:t xml:space="preserve"> </w:t>
      </w:r>
      <w:r w:rsidRPr="000733FB">
        <w:t xml:space="preserve">v </w:t>
      </w:r>
      <w:r w:rsidRPr="000733FB">
        <w:rPr>
          <w:spacing w:val="-1"/>
        </w:rPr>
        <w:t>pořadí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první</w:t>
      </w:r>
      <w:r w:rsidRPr="000733FB">
        <w:rPr>
          <w:spacing w:val="175"/>
        </w:rPr>
        <w:t xml:space="preserve"> </w:t>
      </w:r>
      <w:r w:rsidRPr="000733FB">
        <w:rPr>
          <w:spacing w:val="-1"/>
        </w:rPr>
        <w:t>následující</w:t>
      </w:r>
      <w:r w:rsidRPr="000733FB">
        <w:t xml:space="preserve"> </w:t>
      </w:r>
      <w:r w:rsidRPr="000733FB">
        <w:rPr>
          <w:spacing w:val="-1"/>
        </w:rPr>
        <w:t>(případně</w:t>
      </w:r>
      <w:r w:rsidRPr="000733FB">
        <w:t xml:space="preserve"> v </w:t>
      </w:r>
      <w:r w:rsidRPr="000733FB">
        <w:rPr>
          <w:spacing w:val="-1"/>
        </w:rPr>
        <w:t>pořadí</w:t>
      </w:r>
      <w:r w:rsidRPr="000733FB">
        <w:t xml:space="preserve"> </w:t>
      </w:r>
      <w:r w:rsidRPr="000733FB">
        <w:rPr>
          <w:spacing w:val="-1"/>
        </w:rPr>
        <w:t>další) přísedící,</w:t>
      </w:r>
      <w:r w:rsidRPr="000733FB">
        <w:t xml:space="preserve"> o </w:t>
      </w:r>
      <w:r w:rsidRPr="000733FB">
        <w:rPr>
          <w:spacing w:val="-1"/>
        </w:rPr>
        <w:t>tomto</w:t>
      </w:r>
      <w:r w:rsidRPr="000733FB">
        <w:t xml:space="preserve"> </w:t>
      </w:r>
      <w:r w:rsidRPr="000733FB">
        <w:rPr>
          <w:spacing w:val="-1"/>
        </w:rPr>
        <w:t>se</w:t>
      </w:r>
      <w:r w:rsidRPr="000733FB">
        <w:t xml:space="preserve"> učiní do </w:t>
      </w:r>
      <w:r w:rsidRPr="000733FB">
        <w:rPr>
          <w:spacing w:val="-1"/>
        </w:rPr>
        <w:t>spisu</w:t>
      </w:r>
      <w:r w:rsidRPr="000733FB">
        <w:t xml:space="preserve"> </w:t>
      </w:r>
      <w:r w:rsidRPr="000733FB">
        <w:rPr>
          <w:spacing w:val="-1"/>
        </w:rPr>
        <w:t>záznam.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0733FB">
        <w:rPr>
          <w:spacing w:val="-1"/>
        </w:rPr>
        <w:t>Nemůže-li</w:t>
      </w:r>
      <w:r w:rsidRPr="000733FB">
        <w:rPr>
          <w:spacing w:val="23"/>
        </w:rPr>
        <w:t xml:space="preserve"> </w:t>
      </w:r>
      <w:r w:rsidRPr="000733FB">
        <w:t>žádný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přísedící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přidělený</w:t>
      </w:r>
      <w:r w:rsidRPr="000733FB">
        <w:rPr>
          <w:spacing w:val="24"/>
        </w:rPr>
        <w:t xml:space="preserve"> </w:t>
      </w:r>
      <w:r w:rsidRPr="000733FB">
        <w:t>do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určitého</w:t>
      </w:r>
      <w:r w:rsidRPr="000733FB">
        <w:rPr>
          <w:spacing w:val="24"/>
        </w:rPr>
        <w:t xml:space="preserve"> </w:t>
      </w:r>
      <w:r w:rsidRPr="000733FB">
        <w:t>oddělení</w:t>
      </w:r>
      <w:r w:rsidRPr="000733FB">
        <w:rPr>
          <w:spacing w:val="24"/>
        </w:rPr>
        <w:t xml:space="preserve"> </w:t>
      </w:r>
      <w:r w:rsidRPr="000733FB">
        <w:t xml:space="preserve">z </w:t>
      </w:r>
      <w:r w:rsidRPr="000733FB">
        <w:rPr>
          <w:spacing w:val="-1"/>
        </w:rPr>
        <w:t>důležitých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důvodů</w:t>
      </w:r>
      <w:r w:rsidRPr="000733FB">
        <w:rPr>
          <w:spacing w:val="24"/>
        </w:rPr>
        <w:t xml:space="preserve"> </w:t>
      </w:r>
      <w:r w:rsidRPr="000733FB">
        <w:t>vykonávat</w:t>
      </w:r>
      <w:r w:rsidRPr="000733FB">
        <w:rPr>
          <w:spacing w:val="23"/>
        </w:rPr>
        <w:t xml:space="preserve"> </w:t>
      </w:r>
      <w:r w:rsidRPr="000733FB">
        <w:rPr>
          <w:spacing w:val="-1"/>
        </w:rPr>
        <w:t>svoji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funkci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(zejména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vyloučení</w:t>
      </w:r>
      <w:r w:rsidRPr="000733FB">
        <w:rPr>
          <w:spacing w:val="24"/>
        </w:rPr>
        <w:t xml:space="preserve"> </w:t>
      </w:r>
      <w:r w:rsidRPr="000733FB">
        <w:t>či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zdravotní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indispozice),</w:t>
      </w:r>
      <w:r w:rsidRPr="000733FB">
        <w:rPr>
          <w:spacing w:val="137"/>
        </w:rPr>
        <w:t xml:space="preserve"> </w:t>
      </w:r>
      <w:r w:rsidRPr="000733FB">
        <w:rPr>
          <w:spacing w:val="-1"/>
        </w:rPr>
        <w:lastRenderedPageBreak/>
        <w:t>účastní se</w:t>
      </w:r>
      <w:r w:rsidRPr="000733FB">
        <w:t xml:space="preserve"> </w:t>
      </w:r>
      <w:r w:rsidRPr="000733FB">
        <w:rPr>
          <w:spacing w:val="-1"/>
        </w:rPr>
        <w:t>tohoto</w:t>
      </w:r>
      <w:r w:rsidRPr="000733FB">
        <w:t xml:space="preserve"> soudního jednání </w:t>
      </w:r>
      <w:r w:rsidRPr="000733FB">
        <w:rPr>
          <w:spacing w:val="-1"/>
        </w:rPr>
        <w:t xml:space="preserve">přísedící </w:t>
      </w:r>
      <w:r w:rsidRPr="000733FB">
        <w:t xml:space="preserve">z </w:t>
      </w:r>
      <w:r w:rsidRPr="000733FB">
        <w:rPr>
          <w:spacing w:val="-1"/>
        </w:rPr>
        <w:t>ostatních</w:t>
      </w:r>
      <w:r w:rsidRPr="000733FB">
        <w:t xml:space="preserve"> oddělení v </w:t>
      </w:r>
      <w:r w:rsidRPr="000733FB">
        <w:rPr>
          <w:spacing w:val="-1"/>
        </w:rPr>
        <w:t>následujícím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pořadí</w:t>
      </w:r>
      <w:r w:rsidRPr="000733FB">
        <w:t xml:space="preserve"> </w:t>
      </w:r>
      <w:r w:rsidRPr="000733FB">
        <w:rPr>
          <w:spacing w:val="-1"/>
        </w:rPr>
        <w:t>(6-8-11-18).</w:t>
      </w:r>
    </w:p>
    <w:p w:rsidR="005639B5" w:rsidRPr="000733FB" w:rsidRDefault="005639B5" w:rsidP="005639B5">
      <w:pPr>
        <w:pStyle w:val="Zkladntext"/>
        <w:kinsoku w:val="0"/>
        <w:overflowPunct w:val="0"/>
        <w:spacing w:before="11"/>
        <w:ind w:left="0"/>
        <w:rPr>
          <w:sz w:val="19"/>
          <w:szCs w:val="19"/>
        </w:rPr>
      </w:pPr>
    </w:p>
    <w:p w:rsidR="005639B5" w:rsidRPr="000733FB" w:rsidRDefault="005639B5" w:rsidP="005639B5">
      <w:pPr>
        <w:pStyle w:val="Zkladntext"/>
        <w:kinsoku w:val="0"/>
        <w:overflowPunct w:val="0"/>
        <w:ind w:right="115"/>
        <w:jc w:val="both"/>
        <w:rPr>
          <w:spacing w:val="-1"/>
        </w:rPr>
      </w:pPr>
      <w:r w:rsidRPr="000733FB">
        <w:rPr>
          <w:spacing w:val="-1"/>
        </w:rPr>
        <w:t>Pokud</w:t>
      </w:r>
      <w:r w:rsidRPr="000733FB">
        <w:rPr>
          <w:spacing w:val="21"/>
        </w:rPr>
        <w:t xml:space="preserve"> </w:t>
      </w:r>
      <w:r w:rsidRPr="000733FB">
        <w:t>je</w:t>
      </w:r>
      <w:r w:rsidRPr="000733FB">
        <w:rPr>
          <w:spacing w:val="22"/>
        </w:rPr>
        <w:t xml:space="preserve"> </w:t>
      </w:r>
      <w:r w:rsidRPr="000733FB">
        <w:t>na</w:t>
      </w:r>
      <w:r w:rsidRPr="000733FB">
        <w:rPr>
          <w:spacing w:val="22"/>
        </w:rPr>
        <w:t xml:space="preserve"> </w:t>
      </w:r>
      <w:r w:rsidRPr="000733FB">
        <w:t>jednací</w:t>
      </w:r>
      <w:r w:rsidRPr="000733FB">
        <w:rPr>
          <w:spacing w:val="21"/>
        </w:rPr>
        <w:t xml:space="preserve"> </w:t>
      </w:r>
      <w:r w:rsidRPr="000733FB">
        <w:t>den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příslušného</w:t>
      </w:r>
      <w:r w:rsidRPr="000733FB">
        <w:rPr>
          <w:spacing w:val="21"/>
        </w:rPr>
        <w:t xml:space="preserve"> </w:t>
      </w:r>
      <w:r w:rsidRPr="000733FB">
        <w:t>oddělení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nařízeno</w:t>
      </w:r>
      <w:r w:rsidRPr="000733FB">
        <w:rPr>
          <w:spacing w:val="21"/>
        </w:rPr>
        <w:t xml:space="preserve"> </w:t>
      </w:r>
      <w:r w:rsidRPr="000733FB">
        <w:t>několik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typů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soudního</w:t>
      </w:r>
      <w:r w:rsidRPr="000733FB">
        <w:rPr>
          <w:spacing w:val="21"/>
        </w:rPr>
        <w:t xml:space="preserve"> </w:t>
      </w:r>
      <w:r w:rsidRPr="000733FB">
        <w:t>jednání,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zasedá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senát</w:t>
      </w:r>
      <w:r w:rsidRPr="000733FB">
        <w:rPr>
          <w:spacing w:val="18"/>
        </w:rPr>
        <w:t xml:space="preserve"> </w:t>
      </w:r>
      <w:r w:rsidRPr="000733FB">
        <w:t>ve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stejném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složení</w:t>
      </w:r>
      <w:r w:rsidRPr="000733FB">
        <w:rPr>
          <w:spacing w:val="21"/>
        </w:rPr>
        <w:t xml:space="preserve"> </w:t>
      </w:r>
      <w:r w:rsidRPr="000733FB">
        <w:t>u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všech</w:t>
      </w:r>
      <w:r w:rsidRPr="000733FB">
        <w:rPr>
          <w:spacing w:val="21"/>
        </w:rPr>
        <w:t xml:space="preserve"> </w:t>
      </w:r>
      <w:r w:rsidRPr="000733FB">
        <w:t xml:space="preserve">v </w:t>
      </w:r>
      <w:r w:rsidRPr="000733FB">
        <w:rPr>
          <w:spacing w:val="-1"/>
        </w:rPr>
        <w:t>tento</w:t>
      </w:r>
      <w:r w:rsidRPr="000733FB">
        <w:rPr>
          <w:spacing w:val="21"/>
        </w:rPr>
        <w:t xml:space="preserve"> </w:t>
      </w:r>
      <w:r w:rsidRPr="000733FB">
        <w:t>jednací</w:t>
      </w:r>
      <w:r w:rsidRPr="000733FB">
        <w:rPr>
          <w:spacing w:val="21"/>
        </w:rPr>
        <w:t xml:space="preserve"> </w:t>
      </w:r>
      <w:r w:rsidRPr="000733FB">
        <w:t>den</w:t>
      </w:r>
      <w:r w:rsidRPr="000733FB">
        <w:rPr>
          <w:spacing w:val="97"/>
        </w:rPr>
        <w:t xml:space="preserve"> </w:t>
      </w:r>
      <w:r w:rsidRPr="000733FB">
        <w:rPr>
          <w:spacing w:val="-1"/>
        </w:rPr>
        <w:t>nařízených</w:t>
      </w:r>
      <w:r w:rsidRPr="000733FB">
        <w:t xml:space="preserve"> </w:t>
      </w:r>
      <w:r w:rsidRPr="000733FB">
        <w:rPr>
          <w:spacing w:val="-1"/>
        </w:rPr>
        <w:t>soudních</w:t>
      </w:r>
      <w:r w:rsidRPr="000733FB">
        <w:t xml:space="preserve"> </w:t>
      </w:r>
      <w:r w:rsidRPr="000733FB">
        <w:rPr>
          <w:spacing w:val="-1"/>
        </w:rPr>
        <w:t>jednáních.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ind w:left="113" w:right="-35"/>
        <w:jc w:val="both"/>
        <w:rPr>
          <w:spacing w:val="-1"/>
        </w:rPr>
      </w:pPr>
      <w:r w:rsidRPr="000733FB">
        <w:t xml:space="preserve">Evidenci </w:t>
      </w:r>
      <w:r w:rsidRPr="000733FB">
        <w:rPr>
          <w:spacing w:val="-1"/>
        </w:rPr>
        <w:t>účasti</w:t>
      </w:r>
      <w:r w:rsidRPr="000733FB">
        <w:t xml:space="preserve"> </w:t>
      </w:r>
      <w:r w:rsidRPr="000733FB">
        <w:rPr>
          <w:spacing w:val="-1"/>
        </w:rPr>
        <w:t>přísedících</w:t>
      </w:r>
      <w:r w:rsidRPr="000733FB">
        <w:t xml:space="preserve"> vedou vedoucí </w:t>
      </w:r>
      <w:r w:rsidRPr="000733FB">
        <w:rPr>
          <w:spacing w:val="-1"/>
        </w:rPr>
        <w:t>kanceláří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příslušných</w:t>
      </w:r>
      <w:r w:rsidRPr="000733FB">
        <w:t xml:space="preserve"> </w:t>
      </w:r>
      <w:r w:rsidRPr="000733FB">
        <w:rPr>
          <w:spacing w:val="-1"/>
        </w:rPr>
        <w:t>soudních</w:t>
      </w:r>
      <w:r w:rsidRPr="000733FB">
        <w:t xml:space="preserve"> oddělení a </w:t>
      </w:r>
      <w:r w:rsidRPr="000733FB">
        <w:rPr>
          <w:spacing w:val="-1"/>
        </w:rPr>
        <w:t>rejstříkové</w:t>
      </w:r>
      <w:r w:rsidRPr="000733FB">
        <w:t xml:space="preserve"> v</w:t>
      </w:r>
      <w:r w:rsidRPr="000733FB">
        <w:rPr>
          <w:spacing w:val="-1"/>
        </w:rPr>
        <w:t>edoucí.</w:t>
      </w:r>
      <w:r w:rsidRPr="000733FB">
        <w:rPr>
          <w:spacing w:val="63"/>
        </w:rPr>
        <w:t xml:space="preserve"> </w:t>
      </w:r>
      <w:r w:rsidRPr="000733FB">
        <w:rPr>
          <w:spacing w:val="-1"/>
        </w:rPr>
        <w:t>Neskončené</w:t>
      </w:r>
      <w:r w:rsidRPr="000733FB">
        <w:t xml:space="preserve"> </w:t>
      </w:r>
      <w:r w:rsidRPr="000733FB">
        <w:rPr>
          <w:spacing w:val="-1"/>
        </w:rPr>
        <w:t>senátní</w:t>
      </w:r>
      <w:r w:rsidRPr="000733FB">
        <w:t xml:space="preserve"> </w:t>
      </w:r>
      <w:r w:rsidRPr="000733FB">
        <w:rPr>
          <w:spacing w:val="-1"/>
        </w:rPr>
        <w:t>věci</w:t>
      </w:r>
      <w:r w:rsidRPr="000733FB">
        <w:rPr>
          <w:spacing w:val="-3"/>
        </w:rPr>
        <w:t xml:space="preserve"> </w:t>
      </w:r>
      <w:r w:rsidRPr="000733FB">
        <w:t xml:space="preserve">dokončí a </w:t>
      </w:r>
      <w:r w:rsidRPr="000733FB">
        <w:rPr>
          <w:spacing w:val="-1"/>
        </w:rPr>
        <w:t>rozhodnou</w:t>
      </w:r>
      <w:r w:rsidRPr="000733FB">
        <w:t xml:space="preserve"> </w:t>
      </w:r>
      <w:r w:rsidRPr="000733FB">
        <w:rPr>
          <w:spacing w:val="-1"/>
        </w:rPr>
        <w:t>senáty</w:t>
      </w:r>
      <w:r w:rsidRPr="000733FB">
        <w:t xml:space="preserve"> v původním</w:t>
      </w:r>
      <w:r w:rsidRPr="000733FB">
        <w:rPr>
          <w:spacing w:val="-1"/>
        </w:rPr>
        <w:t xml:space="preserve"> složení.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Nadpis1"/>
        <w:kinsoku w:val="0"/>
        <w:overflowPunct w:val="0"/>
        <w:ind w:left="4616"/>
        <w:rPr>
          <w:b w:val="0"/>
          <w:bCs w:val="0"/>
        </w:rPr>
      </w:pPr>
      <w:r w:rsidRPr="000733FB">
        <w:rPr>
          <w:spacing w:val="-1"/>
          <w:u w:val="single"/>
        </w:rPr>
        <w:t>Soudci občanskoprávního</w:t>
      </w:r>
      <w:r w:rsidRPr="000733FB">
        <w:rPr>
          <w:spacing w:val="-2"/>
          <w:u w:val="single"/>
        </w:rPr>
        <w:t xml:space="preserve"> </w:t>
      </w:r>
      <w:r w:rsidRPr="000733FB">
        <w:rPr>
          <w:spacing w:val="-1"/>
          <w:u w:val="single"/>
        </w:rPr>
        <w:t>úseku</w:t>
      </w:r>
      <w:r w:rsidRPr="000733FB">
        <w:rPr>
          <w:u w:val="single"/>
        </w:rPr>
        <w:t xml:space="preserve"> </w:t>
      </w:r>
      <w:r w:rsidRPr="000733FB">
        <w:rPr>
          <w:spacing w:val="-1"/>
          <w:u w:val="single"/>
        </w:rPr>
        <w:t>sporného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0733FB" w:rsidRDefault="005639B5" w:rsidP="005639B5">
      <w:pPr>
        <w:pStyle w:val="Zkladntext"/>
        <w:kinsoku w:val="0"/>
        <w:overflowPunct w:val="0"/>
        <w:spacing w:before="7"/>
        <w:ind w:left="0"/>
        <w:rPr>
          <w:b/>
          <w:bCs/>
          <w:sz w:val="28"/>
          <w:szCs w:val="28"/>
        </w:rPr>
      </w:pPr>
    </w:p>
    <w:p w:rsidR="005639B5" w:rsidRPr="000733FB" w:rsidRDefault="005639B5" w:rsidP="005639B5">
      <w:pPr>
        <w:pStyle w:val="Zkladntext"/>
        <w:tabs>
          <w:tab w:val="left" w:pos="12483"/>
        </w:tabs>
        <w:kinsoku w:val="0"/>
        <w:overflowPunct w:val="0"/>
        <w:spacing w:before="84"/>
        <w:ind w:right="115"/>
        <w:rPr>
          <w:sz w:val="28"/>
          <w:szCs w:val="28"/>
        </w:rPr>
      </w:pPr>
      <w:r w:rsidRPr="000733FB">
        <w:rPr>
          <w:b/>
          <w:bCs/>
          <w:spacing w:val="-1"/>
          <w:sz w:val="28"/>
          <w:szCs w:val="28"/>
          <w:u w:val="single"/>
        </w:rPr>
        <w:t xml:space="preserve">Oddělení </w:t>
      </w:r>
      <w:r w:rsidRPr="000733FB">
        <w:rPr>
          <w:b/>
          <w:bCs/>
          <w:sz w:val="28"/>
          <w:szCs w:val="28"/>
        </w:rPr>
        <w:t xml:space="preserve">5                                                                                             </w:t>
      </w:r>
      <w:r w:rsidR="00B82B0E" w:rsidRPr="000733FB">
        <w:rPr>
          <w:b/>
          <w:bCs/>
          <w:sz w:val="28"/>
          <w:szCs w:val="28"/>
        </w:rPr>
        <w:tab/>
      </w:r>
      <w:r w:rsidR="00D6054F" w:rsidRPr="000733FB">
        <w:rPr>
          <w:b/>
          <w:bCs/>
          <w:sz w:val="28"/>
          <w:szCs w:val="28"/>
        </w:rPr>
        <w:t xml:space="preserve">   </w:t>
      </w:r>
      <w:r w:rsidRPr="000733FB">
        <w:rPr>
          <w:b/>
          <w:bCs/>
          <w:spacing w:val="-1"/>
          <w:sz w:val="28"/>
          <w:szCs w:val="28"/>
        </w:rPr>
        <w:t xml:space="preserve">neobsazeno                   </w:t>
      </w:r>
    </w:p>
    <w:p w:rsidR="005639B5" w:rsidRPr="000733FB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17"/>
          <w:szCs w:val="17"/>
        </w:rPr>
      </w:pPr>
    </w:p>
    <w:p w:rsidR="005639B5" w:rsidRPr="000733FB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0733FB">
        <w:rPr>
          <w:spacing w:val="-1"/>
        </w:rPr>
        <w:t>Oddělení</w:t>
      </w:r>
      <w:r w:rsidRPr="000733FB">
        <w:t xml:space="preserve"> </w:t>
      </w:r>
      <w:r w:rsidRPr="000733FB">
        <w:rPr>
          <w:spacing w:val="-1"/>
        </w:rPr>
        <w:t>neobsazeno.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  <w:r w:rsidRPr="000733FB">
        <w:t xml:space="preserve">           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A17E1D" w:rsidRPr="000733FB" w:rsidRDefault="00A17E1D" w:rsidP="005639B5">
      <w:pPr>
        <w:pStyle w:val="Nadpis1"/>
        <w:tabs>
          <w:tab w:val="left" w:pos="11278"/>
        </w:tabs>
        <w:kinsoku w:val="0"/>
        <w:overflowPunct w:val="0"/>
        <w:ind w:right="115"/>
        <w:rPr>
          <w:spacing w:val="-1"/>
          <w:u w:val="single"/>
        </w:rPr>
      </w:pPr>
    </w:p>
    <w:p w:rsidR="00A17E1D" w:rsidRPr="000733FB" w:rsidRDefault="00A17E1D" w:rsidP="005639B5">
      <w:pPr>
        <w:pStyle w:val="Nadpis1"/>
        <w:tabs>
          <w:tab w:val="left" w:pos="11278"/>
        </w:tabs>
        <w:kinsoku w:val="0"/>
        <w:overflowPunct w:val="0"/>
        <w:ind w:right="115"/>
        <w:rPr>
          <w:spacing w:val="-1"/>
          <w:u w:val="single"/>
        </w:rPr>
      </w:pPr>
    </w:p>
    <w:p w:rsidR="005639B5" w:rsidRPr="000733FB" w:rsidRDefault="005639B5" w:rsidP="005639B5">
      <w:pPr>
        <w:pStyle w:val="Nadpis1"/>
        <w:tabs>
          <w:tab w:val="left" w:pos="11278"/>
        </w:tabs>
        <w:kinsoku w:val="0"/>
        <w:overflowPunct w:val="0"/>
        <w:ind w:right="115"/>
        <w:rPr>
          <w:b w:val="0"/>
          <w:bCs w:val="0"/>
        </w:rPr>
      </w:pPr>
      <w:proofErr w:type="gramStart"/>
      <w:r w:rsidRPr="000733FB">
        <w:rPr>
          <w:spacing w:val="-1"/>
          <w:u w:val="single"/>
        </w:rPr>
        <w:t xml:space="preserve">Oddělení </w:t>
      </w:r>
      <w:r w:rsidRPr="000733FB">
        <w:rPr>
          <w:u w:val="single"/>
        </w:rPr>
        <w:t>6</w:t>
      </w:r>
      <w:r w:rsidRPr="000733FB">
        <w:t xml:space="preserve">                                                                                  </w:t>
      </w:r>
      <w:r w:rsidR="00306371" w:rsidRPr="000733FB">
        <w:t xml:space="preserve">                                                        </w:t>
      </w:r>
      <w:r w:rsidR="00D6054F" w:rsidRPr="000733FB">
        <w:t xml:space="preserve">   </w:t>
      </w:r>
      <w:r w:rsidRPr="000733FB">
        <w:rPr>
          <w:spacing w:val="-1"/>
        </w:rPr>
        <w:t>JUDr.</w:t>
      </w:r>
      <w:proofErr w:type="gramEnd"/>
      <w:r w:rsidRPr="000733FB">
        <w:rPr>
          <w:spacing w:val="68"/>
        </w:rPr>
        <w:t xml:space="preserve"> </w:t>
      </w:r>
      <w:r w:rsidRPr="000733FB">
        <w:t>Renata</w:t>
      </w:r>
      <w:r w:rsidRPr="000733FB">
        <w:rPr>
          <w:spacing w:val="-1"/>
        </w:rPr>
        <w:t xml:space="preserve"> Polanská</w:t>
      </w:r>
    </w:p>
    <w:p w:rsidR="005639B5" w:rsidRPr="000733FB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5639B5" w:rsidRPr="000733FB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0733FB">
        <w:rPr>
          <w:b/>
          <w:bCs/>
          <w:spacing w:val="-1"/>
        </w:rPr>
        <w:t>Zastupování:</w:t>
      </w:r>
      <w:r w:rsidRPr="000733FB">
        <w:rPr>
          <w:b/>
          <w:bCs/>
          <w:spacing w:val="60"/>
        </w:rPr>
        <w:t xml:space="preserve"> </w:t>
      </w:r>
      <w:r w:rsidRPr="000733FB">
        <w:rPr>
          <w:spacing w:val="-1"/>
        </w:rPr>
        <w:t>Mgr.</w:t>
      </w:r>
      <w:r w:rsidRPr="000733FB">
        <w:t xml:space="preserve"> Monika </w:t>
      </w:r>
      <w:r w:rsidRPr="000733FB">
        <w:rPr>
          <w:spacing w:val="-1"/>
        </w:rPr>
        <w:t>Nečasová,</w:t>
      </w:r>
      <w:r w:rsidRPr="000733FB">
        <w:t xml:space="preserve"> </w:t>
      </w:r>
      <w:r w:rsidRPr="000733FB">
        <w:rPr>
          <w:spacing w:val="-1"/>
        </w:rPr>
        <w:t>Mgr.</w:t>
      </w:r>
      <w:r w:rsidRPr="000733FB">
        <w:t xml:space="preserve"> </w:t>
      </w:r>
      <w:r w:rsidRPr="000733FB">
        <w:rPr>
          <w:spacing w:val="-1"/>
        </w:rPr>
        <w:t>Leona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Poplerová,</w:t>
      </w:r>
      <w:r w:rsidRPr="000733FB">
        <w:t xml:space="preserve"> </w:t>
      </w:r>
      <w:r w:rsidRPr="000733FB">
        <w:rPr>
          <w:spacing w:val="-1"/>
        </w:rPr>
        <w:t>JUDr.</w:t>
      </w:r>
      <w:r w:rsidRPr="000733FB">
        <w:t xml:space="preserve"> </w:t>
      </w:r>
      <w:r w:rsidRPr="000733FB">
        <w:rPr>
          <w:spacing w:val="-1"/>
        </w:rPr>
        <w:t>Petra</w:t>
      </w:r>
      <w:r w:rsidRPr="000733FB">
        <w:t xml:space="preserve"> </w:t>
      </w:r>
      <w:r w:rsidRPr="000733FB">
        <w:rPr>
          <w:spacing w:val="-1"/>
        </w:rPr>
        <w:t xml:space="preserve">Nováková, </w:t>
      </w:r>
      <w:r w:rsidRPr="000733FB">
        <w:rPr>
          <w:bCs/>
          <w:spacing w:val="-1"/>
        </w:rPr>
        <w:t>JUDr. Iveta Deriková, JUDr. Dita Prokšová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A17E1D" w:rsidRPr="000733FB" w:rsidRDefault="00306371" w:rsidP="00A17E1D">
      <w:pPr>
        <w:rPr>
          <w:rFonts w:ascii="Garamond" w:hAnsi="Garamond"/>
        </w:rPr>
      </w:pPr>
      <w:r w:rsidRPr="000733FB">
        <w:rPr>
          <w:rFonts w:ascii="Garamond" w:hAnsi="Garamond"/>
          <w:b/>
        </w:rPr>
        <w:t xml:space="preserve"> </w:t>
      </w:r>
      <w:r w:rsidR="008C3AC2" w:rsidRPr="000733FB">
        <w:rPr>
          <w:rFonts w:ascii="Garamond" w:hAnsi="Garamond"/>
          <w:b/>
        </w:rPr>
        <w:t xml:space="preserve"> </w:t>
      </w:r>
      <w:r w:rsidR="00A17E1D" w:rsidRPr="000733FB">
        <w:rPr>
          <w:rFonts w:ascii="Garamond" w:hAnsi="Garamond"/>
          <w:b/>
        </w:rPr>
        <w:t>Přísedící:</w:t>
      </w:r>
      <w:r w:rsidR="00A17E1D" w:rsidRPr="000733FB">
        <w:rPr>
          <w:rFonts w:ascii="Garamond" w:hAnsi="Garamond"/>
        </w:rPr>
        <w:t xml:space="preserve">  </w:t>
      </w:r>
      <w:r w:rsidR="00A17E1D" w:rsidRPr="000733FB">
        <w:rPr>
          <w:rFonts w:ascii="Garamond" w:hAnsi="Garamond"/>
        </w:rPr>
        <w:tab/>
        <w:t xml:space="preserve">  Milena Vydrová</w:t>
      </w:r>
    </w:p>
    <w:p w:rsidR="00A17E1D" w:rsidRPr="000733FB" w:rsidRDefault="00A17E1D" w:rsidP="00A17E1D">
      <w:pPr>
        <w:rPr>
          <w:rFonts w:ascii="Garamond" w:hAnsi="Garamond"/>
        </w:rPr>
      </w:pPr>
      <w:r w:rsidRPr="000733FB">
        <w:rPr>
          <w:rFonts w:ascii="Garamond" w:hAnsi="Garamond"/>
        </w:rPr>
        <w:t xml:space="preserve">              </w:t>
      </w:r>
      <w:r w:rsidRPr="000733FB">
        <w:rPr>
          <w:rFonts w:ascii="Garamond" w:hAnsi="Garamond"/>
        </w:rPr>
        <w:tab/>
        <w:t xml:space="preserve">  </w:t>
      </w:r>
      <w:r w:rsidR="008C3AC2" w:rsidRPr="000733FB">
        <w:rPr>
          <w:rFonts w:ascii="Garamond" w:hAnsi="Garamond"/>
        </w:rPr>
        <w:t>Marie Vincencová</w:t>
      </w:r>
    </w:p>
    <w:p w:rsidR="00A17E1D" w:rsidRPr="000733FB" w:rsidRDefault="00A17E1D" w:rsidP="005639B5">
      <w:pPr>
        <w:pStyle w:val="Zkladntext"/>
        <w:kinsoku w:val="0"/>
        <w:overflowPunct w:val="0"/>
        <w:ind w:left="120"/>
        <w:jc w:val="both"/>
      </w:pPr>
    </w:p>
    <w:p w:rsidR="00A17E1D" w:rsidRPr="000733FB" w:rsidRDefault="00A17E1D" w:rsidP="005639B5">
      <w:pPr>
        <w:pStyle w:val="Zkladntext"/>
        <w:kinsoku w:val="0"/>
        <w:overflowPunct w:val="0"/>
        <w:ind w:left="120"/>
        <w:jc w:val="both"/>
      </w:pPr>
      <w:r w:rsidRPr="000733FB">
        <w:t xml:space="preserve">Rozhoduje ve věcech agendy C, EC a EVC: </w:t>
      </w:r>
      <w:r w:rsidRPr="000733FB">
        <w:rPr>
          <w:u w:val="single"/>
        </w:rPr>
        <w:t>pracovněprávních v podílu 33 % a občanskoprávních</w:t>
      </w:r>
      <w:r w:rsidRPr="000733FB">
        <w:t xml:space="preserve"> C do celkového rozsahu </w:t>
      </w:r>
      <w:proofErr w:type="gramStart"/>
      <w:r w:rsidRPr="000733FB">
        <w:t>100 %  včetně</w:t>
      </w:r>
      <w:proofErr w:type="gramEnd"/>
      <w:r w:rsidRPr="000733FB">
        <w:t xml:space="preserve"> věcí ze   specializace, dále rozhoduje věci </w:t>
      </w:r>
      <w:proofErr w:type="spellStart"/>
      <w:r w:rsidRPr="000733FB">
        <w:t>Nc</w:t>
      </w:r>
      <w:proofErr w:type="spellEnd"/>
      <w:r w:rsidRPr="000733FB">
        <w:t xml:space="preserve"> a dle zákona č. 216/1994 Sb., ve znění pozdějších předpisů.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D6054F" w:rsidRPr="000733FB" w:rsidRDefault="00D6054F" w:rsidP="005639B5">
      <w:pPr>
        <w:pStyle w:val="Nadpis1"/>
        <w:tabs>
          <w:tab w:val="left" w:pos="11643"/>
        </w:tabs>
        <w:kinsoku w:val="0"/>
        <w:overflowPunct w:val="0"/>
        <w:ind w:right="115"/>
        <w:rPr>
          <w:spacing w:val="-1"/>
          <w:sz w:val="24"/>
          <w:szCs w:val="24"/>
          <w:u w:val="single"/>
        </w:rPr>
      </w:pPr>
    </w:p>
    <w:p w:rsidR="00D6054F" w:rsidRPr="000733FB" w:rsidRDefault="00D6054F" w:rsidP="005639B5">
      <w:pPr>
        <w:pStyle w:val="Nadpis1"/>
        <w:tabs>
          <w:tab w:val="left" w:pos="11643"/>
        </w:tabs>
        <w:kinsoku w:val="0"/>
        <w:overflowPunct w:val="0"/>
        <w:ind w:right="115"/>
        <w:rPr>
          <w:spacing w:val="-1"/>
          <w:sz w:val="24"/>
          <w:szCs w:val="24"/>
          <w:u w:val="single"/>
        </w:rPr>
      </w:pPr>
    </w:p>
    <w:p w:rsidR="005639B5" w:rsidRPr="000733FB" w:rsidRDefault="005639B5" w:rsidP="005639B5">
      <w:pPr>
        <w:pStyle w:val="Nadpis1"/>
        <w:tabs>
          <w:tab w:val="left" w:pos="11643"/>
        </w:tabs>
        <w:kinsoku w:val="0"/>
        <w:overflowPunct w:val="0"/>
        <w:ind w:right="115"/>
        <w:rPr>
          <w:b w:val="0"/>
          <w:bCs w:val="0"/>
        </w:rPr>
      </w:pPr>
      <w:proofErr w:type="gramStart"/>
      <w:r w:rsidRPr="000733FB">
        <w:rPr>
          <w:spacing w:val="-1"/>
          <w:sz w:val="24"/>
          <w:szCs w:val="24"/>
          <w:u w:val="single"/>
        </w:rPr>
        <w:t>O</w:t>
      </w:r>
      <w:r w:rsidRPr="000733FB">
        <w:rPr>
          <w:spacing w:val="-1"/>
          <w:u w:val="single"/>
        </w:rPr>
        <w:t>ddělení</w:t>
      </w:r>
      <w:r w:rsidRPr="000733FB">
        <w:rPr>
          <w:spacing w:val="67"/>
          <w:u w:val="single"/>
        </w:rPr>
        <w:t xml:space="preserve"> </w:t>
      </w:r>
      <w:r w:rsidRPr="000733FB">
        <w:rPr>
          <w:u w:val="single"/>
        </w:rPr>
        <w:t>7</w:t>
      </w:r>
      <w:r w:rsidRPr="000733FB">
        <w:t xml:space="preserve">                                                                                    </w:t>
      </w:r>
      <w:r w:rsidR="00306371" w:rsidRPr="000733FB">
        <w:t xml:space="preserve">                                                          </w:t>
      </w:r>
      <w:r w:rsidR="00D6054F" w:rsidRPr="000733FB">
        <w:t xml:space="preserve">   </w:t>
      </w:r>
      <w:r w:rsidRPr="000733FB">
        <w:rPr>
          <w:spacing w:val="-1"/>
        </w:rPr>
        <w:t>Mgr.</w:t>
      </w:r>
      <w:proofErr w:type="gramEnd"/>
      <w:r w:rsidRPr="000733FB">
        <w:rPr>
          <w:spacing w:val="-2"/>
        </w:rPr>
        <w:t xml:space="preserve"> </w:t>
      </w:r>
      <w:r w:rsidRPr="000733FB">
        <w:rPr>
          <w:spacing w:val="-1"/>
        </w:rPr>
        <w:t>Jitka Nováková</w:t>
      </w:r>
    </w:p>
    <w:p w:rsidR="005639B5" w:rsidRPr="000733FB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5639B5" w:rsidRPr="000733FB" w:rsidRDefault="005639B5" w:rsidP="005639B5">
      <w:pPr>
        <w:pStyle w:val="Zkladntext"/>
        <w:kinsoku w:val="0"/>
        <w:overflowPunct w:val="0"/>
        <w:spacing w:before="77"/>
        <w:rPr>
          <w:spacing w:val="-1"/>
        </w:rPr>
      </w:pPr>
      <w:r w:rsidRPr="000733FB">
        <w:rPr>
          <w:b/>
          <w:bCs/>
          <w:spacing w:val="-1"/>
        </w:rPr>
        <w:t>Zastupování:</w:t>
      </w:r>
      <w:r w:rsidRPr="000733FB">
        <w:rPr>
          <w:b/>
          <w:bCs/>
        </w:rPr>
        <w:t xml:space="preserve"> </w:t>
      </w:r>
      <w:r w:rsidR="00306371" w:rsidRPr="000733FB">
        <w:rPr>
          <w:b/>
          <w:bCs/>
        </w:rPr>
        <w:t xml:space="preserve"> </w:t>
      </w:r>
      <w:r w:rsidRPr="000733FB">
        <w:rPr>
          <w:bCs/>
          <w:spacing w:val="-1"/>
        </w:rPr>
        <w:t>Mgr.</w:t>
      </w:r>
      <w:r w:rsidRPr="000733FB">
        <w:rPr>
          <w:bCs/>
        </w:rPr>
        <w:t xml:space="preserve"> </w:t>
      </w:r>
      <w:r w:rsidRPr="000733FB">
        <w:rPr>
          <w:bCs/>
          <w:spacing w:val="-1"/>
        </w:rPr>
        <w:t>Jaroslava</w:t>
      </w:r>
      <w:r w:rsidRPr="000733FB">
        <w:rPr>
          <w:bCs/>
        </w:rPr>
        <w:t xml:space="preserve"> </w:t>
      </w:r>
      <w:r w:rsidRPr="000733FB">
        <w:rPr>
          <w:bCs/>
          <w:spacing w:val="-1"/>
        </w:rPr>
        <w:t>Sádovská,</w:t>
      </w:r>
      <w:r w:rsidRPr="000733FB">
        <w:rPr>
          <w:bCs/>
        </w:rPr>
        <w:t xml:space="preserve"> </w:t>
      </w:r>
      <w:r w:rsidRPr="000733FB">
        <w:rPr>
          <w:bCs/>
          <w:spacing w:val="-1"/>
        </w:rPr>
        <w:t>JUDr.</w:t>
      </w:r>
      <w:r w:rsidRPr="000733FB">
        <w:rPr>
          <w:bCs/>
        </w:rPr>
        <w:t xml:space="preserve"> </w:t>
      </w:r>
      <w:r w:rsidRPr="000733FB">
        <w:rPr>
          <w:bCs/>
          <w:spacing w:val="-1"/>
        </w:rPr>
        <w:t>Naděžda</w:t>
      </w:r>
      <w:r w:rsidRPr="000733FB">
        <w:rPr>
          <w:bCs/>
        </w:rPr>
        <w:t xml:space="preserve"> </w:t>
      </w:r>
      <w:r w:rsidRPr="000733FB">
        <w:rPr>
          <w:bCs/>
          <w:spacing w:val="-1"/>
        </w:rPr>
        <w:t>Librová,</w:t>
      </w:r>
      <w:r w:rsidRPr="000733FB">
        <w:t xml:space="preserve"> </w:t>
      </w:r>
      <w:r w:rsidRPr="000733FB">
        <w:rPr>
          <w:spacing w:val="-1"/>
        </w:rPr>
        <w:t>Mgr.</w:t>
      </w:r>
      <w:r w:rsidRPr="000733FB">
        <w:t xml:space="preserve"> </w:t>
      </w:r>
      <w:r w:rsidRPr="000733FB">
        <w:rPr>
          <w:spacing w:val="-1"/>
        </w:rPr>
        <w:t>Monika</w:t>
      </w:r>
      <w:r w:rsidRPr="000733FB">
        <w:t xml:space="preserve"> </w:t>
      </w:r>
      <w:r w:rsidRPr="000733FB">
        <w:rPr>
          <w:spacing w:val="-1"/>
        </w:rPr>
        <w:t>Nečasová,</w:t>
      </w:r>
      <w:r w:rsidRPr="000733FB">
        <w:t xml:space="preserve"> </w:t>
      </w:r>
      <w:r w:rsidRPr="000733FB">
        <w:rPr>
          <w:spacing w:val="-1"/>
        </w:rPr>
        <w:t>Mgr.</w:t>
      </w:r>
      <w:r w:rsidRPr="000733FB">
        <w:t xml:space="preserve"> </w:t>
      </w:r>
      <w:r w:rsidRPr="000733FB">
        <w:rPr>
          <w:spacing w:val="-1"/>
        </w:rPr>
        <w:t>Pavel</w:t>
      </w:r>
      <w:r w:rsidRPr="000733FB">
        <w:t xml:space="preserve"> </w:t>
      </w:r>
      <w:r w:rsidRPr="000733FB">
        <w:rPr>
          <w:spacing w:val="-1"/>
        </w:rPr>
        <w:t>Tureček,</w:t>
      </w:r>
      <w:r w:rsidRPr="000733FB">
        <w:t xml:space="preserve"> </w:t>
      </w:r>
      <w:r w:rsidRPr="000733FB">
        <w:rPr>
          <w:spacing w:val="-1"/>
        </w:rPr>
        <w:t>JUDr.</w:t>
      </w:r>
      <w:r w:rsidRPr="000733FB">
        <w:t xml:space="preserve"> </w:t>
      </w:r>
      <w:r w:rsidRPr="000733FB">
        <w:rPr>
          <w:spacing w:val="-1"/>
        </w:rPr>
        <w:t>Renata</w:t>
      </w:r>
      <w:r w:rsidRPr="000733FB">
        <w:t xml:space="preserve"> </w:t>
      </w:r>
      <w:r w:rsidRPr="000733FB">
        <w:rPr>
          <w:spacing w:val="-1"/>
        </w:rPr>
        <w:t>Polanská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0733FB">
        <w:lastRenderedPageBreak/>
        <w:t>Rozhoduje</w:t>
      </w:r>
      <w:r w:rsidRPr="000733FB">
        <w:rPr>
          <w:spacing w:val="7"/>
        </w:rPr>
        <w:t xml:space="preserve"> </w:t>
      </w:r>
      <w:r w:rsidRPr="000733FB">
        <w:rPr>
          <w:spacing w:val="-2"/>
        </w:rPr>
        <w:t>ve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věcech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agendy</w:t>
      </w:r>
      <w:r w:rsidRPr="000733FB">
        <w:rPr>
          <w:spacing w:val="7"/>
        </w:rPr>
        <w:t xml:space="preserve"> </w:t>
      </w:r>
      <w:r w:rsidRPr="000733FB">
        <w:t>C,</w:t>
      </w:r>
      <w:r w:rsidRPr="000733FB">
        <w:rPr>
          <w:spacing w:val="5"/>
        </w:rPr>
        <w:t xml:space="preserve"> </w:t>
      </w:r>
      <w:r w:rsidRPr="000733FB">
        <w:t>EC</w:t>
      </w:r>
      <w:r w:rsidRPr="000733FB">
        <w:rPr>
          <w:spacing w:val="6"/>
        </w:rPr>
        <w:t xml:space="preserve"> </w:t>
      </w:r>
      <w:r w:rsidRPr="000733FB">
        <w:t>a</w:t>
      </w:r>
      <w:r w:rsidRPr="000733FB">
        <w:rPr>
          <w:spacing w:val="8"/>
        </w:rPr>
        <w:t xml:space="preserve"> </w:t>
      </w:r>
      <w:proofErr w:type="gramStart"/>
      <w:r w:rsidRPr="000733FB">
        <w:rPr>
          <w:spacing w:val="-1"/>
        </w:rPr>
        <w:t>EVC:</w:t>
      </w:r>
      <w:r w:rsidRPr="000733FB">
        <w:t xml:space="preserve"> </w:t>
      </w:r>
      <w:r w:rsidRPr="000733FB">
        <w:rPr>
          <w:spacing w:val="5"/>
        </w:rPr>
        <w:t xml:space="preserve"> </w:t>
      </w:r>
      <w:r w:rsidRPr="000733FB">
        <w:rPr>
          <w:spacing w:val="-1"/>
          <w:u w:val="single"/>
        </w:rPr>
        <w:t>ochrany</w:t>
      </w:r>
      <w:proofErr w:type="gramEnd"/>
      <w:r w:rsidRPr="000733FB">
        <w:rPr>
          <w:spacing w:val="7"/>
          <w:u w:val="single"/>
        </w:rPr>
        <w:t xml:space="preserve"> </w:t>
      </w:r>
      <w:r w:rsidRPr="000733FB">
        <w:rPr>
          <w:spacing w:val="-1"/>
          <w:u w:val="single"/>
        </w:rPr>
        <w:t>osobnosti</w:t>
      </w:r>
      <w:r w:rsidRPr="000733FB">
        <w:rPr>
          <w:spacing w:val="7"/>
          <w:u w:val="single"/>
        </w:rPr>
        <w:t xml:space="preserve"> </w:t>
      </w:r>
      <w:r w:rsidRPr="000733FB">
        <w:rPr>
          <w:u w:val="single"/>
        </w:rPr>
        <w:t>člověka</w:t>
      </w:r>
      <w:r w:rsidRPr="000733FB">
        <w:rPr>
          <w:spacing w:val="8"/>
          <w:u w:val="single"/>
        </w:rPr>
        <w:t xml:space="preserve"> </w:t>
      </w:r>
      <w:r w:rsidRPr="000733FB">
        <w:rPr>
          <w:u w:val="single"/>
        </w:rPr>
        <w:t xml:space="preserve">v </w:t>
      </w:r>
      <w:r w:rsidRPr="000733FB">
        <w:rPr>
          <w:spacing w:val="-1"/>
          <w:u w:val="single"/>
        </w:rPr>
        <w:t>podílu</w:t>
      </w:r>
      <w:r w:rsidRPr="000733FB">
        <w:rPr>
          <w:spacing w:val="7"/>
          <w:u w:val="single"/>
        </w:rPr>
        <w:t xml:space="preserve"> </w:t>
      </w:r>
      <w:r w:rsidRPr="000733FB">
        <w:rPr>
          <w:u w:val="single"/>
        </w:rPr>
        <w:t>33</w:t>
      </w:r>
      <w:r w:rsidRPr="000733FB">
        <w:rPr>
          <w:spacing w:val="7"/>
          <w:u w:val="single"/>
        </w:rPr>
        <w:t xml:space="preserve"> </w:t>
      </w:r>
      <w:r w:rsidRPr="000733FB">
        <w:rPr>
          <w:u w:val="single"/>
        </w:rPr>
        <w:t xml:space="preserve">% </w:t>
      </w:r>
      <w:r w:rsidRPr="000733FB">
        <w:rPr>
          <w:spacing w:val="13"/>
          <w:u w:val="single"/>
        </w:rPr>
        <w:t xml:space="preserve"> </w:t>
      </w:r>
      <w:r w:rsidRPr="000733FB">
        <w:rPr>
          <w:u w:val="single"/>
        </w:rPr>
        <w:t>a</w:t>
      </w:r>
      <w:r w:rsidRPr="000733FB">
        <w:rPr>
          <w:spacing w:val="5"/>
          <w:u w:val="single"/>
        </w:rPr>
        <w:t xml:space="preserve"> </w:t>
      </w:r>
      <w:r w:rsidRPr="000733FB">
        <w:rPr>
          <w:spacing w:val="-1"/>
          <w:u w:val="single"/>
        </w:rPr>
        <w:t>občanskoprávní</w:t>
      </w:r>
      <w:r w:rsidRPr="000733FB">
        <w:rPr>
          <w:spacing w:val="7"/>
          <w:u w:val="single"/>
        </w:rPr>
        <w:t xml:space="preserve"> </w:t>
      </w:r>
      <w:r w:rsidRPr="000733FB">
        <w:rPr>
          <w:u w:val="single"/>
        </w:rPr>
        <w:t>C</w:t>
      </w:r>
      <w:r w:rsidRPr="000733FB">
        <w:rPr>
          <w:spacing w:val="6"/>
          <w:u w:val="single"/>
        </w:rPr>
        <w:t xml:space="preserve"> </w:t>
      </w:r>
      <w:r w:rsidRPr="000733FB">
        <w:t>do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celkového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rozsahu</w:t>
      </w:r>
      <w:r w:rsidRPr="000733FB">
        <w:rPr>
          <w:spacing w:val="7"/>
        </w:rPr>
        <w:t xml:space="preserve">  </w:t>
      </w:r>
      <w:r w:rsidRPr="000733FB">
        <w:t>100</w:t>
      </w:r>
      <w:r w:rsidRPr="000733FB">
        <w:rPr>
          <w:spacing w:val="7"/>
        </w:rPr>
        <w:t xml:space="preserve"> </w:t>
      </w:r>
      <w:r w:rsidRPr="000733FB">
        <w:t>%</w:t>
      </w:r>
      <w:r w:rsidRPr="000733FB">
        <w:rPr>
          <w:spacing w:val="6"/>
        </w:rPr>
        <w:t xml:space="preserve"> </w:t>
      </w:r>
      <w:r w:rsidRPr="000733FB">
        <w:rPr>
          <w:spacing w:val="-1"/>
        </w:rPr>
        <w:t>včetně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věcí</w:t>
      </w:r>
      <w:r w:rsidRPr="000733FB">
        <w:rPr>
          <w:spacing w:val="85"/>
        </w:rPr>
        <w:t xml:space="preserve"> </w:t>
      </w:r>
      <w:r w:rsidRPr="000733FB">
        <w:t xml:space="preserve">ze </w:t>
      </w:r>
      <w:r w:rsidRPr="000733FB">
        <w:rPr>
          <w:spacing w:val="-1"/>
        </w:rPr>
        <w:t>specializace,</w:t>
      </w:r>
      <w:r w:rsidRPr="000733FB">
        <w:t xml:space="preserve"> </w:t>
      </w:r>
      <w:r w:rsidRPr="000733FB">
        <w:rPr>
          <w:spacing w:val="-1"/>
        </w:rPr>
        <w:t>dále</w:t>
      </w:r>
      <w:r w:rsidRPr="000733FB">
        <w:t xml:space="preserve"> </w:t>
      </w:r>
      <w:r w:rsidRPr="000733FB">
        <w:rPr>
          <w:spacing w:val="-1"/>
        </w:rPr>
        <w:t>věci</w:t>
      </w:r>
      <w:r w:rsidRPr="000733FB">
        <w:rPr>
          <w:spacing w:val="-3"/>
        </w:rPr>
        <w:t xml:space="preserve"> </w:t>
      </w:r>
      <w:proofErr w:type="spellStart"/>
      <w:r w:rsidRPr="000733FB">
        <w:rPr>
          <w:spacing w:val="-1"/>
        </w:rPr>
        <w:t>Nc</w:t>
      </w:r>
      <w:proofErr w:type="spellEnd"/>
      <w:r w:rsidRPr="000733FB">
        <w:t xml:space="preserve"> a dle </w:t>
      </w:r>
      <w:r w:rsidRPr="000733FB">
        <w:rPr>
          <w:spacing w:val="-1"/>
        </w:rPr>
        <w:t>zákona</w:t>
      </w:r>
      <w:r w:rsidRPr="000733FB">
        <w:t xml:space="preserve"> </w:t>
      </w:r>
      <w:r w:rsidRPr="000733FB">
        <w:rPr>
          <w:spacing w:val="-1"/>
        </w:rPr>
        <w:t>č.</w:t>
      </w:r>
      <w:r w:rsidRPr="000733FB">
        <w:t xml:space="preserve"> </w:t>
      </w:r>
      <w:r w:rsidRPr="000733FB">
        <w:rPr>
          <w:spacing w:val="-1"/>
        </w:rPr>
        <w:t>216/1994</w:t>
      </w:r>
      <w:r w:rsidRPr="000733FB">
        <w:t xml:space="preserve"> Sb., ve </w:t>
      </w:r>
      <w:r w:rsidRPr="000733FB">
        <w:rPr>
          <w:spacing w:val="-1"/>
        </w:rPr>
        <w:t>znění</w:t>
      </w:r>
      <w:r w:rsidRPr="000733FB">
        <w:t xml:space="preserve"> </w:t>
      </w:r>
      <w:r w:rsidRPr="000733FB">
        <w:rPr>
          <w:spacing w:val="-1"/>
        </w:rPr>
        <w:t>pozdějších</w:t>
      </w:r>
      <w:r w:rsidRPr="000733FB">
        <w:t xml:space="preserve"> </w:t>
      </w:r>
      <w:r w:rsidRPr="000733FB">
        <w:rPr>
          <w:spacing w:val="-1"/>
        </w:rPr>
        <w:t>předpisů</w:t>
      </w:r>
      <w:r w:rsidRPr="000733FB">
        <w:t>.</w:t>
      </w:r>
    </w:p>
    <w:p w:rsidR="005639B5" w:rsidRPr="000733FB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0733FB" w:rsidRDefault="005639B5" w:rsidP="005639B5">
      <w:pPr>
        <w:pStyle w:val="Nadpis1"/>
        <w:tabs>
          <w:tab w:val="left" w:pos="11355"/>
        </w:tabs>
        <w:kinsoku w:val="0"/>
        <w:overflowPunct w:val="0"/>
        <w:ind w:right="113"/>
        <w:rPr>
          <w:b w:val="0"/>
          <w:bCs w:val="0"/>
        </w:rPr>
      </w:pPr>
      <w:proofErr w:type="gramStart"/>
      <w:r w:rsidRPr="000733FB">
        <w:rPr>
          <w:spacing w:val="-1"/>
          <w:u w:val="single"/>
        </w:rPr>
        <w:t xml:space="preserve">Oddělení </w:t>
      </w:r>
      <w:r w:rsidRPr="000733FB">
        <w:rPr>
          <w:u w:val="single"/>
        </w:rPr>
        <w:t>8</w:t>
      </w:r>
      <w:r w:rsidRPr="000733FB">
        <w:t xml:space="preserve">                                                                                 </w:t>
      </w:r>
      <w:r w:rsidR="00306371" w:rsidRPr="000733FB">
        <w:t xml:space="preserve">                                                          </w:t>
      </w:r>
      <w:r w:rsidR="00D6054F" w:rsidRPr="000733FB">
        <w:t xml:space="preserve">   </w:t>
      </w:r>
      <w:r w:rsidRPr="000733FB">
        <w:rPr>
          <w:spacing w:val="-1"/>
        </w:rPr>
        <w:t>JUDr.</w:t>
      </w:r>
      <w:proofErr w:type="gramEnd"/>
      <w:r w:rsidRPr="000733FB">
        <w:t xml:space="preserve">  </w:t>
      </w:r>
      <w:r w:rsidRPr="000733FB">
        <w:rPr>
          <w:spacing w:val="-1"/>
        </w:rPr>
        <w:t>Petra Nováková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0733FB" w:rsidRDefault="005639B5" w:rsidP="005639B5">
      <w:pPr>
        <w:pStyle w:val="Zkladn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:rsidR="005639B5" w:rsidRPr="000733FB" w:rsidRDefault="00306371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0733FB">
        <w:rPr>
          <w:b/>
          <w:bCs/>
          <w:spacing w:val="-1"/>
        </w:rPr>
        <w:t>Zastupování</w:t>
      </w:r>
      <w:r w:rsidR="005639B5" w:rsidRPr="000733FB">
        <w:rPr>
          <w:b/>
          <w:bCs/>
        </w:rPr>
        <w:t xml:space="preserve">:  </w:t>
      </w:r>
      <w:r w:rsidR="005639B5" w:rsidRPr="000733FB">
        <w:rPr>
          <w:spacing w:val="-1"/>
        </w:rPr>
        <w:t>Mgr.</w:t>
      </w:r>
      <w:r w:rsidR="005639B5" w:rsidRPr="000733FB">
        <w:t xml:space="preserve"> Leona </w:t>
      </w:r>
      <w:r w:rsidR="005639B5" w:rsidRPr="000733FB">
        <w:rPr>
          <w:spacing w:val="-1"/>
        </w:rPr>
        <w:t>Poplerová,</w:t>
      </w:r>
      <w:r w:rsidR="005639B5" w:rsidRPr="000733FB">
        <w:t xml:space="preserve"> </w:t>
      </w:r>
      <w:r w:rsidR="005639B5" w:rsidRPr="000733FB">
        <w:rPr>
          <w:spacing w:val="-1"/>
        </w:rPr>
        <w:t>Mgr.</w:t>
      </w:r>
      <w:r w:rsidR="005639B5" w:rsidRPr="000733FB">
        <w:t xml:space="preserve"> </w:t>
      </w:r>
      <w:r w:rsidR="005639B5" w:rsidRPr="000733FB">
        <w:rPr>
          <w:spacing w:val="-1"/>
        </w:rPr>
        <w:t>Monika</w:t>
      </w:r>
      <w:r w:rsidR="005639B5" w:rsidRPr="000733FB">
        <w:t xml:space="preserve"> </w:t>
      </w:r>
      <w:r w:rsidR="005639B5" w:rsidRPr="000733FB">
        <w:rPr>
          <w:spacing w:val="-1"/>
        </w:rPr>
        <w:t>Nečasová,</w:t>
      </w:r>
      <w:r w:rsidR="005639B5" w:rsidRPr="000733FB">
        <w:t xml:space="preserve"> </w:t>
      </w:r>
      <w:r w:rsidR="005639B5" w:rsidRPr="000733FB">
        <w:rPr>
          <w:spacing w:val="-1"/>
        </w:rPr>
        <w:t>JUDr.</w:t>
      </w:r>
      <w:r w:rsidR="005639B5" w:rsidRPr="000733FB">
        <w:t xml:space="preserve"> </w:t>
      </w:r>
      <w:r w:rsidR="005639B5" w:rsidRPr="000733FB">
        <w:rPr>
          <w:spacing w:val="-1"/>
        </w:rPr>
        <w:t>Renata</w:t>
      </w:r>
      <w:r w:rsidR="005639B5" w:rsidRPr="000733FB">
        <w:rPr>
          <w:spacing w:val="-2"/>
        </w:rPr>
        <w:t xml:space="preserve"> </w:t>
      </w:r>
      <w:r w:rsidR="005639B5" w:rsidRPr="000733FB">
        <w:rPr>
          <w:spacing w:val="-1"/>
        </w:rPr>
        <w:t>Polanská,</w:t>
      </w:r>
      <w:r w:rsidR="005639B5" w:rsidRPr="000733FB">
        <w:t xml:space="preserve"> </w:t>
      </w:r>
      <w:r w:rsidR="005639B5" w:rsidRPr="000733FB">
        <w:rPr>
          <w:spacing w:val="-1"/>
        </w:rPr>
        <w:t>Mgr.</w:t>
      </w:r>
      <w:r w:rsidR="005639B5" w:rsidRPr="000733FB">
        <w:t xml:space="preserve"> </w:t>
      </w:r>
      <w:r w:rsidR="005639B5" w:rsidRPr="000733FB">
        <w:rPr>
          <w:spacing w:val="-1"/>
        </w:rPr>
        <w:t>Jitka</w:t>
      </w:r>
      <w:r w:rsidR="005639B5" w:rsidRPr="000733FB">
        <w:t xml:space="preserve"> </w:t>
      </w:r>
      <w:r w:rsidR="005639B5" w:rsidRPr="000733FB">
        <w:rPr>
          <w:spacing w:val="-1"/>
        </w:rPr>
        <w:t>Nováková,</w:t>
      </w:r>
      <w:r w:rsidR="005639B5" w:rsidRPr="000733FB">
        <w:t xml:space="preserve"> </w:t>
      </w:r>
      <w:r w:rsidR="005639B5" w:rsidRPr="000733FB">
        <w:rPr>
          <w:spacing w:val="-1"/>
        </w:rPr>
        <w:t>JUDr.</w:t>
      </w:r>
      <w:r w:rsidR="005639B5" w:rsidRPr="000733FB">
        <w:t xml:space="preserve"> </w:t>
      </w:r>
      <w:r w:rsidR="005639B5" w:rsidRPr="000733FB">
        <w:rPr>
          <w:spacing w:val="-1"/>
        </w:rPr>
        <w:t>Iveta</w:t>
      </w:r>
      <w:r w:rsidR="005639B5" w:rsidRPr="000733FB">
        <w:t xml:space="preserve"> </w:t>
      </w:r>
      <w:r w:rsidR="005639B5" w:rsidRPr="000733FB">
        <w:rPr>
          <w:spacing w:val="-1"/>
        </w:rPr>
        <w:t>Deriková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spacing w:before="1"/>
        <w:ind w:left="0"/>
      </w:pPr>
    </w:p>
    <w:p w:rsidR="005639B5" w:rsidRPr="000733FB" w:rsidRDefault="00A17E1D" w:rsidP="005639B5">
      <w:pPr>
        <w:pStyle w:val="Zkladntext"/>
        <w:tabs>
          <w:tab w:val="left" w:pos="1666"/>
        </w:tabs>
        <w:kinsoku w:val="0"/>
        <w:overflowPunct w:val="0"/>
        <w:spacing w:line="269" w:lineRule="exact"/>
        <w:jc w:val="both"/>
        <w:rPr>
          <w:spacing w:val="-1"/>
        </w:rPr>
      </w:pPr>
      <w:r w:rsidRPr="000733FB">
        <w:rPr>
          <w:b/>
          <w:bCs/>
          <w:spacing w:val="-1"/>
        </w:rPr>
        <w:t xml:space="preserve">Přísedící:       </w:t>
      </w:r>
      <w:r w:rsidR="005639B5" w:rsidRPr="000733FB">
        <w:rPr>
          <w:spacing w:val="-1"/>
        </w:rPr>
        <w:t>Bc.</w:t>
      </w:r>
      <w:r w:rsidR="005639B5" w:rsidRPr="000733FB">
        <w:t xml:space="preserve"> Irina </w:t>
      </w:r>
      <w:proofErr w:type="spellStart"/>
      <w:r w:rsidR="005639B5" w:rsidRPr="000733FB">
        <w:rPr>
          <w:spacing w:val="-1"/>
        </w:rPr>
        <w:t>Rálišová</w:t>
      </w:r>
      <w:proofErr w:type="spellEnd"/>
    </w:p>
    <w:p w:rsidR="005639B5" w:rsidRPr="000733FB" w:rsidRDefault="005639B5" w:rsidP="005639B5">
      <w:pPr>
        <w:pStyle w:val="Zkladntext"/>
        <w:kinsoku w:val="0"/>
        <w:overflowPunct w:val="0"/>
        <w:spacing w:line="269" w:lineRule="exact"/>
        <w:rPr>
          <w:spacing w:val="-1"/>
        </w:rPr>
      </w:pPr>
      <w:r w:rsidRPr="000733FB">
        <w:t xml:space="preserve">                 </w:t>
      </w:r>
      <w:r w:rsidR="00B82B0E" w:rsidRPr="000733FB">
        <w:tab/>
        <w:t xml:space="preserve">  </w:t>
      </w:r>
      <w:r w:rsidR="00306371" w:rsidRPr="000733FB">
        <w:t xml:space="preserve"> </w:t>
      </w:r>
      <w:r w:rsidRPr="000733FB">
        <w:t>Renata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Rýdlová</w:t>
      </w:r>
    </w:p>
    <w:p w:rsidR="008C3AC2" w:rsidRPr="000733FB" w:rsidRDefault="008C3AC2" w:rsidP="00A17E1D">
      <w:pPr>
        <w:pStyle w:val="Zkladntext"/>
        <w:kinsoku w:val="0"/>
        <w:overflowPunct w:val="0"/>
      </w:pPr>
    </w:p>
    <w:p w:rsidR="00A17E1D" w:rsidRPr="000733FB" w:rsidRDefault="00A17E1D" w:rsidP="00A17E1D">
      <w:pPr>
        <w:pStyle w:val="Zkladntext"/>
        <w:kinsoku w:val="0"/>
        <w:overflowPunct w:val="0"/>
      </w:pPr>
      <w:r w:rsidRPr="000733FB">
        <w:t xml:space="preserve">Rozhoduje ve věcech agendy C, EC a EVC: </w:t>
      </w:r>
      <w:r w:rsidRPr="000733FB">
        <w:rPr>
          <w:u w:val="single"/>
        </w:rPr>
        <w:t>pracovněprávní v podílu 34 % a občanskoprávní</w:t>
      </w:r>
      <w:r w:rsidRPr="000733FB">
        <w:t xml:space="preserve"> C do celkového rozsahu 25 %, dále věci </w:t>
      </w:r>
      <w:proofErr w:type="spellStart"/>
      <w:r w:rsidRPr="000733FB">
        <w:t>Nc</w:t>
      </w:r>
      <w:proofErr w:type="spellEnd"/>
      <w:r w:rsidRPr="000733FB">
        <w:t xml:space="preserve"> a dle zákona č. 216/1994 Sb., ve znění pozdějších předpisů.</w:t>
      </w:r>
    </w:p>
    <w:p w:rsidR="00A17E1D" w:rsidRPr="000733FB" w:rsidRDefault="00A17E1D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48327C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0733FB">
        <w:t>Ve</w:t>
      </w:r>
      <w:r w:rsidRPr="000733FB">
        <w:rPr>
          <w:spacing w:val="22"/>
        </w:rPr>
        <w:t xml:space="preserve"> </w:t>
      </w:r>
      <w:r w:rsidRPr="000733FB">
        <w:rPr>
          <w:u w:val="single"/>
        </w:rPr>
        <w:t>věcech</w:t>
      </w:r>
      <w:r w:rsidRPr="000733FB">
        <w:rPr>
          <w:spacing w:val="24"/>
          <w:u w:val="single"/>
        </w:rPr>
        <w:t xml:space="preserve"> </w:t>
      </w:r>
      <w:r w:rsidRPr="000733FB">
        <w:rPr>
          <w:spacing w:val="-1"/>
          <w:u w:val="single"/>
        </w:rPr>
        <w:t>pozůstalostních</w:t>
      </w:r>
      <w:r w:rsidRPr="000733FB">
        <w:rPr>
          <w:spacing w:val="24"/>
          <w:u w:val="single"/>
        </w:rPr>
        <w:t xml:space="preserve"> </w:t>
      </w:r>
      <w:r w:rsidRPr="000733FB">
        <w:rPr>
          <w:spacing w:val="-1"/>
          <w:u w:val="single"/>
        </w:rPr>
        <w:t>rozhoduje</w:t>
      </w:r>
      <w:r w:rsidRPr="000733FB">
        <w:rPr>
          <w:spacing w:val="24"/>
          <w:u w:val="single"/>
        </w:rPr>
        <w:t xml:space="preserve"> </w:t>
      </w:r>
      <w:r w:rsidRPr="000733FB">
        <w:rPr>
          <w:u w:val="single"/>
        </w:rPr>
        <w:t>o</w:t>
      </w:r>
      <w:r w:rsidRPr="000733FB">
        <w:rPr>
          <w:spacing w:val="24"/>
          <w:u w:val="single"/>
        </w:rPr>
        <w:t xml:space="preserve"> </w:t>
      </w:r>
      <w:r w:rsidRPr="000733FB">
        <w:rPr>
          <w:spacing w:val="-1"/>
          <w:u w:val="single"/>
        </w:rPr>
        <w:t>odvoláních</w:t>
      </w:r>
      <w:r w:rsidRPr="000733FB">
        <w:rPr>
          <w:spacing w:val="24"/>
          <w:u w:val="single"/>
        </w:rPr>
        <w:t xml:space="preserve"> </w:t>
      </w:r>
      <w:r w:rsidRPr="000733FB">
        <w:rPr>
          <w:spacing w:val="-1"/>
          <w:u w:val="single"/>
        </w:rPr>
        <w:t>proti</w:t>
      </w:r>
      <w:r w:rsidRPr="000733FB">
        <w:rPr>
          <w:spacing w:val="24"/>
          <w:u w:val="single"/>
        </w:rPr>
        <w:t xml:space="preserve"> </w:t>
      </w:r>
      <w:r w:rsidRPr="000733FB">
        <w:rPr>
          <w:spacing w:val="-1"/>
          <w:u w:val="single"/>
        </w:rPr>
        <w:t>rozhodnutím</w:t>
      </w:r>
      <w:r w:rsidRPr="000733FB">
        <w:rPr>
          <w:spacing w:val="23"/>
          <w:u w:val="single"/>
        </w:rPr>
        <w:t xml:space="preserve"> </w:t>
      </w:r>
      <w:r w:rsidRPr="000733FB">
        <w:rPr>
          <w:u w:val="single"/>
        </w:rPr>
        <w:t>soudních</w:t>
      </w:r>
      <w:r w:rsidRPr="000733FB">
        <w:rPr>
          <w:spacing w:val="24"/>
          <w:u w:val="single"/>
        </w:rPr>
        <w:t xml:space="preserve"> </w:t>
      </w:r>
      <w:r w:rsidRPr="000733FB">
        <w:rPr>
          <w:spacing w:val="-1"/>
          <w:u w:val="single"/>
        </w:rPr>
        <w:t>komisařů</w:t>
      </w:r>
      <w:r w:rsidRPr="000733FB">
        <w:rPr>
          <w:spacing w:val="24"/>
          <w:u w:val="single"/>
        </w:rPr>
        <w:t xml:space="preserve"> </w:t>
      </w:r>
      <w:r w:rsidRPr="000733FB">
        <w:rPr>
          <w:u w:val="single"/>
        </w:rPr>
        <w:t>dle</w:t>
      </w:r>
      <w:r w:rsidRPr="000733FB">
        <w:rPr>
          <w:spacing w:val="24"/>
          <w:u w:val="single"/>
        </w:rPr>
        <w:t xml:space="preserve"> </w:t>
      </w:r>
      <w:r w:rsidRPr="000733FB">
        <w:rPr>
          <w:u w:val="single"/>
        </w:rPr>
        <w:t>§</w:t>
      </w:r>
      <w:r w:rsidRPr="000733FB">
        <w:rPr>
          <w:spacing w:val="22"/>
          <w:u w:val="single"/>
        </w:rPr>
        <w:t xml:space="preserve"> </w:t>
      </w:r>
      <w:r w:rsidRPr="000733FB">
        <w:rPr>
          <w:u w:val="single"/>
        </w:rPr>
        <w:t>374</w:t>
      </w:r>
      <w:r w:rsidRPr="000733FB">
        <w:rPr>
          <w:spacing w:val="21"/>
          <w:u w:val="single"/>
        </w:rPr>
        <w:t xml:space="preserve"> </w:t>
      </w:r>
      <w:r w:rsidRPr="000733FB">
        <w:rPr>
          <w:spacing w:val="-1"/>
          <w:u w:val="single"/>
        </w:rPr>
        <w:t>odst.</w:t>
      </w:r>
      <w:r w:rsidRPr="000733FB">
        <w:rPr>
          <w:spacing w:val="24"/>
          <w:u w:val="single"/>
        </w:rPr>
        <w:t xml:space="preserve"> </w:t>
      </w:r>
      <w:r w:rsidRPr="000733FB">
        <w:rPr>
          <w:u w:val="single"/>
        </w:rPr>
        <w:t>3</w:t>
      </w:r>
      <w:r w:rsidRPr="000733FB">
        <w:rPr>
          <w:spacing w:val="24"/>
          <w:u w:val="single"/>
        </w:rPr>
        <w:t xml:space="preserve"> </w:t>
      </w:r>
      <w:r w:rsidRPr="000733FB">
        <w:rPr>
          <w:spacing w:val="-1"/>
          <w:u w:val="single"/>
        </w:rPr>
        <w:t>o.s.ř.</w:t>
      </w:r>
      <w:r w:rsidRPr="000733FB">
        <w:rPr>
          <w:spacing w:val="-1"/>
        </w:rPr>
        <w:t>,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provádí</w:t>
      </w:r>
      <w:r w:rsidRPr="000733FB">
        <w:rPr>
          <w:spacing w:val="24"/>
        </w:rPr>
        <w:t xml:space="preserve"> </w:t>
      </w:r>
      <w:r w:rsidRPr="000733FB">
        <w:t>úkony</w:t>
      </w:r>
      <w:r w:rsidRPr="000733FB">
        <w:rPr>
          <w:spacing w:val="24"/>
        </w:rPr>
        <w:t xml:space="preserve"> </w:t>
      </w:r>
      <w:proofErr w:type="gramStart"/>
      <w:r w:rsidRPr="000733FB">
        <w:t>dle</w:t>
      </w:r>
      <w:r w:rsidRPr="000733FB">
        <w:rPr>
          <w:spacing w:val="24"/>
        </w:rPr>
        <w:t xml:space="preserve">             </w:t>
      </w:r>
      <w:r w:rsidRPr="000733FB">
        <w:t>§</w:t>
      </w:r>
      <w:r w:rsidRPr="000733FB">
        <w:rPr>
          <w:spacing w:val="22"/>
        </w:rPr>
        <w:t xml:space="preserve"> </w:t>
      </w:r>
      <w:r w:rsidRPr="000733FB">
        <w:t>100</w:t>
      </w:r>
      <w:proofErr w:type="gramEnd"/>
      <w:r w:rsidRPr="000733FB">
        <w:rPr>
          <w:spacing w:val="24"/>
        </w:rPr>
        <w:t xml:space="preserve"> </w:t>
      </w:r>
      <w:r w:rsidRPr="000733FB">
        <w:rPr>
          <w:spacing w:val="-1"/>
        </w:rPr>
        <w:t>odst.</w:t>
      </w:r>
      <w:r w:rsidRPr="000733FB">
        <w:rPr>
          <w:spacing w:val="21"/>
        </w:rPr>
        <w:t xml:space="preserve"> </w:t>
      </w:r>
      <w:r w:rsidRPr="000733FB">
        <w:t>2</w:t>
      </w:r>
      <w:r w:rsidRPr="000733FB">
        <w:rPr>
          <w:spacing w:val="99"/>
        </w:rPr>
        <w:t xml:space="preserve"> </w:t>
      </w:r>
      <w:proofErr w:type="spellStart"/>
      <w:r w:rsidRPr="000733FB">
        <w:rPr>
          <w:spacing w:val="-1"/>
        </w:rPr>
        <w:t>z.ř.s</w:t>
      </w:r>
      <w:proofErr w:type="spellEnd"/>
      <w:r w:rsidRPr="000733FB">
        <w:rPr>
          <w:spacing w:val="-1"/>
        </w:rPr>
        <w:t>.,</w:t>
      </w:r>
      <w:r w:rsidRPr="000733FB">
        <w:rPr>
          <w:spacing w:val="14"/>
        </w:rPr>
        <w:t xml:space="preserve"> </w:t>
      </w:r>
      <w:r w:rsidRPr="000733FB">
        <w:t>ve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věcech</w:t>
      </w:r>
      <w:r w:rsidRPr="000733FB">
        <w:t xml:space="preserve"> </w:t>
      </w:r>
      <w:r w:rsidRPr="000733FB">
        <w:rPr>
          <w:spacing w:val="-1"/>
        </w:rPr>
        <w:t>úschov</w:t>
      </w:r>
      <w:r w:rsidRPr="000733FB">
        <w:rPr>
          <w:spacing w:val="12"/>
        </w:rPr>
        <w:t xml:space="preserve"> </w:t>
      </w:r>
      <w:r w:rsidRPr="000733FB">
        <w:t>a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umořování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listin.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Je</w:t>
      </w:r>
      <w:r w:rsidRPr="000733FB">
        <w:rPr>
          <w:spacing w:val="15"/>
        </w:rPr>
        <w:t xml:space="preserve"> </w:t>
      </w:r>
      <w:r w:rsidRPr="000733FB">
        <w:t>dle</w:t>
      </w:r>
      <w:r w:rsidRPr="000733FB">
        <w:rPr>
          <w:spacing w:val="15"/>
        </w:rPr>
        <w:t xml:space="preserve"> </w:t>
      </w:r>
      <w:r w:rsidRPr="000733FB">
        <w:t>§</w:t>
      </w:r>
      <w:r w:rsidRPr="000733FB">
        <w:rPr>
          <w:spacing w:val="10"/>
        </w:rPr>
        <w:t xml:space="preserve"> </w:t>
      </w:r>
      <w:r w:rsidRPr="000733FB">
        <w:t>223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vnitřního</w:t>
      </w:r>
      <w:r w:rsidRPr="000733FB">
        <w:rPr>
          <w:spacing w:val="14"/>
        </w:rPr>
        <w:t xml:space="preserve"> </w:t>
      </w:r>
      <w:r w:rsidRPr="000733FB">
        <w:t>a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kancelářského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řádu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oprávněna</w:t>
      </w:r>
      <w:r w:rsidRPr="000733FB">
        <w:rPr>
          <w:spacing w:val="15"/>
        </w:rPr>
        <w:t xml:space="preserve"> </w:t>
      </w:r>
      <w:r w:rsidRPr="000733FB">
        <w:t xml:space="preserve">k </w:t>
      </w:r>
      <w:r w:rsidRPr="000733FB">
        <w:rPr>
          <w:spacing w:val="-1"/>
        </w:rPr>
        <w:t>přístupu</w:t>
      </w:r>
      <w:r w:rsidRPr="000733FB">
        <w:rPr>
          <w:spacing w:val="14"/>
        </w:rPr>
        <w:t xml:space="preserve"> </w:t>
      </w:r>
      <w:r w:rsidRPr="000733FB">
        <w:t>do</w:t>
      </w:r>
      <w:r w:rsidRPr="000733FB">
        <w:rPr>
          <w:spacing w:val="14"/>
        </w:rPr>
        <w:t xml:space="preserve"> </w:t>
      </w:r>
      <w:r w:rsidRPr="000733FB">
        <w:t>kovové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skříně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soudu</w:t>
      </w:r>
      <w:r w:rsidRPr="000733FB">
        <w:rPr>
          <w:spacing w:val="14"/>
        </w:rPr>
        <w:t xml:space="preserve"> </w:t>
      </w:r>
      <w:r w:rsidRPr="000733FB">
        <w:t>a</w:t>
      </w:r>
      <w:r w:rsidRPr="000733FB">
        <w:rPr>
          <w:spacing w:val="15"/>
        </w:rPr>
        <w:t xml:space="preserve"> </w:t>
      </w:r>
      <w:r w:rsidRPr="000733FB">
        <w:t>odpovídá</w:t>
      </w:r>
      <w:r w:rsidRPr="000733FB">
        <w:rPr>
          <w:spacing w:val="12"/>
        </w:rPr>
        <w:t xml:space="preserve"> </w:t>
      </w:r>
      <w:r w:rsidRPr="000733FB">
        <w:t>za</w:t>
      </w:r>
      <w:r w:rsidRPr="000733FB">
        <w:rPr>
          <w:spacing w:val="101"/>
        </w:rPr>
        <w:t xml:space="preserve"> </w:t>
      </w:r>
      <w:r w:rsidRPr="000733FB">
        <w:t>evidenci</w:t>
      </w:r>
      <w:r w:rsidRPr="000733FB">
        <w:rPr>
          <w:spacing w:val="-3"/>
        </w:rPr>
        <w:t xml:space="preserve"> </w:t>
      </w:r>
      <w:r w:rsidRPr="000733FB">
        <w:t xml:space="preserve">a za </w:t>
      </w:r>
      <w:r w:rsidRPr="000733FB">
        <w:rPr>
          <w:spacing w:val="-1"/>
        </w:rPr>
        <w:t>nakládání</w:t>
      </w:r>
      <w:r w:rsidRPr="000733FB">
        <w:t xml:space="preserve"> 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úchovami</w:t>
      </w:r>
      <w:r w:rsidRPr="000733FB">
        <w:t xml:space="preserve"> v </w:t>
      </w:r>
      <w:r w:rsidRPr="000733FB">
        <w:rPr>
          <w:spacing w:val="-1"/>
        </w:rPr>
        <w:t>této</w:t>
      </w:r>
      <w:r w:rsidRPr="000733FB">
        <w:t xml:space="preserve"> </w:t>
      </w:r>
      <w:r w:rsidRPr="000733FB">
        <w:rPr>
          <w:spacing w:val="-1"/>
        </w:rPr>
        <w:t>kovové</w:t>
      </w:r>
      <w:r w:rsidRPr="000733FB">
        <w:t xml:space="preserve"> </w:t>
      </w:r>
      <w:r w:rsidRPr="000733FB">
        <w:rPr>
          <w:spacing w:val="-1"/>
        </w:rPr>
        <w:t>skříni</w:t>
      </w:r>
      <w:r w:rsidRPr="000733FB">
        <w:t xml:space="preserve"> </w:t>
      </w:r>
      <w:r w:rsidRPr="000733FB">
        <w:rPr>
          <w:spacing w:val="-1"/>
        </w:rPr>
        <w:t>spolu</w:t>
      </w:r>
      <w:r w:rsidRPr="000733FB">
        <w:t xml:space="preserve"> 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dalšími</w:t>
      </w:r>
      <w:r w:rsidRPr="000733FB">
        <w:t xml:space="preserve"> pověřenými </w:t>
      </w:r>
      <w:r w:rsidRPr="000733FB">
        <w:rPr>
          <w:spacing w:val="-1"/>
        </w:rPr>
        <w:t>pracovníky</w:t>
      </w:r>
      <w:r w:rsidRPr="000733FB">
        <w:t xml:space="preserve"> </w:t>
      </w:r>
      <w:r w:rsidRPr="000733FB">
        <w:rPr>
          <w:spacing w:val="-1"/>
        </w:rPr>
        <w:t>soudu.</w:t>
      </w:r>
    </w:p>
    <w:p w:rsidR="005639B5" w:rsidRPr="000733FB" w:rsidRDefault="005639B5" w:rsidP="0048327C">
      <w:pPr>
        <w:pStyle w:val="Zkladntext"/>
        <w:kinsoku w:val="0"/>
        <w:overflowPunct w:val="0"/>
        <w:ind w:left="0"/>
        <w:jc w:val="both"/>
      </w:pPr>
    </w:p>
    <w:p w:rsidR="005639B5" w:rsidRPr="000733FB" w:rsidRDefault="005639B5" w:rsidP="00306371">
      <w:pPr>
        <w:pStyle w:val="Zkladntext"/>
        <w:kinsoku w:val="0"/>
        <w:overflowPunct w:val="0"/>
        <w:jc w:val="both"/>
        <w:rPr>
          <w:spacing w:val="-1"/>
        </w:rPr>
      </w:pPr>
      <w:r w:rsidRPr="000733FB">
        <w:t xml:space="preserve">Ve </w:t>
      </w:r>
      <w:r w:rsidRPr="000733FB">
        <w:rPr>
          <w:spacing w:val="-1"/>
        </w:rPr>
        <w:t>věcech</w:t>
      </w:r>
      <w:r w:rsidRPr="000733FB">
        <w:rPr>
          <w:spacing w:val="-3"/>
        </w:rPr>
        <w:t xml:space="preserve"> </w:t>
      </w:r>
      <w:r w:rsidRPr="000733FB">
        <w:t xml:space="preserve">Cd </w:t>
      </w:r>
      <w:r w:rsidRPr="000733FB">
        <w:rPr>
          <w:spacing w:val="-1"/>
        </w:rPr>
        <w:t>občanskoprávních</w:t>
      </w:r>
      <w:r w:rsidRPr="000733FB">
        <w:t xml:space="preserve"> </w:t>
      </w:r>
      <w:r w:rsidRPr="000733FB">
        <w:rPr>
          <w:spacing w:val="-1"/>
        </w:rPr>
        <w:t>rozhoduje</w:t>
      </w:r>
      <w:r w:rsidRPr="000733FB">
        <w:t xml:space="preserve"> o </w:t>
      </w:r>
      <w:r w:rsidRPr="000733FB">
        <w:rPr>
          <w:spacing w:val="-1"/>
        </w:rPr>
        <w:t>odvoláních</w:t>
      </w:r>
      <w:r w:rsidRPr="000733FB">
        <w:t xml:space="preserve"> </w:t>
      </w:r>
      <w:r w:rsidRPr="000733FB">
        <w:rPr>
          <w:spacing w:val="-1"/>
        </w:rPr>
        <w:t>proti</w:t>
      </w:r>
      <w:r w:rsidRPr="000733FB">
        <w:t xml:space="preserve"> </w:t>
      </w:r>
      <w:r w:rsidRPr="000733FB">
        <w:rPr>
          <w:spacing w:val="-1"/>
        </w:rPr>
        <w:t>rozhodnutím vyšších</w:t>
      </w:r>
      <w:r w:rsidRPr="000733FB">
        <w:t xml:space="preserve"> </w:t>
      </w:r>
      <w:r w:rsidRPr="000733FB">
        <w:rPr>
          <w:spacing w:val="-1"/>
        </w:rPr>
        <w:t>soudních</w:t>
      </w:r>
      <w:r w:rsidRPr="000733FB">
        <w:t xml:space="preserve"> </w:t>
      </w:r>
      <w:r w:rsidRPr="000733FB">
        <w:rPr>
          <w:spacing w:val="-1"/>
        </w:rPr>
        <w:t>úředníků</w:t>
      </w:r>
      <w:r w:rsidRPr="000733FB">
        <w:t xml:space="preserve"> a </w:t>
      </w:r>
      <w:r w:rsidRPr="000733FB">
        <w:rPr>
          <w:spacing w:val="-1"/>
        </w:rPr>
        <w:t>tajemníků</w:t>
      </w:r>
      <w:r w:rsidRPr="000733FB">
        <w:t xml:space="preserve"> </w:t>
      </w:r>
      <w:r w:rsidRPr="000733FB">
        <w:rPr>
          <w:spacing w:val="-1"/>
        </w:rPr>
        <w:t>dle</w:t>
      </w:r>
      <w:r w:rsidRPr="000733FB">
        <w:t xml:space="preserve"> § 374 </w:t>
      </w:r>
      <w:r w:rsidRPr="000733FB">
        <w:rPr>
          <w:spacing w:val="-2"/>
        </w:rPr>
        <w:t>odst.</w:t>
      </w:r>
      <w:r w:rsidRPr="000733FB">
        <w:t xml:space="preserve"> 3 </w:t>
      </w:r>
      <w:proofErr w:type="gramStart"/>
      <w:r w:rsidRPr="000733FB">
        <w:rPr>
          <w:spacing w:val="-1"/>
        </w:rPr>
        <w:t>o.s.</w:t>
      </w:r>
      <w:proofErr w:type="gramEnd"/>
      <w:r w:rsidRPr="000733FB">
        <w:rPr>
          <w:spacing w:val="-1"/>
        </w:rPr>
        <w:t>ř.,</w:t>
      </w:r>
    </w:p>
    <w:p w:rsidR="005639B5" w:rsidRPr="000733FB" w:rsidRDefault="005639B5" w:rsidP="00306371">
      <w:pPr>
        <w:pStyle w:val="Zkladntext"/>
        <w:kinsoku w:val="0"/>
        <w:overflowPunct w:val="0"/>
        <w:jc w:val="both"/>
        <w:rPr>
          <w:spacing w:val="-1"/>
        </w:rPr>
      </w:pPr>
    </w:p>
    <w:p w:rsidR="005639B5" w:rsidRPr="000733FB" w:rsidRDefault="005639B5" w:rsidP="00306371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0733FB">
        <w:rPr>
          <w:spacing w:val="-1"/>
        </w:rPr>
        <w:t>Konzultace</w:t>
      </w:r>
      <w:r w:rsidRPr="000733FB">
        <w:rPr>
          <w:spacing w:val="36"/>
        </w:rPr>
        <w:t xml:space="preserve"> </w:t>
      </w:r>
      <w:r w:rsidRPr="000733FB">
        <w:t>a</w:t>
      </w:r>
      <w:r w:rsidRPr="000733FB">
        <w:rPr>
          <w:spacing w:val="40"/>
        </w:rPr>
        <w:t xml:space="preserve"> </w:t>
      </w:r>
      <w:r w:rsidRPr="000733FB">
        <w:rPr>
          <w:spacing w:val="-1"/>
        </w:rPr>
        <w:t>rozhodování</w:t>
      </w:r>
      <w:r w:rsidRPr="000733FB">
        <w:rPr>
          <w:spacing w:val="38"/>
        </w:rPr>
        <w:t xml:space="preserve"> </w:t>
      </w:r>
      <w:r w:rsidRPr="000733FB">
        <w:t>ve</w:t>
      </w:r>
      <w:r w:rsidRPr="000733FB">
        <w:rPr>
          <w:spacing w:val="40"/>
        </w:rPr>
        <w:t xml:space="preserve"> </w:t>
      </w:r>
      <w:r w:rsidRPr="000733FB">
        <w:rPr>
          <w:spacing w:val="-1"/>
        </w:rPr>
        <w:t>věcech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úschov</w:t>
      </w:r>
      <w:r w:rsidRPr="000733FB">
        <w:rPr>
          <w:spacing w:val="39"/>
        </w:rPr>
        <w:t xml:space="preserve"> </w:t>
      </w:r>
      <w:r w:rsidRPr="000733FB">
        <w:t>-</w:t>
      </w:r>
      <w:r w:rsidRPr="000733FB">
        <w:rPr>
          <w:spacing w:val="37"/>
        </w:rPr>
        <w:t xml:space="preserve"> </w:t>
      </w:r>
      <w:r w:rsidRPr="000733FB">
        <w:rPr>
          <w:spacing w:val="-1"/>
        </w:rPr>
        <w:t>vyřizující</w:t>
      </w:r>
      <w:r w:rsidRPr="000733FB">
        <w:rPr>
          <w:spacing w:val="39"/>
        </w:rPr>
        <w:t xml:space="preserve"> </w:t>
      </w:r>
      <w:r w:rsidRPr="000733FB">
        <w:rPr>
          <w:spacing w:val="-1"/>
        </w:rPr>
        <w:t>vyšší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soudní</w:t>
      </w:r>
      <w:r w:rsidRPr="000733FB">
        <w:rPr>
          <w:spacing w:val="39"/>
        </w:rPr>
        <w:t xml:space="preserve"> </w:t>
      </w:r>
      <w:r w:rsidRPr="000733FB">
        <w:rPr>
          <w:spacing w:val="-1"/>
        </w:rPr>
        <w:t>úřednice</w:t>
      </w:r>
      <w:r w:rsidRPr="000733FB">
        <w:rPr>
          <w:spacing w:val="39"/>
        </w:rPr>
        <w:t xml:space="preserve"> </w:t>
      </w:r>
      <w:r w:rsidRPr="000733FB">
        <w:rPr>
          <w:spacing w:val="-1"/>
        </w:rPr>
        <w:t>Iva</w:t>
      </w:r>
      <w:r w:rsidRPr="000733FB">
        <w:rPr>
          <w:spacing w:val="40"/>
        </w:rPr>
        <w:t xml:space="preserve"> </w:t>
      </w:r>
      <w:r w:rsidRPr="000733FB">
        <w:rPr>
          <w:spacing w:val="-1"/>
        </w:rPr>
        <w:t>Pilná.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Dle</w:t>
      </w:r>
      <w:r w:rsidRPr="000733FB">
        <w:rPr>
          <w:spacing w:val="37"/>
        </w:rPr>
        <w:t xml:space="preserve"> </w:t>
      </w:r>
      <w:r w:rsidRPr="000733FB">
        <w:t>§</w:t>
      </w:r>
      <w:r w:rsidRPr="000733FB">
        <w:rPr>
          <w:spacing w:val="39"/>
        </w:rPr>
        <w:t xml:space="preserve"> </w:t>
      </w:r>
      <w:r w:rsidRPr="000733FB">
        <w:rPr>
          <w:spacing w:val="-1"/>
        </w:rPr>
        <w:t>223</w:t>
      </w:r>
      <w:r w:rsidRPr="000733FB">
        <w:rPr>
          <w:spacing w:val="39"/>
        </w:rPr>
        <w:t xml:space="preserve"> </w:t>
      </w:r>
      <w:r w:rsidRPr="000733FB">
        <w:rPr>
          <w:spacing w:val="-1"/>
        </w:rPr>
        <w:t>vnitřního</w:t>
      </w:r>
      <w:r w:rsidRPr="000733FB">
        <w:rPr>
          <w:spacing w:val="38"/>
        </w:rPr>
        <w:t xml:space="preserve"> </w:t>
      </w:r>
      <w:r w:rsidRPr="000733FB">
        <w:t>a</w:t>
      </w:r>
      <w:r w:rsidRPr="000733FB">
        <w:rPr>
          <w:spacing w:val="40"/>
        </w:rPr>
        <w:t xml:space="preserve"> </w:t>
      </w:r>
      <w:r w:rsidRPr="000733FB">
        <w:rPr>
          <w:spacing w:val="-1"/>
        </w:rPr>
        <w:t>kancelářského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řádu</w:t>
      </w:r>
      <w:r w:rsidRPr="000733FB">
        <w:rPr>
          <w:spacing w:val="39"/>
        </w:rPr>
        <w:t xml:space="preserve"> </w:t>
      </w:r>
      <w:r w:rsidRPr="000733FB">
        <w:t>je</w:t>
      </w:r>
      <w:r w:rsidRPr="000733FB">
        <w:rPr>
          <w:spacing w:val="39"/>
        </w:rPr>
        <w:t xml:space="preserve"> </w:t>
      </w:r>
      <w:r w:rsidRPr="000733FB">
        <w:rPr>
          <w:spacing w:val="-1"/>
        </w:rPr>
        <w:t>oprávněna</w:t>
      </w:r>
      <w:r w:rsidRPr="000733FB">
        <w:rPr>
          <w:spacing w:val="155"/>
        </w:rPr>
        <w:t xml:space="preserve"> </w:t>
      </w:r>
      <w:r w:rsidRPr="000733FB">
        <w:t xml:space="preserve">k </w:t>
      </w:r>
      <w:r w:rsidRPr="000733FB">
        <w:rPr>
          <w:spacing w:val="-1"/>
        </w:rPr>
        <w:t>přístupu</w:t>
      </w:r>
      <w:r w:rsidRPr="000733FB">
        <w:rPr>
          <w:spacing w:val="28"/>
        </w:rPr>
        <w:t xml:space="preserve"> </w:t>
      </w:r>
      <w:r w:rsidRPr="000733FB">
        <w:t>do</w:t>
      </w:r>
      <w:r w:rsidRPr="000733FB">
        <w:rPr>
          <w:spacing w:val="28"/>
        </w:rPr>
        <w:t xml:space="preserve"> </w:t>
      </w:r>
      <w:r w:rsidRPr="000733FB">
        <w:t>kovové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skříně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soudu</w:t>
      </w:r>
      <w:r w:rsidRPr="000733FB">
        <w:rPr>
          <w:spacing w:val="28"/>
        </w:rPr>
        <w:t xml:space="preserve"> </w:t>
      </w:r>
      <w:r w:rsidRPr="000733FB">
        <w:t>a</w:t>
      </w:r>
      <w:r w:rsidRPr="000733FB">
        <w:rPr>
          <w:spacing w:val="29"/>
        </w:rPr>
        <w:t xml:space="preserve"> </w:t>
      </w:r>
      <w:r w:rsidRPr="000733FB">
        <w:t>odpovídá</w:t>
      </w:r>
      <w:r w:rsidRPr="000733FB">
        <w:rPr>
          <w:spacing w:val="27"/>
        </w:rPr>
        <w:t xml:space="preserve"> </w:t>
      </w:r>
      <w:r w:rsidRPr="000733FB">
        <w:t>za</w:t>
      </w:r>
      <w:r w:rsidRPr="000733FB">
        <w:rPr>
          <w:spacing w:val="27"/>
        </w:rPr>
        <w:t xml:space="preserve"> </w:t>
      </w:r>
      <w:r w:rsidRPr="000733FB">
        <w:t>evidenci</w:t>
      </w:r>
      <w:r w:rsidRPr="000733FB">
        <w:rPr>
          <w:spacing w:val="26"/>
        </w:rPr>
        <w:t xml:space="preserve"> </w:t>
      </w:r>
      <w:r w:rsidRPr="000733FB">
        <w:t>a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za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nakládání</w:t>
      </w:r>
      <w:r w:rsidRPr="000733FB">
        <w:rPr>
          <w:spacing w:val="26"/>
        </w:rPr>
        <w:t xml:space="preserve"> </w:t>
      </w:r>
      <w:r w:rsidRPr="000733FB">
        <w:t>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úchovami</w:t>
      </w:r>
      <w:r w:rsidRPr="000733FB">
        <w:rPr>
          <w:spacing w:val="29"/>
        </w:rPr>
        <w:t xml:space="preserve"> </w:t>
      </w:r>
      <w:r w:rsidRPr="000733FB">
        <w:t xml:space="preserve">v </w:t>
      </w:r>
      <w:r w:rsidRPr="000733FB">
        <w:rPr>
          <w:spacing w:val="-1"/>
        </w:rPr>
        <w:t>této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kovové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skříni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spolu</w:t>
      </w:r>
      <w:r w:rsidRPr="000733FB">
        <w:rPr>
          <w:spacing w:val="28"/>
        </w:rPr>
        <w:t xml:space="preserve"> </w:t>
      </w:r>
      <w:r w:rsidRPr="000733FB">
        <w:t>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dalšími</w:t>
      </w:r>
      <w:r w:rsidRPr="000733FB">
        <w:rPr>
          <w:spacing w:val="29"/>
        </w:rPr>
        <w:t xml:space="preserve"> </w:t>
      </w:r>
      <w:r w:rsidRPr="000733FB">
        <w:t>pověřenými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pracovníky</w:t>
      </w:r>
      <w:r w:rsidRPr="000733FB">
        <w:rPr>
          <w:spacing w:val="81"/>
        </w:rPr>
        <w:t xml:space="preserve"> </w:t>
      </w:r>
      <w:r w:rsidRPr="000733FB">
        <w:rPr>
          <w:spacing w:val="-1"/>
        </w:rPr>
        <w:t>soudu.</w:t>
      </w:r>
    </w:p>
    <w:p w:rsidR="005639B5" w:rsidRPr="000733FB" w:rsidRDefault="005639B5" w:rsidP="00306371">
      <w:pPr>
        <w:pStyle w:val="Zkladntext"/>
        <w:kinsoku w:val="0"/>
        <w:overflowPunct w:val="0"/>
        <w:jc w:val="both"/>
        <w:rPr>
          <w:spacing w:val="-1"/>
        </w:rPr>
      </w:pPr>
      <w:r w:rsidRPr="000733FB">
        <w:t>V</w:t>
      </w:r>
      <w:r w:rsidRPr="000733FB">
        <w:rPr>
          <w:spacing w:val="-1"/>
        </w:rPr>
        <w:t xml:space="preserve"> řízeních</w:t>
      </w:r>
      <w:r w:rsidRPr="000733FB">
        <w:t xml:space="preserve"> o </w:t>
      </w:r>
      <w:r w:rsidRPr="000733FB">
        <w:rPr>
          <w:spacing w:val="-1"/>
        </w:rPr>
        <w:t>úschovách</w:t>
      </w:r>
      <w:r w:rsidRPr="000733FB">
        <w:t xml:space="preserve"> </w:t>
      </w:r>
      <w:r w:rsidRPr="000733FB">
        <w:rPr>
          <w:spacing w:val="-1"/>
        </w:rPr>
        <w:t>spolupodepisuje</w:t>
      </w:r>
      <w:r w:rsidRPr="000733FB">
        <w:t xml:space="preserve"> 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příslušnou</w:t>
      </w:r>
      <w:r w:rsidRPr="000733FB">
        <w:t xml:space="preserve"> VSÚ -</w:t>
      </w:r>
      <w:r w:rsidRPr="000733FB">
        <w:rPr>
          <w:spacing w:val="-1"/>
        </w:rPr>
        <w:t xml:space="preserve"> </w:t>
      </w:r>
      <w:r w:rsidRPr="000733FB">
        <w:t xml:space="preserve">poukazy </w:t>
      </w:r>
      <w:r w:rsidRPr="000733FB">
        <w:rPr>
          <w:spacing w:val="-1"/>
        </w:rPr>
        <w:t>pro</w:t>
      </w:r>
      <w:r w:rsidRPr="000733FB">
        <w:t xml:space="preserve"> </w:t>
      </w:r>
      <w:r w:rsidRPr="000733FB">
        <w:rPr>
          <w:spacing w:val="-1"/>
        </w:rPr>
        <w:t>výplatu</w:t>
      </w:r>
      <w:r w:rsidRPr="000733FB">
        <w:t xml:space="preserve"> peněz </w:t>
      </w:r>
      <w:r w:rsidRPr="000733FB">
        <w:rPr>
          <w:spacing w:val="-1"/>
        </w:rPr>
        <w:t>uložených</w:t>
      </w:r>
      <w:r w:rsidRPr="000733FB">
        <w:t xml:space="preserve"> na </w:t>
      </w:r>
      <w:r w:rsidRPr="000733FB">
        <w:rPr>
          <w:spacing w:val="-1"/>
        </w:rPr>
        <w:t>depozitním účtu</w:t>
      </w:r>
      <w:r w:rsidRPr="000733FB">
        <w:t xml:space="preserve"> a </w:t>
      </w:r>
      <w:r w:rsidRPr="000733FB">
        <w:rPr>
          <w:spacing w:val="-1"/>
        </w:rPr>
        <w:t>znějící</w:t>
      </w:r>
      <w:r w:rsidRPr="000733FB">
        <w:t xml:space="preserve"> </w:t>
      </w:r>
      <w:r w:rsidRPr="000733FB">
        <w:rPr>
          <w:spacing w:val="-1"/>
        </w:rPr>
        <w:t>nad</w:t>
      </w:r>
      <w:r w:rsidRPr="000733FB">
        <w:t xml:space="preserve"> 50 000 Kč.</w:t>
      </w:r>
    </w:p>
    <w:p w:rsidR="005639B5" w:rsidRPr="000733FB" w:rsidRDefault="005639B5" w:rsidP="005639B5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5639B5" w:rsidRPr="000733FB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0733FB">
        <w:rPr>
          <w:spacing w:val="-1"/>
        </w:rPr>
        <w:t>Dohled</w:t>
      </w:r>
      <w:r w:rsidRPr="000733FB">
        <w:t xml:space="preserve"> – </w:t>
      </w:r>
      <w:r w:rsidRPr="000733FB">
        <w:rPr>
          <w:spacing w:val="-1"/>
        </w:rPr>
        <w:t>protestace</w:t>
      </w:r>
      <w:r w:rsidRPr="000733FB">
        <w:t xml:space="preserve"> </w:t>
      </w:r>
      <w:r w:rsidRPr="000733FB">
        <w:rPr>
          <w:spacing w:val="-1"/>
        </w:rPr>
        <w:t>směnek</w:t>
      </w:r>
      <w:r w:rsidRPr="000733FB">
        <w:t xml:space="preserve"> a </w:t>
      </w:r>
      <w:r w:rsidRPr="000733FB">
        <w:rPr>
          <w:spacing w:val="-1"/>
        </w:rPr>
        <w:t>umořování</w:t>
      </w:r>
      <w:r w:rsidRPr="000733FB">
        <w:t xml:space="preserve"> </w:t>
      </w:r>
      <w:r w:rsidRPr="000733FB">
        <w:rPr>
          <w:spacing w:val="-1"/>
        </w:rPr>
        <w:t>listin.</w:t>
      </w:r>
    </w:p>
    <w:p w:rsidR="005639B5" w:rsidRPr="000733FB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</w:p>
    <w:p w:rsidR="00B82B0E" w:rsidRPr="000733FB" w:rsidRDefault="00B82B0E" w:rsidP="00306371">
      <w:pPr>
        <w:pStyle w:val="Nadpis1"/>
        <w:tabs>
          <w:tab w:val="left" w:pos="11136"/>
        </w:tabs>
        <w:kinsoku w:val="0"/>
        <w:overflowPunct w:val="0"/>
        <w:ind w:left="0" w:right="115"/>
        <w:rPr>
          <w:spacing w:val="-1"/>
          <w:u w:val="single"/>
        </w:rPr>
      </w:pPr>
    </w:p>
    <w:p w:rsidR="00D6054F" w:rsidRPr="000733FB" w:rsidRDefault="00D6054F" w:rsidP="00D6054F"/>
    <w:p w:rsidR="00D6054F" w:rsidRPr="000733FB" w:rsidRDefault="00D6054F" w:rsidP="00D6054F"/>
    <w:p w:rsidR="005639B5" w:rsidRPr="000733FB" w:rsidRDefault="005639B5" w:rsidP="005639B5">
      <w:pPr>
        <w:pStyle w:val="Nadpis1"/>
        <w:tabs>
          <w:tab w:val="left" w:pos="11136"/>
        </w:tabs>
        <w:kinsoku w:val="0"/>
        <w:overflowPunct w:val="0"/>
        <w:ind w:right="115"/>
        <w:rPr>
          <w:b w:val="0"/>
          <w:bCs w:val="0"/>
        </w:rPr>
      </w:pPr>
      <w:proofErr w:type="gramStart"/>
      <w:r w:rsidRPr="000733FB">
        <w:rPr>
          <w:spacing w:val="-1"/>
          <w:u w:val="single"/>
        </w:rPr>
        <w:t xml:space="preserve">Oddělení </w:t>
      </w:r>
      <w:r w:rsidRPr="000733FB">
        <w:rPr>
          <w:u w:val="single"/>
        </w:rPr>
        <w:t xml:space="preserve">9 </w:t>
      </w:r>
      <w:r w:rsidRPr="000733FB">
        <w:t xml:space="preserve">                                                                              </w:t>
      </w:r>
      <w:r w:rsidR="00306371" w:rsidRPr="000733FB">
        <w:t xml:space="preserve">                                                         </w:t>
      </w:r>
      <w:r w:rsidR="00D6054F" w:rsidRPr="000733FB">
        <w:t xml:space="preserve">   </w:t>
      </w:r>
      <w:r w:rsidRPr="000733FB">
        <w:rPr>
          <w:spacing w:val="-1"/>
        </w:rPr>
        <w:t>Mgr.</w:t>
      </w:r>
      <w:proofErr w:type="gramEnd"/>
      <w:r w:rsidRPr="000733FB">
        <w:t xml:space="preserve">  </w:t>
      </w:r>
      <w:r w:rsidRPr="000733FB">
        <w:rPr>
          <w:spacing w:val="-1"/>
        </w:rPr>
        <w:t>Jaroslava Sádovská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0733FB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5639B5" w:rsidRPr="000733FB" w:rsidRDefault="005639B5" w:rsidP="005639B5">
      <w:pPr>
        <w:pStyle w:val="Zkladntext"/>
        <w:kinsoku w:val="0"/>
        <w:overflowPunct w:val="0"/>
        <w:spacing w:before="77"/>
        <w:ind w:left="0"/>
        <w:rPr>
          <w:spacing w:val="-1"/>
        </w:rPr>
      </w:pPr>
      <w:r w:rsidRPr="000733FB">
        <w:rPr>
          <w:b/>
          <w:bCs/>
          <w:spacing w:val="-1"/>
        </w:rPr>
        <w:lastRenderedPageBreak/>
        <w:t xml:space="preserve"> Zastupování:</w:t>
      </w:r>
      <w:r w:rsidRPr="000733FB">
        <w:rPr>
          <w:b/>
          <w:bCs/>
          <w:spacing w:val="60"/>
        </w:rPr>
        <w:t xml:space="preserve">  </w:t>
      </w:r>
      <w:r w:rsidRPr="000733FB">
        <w:rPr>
          <w:bCs/>
          <w:spacing w:val="-1"/>
        </w:rPr>
        <w:t>JUDr.</w:t>
      </w:r>
      <w:r w:rsidRPr="000733FB">
        <w:rPr>
          <w:bCs/>
        </w:rPr>
        <w:t xml:space="preserve"> </w:t>
      </w:r>
      <w:r w:rsidRPr="000733FB">
        <w:rPr>
          <w:bCs/>
          <w:spacing w:val="-1"/>
        </w:rPr>
        <w:t>Naděžda</w:t>
      </w:r>
      <w:r w:rsidRPr="000733FB">
        <w:rPr>
          <w:bCs/>
        </w:rPr>
        <w:t xml:space="preserve"> </w:t>
      </w:r>
      <w:r w:rsidRPr="000733FB">
        <w:rPr>
          <w:bCs/>
          <w:spacing w:val="-1"/>
        </w:rPr>
        <w:t>Librová, Mgr.</w:t>
      </w:r>
      <w:r w:rsidRPr="000733FB">
        <w:rPr>
          <w:bCs/>
        </w:rPr>
        <w:t xml:space="preserve"> </w:t>
      </w:r>
      <w:r w:rsidRPr="000733FB">
        <w:rPr>
          <w:bCs/>
          <w:spacing w:val="-1"/>
        </w:rPr>
        <w:t>Jitka</w:t>
      </w:r>
      <w:r w:rsidRPr="000733FB">
        <w:rPr>
          <w:bCs/>
        </w:rPr>
        <w:t xml:space="preserve"> </w:t>
      </w:r>
      <w:r w:rsidRPr="000733FB">
        <w:rPr>
          <w:bCs/>
          <w:spacing w:val="-1"/>
        </w:rPr>
        <w:t>Nováková,</w:t>
      </w:r>
      <w:r w:rsidRPr="000733FB">
        <w:t xml:space="preserve"> JUDr. Dita Prokšová, Mgr. Pavel Tureček</w:t>
      </w:r>
      <w:r w:rsidRPr="000733FB">
        <w:rPr>
          <w:spacing w:val="-1"/>
        </w:rPr>
        <w:t>,</w:t>
      </w:r>
      <w:r w:rsidRPr="000733FB">
        <w:t xml:space="preserve"> </w:t>
      </w:r>
      <w:r w:rsidRPr="000733FB">
        <w:rPr>
          <w:spacing w:val="-1"/>
        </w:rPr>
        <w:t>Mgr.</w:t>
      </w:r>
      <w:r w:rsidRPr="000733FB">
        <w:t xml:space="preserve"> </w:t>
      </w:r>
      <w:r w:rsidRPr="000733FB">
        <w:rPr>
          <w:spacing w:val="-1"/>
        </w:rPr>
        <w:t>Monika</w:t>
      </w:r>
      <w:r w:rsidRPr="000733FB">
        <w:t xml:space="preserve"> </w:t>
      </w:r>
      <w:r w:rsidRPr="000733FB">
        <w:rPr>
          <w:spacing w:val="-1"/>
        </w:rPr>
        <w:t>Nečasová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0733FB">
        <w:t>Rozhoduje</w:t>
      </w:r>
      <w:r w:rsidRPr="000733FB">
        <w:rPr>
          <w:spacing w:val="3"/>
        </w:rPr>
        <w:t xml:space="preserve"> </w:t>
      </w:r>
      <w:r w:rsidRPr="000733FB">
        <w:t>ve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věcech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agendy</w:t>
      </w:r>
      <w:r w:rsidRPr="000733FB">
        <w:rPr>
          <w:spacing w:val="5"/>
        </w:rPr>
        <w:t xml:space="preserve"> </w:t>
      </w:r>
      <w:r w:rsidRPr="000733FB">
        <w:t>C,</w:t>
      </w:r>
      <w:r w:rsidRPr="000733FB">
        <w:rPr>
          <w:spacing w:val="2"/>
        </w:rPr>
        <w:t xml:space="preserve"> </w:t>
      </w:r>
      <w:r w:rsidRPr="000733FB">
        <w:t>EC</w:t>
      </w:r>
      <w:r w:rsidRPr="000733FB">
        <w:rPr>
          <w:spacing w:val="3"/>
        </w:rPr>
        <w:t xml:space="preserve"> </w:t>
      </w:r>
      <w:r w:rsidRPr="000733FB">
        <w:t>a</w:t>
      </w:r>
      <w:r w:rsidRPr="000733FB">
        <w:rPr>
          <w:spacing w:val="3"/>
        </w:rPr>
        <w:t xml:space="preserve"> </w:t>
      </w:r>
      <w:proofErr w:type="gramStart"/>
      <w:r w:rsidRPr="000733FB">
        <w:rPr>
          <w:spacing w:val="-1"/>
        </w:rPr>
        <w:t>EVC:</w:t>
      </w:r>
      <w:r w:rsidRPr="000733FB">
        <w:t xml:space="preserve"> </w:t>
      </w:r>
      <w:r w:rsidRPr="000733FB">
        <w:rPr>
          <w:spacing w:val="2"/>
        </w:rPr>
        <w:t xml:space="preserve"> </w:t>
      </w:r>
      <w:r w:rsidRPr="000733FB">
        <w:rPr>
          <w:spacing w:val="-1"/>
          <w:u w:val="single"/>
        </w:rPr>
        <w:t>ochrany</w:t>
      </w:r>
      <w:proofErr w:type="gramEnd"/>
      <w:r w:rsidRPr="000733FB">
        <w:rPr>
          <w:spacing w:val="5"/>
          <w:u w:val="single"/>
        </w:rPr>
        <w:t xml:space="preserve"> </w:t>
      </w:r>
      <w:r w:rsidRPr="000733FB">
        <w:rPr>
          <w:spacing w:val="-1"/>
          <w:u w:val="single"/>
        </w:rPr>
        <w:t>osobnosti</w:t>
      </w:r>
      <w:r w:rsidRPr="000733FB">
        <w:rPr>
          <w:spacing w:val="5"/>
          <w:u w:val="single"/>
        </w:rPr>
        <w:t xml:space="preserve"> </w:t>
      </w:r>
      <w:r w:rsidRPr="000733FB">
        <w:rPr>
          <w:u w:val="single"/>
        </w:rPr>
        <w:t xml:space="preserve">člověka v </w:t>
      </w:r>
      <w:r w:rsidRPr="000733FB">
        <w:rPr>
          <w:spacing w:val="-1"/>
          <w:u w:val="single"/>
        </w:rPr>
        <w:t>podílu</w:t>
      </w:r>
      <w:r w:rsidRPr="000733FB">
        <w:rPr>
          <w:spacing w:val="4"/>
          <w:u w:val="single"/>
        </w:rPr>
        <w:t xml:space="preserve"> </w:t>
      </w:r>
      <w:r w:rsidRPr="000733FB">
        <w:rPr>
          <w:u w:val="single"/>
        </w:rPr>
        <w:t>33</w:t>
      </w:r>
      <w:r w:rsidRPr="000733FB">
        <w:rPr>
          <w:spacing w:val="5"/>
          <w:u w:val="single"/>
        </w:rPr>
        <w:t xml:space="preserve"> </w:t>
      </w:r>
      <w:r w:rsidRPr="000733FB">
        <w:rPr>
          <w:b/>
          <w:bCs/>
          <w:u w:val="single"/>
        </w:rPr>
        <w:t>%</w:t>
      </w:r>
      <w:r w:rsidRPr="000733FB">
        <w:rPr>
          <w:b/>
          <w:bCs/>
          <w:spacing w:val="1"/>
          <w:u w:val="single"/>
        </w:rPr>
        <w:t xml:space="preserve"> </w:t>
      </w:r>
      <w:r w:rsidRPr="000733FB">
        <w:rPr>
          <w:u w:val="single"/>
        </w:rPr>
        <w:t>a</w:t>
      </w:r>
      <w:r w:rsidRPr="000733FB">
        <w:rPr>
          <w:spacing w:val="5"/>
          <w:u w:val="single"/>
        </w:rPr>
        <w:t xml:space="preserve"> </w:t>
      </w:r>
      <w:r w:rsidRPr="000733FB">
        <w:rPr>
          <w:spacing w:val="-1"/>
          <w:u w:val="single"/>
        </w:rPr>
        <w:t>občanskoprávní</w:t>
      </w:r>
      <w:r w:rsidRPr="000733FB">
        <w:rPr>
          <w:spacing w:val="5"/>
          <w:u w:val="single"/>
        </w:rPr>
        <w:t xml:space="preserve"> </w:t>
      </w:r>
      <w:r w:rsidRPr="000733FB">
        <w:rPr>
          <w:u w:val="single"/>
        </w:rPr>
        <w:t>C</w:t>
      </w:r>
      <w:r w:rsidRPr="000733FB">
        <w:rPr>
          <w:spacing w:val="3"/>
          <w:u w:val="single"/>
        </w:rPr>
        <w:t xml:space="preserve"> </w:t>
      </w:r>
      <w:r w:rsidRPr="000733FB">
        <w:t>do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celkového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rozsahu</w:t>
      </w:r>
      <w:r w:rsidRPr="000733FB">
        <w:t xml:space="preserve"> </w:t>
      </w:r>
      <w:r w:rsidRPr="000733FB">
        <w:rPr>
          <w:spacing w:val="9"/>
        </w:rPr>
        <w:t xml:space="preserve"> </w:t>
      </w:r>
      <w:r w:rsidRPr="000733FB">
        <w:t>100</w:t>
      </w:r>
      <w:r w:rsidRPr="000733FB">
        <w:rPr>
          <w:spacing w:val="5"/>
        </w:rPr>
        <w:t xml:space="preserve"> </w:t>
      </w:r>
      <w:r w:rsidRPr="000733FB">
        <w:t>%</w:t>
      </w:r>
      <w:r w:rsidRPr="000733FB">
        <w:rPr>
          <w:spacing w:val="1"/>
        </w:rPr>
        <w:t xml:space="preserve"> </w:t>
      </w:r>
      <w:r w:rsidRPr="000733FB">
        <w:rPr>
          <w:spacing w:val="-1"/>
        </w:rPr>
        <w:t>včetně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věcí</w:t>
      </w:r>
      <w:r w:rsidRPr="000733FB">
        <w:rPr>
          <w:spacing w:val="91"/>
        </w:rPr>
        <w:t xml:space="preserve"> </w:t>
      </w:r>
      <w:r w:rsidRPr="000733FB">
        <w:t xml:space="preserve">ze </w:t>
      </w:r>
      <w:r w:rsidRPr="000733FB">
        <w:rPr>
          <w:spacing w:val="-1"/>
        </w:rPr>
        <w:t>specializace</w:t>
      </w:r>
      <w:r w:rsidRPr="000733FB">
        <w:t xml:space="preserve"> a </w:t>
      </w:r>
      <w:r w:rsidRPr="000733FB">
        <w:rPr>
          <w:spacing w:val="-1"/>
        </w:rPr>
        <w:t>dále</w:t>
      </w:r>
      <w:r w:rsidRPr="000733FB">
        <w:t xml:space="preserve"> </w:t>
      </w:r>
      <w:r w:rsidRPr="000733FB">
        <w:rPr>
          <w:spacing w:val="-1"/>
        </w:rPr>
        <w:t>věci</w:t>
      </w:r>
      <w:r w:rsidRPr="000733FB">
        <w:rPr>
          <w:spacing w:val="-3"/>
        </w:rPr>
        <w:t xml:space="preserve"> </w:t>
      </w:r>
      <w:proofErr w:type="spellStart"/>
      <w:r w:rsidRPr="000733FB">
        <w:rPr>
          <w:spacing w:val="-1"/>
        </w:rPr>
        <w:t>Nc</w:t>
      </w:r>
      <w:proofErr w:type="spellEnd"/>
      <w:r w:rsidRPr="000733FB">
        <w:t xml:space="preserve"> a dle </w:t>
      </w:r>
      <w:r w:rsidRPr="000733FB">
        <w:rPr>
          <w:spacing w:val="-1"/>
        </w:rPr>
        <w:t>zákona</w:t>
      </w:r>
      <w:r w:rsidRPr="000733FB">
        <w:t xml:space="preserve"> </w:t>
      </w:r>
      <w:r w:rsidRPr="000733FB">
        <w:rPr>
          <w:spacing w:val="-1"/>
        </w:rPr>
        <w:t>č.</w:t>
      </w:r>
      <w:r w:rsidRPr="000733FB">
        <w:t xml:space="preserve"> </w:t>
      </w:r>
      <w:r w:rsidRPr="000733FB">
        <w:rPr>
          <w:spacing w:val="-1"/>
        </w:rPr>
        <w:t>216/1994</w:t>
      </w:r>
      <w:r w:rsidRPr="000733FB">
        <w:t xml:space="preserve"> Sb., ve </w:t>
      </w:r>
      <w:r w:rsidRPr="000733FB">
        <w:rPr>
          <w:spacing w:val="-1"/>
        </w:rPr>
        <w:t>znění</w:t>
      </w:r>
      <w:r w:rsidRPr="000733FB">
        <w:t xml:space="preserve"> </w:t>
      </w:r>
      <w:r w:rsidRPr="000733FB">
        <w:rPr>
          <w:spacing w:val="-1"/>
        </w:rPr>
        <w:t>pozdějších</w:t>
      </w:r>
      <w:r w:rsidRPr="000733FB">
        <w:t xml:space="preserve"> </w:t>
      </w:r>
      <w:r w:rsidRPr="000733FB">
        <w:rPr>
          <w:spacing w:val="-1"/>
        </w:rPr>
        <w:t>předpisů</w:t>
      </w:r>
      <w:r w:rsidRPr="000733FB">
        <w:t>.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ind w:right="115"/>
        <w:rPr>
          <w:spacing w:val="-1"/>
        </w:rPr>
      </w:pPr>
      <w:r w:rsidRPr="000733FB">
        <w:rPr>
          <w:spacing w:val="-1"/>
        </w:rPr>
        <w:t>Dokončí</w:t>
      </w:r>
      <w:r w:rsidRPr="000733FB">
        <w:t xml:space="preserve"> věci </w:t>
      </w:r>
      <w:r w:rsidRPr="000733FB">
        <w:rPr>
          <w:spacing w:val="-1"/>
        </w:rPr>
        <w:t>soudního</w:t>
      </w:r>
      <w:r w:rsidRPr="000733FB">
        <w:t xml:space="preserve"> </w:t>
      </w:r>
      <w:r w:rsidRPr="000733FB">
        <w:rPr>
          <w:spacing w:val="-1"/>
        </w:rPr>
        <w:t>oddělení</w:t>
      </w:r>
      <w:r w:rsidRPr="000733FB">
        <w:t xml:space="preserve"> 5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-1"/>
        </w:rPr>
        <w:t>,</w:t>
      </w:r>
      <w:r w:rsidRPr="000733FB">
        <w:t xml:space="preserve"> 5</w:t>
      </w:r>
      <w:r w:rsidRPr="000733FB">
        <w:rPr>
          <w:spacing w:val="-3"/>
        </w:rPr>
        <w:t xml:space="preserve"> </w:t>
      </w:r>
      <w:r w:rsidRPr="000733FB">
        <w:t>C, 105</w:t>
      </w:r>
      <w:r w:rsidRPr="000733FB">
        <w:rPr>
          <w:spacing w:val="-3"/>
        </w:rPr>
        <w:t xml:space="preserve"> </w:t>
      </w:r>
      <w:r w:rsidRPr="000733FB">
        <w:t>C</w:t>
      </w:r>
      <w:r w:rsidRPr="000733FB">
        <w:rPr>
          <w:spacing w:val="1"/>
        </w:rPr>
        <w:t xml:space="preserve"> </w:t>
      </w:r>
      <w:r w:rsidRPr="000733FB">
        <w:t>a</w:t>
      </w:r>
      <w:r w:rsidRPr="000733FB">
        <w:rPr>
          <w:spacing w:val="-2"/>
        </w:rPr>
        <w:t xml:space="preserve"> </w:t>
      </w:r>
      <w:r w:rsidRPr="000733FB">
        <w:t xml:space="preserve">105 EC, </w:t>
      </w:r>
      <w:r w:rsidRPr="000733FB">
        <w:rPr>
          <w:spacing w:val="-1"/>
        </w:rPr>
        <w:t>které</w:t>
      </w:r>
      <w:r w:rsidRPr="000733FB">
        <w:t xml:space="preserve"> byly </w:t>
      </w:r>
      <w:r w:rsidRPr="000733FB">
        <w:rPr>
          <w:spacing w:val="-1"/>
        </w:rPr>
        <w:t>tomuto</w:t>
      </w:r>
      <w:r w:rsidRPr="000733FB">
        <w:t xml:space="preserve"> oddělení </w:t>
      </w:r>
      <w:r w:rsidRPr="000733FB">
        <w:rPr>
          <w:spacing w:val="-1"/>
        </w:rPr>
        <w:t>přiděleny.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:rsidR="00FA1D3F" w:rsidRPr="000733FB" w:rsidRDefault="00FA1D3F" w:rsidP="005639B5">
      <w:pPr>
        <w:pStyle w:val="Nadpis1"/>
        <w:tabs>
          <w:tab w:val="left" w:pos="11566"/>
        </w:tabs>
        <w:kinsoku w:val="0"/>
        <w:overflowPunct w:val="0"/>
        <w:ind w:right="115"/>
        <w:rPr>
          <w:spacing w:val="-1"/>
          <w:u w:val="single"/>
        </w:rPr>
      </w:pPr>
    </w:p>
    <w:p w:rsidR="005639B5" w:rsidRPr="000733FB" w:rsidRDefault="005639B5" w:rsidP="005639B5">
      <w:pPr>
        <w:pStyle w:val="Nadpis1"/>
        <w:tabs>
          <w:tab w:val="left" w:pos="11566"/>
        </w:tabs>
        <w:kinsoku w:val="0"/>
        <w:overflowPunct w:val="0"/>
        <w:ind w:right="115"/>
        <w:rPr>
          <w:b w:val="0"/>
          <w:bCs w:val="0"/>
        </w:rPr>
      </w:pPr>
      <w:r w:rsidRPr="000733FB">
        <w:rPr>
          <w:spacing w:val="-1"/>
          <w:u w:val="single"/>
        </w:rPr>
        <w:t xml:space="preserve">Oddělení </w:t>
      </w:r>
      <w:proofErr w:type="gramStart"/>
      <w:r w:rsidRPr="000733FB">
        <w:rPr>
          <w:spacing w:val="-1"/>
          <w:u w:val="single"/>
        </w:rPr>
        <w:t>10</w:t>
      </w:r>
      <w:r w:rsidRPr="000733FB">
        <w:rPr>
          <w:spacing w:val="-1"/>
        </w:rPr>
        <w:t xml:space="preserve">                                                                                    </w:t>
      </w:r>
      <w:r w:rsidR="00306371" w:rsidRPr="000733FB">
        <w:rPr>
          <w:spacing w:val="-1"/>
        </w:rPr>
        <w:t xml:space="preserve">                                                           </w:t>
      </w:r>
      <w:r w:rsidR="00D6054F" w:rsidRPr="000733FB">
        <w:rPr>
          <w:spacing w:val="-1"/>
        </w:rPr>
        <w:t xml:space="preserve">   </w:t>
      </w:r>
      <w:r w:rsidRPr="000733FB">
        <w:rPr>
          <w:spacing w:val="-1"/>
        </w:rPr>
        <w:t>JUDr.</w:t>
      </w:r>
      <w:proofErr w:type="gramEnd"/>
      <w:r w:rsidRPr="000733FB">
        <w:rPr>
          <w:spacing w:val="-2"/>
        </w:rPr>
        <w:t xml:space="preserve"> </w:t>
      </w:r>
      <w:r w:rsidRPr="000733FB">
        <w:t>Iveta</w:t>
      </w:r>
      <w:r w:rsidRPr="000733FB">
        <w:rPr>
          <w:spacing w:val="-1"/>
        </w:rPr>
        <w:t xml:space="preserve"> Deriková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0733FB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5639B5" w:rsidRPr="000733FB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0733FB">
        <w:rPr>
          <w:b/>
          <w:bCs/>
          <w:spacing w:val="-1"/>
        </w:rPr>
        <w:t>Zastupování:</w:t>
      </w:r>
      <w:r w:rsidRPr="000733FB">
        <w:rPr>
          <w:b/>
          <w:bCs/>
        </w:rPr>
        <w:t xml:space="preserve">   </w:t>
      </w:r>
      <w:r w:rsidRPr="000733FB">
        <w:rPr>
          <w:spacing w:val="-1"/>
        </w:rPr>
        <w:t>JUDr. Dita Prokšová, Mgr. Pavel Tureček, JUDr. Renata Polanská, JUDr. Naděžda Librová, JUDr. Petra Nováková</w:t>
      </w:r>
    </w:p>
    <w:p w:rsidR="005639B5" w:rsidRPr="000733FB" w:rsidRDefault="005639B5" w:rsidP="005639B5">
      <w:pPr>
        <w:pStyle w:val="Zkladntext"/>
        <w:kinsoku w:val="0"/>
        <w:overflowPunct w:val="0"/>
        <w:spacing w:before="1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ind w:right="116"/>
        <w:jc w:val="both"/>
        <w:rPr>
          <w:spacing w:val="-1"/>
        </w:rPr>
      </w:pPr>
      <w:r w:rsidRPr="000733FB">
        <w:t xml:space="preserve">Rozhoduje ve věcech agendy C, EC a EVC: věci </w:t>
      </w:r>
      <w:r w:rsidRPr="000733FB">
        <w:rPr>
          <w:u w:val="single"/>
        </w:rPr>
        <w:t>s cizím prvkem a uznávání cizích rozhodnutí v podílu 33%</w:t>
      </w:r>
      <w:r w:rsidRPr="000733FB">
        <w:t xml:space="preserve"> a </w:t>
      </w:r>
      <w:r w:rsidRPr="000733FB">
        <w:rPr>
          <w:u w:val="single"/>
        </w:rPr>
        <w:t>občanskoprávní věci C</w:t>
      </w:r>
      <w:r w:rsidRPr="000733FB">
        <w:t xml:space="preserve"> do celkového rozsahu 108</w:t>
      </w:r>
      <w:r w:rsidRPr="000733FB">
        <w:rPr>
          <w:b/>
        </w:rPr>
        <w:t xml:space="preserve"> </w:t>
      </w:r>
      <w:r w:rsidRPr="000733FB">
        <w:t xml:space="preserve">% včetně specializací, dále věci </w:t>
      </w:r>
      <w:proofErr w:type="spellStart"/>
      <w:r w:rsidRPr="000733FB">
        <w:t>Nc</w:t>
      </w:r>
      <w:proofErr w:type="spellEnd"/>
      <w:r w:rsidRPr="000733FB">
        <w:t xml:space="preserve"> a dle zákona č. 216/1994 Sb., ve znění pozdějších předpisů a věci Cd s cizím prvkem a </w:t>
      </w:r>
      <w:proofErr w:type="spellStart"/>
      <w:r w:rsidRPr="000733FB">
        <w:t>Nc</w:t>
      </w:r>
      <w:proofErr w:type="spellEnd"/>
      <w:r w:rsidRPr="000733FB">
        <w:t xml:space="preserve"> – rozhodnutí o návrhu na vydání evropského příkazu k obstavení účtů v poměru 33%.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spacing w:before="11"/>
        <w:ind w:left="0"/>
        <w:rPr>
          <w:sz w:val="19"/>
          <w:szCs w:val="19"/>
        </w:rPr>
      </w:pPr>
    </w:p>
    <w:p w:rsidR="005639B5" w:rsidRPr="000733FB" w:rsidRDefault="005639B5" w:rsidP="005639B5">
      <w:pPr>
        <w:pStyle w:val="Nadpis1"/>
        <w:tabs>
          <w:tab w:val="left" w:pos="11284"/>
        </w:tabs>
        <w:kinsoku w:val="0"/>
        <w:overflowPunct w:val="0"/>
        <w:jc w:val="both"/>
        <w:rPr>
          <w:b w:val="0"/>
          <w:bCs w:val="0"/>
        </w:rPr>
      </w:pPr>
      <w:r w:rsidRPr="000733FB">
        <w:rPr>
          <w:spacing w:val="-1"/>
          <w:u w:val="single"/>
        </w:rPr>
        <w:t>Oddělení</w:t>
      </w:r>
      <w:r w:rsidRPr="000733FB">
        <w:rPr>
          <w:spacing w:val="69"/>
          <w:u w:val="single"/>
        </w:rPr>
        <w:t xml:space="preserve"> </w:t>
      </w:r>
      <w:proofErr w:type="gramStart"/>
      <w:r w:rsidRPr="000733FB">
        <w:rPr>
          <w:spacing w:val="-1"/>
          <w:u w:val="single"/>
        </w:rPr>
        <w:t>11</w:t>
      </w:r>
      <w:r w:rsidRPr="000733FB">
        <w:rPr>
          <w:spacing w:val="-1"/>
        </w:rPr>
        <w:t xml:space="preserve">                                                                                   </w:t>
      </w:r>
      <w:r w:rsidR="00306371" w:rsidRPr="000733FB">
        <w:rPr>
          <w:spacing w:val="-1"/>
        </w:rPr>
        <w:t xml:space="preserve">                                                    </w:t>
      </w:r>
      <w:r w:rsidRPr="000733FB">
        <w:rPr>
          <w:spacing w:val="-1"/>
        </w:rPr>
        <w:t>Mgr.</w:t>
      </w:r>
      <w:proofErr w:type="gramEnd"/>
      <w:r w:rsidRPr="000733FB">
        <w:rPr>
          <w:spacing w:val="-2"/>
        </w:rPr>
        <w:t xml:space="preserve"> </w:t>
      </w:r>
      <w:r w:rsidRPr="000733FB">
        <w:t>Monika</w:t>
      </w:r>
      <w:r w:rsidRPr="000733FB">
        <w:rPr>
          <w:spacing w:val="-1"/>
        </w:rPr>
        <w:t xml:space="preserve"> Nečasová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0733FB" w:rsidRDefault="005639B5" w:rsidP="005639B5">
      <w:pPr>
        <w:pStyle w:val="Zkladntext"/>
        <w:kinsoku w:val="0"/>
        <w:overflowPunct w:val="0"/>
        <w:spacing w:before="3"/>
        <w:ind w:firstLine="5"/>
        <w:rPr>
          <w:b/>
          <w:bCs/>
          <w:sz w:val="25"/>
          <w:szCs w:val="25"/>
        </w:rPr>
      </w:pPr>
    </w:p>
    <w:p w:rsidR="005639B5" w:rsidRPr="000733FB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0733FB">
        <w:rPr>
          <w:b/>
          <w:bCs/>
          <w:spacing w:val="-1"/>
        </w:rPr>
        <w:t xml:space="preserve">Zastupování:  </w:t>
      </w:r>
      <w:r w:rsidRPr="000733FB">
        <w:rPr>
          <w:spacing w:val="-1"/>
        </w:rPr>
        <w:t>JUDr.</w:t>
      </w:r>
      <w:r w:rsidRPr="000733FB">
        <w:t xml:space="preserve"> Renata </w:t>
      </w:r>
      <w:r w:rsidRPr="000733FB">
        <w:rPr>
          <w:spacing w:val="-1"/>
        </w:rPr>
        <w:t>Polanská,</w:t>
      </w:r>
      <w:r w:rsidRPr="000733FB">
        <w:t xml:space="preserve"> </w:t>
      </w:r>
      <w:r w:rsidRPr="000733FB">
        <w:rPr>
          <w:spacing w:val="-1"/>
        </w:rPr>
        <w:t>Mgr.</w:t>
      </w:r>
      <w:r w:rsidRPr="000733FB">
        <w:t xml:space="preserve"> </w:t>
      </w:r>
      <w:r w:rsidRPr="000733FB">
        <w:rPr>
          <w:spacing w:val="-1"/>
        </w:rPr>
        <w:t>Leona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Poplerová,</w:t>
      </w:r>
      <w:r w:rsidRPr="000733FB">
        <w:t xml:space="preserve"> </w:t>
      </w:r>
      <w:r w:rsidRPr="000733FB">
        <w:rPr>
          <w:spacing w:val="-1"/>
        </w:rPr>
        <w:t>Mgr.</w:t>
      </w:r>
      <w:r w:rsidRPr="000733FB">
        <w:t xml:space="preserve"> </w:t>
      </w:r>
      <w:r w:rsidRPr="000733FB">
        <w:rPr>
          <w:spacing w:val="-1"/>
        </w:rPr>
        <w:t>Jaroslava</w:t>
      </w:r>
      <w:r w:rsidRPr="000733FB">
        <w:t xml:space="preserve"> </w:t>
      </w:r>
      <w:r w:rsidRPr="000733FB">
        <w:rPr>
          <w:spacing w:val="-1"/>
        </w:rPr>
        <w:t>Sádovská,</w:t>
      </w:r>
      <w:r w:rsidRPr="000733FB">
        <w:t xml:space="preserve"> </w:t>
      </w:r>
      <w:r w:rsidRPr="000733FB">
        <w:rPr>
          <w:spacing w:val="-1"/>
        </w:rPr>
        <w:t>JUDr.</w:t>
      </w:r>
      <w:r w:rsidRPr="000733FB">
        <w:t xml:space="preserve"> </w:t>
      </w:r>
      <w:r w:rsidRPr="000733FB">
        <w:rPr>
          <w:spacing w:val="-1"/>
        </w:rPr>
        <w:t>Petra</w:t>
      </w:r>
      <w:r w:rsidRPr="000733FB">
        <w:t xml:space="preserve"> </w:t>
      </w:r>
      <w:r w:rsidRPr="000733FB">
        <w:rPr>
          <w:spacing w:val="-1"/>
        </w:rPr>
        <w:t>Nováková,</w:t>
      </w:r>
      <w:r w:rsidRPr="000733FB">
        <w:t xml:space="preserve"> </w:t>
      </w:r>
      <w:r w:rsidRPr="000733FB">
        <w:rPr>
          <w:spacing w:val="-1"/>
        </w:rPr>
        <w:t>JUDr.</w:t>
      </w:r>
      <w:r w:rsidRPr="000733FB">
        <w:t xml:space="preserve"> </w:t>
      </w:r>
      <w:r w:rsidRPr="000733FB">
        <w:rPr>
          <w:spacing w:val="-1"/>
        </w:rPr>
        <w:t>Dita</w:t>
      </w:r>
      <w:r w:rsidRPr="000733FB">
        <w:t xml:space="preserve"> </w:t>
      </w:r>
      <w:r w:rsidRPr="000733FB">
        <w:rPr>
          <w:spacing w:val="-1"/>
        </w:rPr>
        <w:t>Prokšová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tabs>
          <w:tab w:val="left" w:pos="1426"/>
        </w:tabs>
        <w:kinsoku w:val="0"/>
        <w:overflowPunct w:val="0"/>
        <w:spacing w:line="269" w:lineRule="exact"/>
        <w:ind w:right="115"/>
      </w:pPr>
      <w:r w:rsidRPr="000733FB">
        <w:rPr>
          <w:b/>
          <w:bCs/>
          <w:spacing w:val="-1"/>
        </w:rPr>
        <w:t>Přísedící:</w:t>
      </w:r>
      <w:r w:rsidRPr="000733FB">
        <w:rPr>
          <w:b/>
          <w:bCs/>
          <w:spacing w:val="-1"/>
        </w:rPr>
        <w:tab/>
        <w:t xml:space="preserve">  </w:t>
      </w:r>
      <w:r w:rsidRPr="000733FB">
        <w:t>Kaňková Eva</w:t>
      </w:r>
    </w:p>
    <w:p w:rsidR="005639B5" w:rsidRPr="000733FB" w:rsidRDefault="005639B5" w:rsidP="005639B5">
      <w:pPr>
        <w:pStyle w:val="Zkladntext"/>
        <w:kinsoku w:val="0"/>
        <w:overflowPunct w:val="0"/>
        <w:spacing w:before="1"/>
        <w:ind w:left="1424"/>
        <w:rPr>
          <w:sz w:val="20"/>
          <w:szCs w:val="20"/>
        </w:rPr>
      </w:pPr>
      <w:r w:rsidRPr="000733FB">
        <w:rPr>
          <w:spacing w:val="-1"/>
        </w:rPr>
        <w:t xml:space="preserve">  Bc.</w:t>
      </w:r>
      <w:r w:rsidRPr="000733FB">
        <w:t xml:space="preserve"> </w:t>
      </w:r>
      <w:r w:rsidRPr="000733FB">
        <w:rPr>
          <w:spacing w:val="-1"/>
        </w:rPr>
        <w:t>Veronika</w:t>
      </w:r>
      <w:r w:rsidRPr="000733FB">
        <w:t xml:space="preserve"> </w:t>
      </w:r>
      <w:r w:rsidRPr="000733FB">
        <w:rPr>
          <w:spacing w:val="-1"/>
        </w:rPr>
        <w:t>Jirásková</w:t>
      </w:r>
    </w:p>
    <w:p w:rsidR="005639B5" w:rsidRPr="000733FB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A1D3F" w:rsidRPr="000733FB" w:rsidRDefault="00FA1D3F" w:rsidP="00FA1D3F">
      <w:pPr>
        <w:pStyle w:val="Zkladntext"/>
        <w:kinsoku w:val="0"/>
        <w:overflowPunct w:val="0"/>
        <w:spacing w:before="86"/>
        <w:ind w:right="114"/>
        <w:jc w:val="both"/>
        <w:rPr>
          <w:spacing w:val="-1"/>
        </w:rPr>
      </w:pPr>
      <w:r w:rsidRPr="000733FB">
        <w:rPr>
          <w:spacing w:val="-1"/>
        </w:rPr>
        <w:t xml:space="preserve">Rozhoduje ve věcech agendy C, EC a </w:t>
      </w:r>
      <w:proofErr w:type="gramStart"/>
      <w:r w:rsidRPr="000733FB">
        <w:rPr>
          <w:spacing w:val="-1"/>
        </w:rPr>
        <w:t xml:space="preserve">EVC:  </w:t>
      </w:r>
      <w:r w:rsidRPr="000733FB">
        <w:rPr>
          <w:spacing w:val="-1"/>
          <w:u w:val="single"/>
        </w:rPr>
        <w:t>pracovněprávní</w:t>
      </w:r>
      <w:proofErr w:type="gramEnd"/>
      <w:r w:rsidRPr="000733FB">
        <w:rPr>
          <w:spacing w:val="-1"/>
          <w:u w:val="single"/>
        </w:rPr>
        <w:t xml:space="preserve">  v podílu 33 % a občanskoprávní</w:t>
      </w:r>
      <w:r w:rsidRPr="000733FB">
        <w:rPr>
          <w:spacing w:val="-1"/>
        </w:rPr>
        <w:t xml:space="preserve"> C do celkového rozsahu 100 % včetně věcí ze specializace a dále věci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-1"/>
        </w:rPr>
        <w:t xml:space="preserve"> a dle zákona č. 216/1994 Sb., ve znění pozdějších předpisů.</w:t>
      </w:r>
    </w:p>
    <w:p w:rsidR="00D6054F" w:rsidRPr="000733FB" w:rsidRDefault="00D6054F" w:rsidP="00FA1D3F">
      <w:pPr>
        <w:pStyle w:val="Zkladntext"/>
        <w:kinsoku w:val="0"/>
        <w:overflowPunct w:val="0"/>
        <w:spacing w:before="1"/>
        <w:ind w:left="116" w:right="138"/>
        <w:jc w:val="both"/>
        <w:rPr>
          <w:spacing w:val="-1"/>
        </w:rPr>
      </w:pPr>
    </w:p>
    <w:p w:rsidR="00D6054F" w:rsidRPr="000733FB" w:rsidRDefault="00D6054F" w:rsidP="00FA1D3F">
      <w:pPr>
        <w:pStyle w:val="Zkladntext"/>
        <w:kinsoku w:val="0"/>
        <w:overflowPunct w:val="0"/>
        <w:spacing w:before="1"/>
        <w:ind w:left="116" w:right="138"/>
        <w:jc w:val="both"/>
        <w:rPr>
          <w:spacing w:val="-1"/>
        </w:rPr>
      </w:pPr>
    </w:p>
    <w:p w:rsidR="005639B5" w:rsidRPr="000733FB" w:rsidRDefault="005639B5" w:rsidP="00FA1D3F">
      <w:pPr>
        <w:pStyle w:val="Zkladntext"/>
        <w:kinsoku w:val="0"/>
        <w:overflowPunct w:val="0"/>
        <w:spacing w:before="1"/>
        <w:ind w:left="116" w:right="138"/>
        <w:jc w:val="both"/>
        <w:rPr>
          <w:spacing w:val="-1"/>
        </w:rPr>
      </w:pPr>
      <w:r w:rsidRPr="000733FB">
        <w:rPr>
          <w:spacing w:val="-1"/>
        </w:rPr>
        <w:t>Dokončí</w:t>
      </w:r>
      <w:r w:rsidRPr="000733FB">
        <w:rPr>
          <w:spacing w:val="12"/>
        </w:rPr>
        <w:t xml:space="preserve"> </w:t>
      </w:r>
      <w:r w:rsidRPr="000733FB">
        <w:t>věci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soudního</w:t>
      </w:r>
      <w:r w:rsidRPr="000733FB">
        <w:rPr>
          <w:spacing w:val="12"/>
        </w:rPr>
        <w:t xml:space="preserve"> </w:t>
      </w:r>
      <w:r w:rsidRPr="000733FB">
        <w:t xml:space="preserve">oddělení </w:t>
      </w:r>
      <w:r w:rsidRPr="000733FB">
        <w:rPr>
          <w:spacing w:val="24"/>
        </w:rPr>
        <w:t xml:space="preserve"> </w:t>
      </w:r>
      <w:r w:rsidRPr="000733FB">
        <w:t>11C</w:t>
      </w:r>
      <w:r w:rsidRPr="000733FB">
        <w:rPr>
          <w:spacing w:val="13"/>
        </w:rPr>
        <w:t xml:space="preserve"> </w:t>
      </w:r>
      <w:r w:rsidRPr="000733FB">
        <w:t>a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111C,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které</w:t>
      </w:r>
      <w:r w:rsidRPr="000733FB">
        <w:rPr>
          <w:spacing w:val="12"/>
        </w:rPr>
        <w:t xml:space="preserve"> </w:t>
      </w:r>
      <w:r w:rsidRPr="000733FB">
        <w:t>byly</w:t>
      </w:r>
      <w:r w:rsidRPr="000733FB">
        <w:rPr>
          <w:spacing w:val="12"/>
        </w:rPr>
        <w:t xml:space="preserve"> </w:t>
      </w:r>
      <w:r w:rsidRPr="000733FB">
        <w:t>původně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přiděleny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Mgr.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Jiřímu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Kopeckému,</w:t>
      </w:r>
      <w:r w:rsidRPr="000733FB">
        <w:rPr>
          <w:spacing w:val="12"/>
        </w:rPr>
        <w:t xml:space="preserve"> </w:t>
      </w:r>
      <w:r w:rsidRPr="000733FB">
        <w:t>a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případné</w:t>
      </w:r>
      <w:r w:rsidRPr="000733FB">
        <w:rPr>
          <w:spacing w:val="12"/>
        </w:rPr>
        <w:t xml:space="preserve"> </w:t>
      </w:r>
      <w:r w:rsidRPr="000733FB">
        <w:t>věci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obživlé,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které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před</w:t>
      </w:r>
      <w:r w:rsidRPr="000733FB">
        <w:rPr>
          <w:spacing w:val="12"/>
        </w:rPr>
        <w:t xml:space="preserve"> </w:t>
      </w:r>
      <w:proofErr w:type="gramStart"/>
      <w:r w:rsidRPr="000733FB">
        <w:t>31.10.2015</w:t>
      </w:r>
      <w:proofErr w:type="gramEnd"/>
      <w:r w:rsidRPr="000733FB">
        <w:rPr>
          <w:spacing w:val="99"/>
        </w:rPr>
        <w:t xml:space="preserve"> </w:t>
      </w:r>
      <w:r w:rsidRPr="000733FB">
        <w:rPr>
          <w:spacing w:val="-1"/>
        </w:rPr>
        <w:t>rozhodla</w:t>
      </w:r>
      <w:r w:rsidRPr="000733FB">
        <w:t xml:space="preserve"> </w:t>
      </w:r>
      <w:r w:rsidRPr="000733FB">
        <w:rPr>
          <w:spacing w:val="-1"/>
        </w:rPr>
        <w:t>Mgr.</w:t>
      </w:r>
      <w:r w:rsidRPr="000733FB">
        <w:t xml:space="preserve"> </w:t>
      </w:r>
      <w:r w:rsidRPr="000733FB">
        <w:rPr>
          <w:spacing w:val="-1"/>
        </w:rPr>
        <w:t>Kocourková</w:t>
      </w:r>
      <w:r w:rsidRPr="000733FB">
        <w:t xml:space="preserve"> </w:t>
      </w:r>
      <w:r w:rsidRPr="000733FB">
        <w:rPr>
          <w:spacing w:val="-1"/>
        </w:rPr>
        <w:t>včetně</w:t>
      </w:r>
      <w:r w:rsidRPr="000733FB">
        <w:t xml:space="preserve"> </w:t>
      </w:r>
      <w:proofErr w:type="spellStart"/>
      <w:r w:rsidRPr="000733FB">
        <w:rPr>
          <w:spacing w:val="-1"/>
        </w:rPr>
        <w:t>porozsudkové</w:t>
      </w:r>
      <w:proofErr w:type="spellEnd"/>
      <w:r w:rsidRPr="000733FB">
        <w:rPr>
          <w:spacing w:val="-2"/>
        </w:rPr>
        <w:t xml:space="preserve"> </w:t>
      </w:r>
      <w:r w:rsidRPr="000733FB">
        <w:rPr>
          <w:spacing w:val="-1"/>
        </w:rPr>
        <w:t>agendy.</w:t>
      </w:r>
    </w:p>
    <w:p w:rsidR="00306371" w:rsidRPr="000733FB" w:rsidRDefault="00306371" w:rsidP="005639B5">
      <w:pPr>
        <w:pStyle w:val="Nadpis1"/>
        <w:tabs>
          <w:tab w:val="left" w:pos="11721"/>
        </w:tabs>
        <w:kinsoku w:val="0"/>
        <w:overflowPunct w:val="0"/>
        <w:ind w:right="115"/>
        <w:rPr>
          <w:spacing w:val="-1"/>
          <w:u w:val="single"/>
        </w:rPr>
      </w:pPr>
    </w:p>
    <w:p w:rsidR="00306371" w:rsidRPr="000733FB" w:rsidRDefault="00306371" w:rsidP="005639B5">
      <w:pPr>
        <w:pStyle w:val="Nadpis1"/>
        <w:tabs>
          <w:tab w:val="left" w:pos="11721"/>
        </w:tabs>
        <w:kinsoku w:val="0"/>
        <w:overflowPunct w:val="0"/>
        <w:ind w:right="115"/>
        <w:rPr>
          <w:spacing w:val="-1"/>
          <w:u w:val="single"/>
        </w:rPr>
      </w:pPr>
    </w:p>
    <w:p w:rsidR="005639B5" w:rsidRPr="000733FB" w:rsidRDefault="005639B5" w:rsidP="005639B5">
      <w:pPr>
        <w:pStyle w:val="Nadpis1"/>
        <w:tabs>
          <w:tab w:val="left" w:pos="11721"/>
        </w:tabs>
        <w:kinsoku w:val="0"/>
        <w:overflowPunct w:val="0"/>
        <w:ind w:right="115"/>
        <w:rPr>
          <w:b w:val="0"/>
          <w:bCs w:val="0"/>
        </w:rPr>
      </w:pPr>
      <w:r w:rsidRPr="000733FB">
        <w:rPr>
          <w:spacing w:val="-1"/>
          <w:u w:val="single"/>
        </w:rPr>
        <w:t>Oddělení</w:t>
      </w:r>
      <w:r w:rsidRPr="000733FB">
        <w:rPr>
          <w:spacing w:val="69"/>
          <w:u w:val="single"/>
        </w:rPr>
        <w:t xml:space="preserve"> </w:t>
      </w:r>
      <w:proofErr w:type="gramStart"/>
      <w:r w:rsidRPr="000733FB">
        <w:rPr>
          <w:spacing w:val="-1"/>
          <w:u w:val="single"/>
        </w:rPr>
        <w:t>15</w:t>
      </w:r>
      <w:r w:rsidRPr="000733FB">
        <w:rPr>
          <w:spacing w:val="-1"/>
        </w:rPr>
        <w:t xml:space="preserve">                                                                                     </w:t>
      </w:r>
      <w:r w:rsidR="00306371" w:rsidRPr="000733FB">
        <w:rPr>
          <w:spacing w:val="-1"/>
        </w:rPr>
        <w:t xml:space="preserve">                                                           </w:t>
      </w:r>
      <w:r w:rsidR="00D6054F" w:rsidRPr="000733FB">
        <w:rPr>
          <w:spacing w:val="-1"/>
        </w:rPr>
        <w:t xml:space="preserve">    </w:t>
      </w:r>
      <w:r w:rsidRPr="000733FB">
        <w:rPr>
          <w:spacing w:val="-1"/>
        </w:rPr>
        <w:t>Mgr.</w:t>
      </w:r>
      <w:proofErr w:type="gramEnd"/>
      <w:r w:rsidRPr="000733FB">
        <w:rPr>
          <w:spacing w:val="-2"/>
        </w:rPr>
        <w:t xml:space="preserve"> </w:t>
      </w:r>
      <w:r w:rsidRPr="000733FB">
        <w:t>Pavel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Tureček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0733FB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9"/>
          <w:szCs w:val="29"/>
        </w:rPr>
      </w:pPr>
    </w:p>
    <w:p w:rsidR="005639B5" w:rsidRPr="000733FB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0733FB">
        <w:rPr>
          <w:b/>
          <w:bCs/>
          <w:spacing w:val="-1"/>
        </w:rPr>
        <w:t>Zastupování</w:t>
      </w:r>
      <w:r w:rsidRPr="000733FB">
        <w:rPr>
          <w:spacing w:val="-1"/>
        </w:rPr>
        <w:t>:</w:t>
      </w:r>
      <w:r w:rsidRPr="000733FB">
        <w:t xml:space="preserve">  </w:t>
      </w:r>
      <w:r w:rsidRPr="000733FB">
        <w:rPr>
          <w:spacing w:val="-1"/>
        </w:rPr>
        <w:t>JUDr.</w:t>
      </w:r>
      <w:r w:rsidRPr="000733FB">
        <w:t xml:space="preserve"> Iveta </w:t>
      </w:r>
      <w:proofErr w:type="gramStart"/>
      <w:r w:rsidRPr="000733FB">
        <w:rPr>
          <w:spacing w:val="-1"/>
        </w:rPr>
        <w:t>Deriková,</w:t>
      </w:r>
      <w:r w:rsidRPr="000733FB">
        <w:t xml:space="preserve">  </w:t>
      </w:r>
      <w:r w:rsidRPr="000733FB">
        <w:rPr>
          <w:spacing w:val="-1"/>
        </w:rPr>
        <w:t>JUDr.</w:t>
      </w:r>
      <w:proofErr w:type="gramEnd"/>
      <w:r w:rsidRPr="000733FB">
        <w:t xml:space="preserve"> </w:t>
      </w:r>
      <w:r w:rsidRPr="000733FB">
        <w:rPr>
          <w:spacing w:val="-1"/>
        </w:rPr>
        <w:t>Dita</w:t>
      </w:r>
      <w:r w:rsidRPr="000733FB">
        <w:t xml:space="preserve"> </w:t>
      </w:r>
      <w:r w:rsidRPr="000733FB">
        <w:rPr>
          <w:spacing w:val="-1"/>
        </w:rPr>
        <w:t>Prokšová,</w:t>
      </w:r>
      <w:r w:rsidRPr="000733FB">
        <w:t xml:space="preserve"> </w:t>
      </w:r>
      <w:r w:rsidRPr="000733FB">
        <w:rPr>
          <w:spacing w:val="-1"/>
        </w:rPr>
        <w:t>Mgr.</w:t>
      </w:r>
      <w:r w:rsidRPr="000733FB">
        <w:t xml:space="preserve"> </w:t>
      </w:r>
      <w:r w:rsidRPr="000733FB">
        <w:rPr>
          <w:spacing w:val="-1"/>
        </w:rPr>
        <w:t>Leona</w:t>
      </w:r>
      <w:r w:rsidRPr="000733FB">
        <w:t xml:space="preserve"> </w:t>
      </w:r>
      <w:r w:rsidRPr="000733FB">
        <w:rPr>
          <w:spacing w:val="-1"/>
        </w:rPr>
        <w:t>Poplerová,</w:t>
      </w:r>
      <w:r w:rsidRPr="000733FB">
        <w:t xml:space="preserve"> </w:t>
      </w:r>
      <w:r w:rsidRPr="000733FB">
        <w:rPr>
          <w:spacing w:val="-1"/>
        </w:rPr>
        <w:t>Mgr.</w:t>
      </w:r>
      <w:r w:rsidRPr="000733FB">
        <w:t xml:space="preserve"> </w:t>
      </w:r>
      <w:r w:rsidRPr="000733FB">
        <w:rPr>
          <w:spacing w:val="-1"/>
        </w:rPr>
        <w:t>Jitka</w:t>
      </w:r>
      <w:r w:rsidRPr="000733FB">
        <w:t xml:space="preserve"> </w:t>
      </w:r>
      <w:r w:rsidRPr="000733FB">
        <w:rPr>
          <w:spacing w:val="-1"/>
        </w:rPr>
        <w:t>Nováková, Mgr. Monika Nečasová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spacing w:before="10"/>
        <w:jc w:val="both"/>
      </w:pPr>
      <w:r w:rsidRPr="000733FB">
        <w:t xml:space="preserve">Rozhoduje ve věcech agendy C, EC a EVC: věci </w:t>
      </w:r>
      <w:r w:rsidRPr="000733FB">
        <w:rPr>
          <w:u w:val="single"/>
        </w:rPr>
        <w:t>s cizím prvkem a uznávání cizích rozhodnutí v podílu 34 %</w:t>
      </w:r>
      <w:r w:rsidRPr="000733FB">
        <w:t xml:space="preserve"> a </w:t>
      </w:r>
      <w:r w:rsidRPr="000733FB">
        <w:rPr>
          <w:u w:val="single"/>
        </w:rPr>
        <w:t>občanskoprávní věci C</w:t>
      </w:r>
      <w:r w:rsidRPr="000733FB">
        <w:t xml:space="preserve"> do celkového rozsahu 108</w:t>
      </w:r>
      <w:r w:rsidRPr="000733FB">
        <w:rPr>
          <w:b/>
        </w:rPr>
        <w:t xml:space="preserve"> </w:t>
      </w:r>
      <w:r w:rsidRPr="000733FB">
        <w:t xml:space="preserve">% včetně specializací, dále věci </w:t>
      </w:r>
      <w:proofErr w:type="spellStart"/>
      <w:r w:rsidRPr="000733FB">
        <w:t>Nc</w:t>
      </w:r>
      <w:proofErr w:type="spellEnd"/>
      <w:r w:rsidRPr="000733FB">
        <w:t xml:space="preserve"> a dle zákona č. 216/1994 Sb., ve znění pozdějších předpisů a věci Cd s cizím prvkem a </w:t>
      </w:r>
      <w:proofErr w:type="spellStart"/>
      <w:r w:rsidRPr="000733FB">
        <w:t>Nc</w:t>
      </w:r>
      <w:proofErr w:type="spellEnd"/>
      <w:r w:rsidRPr="000733FB">
        <w:t xml:space="preserve"> – rozhodnutí o návrhu na vydání evropského příkazu k obstavení účt</w:t>
      </w:r>
      <w:r w:rsidR="003E4C80" w:rsidRPr="000733FB">
        <w:t>ů v poměru 34%.</w:t>
      </w:r>
    </w:p>
    <w:p w:rsidR="005639B5" w:rsidRPr="000733FB" w:rsidRDefault="005639B5" w:rsidP="005639B5">
      <w:pPr>
        <w:pStyle w:val="Zkladntext"/>
        <w:kinsoku w:val="0"/>
        <w:overflowPunct w:val="0"/>
        <w:spacing w:before="10"/>
        <w:rPr>
          <w:sz w:val="19"/>
          <w:szCs w:val="19"/>
        </w:rPr>
      </w:pPr>
    </w:p>
    <w:p w:rsidR="005639B5" w:rsidRPr="000733FB" w:rsidRDefault="005639B5" w:rsidP="005639B5">
      <w:pPr>
        <w:pStyle w:val="Zkladntext"/>
        <w:kinsoku w:val="0"/>
        <w:overflowPunct w:val="0"/>
        <w:spacing w:before="10"/>
        <w:rPr>
          <w:sz w:val="19"/>
          <w:szCs w:val="19"/>
        </w:rPr>
      </w:pPr>
    </w:p>
    <w:p w:rsidR="005639B5" w:rsidRPr="000733FB" w:rsidRDefault="005639B5" w:rsidP="005639B5">
      <w:pPr>
        <w:pStyle w:val="Nadpis1"/>
        <w:tabs>
          <w:tab w:val="left" w:pos="11442"/>
        </w:tabs>
        <w:kinsoku w:val="0"/>
        <w:overflowPunct w:val="0"/>
        <w:jc w:val="both"/>
        <w:rPr>
          <w:b w:val="0"/>
          <w:bCs w:val="0"/>
        </w:rPr>
      </w:pPr>
      <w:r w:rsidRPr="000733FB">
        <w:rPr>
          <w:spacing w:val="-1"/>
          <w:u w:val="single"/>
        </w:rPr>
        <w:t xml:space="preserve">Oddělení </w:t>
      </w:r>
      <w:proofErr w:type="gramStart"/>
      <w:r w:rsidRPr="000733FB">
        <w:rPr>
          <w:spacing w:val="-1"/>
          <w:u w:val="single"/>
        </w:rPr>
        <w:t>16</w:t>
      </w:r>
      <w:r w:rsidRPr="000733FB">
        <w:rPr>
          <w:spacing w:val="-1"/>
        </w:rPr>
        <w:t xml:space="preserve">                                                                                    </w:t>
      </w:r>
      <w:r w:rsidR="00306371" w:rsidRPr="000733FB">
        <w:rPr>
          <w:spacing w:val="-1"/>
        </w:rPr>
        <w:t xml:space="preserve">                                                           </w:t>
      </w:r>
      <w:r w:rsidRPr="000733FB">
        <w:rPr>
          <w:spacing w:val="-1"/>
        </w:rPr>
        <w:t>JUDr.</w:t>
      </w:r>
      <w:proofErr w:type="gramEnd"/>
      <w:r w:rsidRPr="000733FB">
        <w:rPr>
          <w:spacing w:val="-2"/>
        </w:rPr>
        <w:t xml:space="preserve"> </w:t>
      </w:r>
      <w:r w:rsidRPr="000733FB">
        <w:rPr>
          <w:spacing w:val="-1"/>
        </w:rPr>
        <w:t>Kateřina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Weber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0733FB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5639B5" w:rsidRPr="000733FB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0733FB">
        <w:rPr>
          <w:b/>
          <w:bCs/>
          <w:spacing w:val="-1"/>
        </w:rPr>
        <w:t>Zastupování:</w:t>
      </w:r>
      <w:r w:rsidRPr="000733FB">
        <w:rPr>
          <w:b/>
          <w:bCs/>
        </w:rPr>
        <w:t xml:space="preserve">  </w:t>
      </w:r>
      <w:r w:rsidRPr="000733FB">
        <w:rPr>
          <w:spacing w:val="-1"/>
        </w:rPr>
        <w:t>JUDr. Petra Nováková,</w:t>
      </w:r>
      <w:r w:rsidRPr="000733FB">
        <w:t xml:space="preserve"> </w:t>
      </w:r>
      <w:r w:rsidRPr="000733FB">
        <w:rPr>
          <w:spacing w:val="-1"/>
        </w:rPr>
        <w:t>JUDr.</w:t>
      </w:r>
      <w:r w:rsidRPr="000733FB">
        <w:t xml:space="preserve"> </w:t>
      </w:r>
      <w:r w:rsidRPr="000733FB">
        <w:rPr>
          <w:spacing w:val="-1"/>
        </w:rPr>
        <w:t>Naděžda</w:t>
      </w:r>
      <w:r w:rsidRPr="000733FB">
        <w:t xml:space="preserve"> </w:t>
      </w:r>
      <w:r w:rsidRPr="000733FB">
        <w:rPr>
          <w:spacing w:val="-1"/>
        </w:rPr>
        <w:t>Librová,</w:t>
      </w:r>
      <w:r w:rsidRPr="000733FB">
        <w:t xml:space="preserve"> </w:t>
      </w:r>
      <w:r w:rsidRPr="000733FB">
        <w:rPr>
          <w:spacing w:val="-1"/>
        </w:rPr>
        <w:t>JUDr.</w:t>
      </w:r>
      <w:r w:rsidRPr="000733FB">
        <w:t xml:space="preserve"> Renata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Polanská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306371">
      <w:pPr>
        <w:pStyle w:val="Zkladntext"/>
        <w:kinsoku w:val="0"/>
        <w:overflowPunct w:val="0"/>
        <w:ind w:right="115"/>
        <w:jc w:val="both"/>
        <w:rPr>
          <w:spacing w:val="-1"/>
        </w:rPr>
      </w:pPr>
      <w:r w:rsidRPr="000733FB">
        <w:rPr>
          <w:spacing w:val="-1"/>
        </w:rPr>
        <w:t>Dokončí</w:t>
      </w:r>
      <w:r w:rsidRPr="000733FB">
        <w:t xml:space="preserve"> do 31. 12. </w:t>
      </w:r>
      <w:r w:rsidRPr="000733FB">
        <w:rPr>
          <w:spacing w:val="-1"/>
        </w:rPr>
        <w:t>2018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přidělené</w:t>
      </w:r>
      <w:r w:rsidRPr="000733FB">
        <w:t xml:space="preserve"> </w:t>
      </w:r>
      <w:r w:rsidRPr="000733FB">
        <w:rPr>
          <w:spacing w:val="-1"/>
        </w:rPr>
        <w:t>věci</w:t>
      </w:r>
      <w:r w:rsidRPr="000733FB">
        <w:t xml:space="preserve"> </w:t>
      </w:r>
      <w:r w:rsidRPr="000733FB">
        <w:rPr>
          <w:spacing w:val="-1"/>
        </w:rPr>
        <w:t>agendy</w:t>
      </w:r>
      <w:r w:rsidRPr="000733FB">
        <w:t xml:space="preserve"> C</w:t>
      </w:r>
      <w:r w:rsidRPr="000733FB">
        <w:rPr>
          <w:spacing w:val="-2"/>
        </w:rPr>
        <w:t xml:space="preserve"> </w:t>
      </w:r>
      <w:r w:rsidRPr="000733FB">
        <w:t>a</w:t>
      </w:r>
      <w:r w:rsidRPr="000733FB">
        <w:rPr>
          <w:spacing w:val="-2"/>
        </w:rPr>
        <w:t xml:space="preserve"> </w:t>
      </w:r>
      <w:r w:rsidRPr="000733FB">
        <w:t xml:space="preserve">EVC, </w:t>
      </w:r>
      <w:r w:rsidRPr="000733FB">
        <w:rPr>
          <w:spacing w:val="-1"/>
        </w:rPr>
        <w:t>věci</w:t>
      </w:r>
      <w:r w:rsidRPr="000733FB">
        <w:t xml:space="preserve">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-2"/>
        </w:rPr>
        <w:t xml:space="preserve"> </w:t>
      </w:r>
      <w:r w:rsidRPr="000733FB">
        <w:t xml:space="preserve">a dle </w:t>
      </w:r>
      <w:r w:rsidRPr="000733FB">
        <w:rPr>
          <w:spacing w:val="-1"/>
        </w:rPr>
        <w:t>zákona</w:t>
      </w:r>
      <w:r w:rsidRPr="000733FB">
        <w:t xml:space="preserve"> č. </w:t>
      </w:r>
      <w:r w:rsidRPr="000733FB">
        <w:rPr>
          <w:spacing w:val="-1"/>
        </w:rPr>
        <w:t>216/1994</w:t>
      </w:r>
      <w:r w:rsidRPr="000733FB">
        <w:t xml:space="preserve"> Sb., ve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znění</w:t>
      </w:r>
      <w:r w:rsidRPr="000733FB">
        <w:t xml:space="preserve"> </w:t>
      </w:r>
      <w:r w:rsidRPr="000733FB">
        <w:rPr>
          <w:spacing w:val="-1"/>
        </w:rPr>
        <w:t>pozdějších</w:t>
      </w:r>
      <w:r w:rsidRPr="000733FB">
        <w:t xml:space="preserve"> </w:t>
      </w:r>
      <w:r w:rsidRPr="000733FB">
        <w:rPr>
          <w:spacing w:val="-1"/>
        </w:rPr>
        <w:t>předpisů.</w:t>
      </w:r>
    </w:p>
    <w:p w:rsidR="00C613B2" w:rsidRPr="000733FB" w:rsidRDefault="00C613B2" w:rsidP="005639B5">
      <w:pPr>
        <w:pStyle w:val="Zkladntext"/>
        <w:kinsoku w:val="0"/>
        <w:overflowPunct w:val="0"/>
        <w:ind w:left="0"/>
      </w:pPr>
    </w:p>
    <w:p w:rsidR="00C613B2" w:rsidRPr="000733FB" w:rsidRDefault="00C613B2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Nadpis1"/>
        <w:tabs>
          <w:tab w:val="left" w:pos="11136"/>
        </w:tabs>
        <w:kinsoku w:val="0"/>
        <w:overflowPunct w:val="0"/>
        <w:ind w:right="115"/>
        <w:rPr>
          <w:b w:val="0"/>
          <w:bCs w:val="0"/>
        </w:rPr>
      </w:pPr>
      <w:r w:rsidRPr="000733FB">
        <w:rPr>
          <w:spacing w:val="-1"/>
          <w:u w:val="single"/>
        </w:rPr>
        <w:t>Oddělení</w:t>
      </w:r>
      <w:r w:rsidRPr="000733FB">
        <w:rPr>
          <w:spacing w:val="69"/>
          <w:u w:val="single"/>
        </w:rPr>
        <w:t xml:space="preserve"> </w:t>
      </w:r>
      <w:proofErr w:type="gramStart"/>
      <w:r w:rsidRPr="000733FB">
        <w:rPr>
          <w:spacing w:val="-1"/>
          <w:u w:val="single"/>
        </w:rPr>
        <w:t>17</w:t>
      </w:r>
      <w:r w:rsidRPr="000733FB">
        <w:rPr>
          <w:spacing w:val="-1"/>
        </w:rPr>
        <w:t xml:space="preserve">                                                                                 </w:t>
      </w:r>
      <w:r w:rsidR="00C613B2" w:rsidRPr="000733FB">
        <w:rPr>
          <w:spacing w:val="-1"/>
        </w:rPr>
        <w:t xml:space="preserve">                                                       </w:t>
      </w:r>
      <w:r w:rsidR="00D6054F" w:rsidRPr="000733FB">
        <w:rPr>
          <w:spacing w:val="-1"/>
        </w:rPr>
        <w:t xml:space="preserve">   </w:t>
      </w:r>
      <w:r w:rsidRPr="000733FB">
        <w:t>JUDr.</w:t>
      </w:r>
      <w:proofErr w:type="gramEnd"/>
      <w:r w:rsidRPr="000733FB">
        <w:rPr>
          <w:spacing w:val="68"/>
        </w:rPr>
        <w:t xml:space="preserve"> </w:t>
      </w:r>
      <w:r w:rsidRPr="000733FB">
        <w:rPr>
          <w:spacing w:val="-1"/>
        </w:rPr>
        <w:t>Naděžda Librová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0733FB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5639B5" w:rsidRPr="000733FB" w:rsidRDefault="005639B5" w:rsidP="005639B5">
      <w:pPr>
        <w:pStyle w:val="Zkladntext"/>
        <w:kinsoku w:val="0"/>
        <w:overflowPunct w:val="0"/>
        <w:spacing w:before="77"/>
        <w:ind w:left="142"/>
        <w:rPr>
          <w:spacing w:val="-1"/>
        </w:rPr>
      </w:pPr>
      <w:r w:rsidRPr="000733FB">
        <w:rPr>
          <w:b/>
          <w:bCs/>
          <w:spacing w:val="-1"/>
        </w:rPr>
        <w:t>Zastupování:</w:t>
      </w:r>
      <w:r w:rsidRPr="000733FB">
        <w:rPr>
          <w:b/>
          <w:bCs/>
        </w:rPr>
        <w:t xml:space="preserve">  </w:t>
      </w:r>
      <w:r w:rsidRPr="000733FB">
        <w:rPr>
          <w:bCs/>
          <w:spacing w:val="-1"/>
        </w:rPr>
        <w:t>Mgr.</w:t>
      </w:r>
      <w:r w:rsidRPr="000733FB">
        <w:rPr>
          <w:bCs/>
        </w:rPr>
        <w:t xml:space="preserve"> </w:t>
      </w:r>
      <w:r w:rsidRPr="000733FB">
        <w:rPr>
          <w:bCs/>
          <w:spacing w:val="-1"/>
        </w:rPr>
        <w:t>Jitka</w:t>
      </w:r>
      <w:r w:rsidRPr="000733FB">
        <w:rPr>
          <w:bCs/>
        </w:rPr>
        <w:t xml:space="preserve"> Nováková, </w:t>
      </w:r>
      <w:r w:rsidRPr="000733FB">
        <w:rPr>
          <w:bCs/>
          <w:spacing w:val="-1"/>
        </w:rPr>
        <w:t>Mgr.</w:t>
      </w:r>
      <w:r w:rsidRPr="000733FB">
        <w:rPr>
          <w:bCs/>
        </w:rPr>
        <w:t xml:space="preserve"> </w:t>
      </w:r>
      <w:r w:rsidRPr="000733FB">
        <w:rPr>
          <w:bCs/>
          <w:spacing w:val="-1"/>
        </w:rPr>
        <w:t>Jaroslava</w:t>
      </w:r>
      <w:r w:rsidRPr="000733FB">
        <w:rPr>
          <w:bCs/>
        </w:rPr>
        <w:t xml:space="preserve"> </w:t>
      </w:r>
      <w:r w:rsidRPr="000733FB">
        <w:rPr>
          <w:bCs/>
          <w:spacing w:val="-1"/>
        </w:rPr>
        <w:t>Sádovská</w:t>
      </w:r>
      <w:r w:rsidRPr="000733FB">
        <w:rPr>
          <w:spacing w:val="-1"/>
        </w:rPr>
        <w:t>,</w:t>
      </w:r>
      <w:r w:rsidRPr="000733FB">
        <w:t xml:space="preserve"> </w:t>
      </w:r>
      <w:r w:rsidRPr="000733FB">
        <w:rPr>
          <w:spacing w:val="-1"/>
        </w:rPr>
        <w:t>Mgr.</w:t>
      </w:r>
      <w:r w:rsidRPr="000733FB">
        <w:t xml:space="preserve"> </w:t>
      </w:r>
      <w:r w:rsidRPr="000733FB">
        <w:rPr>
          <w:spacing w:val="-1"/>
        </w:rPr>
        <w:t>Pavel</w:t>
      </w:r>
      <w:r w:rsidRPr="000733FB">
        <w:t xml:space="preserve"> </w:t>
      </w:r>
      <w:r w:rsidRPr="000733FB">
        <w:rPr>
          <w:spacing w:val="-1"/>
        </w:rPr>
        <w:t>Tureček,</w:t>
      </w:r>
      <w:r w:rsidRPr="000733FB">
        <w:t xml:space="preserve"> </w:t>
      </w:r>
      <w:r w:rsidRPr="000733FB">
        <w:rPr>
          <w:spacing w:val="-1"/>
        </w:rPr>
        <w:t>Mgr.</w:t>
      </w:r>
      <w:r w:rsidRPr="000733FB">
        <w:t xml:space="preserve"> </w:t>
      </w:r>
      <w:r w:rsidRPr="000733FB">
        <w:rPr>
          <w:spacing w:val="-1"/>
        </w:rPr>
        <w:t>Leona</w:t>
      </w:r>
      <w:r w:rsidRPr="000733FB">
        <w:t xml:space="preserve"> </w:t>
      </w:r>
      <w:r w:rsidRPr="000733FB">
        <w:rPr>
          <w:spacing w:val="-1"/>
        </w:rPr>
        <w:t>Poplerová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306371">
      <w:pPr>
        <w:pStyle w:val="Zkladntext"/>
        <w:kinsoku w:val="0"/>
        <w:overflowPunct w:val="0"/>
        <w:ind w:right="-35"/>
        <w:jc w:val="both"/>
        <w:rPr>
          <w:sz w:val="20"/>
          <w:szCs w:val="20"/>
        </w:rPr>
      </w:pPr>
      <w:r w:rsidRPr="000733FB">
        <w:t>Rozhoduje</w:t>
      </w:r>
      <w:r w:rsidRPr="000733FB">
        <w:rPr>
          <w:spacing w:val="3"/>
        </w:rPr>
        <w:t xml:space="preserve"> </w:t>
      </w:r>
      <w:r w:rsidRPr="000733FB">
        <w:t>ve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věcech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agendy</w:t>
      </w:r>
      <w:r w:rsidRPr="000733FB">
        <w:rPr>
          <w:spacing w:val="5"/>
        </w:rPr>
        <w:t xml:space="preserve"> </w:t>
      </w:r>
      <w:r w:rsidRPr="000733FB">
        <w:t>C,</w:t>
      </w:r>
      <w:r w:rsidRPr="000733FB">
        <w:rPr>
          <w:spacing w:val="2"/>
        </w:rPr>
        <w:t xml:space="preserve"> </w:t>
      </w:r>
      <w:r w:rsidRPr="000733FB">
        <w:t>EC</w:t>
      </w:r>
      <w:r w:rsidRPr="000733FB">
        <w:rPr>
          <w:spacing w:val="3"/>
        </w:rPr>
        <w:t xml:space="preserve"> </w:t>
      </w:r>
      <w:r w:rsidRPr="000733FB">
        <w:t>a</w:t>
      </w:r>
      <w:r w:rsidRPr="000733FB">
        <w:rPr>
          <w:spacing w:val="3"/>
        </w:rPr>
        <w:t xml:space="preserve"> </w:t>
      </w:r>
      <w:proofErr w:type="gramStart"/>
      <w:r w:rsidRPr="000733FB">
        <w:rPr>
          <w:spacing w:val="-1"/>
        </w:rPr>
        <w:t>EVC:</w:t>
      </w:r>
      <w:r w:rsidRPr="000733FB">
        <w:t xml:space="preserve"> </w:t>
      </w:r>
      <w:r w:rsidRPr="000733FB">
        <w:rPr>
          <w:spacing w:val="2"/>
        </w:rPr>
        <w:t xml:space="preserve"> </w:t>
      </w:r>
      <w:r w:rsidRPr="000733FB">
        <w:rPr>
          <w:spacing w:val="-1"/>
          <w:u w:val="single"/>
        </w:rPr>
        <w:t>ochrany</w:t>
      </w:r>
      <w:proofErr w:type="gramEnd"/>
      <w:r w:rsidRPr="000733FB">
        <w:rPr>
          <w:spacing w:val="5"/>
          <w:u w:val="single"/>
        </w:rPr>
        <w:t xml:space="preserve"> </w:t>
      </w:r>
      <w:r w:rsidRPr="000733FB">
        <w:rPr>
          <w:spacing w:val="-1"/>
          <w:u w:val="single"/>
        </w:rPr>
        <w:t>osobnosti</w:t>
      </w:r>
      <w:r w:rsidRPr="000733FB">
        <w:rPr>
          <w:spacing w:val="5"/>
          <w:u w:val="single"/>
        </w:rPr>
        <w:t xml:space="preserve"> </w:t>
      </w:r>
      <w:r w:rsidRPr="000733FB">
        <w:rPr>
          <w:u w:val="single"/>
        </w:rPr>
        <w:t xml:space="preserve">člověka </w:t>
      </w:r>
      <w:r w:rsidRPr="000733FB">
        <w:rPr>
          <w:spacing w:val="8"/>
          <w:u w:val="single"/>
        </w:rPr>
        <w:t xml:space="preserve"> </w:t>
      </w:r>
      <w:r w:rsidRPr="000733FB">
        <w:rPr>
          <w:u w:val="single"/>
        </w:rPr>
        <w:t xml:space="preserve">v </w:t>
      </w:r>
      <w:r w:rsidRPr="000733FB">
        <w:rPr>
          <w:spacing w:val="-1"/>
          <w:u w:val="single"/>
        </w:rPr>
        <w:t>podílu</w:t>
      </w:r>
      <w:r w:rsidRPr="000733FB">
        <w:rPr>
          <w:spacing w:val="4"/>
          <w:u w:val="single"/>
        </w:rPr>
        <w:t xml:space="preserve"> </w:t>
      </w:r>
      <w:r w:rsidRPr="000733FB">
        <w:rPr>
          <w:u w:val="single"/>
        </w:rPr>
        <w:t>34</w:t>
      </w:r>
      <w:r w:rsidRPr="000733FB">
        <w:rPr>
          <w:b/>
          <w:spacing w:val="5"/>
          <w:u w:val="single"/>
        </w:rPr>
        <w:t xml:space="preserve"> </w:t>
      </w:r>
      <w:r w:rsidRPr="000733FB">
        <w:rPr>
          <w:b/>
          <w:bCs/>
          <w:u w:val="single"/>
        </w:rPr>
        <w:t>%</w:t>
      </w:r>
      <w:r w:rsidRPr="000733FB">
        <w:rPr>
          <w:b/>
          <w:bCs/>
          <w:spacing w:val="1"/>
          <w:u w:val="single"/>
        </w:rPr>
        <w:t xml:space="preserve"> </w:t>
      </w:r>
      <w:r w:rsidRPr="000733FB">
        <w:rPr>
          <w:u w:val="single"/>
        </w:rPr>
        <w:t>a</w:t>
      </w:r>
      <w:r w:rsidRPr="000733FB">
        <w:rPr>
          <w:spacing w:val="5"/>
          <w:u w:val="single"/>
        </w:rPr>
        <w:t xml:space="preserve"> </w:t>
      </w:r>
      <w:r w:rsidRPr="000733FB">
        <w:rPr>
          <w:spacing w:val="-1"/>
          <w:u w:val="single"/>
        </w:rPr>
        <w:t>občanskoprávní</w:t>
      </w:r>
      <w:r w:rsidRPr="000733FB">
        <w:rPr>
          <w:spacing w:val="5"/>
          <w:u w:val="single"/>
        </w:rPr>
        <w:t xml:space="preserve"> </w:t>
      </w:r>
      <w:r w:rsidRPr="000733FB">
        <w:rPr>
          <w:u w:val="single"/>
        </w:rPr>
        <w:t>C</w:t>
      </w:r>
      <w:r w:rsidRPr="000733FB">
        <w:rPr>
          <w:spacing w:val="3"/>
          <w:u w:val="single"/>
        </w:rPr>
        <w:t xml:space="preserve"> </w:t>
      </w:r>
      <w:r w:rsidRPr="000733FB">
        <w:t>do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celkového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rozsahu</w:t>
      </w:r>
      <w:r w:rsidRPr="000733FB">
        <w:rPr>
          <w:spacing w:val="9"/>
        </w:rPr>
        <w:t xml:space="preserve"> </w:t>
      </w:r>
      <w:r w:rsidRPr="000733FB">
        <w:t>100</w:t>
      </w:r>
      <w:r w:rsidRPr="000733FB">
        <w:rPr>
          <w:spacing w:val="5"/>
        </w:rPr>
        <w:t xml:space="preserve"> </w:t>
      </w:r>
      <w:r w:rsidRPr="000733FB">
        <w:t>%</w:t>
      </w:r>
      <w:r w:rsidRPr="000733FB">
        <w:rPr>
          <w:spacing w:val="1"/>
        </w:rPr>
        <w:t xml:space="preserve"> </w:t>
      </w:r>
      <w:r w:rsidRPr="000733FB">
        <w:rPr>
          <w:spacing w:val="-1"/>
        </w:rPr>
        <w:t>včetně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věcí</w:t>
      </w:r>
      <w:r w:rsidRPr="000733FB">
        <w:rPr>
          <w:spacing w:val="91"/>
        </w:rPr>
        <w:t xml:space="preserve"> </w:t>
      </w:r>
      <w:r w:rsidRPr="000733FB">
        <w:t xml:space="preserve">ze </w:t>
      </w:r>
      <w:r w:rsidRPr="000733FB">
        <w:rPr>
          <w:spacing w:val="-1"/>
        </w:rPr>
        <w:t>specializace</w:t>
      </w:r>
      <w:r w:rsidRPr="000733FB">
        <w:t xml:space="preserve"> a </w:t>
      </w:r>
      <w:r w:rsidRPr="000733FB">
        <w:rPr>
          <w:spacing w:val="-1"/>
        </w:rPr>
        <w:t>dále</w:t>
      </w:r>
      <w:r w:rsidRPr="000733FB">
        <w:t xml:space="preserve"> </w:t>
      </w:r>
      <w:r w:rsidRPr="000733FB">
        <w:rPr>
          <w:spacing w:val="-1"/>
        </w:rPr>
        <w:t>věci</w:t>
      </w:r>
      <w:r w:rsidRPr="000733FB">
        <w:rPr>
          <w:spacing w:val="-3"/>
        </w:rPr>
        <w:t xml:space="preserve"> </w:t>
      </w:r>
      <w:proofErr w:type="spellStart"/>
      <w:r w:rsidRPr="000733FB">
        <w:rPr>
          <w:spacing w:val="-1"/>
        </w:rPr>
        <w:t>Nc</w:t>
      </w:r>
      <w:proofErr w:type="spellEnd"/>
      <w:r w:rsidRPr="000733FB">
        <w:t xml:space="preserve"> a dle </w:t>
      </w:r>
      <w:r w:rsidRPr="000733FB">
        <w:rPr>
          <w:spacing w:val="-1"/>
        </w:rPr>
        <w:t>zákona</w:t>
      </w:r>
      <w:r w:rsidRPr="000733FB">
        <w:t xml:space="preserve"> </w:t>
      </w:r>
      <w:r w:rsidRPr="000733FB">
        <w:rPr>
          <w:spacing w:val="-1"/>
        </w:rPr>
        <w:t>č.</w:t>
      </w:r>
      <w:r w:rsidRPr="000733FB">
        <w:t xml:space="preserve"> </w:t>
      </w:r>
      <w:r w:rsidRPr="000733FB">
        <w:rPr>
          <w:spacing w:val="-1"/>
        </w:rPr>
        <w:t>216/1994</w:t>
      </w:r>
      <w:r w:rsidRPr="000733FB">
        <w:t xml:space="preserve"> Sb., ve </w:t>
      </w:r>
      <w:r w:rsidRPr="000733FB">
        <w:rPr>
          <w:spacing w:val="-1"/>
        </w:rPr>
        <w:t>znění</w:t>
      </w:r>
      <w:r w:rsidRPr="000733FB">
        <w:t xml:space="preserve"> </w:t>
      </w:r>
      <w:r w:rsidRPr="000733FB">
        <w:rPr>
          <w:spacing w:val="-1"/>
        </w:rPr>
        <w:t>pozdějších</w:t>
      </w:r>
      <w:r w:rsidRPr="000733FB">
        <w:t xml:space="preserve"> </w:t>
      </w:r>
      <w:r w:rsidRPr="000733FB">
        <w:rPr>
          <w:spacing w:val="-1"/>
        </w:rPr>
        <w:t>předpisů</w:t>
      </w:r>
      <w:r w:rsidRPr="000733FB">
        <w:t>.</w:t>
      </w:r>
    </w:p>
    <w:p w:rsidR="005639B5" w:rsidRPr="000733FB" w:rsidRDefault="005639B5" w:rsidP="005639B5">
      <w:pPr>
        <w:pStyle w:val="Zkladntext"/>
        <w:kinsoku w:val="0"/>
        <w:overflowPunct w:val="0"/>
        <w:spacing w:before="11"/>
        <w:ind w:left="0"/>
        <w:rPr>
          <w:sz w:val="23"/>
          <w:szCs w:val="23"/>
        </w:rPr>
      </w:pPr>
    </w:p>
    <w:p w:rsidR="003E4C80" w:rsidRPr="000733FB" w:rsidRDefault="003E4C80" w:rsidP="003E4C80"/>
    <w:p w:rsidR="005639B5" w:rsidRPr="000733FB" w:rsidRDefault="005639B5" w:rsidP="005639B5">
      <w:pPr>
        <w:pStyle w:val="Nadpis1"/>
        <w:tabs>
          <w:tab w:val="left" w:pos="11348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0733FB">
        <w:rPr>
          <w:spacing w:val="-1"/>
          <w:u w:val="single"/>
        </w:rPr>
        <w:t xml:space="preserve">Oddělení </w:t>
      </w:r>
      <w:proofErr w:type="gramStart"/>
      <w:r w:rsidRPr="000733FB">
        <w:rPr>
          <w:spacing w:val="-1"/>
          <w:u w:val="single"/>
        </w:rPr>
        <w:t>18</w:t>
      </w:r>
      <w:r w:rsidRPr="000733FB">
        <w:rPr>
          <w:spacing w:val="-1"/>
        </w:rPr>
        <w:t xml:space="preserve">                                                                                   </w:t>
      </w:r>
      <w:r w:rsidR="00B82B0E" w:rsidRPr="000733FB">
        <w:rPr>
          <w:spacing w:val="-1"/>
        </w:rPr>
        <w:t xml:space="preserve"> </w:t>
      </w:r>
      <w:r w:rsidR="00C613B2" w:rsidRPr="000733FB">
        <w:rPr>
          <w:spacing w:val="-1"/>
        </w:rPr>
        <w:t xml:space="preserve">                                                        </w:t>
      </w:r>
      <w:r w:rsidR="00D6054F" w:rsidRPr="000733FB">
        <w:rPr>
          <w:spacing w:val="-1"/>
        </w:rPr>
        <w:t xml:space="preserve">  </w:t>
      </w:r>
      <w:r w:rsidRPr="000733FB">
        <w:rPr>
          <w:spacing w:val="-1"/>
        </w:rPr>
        <w:t>Mgr.</w:t>
      </w:r>
      <w:proofErr w:type="gramEnd"/>
      <w:r w:rsidRPr="000733FB">
        <w:rPr>
          <w:spacing w:val="68"/>
        </w:rPr>
        <w:t xml:space="preserve"> </w:t>
      </w:r>
      <w:r w:rsidRPr="000733FB">
        <w:t>Leona</w:t>
      </w:r>
      <w:r w:rsidRPr="000733FB">
        <w:rPr>
          <w:spacing w:val="-1"/>
        </w:rPr>
        <w:t xml:space="preserve"> Poplerová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0733FB" w:rsidRDefault="005639B5" w:rsidP="005639B5">
      <w:pPr>
        <w:pStyle w:val="Zkladn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:rsidR="005639B5" w:rsidRPr="000733FB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0733FB">
        <w:rPr>
          <w:b/>
          <w:bCs/>
          <w:spacing w:val="-1"/>
        </w:rPr>
        <w:t>Zastupování</w:t>
      </w:r>
      <w:r w:rsidRPr="000733FB">
        <w:rPr>
          <w:spacing w:val="-1"/>
        </w:rPr>
        <w:t>:</w:t>
      </w:r>
      <w:r w:rsidRPr="000733FB">
        <w:t xml:space="preserve">  </w:t>
      </w:r>
      <w:r w:rsidRPr="000733FB">
        <w:rPr>
          <w:spacing w:val="-1"/>
        </w:rPr>
        <w:t>JUDr.</w:t>
      </w:r>
      <w:r w:rsidRPr="000733FB">
        <w:t xml:space="preserve"> </w:t>
      </w:r>
      <w:r w:rsidRPr="000733FB">
        <w:rPr>
          <w:spacing w:val="-1"/>
        </w:rPr>
        <w:t>Petra</w:t>
      </w:r>
      <w:r w:rsidRPr="000733FB">
        <w:t xml:space="preserve"> </w:t>
      </w:r>
      <w:r w:rsidRPr="000733FB">
        <w:rPr>
          <w:spacing w:val="-1"/>
        </w:rPr>
        <w:t>Nováková,</w:t>
      </w:r>
      <w:r w:rsidRPr="000733FB">
        <w:t xml:space="preserve"> </w:t>
      </w:r>
      <w:r w:rsidRPr="000733FB">
        <w:rPr>
          <w:spacing w:val="-1"/>
        </w:rPr>
        <w:t>JUDr.</w:t>
      </w:r>
      <w:r w:rsidRPr="000733FB">
        <w:t xml:space="preserve"> </w:t>
      </w:r>
      <w:r w:rsidRPr="000733FB">
        <w:rPr>
          <w:spacing w:val="-1"/>
        </w:rPr>
        <w:t>Renata</w:t>
      </w:r>
      <w:r w:rsidRPr="000733FB">
        <w:t xml:space="preserve"> </w:t>
      </w:r>
      <w:r w:rsidRPr="000733FB">
        <w:rPr>
          <w:spacing w:val="-1"/>
        </w:rPr>
        <w:t>Polanská,</w:t>
      </w:r>
      <w:r w:rsidRPr="000733FB">
        <w:t xml:space="preserve"> </w:t>
      </w:r>
      <w:r w:rsidRPr="000733FB">
        <w:rPr>
          <w:spacing w:val="-1"/>
        </w:rPr>
        <w:t>Mgr.</w:t>
      </w:r>
      <w:r w:rsidRPr="000733FB">
        <w:t xml:space="preserve"> </w:t>
      </w:r>
      <w:r w:rsidRPr="000733FB">
        <w:rPr>
          <w:spacing w:val="-1"/>
        </w:rPr>
        <w:t>Monika</w:t>
      </w:r>
      <w:r w:rsidRPr="000733FB">
        <w:t xml:space="preserve"> </w:t>
      </w:r>
      <w:r w:rsidRPr="000733FB">
        <w:rPr>
          <w:spacing w:val="-1"/>
        </w:rPr>
        <w:t>Nečasová,</w:t>
      </w:r>
      <w:r w:rsidRPr="000733FB">
        <w:t xml:space="preserve"> </w:t>
      </w:r>
      <w:r w:rsidRPr="000733FB">
        <w:rPr>
          <w:spacing w:val="-1"/>
        </w:rPr>
        <w:t>JUDr.</w:t>
      </w:r>
      <w:r w:rsidRPr="000733FB">
        <w:t xml:space="preserve"> </w:t>
      </w:r>
      <w:r w:rsidRPr="000733FB">
        <w:rPr>
          <w:spacing w:val="-1"/>
        </w:rPr>
        <w:t>Naděžda</w:t>
      </w:r>
      <w:r w:rsidRPr="000733FB">
        <w:t xml:space="preserve"> </w:t>
      </w:r>
      <w:r w:rsidRPr="000733FB">
        <w:rPr>
          <w:spacing w:val="-1"/>
        </w:rPr>
        <w:t>Librová,</w:t>
      </w:r>
      <w:r w:rsidRPr="000733FB">
        <w:t xml:space="preserve"> </w:t>
      </w:r>
      <w:r w:rsidRPr="000733FB">
        <w:rPr>
          <w:spacing w:val="-1"/>
        </w:rPr>
        <w:t>Mgr.</w:t>
      </w:r>
      <w:r w:rsidRPr="000733FB">
        <w:t xml:space="preserve"> </w:t>
      </w:r>
      <w:r w:rsidRPr="000733FB">
        <w:rPr>
          <w:spacing w:val="-1"/>
        </w:rPr>
        <w:t>Pavel</w:t>
      </w:r>
      <w:r w:rsidRPr="000733FB">
        <w:t xml:space="preserve"> </w:t>
      </w:r>
      <w:r w:rsidRPr="000733FB">
        <w:rPr>
          <w:spacing w:val="-1"/>
        </w:rPr>
        <w:t>Tureček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rPr>
          <w:rFonts w:ascii="Garamond" w:hAnsi="Garamond"/>
        </w:rPr>
      </w:pPr>
      <w:r w:rsidRPr="000733FB">
        <w:rPr>
          <w:rFonts w:ascii="Garamond" w:hAnsi="Garamond"/>
          <w:b/>
        </w:rPr>
        <w:t xml:space="preserve"> </w:t>
      </w:r>
      <w:r w:rsidR="00D6054F" w:rsidRPr="000733FB">
        <w:rPr>
          <w:rFonts w:ascii="Garamond" w:hAnsi="Garamond"/>
          <w:b/>
        </w:rPr>
        <w:t xml:space="preserve"> </w:t>
      </w:r>
      <w:r w:rsidRPr="000733FB">
        <w:rPr>
          <w:rFonts w:ascii="Garamond" w:hAnsi="Garamond"/>
          <w:b/>
        </w:rPr>
        <w:t>Přísedící:</w:t>
      </w:r>
      <w:r w:rsidRPr="000733FB">
        <w:rPr>
          <w:rFonts w:ascii="Garamond" w:hAnsi="Garamond"/>
        </w:rPr>
        <w:t xml:space="preserve">      </w:t>
      </w:r>
      <w:r w:rsidR="00306371" w:rsidRPr="000733FB">
        <w:rPr>
          <w:rFonts w:ascii="Garamond" w:hAnsi="Garamond"/>
        </w:rPr>
        <w:t xml:space="preserve">  </w:t>
      </w:r>
      <w:r w:rsidRPr="000733FB">
        <w:rPr>
          <w:rFonts w:ascii="Garamond" w:hAnsi="Garamond"/>
        </w:rPr>
        <w:t>Růžena Vodičková</w:t>
      </w:r>
    </w:p>
    <w:p w:rsidR="005639B5" w:rsidRPr="000733FB" w:rsidRDefault="005639B5" w:rsidP="005639B5">
      <w:pPr>
        <w:rPr>
          <w:rFonts w:ascii="Garamond" w:hAnsi="Garamond"/>
        </w:rPr>
      </w:pPr>
      <w:r w:rsidRPr="000733FB">
        <w:rPr>
          <w:rFonts w:ascii="Garamond" w:hAnsi="Garamond"/>
        </w:rPr>
        <w:lastRenderedPageBreak/>
        <w:t xml:space="preserve">         </w:t>
      </w:r>
      <w:r w:rsidRPr="000733FB">
        <w:rPr>
          <w:rFonts w:ascii="Garamond" w:hAnsi="Garamond"/>
        </w:rPr>
        <w:tab/>
        <w:t xml:space="preserve">  </w:t>
      </w:r>
      <w:r w:rsidR="00C613B2" w:rsidRPr="000733FB">
        <w:rPr>
          <w:rFonts w:ascii="Garamond" w:hAnsi="Garamond"/>
        </w:rPr>
        <w:t xml:space="preserve">         </w:t>
      </w:r>
      <w:r w:rsidR="00306371" w:rsidRPr="000733FB">
        <w:rPr>
          <w:rFonts w:ascii="Garamond" w:hAnsi="Garamond"/>
        </w:rPr>
        <w:t xml:space="preserve">  </w:t>
      </w:r>
      <w:r w:rsidR="00D6054F" w:rsidRPr="000733FB">
        <w:rPr>
          <w:rFonts w:ascii="Garamond" w:hAnsi="Garamond"/>
        </w:rPr>
        <w:t xml:space="preserve"> </w:t>
      </w:r>
      <w:r w:rsidRPr="000733FB">
        <w:rPr>
          <w:rFonts w:ascii="Garamond" w:hAnsi="Garamond"/>
        </w:rPr>
        <w:t>Hana Svobodová</w:t>
      </w:r>
    </w:p>
    <w:p w:rsidR="008C3AC2" w:rsidRPr="000733FB" w:rsidRDefault="008C3AC2" w:rsidP="00306371">
      <w:pPr>
        <w:pStyle w:val="Zkladntext"/>
        <w:kinsoku w:val="0"/>
        <w:overflowPunct w:val="0"/>
        <w:ind w:right="114"/>
        <w:jc w:val="both"/>
      </w:pPr>
    </w:p>
    <w:p w:rsidR="00A17E1D" w:rsidRPr="000733FB" w:rsidRDefault="00A17E1D" w:rsidP="00306371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0733FB">
        <w:rPr>
          <w:spacing w:val="-1"/>
        </w:rPr>
        <w:t xml:space="preserve">Do soudního oddělení 18 C, 118 C, 18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-1"/>
        </w:rPr>
        <w:t xml:space="preserve"> a 118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-1"/>
        </w:rPr>
        <w:t xml:space="preserve"> (Mgr. Leona Poplerová) se z důvodu dočasného přidělení Mgr. Leony </w:t>
      </w:r>
      <w:proofErr w:type="spellStart"/>
      <w:r w:rsidRPr="000733FB">
        <w:rPr>
          <w:spacing w:val="-1"/>
        </w:rPr>
        <w:t>Poplerové</w:t>
      </w:r>
      <w:proofErr w:type="spellEnd"/>
      <w:r w:rsidRPr="000733FB">
        <w:rPr>
          <w:spacing w:val="-1"/>
        </w:rPr>
        <w:t xml:space="preserve"> k výkonu funkce soudce ke Krajskému soudu v Hradci Králové, pobočka v Pardubicích počínaje dnem 16. 3. 2022 a konče dnem 30. 9. 2022 zastavuje nápad věcí. Tento se rozděluje mezi ostatní soudce téhož úseku, kromě věcí pracovněprávních, které budou rozdělovány mezi soudce vyřizující v současnosti tuto agendu, a to v poměru JUDr. Renata Polanská 33% a JUDr. Petra Nováková 34% a Mgr. Monika Nečasová 33%.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E6783F" w:rsidRPr="000733FB" w:rsidRDefault="00E6783F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Nadpis1"/>
        <w:tabs>
          <w:tab w:val="left" w:pos="11503"/>
        </w:tabs>
        <w:kinsoku w:val="0"/>
        <w:overflowPunct w:val="0"/>
        <w:ind w:right="115"/>
        <w:rPr>
          <w:b w:val="0"/>
          <w:bCs w:val="0"/>
        </w:rPr>
      </w:pPr>
      <w:r w:rsidRPr="000733FB">
        <w:rPr>
          <w:spacing w:val="-1"/>
          <w:u w:val="single"/>
        </w:rPr>
        <w:t xml:space="preserve">Oddělení </w:t>
      </w:r>
      <w:proofErr w:type="gramStart"/>
      <w:r w:rsidRPr="000733FB">
        <w:rPr>
          <w:u w:val="single"/>
        </w:rPr>
        <w:t>20</w:t>
      </w:r>
      <w:r w:rsidRPr="000733FB">
        <w:t xml:space="preserve">                                                                                   </w:t>
      </w:r>
      <w:r w:rsidR="00C613B2" w:rsidRPr="000733FB">
        <w:t xml:space="preserve">                                                         </w:t>
      </w:r>
      <w:r w:rsidR="00D6054F" w:rsidRPr="000733FB">
        <w:t xml:space="preserve">   </w:t>
      </w:r>
      <w:r w:rsidRPr="000733FB">
        <w:rPr>
          <w:spacing w:val="-1"/>
        </w:rPr>
        <w:t>JUDr.</w:t>
      </w:r>
      <w:proofErr w:type="gramEnd"/>
      <w:r w:rsidRPr="000733FB">
        <w:rPr>
          <w:spacing w:val="-2"/>
        </w:rPr>
        <w:t xml:space="preserve"> </w:t>
      </w:r>
      <w:r w:rsidRPr="000733FB">
        <w:rPr>
          <w:spacing w:val="-1"/>
        </w:rPr>
        <w:t>Dita Prokšová</w:t>
      </w:r>
    </w:p>
    <w:p w:rsidR="005639B5" w:rsidRPr="000733FB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17"/>
          <w:szCs w:val="17"/>
        </w:rPr>
      </w:pPr>
    </w:p>
    <w:p w:rsidR="00C613B2" w:rsidRPr="000733FB" w:rsidRDefault="00C613B2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17"/>
          <w:szCs w:val="17"/>
        </w:rPr>
      </w:pPr>
    </w:p>
    <w:p w:rsidR="005639B5" w:rsidRPr="000733FB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0733FB">
        <w:rPr>
          <w:b/>
          <w:bCs/>
          <w:spacing w:val="-1"/>
        </w:rPr>
        <w:t>Zastupování:</w:t>
      </w:r>
      <w:r w:rsidRPr="000733FB">
        <w:rPr>
          <w:b/>
          <w:bCs/>
        </w:rPr>
        <w:t xml:space="preserve">  </w:t>
      </w:r>
      <w:r w:rsidRPr="000733FB">
        <w:rPr>
          <w:spacing w:val="-1"/>
        </w:rPr>
        <w:t>Mgr.</w:t>
      </w:r>
      <w:r w:rsidRPr="000733FB">
        <w:t xml:space="preserve"> </w:t>
      </w:r>
      <w:r w:rsidRPr="000733FB">
        <w:rPr>
          <w:spacing w:val="-1"/>
        </w:rPr>
        <w:t>Pavel</w:t>
      </w:r>
      <w:r w:rsidRPr="000733FB">
        <w:t xml:space="preserve"> </w:t>
      </w:r>
      <w:r w:rsidRPr="000733FB">
        <w:rPr>
          <w:spacing w:val="-1"/>
        </w:rPr>
        <w:t>Tureček,</w:t>
      </w:r>
      <w:r w:rsidRPr="000733FB">
        <w:t xml:space="preserve"> </w:t>
      </w:r>
      <w:r w:rsidRPr="000733FB">
        <w:rPr>
          <w:spacing w:val="-1"/>
        </w:rPr>
        <w:t>JUDr.</w:t>
      </w:r>
      <w:r w:rsidRPr="000733FB">
        <w:t xml:space="preserve"> </w:t>
      </w:r>
      <w:r w:rsidRPr="000733FB">
        <w:rPr>
          <w:spacing w:val="-1"/>
        </w:rPr>
        <w:t>Iveta</w:t>
      </w:r>
      <w:r w:rsidRPr="000733FB">
        <w:t xml:space="preserve"> </w:t>
      </w:r>
      <w:r w:rsidRPr="000733FB">
        <w:rPr>
          <w:spacing w:val="-1"/>
        </w:rPr>
        <w:t>Deriková,</w:t>
      </w:r>
      <w:r w:rsidRPr="000733FB">
        <w:t xml:space="preserve"> </w:t>
      </w:r>
      <w:r w:rsidRPr="000733FB">
        <w:rPr>
          <w:spacing w:val="-1"/>
        </w:rPr>
        <w:t>Mgr.</w:t>
      </w:r>
      <w:r w:rsidRPr="000733FB">
        <w:t xml:space="preserve"> </w:t>
      </w:r>
      <w:r w:rsidRPr="000733FB">
        <w:rPr>
          <w:spacing w:val="-1"/>
        </w:rPr>
        <w:t>Jaroslava</w:t>
      </w:r>
      <w:r w:rsidRPr="000733FB">
        <w:t xml:space="preserve"> </w:t>
      </w:r>
      <w:r w:rsidRPr="000733FB">
        <w:rPr>
          <w:spacing w:val="-1"/>
        </w:rPr>
        <w:t>Sádovská,</w:t>
      </w:r>
      <w:r w:rsidRPr="000733FB">
        <w:t xml:space="preserve"> </w:t>
      </w:r>
      <w:r w:rsidRPr="000733FB">
        <w:rPr>
          <w:spacing w:val="-1"/>
        </w:rPr>
        <w:t>JUDr.</w:t>
      </w:r>
      <w:r w:rsidRPr="000733FB">
        <w:t xml:space="preserve"> </w:t>
      </w:r>
      <w:r w:rsidRPr="000733FB">
        <w:rPr>
          <w:spacing w:val="-1"/>
        </w:rPr>
        <w:t>Petra</w:t>
      </w:r>
      <w:r w:rsidRPr="000733FB">
        <w:t xml:space="preserve"> </w:t>
      </w:r>
      <w:r w:rsidRPr="000733FB">
        <w:rPr>
          <w:spacing w:val="-1"/>
        </w:rPr>
        <w:t>Nováková, Mgr. Leona Poplerová</w:t>
      </w:r>
    </w:p>
    <w:p w:rsidR="005639B5" w:rsidRPr="000733FB" w:rsidRDefault="005639B5" w:rsidP="005639B5">
      <w:pPr>
        <w:pStyle w:val="Zkladntext"/>
        <w:kinsoku w:val="0"/>
        <w:overflowPunct w:val="0"/>
        <w:spacing w:before="77"/>
        <w:jc w:val="both"/>
      </w:pPr>
    </w:p>
    <w:p w:rsidR="005639B5" w:rsidRPr="000733FB" w:rsidRDefault="005639B5" w:rsidP="005639B5">
      <w:pPr>
        <w:pStyle w:val="Zkladntext"/>
        <w:kinsoku w:val="0"/>
        <w:overflowPunct w:val="0"/>
        <w:ind w:right="115"/>
        <w:jc w:val="both"/>
        <w:rPr>
          <w:spacing w:val="-1"/>
        </w:rPr>
      </w:pPr>
      <w:r w:rsidRPr="000733FB">
        <w:t xml:space="preserve">Rozhoduje ve věcech agendy C, EC a EVC: věci </w:t>
      </w:r>
      <w:r w:rsidRPr="000733FB">
        <w:rPr>
          <w:u w:val="single"/>
        </w:rPr>
        <w:t>s cizím prvkem a uznávání cizích rozhodnutí v podílu 33%</w:t>
      </w:r>
      <w:r w:rsidRPr="000733FB">
        <w:t xml:space="preserve"> a </w:t>
      </w:r>
      <w:r w:rsidRPr="000733FB">
        <w:rPr>
          <w:u w:val="single"/>
        </w:rPr>
        <w:t>občanskoprávní věci C</w:t>
      </w:r>
      <w:r w:rsidRPr="000733FB">
        <w:t xml:space="preserve"> do celkového rozsahu 108</w:t>
      </w:r>
      <w:r w:rsidRPr="000733FB">
        <w:rPr>
          <w:b/>
        </w:rPr>
        <w:t xml:space="preserve"> </w:t>
      </w:r>
      <w:r w:rsidRPr="000733FB">
        <w:t xml:space="preserve">% včetně specializací, dále věci </w:t>
      </w:r>
      <w:proofErr w:type="spellStart"/>
      <w:r w:rsidRPr="000733FB">
        <w:t>Nc</w:t>
      </w:r>
      <w:proofErr w:type="spellEnd"/>
      <w:r w:rsidRPr="000733FB">
        <w:t xml:space="preserve"> a dle zákona č. 216/1994 Sb., ve znění pozdějších předpisů a věci Cd s cizím prvkem a </w:t>
      </w:r>
      <w:proofErr w:type="spellStart"/>
      <w:r w:rsidRPr="000733FB">
        <w:t>Nc</w:t>
      </w:r>
      <w:proofErr w:type="spellEnd"/>
      <w:r w:rsidRPr="000733FB">
        <w:t xml:space="preserve"> – rozhodnutí o návrhu na vydání evropského příkazu k obstavení účtů v p</w:t>
      </w:r>
      <w:r w:rsidR="003E4C80" w:rsidRPr="000733FB">
        <w:t>oměru 33%.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Nadpis1"/>
        <w:tabs>
          <w:tab w:val="left" w:pos="11215"/>
        </w:tabs>
        <w:kinsoku w:val="0"/>
        <w:overflowPunct w:val="0"/>
        <w:jc w:val="both"/>
        <w:rPr>
          <w:spacing w:val="-1"/>
          <w:u w:val="single"/>
        </w:rPr>
      </w:pPr>
    </w:p>
    <w:p w:rsidR="003E4C80" w:rsidRPr="000733FB" w:rsidRDefault="003E4C80" w:rsidP="005639B5">
      <w:pPr>
        <w:pStyle w:val="Nadpis1"/>
        <w:tabs>
          <w:tab w:val="left" w:pos="11215"/>
        </w:tabs>
        <w:kinsoku w:val="0"/>
        <w:overflowPunct w:val="0"/>
        <w:jc w:val="both"/>
        <w:rPr>
          <w:spacing w:val="-1"/>
          <w:u w:val="single"/>
        </w:rPr>
      </w:pPr>
    </w:p>
    <w:p w:rsidR="005639B5" w:rsidRPr="000733FB" w:rsidRDefault="005639B5" w:rsidP="005639B5">
      <w:pPr>
        <w:pStyle w:val="Nadpis1"/>
        <w:tabs>
          <w:tab w:val="left" w:pos="11215"/>
        </w:tabs>
        <w:kinsoku w:val="0"/>
        <w:overflowPunct w:val="0"/>
        <w:jc w:val="both"/>
        <w:rPr>
          <w:b w:val="0"/>
          <w:bCs w:val="0"/>
        </w:rPr>
      </w:pPr>
      <w:r w:rsidRPr="000733FB">
        <w:rPr>
          <w:spacing w:val="-1"/>
          <w:u w:val="single"/>
        </w:rPr>
        <w:t xml:space="preserve">Oddělení </w:t>
      </w:r>
      <w:r w:rsidRPr="000733FB">
        <w:rPr>
          <w:u w:val="single"/>
        </w:rPr>
        <w:t>23</w:t>
      </w:r>
      <w:r w:rsidRPr="000733FB">
        <w:t xml:space="preserve">                                                                                 </w:t>
      </w:r>
      <w:r w:rsidR="00B82B0E" w:rsidRPr="000733FB">
        <w:tab/>
      </w:r>
      <w:r w:rsidRPr="000733FB">
        <w:rPr>
          <w:spacing w:val="-1"/>
        </w:rPr>
        <w:t>JUDr.</w:t>
      </w:r>
      <w:r w:rsidRPr="000733FB">
        <w:rPr>
          <w:spacing w:val="-2"/>
        </w:rPr>
        <w:t xml:space="preserve"> </w:t>
      </w:r>
      <w:r w:rsidRPr="000733FB">
        <w:t xml:space="preserve">Lukáš </w:t>
      </w:r>
      <w:r w:rsidRPr="000733FB">
        <w:rPr>
          <w:spacing w:val="-1"/>
        </w:rPr>
        <w:t>Kratochvíl</w:t>
      </w:r>
    </w:p>
    <w:p w:rsidR="00C613B2" w:rsidRPr="000733FB" w:rsidRDefault="00C613B2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0"/>
          <w:szCs w:val="20"/>
        </w:rPr>
      </w:pPr>
    </w:p>
    <w:p w:rsidR="00C613B2" w:rsidRPr="000733FB" w:rsidRDefault="00C613B2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5639B5" w:rsidRPr="000733FB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0733FB">
        <w:rPr>
          <w:b/>
          <w:bCs/>
          <w:spacing w:val="-1"/>
        </w:rPr>
        <w:t>Zastupování</w:t>
      </w:r>
      <w:r w:rsidRPr="000733FB">
        <w:rPr>
          <w:spacing w:val="-1"/>
        </w:rPr>
        <w:t>:</w:t>
      </w:r>
      <w:r w:rsidRPr="000733FB">
        <w:t xml:space="preserve">   </w:t>
      </w:r>
      <w:r w:rsidRPr="000733FB">
        <w:rPr>
          <w:spacing w:val="-1"/>
        </w:rPr>
        <w:t>JUDr.</w:t>
      </w:r>
      <w:r w:rsidRPr="000733FB">
        <w:t xml:space="preserve"> Dita </w:t>
      </w:r>
      <w:r w:rsidRPr="000733FB">
        <w:rPr>
          <w:spacing w:val="-1"/>
        </w:rPr>
        <w:t>Prokšová,</w:t>
      </w:r>
      <w:r w:rsidRPr="000733FB">
        <w:t xml:space="preserve"> </w:t>
      </w:r>
      <w:r w:rsidRPr="000733FB">
        <w:rPr>
          <w:spacing w:val="-1"/>
        </w:rPr>
        <w:t>Mgr.</w:t>
      </w:r>
      <w:r w:rsidRPr="000733FB">
        <w:t xml:space="preserve"> </w:t>
      </w:r>
      <w:r w:rsidRPr="000733FB">
        <w:rPr>
          <w:spacing w:val="-1"/>
        </w:rPr>
        <w:t>Pavel</w:t>
      </w:r>
      <w:r w:rsidRPr="000733FB">
        <w:t xml:space="preserve"> </w:t>
      </w:r>
      <w:r w:rsidRPr="000733FB">
        <w:rPr>
          <w:spacing w:val="-1"/>
        </w:rPr>
        <w:t>Tureček,</w:t>
      </w:r>
      <w:r w:rsidRPr="000733FB">
        <w:t xml:space="preserve"> </w:t>
      </w:r>
      <w:r w:rsidRPr="000733FB">
        <w:rPr>
          <w:spacing w:val="-1"/>
        </w:rPr>
        <w:t>JUDr.</w:t>
      </w:r>
      <w:r w:rsidRPr="000733FB">
        <w:t xml:space="preserve"> </w:t>
      </w:r>
      <w:r w:rsidRPr="000733FB">
        <w:rPr>
          <w:spacing w:val="-1"/>
        </w:rPr>
        <w:t>Iveta</w:t>
      </w:r>
      <w:r w:rsidRPr="000733FB">
        <w:t xml:space="preserve"> </w:t>
      </w:r>
      <w:r w:rsidRPr="000733FB">
        <w:rPr>
          <w:spacing w:val="-1"/>
        </w:rPr>
        <w:t>Deriková,</w:t>
      </w:r>
      <w:r w:rsidRPr="000733FB">
        <w:t xml:space="preserve"> </w:t>
      </w:r>
      <w:r w:rsidRPr="000733FB">
        <w:rPr>
          <w:spacing w:val="-1"/>
        </w:rPr>
        <w:t>Mgr.</w:t>
      </w:r>
      <w:r w:rsidRPr="000733FB">
        <w:t xml:space="preserve"> </w:t>
      </w:r>
      <w:r w:rsidRPr="000733FB">
        <w:rPr>
          <w:spacing w:val="-1"/>
        </w:rPr>
        <w:t>Jaroslava</w:t>
      </w:r>
      <w:r w:rsidRPr="000733FB">
        <w:t xml:space="preserve"> </w:t>
      </w:r>
      <w:r w:rsidRPr="000733FB">
        <w:rPr>
          <w:spacing w:val="-1"/>
        </w:rPr>
        <w:t>Sádovská, Mgr. Monika Nečasová</w:t>
      </w:r>
    </w:p>
    <w:p w:rsidR="00D6054F" w:rsidRPr="000733FB" w:rsidRDefault="00D6054F" w:rsidP="005639B5">
      <w:pPr>
        <w:pStyle w:val="Zkladntext"/>
        <w:kinsoku w:val="0"/>
        <w:overflowPunct w:val="0"/>
        <w:spacing w:before="77"/>
        <w:jc w:val="both"/>
      </w:pPr>
    </w:p>
    <w:p w:rsidR="005639B5" w:rsidRPr="000733FB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0733FB">
        <w:t>JUDr. Lukáš Kratochvíl dokončí věci, které napadly do tohoto oddělení do 28. 2. 2021 a to ve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věcech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agendy</w:t>
      </w:r>
      <w:r w:rsidRPr="000733FB">
        <w:rPr>
          <w:spacing w:val="17"/>
        </w:rPr>
        <w:t xml:space="preserve"> </w:t>
      </w:r>
      <w:r w:rsidRPr="000733FB">
        <w:t>C,</w:t>
      </w:r>
      <w:r w:rsidRPr="000733FB">
        <w:rPr>
          <w:spacing w:val="17"/>
        </w:rPr>
        <w:t xml:space="preserve"> </w:t>
      </w:r>
      <w:r w:rsidRPr="000733FB">
        <w:t>EC</w:t>
      </w:r>
      <w:r w:rsidRPr="000733FB">
        <w:rPr>
          <w:spacing w:val="18"/>
        </w:rPr>
        <w:t xml:space="preserve"> </w:t>
      </w:r>
      <w:r w:rsidRPr="000733FB">
        <w:t>a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EVC:</w:t>
      </w:r>
      <w:r w:rsidRPr="000733FB">
        <w:rPr>
          <w:spacing w:val="17"/>
        </w:rPr>
        <w:t xml:space="preserve"> </w:t>
      </w:r>
      <w:r w:rsidRPr="000733FB">
        <w:t>věci</w:t>
      </w:r>
      <w:r w:rsidRPr="000733FB">
        <w:rPr>
          <w:spacing w:val="14"/>
        </w:rPr>
        <w:t xml:space="preserve"> </w:t>
      </w:r>
      <w:r w:rsidRPr="000733FB">
        <w:rPr>
          <w:u w:val="single"/>
        </w:rPr>
        <w:t>s</w:t>
      </w:r>
      <w:r w:rsidRPr="000733FB">
        <w:rPr>
          <w:spacing w:val="1"/>
          <w:u w:val="single"/>
        </w:rPr>
        <w:t xml:space="preserve"> </w:t>
      </w:r>
      <w:r w:rsidRPr="000733FB">
        <w:rPr>
          <w:u w:val="single"/>
        </w:rPr>
        <w:t>cizím</w:t>
      </w:r>
      <w:r w:rsidRPr="000733FB">
        <w:rPr>
          <w:spacing w:val="16"/>
          <w:u w:val="single"/>
        </w:rPr>
        <w:t xml:space="preserve"> </w:t>
      </w:r>
      <w:r w:rsidRPr="000733FB">
        <w:rPr>
          <w:spacing w:val="-1"/>
          <w:u w:val="single"/>
        </w:rPr>
        <w:t>prvkem</w:t>
      </w:r>
      <w:r w:rsidRPr="000733FB">
        <w:rPr>
          <w:spacing w:val="16"/>
          <w:u w:val="single"/>
        </w:rPr>
        <w:t xml:space="preserve"> </w:t>
      </w:r>
      <w:r w:rsidRPr="000733FB">
        <w:t>a</w:t>
      </w:r>
      <w:r w:rsidRPr="000733FB">
        <w:rPr>
          <w:spacing w:val="17"/>
        </w:rPr>
        <w:t xml:space="preserve"> </w:t>
      </w:r>
      <w:r w:rsidRPr="000733FB">
        <w:rPr>
          <w:u w:val="single"/>
        </w:rPr>
        <w:t>uznávání</w:t>
      </w:r>
      <w:r w:rsidRPr="000733FB">
        <w:rPr>
          <w:spacing w:val="14"/>
          <w:u w:val="single"/>
        </w:rPr>
        <w:t xml:space="preserve"> </w:t>
      </w:r>
      <w:r w:rsidRPr="000733FB">
        <w:rPr>
          <w:u w:val="single"/>
        </w:rPr>
        <w:t>cizích</w:t>
      </w:r>
      <w:r w:rsidRPr="000733FB">
        <w:rPr>
          <w:spacing w:val="14"/>
          <w:u w:val="single"/>
        </w:rPr>
        <w:t xml:space="preserve"> </w:t>
      </w:r>
      <w:r w:rsidRPr="000733FB">
        <w:rPr>
          <w:spacing w:val="-1"/>
          <w:u w:val="single"/>
        </w:rPr>
        <w:t>rozhodnutí</w:t>
      </w:r>
      <w:r w:rsidRPr="000733FB">
        <w:rPr>
          <w:spacing w:val="17"/>
          <w:u w:val="single"/>
        </w:rPr>
        <w:t xml:space="preserve"> </w:t>
      </w:r>
      <w:r w:rsidRPr="000733FB">
        <w:rPr>
          <w:u w:val="single"/>
        </w:rPr>
        <w:t>v podílu</w:t>
      </w:r>
      <w:r w:rsidRPr="000733FB">
        <w:rPr>
          <w:spacing w:val="16"/>
          <w:u w:val="single"/>
        </w:rPr>
        <w:t xml:space="preserve"> </w:t>
      </w:r>
      <w:r w:rsidRPr="000733FB">
        <w:rPr>
          <w:spacing w:val="-1"/>
          <w:u w:val="single"/>
        </w:rPr>
        <w:t>25%</w:t>
      </w:r>
      <w:r w:rsidRPr="000733FB">
        <w:rPr>
          <w:spacing w:val="-1"/>
        </w:rPr>
        <w:t>,</w:t>
      </w:r>
      <w:r w:rsidRPr="000733FB">
        <w:t xml:space="preserve"> </w:t>
      </w:r>
      <w:r w:rsidRPr="000733FB">
        <w:rPr>
          <w:spacing w:val="-1"/>
          <w:u w:val="single"/>
        </w:rPr>
        <w:t>občanskoprávní</w:t>
      </w:r>
      <w:r w:rsidRPr="000733FB">
        <w:rPr>
          <w:spacing w:val="19"/>
          <w:u w:val="single"/>
        </w:rPr>
        <w:t xml:space="preserve"> </w:t>
      </w:r>
      <w:r w:rsidRPr="000733FB">
        <w:rPr>
          <w:u w:val="single"/>
        </w:rPr>
        <w:t>věci</w:t>
      </w:r>
      <w:r w:rsidRPr="000733FB">
        <w:rPr>
          <w:spacing w:val="17"/>
          <w:u w:val="single"/>
        </w:rPr>
        <w:t xml:space="preserve"> </w:t>
      </w:r>
      <w:r w:rsidRPr="000733FB">
        <w:rPr>
          <w:u w:val="single"/>
        </w:rPr>
        <w:t>C</w:t>
      </w:r>
      <w:r w:rsidRPr="000733FB">
        <w:rPr>
          <w:spacing w:val="15"/>
          <w:u w:val="single"/>
        </w:rPr>
        <w:t xml:space="preserve"> </w:t>
      </w:r>
      <w:r w:rsidRPr="000733FB">
        <w:t>do</w:t>
      </w:r>
      <w:r w:rsidRPr="000733FB">
        <w:rPr>
          <w:spacing w:val="16"/>
        </w:rPr>
        <w:t xml:space="preserve"> </w:t>
      </w:r>
      <w:r w:rsidRPr="000733FB">
        <w:t>celkového</w:t>
      </w:r>
      <w:r w:rsidRPr="000733FB">
        <w:rPr>
          <w:spacing w:val="-1"/>
        </w:rPr>
        <w:t xml:space="preserve"> rozsahu</w:t>
      </w:r>
      <w:r w:rsidRPr="000733FB">
        <w:rPr>
          <w:spacing w:val="43"/>
        </w:rPr>
        <w:t xml:space="preserve"> </w:t>
      </w:r>
      <w:r w:rsidRPr="000733FB">
        <w:t>100%</w:t>
      </w:r>
      <w:r w:rsidRPr="000733FB">
        <w:rPr>
          <w:spacing w:val="42"/>
        </w:rPr>
        <w:t xml:space="preserve"> </w:t>
      </w:r>
      <w:r w:rsidRPr="000733FB">
        <w:rPr>
          <w:spacing w:val="-1"/>
        </w:rPr>
        <w:t>včetně</w:t>
      </w:r>
      <w:r w:rsidRPr="000733FB">
        <w:rPr>
          <w:spacing w:val="43"/>
        </w:rPr>
        <w:t xml:space="preserve"> </w:t>
      </w:r>
      <w:r w:rsidRPr="000733FB">
        <w:rPr>
          <w:spacing w:val="-1"/>
        </w:rPr>
        <w:t>specializací,</w:t>
      </w:r>
      <w:r w:rsidRPr="000733FB">
        <w:rPr>
          <w:spacing w:val="43"/>
        </w:rPr>
        <w:t xml:space="preserve"> </w:t>
      </w:r>
      <w:r w:rsidRPr="000733FB">
        <w:rPr>
          <w:spacing w:val="-1"/>
        </w:rPr>
        <w:t>dále</w:t>
      </w:r>
      <w:r w:rsidRPr="000733FB">
        <w:rPr>
          <w:spacing w:val="43"/>
        </w:rPr>
        <w:t xml:space="preserve"> </w:t>
      </w:r>
      <w:r w:rsidRPr="000733FB">
        <w:rPr>
          <w:spacing w:val="-1"/>
        </w:rPr>
        <w:t>věci</w:t>
      </w:r>
      <w:r w:rsidRPr="000733FB">
        <w:rPr>
          <w:spacing w:val="43"/>
        </w:rPr>
        <w:t xml:space="preserve">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43"/>
        </w:rPr>
        <w:t xml:space="preserve"> </w:t>
      </w:r>
      <w:r w:rsidRPr="000733FB">
        <w:t>a</w:t>
      </w:r>
      <w:r w:rsidRPr="000733FB">
        <w:rPr>
          <w:spacing w:val="41"/>
        </w:rPr>
        <w:t xml:space="preserve"> </w:t>
      </w:r>
      <w:r w:rsidRPr="000733FB">
        <w:t>dle</w:t>
      </w:r>
      <w:r w:rsidRPr="000733FB">
        <w:rPr>
          <w:spacing w:val="43"/>
        </w:rPr>
        <w:t xml:space="preserve"> </w:t>
      </w:r>
      <w:r w:rsidRPr="000733FB">
        <w:t>zákona</w:t>
      </w:r>
      <w:r w:rsidRPr="000733FB">
        <w:rPr>
          <w:spacing w:val="44"/>
        </w:rPr>
        <w:t xml:space="preserve"> </w:t>
      </w:r>
      <w:r w:rsidRPr="000733FB">
        <w:t>č.</w:t>
      </w:r>
      <w:r w:rsidRPr="000733FB">
        <w:rPr>
          <w:spacing w:val="43"/>
        </w:rPr>
        <w:t xml:space="preserve"> </w:t>
      </w:r>
      <w:r w:rsidRPr="000733FB">
        <w:rPr>
          <w:spacing w:val="-1"/>
        </w:rPr>
        <w:t>216/1994</w:t>
      </w:r>
      <w:r w:rsidRPr="000733FB">
        <w:rPr>
          <w:spacing w:val="41"/>
        </w:rPr>
        <w:t xml:space="preserve"> </w:t>
      </w:r>
      <w:r w:rsidRPr="000733FB">
        <w:t>Sb.,</w:t>
      </w:r>
      <w:r w:rsidRPr="000733FB">
        <w:rPr>
          <w:spacing w:val="43"/>
        </w:rPr>
        <w:t xml:space="preserve"> </w:t>
      </w:r>
      <w:r w:rsidRPr="000733FB">
        <w:t>ve</w:t>
      </w:r>
      <w:r w:rsidRPr="000733FB">
        <w:rPr>
          <w:spacing w:val="43"/>
        </w:rPr>
        <w:t xml:space="preserve"> </w:t>
      </w:r>
      <w:r w:rsidRPr="000733FB">
        <w:t>znění</w:t>
      </w:r>
      <w:r w:rsidRPr="000733FB">
        <w:rPr>
          <w:spacing w:val="43"/>
        </w:rPr>
        <w:t xml:space="preserve"> </w:t>
      </w:r>
      <w:r w:rsidRPr="000733FB">
        <w:rPr>
          <w:spacing w:val="-1"/>
        </w:rPr>
        <w:t>pozdějších</w:t>
      </w:r>
      <w:r w:rsidRPr="000733FB">
        <w:rPr>
          <w:spacing w:val="43"/>
        </w:rPr>
        <w:t xml:space="preserve"> </w:t>
      </w:r>
      <w:r w:rsidRPr="000733FB">
        <w:rPr>
          <w:spacing w:val="-1"/>
        </w:rPr>
        <w:t>předpisů</w:t>
      </w:r>
      <w:r w:rsidRPr="000733FB">
        <w:rPr>
          <w:spacing w:val="43"/>
        </w:rPr>
        <w:t xml:space="preserve"> </w:t>
      </w:r>
      <w:r w:rsidRPr="000733FB">
        <w:t>a</w:t>
      </w:r>
      <w:r w:rsidRPr="000733FB">
        <w:rPr>
          <w:spacing w:val="44"/>
        </w:rPr>
        <w:t xml:space="preserve"> </w:t>
      </w:r>
      <w:r w:rsidRPr="000733FB">
        <w:t>věci</w:t>
      </w:r>
      <w:r w:rsidRPr="000733FB">
        <w:rPr>
          <w:spacing w:val="43"/>
        </w:rPr>
        <w:t xml:space="preserve"> </w:t>
      </w:r>
      <w:r w:rsidRPr="000733FB">
        <w:t>Cd</w:t>
      </w:r>
      <w:r w:rsidRPr="000733FB">
        <w:rPr>
          <w:spacing w:val="43"/>
        </w:rPr>
        <w:t xml:space="preserve"> </w:t>
      </w:r>
      <w:r w:rsidRPr="000733FB">
        <w:t>s</w:t>
      </w:r>
      <w:r w:rsidRPr="000733FB">
        <w:rPr>
          <w:spacing w:val="-2"/>
        </w:rPr>
        <w:t xml:space="preserve"> </w:t>
      </w:r>
      <w:r w:rsidRPr="000733FB">
        <w:t>cizím</w:t>
      </w:r>
      <w:r w:rsidRPr="000733FB">
        <w:rPr>
          <w:spacing w:val="42"/>
        </w:rPr>
        <w:t xml:space="preserve"> </w:t>
      </w:r>
      <w:r w:rsidRPr="000733FB">
        <w:rPr>
          <w:spacing w:val="-1"/>
        </w:rPr>
        <w:t>prvkem</w:t>
      </w:r>
      <w:r w:rsidRPr="000733FB">
        <w:rPr>
          <w:spacing w:val="43"/>
        </w:rPr>
        <w:t xml:space="preserve"> </w:t>
      </w:r>
      <w:r w:rsidRPr="000733FB">
        <w:t>a</w:t>
      </w:r>
      <w:r w:rsidRPr="000733FB">
        <w:rPr>
          <w:spacing w:val="44"/>
        </w:rPr>
        <w:t xml:space="preserve">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43"/>
        </w:rPr>
        <w:t xml:space="preserve"> </w:t>
      </w:r>
      <w:r w:rsidRPr="000733FB">
        <w:t xml:space="preserve">– </w:t>
      </w:r>
      <w:r w:rsidRPr="000733FB">
        <w:rPr>
          <w:spacing w:val="-1"/>
        </w:rPr>
        <w:t>rozhodnutí</w:t>
      </w:r>
      <w:r w:rsidRPr="000733FB">
        <w:t xml:space="preserve"> o </w:t>
      </w:r>
      <w:r w:rsidRPr="000733FB">
        <w:rPr>
          <w:spacing w:val="-1"/>
        </w:rPr>
        <w:t>návrhu</w:t>
      </w:r>
      <w:r w:rsidRPr="000733FB">
        <w:t xml:space="preserve"> na vydání </w:t>
      </w:r>
      <w:r w:rsidRPr="000733FB">
        <w:rPr>
          <w:spacing w:val="-1"/>
        </w:rPr>
        <w:t>evropského</w:t>
      </w:r>
      <w:r w:rsidRPr="000733FB">
        <w:t xml:space="preserve"> </w:t>
      </w:r>
      <w:r w:rsidRPr="000733FB">
        <w:rPr>
          <w:spacing w:val="-1"/>
        </w:rPr>
        <w:t>příkazu</w:t>
      </w:r>
      <w:r w:rsidRPr="000733FB">
        <w:rPr>
          <w:spacing w:val="-3"/>
        </w:rPr>
        <w:t xml:space="preserve"> </w:t>
      </w:r>
      <w:r w:rsidRPr="000733FB">
        <w:t xml:space="preserve">k </w:t>
      </w:r>
      <w:r w:rsidRPr="000733FB">
        <w:rPr>
          <w:spacing w:val="-1"/>
        </w:rPr>
        <w:t>obstavení</w:t>
      </w:r>
      <w:r w:rsidRPr="000733FB">
        <w:t xml:space="preserve"> </w:t>
      </w:r>
      <w:r w:rsidRPr="000733FB">
        <w:rPr>
          <w:spacing w:val="-1"/>
        </w:rPr>
        <w:t>účtů</w:t>
      </w:r>
      <w:r w:rsidRPr="000733FB">
        <w:t xml:space="preserve"> v </w:t>
      </w:r>
      <w:r w:rsidRPr="000733FB">
        <w:rPr>
          <w:spacing w:val="-1"/>
        </w:rPr>
        <w:t>poměru</w:t>
      </w:r>
      <w:r w:rsidRPr="000733FB">
        <w:t xml:space="preserve"> </w:t>
      </w:r>
      <w:r w:rsidRPr="000733FB">
        <w:rPr>
          <w:spacing w:val="-1"/>
        </w:rPr>
        <w:t xml:space="preserve">25% a </w:t>
      </w:r>
      <w:proofErr w:type="spellStart"/>
      <w:r w:rsidRPr="000733FB">
        <w:rPr>
          <w:color w:val="000000"/>
        </w:rPr>
        <w:t>Nc</w:t>
      </w:r>
      <w:proofErr w:type="spellEnd"/>
      <w:r w:rsidRPr="000733FB">
        <w:rPr>
          <w:color w:val="000000"/>
        </w:rPr>
        <w:t xml:space="preserve"> - </w:t>
      </w:r>
      <w:r w:rsidRPr="000733FB">
        <w:t>určení a popření rodičovství včetně těchto věcí s cizím prvkem.</w:t>
      </w:r>
    </w:p>
    <w:p w:rsidR="00D6054F" w:rsidRPr="000733FB" w:rsidRDefault="00D6054F" w:rsidP="005639B5">
      <w:pPr>
        <w:pStyle w:val="Nadpis1"/>
        <w:tabs>
          <w:tab w:val="left" w:pos="11285"/>
        </w:tabs>
        <w:kinsoku w:val="0"/>
        <w:overflowPunct w:val="0"/>
        <w:jc w:val="both"/>
        <w:rPr>
          <w:spacing w:val="-1"/>
          <w:u w:val="single"/>
        </w:rPr>
      </w:pPr>
    </w:p>
    <w:p w:rsidR="00D6054F" w:rsidRPr="000733FB" w:rsidRDefault="00D6054F" w:rsidP="005639B5">
      <w:pPr>
        <w:pStyle w:val="Nadpis1"/>
        <w:tabs>
          <w:tab w:val="left" w:pos="11285"/>
        </w:tabs>
        <w:kinsoku w:val="0"/>
        <w:overflowPunct w:val="0"/>
        <w:jc w:val="both"/>
        <w:rPr>
          <w:spacing w:val="-1"/>
          <w:u w:val="single"/>
        </w:rPr>
      </w:pPr>
    </w:p>
    <w:p w:rsidR="005639B5" w:rsidRPr="000733FB" w:rsidRDefault="005639B5" w:rsidP="005639B5">
      <w:pPr>
        <w:pStyle w:val="Nadpis1"/>
        <w:tabs>
          <w:tab w:val="left" w:pos="11285"/>
        </w:tabs>
        <w:kinsoku w:val="0"/>
        <w:overflowPunct w:val="0"/>
        <w:jc w:val="both"/>
        <w:rPr>
          <w:b w:val="0"/>
          <w:bCs w:val="0"/>
        </w:rPr>
      </w:pPr>
      <w:r w:rsidRPr="000733FB">
        <w:rPr>
          <w:spacing w:val="-1"/>
          <w:u w:val="single"/>
        </w:rPr>
        <w:t xml:space="preserve">Oddělení </w:t>
      </w:r>
      <w:r w:rsidRPr="000733FB">
        <w:rPr>
          <w:u w:val="single"/>
        </w:rPr>
        <w:t>24</w:t>
      </w:r>
      <w:r w:rsidRPr="000733FB">
        <w:t xml:space="preserve">                                                                                 </w:t>
      </w:r>
      <w:r w:rsidR="00B82B0E" w:rsidRPr="000733FB">
        <w:tab/>
      </w:r>
      <w:r w:rsidR="00D6054F" w:rsidRPr="000733FB">
        <w:t xml:space="preserve">  </w:t>
      </w:r>
      <w:r w:rsidR="00B82B0E" w:rsidRPr="000733FB">
        <w:t xml:space="preserve"> </w:t>
      </w:r>
      <w:r w:rsidRPr="000733FB">
        <w:rPr>
          <w:spacing w:val="-1"/>
        </w:rPr>
        <w:t>JUDr.</w:t>
      </w:r>
      <w:r w:rsidRPr="000733FB">
        <w:rPr>
          <w:spacing w:val="-2"/>
        </w:rPr>
        <w:t xml:space="preserve"> </w:t>
      </w:r>
      <w:r w:rsidRPr="000733FB">
        <w:t>Lucie</w:t>
      </w:r>
      <w:r w:rsidRPr="000733FB">
        <w:rPr>
          <w:spacing w:val="-1"/>
        </w:rPr>
        <w:t xml:space="preserve"> Lubasová</w:t>
      </w:r>
    </w:p>
    <w:p w:rsidR="005639B5" w:rsidRPr="000733FB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5639B5" w:rsidRPr="000733FB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0733FB">
        <w:rPr>
          <w:b/>
          <w:bCs/>
          <w:spacing w:val="-1"/>
        </w:rPr>
        <w:lastRenderedPageBreak/>
        <w:t>Zastupování:</w:t>
      </w:r>
      <w:r w:rsidRPr="000733FB">
        <w:rPr>
          <w:b/>
          <w:bCs/>
        </w:rPr>
        <w:t xml:space="preserve"> </w:t>
      </w:r>
      <w:r w:rsidRPr="000733FB">
        <w:rPr>
          <w:b/>
          <w:bCs/>
          <w:spacing w:val="60"/>
        </w:rPr>
        <w:t xml:space="preserve"> </w:t>
      </w:r>
      <w:r w:rsidRPr="000733FB">
        <w:rPr>
          <w:spacing w:val="-1"/>
        </w:rPr>
        <w:t>JUDr.</w:t>
      </w:r>
      <w:r w:rsidRPr="000733FB">
        <w:t xml:space="preserve"> </w:t>
      </w:r>
      <w:r w:rsidRPr="000733FB">
        <w:rPr>
          <w:spacing w:val="-1"/>
        </w:rPr>
        <w:t>Petra</w:t>
      </w:r>
      <w:r w:rsidRPr="000733FB">
        <w:t xml:space="preserve"> </w:t>
      </w:r>
      <w:r w:rsidRPr="000733FB">
        <w:rPr>
          <w:spacing w:val="-1"/>
        </w:rPr>
        <w:t>Nováková, JUDr. Dita Prokšová, JUDr.</w:t>
      </w:r>
      <w:r w:rsidRPr="000733FB">
        <w:t xml:space="preserve"> </w:t>
      </w:r>
      <w:r w:rsidRPr="000733FB">
        <w:rPr>
          <w:spacing w:val="-1"/>
        </w:rPr>
        <w:t>Naděžda</w:t>
      </w:r>
      <w:r w:rsidRPr="000733FB">
        <w:t xml:space="preserve"> </w:t>
      </w:r>
      <w:r w:rsidRPr="000733FB">
        <w:rPr>
          <w:spacing w:val="-1"/>
        </w:rPr>
        <w:t>Librová,</w:t>
      </w:r>
      <w:r w:rsidRPr="000733FB">
        <w:t xml:space="preserve"> </w:t>
      </w:r>
      <w:r w:rsidRPr="000733FB">
        <w:rPr>
          <w:spacing w:val="-1"/>
        </w:rPr>
        <w:t>Mgr.</w:t>
      </w:r>
      <w:r w:rsidRPr="000733FB">
        <w:t xml:space="preserve"> </w:t>
      </w:r>
      <w:r w:rsidRPr="000733FB">
        <w:rPr>
          <w:spacing w:val="-1"/>
        </w:rPr>
        <w:t>Jaroslava</w:t>
      </w:r>
      <w:r w:rsidRPr="000733FB">
        <w:t xml:space="preserve"> </w:t>
      </w:r>
      <w:r w:rsidRPr="000733FB">
        <w:rPr>
          <w:spacing w:val="-1"/>
        </w:rPr>
        <w:t>Sádovská,</w:t>
      </w:r>
      <w:r w:rsidRPr="000733FB">
        <w:rPr>
          <w:spacing w:val="60"/>
        </w:rPr>
        <w:t xml:space="preserve"> </w:t>
      </w:r>
      <w:r w:rsidRPr="000733FB">
        <w:rPr>
          <w:spacing w:val="-1"/>
        </w:rPr>
        <w:t>JUDr.</w:t>
      </w:r>
      <w:r w:rsidRPr="000733FB">
        <w:t xml:space="preserve"> </w:t>
      </w:r>
      <w:r w:rsidRPr="000733FB">
        <w:rPr>
          <w:spacing w:val="-1"/>
        </w:rPr>
        <w:t>Iveta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Deriková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0733FB">
        <w:t>JUDr. Lucie Lubasová dokončí věci, které napadly do tohoto oddělení do 28. 2. 2021 a to ve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věcech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agendy</w:t>
      </w:r>
      <w:r w:rsidRPr="000733FB">
        <w:rPr>
          <w:spacing w:val="5"/>
        </w:rPr>
        <w:t xml:space="preserve"> </w:t>
      </w:r>
      <w:r w:rsidRPr="000733FB">
        <w:t>C</w:t>
      </w:r>
      <w:r w:rsidRPr="000733FB">
        <w:rPr>
          <w:spacing w:val="6"/>
        </w:rPr>
        <w:t xml:space="preserve"> </w:t>
      </w:r>
      <w:r w:rsidRPr="000733FB">
        <w:t>a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EVC:</w:t>
      </w:r>
      <w:r w:rsidRPr="000733FB">
        <w:rPr>
          <w:spacing w:val="2"/>
        </w:rPr>
        <w:t xml:space="preserve"> </w:t>
      </w:r>
      <w:r w:rsidRPr="000733FB">
        <w:rPr>
          <w:spacing w:val="-1"/>
          <w:u w:val="single"/>
        </w:rPr>
        <w:t>občanskoprávní</w:t>
      </w:r>
      <w:r w:rsidRPr="000733FB">
        <w:rPr>
          <w:spacing w:val="5"/>
          <w:u w:val="single"/>
        </w:rPr>
        <w:t xml:space="preserve"> </w:t>
      </w:r>
      <w:r w:rsidRPr="000733FB">
        <w:rPr>
          <w:u w:val="single"/>
        </w:rPr>
        <w:t>věci</w:t>
      </w:r>
      <w:r w:rsidRPr="000733FB">
        <w:rPr>
          <w:spacing w:val="2"/>
          <w:u w:val="single"/>
        </w:rPr>
        <w:t xml:space="preserve"> </w:t>
      </w:r>
      <w:r w:rsidRPr="000733FB">
        <w:rPr>
          <w:u w:val="single"/>
        </w:rPr>
        <w:t>C</w:t>
      </w:r>
      <w:r w:rsidRPr="000733FB">
        <w:rPr>
          <w:spacing w:val="3"/>
          <w:u w:val="single"/>
        </w:rPr>
        <w:t xml:space="preserve"> </w:t>
      </w:r>
      <w:r w:rsidRPr="000733FB">
        <w:t>do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celkového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rozsahu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80%,</w:t>
      </w:r>
      <w:r w:rsidRPr="000733FB">
        <w:rPr>
          <w:spacing w:val="5"/>
        </w:rPr>
        <w:t xml:space="preserve"> </w:t>
      </w:r>
      <w:r w:rsidRPr="000733FB">
        <w:t>věci</w:t>
      </w:r>
      <w:r w:rsidRPr="000733FB">
        <w:rPr>
          <w:spacing w:val="5"/>
        </w:rPr>
        <w:t xml:space="preserve"> </w:t>
      </w:r>
      <w:proofErr w:type="spellStart"/>
      <w:r w:rsidRPr="000733FB">
        <w:rPr>
          <w:spacing w:val="-2"/>
        </w:rPr>
        <w:t>Nc</w:t>
      </w:r>
      <w:proofErr w:type="spellEnd"/>
      <w:r w:rsidRPr="000733FB">
        <w:rPr>
          <w:spacing w:val="5"/>
        </w:rPr>
        <w:t xml:space="preserve"> </w:t>
      </w:r>
      <w:r w:rsidRPr="000733FB">
        <w:t>a</w:t>
      </w:r>
      <w:r w:rsidRPr="000733FB">
        <w:rPr>
          <w:spacing w:val="3"/>
        </w:rPr>
        <w:t xml:space="preserve"> </w:t>
      </w:r>
      <w:r w:rsidRPr="000733FB">
        <w:t>dle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zákona</w:t>
      </w:r>
      <w:r w:rsidRPr="000733FB">
        <w:rPr>
          <w:spacing w:val="5"/>
        </w:rPr>
        <w:t xml:space="preserve"> </w:t>
      </w:r>
      <w:r w:rsidRPr="000733FB">
        <w:t>č.</w:t>
      </w:r>
      <w:r w:rsidRPr="000733FB">
        <w:rPr>
          <w:spacing w:val="2"/>
        </w:rPr>
        <w:t xml:space="preserve"> </w:t>
      </w:r>
      <w:r w:rsidRPr="000733FB">
        <w:t>216/1994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Sb.,</w:t>
      </w:r>
      <w:r w:rsidRPr="000733FB">
        <w:rPr>
          <w:spacing w:val="5"/>
        </w:rPr>
        <w:t xml:space="preserve"> </w:t>
      </w:r>
      <w:r w:rsidRPr="000733FB">
        <w:t>ve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znění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pozdějších</w:t>
      </w:r>
      <w:r w:rsidRPr="000733FB">
        <w:rPr>
          <w:spacing w:val="95"/>
        </w:rPr>
        <w:t xml:space="preserve"> </w:t>
      </w:r>
      <w:r w:rsidRPr="000733FB">
        <w:rPr>
          <w:spacing w:val="-1"/>
        </w:rPr>
        <w:t xml:space="preserve">předpisů a </w:t>
      </w:r>
      <w:proofErr w:type="spellStart"/>
      <w:r w:rsidRPr="000733FB">
        <w:t>Nc</w:t>
      </w:r>
      <w:proofErr w:type="spellEnd"/>
      <w:r w:rsidRPr="000733FB">
        <w:t xml:space="preserve"> - určení a popření rodičovství.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0733FB" w:rsidRDefault="005639B5" w:rsidP="005639B5">
      <w:pPr>
        <w:pStyle w:val="Nadpis1"/>
        <w:tabs>
          <w:tab w:val="left" w:pos="11076"/>
        </w:tabs>
        <w:kinsoku w:val="0"/>
        <w:overflowPunct w:val="0"/>
        <w:ind w:right="115"/>
        <w:rPr>
          <w:b w:val="0"/>
          <w:bCs w:val="0"/>
        </w:rPr>
      </w:pPr>
      <w:r w:rsidRPr="000733FB">
        <w:rPr>
          <w:spacing w:val="-1"/>
          <w:u w:val="single"/>
        </w:rPr>
        <w:t>Oddělení</w:t>
      </w:r>
      <w:r w:rsidRPr="000733FB">
        <w:rPr>
          <w:spacing w:val="69"/>
          <w:u w:val="single"/>
        </w:rPr>
        <w:t xml:space="preserve"> </w:t>
      </w:r>
      <w:r w:rsidRPr="000733FB">
        <w:rPr>
          <w:u w:val="single"/>
        </w:rPr>
        <w:t>26</w:t>
      </w:r>
      <w:r w:rsidRPr="000733FB">
        <w:t xml:space="preserve">                                                                                </w:t>
      </w:r>
      <w:r w:rsidR="00C613B2" w:rsidRPr="000733FB">
        <w:tab/>
      </w:r>
      <w:r w:rsidR="00D6054F" w:rsidRPr="000733FB">
        <w:t xml:space="preserve">   </w:t>
      </w:r>
      <w:r w:rsidRPr="000733FB">
        <w:rPr>
          <w:spacing w:val="-1"/>
        </w:rPr>
        <w:t>JUDr.</w:t>
      </w:r>
      <w:r w:rsidRPr="000733FB">
        <w:rPr>
          <w:spacing w:val="68"/>
        </w:rPr>
        <w:t xml:space="preserve"> </w:t>
      </w:r>
      <w:r w:rsidRPr="000733FB">
        <w:rPr>
          <w:spacing w:val="-1"/>
        </w:rPr>
        <w:t>Karolina Šťastná</w:t>
      </w:r>
    </w:p>
    <w:p w:rsidR="005639B5" w:rsidRPr="000733FB" w:rsidRDefault="005639B5" w:rsidP="005639B5">
      <w:pPr>
        <w:pStyle w:val="Zkladntext"/>
        <w:kinsoku w:val="0"/>
        <w:overflowPunct w:val="0"/>
        <w:spacing w:before="10"/>
        <w:ind w:left="0"/>
        <w:rPr>
          <w:b/>
          <w:bCs/>
          <w:sz w:val="21"/>
          <w:szCs w:val="21"/>
        </w:rPr>
      </w:pPr>
    </w:p>
    <w:p w:rsidR="005639B5" w:rsidRPr="000733FB" w:rsidRDefault="005639B5" w:rsidP="005639B5">
      <w:pPr>
        <w:pStyle w:val="Nadpis2"/>
        <w:tabs>
          <w:tab w:val="left" w:pos="835"/>
        </w:tabs>
        <w:kinsoku w:val="0"/>
        <w:overflowPunct w:val="0"/>
        <w:spacing w:before="69"/>
        <w:ind w:left="475" w:right="115"/>
        <w:rPr>
          <w:b w:val="0"/>
          <w:bCs w:val="0"/>
        </w:rPr>
      </w:pPr>
      <w:r w:rsidRPr="000733FB">
        <w:rPr>
          <w:rFonts w:ascii="Arial" w:hAnsi="Arial" w:cs="Arial"/>
          <w:b w:val="0"/>
          <w:bCs w:val="0"/>
        </w:rPr>
        <w:t>-</w:t>
      </w:r>
      <w:r w:rsidRPr="000733FB">
        <w:rPr>
          <w:rFonts w:ascii="Arial" w:hAnsi="Arial" w:cs="Arial"/>
          <w:b w:val="0"/>
          <w:bCs w:val="0"/>
        </w:rPr>
        <w:tab/>
      </w:r>
      <w:r w:rsidRPr="000733FB">
        <w:rPr>
          <w:spacing w:val="-1"/>
          <w:u w:val="single"/>
        </w:rPr>
        <w:t xml:space="preserve">neobsazeno </w:t>
      </w:r>
      <w:r w:rsidRPr="000733FB">
        <w:rPr>
          <w:u w:val="single"/>
        </w:rPr>
        <w:t xml:space="preserve">– </w:t>
      </w:r>
      <w:r w:rsidRPr="000733FB">
        <w:rPr>
          <w:spacing w:val="-1"/>
          <w:u w:val="single"/>
        </w:rPr>
        <w:t>mateřská</w:t>
      </w:r>
      <w:r w:rsidRPr="000733FB">
        <w:rPr>
          <w:spacing w:val="2"/>
          <w:u w:val="single"/>
        </w:rPr>
        <w:t xml:space="preserve"> </w:t>
      </w:r>
      <w:r w:rsidRPr="000733FB">
        <w:rPr>
          <w:spacing w:val="-1"/>
          <w:u w:val="single"/>
        </w:rPr>
        <w:t>dovolená</w:t>
      </w:r>
    </w:p>
    <w:p w:rsidR="005639B5" w:rsidRPr="000733FB" w:rsidRDefault="005639B5" w:rsidP="005639B5">
      <w:pPr>
        <w:pStyle w:val="Zkladntext"/>
        <w:kinsoku w:val="0"/>
        <w:overflowPunct w:val="0"/>
        <w:spacing w:before="2"/>
        <w:ind w:left="0"/>
        <w:rPr>
          <w:b/>
          <w:bCs/>
          <w:sz w:val="17"/>
          <w:szCs w:val="17"/>
        </w:rPr>
      </w:pPr>
    </w:p>
    <w:p w:rsidR="005639B5" w:rsidRPr="000733FB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0733FB">
        <w:rPr>
          <w:b/>
          <w:spacing w:val="-1"/>
        </w:rPr>
        <w:t>Zastupování:</w:t>
      </w:r>
      <w:r w:rsidRPr="000733FB">
        <w:t xml:space="preserve">   </w:t>
      </w:r>
      <w:r w:rsidRPr="000733FB">
        <w:rPr>
          <w:spacing w:val="-1"/>
        </w:rPr>
        <w:t>JUDr.</w:t>
      </w:r>
      <w:r w:rsidRPr="000733FB">
        <w:t xml:space="preserve"> </w:t>
      </w:r>
      <w:r w:rsidRPr="000733FB">
        <w:rPr>
          <w:spacing w:val="-1"/>
        </w:rPr>
        <w:t>Renata</w:t>
      </w:r>
      <w:r w:rsidRPr="000733FB">
        <w:t xml:space="preserve"> </w:t>
      </w:r>
      <w:r w:rsidRPr="000733FB">
        <w:rPr>
          <w:spacing w:val="-1"/>
        </w:rPr>
        <w:t>Polanská,</w:t>
      </w:r>
      <w:r w:rsidRPr="000733FB">
        <w:t xml:space="preserve"> </w:t>
      </w:r>
      <w:r w:rsidRPr="000733FB">
        <w:rPr>
          <w:spacing w:val="-1"/>
        </w:rPr>
        <w:t>Mgr.</w:t>
      </w:r>
      <w:r w:rsidRPr="000733FB">
        <w:t xml:space="preserve"> </w:t>
      </w:r>
      <w:r w:rsidRPr="000733FB">
        <w:rPr>
          <w:spacing w:val="-1"/>
        </w:rPr>
        <w:t>Leona</w:t>
      </w:r>
      <w:r w:rsidRPr="000733FB">
        <w:t xml:space="preserve"> </w:t>
      </w:r>
      <w:r w:rsidRPr="000733FB">
        <w:rPr>
          <w:spacing w:val="-1"/>
        </w:rPr>
        <w:t>Poplerová,</w:t>
      </w:r>
      <w:r w:rsidRPr="000733FB">
        <w:t xml:space="preserve"> </w:t>
      </w:r>
      <w:r w:rsidRPr="000733FB">
        <w:rPr>
          <w:spacing w:val="-1"/>
        </w:rPr>
        <w:t>JUDr.</w:t>
      </w:r>
      <w:r w:rsidRPr="000733FB">
        <w:t xml:space="preserve"> </w:t>
      </w:r>
      <w:r w:rsidRPr="000733FB">
        <w:rPr>
          <w:spacing w:val="-1"/>
        </w:rPr>
        <w:t>Petra</w:t>
      </w:r>
      <w:r w:rsidRPr="000733FB">
        <w:t xml:space="preserve"> </w:t>
      </w:r>
      <w:r w:rsidRPr="000733FB">
        <w:rPr>
          <w:spacing w:val="-1"/>
        </w:rPr>
        <w:t>Nováková,</w:t>
      </w:r>
      <w:r w:rsidRPr="000733FB">
        <w:t xml:space="preserve"> </w:t>
      </w:r>
      <w:r w:rsidRPr="000733FB">
        <w:rPr>
          <w:spacing w:val="-1"/>
        </w:rPr>
        <w:t>Mgr.</w:t>
      </w:r>
      <w:r w:rsidRPr="000733FB">
        <w:t xml:space="preserve"> </w:t>
      </w:r>
      <w:r w:rsidRPr="000733FB">
        <w:rPr>
          <w:spacing w:val="-1"/>
        </w:rPr>
        <w:t>Monika</w:t>
      </w:r>
      <w:r w:rsidRPr="000733FB">
        <w:t xml:space="preserve"> </w:t>
      </w:r>
      <w:r w:rsidRPr="000733FB">
        <w:rPr>
          <w:spacing w:val="-1"/>
        </w:rPr>
        <w:t>Nečasová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0733FB">
        <w:rPr>
          <w:spacing w:val="-1"/>
        </w:rPr>
        <w:t>Neskončené</w:t>
      </w:r>
      <w:r w:rsidRPr="000733FB">
        <w:t xml:space="preserve"> </w:t>
      </w:r>
      <w:r w:rsidRPr="000733FB">
        <w:rPr>
          <w:spacing w:val="-1"/>
        </w:rPr>
        <w:t>věci</w:t>
      </w:r>
      <w:r w:rsidRPr="000733FB">
        <w:t xml:space="preserve"> </w:t>
      </w:r>
      <w:r w:rsidRPr="000733FB">
        <w:rPr>
          <w:spacing w:val="-1"/>
        </w:rPr>
        <w:t>tohoto</w:t>
      </w:r>
      <w:r w:rsidRPr="000733FB">
        <w:t xml:space="preserve"> </w:t>
      </w:r>
      <w:r w:rsidRPr="000733FB">
        <w:rPr>
          <w:spacing w:val="-1"/>
        </w:rPr>
        <w:t>soudního</w:t>
      </w:r>
      <w:r w:rsidRPr="000733FB">
        <w:t xml:space="preserve"> oddělení </w:t>
      </w:r>
      <w:r w:rsidRPr="000733FB">
        <w:rPr>
          <w:spacing w:val="-1"/>
        </w:rPr>
        <w:t>napadlé</w:t>
      </w:r>
      <w:r w:rsidRPr="000733FB">
        <w:rPr>
          <w:spacing w:val="-2"/>
        </w:rPr>
        <w:t xml:space="preserve"> </w:t>
      </w:r>
      <w:r w:rsidRPr="000733FB">
        <w:t xml:space="preserve">do 23. 7. 2018 </w:t>
      </w:r>
      <w:r w:rsidRPr="000733FB">
        <w:rPr>
          <w:spacing w:val="-1"/>
        </w:rPr>
        <w:t>rozhodují</w:t>
      </w:r>
      <w:r w:rsidRPr="000733FB">
        <w:rPr>
          <w:spacing w:val="-3"/>
        </w:rPr>
        <w:t xml:space="preserve"> </w:t>
      </w:r>
      <w:r w:rsidRPr="000733FB">
        <w:t xml:space="preserve">a </w:t>
      </w:r>
      <w:r w:rsidRPr="000733FB">
        <w:rPr>
          <w:spacing w:val="-1"/>
        </w:rPr>
        <w:t>projednávají</w:t>
      </w:r>
      <w:r w:rsidRPr="000733FB">
        <w:t xml:space="preserve"> </w:t>
      </w:r>
      <w:r w:rsidRPr="000733FB">
        <w:rPr>
          <w:spacing w:val="-1"/>
        </w:rPr>
        <w:t>soudci,</w:t>
      </w:r>
      <w:r w:rsidRPr="000733FB">
        <w:t xml:space="preserve"> </w:t>
      </w:r>
      <w:r w:rsidRPr="000733FB">
        <w:rPr>
          <w:spacing w:val="-1"/>
        </w:rPr>
        <w:t>jimž</w:t>
      </w:r>
      <w:r w:rsidRPr="000733FB">
        <w:t xml:space="preserve"> byly </w:t>
      </w:r>
      <w:r w:rsidRPr="000733FB">
        <w:rPr>
          <w:spacing w:val="-1"/>
        </w:rPr>
        <w:t>tyto</w:t>
      </w:r>
      <w:r w:rsidRPr="000733FB">
        <w:t xml:space="preserve"> </w:t>
      </w:r>
      <w:r w:rsidRPr="000733FB">
        <w:rPr>
          <w:spacing w:val="-1"/>
        </w:rPr>
        <w:t>věci</w:t>
      </w:r>
      <w:r w:rsidRPr="000733FB">
        <w:t xml:space="preserve"> </w:t>
      </w:r>
      <w:r w:rsidRPr="000733FB">
        <w:rPr>
          <w:spacing w:val="-1"/>
        </w:rPr>
        <w:t>přiděleny.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0733FB">
        <w:t>Věci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převedené</w:t>
      </w:r>
      <w:r w:rsidRPr="000733FB">
        <w:rPr>
          <w:spacing w:val="10"/>
        </w:rPr>
        <w:t xml:space="preserve"> </w:t>
      </w:r>
      <w:r w:rsidRPr="000733FB">
        <w:t>v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průběhu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roku</w:t>
      </w:r>
      <w:r w:rsidRPr="000733FB">
        <w:rPr>
          <w:spacing w:val="9"/>
        </w:rPr>
        <w:t xml:space="preserve"> </w:t>
      </w:r>
      <w:r w:rsidRPr="000733FB">
        <w:t>2022</w:t>
      </w:r>
      <w:r w:rsidRPr="000733FB">
        <w:rPr>
          <w:spacing w:val="9"/>
        </w:rPr>
        <w:t xml:space="preserve"> </w:t>
      </w:r>
      <w:r w:rsidRPr="000733FB">
        <w:t>ze</w:t>
      </w:r>
      <w:r w:rsidRPr="000733FB">
        <w:rPr>
          <w:spacing w:val="10"/>
        </w:rPr>
        <w:t xml:space="preserve"> </w:t>
      </w:r>
      <w:r w:rsidRPr="000733FB">
        <w:rPr>
          <w:spacing w:val="-1"/>
        </w:rPr>
        <w:t>soudního</w:t>
      </w:r>
      <w:r w:rsidRPr="000733FB">
        <w:rPr>
          <w:spacing w:val="12"/>
        </w:rPr>
        <w:t xml:space="preserve"> </w:t>
      </w:r>
      <w:r w:rsidRPr="000733FB">
        <w:t>oddělení</w:t>
      </w:r>
      <w:r w:rsidRPr="000733FB">
        <w:rPr>
          <w:spacing w:val="9"/>
        </w:rPr>
        <w:t xml:space="preserve"> </w:t>
      </w:r>
      <w:r w:rsidRPr="000733FB">
        <w:t>126</w:t>
      </w:r>
      <w:r w:rsidRPr="000733FB">
        <w:rPr>
          <w:spacing w:val="9"/>
        </w:rPr>
        <w:t xml:space="preserve"> </w:t>
      </w:r>
      <w:r w:rsidRPr="000733FB">
        <w:t>C</w:t>
      </w:r>
      <w:r w:rsidRPr="000733FB">
        <w:rPr>
          <w:spacing w:val="10"/>
        </w:rPr>
        <w:t xml:space="preserve"> </w:t>
      </w:r>
      <w:r w:rsidRPr="000733FB">
        <w:t>nebo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obživlé</w:t>
      </w:r>
      <w:r w:rsidRPr="000733FB">
        <w:rPr>
          <w:spacing w:val="10"/>
        </w:rPr>
        <w:t xml:space="preserve"> </w:t>
      </w:r>
      <w:r w:rsidRPr="000733FB">
        <w:t>26</w:t>
      </w:r>
      <w:r w:rsidRPr="000733FB">
        <w:rPr>
          <w:spacing w:val="9"/>
        </w:rPr>
        <w:t xml:space="preserve"> </w:t>
      </w:r>
      <w:r w:rsidRPr="000733FB">
        <w:t>C</w:t>
      </w:r>
      <w:r w:rsidRPr="000733FB">
        <w:rPr>
          <w:spacing w:val="10"/>
        </w:rPr>
        <w:t xml:space="preserve"> </w:t>
      </w:r>
      <w:r w:rsidRPr="000733FB">
        <w:t>a</w:t>
      </w:r>
      <w:r w:rsidRPr="000733FB">
        <w:rPr>
          <w:spacing w:val="10"/>
        </w:rPr>
        <w:t xml:space="preserve"> </w:t>
      </w:r>
      <w:r w:rsidRPr="000733FB">
        <w:t>126</w:t>
      </w:r>
      <w:r w:rsidRPr="000733FB">
        <w:rPr>
          <w:spacing w:val="9"/>
        </w:rPr>
        <w:t xml:space="preserve"> </w:t>
      </w:r>
      <w:r w:rsidRPr="000733FB">
        <w:t>C</w:t>
      </w:r>
      <w:r w:rsidRPr="000733FB">
        <w:rPr>
          <w:spacing w:val="10"/>
        </w:rPr>
        <w:t xml:space="preserve"> </w:t>
      </w:r>
      <w:r w:rsidRPr="000733FB">
        <w:t>budou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postupně</w:t>
      </w:r>
      <w:r w:rsidRPr="000733FB">
        <w:rPr>
          <w:spacing w:val="10"/>
        </w:rPr>
        <w:t xml:space="preserve"> </w:t>
      </w:r>
      <w:r w:rsidRPr="000733FB">
        <w:rPr>
          <w:spacing w:val="-1"/>
        </w:rPr>
        <w:t>rozdělovány</w:t>
      </w:r>
      <w:r w:rsidRPr="000733FB">
        <w:rPr>
          <w:spacing w:val="10"/>
        </w:rPr>
        <w:t xml:space="preserve"> </w:t>
      </w:r>
      <w:r w:rsidRPr="000733FB">
        <w:t>do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jednotlivých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oddělení</w:t>
      </w:r>
      <w:r w:rsidRPr="000733FB">
        <w:rPr>
          <w:spacing w:val="111"/>
        </w:rPr>
        <w:t xml:space="preserve"> </w:t>
      </w:r>
      <w:r w:rsidRPr="000733FB">
        <w:rPr>
          <w:spacing w:val="-1"/>
        </w:rPr>
        <w:t>občanskoprávního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úseku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sporného</w:t>
      </w:r>
      <w:r w:rsidRPr="000733FB">
        <w:rPr>
          <w:spacing w:val="26"/>
        </w:rPr>
        <w:t xml:space="preserve"> </w:t>
      </w:r>
      <w:r w:rsidRPr="000733FB">
        <w:t>v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návaznosti</w:t>
      </w:r>
      <w:r w:rsidRPr="000733FB">
        <w:rPr>
          <w:spacing w:val="26"/>
        </w:rPr>
        <w:t xml:space="preserve"> </w:t>
      </w:r>
      <w:r w:rsidRPr="000733FB">
        <w:rPr>
          <w:spacing w:val="-2"/>
        </w:rPr>
        <w:t>na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přidělování</w:t>
      </w:r>
      <w:r w:rsidRPr="000733FB">
        <w:rPr>
          <w:spacing w:val="24"/>
        </w:rPr>
        <w:t xml:space="preserve"> </w:t>
      </w:r>
      <w:r w:rsidRPr="000733FB">
        <w:t>v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předchozím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kalendářním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roce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postupně</w:t>
      </w:r>
      <w:r w:rsidRPr="000733FB">
        <w:rPr>
          <w:spacing w:val="27"/>
        </w:rPr>
        <w:t xml:space="preserve"> </w:t>
      </w:r>
      <w:r w:rsidRPr="000733FB">
        <w:t xml:space="preserve">v </w:t>
      </w:r>
      <w:r w:rsidRPr="000733FB">
        <w:rPr>
          <w:spacing w:val="-1"/>
        </w:rPr>
        <w:t>pořadí,</w:t>
      </w:r>
      <w:r w:rsidRPr="000733FB">
        <w:rPr>
          <w:spacing w:val="26"/>
        </w:rPr>
        <w:t xml:space="preserve"> </w:t>
      </w:r>
      <w:r w:rsidRPr="000733FB">
        <w:t xml:space="preserve">v </w:t>
      </w:r>
      <w:r w:rsidRPr="000733FB">
        <w:rPr>
          <w:spacing w:val="-1"/>
        </w:rPr>
        <w:t>němž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za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sebou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tato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oddělení</w:t>
      </w:r>
      <w:r w:rsidRPr="000733FB">
        <w:rPr>
          <w:spacing w:val="149"/>
        </w:rPr>
        <w:t xml:space="preserve"> </w:t>
      </w:r>
      <w:r w:rsidRPr="000733FB">
        <w:rPr>
          <w:spacing w:val="-1"/>
        </w:rPr>
        <w:t>číselným označením vzestupně</w:t>
      </w:r>
      <w:r w:rsidRPr="000733FB">
        <w:t xml:space="preserve"> </w:t>
      </w:r>
      <w:r w:rsidRPr="000733FB">
        <w:rPr>
          <w:spacing w:val="-1"/>
        </w:rPr>
        <w:t>následují.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0733FB">
        <w:rPr>
          <w:spacing w:val="-1"/>
        </w:rPr>
        <w:t>Jednotlivé</w:t>
      </w:r>
      <w:r w:rsidRPr="000733FB">
        <w:rPr>
          <w:spacing w:val="17"/>
        </w:rPr>
        <w:t xml:space="preserve"> </w:t>
      </w:r>
      <w:r w:rsidRPr="000733FB">
        <w:t>úkony</w:t>
      </w:r>
      <w:r w:rsidRPr="000733FB">
        <w:rPr>
          <w:spacing w:val="17"/>
        </w:rPr>
        <w:t xml:space="preserve"> </w:t>
      </w:r>
      <w:proofErr w:type="spellStart"/>
      <w:r w:rsidRPr="000733FB">
        <w:rPr>
          <w:spacing w:val="-1"/>
        </w:rPr>
        <w:t>porozsudkové</w:t>
      </w:r>
      <w:proofErr w:type="spellEnd"/>
      <w:r w:rsidRPr="000733FB">
        <w:rPr>
          <w:spacing w:val="17"/>
        </w:rPr>
        <w:t xml:space="preserve"> </w:t>
      </w:r>
      <w:r w:rsidRPr="000733FB">
        <w:rPr>
          <w:spacing w:val="-1"/>
        </w:rPr>
        <w:t>agendy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náležící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soudci</w:t>
      </w:r>
      <w:r w:rsidRPr="000733FB">
        <w:rPr>
          <w:spacing w:val="17"/>
        </w:rPr>
        <w:t xml:space="preserve"> </w:t>
      </w:r>
      <w:r w:rsidRPr="000733FB">
        <w:t>ve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věcech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vyřízených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před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nástupem</w:t>
      </w:r>
      <w:r w:rsidRPr="000733FB">
        <w:rPr>
          <w:spacing w:val="16"/>
        </w:rPr>
        <w:t xml:space="preserve"> </w:t>
      </w:r>
      <w:r w:rsidRPr="000733FB">
        <w:t>na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mateřskou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JUDr.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Šťastnou</w:t>
      </w:r>
      <w:r w:rsidRPr="000733FB">
        <w:rPr>
          <w:spacing w:val="16"/>
        </w:rPr>
        <w:t xml:space="preserve"> </w:t>
      </w:r>
      <w:r w:rsidRPr="000733FB">
        <w:t>budou</w:t>
      </w:r>
      <w:r w:rsidRPr="000733FB">
        <w:rPr>
          <w:spacing w:val="16"/>
        </w:rPr>
        <w:t xml:space="preserve"> </w:t>
      </w:r>
      <w:r w:rsidRPr="000733FB">
        <w:t>činit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rovnoměrně</w:t>
      </w:r>
      <w:r w:rsidRPr="000733FB">
        <w:rPr>
          <w:spacing w:val="119"/>
        </w:rPr>
        <w:t xml:space="preserve"> </w:t>
      </w:r>
      <w:r w:rsidRPr="000733FB">
        <w:t xml:space="preserve">pouze </w:t>
      </w:r>
      <w:r w:rsidRPr="000733FB">
        <w:rPr>
          <w:spacing w:val="-1"/>
        </w:rPr>
        <w:t>soudci</w:t>
      </w:r>
      <w:r w:rsidRPr="000733FB">
        <w:t xml:space="preserve"> </w:t>
      </w:r>
      <w:r w:rsidRPr="000733FB">
        <w:rPr>
          <w:spacing w:val="-1"/>
        </w:rPr>
        <w:t>pověření</w:t>
      </w:r>
      <w:r w:rsidRPr="000733FB">
        <w:t xml:space="preserve"> </w:t>
      </w:r>
      <w:r w:rsidRPr="000733FB">
        <w:rPr>
          <w:spacing w:val="-1"/>
        </w:rPr>
        <w:t>zastupováním JUDr.</w:t>
      </w:r>
      <w:r w:rsidRPr="000733FB">
        <w:t xml:space="preserve"> </w:t>
      </w:r>
      <w:r w:rsidRPr="000733FB">
        <w:rPr>
          <w:spacing w:val="-1"/>
        </w:rPr>
        <w:t>Šťastné.</w:t>
      </w:r>
    </w:p>
    <w:p w:rsidR="005639B5" w:rsidRPr="000733FB" w:rsidRDefault="005639B5" w:rsidP="005639B5">
      <w:pPr>
        <w:pStyle w:val="Zkladntext"/>
        <w:kinsoku w:val="0"/>
        <w:overflowPunct w:val="0"/>
        <w:spacing w:before="8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spacing w:before="77"/>
        <w:ind w:left="116" w:right="115"/>
        <w:jc w:val="both"/>
        <w:rPr>
          <w:spacing w:val="-1"/>
        </w:rPr>
      </w:pPr>
      <w:r w:rsidRPr="000733FB">
        <w:rPr>
          <w:spacing w:val="-1"/>
        </w:rPr>
        <w:t>Veškeré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úkony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pro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soudní</w:t>
      </w:r>
      <w:r w:rsidRPr="000733FB">
        <w:rPr>
          <w:spacing w:val="17"/>
        </w:rPr>
        <w:t xml:space="preserve"> </w:t>
      </w:r>
      <w:r w:rsidRPr="000733FB">
        <w:t>oddělení</w:t>
      </w:r>
      <w:r w:rsidRPr="000733FB">
        <w:rPr>
          <w:spacing w:val="14"/>
        </w:rPr>
        <w:t xml:space="preserve"> </w:t>
      </w:r>
      <w:r w:rsidRPr="000733FB">
        <w:t>26</w:t>
      </w:r>
      <w:r w:rsidRPr="000733FB">
        <w:rPr>
          <w:spacing w:val="14"/>
        </w:rPr>
        <w:t xml:space="preserve"> </w:t>
      </w:r>
      <w:r w:rsidRPr="000733FB">
        <w:t>C,</w:t>
      </w:r>
      <w:r w:rsidRPr="000733FB">
        <w:rPr>
          <w:spacing w:val="14"/>
        </w:rPr>
        <w:t xml:space="preserve"> </w:t>
      </w:r>
      <w:r w:rsidRPr="000733FB">
        <w:t>126</w:t>
      </w:r>
      <w:r w:rsidRPr="000733FB">
        <w:rPr>
          <w:spacing w:val="14"/>
        </w:rPr>
        <w:t xml:space="preserve"> </w:t>
      </w:r>
      <w:r w:rsidRPr="000733FB">
        <w:t>C</w:t>
      </w:r>
      <w:r w:rsidRPr="000733FB">
        <w:rPr>
          <w:spacing w:val="15"/>
        </w:rPr>
        <w:t xml:space="preserve"> </w:t>
      </w:r>
      <w:r w:rsidRPr="000733FB">
        <w:t>a</w:t>
      </w:r>
      <w:r w:rsidRPr="000733FB">
        <w:rPr>
          <w:spacing w:val="15"/>
        </w:rPr>
        <w:t xml:space="preserve"> </w:t>
      </w:r>
      <w:r w:rsidRPr="000733FB">
        <w:t>26</w:t>
      </w:r>
      <w:r w:rsidRPr="000733FB">
        <w:rPr>
          <w:spacing w:val="17"/>
        </w:rPr>
        <w:t xml:space="preserve"> </w:t>
      </w:r>
      <w:proofErr w:type="spellStart"/>
      <w:r w:rsidRPr="000733FB">
        <w:rPr>
          <w:spacing w:val="-1"/>
        </w:rPr>
        <w:t>Nc</w:t>
      </w:r>
      <w:proofErr w:type="spellEnd"/>
      <w:r w:rsidRPr="000733FB">
        <w:t xml:space="preserve"> </w:t>
      </w:r>
      <w:r w:rsidRPr="000733FB">
        <w:rPr>
          <w:spacing w:val="31"/>
        </w:rPr>
        <w:t xml:space="preserve"> </w:t>
      </w:r>
      <w:r w:rsidRPr="000733FB">
        <w:t>budou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provádět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soudní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tajemníci,</w:t>
      </w:r>
      <w:r w:rsidRPr="000733FB">
        <w:rPr>
          <w:spacing w:val="17"/>
        </w:rPr>
        <w:t xml:space="preserve"> </w:t>
      </w:r>
      <w:r w:rsidRPr="000733FB">
        <w:rPr>
          <w:spacing w:val="-2"/>
        </w:rPr>
        <w:t>vyšší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soudní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úředníci</w:t>
      </w:r>
      <w:r w:rsidRPr="000733FB">
        <w:rPr>
          <w:spacing w:val="14"/>
        </w:rPr>
        <w:t xml:space="preserve"> </w:t>
      </w:r>
      <w:r w:rsidRPr="000733FB">
        <w:t>a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asistenti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určení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tomu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soudnímu</w:t>
      </w:r>
      <w:r w:rsidRPr="000733FB">
        <w:rPr>
          <w:spacing w:val="103"/>
        </w:rPr>
        <w:t xml:space="preserve"> </w:t>
      </w:r>
      <w:r w:rsidRPr="000733FB">
        <w:t xml:space="preserve">oddělení, </w:t>
      </w:r>
      <w:r w:rsidRPr="000733FB">
        <w:rPr>
          <w:spacing w:val="-1"/>
        </w:rPr>
        <w:t>jemuž</w:t>
      </w:r>
      <w:r w:rsidRPr="000733FB">
        <w:t xml:space="preserve"> byla </w:t>
      </w:r>
      <w:r w:rsidRPr="000733FB">
        <w:rPr>
          <w:spacing w:val="-2"/>
        </w:rPr>
        <w:t>ta</w:t>
      </w:r>
      <w:r w:rsidRPr="000733FB">
        <w:t xml:space="preserve"> </w:t>
      </w:r>
      <w:r w:rsidRPr="000733FB">
        <w:rPr>
          <w:spacing w:val="-1"/>
        </w:rPr>
        <w:t>která</w:t>
      </w:r>
      <w:r w:rsidRPr="000733FB">
        <w:t xml:space="preserve"> věc </w:t>
      </w:r>
      <w:r w:rsidRPr="000733FB">
        <w:rPr>
          <w:spacing w:val="-1"/>
        </w:rPr>
        <w:t>nově</w:t>
      </w:r>
      <w:r w:rsidRPr="000733FB">
        <w:t xml:space="preserve"> </w:t>
      </w:r>
      <w:r w:rsidRPr="000733FB">
        <w:rPr>
          <w:spacing w:val="-1"/>
        </w:rPr>
        <w:t>přidělena.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C613B2" w:rsidRPr="000733FB" w:rsidRDefault="00C613B2" w:rsidP="005639B5">
      <w:pPr>
        <w:pStyle w:val="Zkladntext"/>
        <w:kinsoku w:val="0"/>
        <w:overflowPunct w:val="0"/>
        <w:ind w:left="0"/>
      </w:pPr>
    </w:p>
    <w:p w:rsidR="00D6054F" w:rsidRPr="000733FB" w:rsidRDefault="00D6054F" w:rsidP="005639B5">
      <w:pPr>
        <w:pStyle w:val="Zkladntext"/>
        <w:kinsoku w:val="0"/>
        <w:overflowPunct w:val="0"/>
        <w:ind w:right="114"/>
        <w:jc w:val="both"/>
        <w:rPr>
          <w:b/>
          <w:spacing w:val="-1"/>
          <w:sz w:val="28"/>
          <w:szCs w:val="28"/>
          <w:u w:val="single"/>
        </w:rPr>
      </w:pPr>
    </w:p>
    <w:p w:rsidR="005639B5" w:rsidRPr="000733FB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0733FB">
        <w:rPr>
          <w:b/>
          <w:spacing w:val="-1"/>
          <w:sz w:val="28"/>
          <w:szCs w:val="28"/>
          <w:u w:val="single"/>
        </w:rPr>
        <w:t>Oddělení 27 C</w:t>
      </w:r>
      <w:r w:rsidRPr="000733FB">
        <w:rPr>
          <w:spacing w:val="-1"/>
        </w:rPr>
        <w:t xml:space="preserve">                                                                                                                 </w:t>
      </w:r>
      <w:r w:rsidR="00C613B2" w:rsidRPr="000733FB">
        <w:rPr>
          <w:spacing w:val="-1"/>
        </w:rPr>
        <w:tab/>
      </w:r>
      <w:r w:rsidRPr="000733FB">
        <w:rPr>
          <w:spacing w:val="-1"/>
        </w:rPr>
        <w:t xml:space="preserve"> </w:t>
      </w:r>
      <w:r w:rsidR="00C613B2" w:rsidRPr="000733FB">
        <w:rPr>
          <w:spacing w:val="-1"/>
        </w:rPr>
        <w:tab/>
      </w:r>
      <w:r w:rsidR="00C613B2" w:rsidRPr="000733FB">
        <w:rPr>
          <w:spacing w:val="-1"/>
        </w:rPr>
        <w:tab/>
      </w:r>
      <w:r w:rsidR="00C613B2" w:rsidRPr="000733FB">
        <w:rPr>
          <w:spacing w:val="-1"/>
        </w:rPr>
        <w:tab/>
      </w:r>
      <w:r w:rsidR="00C613B2" w:rsidRPr="000733FB">
        <w:rPr>
          <w:spacing w:val="-1"/>
        </w:rPr>
        <w:tab/>
        <w:t xml:space="preserve">                  </w:t>
      </w:r>
      <w:r w:rsidRPr="000733FB">
        <w:rPr>
          <w:b/>
          <w:spacing w:val="-1"/>
          <w:sz w:val="28"/>
          <w:szCs w:val="28"/>
        </w:rPr>
        <w:t>neobsazeno</w:t>
      </w:r>
    </w:p>
    <w:p w:rsidR="005639B5" w:rsidRPr="000733FB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</w:p>
    <w:p w:rsidR="005639B5" w:rsidRPr="000733FB" w:rsidRDefault="005639B5" w:rsidP="005639B5">
      <w:pPr>
        <w:pStyle w:val="Zkladntext"/>
        <w:kinsoku w:val="0"/>
        <w:overflowPunct w:val="0"/>
        <w:ind w:right="114"/>
        <w:jc w:val="both"/>
      </w:pPr>
      <w:r w:rsidRPr="000733FB">
        <w:t>„Vzhledem</w:t>
      </w:r>
      <w:r w:rsidRPr="000733FB">
        <w:rPr>
          <w:spacing w:val="23"/>
        </w:rPr>
        <w:t xml:space="preserve"> </w:t>
      </w:r>
      <w:r w:rsidRPr="000733FB">
        <w:t>k </w:t>
      </w:r>
      <w:r w:rsidRPr="000733FB">
        <w:rPr>
          <w:spacing w:val="-1"/>
        </w:rPr>
        <w:t>trvalému přeložení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soudce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JUDr.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Martina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Tomka</w:t>
      </w:r>
      <w:r w:rsidRPr="000733FB">
        <w:rPr>
          <w:spacing w:val="24"/>
        </w:rPr>
        <w:t xml:space="preserve"> </w:t>
      </w:r>
      <w:r w:rsidRPr="000733FB">
        <w:t>k výkonu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funkce</w:t>
      </w:r>
      <w:r w:rsidRPr="000733FB">
        <w:rPr>
          <w:spacing w:val="24"/>
        </w:rPr>
        <w:t xml:space="preserve"> </w:t>
      </w:r>
      <w:r w:rsidRPr="000733FB">
        <w:t>ke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Krajskému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soudu</w:t>
      </w:r>
      <w:r w:rsidRPr="000733FB">
        <w:rPr>
          <w:spacing w:val="24"/>
        </w:rPr>
        <w:t xml:space="preserve"> </w:t>
      </w:r>
      <w:r w:rsidRPr="000733FB">
        <w:t xml:space="preserve">v </w:t>
      </w:r>
      <w:r w:rsidRPr="000733FB">
        <w:rPr>
          <w:spacing w:val="-1"/>
        </w:rPr>
        <w:t>Hradci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Králové</w:t>
      </w:r>
      <w:r w:rsidRPr="000733FB">
        <w:rPr>
          <w:spacing w:val="24"/>
        </w:rPr>
        <w:t xml:space="preserve"> </w:t>
      </w:r>
      <w:r w:rsidRPr="000733FB">
        <w:t>–</w:t>
      </w:r>
      <w:r w:rsidRPr="000733FB">
        <w:rPr>
          <w:spacing w:val="21"/>
        </w:rPr>
        <w:t xml:space="preserve"> </w:t>
      </w:r>
      <w:r w:rsidRPr="000733FB">
        <w:t>pobočka</w:t>
      </w:r>
      <w:r w:rsidRPr="000733FB">
        <w:rPr>
          <w:spacing w:val="24"/>
        </w:rPr>
        <w:t xml:space="preserve"> </w:t>
      </w:r>
      <w:r w:rsidRPr="000733FB">
        <w:t xml:space="preserve">v </w:t>
      </w:r>
      <w:r w:rsidRPr="000733FB">
        <w:rPr>
          <w:spacing w:val="-1"/>
        </w:rPr>
        <w:t>Pardubicích,</w:t>
      </w:r>
      <w:r w:rsidRPr="000733FB">
        <w:rPr>
          <w:spacing w:val="103"/>
        </w:rPr>
        <w:t xml:space="preserve"> </w:t>
      </w:r>
      <w:r w:rsidRPr="000733FB">
        <w:rPr>
          <w:bCs/>
          <w:spacing w:val="-1"/>
        </w:rPr>
        <w:t>byly</w:t>
      </w:r>
      <w:r w:rsidRPr="000733FB">
        <w:rPr>
          <w:bCs/>
          <w:spacing w:val="35"/>
        </w:rPr>
        <w:t xml:space="preserve"> </w:t>
      </w:r>
      <w:r w:rsidRPr="000733FB">
        <w:rPr>
          <w:spacing w:val="-1"/>
        </w:rPr>
        <w:t>nevyřízené</w:t>
      </w:r>
      <w:r w:rsidRPr="000733FB">
        <w:rPr>
          <w:spacing w:val="36"/>
        </w:rPr>
        <w:t xml:space="preserve"> </w:t>
      </w:r>
      <w:r w:rsidRPr="000733FB">
        <w:t>věci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soudního</w:t>
      </w:r>
      <w:r w:rsidRPr="000733FB">
        <w:rPr>
          <w:spacing w:val="36"/>
        </w:rPr>
        <w:t xml:space="preserve"> </w:t>
      </w:r>
      <w:r w:rsidRPr="000733FB">
        <w:t>oddělení</w:t>
      </w:r>
      <w:r w:rsidRPr="000733FB">
        <w:rPr>
          <w:spacing w:val="36"/>
        </w:rPr>
        <w:t xml:space="preserve"> </w:t>
      </w:r>
      <w:r w:rsidRPr="000733FB">
        <w:t>27</w:t>
      </w:r>
      <w:r w:rsidRPr="000733FB">
        <w:rPr>
          <w:spacing w:val="36"/>
        </w:rPr>
        <w:t xml:space="preserve"> </w:t>
      </w:r>
      <w:r w:rsidRPr="000733FB">
        <w:t>C</w:t>
      </w:r>
      <w:r w:rsidRPr="000733FB">
        <w:rPr>
          <w:spacing w:val="37"/>
        </w:rPr>
        <w:t xml:space="preserve"> </w:t>
      </w:r>
      <w:r w:rsidRPr="000733FB">
        <w:t>a</w:t>
      </w:r>
      <w:r w:rsidRPr="000733FB">
        <w:rPr>
          <w:spacing w:val="36"/>
        </w:rPr>
        <w:t xml:space="preserve"> </w:t>
      </w:r>
      <w:r w:rsidRPr="000733FB">
        <w:t>127</w:t>
      </w:r>
      <w:r w:rsidRPr="000733FB">
        <w:rPr>
          <w:spacing w:val="36"/>
        </w:rPr>
        <w:t xml:space="preserve"> </w:t>
      </w:r>
      <w:r w:rsidRPr="000733FB">
        <w:t>C</w:t>
      </w:r>
      <w:r w:rsidRPr="000733FB">
        <w:rPr>
          <w:spacing w:val="37"/>
        </w:rPr>
        <w:t xml:space="preserve"> </w:t>
      </w:r>
      <w:r w:rsidRPr="000733FB">
        <w:t>a</w:t>
      </w:r>
      <w:r w:rsidRPr="000733FB">
        <w:rPr>
          <w:spacing w:val="36"/>
        </w:rPr>
        <w:t xml:space="preserve"> </w:t>
      </w:r>
      <w:r w:rsidRPr="000733FB">
        <w:t>127</w:t>
      </w:r>
      <w:r w:rsidRPr="000733FB">
        <w:rPr>
          <w:spacing w:val="36"/>
        </w:rPr>
        <w:t xml:space="preserve"> </w:t>
      </w:r>
      <w:r w:rsidRPr="000733FB">
        <w:t>EC</w:t>
      </w:r>
      <w:r w:rsidRPr="000733FB">
        <w:rPr>
          <w:spacing w:val="37"/>
        </w:rPr>
        <w:t xml:space="preserve"> </w:t>
      </w:r>
      <w:r w:rsidRPr="000733FB">
        <w:t>napadlé</w:t>
      </w:r>
      <w:r w:rsidRPr="000733FB">
        <w:rPr>
          <w:spacing w:val="34"/>
        </w:rPr>
        <w:t xml:space="preserve"> </w:t>
      </w:r>
      <w:r w:rsidRPr="000733FB">
        <w:t>do</w:t>
      </w:r>
      <w:r w:rsidRPr="000733FB">
        <w:rPr>
          <w:spacing w:val="36"/>
        </w:rPr>
        <w:t xml:space="preserve"> </w:t>
      </w:r>
      <w:r w:rsidRPr="000733FB">
        <w:t>31.</w:t>
      </w:r>
      <w:r w:rsidRPr="000733FB">
        <w:rPr>
          <w:spacing w:val="36"/>
        </w:rPr>
        <w:t xml:space="preserve"> </w:t>
      </w:r>
      <w:r w:rsidRPr="000733FB">
        <w:t>5.</w:t>
      </w:r>
      <w:r w:rsidRPr="000733FB">
        <w:rPr>
          <w:spacing w:val="36"/>
        </w:rPr>
        <w:t xml:space="preserve"> </w:t>
      </w:r>
      <w:r w:rsidRPr="000733FB">
        <w:t>2019 (kdy došlo k jeho dočasnému přeložení)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rovnoměrně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rozděleny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mezi</w:t>
      </w:r>
      <w:r w:rsidRPr="000733FB">
        <w:rPr>
          <w:spacing w:val="35"/>
        </w:rPr>
        <w:t xml:space="preserve"> </w:t>
      </w:r>
      <w:r w:rsidRPr="000733FB">
        <w:rPr>
          <w:spacing w:val="-1"/>
        </w:rPr>
        <w:t>soudce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občanskoprávního</w:t>
      </w:r>
      <w:r w:rsidRPr="000733FB">
        <w:rPr>
          <w:spacing w:val="103"/>
        </w:rPr>
        <w:t xml:space="preserve"> </w:t>
      </w:r>
      <w:r w:rsidRPr="000733FB">
        <w:t xml:space="preserve">oddělení </w:t>
      </w:r>
      <w:r w:rsidRPr="000733FB">
        <w:rPr>
          <w:spacing w:val="-1"/>
        </w:rPr>
        <w:t>sporného</w:t>
      </w:r>
      <w:r w:rsidRPr="000733FB">
        <w:t xml:space="preserve"> podle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pravidel</w:t>
      </w:r>
      <w:r w:rsidRPr="000733FB">
        <w:t xml:space="preserve"> </w:t>
      </w:r>
      <w:r w:rsidRPr="000733FB">
        <w:rPr>
          <w:spacing w:val="-1"/>
        </w:rPr>
        <w:t>rozvrhu</w:t>
      </w:r>
      <w:r w:rsidRPr="000733FB">
        <w:t xml:space="preserve"> </w:t>
      </w:r>
      <w:r w:rsidRPr="000733FB">
        <w:rPr>
          <w:spacing w:val="-1"/>
        </w:rPr>
        <w:t>práce</w:t>
      </w:r>
      <w:r w:rsidRPr="000733FB">
        <w:t xml:space="preserve"> </w:t>
      </w:r>
      <w:r w:rsidRPr="000733FB">
        <w:rPr>
          <w:spacing w:val="-2"/>
        </w:rPr>
        <w:t>pro</w:t>
      </w:r>
      <w:r w:rsidRPr="000733FB">
        <w:t xml:space="preserve"> </w:t>
      </w:r>
      <w:r w:rsidRPr="000733FB">
        <w:rPr>
          <w:spacing w:val="-1"/>
        </w:rPr>
        <w:t>rok</w:t>
      </w:r>
      <w:r w:rsidRPr="000733FB">
        <w:t xml:space="preserve"> 2019.</w:t>
      </w:r>
    </w:p>
    <w:p w:rsidR="005639B5" w:rsidRPr="000733FB" w:rsidRDefault="005639B5" w:rsidP="005639B5">
      <w:pPr>
        <w:pStyle w:val="Zkladntext"/>
        <w:kinsoku w:val="0"/>
        <w:overflowPunct w:val="0"/>
        <w:spacing w:before="11"/>
        <w:jc w:val="both"/>
      </w:pPr>
    </w:p>
    <w:p w:rsidR="005639B5" w:rsidRPr="000733FB" w:rsidRDefault="005639B5" w:rsidP="005639B5">
      <w:pPr>
        <w:pStyle w:val="Zkladntext"/>
        <w:kinsoku w:val="0"/>
        <w:overflowPunct w:val="0"/>
        <w:ind w:right="114"/>
        <w:jc w:val="both"/>
      </w:pPr>
      <w:r w:rsidRPr="000733FB">
        <w:t>Věci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převedené</w:t>
      </w:r>
      <w:r w:rsidRPr="000733FB">
        <w:rPr>
          <w:spacing w:val="5"/>
        </w:rPr>
        <w:t xml:space="preserve"> </w:t>
      </w:r>
      <w:r w:rsidRPr="000733FB">
        <w:t>od</w:t>
      </w:r>
      <w:r w:rsidRPr="000733FB">
        <w:rPr>
          <w:spacing w:val="7"/>
        </w:rPr>
        <w:t xml:space="preserve"> </w:t>
      </w:r>
      <w:r w:rsidRPr="000733FB">
        <w:t>1.</w:t>
      </w:r>
      <w:r w:rsidRPr="000733FB">
        <w:rPr>
          <w:spacing w:val="5"/>
        </w:rPr>
        <w:t xml:space="preserve"> </w:t>
      </w:r>
      <w:r w:rsidRPr="000733FB">
        <w:t>1.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2022</w:t>
      </w:r>
      <w:r w:rsidRPr="000733FB">
        <w:rPr>
          <w:spacing w:val="7"/>
        </w:rPr>
        <w:t xml:space="preserve"> </w:t>
      </w:r>
      <w:r w:rsidRPr="000733FB">
        <w:t>ze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soudního</w:t>
      </w:r>
      <w:r w:rsidRPr="000733FB">
        <w:rPr>
          <w:spacing w:val="7"/>
        </w:rPr>
        <w:t xml:space="preserve"> </w:t>
      </w:r>
      <w:r w:rsidRPr="000733FB">
        <w:t>oddělení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rozkazního</w:t>
      </w:r>
      <w:r w:rsidRPr="000733FB">
        <w:rPr>
          <w:spacing w:val="4"/>
        </w:rPr>
        <w:t xml:space="preserve"> </w:t>
      </w:r>
      <w:r w:rsidRPr="000733FB">
        <w:t>a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vyřízené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věci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obživlé</w:t>
      </w:r>
      <w:r w:rsidRPr="000733FB">
        <w:rPr>
          <w:spacing w:val="7"/>
        </w:rPr>
        <w:t xml:space="preserve"> </w:t>
      </w:r>
      <w:r w:rsidRPr="000733FB">
        <w:t>budou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nejprve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postupně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rozdělovány</w:t>
      </w:r>
      <w:r w:rsidRPr="000733FB">
        <w:rPr>
          <w:spacing w:val="7"/>
        </w:rPr>
        <w:t xml:space="preserve"> </w:t>
      </w:r>
      <w:r w:rsidRPr="000733FB">
        <w:t>do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jednotlivých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oddělení</w:t>
      </w:r>
      <w:r w:rsidRPr="000733FB">
        <w:rPr>
          <w:spacing w:val="133"/>
        </w:rPr>
        <w:t xml:space="preserve"> </w:t>
      </w:r>
      <w:r w:rsidRPr="000733FB">
        <w:rPr>
          <w:spacing w:val="-1"/>
        </w:rPr>
        <w:t>občanskoprávního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úseku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sporného</w:t>
      </w:r>
      <w:r w:rsidRPr="000733FB">
        <w:rPr>
          <w:spacing w:val="14"/>
        </w:rPr>
        <w:t xml:space="preserve"> </w:t>
      </w:r>
      <w:r w:rsidRPr="000733FB">
        <w:t>v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návaznosti</w:t>
      </w:r>
      <w:r w:rsidRPr="000733FB">
        <w:rPr>
          <w:spacing w:val="14"/>
        </w:rPr>
        <w:t xml:space="preserve"> </w:t>
      </w:r>
      <w:r w:rsidRPr="000733FB">
        <w:t>na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přidělování</w:t>
      </w:r>
      <w:r w:rsidRPr="000733FB">
        <w:rPr>
          <w:spacing w:val="14"/>
        </w:rPr>
        <w:t xml:space="preserve"> </w:t>
      </w:r>
      <w:r w:rsidRPr="000733FB">
        <w:t>v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předchozím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kalendářním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roce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postupně</w:t>
      </w:r>
      <w:r w:rsidRPr="000733FB">
        <w:rPr>
          <w:spacing w:val="15"/>
        </w:rPr>
        <w:t xml:space="preserve"> </w:t>
      </w:r>
      <w:r w:rsidRPr="000733FB">
        <w:t>oddělením</w:t>
      </w:r>
      <w:r w:rsidRPr="000733FB">
        <w:rPr>
          <w:spacing w:val="14"/>
        </w:rPr>
        <w:t xml:space="preserve"> </w:t>
      </w:r>
      <w:r w:rsidRPr="000733FB">
        <w:rPr>
          <w:spacing w:val="-2"/>
        </w:rPr>
        <w:t>6 C</w:t>
      </w:r>
      <w:r w:rsidRPr="000733FB">
        <w:rPr>
          <w:spacing w:val="15"/>
        </w:rPr>
        <w:t xml:space="preserve"> </w:t>
      </w:r>
      <w:r w:rsidRPr="000733FB">
        <w:t>až</w:t>
      </w:r>
      <w:r w:rsidRPr="000733FB">
        <w:rPr>
          <w:spacing w:val="15"/>
        </w:rPr>
        <w:t xml:space="preserve"> </w:t>
      </w:r>
      <w:r w:rsidRPr="000733FB">
        <w:rPr>
          <w:spacing w:val="-2"/>
        </w:rPr>
        <w:t>20 C</w:t>
      </w:r>
      <w:r w:rsidRPr="000733FB">
        <w:rPr>
          <w:spacing w:val="15"/>
        </w:rPr>
        <w:t xml:space="preserve"> </w:t>
      </w:r>
      <w:r w:rsidRPr="000733FB">
        <w:t xml:space="preserve">v </w:t>
      </w:r>
      <w:r w:rsidRPr="000733FB">
        <w:rPr>
          <w:spacing w:val="-1"/>
        </w:rPr>
        <w:t>pořadí,</w:t>
      </w:r>
      <w:r w:rsidRPr="000733FB">
        <w:rPr>
          <w:spacing w:val="14"/>
        </w:rPr>
        <w:t xml:space="preserve"> </w:t>
      </w:r>
      <w:r w:rsidRPr="000733FB">
        <w:t xml:space="preserve">v </w:t>
      </w:r>
      <w:r w:rsidRPr="000733FB">
        <w:rPr>
          <w:spacing w:val="-1"/>
        </w:rPr>
        <w:t>němž</w:t>
      </w:r>
      <w:r w:rsidRPr="000733FB">
        <w:rPr>
          <w:spacing w:val="12"/>
        </w:rPr>
        <w:t xml:space="preserve"> </w:t>
      </w:r>
      <w:r w:rsidRPr="000733FB">
        <w:rPr>
          <w:spacing w:val="-2"/>
        </w:rPr>
        <w:t>za</w:t>
      </w:r>
      <w:r w:rsidRPr="000733FB">
        <w:rPr>
          <w:spacing w:val="139"/>
        </w:rPr>
        <w:t xml:space="preserve"> </w:t>
      </w:r>
      <w:r w:rsidRPr="000733FB">
        <w:rPr>
          <w:spacing w:val="-1"/>
        </w:rPr>
        <w:lastRenderedPageBreak/>
        <w:t>sebou</w:t>
      </w:r>
      <w:r w:rsidRPr="000733FB">
        <w:t xml:space="preserve"> </w:t>
      </w:r>
      <w:r w:rsidRPr="000733FB">
        <w:rPr>
          <w:spacing w:val="-1"/>
        </w:rPr>
        <w:t>číselným označením vzestupně</w:t>
      </w:r>
      <w:r w:rsidRPr="000733FB">
        <w:t xml:space="preserve"> </w:t>
      </w:r>
      <w:r w:rsidRPr="000733FB">
        <w:rPr>
          <w:spacing w:val="-1"/>
        </w:rPr>
        <w:t>následují</w:t>
      </w:r>
      <w:r w:rsidRPr="000733FB">
        <w:t xml:space="preserve"> </w:t>
      </w:r>
      <w:r w:rsidRPr="000733FB">
        <w:rPr>
          <w:spacing w:val="-1"/>
        </w:rPr>
        <w:t>při</w:t>
      </w:r>
      <w:r w:rsidRPr="000733FB">
        <w:rPr>
          <w:spacing w:val="-3"/>
        </w:rPr>
        <w:t xml:space="preserve"> </w:t>
      </w:r>
      <w:r w:rsidRPr="000733FB">
        <w:t xml:space="preserve">zachování </w:t>
      </w:r>
      <w:r w:rsidRPr="000733FB">
        <w:rPr>
          <w:spacing w:val="-1"/>
        </w:rPr>
        <w:t xml:space="preserve">specializací. </w:t>
      </w:r>
    </w:p>
    <w:p w:rsidR="005639B5" w:rsidRPr="000733FB" w:rsidRDefault="005639B5" w:rsidP="005639B5">
      <w:pPr>
        <w:pStyle w:val="Zkladntext"/>
        <w:kinsoku w:val="0"/>
        <w:overflowPunct w:val="0"/>
        <w:spacing w:before="77"/>
        <w:jc w:val="both"/>
      </w:pPr>
      <w:r w:rsidRPr="000733FB">
        <w:rPr>
          <w:spacing w:val="-1"/>
        </w:rPr>
        <w:t>Jednotlivé</w:t>
      </w:r>
      <w:r w:rsidRPr="000733FB">
        <w:rPr>
          <w:spacing w:val="19"/>
        </w:rPr>
        <w:t xml:space="preserve"> </w:t>
      </w:r>
      <w:r w:rsidRPr="000733FB">
        <w:t>úkony</w:t>
      </w:r>
      <w:r w:rsidRPr="000733FB">
        <w:rPr>
          <w:spacing w:val="19"/>
        </w:rPr>
        <w:t xml:space="preserve"> </w:t>
      </w:r>
      <w:proofErr w:type="spellStart"/>
      <w:r w:rsidRPr="000733FB">
        <w:rPr>
          <w:spacing w:val="-1"/>
        </w:rPr>
        <w:t>porozsudkové</w:t>
      </w:r>
      <w:proofErr w:type="spellEnd"/>
      <w:r w:rsidRPr="000733FB">
        <w:rPr>
          <w:spacing w:val="19"/>
        </w:rPr>
        <w:t xml:space="preserve"> </w:t>
      </w:r>
      <w:r w:rsidRPr="000733FB">
        <w:rPr>
          <w:spacing w:val="-1"/>
        </w:rPr>
        <w:t>agendy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náležící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soudci</w:t>
      </w:r>
      <w:r w:rsidRPr="000733FB">
        <w:rPr>
          <w:spacing w:val="19"/>
        </w:rPr>
        <w:t xml:space="preserve"> </w:t>
      </w:r>
      <w:r w:rsidRPr="000733FB">
        <w:t>ve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věcech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vyřízených</w:t>
      </w:r>
      <w:r w:rsidRPr="000733FB">
        <w:rPr>
          <w:spacing w:val="19"/>
        </w:rPr>
        <w:t xml:space="preserve"> </w:t>
      </w:r>
      <w:r w:rsidRPr="000733FB">
        <w:t>do</w:t>
      </w:r>
      <w:r w:rsidRPr="000733FB">
        <w:rPr>
          <w:spacing w:val="19"/>
        </w:rPr>
        <w:t xml:space="preserve"> </w:t>
      </w:r>
      <w:r w:rsidRPr="000733FB">
        <w:t>30.</w:t>
      </w:r>
      <w:r w:rsidRPr="000733FB">
        <w:rPr>
          <w:spacing w:val="19"/>
        </w:rPr>
        <w:t xml:space="preserve"> </w:t>
      </w:r>
      <w:r w:rsidRPr="000733FB">
        <w:t>6.</w:t>
      </w:r>
      <w:r w:rsidRPr="000733FB">
        <w:rPr>
          <w:spacing w:val="19"/>
        </w:rPr>
        <w:t xml:space="preserve"> </w:t>
      </w:r>
      <w:r w:rsidRPr="000733FB">
        <w:t>2019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JUDr.</w:t>
      </w:r>
      <w:r w:rsidRPr="000733FB">
        <w:rPr>
          <w:spacing w:val="21"/>
        </w:rPr>
        <w:t xml:space="preserve"> </w:t>
      </w:r>
      <w:r w:rsidRPr="000733FB">
        <w:t>Tomkem</w:t>
      </w:r>
      <w:r w:rsidRPr="000733FB">
        <w:rPr>
          <w:spacing w:val="18"/>
        </w:rPr>
        <w:t xml:space="preserve"> </w:t>
      </w:r>
      <w:r w:rsidRPr="000733FB">
        <w:t>budou</w:t>
      </w:r>
      <w:r w:rsidRPr="000733FB">
        <w:rPr>
          <w:spacing w:val="19"/>
        </w:rPr>
        <w:t xml:space="preserve"> </w:t>
      </w:r>
      <w:r w:rsidRPr="000733FB">
        <w:t>činit</w:t>
      </w:r>
      <w:r w:rsidRPr="000733FB">
        <w:rPr>
          <w:spacing w:val="18"/>
        </w:rPr>
        <w:t xml:space="preserve"> </w:t>
      </w:r>
      <w:r w:rsidRPr="000733FB">
        <w:rPr>
          <w:spacing w:val="-1"/>
        </w:rPr>
        <w:t>rovnoměrně</w:t>
      </w:r>
      <w:r w:rsidRPr="000733FB">
        <w:rPr>
          <w:spacing w:val="19"/>
        </w:rPr>
        <w:t xml:space="preserve"> </w:t>
      </w:r>
      <w:r w:rsidRPr="000733FB">
        <w:t>pouze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soudci</w:t>
      </w:r>
      <w:r w:rsidRPr="000733FB">
        <w:rPr>
          <w:spacing w:val="105"/>
        </w:rPr>
        <w:t xml:space="preserve"> </w:t>
      </w:r>
      <w:r w:rsidRPr="000733FB">
        <w:rPr>
          <w:spacing w:val="-1"/>
        </w:rPr>
        <w:t>pověření</w:t>
      </w:r>
      <w:r w:rsidRPr="000733FB">
        <w:t xml:space="preserve"> </w:t>
      </w:r>
      <w:r w:rsidRPr="000733FB">
        <w:rPr>
          <w:spacing w:val="-1"/>
        </w:rPr>
        <w:t xml:space="preserve">zastupováním </w:t>
      </w:r>
      <w:r w:rsidRPr="000733FB">
        <w:rPr>
          <w:spacing w:val="-2"/>
        </w:rPr>
        <w:t>JUDr.</w:t>
      </w:r>
      <w:r w:rsidRPr="000733FB">
        <w:t xml:space="preserve"> </w:t>
      </w:r>
      <w:r w:rsidRPr="000733FB">
        <w:rPr>
          <w:spacing w:val="-1"/>
        </w:rPr>
        <w:t>Tomka</w:t>
      </w:r>
      <w:r w:rsidRPr="000733FB">
        <w:t xml:space="preserve"> </w:t>
      </w:r>
      <w:r w:rsidRPr="000733FB">
        <w:rPr>
          <w:spacing w:val="-1"/>
        </w:rPr>
        <w:t>pro</w:t>
      </w:r>
      <w:r w:rsidRPr="000733FB">
        <w:t xml:space="preserve"> </w:t>
      </w:r>
      <w:r w:rsidRPr="000733FB">
        <w:rPr>
          <w:spacing w:val="-1"/>
        </w:rPr>
        <w:t>rok</w:t>
      </w:r>
      <w:r w:rsidRPr="000733FB">
        <w:t xml:space="preserve"> 2019.</w:t>
      </w:r>
    </w:p>
    <w:p w:rsidR="005639B5" w:rsidRPr="000733FB" w:rsidRDefault="005639B5" w:rsidP="005639B5">
      <w:pPr>
        <w:pStyle w:val="Zkladntext"/>
        <w:kinsoku w:val="0"/>
        <w:overflowPunct w:val="0"/>
        <w:spacing w:before="11"/>
        <w:jc w:val="both"/>
      </w:pPr>
    </w:p>
    <w:p w:rsidR="005639B5" w:rsidRPr="000733FB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0733FB">
        <w:rPr>
          <w:spacing w:val="-1"/>
        </w:rPr>
        <w:t>Veškeré</w:t>
      </w:r>
      <w:r w:rsidRPr="000733FB">
        <w:rPr>
          <w:spacing w:val="31"/>
        </w:rPr>
        <w:t xml:space="preserve"> </w:t>
      </w:r>
      <w:r w:rsidRPr="000733FB">
        <w:t>úkony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pro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soudní</w:t>
      </w:r>
      <w:r w:rsidRPr="000733FB">
        <w:rPr>
          <w:spacing w:val="31"/>
        </w:rPr>
        <w:t xml:space="preserve"> </w:t>
      </w:r>
      <w:r w:rsidRPr="000733FB">
        <w:t>oddělení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27 C,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127 C,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 xml:space="preserve">27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31"/>
        </w:rPr>
        <w:t xml:space="preserve"> </w:t>
      </w:r>
      <w:r w:rsidRPr="000733FB">
        <w:t>a</w:t>
      </w:r>
      <w:r w:rsidRPr="000733FB">
        <w:rPr>
          <w:spacing w:val="32"/>
        </w:rPr>
        <w:t xml:space="preserve"> </w:t>
      </w:r>
      <w:r w:rsidRPr="000733FB">
        <w:t>127</w:t>
      </w:r>
      <w:r w:rsidRPr="000733FB">
        <w:rPr>
          <w:spacing w:val="29"/>
        </w:rPr>
        <w:t xml:space="preserve"> </w:t>
      </w:r>
      <w:r w:rsidRPr="000733FB">
        <w:t>EC</w:t>
      </w:r>
      <w:r w:rsidRPr="000733FB">
        <w:rPr>
          <w:spacing w:val="32"/>
        </w:rPr>
        <w:t xml:space="preserve"> </w:t>
      </w:r>
      <w:r w:rsidRPr="000733FB">
        <w:t>budou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provádět</w:t>
      </w:r>
      <w:r w:rsidRPr="000733FB">
        <w:rPr>
          <w:spacing w:val="30"/>
        </w:rPr>
        <w:t xml:space="preserve"> </w:t>
      </w:r>
      <w:r w:rsidRPr="000733FB">
        <w:rPr>
          <w:spacing w:val="-1"/>
        </w:rPr>
        <w:t>soudní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tajemníci</w:t>
      </w:r>
      <w:r w:rsidRPr="000733FB">
        <w:rPr>
          <w:spacing w:val="29"/>
        </w:rPr>
        <w:t xml:space="preserve"> </w:t>
      </w:r>
      <w:r w:rsidRPr="000733FB">
        <w:t>a</w:t>
      </w:r>
      <w:r w:rsidRPr="000733FB">
        <w:rPr>
          <w:spacing w:val="32"/>
        </w:rPr>
        <w:t xml:space="preserve"> </w:t>
      </w:r>
      <w:r w:rsidRPr="000733FB">
        <w:rPr>
          <w:spacing w:val="-1"/>
        </w:rPr>
        <w:t>vyšší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soudní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úředníci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určení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tomu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soudnímu</w:t>
      </w:r>
      <w:r w:rsidRPr="000733FB">
        <w:rPr>
          <w:spacing w:val="109"/>
        </w:rPr>
        <w:t xml:space="preserve"> </w:t>
      </w:r>
      <w:r w:rsidRPr="000733FB">
        <w:t xml:space="preserve">oddělení, </w:t>
      </w:r>
      <w:r w:rsidRPr="000733FB">
        <w:rPr>
          <w:spacing w:val="-1"/>
        </w:rPr>
        <w:t>jemuž</w:t>
      </w:r>
      <w:r w:rsidRPr="000733FB">
        <w:t xml:space="preserve"> byla </w:t>
      </w:r>
      <w:r w:rsidRPr="000733FB">
        <w:rPr>
          <w:spacing w:val="-2"/>
        </w:rPr>
        <w:t>ta</w:t>
      </w:r>
      <w:r w:rsidRPr="000733FB">
        <w:t xml:space="preserve"> </w:t>
      </w:r>
      <w:r w:rsidRPr="000733FB">
        <w:rPr>
          <w:spacing w:val="-1"/>
        </w:rPr>
        <w:t>která</w:t>
      </w:r>
      <w:r w:rsidRPr="000733FB">
        <w:t xml:space="preserve"> věc </w:t>
      </w:r>
      <w:r w:rsidRPr="000733FB">
        <w:rPr>
          <w:spacing w:val="-1"/>
        </w:rPr>
        <w:t>rozdělena.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:rsidR="00C613B2" w:rsidRPr="000733FB" w:rsidRDefault="00C613B2" w:rsidP="005639B5">
      <w:pPr>
        <w:pStyle w:val="Nadpis1"/>
        <w:kinsoku w:val="0"/>
        <w:overflowPunct w:val="0"/>
        <w:ind w:left="155"/>
        <w:rPr>
          <w:spacing w:val="-1"/>
          <w:u w:val="single"/>
        </w:rPr>
      </w:pPr>
    </w:p>
    <w:p w:rsidR="00C613B2" w:rsidRPr="000733FB" w:rsidRDefault="00C613B2" w:rsidP="005639B5">
      <w:pPr>
        <w:pStyle w:val="Nadpis1"/>
        <w:kinsoku w:val="0"/>
        <w:overflowPunct w:val="0"/>
        <w:ind w:left="155"/>
        <w:rPr>
          <w:spacing w:val="-1"/>
          <w:u w:val="single"/>
        </w:rPr>
      </w:pPr>
    </w:p>
    <w:p w:rsidR="005639B5" w:rsidRPr="000733FB" w:rsidRDefault="005639B5" w:rsidP="005639B5">
      <w:pPr>
        <w:pStyle w:val="Nadpis1"/>
        <w:kinsoku w:val="0"/>
        <w:overflowPunct w:val="0"/>
        <w:ind w:left="155"/>
        <w:rPr>
          <w:b w:val="0"/>
          <w:bCs w:val="0"/>
        </w:rPr>
      </w:pPr>
      <w:proofErr w:type="spellStart"/>
      <w:r w:rsidRPr="000733FB">
        <w:rPr>
          <w:spacing w:val="-1"/>
          <w:u w:val="single"/>
        </w:rPr>
        <w:t>Minitýmy</w:t>
      </w:r>
      <w:proofErr w:type="spellEnd"/>
      <w:r w:rsidRPr="000733FB">
        <w:rPr>
          <w:spacing w:val="-1"/>
          <w:u w:val="single"/>
        </w:rPr>
        <w:t xml:space="preserve"> </w:t>
      </w:r>
      <w:proofErr w:type="gramStart"/>
      <w:r w:rsidRPr="000733FB">
        <w:rPr>
          <w:spacing w:val="-1"/>
          <w:u w:val="single"/>
        </w:rPr>
        <w:t>tvoří</w:t>
      </w:r>
      <w:r w:rsidRPr="000733FB">
        <w:rPr>
          <w:u w:val="single"/>
        </w:rPr>
        <w:t xml:space="preserve"> </w:t>
      </w:r>
      <w:r w:rsidRPr="000733FB">
        <w:rPr>
          <w:b w:val="0"/>
          <w:bCs w:val="0"/>
          <w:u w:val="single"/>
        </w:rPr>
        <w:t>:</w:t>
      </w:r>
      <w:proofErr w:type="gramEnd"/>
    </w:p>
    <w:p w:rsidR="005639B5" w:rsidRPr="000733FB" w:rsidRDefault="005639B5" w:rsidP="005639B5">
      <w:pPr>
        <w:pStyle w:val="Zkladntext"/>
        <w:kinsoku w:val="0"/>
        <w:overflowPunct w:val="0"/>
        <w:spacing w:before="5"/>
        <w:ind w:left="0"/>
        <w:rPr>
          <w:sz w:val="12"/>
          <w:szCs w:val="1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30"/>
        <w:gridCol w:w="2534"/>
        <w:gridCol w:w="16"/>
        <w:gridCol w:w="4213"/>
      </w:tblGrid>
      <w:tr w:rsidR="005639B5" w:rsidRPr="000733FB" w:rsidTr="00C613B2">
        <w:trPr>
          <w:trHeight w:hRule="exact" w:val="36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0733FB" w:rsidRDefault="005639B5" w:rsidP="00C613B2">
            <w:pPr>
              <w:pStyle w:val="TableParagraph"/>
              <w:kinsoku w:val="0"/>
              <w:overflowPunct w:val="0"/>
              <w:spacing w:before="86"/>
              <w:ind w:left="55"/>
            </w:pPr>
            <w:r w:rsidRPr="000733FB">
              <w:rPr>
                <w:rFonts w:ascii="Garamond" w:hAnsi="Garamond" w:cs="Garamond"/>
                <w:spacing w:val="-1"/>
                <w:u w:val="single"/>
              </w:rPr>
              <w:t>pro</w:t>
            </w:r>
            <w:r w:rsidRPr="000733FB">
              <w:rPr>
                <w:rFonts w:ascii="Garamond" w:hAnsi="Garamond" w:cs="Garamond"/>
                <w:u w:val="single"/>
              </w:rPr>
              <w:t xml:space="preserve"> odd. </w:t>
            </w:r>
            <w:proofErr w:type="gramStart"/>
            <w:r w:rsidRPr="000733FB">
              <w:rPr>
                <w:rFonts w:ascii="Garamond" w:hAnsi="Garamond" w:cs="Garamond"/>
                <w:u w:val="single"/>
              </w:rPr>
              <w:t>10 C</w:t>
            </w:r>
            <w:r w:rsidRPr="000733FB">
              <w:rPr>
                <w:rFonts w:ascii="Garamond" w:hAnsi="Garamond" w:cs="Garamond"/>
                <w:spacing w:val="1"/>
                <w:u w:val="single"/>
              </w:rPr>
              <w:t xml:space="preserve"> </w:t>
            </w:r>
            <w:r w:rsidRPr="000733FB">
              <w:rPr>
                <w:rFonts w:ascii="Garamond" w:hAnsi="Garamond" w:cs="Garamond"/>
              </w:rPr>
              <w:t>:</w:t>
            </w:r>
            <w:proofErr w:type="gramEnd"/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9B5" w:rsidRPr="000733FB" w:rsidRDefault="005639B5" w:rsidP="00C613B2">
            <w:pPr>
              <w:pStyle w:val="TableParagraph"/>
              <w:kinsoku w:val="0"/>
              <w:overflowPunct w:val="0"/>
              <w:spacing w:before="86"/>
              <w:ind w:left="150"/>
            </w:pPr>
            <w:r w:rsidRPr="000733FB">
              <w:rPr>
                <w:rFonts w:ascii="Garamond" w:hAnsi="Garamond" w:cs="Garamond"/>
                <w:spacing w:val="-1"/>
              </w:rPr>
              <w:t>JUDr.</w:t>
            </w:r>
            <w:r w:rsidRPr="000733FB">
              <w:rPr>
                <w:rFonts w:ascii="Garamond" w:hAnsi="Garamond" w:cs="Garamond"/>
              </w:rPr>
              <w:t xml:space="preserve"> </w:t>
            </w:r>
            <w:r w:rsidRPr="000733FB">
              <w:rPr>
                <w:rFonts w:ascii="Garamond" w:hAnsi="Garamond" w:cs="Garamond"/>
                <w:spacing w:val="-1"/>
              </w:rPr>
              <w:t>Iveta</w:t>
            </w:r>
            <w:r w:rsidRPr="000733FB">
              <w:rPr>
                <w:rFonts w:ascii="Garamond" w:hAnsi="Garamond" w:cs="Garamond"/>
              </w:rPr>
              <w:t xml:space="preserve"> </w:t>
            </w:r>
            <w:r w:rsidRPr="000733FB">
              <w:rPr>
                <w:rFonts w:ascii="Garamond" w:hAnsi="Garamond" w:cs="Garamond"/>
                <w:spacing w:val="-1"/>
              </w:rPr>
              <w:t>Deriková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0733FB" w:rsidRDefault="005639B5" w:rsidP="00C613B2">
            <w:pPr>
              <w:pStyle w:val="TableParagraph"/>
              <w:kinsoku w:val="0"/>
              <w:overflowPunct w:val="0"/>
              <w:spacing w:before="86"/>
              <w:ind w:left="428"/>
            </w:pPr>
            <w:proofErr w:type="gramStart"/>
            <w:r w:rsidRPr="000733FB">
              <w:rPr>
                <w:rFonts w:ascii="Garamond" w:hAnsi="Garamond" w:cs="Garamond"/>
              </w:rPr>
              <w:t xml:space="preserve">- </w:t>
            </w:r>
            <w:r w:rsidRPr="000733FB">
              <w:rPr>
                <w:rFonts w:ascii="Garamond" w:hAnsi="Garamond" w:cs="Garamond"/>
                <w:spacing w:val="56"/>
              </w:rPr>
              <w:t xml:space="preserve"> </w:t>
            </w:r>
            <w:r w:rsidRPr="000733FB">
              <w:rPr>
                <w:rFonts w:ascii="Garamond" w:hAnsi="Garamond" w:cs="Garamond"/>
                <w:spacing w:val="-1"/>
              </w:rPr>
              <w:t>soudce</w:t>
            </w:r>
            <w:proofErr w:type="gramEnd"/>
          </w:p>
        </w:tc>
      </w:tr>
      <w:tr w:rsidR="005639B5" w:rsidRPr="000733FB" w:rsidTr="00C613B2">
        <w:trPr>
          <w:trHeight w:hRule="exact" w:val="27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0733FB" w:rsidRDefault="005639B5" w:rsidP="00C613B2"/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9B5" w:rsidRPr="000733FB" w:rsidRDefault="00B82B0E" w:rsidP="00B82B0E">
            <w:pPr>
              <w:pStyle w:val="TableParagraph"/>
              <w:kinsoku w:val="0"/>
              <w:overflowPunct w:val="0"/>
              <w:spacing w:line="263" w:lineRule="exact"/>
            </w:pPr>
            <w:r w:rsidRPr="000733FB">
              <w:rPr>
                <w:rFonts w:ascii="Garamond" w:hAnsi="Garamond" w:cs="Garamond"/>
                <w:spacing w:val="-1"/>
              </w:rPr>
              <w:t xml:space="preserve">  </w:t>
            </w:r>
            <w:r w:rsidR="005639B5" w:rsidRPr="000733FB">
              <w:rPr>
                <w:rFonts w:ascii="Garamond" w:hAnsi="Garamond" w:cs="Garamond"/>
                <w:spacing w:val="-1"/>
              </w:rPr>
              <w:t>Mgr.</w:t>
            </w:r>
            <w:r w:rsidR="005639B5" w:rsidRPr="000733FB">
              <w:rPr>
                <w:rFonts w:ascii="Garamond" w:hAnsi="Garamond" w:cs="Garamond"/>
              </w:rPr>
              <w:t xml:space="preserve"> </w:t>
            </w:r>
            <w:r w:rsidR="005639B5" w:rsidRPr="000733FB">
              <w:rPr>
                <w:rFonts w:ascii="Garamond" w:hAnsi="Garamond" w:cs="Garamond"/>
                <w:spacing w:val="-1"/>
              </w:rPr>
              <w:t>Jan</w:t>
            </w:r>
            <w:r w:rsidR="005639B5" w:rsidRPr="000733FB">
              <w:rPr>
                <w:rFonts w:ascii="Garamond" w:hAnsi="Garamond" w:cs="Garamond"/>
              </w:rPr>
              <w:t xml:space="preserve"> </w:t>
            </w:r>
            <w:r w:rsidR="005639B5" w:rsidRPr="000733FB">
              <w:rPr>
                <w:rFonts w:ascii="Garamond" w:hAnsi="Garamond" w:cs="Garamond"/>
                <w:spacing w:val="-1"/>
              </w:rPr>
              <w:t>Macl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0733FB" w:rsidRDefault="005639B5" w:rsidP="00C613B2">
            <w:pPr>
              <w:pStyle w:val="TableParagraph"/>
              <w:kinsoku w:val="0"/>
              <w:overflowPunct w:val="0"/>
              <w:spacing w:line="263" w:lineRule="exact"/>
              <w:ind w:left="412"/>
            </w:pPr>
            <w:proofErr w:type="gramStart"/>
            <w:r w:rsidRPr="000733FB">
              <w:rPr>
                <w:rFonts w:ascii="Garamond" w:hAnsi="Garamond" w:cs="Garamond"/>
              </w:rPr>
              <w:t xml:space="preserve">- </w:t>
            </w:r>
            <w:r w:rsidRPr="000733FB">
              <w:rPr>
                <w:rFonts w:ascii="Garamond" w:hAnsi="Garamond" w:cs="Garamond"/>
                <w:spacing w:val="58"/>
              </w:rPr>
              <w:t xml:space="preserve"> </w:t>
            </w:r>
            <w:r w:rsidRPr="000733FB">
              <w:rPr>
                <w:rFonts w:ascii="Garamond" w:hAnsi="Garamond" w:cs="Garamond"/>
                <w:spacing w:val="-1"/>
              </w:rPr>
              <w:t>asistent</w:t>
            </w:r>
            <w:proofErr w:type="gramEnd"/>
          </w:p>
        </w:tc>
      </w:tr>
      <w:tr w:rsidR="005639B5" w:rsidRPr="000733FB" w:rsidTr="00C613B2">
        <w:trPr>
          <w:trHeight w:hRule="exact" w:val="27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0733FB" w:rsidRDefault="005639B5" w:rsidP="00C613B2"/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9B5" w:rsidRPr="000733FB" w:rsidRDefault="00B82B0E" w:rsidP="00B82B0E">
            <w:pPr>
              <w:pStyle w:val="TableParagraph"/>
              <w:kinsoku w:val="0"/>
              <w:overflowPunct w:val="0"/>
              <w:spacing w:line="261" w:lineRule="exact"/>
            </w:pPr>
            <w:r w:rsidRPr="000733FB">
              <w:rPr>
                <w:rFonts w:ascii="Garamond" w:hAnsi="Garamond" w:cs="Garamond"/>
                <w:spacing w:val="-1"/>
              </w:rPr>
              <w:t xml:space="preserve">  </w:t>
            </w:r>
            <w:r w:rsidR="005639B5" w:rsidRPr="000733FB">
              <w:rPr>
                <w:rFonts w:ascii="Garamond" w:hAnsi="Garamond" w:cs="Garamond"/>
                <w:spacing w:val="-1"/>
              </w:rPr>
              <w:t>Ivana</w:t>
            </w:r>
            <w:r w:rsidR="005639B5" w:rsidRPr="000733FB">
              <w:rPr>
                <w:rFonts w:ascii="Garamond" w:hAnsi="Garamond" w:cs="Garamond"/>
              </w:rPr>
              <w:t xml:space="preserve"> </w:t>
            </w:r>
            <w:r w:rsidR="005639B5" w:rsidRPr="000733FB">
              <w:rPr>
                <w:rFonts w:ascii="Garamond" w:hAnsi="Garamond" w:cs="Garamond"/>
                <w:spacing w:val="-1"/>
              </w:rPr>
              <w:t>Báčová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0733FB" w:rsidRDefault="005639B5" w:rsidP="00C613B2">
            <w:pPr>
              <w:pStyle w:val="TableParagraph"/>
              <w:kinsoku w:val="0"/>
              <w:overflowPunct w:val="0"/>
              <w:spacing w:line="261" w:lineRule="exact"/>
              <w:ind w:left="414"/>
            </w:pPr>
            <w:proofErr w:type="gramStart"/>
            <w:r w:rsidRPr="000733FB">
              <w:rPr>
                <w:rFonts w:ascii="Garamond" w:hAnsi="Garamond" w:cs="Garamond"/>
              </w:rPr>
              <w:t xml:space="preserve">- </w:t>
            </w:r>
            <w:r w:rsidRPr="000733FB">
              <w:rPr>
                <w:rFonts w:ascii="Garamond" w:hAnsi="Garamond" w:cs="Garamond"/>
                <w:spacing w:val="58"/>
              </w:rPr>
              <w:t xml:space="preserve"> </w:t>
            </w:r>
            <w:r w:rsidRPr="000733FB">
              <w:rPr>
                <w:rFonts w:ascii="Garamond" w:hAnsi="Garamond" w:cs="Garamond"/>
                <w:spacing w:val="-1"/>
              </w:rPr>
              <w:t>soudní</w:t>
            </w:r>
            <w:proofErr w:type="gramEnd"/>
            <w:r w:rsidRPr="000733FB">
              <w:rPr>
                <w:rFonts w:ascii="Garamond" w:hAnsi="Garamond" w:cs="Garamond"/>
              </w:rPr>
              <w:t xml:space="preserve"> </w:t>
            </w:r>
            <w:r w:rsidRPr="000733FB">
              <w:rPr>
                <w:rFonts w:ascii="Garamond" w:hAnsi="Garamond" w:cs="Garamond"/>
                <w:spacing w:val="-1"/>
              </w:rPr>
              <w:t>tajemnice</w:t>
            </w:r>
          </w:p>
        </w:tc>
      </w:tr>
      <w:tr w:rsidR="005639B5" w:rsidRPr="000733FB" w:rsidTr="00C613B2">
        <w:trPr>
          <w:trHeight w:hRule="exact" w:val="27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0733FB" w:rsidRDefault="005639B5" w:rsidP="00C613B2"/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9B5" w:rsidRPr="000733FB" w:rsidRDefault="00B82B0E" w:rsidP="00B82B0E">
            <w:pPr>
              <w:pStyle w:val="TableParagraph"/>
              <w:kinsoku w:val="0"/>
              <w:overflowPunct w:val="0"/>
              <w:spacing w:line="263" w:lineRule="exact"/>
            </w:pPr>
            <w:r w:rsidRPr="000733FB">
              <w:rPr>
                <w:rFonts w:ascii="Garamond" w:hAnsi="Garamond" w:cs="Garamond"/>
                <w:spacing w:val="-1"/>
              </w:rPr>
              <w:t xml:space="preserve">  </w:t>
            </w:r>
            <w:r w:rsidR="005639B5" w:rsidRPr="000733FB">
              <w:rPr>
                <w:rFonts w:ascii="Garamond" w:hAnsi="Garamond" w:cs="Garamond"/>
                <w:spacing w:val="-1"/>
              </w:rPr>
              <w:t>Michaela</w:t>
            </w:r>
            <w:r w:rsidR="005639B5" w:rsidRPr="000733FB">
              <w:rPr>
                <w:rFonts w:ascii="Garamond" w:hAnsi="Garamond" w:cs="Garamond"/>
                <w:spacing w:val="-2"/>
              </w:rPr>
              <w:t xml:space="preserve"> </w:t>
            </w:r>
            <w:r w:rsidR="005639B5" w:rsidRPr="000733FB">
              <w:rPr>
                <w:rFonts w:ascii="Garamond" w:hAnsi="Garamond" w:cs="Garamond"/>
                <w:spacing w:val="-1"/>
              </w:rPr>
              <w:t>Žáková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0733FB" w:rsidRDefault="005639B5" w:rsidP="00C613B2">
            <w:pPr>
              <w:pStyle w:val="TableParagraph"/>
              <w:kinsoku w:val="0"/>
              <w:overflowPunct w:val="0"/>
              <w:spacing w:line="263" w:lineRule="exact"/>
              <w:ind w:left="421"/>
            </w:pPr>
            <w:proofErr w:type="gramStart"/>
            <w:r w:rsidRPr="000733FB">
              <w:rPr>
                <w:rFonts w:ascii="Garamond" w:hAnsi="Garamond" w:cs="Garamond"/>
              </w:rPr>
              <w:t xml:space="preserve">- </w:t>
            </w:r>
            <w:r w:rsidRPr="000733FB">
              <w:rPr>
                <w:rFonts w:ascii="Garamond" w:hAnsi="Garamond" w:cs="Garamond"/>
                <w:spacing w:val="58"/>
              </w:rPr>
              <w:t xml:space="preserve"> </w:t>
            </w:r>
            <w:r w:rsidRPr="000733FB">
              <w:rPr>
                <w:rFonts w:ascii="Garamond" w:hAnsi="Garamond" w:cs="Garamond"/>
                <w:spacing w:val="-1"/>
              </w:rPr>
              <w:t>rejstříková</w:t>
            </w:r>
            <w:proofErr w:type="gramEnd"/>
            <w:r w:rsidRPr="000733FB">
              <w:rPr>
                <w:rFonts w:ascii="Garamond" w:hAnsi="Garamond" w:cs="Garamond"/>
              </w:rPr>
              <w:t xml:space="preserve"> vedoucí</w:t>
            </w:r>
            <w:r w:rsidRPr="000733FB">
              <w:rPr>
                <w:rFonts w:ascii="Garamond" w:hAnsi="Garamond" w:cs="Garamond"/>
                <w:spacing w:val="60"/>
              </w:rPr>
              <w:t xml:space="preserve"> </w:t>
            </w:r>
            <w:r w:rsidRPr="000733FB">
              <w:rPr>
                <w:rFonts w:ascii="Garamond" w:hAnsi="Garamond" w:cs="Garamond"/>
              </w:rPr>
              <w:t>-</w:t>
            </w:r>
            <w:r w:rsidRPr="000733FB">
              <w:rPr>
                <w:rFonts w:ascii="Garamond" w:hAnsi="Garamond" w:cs="Garamond"/>
                <w:spacing w:val="58"/>
              </w:rPr>
              <w:t xml:space="preserve"> </w:t>
            </w:r>
            <w:r w:rsidRPr="000733FB">
              <w:rPr>
                <w:rFonts w:ascii="Garamond" w:hAnsi="Garamond" w:cs="Garamond"/>
              </w:rPr>
              <w:t xml:space="preserve">plní </w:t>
            </w:r>
            <w:r w:rsidRPr="000733FB">
              <w:rPr>
                <w:rFonts w:ascii="Garamond" w:hAnsi="Garamond" w:cs="Garamond"/>
                <w:spacing w:val="-1"/>
              </w:rPr>
              <w:t>povinnosti</w:t>
            </w:r>
          </w:p>
        </w:tc>
      </w:tr>
      <w:tr w:rsidR="005639B5" w:rsidRPr="000733FB" w:rsidTr="00C613B2">
        <w:trPr>
          <w:trHeight w:hRule="exact" w:val="270"/>
        </w:trPr>
        <w:tc>
          <w:tcPr>
            <w:tcW w:w="41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39B5" w:rsidRPr="000733FB" w:rsidRDefault="005639B5" w:rsidP="00C613B2"/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0733FB" w:rsidRDefault="00B82B0E" w:rsidP="00B82B0E">
            <w:pPr>
              <w:pStyle w:val="TableParagraph"/>
              <w:kinsoku w:val="0"/>
              <w:overflowPunct w:val="0"/>
              <w:spacing w:line="261" w:lineRule="exact"/>
            </w:pPr>
            <w:r w:rsidRPr="000733FB">
              <w:rPr>
                <w:rFonts w:ascii="Garamond" w:hAnsi="Garamond" w:cs="Garamond"/>
              </w:rPr>
              <w:t xml:space="preserve">           </w:t>
            </w:r>
            <w:r w:rsidR="005639B5" w:rsidRPr="000733FB">
              <w:rPr>
                <w:rFonts w:ascii="Garamond" w:hAnsi="Garamond" w:cs="Garamond"/>
              </w:rPr>
              <w:t xml:space="preserve">vedoucí </w:t>
            </w:r>
            <w:r w:rsidR="005639B5" w:rsidRPr="000733FB">
              <w:rPr>
                <w:rFonts w:ascii="Garamond" w:hAnsi="Garamond" w:cs="Garamond"/>
                <w:spacing w:val="-1"/>
              </w:rPr>
              <w:t>kanceláře</w:t>
            </w:r>
            <w:r w:rsidR="005639B5" w:rsidRPr="000733FB">
              <w:rPr>
                <w:rFonts w:ascii="Garamond" w:hAnsi="Garamond" w:cs="Garamond"/>
              </w:rPr>
              <w:t xml:space="preserve"> dle § 5</w:t>
            </w:r>
            <w:r w:rsidR="005639B5" w:rsidRPr="000733FB">
              <w:rPr>
                <w:rFonts w:ascii="Garamond" w:hAnsi="Garamond" w:cs="Garamond"/>
                <w:spacing w:val="-3"/>
              </w:rPr>
              <w:t xml:space="preserve"> </w:t>
            </w:r>
            <w:r w:rsidR="005639B5" w:rsidRPr="000733FB">
              <w:rPr>
                <w:rFonts w:ascii="Garamond" w:hAnsi="Garamond" w:cs="Garamond"/>
                <w:spacing w:val="-1"/>
              </w:rPr>
              <w:t>odst.</w:t>
            </w:r>
            <w:r w:rsidR="005639B5" w:rsidRPr="000733FB">
              <w:rPr>
                <w:rFonts w:ascii="Garamond" w:hAnsi="Garamond" w:cs="Garamond"/>
              </w:rPr>
              <w:t xml:space="preserve"> 2 a</w:t>
            </w:r>
          </w:p>
        </w:tc>
      </w:tr>
      <w:tr w:rsidR="005639B5" w:rsidRPr="000733FB" w:rsidTr="00C613B2">
        <w:trPr>
          <w:trHeight w:hRule="exact" w:val="270"/>
        </w:trPr>
        <w:tc>
          <w:tcPr>
            <w:tcW w:w="41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639B5" w:rsidRPr="000733FB" w:rsidRDefault="005639B5" w:rsidP="00C613B2">
            <w:pPr>
              <w:pStyle w:val="TableParagraph"/>
              <w:kinsoku w:val="0"/>
              <w:overflowPunct w:val="0"/>
              <w:spacing w:line="261" w:lineRule="exact"/>
              <w:ind w:left="719"/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0733FB" w:rsidRDefault="00B82B0E" w:rsidP="00B82B0E">
            <w:pPr>
              <w:pStyle w:val="TableParagraph"/>
              <w:kinsoku w:val="0"/>
              <w:overflowPunct w:val="0"/>
              <w:spacing w:line="263" w:lineRule="exact"/>
            </w:pPr>
            <w:r w:rsidRPr="000733FB">
              <w:rPr>
                <w:rFonts w:ascii="Garamond" w:hAnsi="Garamond" w:cs="Garamond"/>
              </w:rPr>
              <w:t xml:space="preserve">           </w:t>
            </w:r>
            <w:r w:rsidR="005639B5" w:rsidRPr="000733FB">
              <w:rPr>
                <w:rFonts w:ascii="Garamond" w:hAnsi="Garamond" w:cs="Garamond"/>
              </w:rPr>
              <w:t xml:space="preserve">§ 8 </w:t>
            </w:r>
            <w:r w:rsidR="005639B5" w:rsidRPr="000733FB">
              <w:rPr>
                <w:rFonts w:ascii="Garamond" w:hAnsi="Garamond" w:cs="Garamond"/>
                <w:spacing w:val="-1"/>
              </w:rPr>
              <w:t>vnitřního</w:t>
            </w:r>
            <w:r w:rsidR="005639B5" w:rsidRPr="000733FB">
              <w:rPr>
                <w:rFonts w:ascii="Garamond" w:hAnsi="Garamond" w:cs="Garamond"/>
              </w:rPr>
              <w:t xml:space="preserve"> a </w:t>
            </w:r>
            <w:r w:rsidR="005639B5" w:rsidRPr="000733FB">
              <w:rPr>
                <w:rFonts w:ascii="Garamond" w:hAnsi="Garamond" w:cs="Garamond"/>
                <w:spacing w:val="-1"/>
              </w:rPr>
              <w:t>kancelářského</w:t>
            </w:r>
          </w:p>
        </w:tc>
      </w:tr>
      <w:tr w:rsidR="005639B5" w:rsidRPr="000733FB" w:rsidTr="00C613B2">
        <w:trPr>
          <w:trHeight w:hRule="exact" w:val="354"/>
        </w:trPr>
        <w:tc>
          <w:tcPr>
            <w:tcW w:w="41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639B5" w:rsidRPr="000733FB" w:rsidRDefault="005639B5" w:rsidP="00C613B2">
            <w:pPr>
              <w:pStyle w:val="TableParagraph"/>
              <w:kinsoku w:val="0"/>
              <w:overflowPunct w:val="0"/>
              <w:spacing w:line="263" w:lineRule="exact"/>
              <w:ind w:left="719"/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0733FB" w:rsidRDefault="00B82B0E" w:rsidP="00B82B0E">
            <w:pPr>
              <w:pStyle w:val="TableParagraph"/>
              <w:kinsoku w:val="0"/>
              <w:overflowPunct w:val="0"/>
              <w:spacing w:line="261" w:lineRule="exact"/>
            </w:pPr>
            <w:r w:rsidRPr="000733FB">
              <w:rPr>
                <w:rFonts w:ascii="Garamond" w:hAnsi="Garamond" w:cs="Garamond"/>
                <w:spacing w:val="-1"/>
              </w:rPr>
              <w:t xml:space="preserve">           </w:t>
            </w:r>
            <w:r w:rsidR="005639B5" w:rsidRPr="000733FB">
              <w:rPr>
                <w:rFonts w:ascii="Garamond" w:hAnsi="Garamond" w:cs="Garamond"/>
                <w:spacing w:val="-1"/>
              </w:rPr>
              <w:t>řádu</w:t>
            </w:r>
            <w:r w:rsidR="005639B5" w:rsidRPr="000733FB">
              <w:rPr>
                <w:rFonts w:ascii="Garamond" w:hAnsi="Garamond" w:cs="Garamond"/>
              </w:rPr>
              <w:t xml:space="preserve"> </w:t>
            </w:r>
            <w:r w:rsidR="005639B5" w:rsidRPr="000733FB">
              <w:rPr>
                <w:rFonts w:ascii="Garamond" w:hAnsi="Garamond" w:cs="Garamond"/>
                <w:spacing w:val="-1"/>
              </w:rPr>
              <w:t>pro</w:t>
            </w:r>
            <w:r w:rsidR="005639B5" w:rsidRPr="000733FB">
              <w:rPr>
                <w:rFonts w:ascii="Garamond" w:hAnsi="Garamond" w:cs="Garamond"/>
              </w:rPr>
              <w:t xml:space="preserve"> </w:t>
            </w:r>
            <w:r w:rsidR="005639B5" w:rsidRPr="000733FB">
              <w:rPr>
                <w:rFonts w:ascii="Garamond" w:hAnsi="Garamond" w:cs="Garamond"/>
                <w:spacing w:val="-1"/>
              </w:rPr>
              <w:t>okresní</w:t>
            </w:r>
            <w:r w:rsidR="005639B5" w:rsidRPr="000733FB">
              <w:rPr>
                <w:rFonts w:ascii="Garamond" w:hAnsi="Garamond" w:cs="Garamond"/>
              </w:rPr>
              <w:t xml:space="preserve"> a </w:t>
            </w:r>
            <w:r w:rsidR="005639B5" w:rsidRPr="000733FB">
              <w:rPr>
                <w:rFonts w:ascii="Garamond" w:hAnsi="Garamond" w:cs="Garamond"/>
                <w:spacing w:val="-1"/>
              </w:rPr>
              <w:t>krajské</w:t>
            </w:r>
            <w:r w:rsidR="005639B5" w:rsidRPr="000733FB">
              <w:rPr>
                <w:rFonts w:ascii="Garamond" w:hAnsi="Garamond" w:cs="Garamond"/>
              </w:rPr>
              <w:t xml:space="preserve"> </w:t>
            </w:r>
            <w:r w:rsidR="005639B5" w:rsidRPr="000733FB">
              <w:rPr>
                <w:rFonts w:ascii="Garamond" w:hAnsi="Garamond" w:cs="Garamond"/>
                <w:spacing w:val="-1"/>
              </w:rPr>
              <w:t>soudy</w:t>
            </w:r>
          </w:p>
        </w:tc>
      </w:tr>
      <w:tr w:rsidR="005639B5" w:rsidRPr="000733FB" w:rsidTr="00C613B2">
        <w:trPr>
          <w:trHeight w:hRule="exact" w:val="364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0733FB" w:rsidRDefault="005639B5" w:rsidP="00C613B2">
            <w:pPr>
              <w:pStyle w:val="TableParagraph"/>
              <w:kinsoku w:val="0"/>
              <w:overflowPunct w:val="0"/>
              <w:spacing w:before="86"/>
              <w:ind w:left="55"/>
            </w:pPr>
            <w:r w:rsidRPr="000733FB">
              <w:rPr>
                <w:rFonts w:ascii="Garamond" w:hAnsi="Garamond" w:cs="Garamond"/>
                <w:spacing w:val="-1"/>
                <w:u w:val="single"/>
              </w:rPr>
              <w:t>pro</w:t>
            </w:r>
            <w:r w:rsidRPr="000733FB">
              <w:rPr>
                <w:rFonts w:ascii="Garamond" w:hAnsi="Garamond" w:cs="Garamond"/>
                <w:u w:val="single"/>
              </w:rPr>
              <w:t xml:space="preserve"> odd. </w:t>
            </w:r>
            <w:proofErr w:type="gramStart"/>
            <w:r w:rsidRPr="000733FB">
              <w:rPr>
                <w:rFonts w:ascii="Garamond" w:hAnsi="Garamond" w:cs="Garamond"/>
                <w:u w:val="single"/>
              </w:rPr>
              <w:t>15 C</w:t>
            </w:r>
            <w:r w:rsidRPr="000733FB">
              <w:rPr>
                <w:rFonts w:ascii="Garamond" w:hAnsi="Garamond" w:cs="Garamond"/>
                <w:spacing w:val="1"/>
                <w:u w:val="single"/>
              </w:rPr>
              <w:t xml:space="preserve"> </w:t>
            </w:r>
            <w:r w:rsidRPr="000733FB">
              <w:rPr>
                <w:rFonts w:ascii="Garamond" w:hAnsi="Garamond" w:cs="Garamond"/>
              </w:rPr>
              <w:t>:</w:t>
            </w:r>
            <w:proofErr w:type="gramEnd"/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0733FB" w:rsidRDefault="005639B5" w:rsidP="00C613B2">
            <w:pPr>
              <w:pStyle w:val="TableParagraph"/>
              <w:kinsoku w:val="0"/>
              <w:overflowPunct w:val="0"/>
              <w:spacing w:before="86"/>
            </w:pPr>
            <w:r w:rsidRPr="000733FB">
              <w:rPr>
                <w:rFonts w:ascii="Garamond" w:hAnsi="Garamond" w:cs="Garamond"/>
                <w:spacing w:val="-1"/>
              </w:rPr>
              <w:t xml:space="preserve"> Mgr.</w:t>
            </w:r>
            <w:r w:rsidRPr="000733FB">
              <w:rPr>
                <w:rFonts w:ascii="Garamond" w:hAnsi="Garamond" w:cs="Garamond"/>
              </w:rPr>
              <w:t xml:space="preserve"> </w:t>
            </w:r>
            <w:r w:rsidRPr="000733FB">
              <w:rPr>
                <w:rFonts w:ascii="Garamond" w:hAnsi="Garamond" w:cs="Garamond"/>
                <w:spacing w:val="-1"/>
              </w:rPr>
              <w:t>Pavel</w:t>
            </w:r>
            <w:r w:rsidRPr="000733FB">
              <w:rPr>
                <w:rFonts w:ascii="Garamond" w:hAnsi="Garamond" w:cs="Garamond"/>
              </w:rPr>
              <w:t xml:space="preserve"> </w:t>
            </w:r>
            <w:r w:rsidRPr="000733FB">
              <w:rPr>
                <w:rFonts w:ascii="Garamond" w:hAnsi="Garamond" w:cs="Garamond"/>
                <w:spacing w:val="-1"/>
              </w:rPr>
              <w:t>Tureček</w:t>
            </w:r>
          </w:p>
        </w:tc>
        <w:tc>
          <w:tcPr>
            <w:tcW w:w="4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0733FB" w:rsidRDefault="005639B5" w:rsidP="00C613B2">
            <w:pPr>
              <w:pStyle w:val="TableParagraph"/>
              <w:kinsoku w:val="0"/>
              <w:overflowPunct w:val="0"/>
              <w:spacing w:before="86"/>
            </w:pPr>
            <w:r w:rsidRPr="000733FB">
              <w:rPr>
                <w:rFonts w:ascii="Garamond" w:hAnsi="Garamond" w:cs="Garamond"/>
              </w:rPr>
              <w:t xml:space="preserve">     </w:t>
            </w:r>
            <w:r w:rsidR="00C613B2" w:rsidRPr="000733FB">
              <w:rPr>
                <w:rFonts w:ascii="Garamond" w:hAnsi="Garamond" w:cs="Garamond"/>
              </w:rPr>
              <w:t xml:space="preserve">  </w:t>
            </w:r>
            <w:r w:rsidRPr="000733FB">
              <w:rPr>
                <w:rFonts w:ascii="Garamond" w:hAnsi="Garamond" w:cs="Garamond"/>
              </w:rPr>
              <w:t>-</w:t>
            </w:r>
            <w:r w:rsidRPr="000733FB">
              <w:rPr>
                <w:rFonts w:ascii="Garamond" w:hAnsi="Garamond" w:cs="Garamond"/>
                <w:spacing w:val="56"/>
              </w:rPr>
              <w:t xml:space="preserve"> </w:t>
            </w:r>
            <w:r w:rsidRPr="000733FB">
              <w:rPr>
                <w:rFonts w:ascii="Garamond" w:hAnsi="Garamond" w:cs="Garamond"/>
                <w:spacing w:val="-1"/>
              </w:rPr>
              <w:t>soudce</w:t>
            </w:r>
          </w:p>
        </w:tc>
      </w:tr>
      <w:tr w:rsidR="005639B5" w:rsidRPr="000733FB" w:rsidTr="00C613B2">
        <w:trPr>
          <w:trHeight w:hRule="exact" w:val="27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0733FB" w:rsidRDefault="005639B5" w:rsidP="00C613B2"/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0733FB" w:rsidRDefault="005639B5" w:rsidP="00C613B2">
            <w:pPr>
              <w:pStyle w:val="TableParagraph"/>
              <w:kinsoku w:val="0"/>
              <w:overflowPunct w:val="0"/>
              <w:spacing w:line="261" w:lineRule="exact"/>
            </w:pPr>
            <w:r w:rsidRPr="000733FB">
              <w:rPr>
                <w:rFonts w:ascii="Garamond" w:hAnsi="Garamond" w:cs="Garamond"/>
                <w:spacing w:val="-1"/>
              </w:rPr>
              <w:t xml:space="preserve"> Mgr.</w:t>
            </w:r>
            <w:r w:rsidRPr="000733FB">
              <w:rPr>
                <w:rFonts w:ascii="Garamond" w:hAnsi="Garamond" w:cs="Garamond"/>
              </w:rPr>
              <w:t xml:space="preserve"> </w:t>
            </w:r>
            <w:r w:rsidRPr="000733FB">
              <w:rPr>
                <w:rFonts w:ascii="Garamond" w:hAnsi="Garamond" w:cs="Garamond"/>
                <w:spacing w:val="-1"/>
              </w:rPr>
              <w:t>Jan</w:t>
            </w:r>
            <w:r w:rsidRPr="000733FB">
              <w:rPr>
                <w:rFonts w:ascii="Garamond" w:hAnsi="Garamond" w:cs="Garamond"/>
              </w:rPr>
              <w:t xml:space="preserve"> </w:t>
            </w:r>
            <w:r w:rsidRPr="000733FB">
              <w:rPr>
                <w:rFonts w:ascii="Garamond" w:hAnsi="Garamond" w:cs="Garamond"/>
                <w:spacing w:val="-1"/>
              </w:rPr>
              <w:t>Macl</w:t>
            </w:r>
          </w:p>
        </w:tc>
        <w:tc>
          <w:tcPr>
            <w:tcW w:w="4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0733FB" w:rsidRDefault="005639B5" w:rsidP="00C613B2">
            <w:pPr>
              <w:pStyle w:val="TableParagraph"/>
              <w:kinsoku w:val="0"/>
              <w:overflowPunct w:val="0"/>
              <w:spacing w:line="261" w:lineRule="exact"/>
            </w:pPr>
            <w:r w:rsidRPr="000733FB">
              <w:rPr>
                <w:rFonts w:ascii="Garamond" w:hAnsi="Garamond" w:cs="Garamond"/>
              </w:rPr>
              <w:t xml:space="preserve">     </w:t>
            </w:r>
            <w:r w:rsidR="00C613B2" w:rsidRPr="000733FB">
              <w:rPr>
                <w:rFonts w:ascii="Garamond" w:hAnsi="Garamond" w:cs="Garamond"/>
              </w:rPr>
              <w:t xml:space="preserve">  </w:t>
            </w:r>
            <w:proofErr w:type="gramStart"/>
            <w:r w:rsidRPr="000733FB">
              <w:rPr>
                <w:rFonts w:ascii="Garamond" w:hAnsi="Garamond" w:cs="Garamond"/>
              </w:rPr>
              <w:t xml:space="preserve">-  </w:t>
            </w:r>
            <w:r w:rsidRPr="000733FB">
              <w:rPr>
                <w:rFonts w:ascii="Garamond" w:hAnsi="Garamond" w:cs="Garamond"/>
                <w:spacing w:val="-1"/>
              </w:rPr>
              <w:t>asistent</w:t>
            </w:r>
            <w:proofErr w:type="gramEnd"/>
          </w:p>
        </w:tc>
      </w:tr>
      <w:tr w:rsidR="005639B5" w:rsidRPr="000733FB" w:rsidTr="00C613B2">
        <w:trPr>
          <w:trHeight w:hRule="exact" w:val="27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0733FB" w:rsidRDefault="005639B5" w:rsidP="00C613B2"/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0733FB" w:rsidRDefault="005639B5" w:rsidP="00C613B2">
            <w:pPr>
              <w:pStyle w:val="TableParagraph"/>
              <w:kinsoku w:val="0"/>
              <w:overflowPunct w:val="0"/>
              <w:spacing w:line="263" w:lineRule="exact"/>
            </w:pPr>
            <w:r w:rsidRPr="000733FB">
              <w:rPr>
                <w:rFonts w:ascii="Garamond" w:hAnsi="Garamond" w:cs="Garamond"/>
                <w:spacing w:val="-1"/>
              </w:rPr>
              <w:t xml:space="preserve"> Ivana</w:t>
            </w:r>
            <w:r w:rsidRPr="000733FB">
              <w:rPr>
                <w:rFonts w:ascii="Garamond" w:hAnsi="Garamond" w:cs="Garamond"/>
              </w:rPr>
              <w:t xml:space="preserve"> </w:t>
            </w:r>
            <w:r w:rsidRPr="000733FB">
              <w:rPr>
                <w:rFonts w:ascii="Garamond" w:hAnsi="Garamond" w:cs="Garamond"/>
                <w:spacing w:val="-1"/>
              </w:rPr>
              <w:t>Báčová</w:t>
            </w:r>
          </w:p>
        </w:tc>
        <w:tc>
          <w:tcPr>
            <w:tcW w:w="4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0733FB" w:rsidRDefault="005639B5" w:rsidP="00C613B2">
            <w:pPr>
              <w:pStyle w:val="TableParagraph"/>
              <w:kinsoku w:val="0"/>
              <w:overflowPunct w:val="0"/>
              <w:spacing w:line="263" w:lineRule="exact"/>
            </w:pPr>
            <w:r w:rsidRPr="000733FB">
              <w:rPr>
                <w:rFonts w:ascii="Garamond" w:hAnsi="Garamond" w:cs="Garamond"/>
              </w:rPr>
              <w:t xml:space="preserve">     </w:t>
            </w:r>
            <w:r w:rsidR="00C613B2" w:rsidRPr="000733FB">
              <w:rPr>
                <w:rFonts w:ascii="Garamond" w:hAnsi="Garamond" w:cs="Garamond"/>
              </w:rPr>
              <w:t xml:space="preserve">  </w:t>
            </w:r>
            <w:proofErr w:type="gramStart"/>
            <w:r w:rsidRPr="000733FB">
              <w:rPr>
                <w:rFonts w:ascii="Garamond" w:hAnsi="Garamond" w:cs="Garamond"/>
              </w:rPr>
              <w:t xml:space="preserve">-  </w:t>
            </w:r>
            <w:r w:rsidRPr="000733FB">
              <w:rPr>
                <w:rFonts w:ascii="Garamond" w:hAnsi="Garamond" w:cs="Garamond"/>
                <w:spacing w:val="-1"/>
              </w:rPr>
              <w:t>soudní</w:t>
            </w:r>
            <w:proofErr w:type="gramEnd"/>
            <w:r w:rsidRPr="000733FB">
              <w:rPr>
                <w:rFonts w:ascii="Garamond" w:hAnsi="Garamond" w:cs="Garamond"/>
              </w:rPr>
              <w:t xml:space="preserve"> </w:t>
            </w:r>
            <w:r w:rsidRPr="000733FB">
              <w:rPr>
                <w:rFonts w:ascii="Garamond" w:hAnsi="Garamond" w:cs="Garamond"/>
                <w:spacing w:val="-1"/>
              </w:rPr>
              <w:t>tajemnice</w:t>
            </w:r>
          </w:p>
        </w:tc>
      </w:tr>
      <w:tr w:rsidR="005639B5" w:rsidRPr="000733FB" w:rsidTr="00C613B2">
        <w:trPr>
          <w:trHeight w:hRule="exact" w:val="246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0733FB" w:rsidRDefault="005639B5" w:rsidP="00C613B2"/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0733FB" w:rsidRDefault="005639B5" w:rsidP="00C613B2">
            <w:pPr>
              <w:pStyle w:val="TableParagraph"/>
              <w:kinsoku w:val="0"/>
              <w:overflowPunct w:val="0"/>
              <w:spacing w:line="246" w:lineRule="exact"/>
            </w:pPr>
            <w:r w:rsidRPr="000733FB">
              <w:rPr>
                <w:rFonts w:ascii="Garamond" w:hAnsi="Garamond" w:cs="Garamond"/>
              </w:rPr>
              <w:t xml:space="preserve"> Eva </w:t>
            </w:r>
            <w:r w:rsidRPr="000733FB">
              <w:rPr>
                <w:rFonts w:ascii="Garamond" w:hAnsi="Garamond" w:cs="Garamond"/>
                <w:spacing w:val="-1"/>
              </w:rPr>
              <w:t>Melichárková</w:t>
            </w:r>
          </w:p>
        </w:tc>
        <w:tc>
          <w:tcPr>
            <w:tcW w:w="4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0733FB" w:rsidRDefault="005639B5" w:rsidP="00C613B2">
            <w:pPr>
              <w:pStyle w:val="TableParagraph"/>
              <w:kinsoku w:val="0"/>
              <w:overflowPunct w:val="0"/>
              <w:spacing w:line="246" w:lineRule="exact"/>
            </w:pPr>
            <w:r w:rsidRPr="000733FB">
              <w:rPr>
                <w:rFonts w:ascii="Garamond" w:hAnsi="Garamond" w:cs="Garamond"/>
              </w:rPr>
              <w:t xml:space="preserve">     </w:t>
            </w:r>
            <w:r w:rsidR="00C613B2" w:rsidRPr="000733FB">
              <w:rPr>
                <w:rFonts w:ascii="Garamond" w:hAnsi="Garamond" w:cs="Garamond"/>
              </w:rPr>
              <w:t xml:space="preserve">  </w:t>
            </w:r>
            <w:r w:rsidRPr="000733FB">
              <w:rPr>
                <w:rFonts w:ascii="Garamond" w:hAnsi="Garamond" w:cs="Garamond"/>
              </w:rPr>
              <w:t>-</w:t>
            </w:r>
            <w:r w:rsidRPr="000733FB">
              <w:rPr>
                <w:rFonts w:ascii="Garamond" w:hAnsi="Garamond" w:cs="Garamond"/>
                <w:spacing w:val="56"/>
              </w:rPr>
              <w:t xml:space="preserve"> </w:t>
            </w:r>
            <w:r w:rsidRPr="000733FB">
              <w:rPr>
                <w:rFonts w:ascii="Garamond" w:hAnsi="Garamond" w:cs="Garamond"/>
                <w:spacing w:val="-1"/>
              </w:rPr>
              <w:t>rejstříková</w:t>
            </w:r>
            <w:r w:rsidRPr="000733FB">
              <w:rPr>
                <w:rFonts w:ascii="Garamond" w:hAnsi="Garamond" w:cs="Garamond"/>
              </w:rPr>
              <w:t xml:space="preserve"> vedoucí</w:t>
            </w:r>
            <w:r w:rsidRPr="000733FB">
              <w:rPr>
                <w:rFonts w:ascii="Garamond" w:hAnsi="Garamond" w:cs="Garamond"/>
                <w:spacing w:val="59"/>
              </w:rPr>
              <w:t xml:space="preserve"> </w:t>
            </w:r>
            <w:r w:rsidRPr="000733FB">
              <w:rPr>
                <w:rFonts w:ascii="Garamond" w:hAnsi="Garamond" w:cs="Garamond"/>
              </w:rPr>
              <w:t>-</w:t>
            </w:r>
            <w:r w:rsidRPr="000733FB">
              <w:rPr>
                <w:rFonts w:ascii="Garamond" w:hAnsi="Garamond" w:cs="Garamond"/>
                <w:spacing w:val="-1"/>
              </w:rPr>
              <w:t xml:space="preserve"> </w:t>
            </w:r>
            <w:r w:rsidRPr="000733FB">
              <w:rPr>
                <w:rFonts w:ascii="Garamond" w:hAnsi="Garamond" w:cs="Garamond"/>
              </w:rPr>
              <w:t>plní</w:t>
            </w:r>
            <w:r w:rsidRPr="000733FB">
              <w:rPr>
                <w:rFonts w:ascii="Garamond" w:hAnsi="Garamond" w:cs="Garamond"/>
                <w:spacing w:val="-3"/>
              </w:rPr>
              <w:t xml:space="preserve"> </w:t>
            </w:r>
            <w:r w:rsidRPr="000733FB">
              <w:rPr>
                <w:rFonts w:ascii="Garamond" w:hAnsi="Garamond" w:cs="Garamond"/>
                <w:spacing w:val="-1"/>
              </w:rPr>
              <w:t>povinnosti</w:t>
            </w:r>
          </w:p>
        </w:tc>
      </w:tr>
    </w:tbl>
    <w:p w:rsidR="005639B5" w:rsidRPr="000733FB" w:rsidRDefault="00B82B0E" w:rsidP="00B82B0E">
      <w:pPr>
        <w:pStyle w:val="Zkladntext"/>
        <w:kinsoku w:val="0"/>
        <w:overflowPunct w:val="0"/>
        <w:spacing w:before="17" w:line="269" w:lineRule="exact"/>
        <w:ind w:left="4248" w:right="911"/>
      </w:pPr>
      <w:r w:rsidRPr="000733FB">
        <w:t xml:space="preserve">         </w:t>
      </w:r>
      <w:r w:rsidR="00C613B2" w:rsidRPr="000733FB">
        <w:t xml:space="preserve"> </w:t>
      </w:r>
      <w:r w:rsidR="005639B5" w:rsidRPr="000733FB">
        <w:t xml:space="preserve">vedoucí </w:t>
      </w:r>
      <w:r w:rsidR="005639B5" w:rsidRPr="000733FB">
        <w:rPr>
          <w:spacing w:val="-1"/>
        </w:rPr>
        <w:t>kanceláře</w:t>
      </w:r>
      <w:r w:rsidR="005639B5" w:rsidRPr="000733FB">
        <w:t xml:space="preserve"> dle</w:t>
      </w:r>
      <w:r w:rsidR="005639B5" w:rsidRPr="000733FB">
        <w:rPr>
          <w:spacing w:val="-2"/>
        </w:rPr>
        <w:t xml:space="preserve"> </w:t>
      </w:r>
      <w:r w:rsidR="005639B5" w:rsidRPr="000733FB">
        <w:t xml:space="preserve">§ 5 </w:t>
      </w:r>
      <w:r w:rsidR="005639B5" w:rsidRPr="000733FB">
        <w:rPr>
          <w:spacing w:val="-1"/>
        </w:rPr>
        <w:t>odst.</w:t>
      </w:r>
      <w:r w:rsidR="005639B5" w:rsidRPr="000733FB">
        <w:t xml:space="preserve"> 2 a</w:t>
      </w:r>
    </w:p>
    <w:p w:rsidR="00B82B0E" w:rsidRPr="000733FB" w:rsidRDefault="00B82B0E" w:rsidP="00B82B0E">
      <w:pPr>
        <w:pStyle w:val="Zkladntext"/>
        <w:kinsoku w:val="0"/>
        <w:overflowPunct w:val="0"/>
        <w:ind w:right="5701"/>
        <w:rPr>
          <w:spacing w:val="-1"/>
        </w:rPr>
      </w:pPr>
      <w:r w:rsidRPr="000733FB">
        <w:t xml:space="preserve">   </w:t>
      </w:r>
      <w:r w:rsidRPr="000733FB">
        <w:tab/>
      </w:r>
      <w:r w:rsidRPr="000733FB">
        <w:tab/>
      </w:r>
      <w:r w:rsidRPr="000733FB">
        <w:tab/>
      </w:r>
      <w:r w:rsidRPr="000733FB">
        <w:tab/>
      </w:r>
      <w:r w:rsidRPr="000733FB">
        <w:tab/>
      </w:r>
      <w:r w:rsidRPr="000733FB">
        <w:tab/>
        <w:t xml:space="preserve">         </w:t>
      </w:r>
      <w:r w:rsidR="00C613B2" w:rsidRPr="000733FB">
        <w:t xml:space="preserve"> </w:t>
      </w:r>
      <w:r w:rsidR="005639B5" w:rsidRPr="000733FB">
        <w:t xml:space="preserve">§ 8 </w:t>
      </w:r>
      <w:r w:rsidR="005639B5" w:rsidRPr="000733FB">
        <w:rPr>
          <w:spacing w:val="-1"/>
        </w:rPr>
        <w:t>vnitřního</w:t>
      </w:r>
      <w:r w:rsidR="005639B5" w:rsidRPr="000733FB">
        <w:t xml:space="preserve"> a </w:t>
      </w:r>
      <w:r w:rsidR="005639B5" w:rsidRPr="000733FB">
        <w:rPr>
          <w:spacing w:val="-1"/>
        </w:rPr>
        <w:t>kancelářského</w:t>
      </w:r>
      <w:r w:rsidR="005639B5" w:rsidRPr="000733FB">
        <w:t xml:space="preserve"> </w:t>
      </w:r>
      <w:r w:rsidR="005639B5" w:rsidRPr="000733FB">
        <w:rPr>
          <w:spacing w:val="-1"/>
        </w:rPr>
        <w:t>řádu</w:t>
      </w:r>
    </w:p>
    <w:p w:rsidR="005639B5" w:rsidRPr="000733FB" w:rsidRDefault="005639B5" w:rsidP="00B82B0E">
      <w:pPr>
        <w:pStyle w:val="Zkladntext"/>
        <w:kinsoku w:val="0"/>
        <w:overflowPunct w:val="0"/>
        <w:ind w:left="3655" w:right="5701" w:firstLine="593"/>
        <w:rPr>
          <w:spacing w:val="-1"/>
        </w:rPr>
      </w:pPr>
      <w:r w:rsidRPr="000733FB">
        <w:rPr>
          <w:spacing w:val="31"/>
        </w:rPr>
        <w:t xml:space="preserve">      </w:t>
      </w:r>
      <w:r w:rsidR="00C613B2" w:rsidRPr="000733FB">
        <w:rPr>
          <w:spacing w:val="31"/>
        </w:rPr>
        <w:t xml:space="preserve"> </w:t>
      </w:r>
      <w:r w:rsidRPr="000733FB">
        <w:rPr>
          <w:spacing w:val="-1"/>
        </w:rPr>
        <w:t>pro</w:t>
      </w:r>
      <w:r w:rsidRPr="000733FB">
        <w:t xml:space="preserve"> </w:t>
      </w:r>
      <w:r w:rsidRPr="000733FB">
        <w:rPr>
          <w:spacing w:val="-1"/>
        </w:rPr>
        <w:t>okresní</w:t>
      </w:r>
      <w:r w:rsidRPr="000733FB">
        <w:t xml:space="preserve"> a </w:t>
      </w:r>
      <w:r w:rsidRPr="000733FB">
        <w:rPr>
          <w:spacing w:val="-1"/>
        </w:rPr>
        <w:t>krajské</w:t>
      </w:r>
      <w:r w:rsidRPr="000733FB">
        <w:t xml:space="preserve"> </w:t>
      </w:r>
      <w:r w:rsidRPr="000733FB">
        <w:rPr>
          <w:spacing w:val="-1"/>
        </w:rPr>
        <w:t>soudy</w:t>
      </w:r>
    </w:p>
    <w:p w:rsidR="0048327C" w:rsidRPr="000733FB" w:rsidRDefault="0048327C" w:rsidP="005639B5">
      <w:pPr>
        <w:pStyle w:val="Nadpis1"/>
        <w:kinsoku w:val="0"/>
        <w:overflowPunct w:val="0"/>
        <w:ind w:left="36"/>
        <w:jc w:val="center"/>
        <w:rPr>
          <w:spacing w:val="-1"/>
          <w:u w:val="single"/>
        </w:rPr>
      </w:pPr>
    </w:p>
    <w:p w:rsidR="003E4C80" w:rsidRPr="000733FB" w:rsidRDefault="003E4C80" w:rsidP="005639B5">
      <w:pPr>
        <w:pStyle w:val="Nadpis1"/>
        <w:kinsoku w:val="0"/>
        <w:overflowPunct w:val="0"/>
        <w:ind w:left="36"/>
        <w:jc w:val="center"/>
        <w:rPr>
          <w:spacing w:val="-1"/>
          <w:u w:val="single"/>
        </w:rPr>
      </w:pPr>
    </w:p>
    <w:p w:rsidR="003E4C80" w:rsidRPr="000733FB" w:rsidRDefault="003E4C80" w:rsidP="005639B5">
      <w:pPr>
        <w:pStyle w:val="Nadpis1"/>
        <w:kinsoku w:val="0"/>
        <w:overflowPunct w:val="0"/>
        <w:ind w:left="36"/>
        <w:jc w:val="center"/>
        <w:rPr>
          <w:spacing w:val="-1"/>
          <w:u w:val="single"/>
        </w:rPr>
      </w:pPr>
    </w:p>
    <w:p w:rsidR="00FA1D3F" w:rsidRPr="000733FB" w:rsidRDefault="00FA1D3F" w:rsidP="00FA1D3F"/>
    <w:p w:rsidR="003E4C80" w:rsidRPr="000733FB" w:rsidRDefault="003E4C80" w:rsidP="005639B5">
      <w:pPr>
        <w:pStyle w:val="Nadpis1"/>
        <w:kinsoku w:val="0"/>
        <w:overflowPunct w:val="0"/>
        <w:ind w:left="36"/>
        <w:jc w:val="center"/>
        <w:rPr>
          <w:spacing w:val="-1"/>
          <w:u w:val="single"/>
        </w:rPr>
      </w:pPr>
    </w:p>
    <w:p w:rsidR="005639B5" w:rsidRPr="000733FB" w:rsidRDefault="005639B5" w:rsidP="005639B5">
      <w:pPr>
        <w:pStyle w:val="Nadpis1"/>
        <w:kinsoku w:val="0"/>
        <w:overflowPunct w:val="0"/>
        <w:ind w:left="36"/>
        <w:jc w:val="center"/>
        <w:rPr>
          <w:b w:val="0"/>
          <w:bCs w:val="0"/>
        </w:rPr>
      </w:pPr>
      <w:r w:rsidRPr="000733FB">
        <w:rPr>
          <w:spacing w:val="-1"/>
          <w:u w:val="single"/>
        </w:rPr>
        <w:t>Asistenti soudců</w:t>
      </w:r>
    </w:p>
    <w:p w:rsidR="005639B5" w:rsidRPr="000733FB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48327C" w:rsidRPr="000733FB" w:rsidRDefault="0048327C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5639B5" w:rsidRPr="000733FB" w:rsidRDefault="005639B5" w:rsidP="005639B5">
      <w:pPr>
        <w:pStyle w:val="Nadpis2"/>
        <w:kinsoku w:val="0"/>
        <w:overflowPunct w:val="0"/>
        <w:spacing w:before="77" w:line="269" w:lineRule="exact"/>
        <w:ind w:left="155"/>
        <w:rPr>
          <w:b w:val="0"/>
          <w:bCs w:val="0"/>
        </w:rPr>
      </w:pPr>
      <w:r w:rsidRPr="000733FB">
        <w:rPr>
          <w:spacing w:val="-1"/>
          <w:u w:val="single"/>
        </w:rPr>
        <w:lastRenderedPageBreak/>
        <w:t>Mgr.</w:t>
      </w:r>
      <w:r w:rsidRPr="000733FB">
        <w:rPr>
          <w:u w:val="single"/>
        </w:rPr>
        <w:t xml:space="preserve"> Jan</w:t>
      </w:r>
      <w:r w:rsidRPr="000733FB">
        <w:rPr>
          <w:spacing w:val="-1"/>
          <w:u w:val="single"/>
        </w:rPr>
        <w:t xml:space="preserve"> </w:t>
      </w:r>
      <w:r w:rsidRPr="000733FB">
        <w:rPr>
          <w:u w:val="single"/>
        </w:rPr>
        <w:t>Macl</w:t>
      </w:r>
    </w:p>
    <w:p w:rsidR="005639B5" w:rsidRPr="000733FB" w:rsidRDefault="005639B5" w:rsidP="005639B5">
      <w:pPr>
        <w:pStyle w:val="Zkladntext"/>
        <w:kinsoku w:val="0"/>
        <w:overflowPunct w:val="0"/>
        <w:spacing w:line="269" w:lineRule="exact"/>
        <w:ind w:left="155"/>
        <w:jc w:val="both"/>
        <w:rPr>
          <w:spacing w:val="-1"/>
        </w:rPr>
      </w:pPr>
      <w:r w:rsidRPr="000733FB">
        <w:rPr>
          <w:spacing w:val="-1"/>
        </w:rPr>
        <w:t>Samostatně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vykonává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veškeré</w:t>
      </w:r>
      <w:r w:rsidRPr="000733FB">
        <w:rPr>
          <w:spacing w:val="15"/>
        </w:rPr>
        <w:t xml:space="preserve"> </w:t>
      </w:r>
      <w:r w:rsidRPr="000733FB">
        <w:t>úkony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soudu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prvního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stupně</w:t>
      </w:r>
      <w:r w:rsidRPr="000733FB">
        <w:rPr>
          <w:spacing w:val="15"/>
        </w:rPr>
        <w:t xml:space="preserve"> </w:t>
      </w:r>
      <w:r w:rsidRPr="000733FB">
        <w:t>a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samostatně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rozhoduje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namísto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zákonného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soudce</w:t>
      </w:r>
      <w:r w:rsidRPr="000733FB">
        <w:rPr>
          <w:spacing w:val="15"/>
        </w:rPr>
        <w:t xml:space="preserve"> </w:t>
      </w:r>
      <w:r w:rsidRPr="000733FB">
        <w:t xml:space="preserve">v </w:t>
      </w:r>
      <w:r w:rsidRPr="000733FB">
        <w:rPr>
          <w:spacing w:val="-1"/>
        </w:rPr>
        <w:t>rozsahu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vyplývajícím</w:t>
      </w:r>
      <w:r w:rsidRPr="000733FB">
        <w:rPr>
          <w:spacing w:val="11"/>
        </w:rPr>
        <w:t xml:space="preserve"> </w:t>
      </w:r>
      <w:r w:rsidRPr="000733FB">
        <w:t>z</w:t>
      </w:r>
      <w:r w:rsidRPr="000733FB">
        <w:rPr>
          <w:spacing w:val="15"/>
        </w:rPr>
        <w:t xml:space="preserve"> </w:t>
      </w:r>
      <w:r w:rsidRPr="000733FB">
        <w:t>§</w:t>
      </w:r>
      <w:r w:rsidRPr="000733FB">
        <w:rPr>
          <w:spacing w:val="15"/>
        </w:rPr>
        <w:t xml:space="preserve"> </w:t>
      </w:r>
      <w:proofErr w:type="gramStart"/>
      <w:r w:rsidRPr="000733FB">
        <w:t>11</w:t>
      </w:r>
      <w:r w:rsidRPr="000733FB">
        <w:rPr>
          <w:spacing w:val="12"/>
        </w:rPr>
        <w:t xml:space="preserve"> </w:t>
      </w:r>
      <w:r w:rsidRPr="000733FB">
        <w:t>a</w:t>
      </w:r>
      <w:r w:rsidRPr="000733FB">
        <w:rPr>
          <w:spacing w:val="15"/>
        </w:rPr>
        <w:t xml:space="preserve">   </w:t>
      </w:r>
      <w:r w:rsidRPr="000733FB">
        <w:t>§ 14</w:t>
      </w:r>
      <w:proofErr w:type="gramEnd"/>
      <w:r w:rsidRPr="000733FB">
        <w:t xml:space="preserve"> zákona č. 121/2008 Sb.,</w:t>
      </w:r>
      <w:r w:rsidRPr="000733FB">
        <w:rPr>
          <w:spacing w:val="2"/>
        </w:rPr>
        <w:t xml:space="preserve"> </w:t>
      </w:r>
      <w:r w:rsidRPr="000733FB">
        <w:t xml:space="preserve">o </w:t>
      </w:r>
      <w:r w:rsidRPr="000733FB">
        <w:rPr>
          <w:spacing w:val="-1"/>
        </w:rPr>
        <w:t>vyšších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soudních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úřednících</w:t>
      </w:r>
      <w:r w:rsidRPr="000733FB">
        <w:rPr>
          <w:spacing w:val="2"/>
        </w:rPr>
        <w:t xml:space="preserve"> </w:t>
      </w:r>
      <w:r w:rsidRPr="000733FB">
        <w:t xml:space="preserve">a </w:t>
      </w:r>
      <w:r w:rsidRPr="000733FB">
        <w:rPr>
          <w:spacing w:val="-1"/>
        </w:rPr>
        <w:t>vyšších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úřednících</w:t>
      </w:r>
      <w:r w:rsidRPr="000733FB">
        <w:t xml:space="preserve"> </w:t>
      </w:r>
      <w:r w:rsidRPr="000733FB">
        <w:rPr>
          <w:spacing w:val="-1"/>
        </w:rPr>
        <w:t>státního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zastupitelství</w:t>
      </w:r>
      <w:r w:rsidRPr="000733FB">
        <w:rPr>
          <w:spacing w:val="2"/>
        </w:rPr>
        <w:t xml:space="preserve"> </w:t>
      </w:r>
      <w:r w:rsidRPr="000733FB">
        <w:t xml:space="preserve">a o </w:t>
      </w:r>
      <w:r w:rsidRPr="000733FB">
        <w:rPr>
          <w:spacing w:val="-1"/>
        </w:rPr>
        <w:t>změně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souvisejících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zákonů,</w:t>
      </w:r>
      <w:r w:rsidRPr="000733FB">
        <w:rPr>
          <w:spacing w:val="2"/>
        </w:rPr>
        <w:t xml:space="preserve"> </w:t>
      </w:r>
      <w:r w:rsidRPr="000733FB">
        <w:t xml:space="preserve">ve znění </w:t>
      </w:r>
      <w:r w:rsidRPr="000733FB">
        <w:rPr>
          <w:spacing w:val="-1"/>
        </w:rPr>
        <w:t>pozdějších</w:t>
      </w:r>
      <w:r w:rsidRPr="000733FB">
        <w:rPr>
          <w:spacing w:val="101"/>
        </w:rPr>
        <w:t xml:space="preserve"> </w:t>
      </w:r>
      <w:r w:rsidRPr="000733FB">
        <w:rPr>
          <w:spacing w:val="-1"/>
        </w:rPr>
        <w:t>předpisů,</w:t>
      </w:r>
      <w:r w:rsidRPr="000733FB">
        <w:rPr>
          <w:spacing w:val="45"/>
        </w:rPr>
        <w:t xml:space="preserve"> </w:t>
      </w:r>
      <w:r w:rsidRPr="000733FB">
        <w:t>ledaže</w:t>
      </w:r>
      <w:r w:rsidRPr="000733FB">
        <w:rPr>
          <w:spacing w:val="46"/>
        </w:rPr>
        <w:t xml:space="preserve"> </w:t>
      </w:r>
      <w:r w:rsidRPr="000733FB">
        <w:rPr>
          <w:spacing w:val="-1"/>
        </w:rPr>
        <w:t>si</w:t>
      </w:r>
      <w:r w:rsidRPr="000733FB">
        <w:rPr>
          <w:spacing w:val="45"/>
        </w:rPr>
        <w:t xml:space="preserve"> </w:t>
      </w:r>
      <w:r w:rsidRPr="000733FB">
        <w:t>jejich</w:t>
      </w:r>
      <w:r w:rsidRPr="000733FB">
        <w:rPr>
          <w:spacing w:val="43"/>
        </w:rPr>
        <w:t xml:space="preserve"> </w:t>
      </w:r>
      <w:r w:rsidRPr="000733FB">
        <w:rPr>
          <w:spacing w:val="-1"/>
        </w:rPr>
        <w:t>provedení</w:t>
      </w:r>
      <w:r w:rsidRPr="000733FB">
        <w:rPr>
          <w:spacing w:val="45"/>
        </w:rPr>
        <w:t xml:space="preserve"> </w:t>
      </w:r>
      <w:r w:rsidRPr="000733FB">
        <w:rPr>
          <w:spacing w:val="-1"/>
        </w:rPr>
        <w:t>vyhradí</w:t>
      </w:r>
      <w:r w:rsidRPr="000733FB">
        <w:rPr>
          <w:spacing w:val="45"/>
        </w:rPr>
        <w:t xml:space="preserve"> </w:t>
      </w:r>
      <w:r w:rsidRPr="000733FB">
        <w:rPr>
          <w:spacing w:val="-1"/>
        </w:rPr>
        <w:t>předseda</w:t>
      </w:r>
      <w:r w:rsidRPr="000733FB">
        <w:rPr>
          <w:spacing w:val="46"/>
        </w:rPr>
        <w:t xml:space="preserve"> </w:t>
      </w:r>
      <w:r w:rsidRPr="000733FB">
        <w:rPr>
          <w:spacing w:val="-1"/>
        </w:rPr>
        <w:t>senátu</w:t>
      </w:r>
      <w:r w:rsidRPr="000733FB">
        <w:rPr>
          <w:spacing w:val="45"/>
        </w:rPr>
        <w:t xml:space="preserve"> </w:t>
      </w:r>
      <w:r w:rsidRPr="000733FB">
        <w:t>podle</w:t>
      </w:r>
      <w:r w:rsidRPr="000733FB">
        <w:rPr>
          <w:spacing w:val="46"/>
        </w:rPr>
        <w:t xml:space="preserve"> </w:t>
      </w:r>
      <w:r w:rsidRPr="000733FB">
        <w:t>§</w:t>
      </w:r>
      <w:r w:rsidRPr="000733FB">
        <w:rPr>
          <w:spacing w:val="46"/>
        </w:rPr>
        <w:t xml:space="preserve"> </w:t>
      </w:r>
      <w:r w:rsidRPr="000733FB">
        <w:t>13</w:t>
      </w:r>
      <w:r w:rsidRPr="000733FB">
        <w:rPr>
          <w:spacing w:val="45"/>
        </w:rPr>
        <w:t xml:space="preserve"> </w:t>
      </w:r>
      <w:r w:rsidRPr="000733FB">
        <w:rPr>
          <w:spacing w:val="-1"/>
        </w:rPr>
        <w:t>citovaného</w:t>
      </w:r>
      <w:r w:rsidRPr="000733FB">
        <w:rPr>
          <w:spacing w:val="45"/>
        </w:rPr>
        <w:t xml:space="preserve"> </w:t>
      </w:r>
      <w:r w:rsidRPr="000733FB">
        <w:rPr>
          <w:spacing w:val="-1"/>
        </w:rPr>
        <w:t>zákona,</w:t>
      </w:r>
      <w:r w:rsidRPr="000733FB">
        <w:rPr>
          <w:spacing w:val="45"/>
        </w:rPr>
        <w:t xml:space="preserve"> </w:t>
      </w:r>
      <w:r w:rsidRPr="000733FB">
        <w:t>a</w:t>
      </w:r>
      <w:r w:rsidRPr="000733FB">
        <w:rPr>
          <w:spacing w:val="46"/>
        </w:rPr>
        <w:t xml:space="preserve"> </w:t>
      </w:r>
      <w:r w:rsidRPr="000733FB">
        <w:rPr>
          <w:spacing w:val="-1"/>
        </w:rPr>
        <w:t>to</w:t>
      </w:r>
      <w:r w:rsidRPr="000733FB">
        <w:rPr>
          <w:spacing w:val="45"/>
        </w:rPr>
        <w:t xml:space="preserve"> </w:t>
      </w:r>
      <w:r w:rsidRPr="000733FB">
        <w:t xml:space="preserve">v </w:t>
      </w:r>
      <w:r w:rsidRPr="000733FB">
        <w:rPr>
          <w:spacing w:val="-1"/>
        </w:rPr>
        <w:t>soudních</w:t>
      </w:r>
      <w:r w:rsidRPr="000733FB">
        <w:rPr>
          <w:spacing w:val="45"/>
        </w:rPr>
        <w:t xml:space="preserve"> </w:t>
      </w:r>
      <w:r w:rsidRPr="000733FB">
        <w:t>odděleních</w:t>
      </w:r>
      <w:r w:rsidRPr="000733FB">
        <w:rPr>
          <w:spacing w:val="45"/>
        </w:rPr>
        <w:t xml:space="preserve"> </w:t>
      </w:r>
      <w:r w:rsidRPr="000733FB">
        <w:t>10</w:t>
      </w:r>
      <w:r w:rsidRPr="000733FB">
        <w:rPr>
          <w:spacing w:val="43"/>
        </w:rPr>
        <w:t xml:space="preserve"> </w:t>
      </w:r>
      <w:r w:rsidRPr="000733FB">
        <w:t>a</w:t>
      </w:r>
      <w:r w:rsidRPr="000733FB">
        <w:rPr>
          <w:spacing w:val="46"/>
        </w:rPr>
        <w:t xml:space="preserve"> </w:t>
      </w:r>
      <w:r w:rsidRPr="000733FB">
        <w:t>110</w:t>
      </w:r>
      <w:r w:rsidRPr="000733FB">
        <w:rPr>
          <w:spacing w:val="45"/>
        </w:rPr>
        <w:t xml:space="preserve"> </w:t>
      </w:r>
      <w:r w:rsidRPr="000733FB">
        <w:rPr>
          <w:spacing w:val="-1"/>
        </w:rPr>
        <w:t>(JUDr.</w:t>
      </w:r>
      <w:r w:rsidRPr="000733FB">
        <w:rPr>
          <w:spacing w:val="45"/>
        </w:rPr>
        <w:t xml:space="preserve"> </w:t>
      </w:r>
      <w:r w:rsidRPr="000733FB">
        <w:rPr>
          <w:spacing w:val="-1"/>
        </w:rPr>
        <w:t>Iveta</w:t>
      </w:r>
      <w:r w:rsidRPr="000733FB">
        <w:rPr>
          <w:spacing w:val="103"/>
        </w:rPr>
        <w:t xml:space="preserve"> </w:t>
      </w:r>
      <w:r w:rsidRPr="000733FB">
        <w:rPr>
          <w:spacing w:val="-1"/>
        </w:rPr>
        <w:t>Deriková),</w:t>
      </w:r>
      <w:r w:rsidRPr="000733FB">
        <w:rPr>
          <w:spacing w:val="38"/>
        </w:rPr>
        <w:t xml:space="preserve"> </w:t>
      </w:r>
      <w:r w:rsidRPr="000733FB">
        <w:t>15</w:t>
      </w:r>
      <w:r w:rsidRPr="000733FB">
        <w:rPr>
          <w:spacing w:val="38"/>
        </w:rPr>
        <w:t xml:space="preserve"> </w:t>
      </w:r>
      <w:r w:rsidRPr="000733FB">
        <w:t>a</w:t>
      </w:r>
      <w:r w:rsidRPr="000733FB">
        <w:rPr>
          <w:spacing w:val="39"/>
        </w:rPr>
        <w:t xml:space="preserve"> </w:t>
      </w:r>
      <w:r w:rsidRPr="000733FB">
        <w:t>115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(Mgr.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Pavel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Tureček),</w:t>
      </w:r>
      <w:r w:rsidRPr="000733FB">
        <w:rPr>
          <w:spacing w:val="38"/>
        </w:rPr>
        <w:t xml:space="preserve"> </w:t>
      </w:r>
      <w:r w:rsidRPr="000733FB">
        <w:t>20</w:t>
      </w:r>
      <w:r w:rsidRPr="000733FB">
        <w:rPr>
          <w:spacing w:val="38"/>
        </w:rPr>
        <w:t xml:space="preserve"> </w:t>
      </w:r>
      <w:r w:rsidRPr="000733FB">
        <w:t>a</w:t>
      </w:r>
      <w:r w:rsidRPr="000733FB">
        <w:rPr>
          <w:spacing w:val="39"/>
        </w:rPr>
        <w:t xml:space="preserve"> </w:t>
      </w:r>
      <w:r w:rsidRPr="000733FB">
        <w:rPr>
          <w:spacing w:val="-1"/>
        </w:rPr>
        <w:t>120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(JUDr.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Dita</w:t>
      </w:r>
      <w:r w:rsidRPr="000733FB">
        <w:rPr>
          <w:spacing w:val="39"/>
        </w:rPr>
        <w:t xml:space="preserve"> </w:t>
      </w:r>
      <w:r w:rsidRPr="000733FB">
        <w:rPr>
          <w:spacing w:val="-1"/>
        </w:rPr>
        <w:t>Prokšová)</w:t>
      </w:r>
      <w:r w:rsidRPr="000733FB">
        <w:rPr>
          <w:spacing w:val="37"/>
        </w:rPr>
        <w:t xml:space="preserve"> </w:t>
      </w:r>
      <w:r w:rsidRPr="000733FB">
        <w:t>a</w:t>
      </w:r>
      <w:r w:rsidRPr="000733FB">
        <w:rPr>
          <w:spacing w:val="39"/>
        </w:rPr>
        <w:t xml:space="preserve"> </w:t>
      </w:r>
      <w:r w:rsidRPr="000733FB">
        <w:t xml:space="preserve">v </w:t>
      </w:r>
      <w:r w:rsidRPr="000733FB">
        <w:rPr>
          <w:spacing w:val="-1"/>
        </w:rPr>
        <w:t>soudních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odděleních</w:t>
      </w:r>
      <w:r w:rsidRPr="000733FB">
        <w:rPr>
          <w:spacing w:val="38"/>
        </w:rPr>
        <w:t xml:space="preserve"> </w:t>
      </w:r>
      <w:r w:rsidRPr="000733FB">
        <w:t>23</w:t>
      </w:r>
      <w:r w:rsidRPr="000733FB">
        <w:rPr>
          <w:spacing w:val="38"/>
        </w:rPr>
        <w:t xml:space="preserve"> </w:t>
      </w:r>
      <w:r w:rsidRPr="000733FB">
        <w:t>a</w:t>
      </w:r>
      <w:r w:rsidRPr="000733FB">
        <w:rPr>
          <w:spacing w:val="39"/>
        </w:rPr>
        <w:t xml:space="preserve"> </w:t>
      </w:r>
      <w:r w:rsidRPr="000733FB">
        <w:t>123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(JUDr.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Lukáš</w:t>
      </w:r>
      <w:r w:rsidRPr="000733FB">
        <w:rPr>
          <w:spacing w:val="37"/>
        </w:rPr>
        <w:t xml:space="preserve"> </w:t>
      </w:r>
      <w:r w:rsidRPr="000733FB">
        <w:rPr>
          <w:spacing w:val="-1"/>
        </w:rPr>
        <w:t>Kratochvíl)</w:t>
      </w:r>
      <w:r w:rsidRPr="000733FB">
        <w:rPr>
          <w:spacing w:val="37"/>
        </w:rPr>
        <w:t xml:space="preserve"> </w:t>
      </w:r>
      <w:r w:rsidRPr="000733FB">
        <w:rPr>
          <w:spacing w:val="-1"/>
        </w:rPr>
        <w:t>včetně</w:t>
      </w:r>
      <w:r w:rsidRPr="000733FB">
        <w:rPr>
          <w:spacing w:val="123"/>
        </w:rPr>
        <w:t xml:space="preserve"> </w:t>
      </w:r>
      <w:proofErr w:type="spellStart"/>
      <w:r w:rsidRPr="000733FB">
        <w:rPr>
          <w:spacing w:val="-1"/>
        </w:rPr>
        <w:t>porozsudkové</w:t>
      </w:r>
      <w:proofErr w:type="spellEnd"/>
      <w:r w:rsidRPr="000733FB">
        <w:rPr>
          <w:spacing w:val="53"/>
        </w:rPr>
        <w:t xml:space="preserve"> </w:t>
      </w:r>
      <w:r w:rsidRPr="000733FB">
        <w:t>agendy</w:t>
      </w:r>
      <w:r w:rsidRPr="000733FB">
        <w:rPr>
          <w:spacing w:val="53"/>
        </w:rPr>
        <w:t xml:space="preserve"> </w:t>
      </w:r>
      <w:r w:rsidRPr="000733FB">
        <w:t>a</w:t>
      </w:r>
      <w:r w:rsidRPr="000733FB">
        <w:rPr>
          <w:spacing w:val="51"/>
        </w:rPr>
        <w:t xml:space="preserve"> </w:t>
      </w:r>
      <w:r w:rsidRPr="000733FB">
        <w:rPr>
          <w:spacing w:val="-1"/>
        </w:rPr>
        <w:t>statistiky.</w:t>
      </w:r>
      <w:r w:rsidRPr="000733FB">
        <w:rPr>
          <w:spacing w:val="53"/>
        </w:rPr>
        <w:t xml:space="preserve"> </w:t>
      </w:r>
      <w:r w:rsidRPr="000733FB">
        <w:rPr>
          <w:spacing w:val="-1"/>
        </w:rPr>
        <w:t>Pro</w:t>
      </w:r>
      <w:r w:rsidRPr="000733FB">
        <w:rPr>
          <w:spacing w:val="52"/>
        </w:rPr>
        <w:t xml:space="preserve"> </w:t>
      </w:r>
      <w:r w:rsidRPr="000733FB">
        <w:rPr>
          <w:spacing w:val="-1"/>
        </w:rPr>
        <w:t>tato</w:t>
      </w:r>
      <w:r w:rsidRPr="000733FB">
        <w:rPr>
          <w:spacing w:val="52"/>
        </w:rPr>
        <w:t xml:space="preserve"> </w:t>
      </w:r>
      <w:r w:rsidRPr="000733FB">
        <w:t>oddělení</w:t>
      </w:r>
      <w:r w:rsidRPr="000733FB">
        <w:rPr>
          <w:spacing w:val="53"/>
        </w:rPr>
        <w:t xml:space="preserve"> </w:t>
      </w:r>
      <w:r w:rsidRPr="000733FB">
        <w:rPr>
          <w:spacing w:val="-1"/>
        </w:rPr>
        <w:t>provádí</w:t>
      </w:r>
      <w:r w:rsidRPr="000733FB">
        <w:rPr>
          <w:spacing w:val="53"/>
        </w:rPr>
        <w:t xml:space="preserve"> </w:t>
      </w:r>
      <w:proofErr w:type="spellStart"/>
      <w:r w:rsidRPr="000733FB">
        <w:rPr>
          <w:spacing w:val="-1"/>
        </w:rPr>
        <w:t>pseudonymizaci</w:t>
      </w:r>
      <w:proofErr w:type="spellEnd"/>
      <w:r w:rsidRPr="000733FB">
        <w:rPr>
          <w:spacing w:val="53"/>
        </w:rPr>
        <w:t xml:space="preserve"> </w:t>
      </w:r>
      <w:r w:rsidRPr="000733FB">
        <w:t>a</w:t>
      </w:r>
      <w:r w:rsidRPr="000733FB">
        <w:rPr>
          <w:spacing w:val="53"/>
        </w:rPr>
        <w:t xml:space="preserve"> </w:t>
      </w:r>
      <w:r w:rsidRPr="000733FB">
        <w:rPr>
          <w:spacing w:val="-1"/>
        </w:rPr>
        <w:t>zveřejňování</w:t>
      </w:r>
      <w:r w:rsidRPr="000733FB">
        <w:rPr>
          <w:spacing w:val="53"/>
        </w:rPr>
        <w:t xml:space="preserve"> </w:t>
      </w:r>
      <w:r w:rsidRPr="000733FB">
        <w:rPr>
          <w:spacing w:val="-1"/>
        </w:rPr>
        <w:t>soudních</w:t>
      </w:r>
      <w:r w:rsidRPr="000733FB">
        <w:rPr>
          <w:spacing w:val="52"/>
        </w:rPr>
        <w:t xml:space="preserve"> </w:t>
      </w:r>
      <w:r w:rsidRPr="000733FB">
        <w:rPr>
          <w:spacing w:val="-1"/>
        </w:rPr>
        <w:t>rozhodnutí</w:t>
      </w:r>
      <w:r w:rsidRPr="000733FB">
        <w:rPr>
          <w:spacing w:val="53"/>
        </w:rPr>
        <w:t xml:space="preserve"> </w:t>
      </w:r>
      <w:r w:rsidRPr="000733FB">
        <w:t>podle</w:t>
      </w:r>
      <w:r w:rsidRPr="000733FB">
        <w:rPr>
          <w:spacing w:val="53"/>
        </w:rPr>
        <w:t xml:space="preserve"> </w:t>
      </w:r>
      <w:r w:rsidRPr="000733FB">
        <w:rPr>
          <w:spacing w:val="-1"/>
        </w:rPr>
        <w:t>Instrukce</w:t>
      </w:r>
      <w:r w:rsidRPr="000733FB">
        <w:rPr>
          <w:spacing w:val="53"/>
        </w:rPr>
        <w:t xml:space="preserve"> </w:t>
      </w:r>
      <w:r w:rsidRPr="000733FB">
        <w:rPr>
          <w:spacing w:val="-1"/>
        </w:rPr>
        <w:t>Ministerstva</w:t>
      </w:r>
      <w:r w:rsidRPr="000733FB">
        <w:rPr>
          <w:spacing w:val="125"/>
        </w:rPr>
        <w:t xml:space="preserve"> </w:t>
      </w:r>
      <w:r w:rsidRPr="000733FB">
        <w:rPr>
          <w:spacing w:val="-1"/>
        </w:rPr>
        <w:t>spravedlnosti</w:t>
      </w:r>
      <w:r w:rsidRPr="000733FB">
        <w:rPr>
          <w:spacing w:val="40"/>
        </w:rPr>
        <w:t xml:space="preserve"> </w:t>
      </w:r>
      <w:r w:rsidRPr="000733FB">
        <w:t>ze</w:t>
      </w:r>
      <w:r w:rsidRPr="000733FB">
        <w:rPr>
          <w:spacing w:val="41"/>
        </w:rPr>
        <w:t xml:space="preserve"> </w:t>
      </w:r>
      <w:r w:rsidRPr="000733FB">
        <w:t>dne</w:t>
      </w:r>
      <w:r w:rsidRPr="000733FB">
        <w:rPr>
          <w:spacing w:val="41"/>
        </w:rPr>
        <w:t xml:space="preserve"> </w:t>
      </w:r>
      <w:r w:rsidRPr="000733FB">
        <w:t>20.</w:t>
      </w:r>
      <w:r w:rsidRPr="000733FB">
        <w:rPr>
          <w:spacing w:val="43"/>
        </w:rPr>
        <w:t xml:space="preserve"> </w:t>
      </w:r>
      <w:r w:rsidRPr="000733FB">
        <w:rPr>
          <w:spacing w:val="-1"/>
        </w:rPr>
        <w:t>června</w:t>
      </w:r>
      <w:r w:rsidRPr="000733FB">
        <w:rPr>
          <w:spacing w:val="41"/>
        </w:rPr>
        <w:t xml:space="preserve"> </w:t>
      </w:r>
      <w:r w:rsidRPr="000733FB">
        <w:t>2002,</w:t>
      </w:r>
      <w:r w:rsidRPr="000733FB">
        <w:rPr>
          <w:spacing w:val="41"/>
        </w:rPr>
        <w:t xml:space="preserve"> </w:t>
      </w:r>
      <w:r w:rsidRPr="000733FB">
        <w:t>č.</w:t>
      </w:r>
      <w:r w:rsidRPr="000733FB">
        <w:rPr>
          <w:spacing w:val="41"/>
        </w:rPr>
        <w:t xml:space="preserve"> </w:t>
      </w:r>
      <w:r w:rsidRPr="000733FB">
        <w:t>j.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20/2002-SM,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kterou</w:t>
      </w:r>
      <w:r w:rsidRPr="000733FB">
        <w:rPr>
          <w:spacing w:val="43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41"/>
        </w:rPr>
        <w:t xml:space="preserve"> </w:t>
      </w:r>
      <w:r w:rsidRPr="000733FB">
        <w:t>upravuje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postup</w:t>
      </w:r>
      <w:r w:rsidRPr="000733FB">
        <w:rPr>
          <w:spacing w:val="40"/>
        </w:rPr>
        <w:t xml:space="preserve"> </w:t>
      </w:r>
      <w:r w:rsidRPr="000733FB">
        <w:t>při</w:t>
      </w:r>
      <w:r w:rsidRPr="000733FB">
        <w:rPr>
          <w:spacing w:val="41"/>
        </w:rPr>
        <w:t xml:space="preserve"> </w:t>
      </w:r>
      <w:r w:rsidRPr="000733FB">
        <w:t>evidenci</w:t>
      </w:r>
      <w:r w:rsidRPr="000733FB">
        <w:rPr>
          <w:spacing w:val="41"/>
        </w:rPr>
        <w:t xml:space="preserve"> </w:t>
      </w:r>
      <w:r w:rsidRPr="000733FB">
        <w:t>a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zařazování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rozhodnutí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okresních,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krajských</w:t>
      </w:r>
      <w:r w:rsidRPr="000733FB">
        <w:rPr>
          <w:spacing w:val="38"/>
        </w:rPr>
        <w:t xml:space="preserve"> </w:t>
      </w:r>
      <w:r w:rsidRPr="000733FB">
        <w:t>a</w:t>
      </w:r>
      <w:r w:rsidRPr="000733FB">
        <w:rPr>
          <w:spacing w:val="119"/>
        </w:rPr>
        <w:t xml:space="preserve"> </w:t>
      </w:r>
      <w:r w:rsidRPr="000733FB">
        <w:rPr>
          <w:spacing w:val="-1"/>
        </w:rPr>
        <w:t>vrchních</w:t>
      </w:r>
      <w:r w:rsidRPr="000733FB">
        <w:t xml:space="preserve"> </w:t>
      </w:r>
      <w:r w:rsidRPr="000733FB">
        <w:rPr>
          <w:spacing w:val="-1"/>
        </w:rPr>
        <w:t>soudů</w:t>
      </w:r>
      <w:r w:rsidRPr="000733FB">
        <w:t xml:space="preserve"> do </w:t>
      </w:r>
      <w:r w:rsidRPr="000733FB">
        <w:rPr>
          <w:spacing w:val="-1"/>
        </w:rPr>
        <w:t>systému</w:t>
      </w:r>
      <w:r w:rsidRPr="000733FB">
        <w:t xml:space="preserve"> </w:t>
      </w:r>
      <w:r w:rsidRPr="000733FB">
        <w:rPr>
          <w:spacing w:val="-1"/>
        </w:rPr>
        <w:t>elektronické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evidence</w:t>
      </w:r>
      <w:r w:rsidRPr="000733FB">
        <w:t xml:space="preserve"> </w:t>
      </w:r>
      <w:r w:rsidRPr="000733FB">
        <w:rPr>
          <w:spacing w:val="-1"/>
        </w:rPr>
        <w:t>soudní</w:t>
      </w:r>
      <w:r w:rsidRPr="000733FB">
        <w:t xml:space="preserve"> </w:t>
      </w:r>
      <w:r w:rsidRPr="000733FB">
        <w:rPr>
          <w:spacing w:val="-1"/>
        </w:rPr>
        <w:t>judikatury,</w:t>
      </w:r>
      <w:r w:rsidRPr="000733FB">
        <w:t xml:space="preserve"> ve</w:t>
      </w:r>
      <w:r w:rsidRPr="000733FB">
        <w:rPr>
          <w:spacing w:val="-2"/>
        </w:rPr>
        <w:t xml:space="preserve"> </w:t>
      </w:r>
      <w:r w:rsidRPr="000733FB">
        <w:t>znění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pozdějších</w:t>
      </w:r>
      <w:r w:rsidRPr="000733FB">
        <w:t xml:space="preserve"> </w:t>
      </w:r>
      <w:r w:rsidRPr="000733FB">
        <w:rPr>
          <w:spacing w:val="-1"/>
        </w:rPr>
        <w:t>změn.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ind w:left="116" w:right="116"/>
        <w:jc w:val="both"/>
        <w:rPr>
          <w:spacing w:val="-1"/>
        </w:rPr>
      </w:pPr>
      <w:r w:rsidRPr="000733FB">
        <w:rPr>
          <w:spacing w:val="-1"/>
        </w:rPr>
        <w:t>Provádí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sepis</w:t>
      </w:r>
      <w:r w:rsidRPr="000733FB">
        <w:rPr>
          <w:spacing w:val="10"/>
        </w:rPr>
        <w:t xml:space="preserve"> </w:t>
      </w:r>
      <w:r w:rsidRPr="000733FB">
        <w:rPr>
          <w:spacing w:val="-1"/>
        </w:rPr>
        <w:t>protokolu</w:t>
      </w:r>
      <w:r w:rsidRPr="000733FB">
        <w:rPr>
          <w:spacing w:val="12"/>
        </w:rPr>
        <w:t xml:space="preserve"> </w:t>
      </w:r>
      <w:r w:rsidRPr="000733FB">
        <w:t>dle</w:t>
      </w:r>
      <w:r w:rsidRPr="000733FB">
        <w:rPr>
          <w:spacing w:val="12"/>
        </w:rPr>
        <w:t xml:space="preserve"> </w:t>
      </w:r>
      <w:r w:rsidRPr="000733FB">
        <w:t>§</w:t>
      </w:r>
      <w:r w:rsidRPr="000733FB">
        <w:rPr>
          <w:spacing w:val="12"/>
        </w:rPr>
        <w:t xml:space="preserve"> </w:t>
      </w:r>
      <w:r w:rsidRPr="000733FB">
        <w:t>354</w:t>
      </w:r>
      <w:r w:rsidRPr="000733FB">
        <w:rPr>
          <w:spacing w:val="12"/>
        </w:rPr>
        <w:t xml:space="preserve"> </w:t>
      </w:r>
      <w:proofErr w:type="gramStart"/>
      <w:r w:rsidRPr="000733FB">
        <w:rPr>
          <w:spacing w:val="-1"/>
        </w:rPr>
        <w:t>o.s.</w:t>
      </w:r>
      <w:proofErr w:type="gramEnd"/>
      <w:r w:rsidRPr="000733FB">
        <w:rPr>
          <w:spacing w:val="-1"/>
        </w:rPr>
        <w:t>ř.</w:t>
      </w:r>
      <w:r w:rsidRPr="000733FB">
        <w:rPr>
          <w:spacing w:val="12"/>
        </w:rPr>
        <w:t xml:space="preserve"> </w:t>
      </w:r>
      <w:r w:rsidRPr="000733FB">
        <w:t>a</w:t>
      </w:r>
      <w:r w:rsidRPr="000733FB">
        <w:rPr>
          <w:spacing w:val="12"/>
        </w:rPr>
        <w:t xml:space="preserve"> </w:t>
      </w:r>
      <w:r w:rsidRPr="000733FB">
        <w:t>§</w:t>
      </w:r>
      <w:r w:rsidRPr="000733FB">
        <w:rPr>
          <w:spacing w:val="12"/>
        </w:rPr>
        <w:t xml:space="preserve"> </w:t>
      </w:r>
      <w:r w:rsidRPr="000733FB">
        <w:t>14</w:t>
      </w:r>
      <w:r w:rsidRPr="000733FB">
        <w:rPr>
          <w:spacing w:val="12"/>
        </w:rPr>
        <w:t xml:space="preserve"> </w:t>
      </w:r>
      <w:proofErr w:type="spellStart"/>
      <w:r w:rsidRPr="000733FB">
        <w:rPr>
          <w:spacing w:val="-1"/>
        </w:rPr>
        <w:t>z.ř.s</w:t>
      </w:r>
      <w:proofErr w:type="spellEnd"/>
      <w:r w:rsidRPr="000733FB">
        <w:rPr>
          <w:spacing w:val="8"/>
        </w:rPr>
        <w:t xml:space="preserve"> </w:t>
      </w:r>
      <w:r w:rsidRPr="000733FB">
        <w:t>ve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věcech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ochrany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proti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domácímu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násilí,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vyřizuje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dožádání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včetně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věcí</w:t>
      </w:r>
      <w:r w:rsidRPr="000733FB">
        <w:rPr>
          <w:spacing w:val="12"/>
        </w:rPr>
        <w:t xml:space="preserve"> </w:t>
      </w:r>
      <w:r w:rsidRPr="000733FB">
        <w:t>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cizím</w:t>
      </w:r>
      <w:r w:rsidRPr="000733FB">
        <w:rPr>
          <w:spacing w:val="11"/>
        </w:rPr>
        <w:t xml:space="preserve"> </w:t>
      </w:r>
      <w:r w:rsidRPr="000733FB">
        <w:rPr>
          <w:spacing w:val="-1"/>
        </w:rPr>
        <w:t>prvkem,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zajišťuje</w:t>
      </w:r>
      <w:r w:rsidRPr="000733FB">
        <w:rPr>
          <w:spacing w:val="139"/>
        </w:rPr>
        <w:t xml:space="preserve"> </w:t>
      </w:r>
      <w:r w:rsidRPr="000733FB">
        <w:rPr>
          <w:spacing w:val="-1"/>
        </w:rPr>
        <w:t>realizaci</w:t>
      </w:r>
      <w:r w:rsidRPr="000733FB">
        <w:t xml:space="preserve"> </w:t>
      </w:r>
      <w:r w:rsidRPr="000733FB">
        <w:rPr>
          <w:spacing w:val="-1"/>
        </w:rPr>
        <w:t>videokonferencí.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0733FB">
        <w:rPr>
          <w:b/>
          <w:bCs/>
          <w:spacing w:val="-1"/>
          <w:u w:val="single"/>
        </w:rPr>
        <w:t>Zastupování</w:t>
      </w:r>
      <w:r w:rsidRPr="000733FB">
        <w:rPr>
          <w:b/>
          <w:bCs/>
          <w:spacing w:val="-1"/>
        </w:rPr>
        <w:t xml:space="preserve">: </w:t>
      </w:r>
      <w:r w:rsidRPr="000733FB">
        <w:rPr>
          <w:b/>
          <w:bCs/>
        </w:rPr>
        <w:t xml:space="preserve"> </w:t>
      </w:r>
      <w:r w:rsidRPr="000733FB">
        <w:rPr>
          <w:spacing w:val="-1"/>
        </w:rPr>
        <w:t>Ivana</w:t>
      </w:r>
      <w:r w:rsidRPr="000733FB">
        <w:t xml:space="preserve"> </w:t>
      </w:r>
      <w:r w:rsidRPr="000733FB">
        <w:rPr>
          <w:spacing w:val="-1"/>
        </w:rPr>
        <w:t>Báčová,</w:t>
      </w:r>
      <w:r w:rsidRPr="000733FB">
        <w:t xml:space="preserve"> </w:t>
      </w:r>
      <w:r w:rsidRPr="000733FB">
        <w:rPr>
          <w:spacing w:val="-1"/>
        </w:rPr>
        <w:t>Bc.</w:t>
      </w:r>
      <w:r w:rsidRPr="000733FB">
        <w:t xml:space="preserve"> </w:t>
      </w:r>
      <w:r w:rsidRPr="000733FB">
        <w:rPr>
          <w:spacing w:val="-1"/>
        </w:rPr>
        <w:t>Dita</w:t>
      </w:r>
      <w:r w:rsidRPr="000733FB">
        <w:t xml:space="preserve"> </w:t>
      </w:r>
      <w:r w:rsidRPr="000733FB">
        <w:rPr>
          <w:spacing w:val="-1"/>
        </w:rPr>
        <w:t>Vašková,</w:t>
      </w:r>
      <w:r w:rsidRPr="000733FB">
        <w:t xml:space="preserve"> </w:t>
      </w:r>
      <w:r w:rsidRPr="000733FB">
        <w:rPr>
          <w:spacing w:val="-2"/>
        </w:rPr>
        <w:t>Iva</w:t>
      </w:r>
      <w:r w:rsidRPr="000733FB">
        <w:t xml:space="preserve"> </w:t>
      </w:r>
      <w:r w:rsidRPr="000733FB">
        <w:rPr>
          <w:spacing w:val="-1"/>
        </w:rPr>
        <w:t>Pilná,</w:t>
      </w:r>
      <w:r w:rsidRPr="000733FB">
        <w:t xml:space="preserve"> </w:t>
      </w:r>
      <w:r w:rsidRPr="000733FB">
        <w:rPr>
          <w:spacing w:val="-1"/>
        </w:rPr>
        <w:t>Petra</w:t>
      </w:r>
      <w:r w:rsidRPr="000733FB">
        <w:t xml:space="preserve"> </w:t>
      </w:r>
      <w:r w:rsidRPr="000733FB">
        <w:rPr>
          <w:spacing w:val="-1"/>
        </w:rPr>
        <w:t>Čálková,</w:t>
      </w:r>
      <w:r w:rsidRPr="000733FB">
        <w:t xml:space="preserve"> </w:t>
      </w:r>
      <w:r w:rsidRPr="000733FB">
        <w:rPr>
          <w:spacing w:val="-1"/>
        </w:rPr>
        <w:t>Jana</w:t>
      </w:r>
      <w:r w:rsidRPr="000733FB">
        <w:t xml:space="preserve"> </w:t>
      </w:r>
      <w:r w:rsidRPr="000733FB">
        <w:rPr>
          <w:spacing w:val="-1"/>
        </w:rPr>
        <w:t>Kmoníčková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6783F" w:rsidRPr="000733FB" w:rsidRDefault="00E6783F" w:rsidP="005639B5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6783F" w:rsidRPr="000733FB" w:rsidRDefault="00E6783F" w:rsidP="005639B5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6783F" w:rsidRPr="000733FB" w:rsidRDefault="00E6783F" w:rsidP="005639B5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5639B5" w:rsidRPr="000733FB" w:rsidRDefault="005639B5" w:rsidP="005639B5">
      <w:pPr>
        <w:pStyle w:val="Nadpis1"/>
        <w:kinsoku w:val="0"/>
        <w:overflowPunct w:val="0"/>
        <w:spacing w:before="84"/>
        <w:ind w:left="4712"/>
        <w:rPr>
          <w:spacing w:val="-2"/>
          <w:u w:val="single"/>
        </w:rPr>
      </w:pPr>
      <w:r w:rsidRPr="000733FB">
        <w:rPr>
          <w:spacing w:val="-1"/>
          <w:u w:val="single"/>
        </w:rPr>
        <w:t xml:space="preserve">Vyšší soudní úředníci </w:t>
      </w:r>
      <w:r w:rsidRPr="000733FB">
        <w:rPr>
          <w:u w:val="single"/>
        </w:rPr>
        <w:t>a</w:t>
      </w:r>
      <w:r w:rsidRPr="000733FB">
        <w:rPr>
          <w:spacing w:val="-1"/>
          <w:u w:val="single"/>
        </w:rPr>
        <w:t xml:space="preserve"> soudní </w:t>
      </w:r>
      <w:r w:rsidRPr="000733FB">
        <w:rPr>
          <w:spacing w:val="-2"/>
          <w:u w:val="single"/>
        </w:rPr>
        <w:t>tajemníci</w:t>
      </w:r>
    </w:p>
    <w:p w:rsidR="0048327C" w:rsidRPr="000733FB" w:rsidRDefault="0048327C" w:rsidP="0048327C"/>
    <w:p w:rsidR="005639B5" w:rsidRPr="000733FB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5639B5" w:rsidRPr="000733FB" w:rsidRDefault="005639B5" w:rsidP="005639B5">
      <w:pPr>
        <w:pStyle w:val="Zkladntext"/>
        <w:kinsoku w:val="0"/>
        <w:overflowPunct w:val="0"/>
        <w:spacing w:before="77"/>
        <w:ind w:right="139"/>
        <w:jc w:val="both"/>
        <w:rPr>
          <w:spacing w:val="-1"/>
        </w:rPr>
      </w:pPr>
      <w:r w:rsidRPr="000733FB">
        <w:rPr>
          <w:b/>
          <w:bCs/>
        </w:rPr>
        <w:t>Vyšší</w:t>
      </w:r>
      <w:r w:rsidRPr="000733FB">
        <w:rPr>
          <w:b/>
          <w:bCs/>
          <w:spacing w:val="23"/>
        </w:rPr>
        <w:t xml:space="preserve"> </w:t>
      </w:r>
      <w:r w:rsidRPr="000733FB">
        <w:rPr>
          <w:b/>
          <w:bCs/>
          <w:spacing w:val="-1"/>
        </w:rPr>
        <w:t>soudní</w:t>
      </w:r>
      <w:r w:rsidRPr="000733FB">
        <w:rPr>
          <w:b/>
          <w:bCs/>
          <w:spacing w:val="23"/>
        </w:rPr>
        <w:t xml:space="preserve"> </w:t>
      </w:r>
      <w:r w:rsidRPr="000733FB">
        <w:rPr>
          <w:b/>
          <w:bCs/>
          <w:spacing w:val="-1"/>
        </w:rPr>
        <w:t>úředníci</w:t>
      </w:r>
      <w:r w:rsidRPr="000733FB">
        <w:rPr>
          <w:b/>
          <w:bCs/>
          <w:spacing w:val="23"/>
        </w:rPr>
        <w:t xml:space="preserve"> </w:t>
      </w:r>
      <w:r w:rsidRPr="000733FB">
        <w:rPr>
          <w:spacing w:val="-1"/>
        </w:rPr>
        <w:t>samostatně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vykonávají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veškeré</w:t>
      </w:r>
      <w:r w:rsidRPr="000733FB">
        <w:rPr>
          <w:spacing w:val="24"/>
        </w:rPr>
        <w:t xml:space="preserve"> </w:t>
      </w:r>
      <w:r w:rsidRPr="000733FB">
        <w:t>úkony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soudu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prvního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stupně</w:t>
      </w:r>
      <w:r w:rsidRPr="000733FB">
        <w:rPr>
          <w:spacing w:val="24"/>
        </w:rPr>
        <w:t xml:space="preserve"> </w:t>
      </w:r>
      <w:r w:rsidRPr="000733FB">
        <w:t>a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samostatně</w:t>
      </w:r>
      <w:r w:rsidRPr="000733FB">
        <w:rPr>
          <w:spacing w:val="24"/>
        </w:rPr>
        <w:t xml:space="preserve"> </w:t>
      </w:r>
      <w:r w:rsidRPr="000733FB">
        <w:t>rozhodují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namísto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zákonného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soudce</w:t>
      </w:r>
      <w:r w:rsidRPr="000733FB">
        <w:rPr>
          <w:spacing w:val="24"/>
        </w:rPr>
        <w:t xml:space="preserve"> </w:t>
      </w:r>
      <w:r w:rsidRPr="000733FB">
        <w:t xml:space="preserve">v </w:t>
      </w:r>
      <w:r w:rsidRPr="000733FB">
        <w:rPr>
          <w:spacing w:val="-1"/>
        </w:rPr>
        <w:t>rozsahu</w:t>
      </w:r>
      <w:r w:rsidRPr="000733FB">
        <w:rPr>
          <w:spacing w:val="109"/>
        </w:rPr>
        <w:t xml:space="preserve"> </w:t>
      </w:r>
      <w:r w:rsidRPr="000733FB">
        <w:rPr>
          <w:spacing w:val="-1"/>
        </w:rPr>
        <w:t>vyplývajícím</w:t>
      </w:r>
      <w:r w:rsidRPr="000733FB">
        <w:rPr>
          <w:spacing w:val="11"/>
        </w:rPr>
        <w:t xml:space="preserve"> </w:t>
      </w:r>
      <w:r w:rsidRPr="000733FB">
        <w:t>z</w:t>
      </w:r>
      <w:r w:rsidRPr="000733FB">
        <w:rPr>
          <w:spacing w:val="10"/>
        </w:rPr>
        <w:t xml:space="preserve"> </w:t>
      </w:r>
      <w:r w:rsidRPr="000733FB">
        <w:t>§</w:t>
      </w:r>
      <w:r w:rsidRPr="000733FB">
        <w:rPr>
          <w:spacing w:val="12"/>
        </w:rPr>
        <w:t xml:space="preserve"> </w:t>
      </w:r>
      <w:r w:rsidRPr="000733FB">
        <w:t>11</w:t>
      </w:r>
      <w:r w:rsidRPr="000733FB">
        <w:rPr>
          <w:spacing w:val="12"/>
        </w:rPr>
        <w:t xml:space="preserve"> </w:t>
      </w:r>
      <w:r w:rsidRPr="000733FB">
        <w:t>a</w:t>
      </w:r>
      <w:r w:rsidRPr="000733FB">
        <w:rPr>
          <w:spacing w:val="10"/>
        </w:rPr>
        <w:t xml:space="preserve"> </w:t>
      </w:r>
      <w:r w:rsidRPr="000733FB">
        <w:t>§ 14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zákona</w:t>
      </w:r>
      <w:r w:rsidRPr="000733FB">
        <w:rPr>
          <w:spacing w:val="10"/>
        </w:rPr>
        <w:t xml:space="preserve"> </w:t>
      </w:r>
      <w:r w:rsidRPr="000733FB">
        <w:t>č.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121/2008</w:t>
      </w:r>
      <w:r w:rsidRPr="000733FB">
        <w:rPr>
          <w:spacing w:val="12"/>
        </w:rPr>
        <w:t xml:space="preserve"> </w:t>
      </w:r>
      <w:r w:rsidRPr="000733FB">
        <w:t>Sb.,</w:t>
      </w:r>
      <w:r w:rsidRPr="000733FB">
        <w:rPr>
          <w:spacing w:val="9"/>
        </w:rPr>
        <w:t xml:space="preserve"> </w:t>
      </w:r>
      <w:r w:rsidRPr="000733FB">
        <w:t>o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vyšších</w:t>
      </w:r>
      <w:r w:rsidRPr="000733FB">
        <w:rPr>
          <w:spacing w:val="11"/>
        </w:rPr>
        <w:t xml:space="preserve"> </w:t>
      </w:r>
      <w:r w:rsidRPr="000733FB">
        <w:rPr>
          <w:spacing w:val="-1"/>
        </w:rPr>
        <w:t>soudních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úřednících</w:t>
      </w:r>
      <w:r w:rsidRPr="000733FB">
        <w:rPr>
          <w:spacing w:val="12"/>
        </w:rPr>
        <w:t xml:space="preserve"> </w:t>
      </w:r>
      <w:r w:rsidRPr="000733FB">
        <w:t>a</w:t>
      </w:r>
      <w:r w:rsidRPr="000733FB">
        <w:rPr>
          <w:spacing w:val="1"/>
        </w:rPr>
        <w:t xml:space="preserve"> </w:t>
      </w:r>
      <w:r w:rsidRPr="000733FB">
        <w:rPr>
          <w:spacing w:val="-1"/>
        </w:rPr>
        <w:t>vyšších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úřednících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státního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zastupitelství</w:t>
      </w:r>
      <w:r w:rsidRPr="000733FB">
        <w:rPr>
          <w:spacing w:val="12"/>
        </w:rPr>
        <w:t xml:space="preserve"> </w:t>
      </w:r>
      <w:r w:rsidRPr="000733FB">
        <w:t>a</w:t>
      </w:r>
      <w:r w:rsidRPr="000733FB">
        <w:rPr>
          <w:spacing w:val="12"/>
        </w:rPr>
        <w:t xml:space="preserve"> </w:t>
      </w:r>
      <w:r w:rsidRPr="000733FB">
        <w:t>o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změně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souvisejících</w:t>
      </w:r>
      <w:r w:rsidRPr="000733FB">
        <w:rPr>
          <w:spacing w:val="129"/>
        </w:rPr>
        <w:t xml:space="preserve"> </w:t>
      </w:r>
      <w:r w:rsidRPr="000733FB">
        <w:t>zákonů,</w:t>
      </w:r>
      <w:r w:rsidRPr="000733FB">
        <w:rPr>
          <w:spacing w:val="7"/>
        </w:rPr>
        <w:t xml:space="preserve"> </w:t>
      </w:r>
      <w:r w:rsidRPr="000733FB">
        <w:t>ve</w:t>
      </w:r>
      <w:r w:rsidRPr="000733FB">
        <w:rPr>
          <w:spacing w:val="8"/>
        </w:rPr>
        <w:t xml:space="preserve"> </w:t>
      </w:r>
      <w:r w:rsidRPr="000733FB">
        <w:t>znění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pozdějších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předpisů,</w:t>
      </w:r>
      <w:r w:rsidRPr="000733FB">
        <w:rPr>
          <w:spacing w:val="8"/>
        </w:rPr>
        <w:t xml:space="preserve"> </w:t>
      </w:r>
      <w:r w:rsidRPr="000733FB">
        <w:t>ledaže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si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jejich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provedení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vyhradí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předseda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senátu</w:t>
      </w:r>
      <w:r w:rsidRPr="000733FB">
        <w:rPr>
          <w:spacing w:val="8"/>
        </w:rPr>
        <w:t xml:space="preserve"> </w:t>
      </w:r>
      <w:r w:rsidRPr="000733FB">
        <w:t>podle §</w:t>
      </w:r>
      <w:r w:rsidRPr="000733FB">
        <w:rPr>
          <w:spacing w:val="8"/>
        </w:rPr>
        <w:t xml:space="preserve"> </w:t>
      </w:r>
      <w:r w:rsidRPr="000733FB">
        <w:t>13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citovaného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zákona,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včetně</w:t>
      </w:r>
      <w:r w:rsidRPr="000733FB">
        <w:rPr>
          <w:spacing w:val="8"/>
        </w:rPr>
        <w:t xml:space="preserve"> </w:t>
      </w:r>
      <w:proofErr w:type="spellStart"/>
      <w:r w:rsidRPr="000733FB">
        <w:rPr>
          <w:spacing w:val="-1"/>
        </w:rPr>
        <w:t>porozsudkové</w:t>
      </w:r>
      <w:proofErr w:type="spellEnd"/>
      <w:r w:rsidRPr="000733FB">
        <w:rPr>
          <w:spacing w:val="8"/>
        </w:rPr>
        <w:t xml:space="preserve"> </w:t>
      </w:r>
      <w:r w:rsidRPr="000733FB">
        <w:rPr>
          <w:spacing w:val="-1"/>
        </w:rPr>
        <w:t>agendy</w:t>
      </w:r>
      <w:r w:rsidRPr="000733FB">
        <w:rPr>
          <w:spacing w:val="129"/>
        </w:rPr>
        <w:t xml:space="preserve"> </w:t>
      </w:r>
      <w:r w:rsidRPr="000733FB">
        <w:t>a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vyhotovování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statistických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listů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pro</w:t>
      </w:r>
      <w:r w:rsidRPr="000733FB">
        <w:rPr>
          <w:spacing w:val="2"/>
        </w:rPr>
        <w:t xml:space="preserve"> </w:t>
      </w:r>
      <w:r w:rsidRPr="000733FB">
        <w:t>níže</w:t>
      </w:r>
      <w:r w:rsidRPr="000733FB">
        <w:rPr>
          <w:spacing w:val="3"/>
        </w:rPr>
        <w:t xml:space="preserve"> </w:t>
      </w:r>
      <w:r w:rsidRPr="000733FB">
        <w:t>uvedená</w:t>
      </w:r>
      <w:r w:rsidRPr="000733FB">
        <w:rPr>
          <w:spacing w:val="3"/>
        </w:rPr>
        <w:t xml:space="preserve"> </w:t>
      </w:r>
      <w:r w:rsidRPr="000733FB">
        <w:t>oddělení.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Vyřizují</w:t>
      </w:r>
      <w:r w:rsidRPr="000733FB">
        <w:rPr>
          <w:spacing w:val="2"/>
        </w:rPr>
        <w:t xml:space="preserve"> </w:t>
      </w:r>
      <w:r w:rsidRPr="000733FB">
        <w:t>civilní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dožádání</w:t>
      </w:r>
      <w:r w:rsidRPr="000733FB">
        <w:rPr>
          <w:spacing w:val="2"/>
        </w:rPr>
        <w:t xml:space="preserve"> </w:t>
      </w:r>
      <w:r w:rsidRPr="000733FB">
        <w:t>ve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věcech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občanskoprávních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sporných</w:t>
      </w:r>
      <w:r w:rsidRPr="000733FB">
        <w:rPr>
          <w:spacing w:val="2"/>
        </w:rPr>
        <w:t xml:space="preserve"> </w:t>
      </w:r>
      <w:r w:rsidRPr="000733FB">
        <w:t>a</w:t>
      </w:r>
      <w:r w:rsidRPr="000733FB">
        <w:rPr>
          <w:spacing w:val="3"/>
        </w:rPr>
        <w:t xml:space="preserve"> </w:t>
      </w:r>
      <w:r w:rsidRPr="000733FB">
        <w:t>dožádání</w:t>
      </w:r>
      <w:r w:rsidRPr="000733FB">
        <w:rPr>
          <w:spacing w:val="2"/>
        </w:rPr>
        <w:t xml:space="preserve"> </w:t>
      </w:r>
      <w:r w:rsidRPr="000733FB">
        <w:t>ve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věcech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 xml:space="preserve">dle </w:t>
      </w:r>
      <w:r w:rsidRPr="000733FB">
        <w:t>§</w:t>
      </w:r>
      <w:r w:rsidRPr="000733FB">
        <w:rPr>
          <w:spacing w:val="19"/>
        </w:rPr>
        <w:t xml:space="preserve"> </w:t>
      </w:r>
      <w:r w:rsidRPr="000733FB">
        <w:t>20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odst.</w:t>
      </w:r>
      <w:r w:rsidRPr="000733FB">
        <w:rPr>
          <w:spacing w:val="19"/>
        </w:rPr>
        <w:t xml:space="preserve"> </w:t>
      </w:r>
      <w:r w:rsidRPr="000733FB">
        <w:t>2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zák. č.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216/1994</w:t>
      </w:r>
      <w:r w:rsidRPr="000733FB">
        <w:rPr>
          <w:spacing w:val="19"/>
        </w:rPr>
        <w:t xml:space="preserve"> </w:t>
      </w:r>
      <w:r w:rsidRPr="000733FB">
        <w:t>Sb.,</w:t>
      </w:r>
      <w:r w:rsidRPr="000733FB">
        <w:rPr>
          <w:spacing w:val="19"/>
        </w:rPr>
        <w:t xml:space="preserve"> </w:t>
      </w:r>
      <w:r w:rsidRPr="000733FB">
        <w:t>pokud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nejsou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jejich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provedením</w:t>
      </w:r>
      <w:r w:rsidRPr="000733FB">
        <w:rPr>
          <w:spacing w:val="18"/>
        </w:rPr>
        <w:t xml:space="preserve"> </w:t>
      </w:r>
      <w:r w:rsidRPr="000733FB">
        <w:rPr>
          <w:spacing w:val="-1"/>
        </w:rPr>
        <w:t>pověřeni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justiční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čekatelé,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zajišťují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realizaci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videokonferencí</w:t>
      </w:r>
      <w:r w:rsidRPr="000733FB">
        <w:rPr>
          <w:spacing w:val="17"/>
        </w:rPr>
        <w:t xml:space="preserve"> </w:t>
      </w:r>
      <w:r w:rsidRPr="000733FB">
        <w:t>a</w:t>
      </w:r>
      <w:r w:rsidRPr="000733FB">
        <w:rPr>
          <w:spacing w:val="20"/>
        </w:rPr>
        <w:t xml:space="preserve"> </w:t>
      </w:r>
      <w:r w:rsidRPr="000733FB">
        <w:rPr>
          <w:spacing w:val="-1"/>
        </w:rPr>
        <w:t>provádějí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kontrolu</w:t>
      </w:r>
      <w:r w:rsidRPr="000733FB">
        <w:rPr>
          <w:spacing w:val="151"/>
        </w:rPr>
        <w:t xml:space="preserve"> </w:t>
      </w:r>
      <w:r w:rsidRPr="000733FB">
        <w:rPr>
          <w:spacing w:val="-1"/>
        </w:rPr>
        <w:t>práce</w:t>
      </w:r>
      <w:r w:rsidRPr="000733FB">
        <w:t xml:space="preserve"> </w:t>
      </w:r>
      <w:r w:rsidRPr="000733FB">
        <w:rPr>
          <w:spacing w:val="-1"/>
        </w:rPr>
        <w:t>soudní</w:t>
      </w:r>
      <w:r w:rsidRPr="000733FB">
        <w:t xml:space="preserve"> </w:t>
      </w:r>
      <w:r w:rsidRPr="000733FB">
        <w:rPr>
          <w:spacing w:val="-1"/>
        </w:rPr>
        <w:t>kanceláře.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ind w:right="140"/>
        <w:jc w:val="both"/>
        <w:rPr>
          <w:spacing w:val="-1"/>
        </w:rPr>
      </w:pPr>
      <w:r w:rsidRPr="000733FB">
        <w:rPr>
          <w:spacing w:val="-1"/>
        </w:rPr>
        <w:t>Všichni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vyšší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úředníci</w:t>
      </w:r>
      <w:r w:rsidRPr="000733FB">
        <w:rPr>
          <w:spacing w:val="36"/>
        </w:rPr>
        <w:t xml:space="preserve"> </w:t>
      </w:r>
      <w:r w:rsidRPr="000733FB">
        <w:t>jsou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předsedou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soudu</w:t>
      </w:r>
      <w:r w:rsidRPr="000733FB">
        <w:rPr>
          <w:spacing w:val="36"/>
        </w:rPr>
        <w:t xml:space="preserve"> </w:t>
      </w:r>
      <w:r w:rsidRPr="000733FB">
        <w:t>pověřeni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přítomností</w:t>
      </w:r>
      <w:r w:rsidRPr="000733FB">
        <w:rPr>
          <w:spacing w:val="36"/>
        </w:rPr>
        <w:t xml:space="preserve"> </w:t>
      </w:r>
      <w:r w:rsidRPr="000733FB">
        <w:t>u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výslechu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osob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prostřednictvím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videokonference</w:t>
      </w:r>
      <w:r w:rsidRPr="000733FB">
        <w:rPr>
          <w:spacing w:val="36"/>
        </w:rPr>
        <w:t xml:space="preserve"> </w:t>
      </w:r>
      <w:r w:rsidRPr="000733FB">
        <w:t>na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základě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dožádání</w:t>
      </w:r>
      <w:r w:rsidRPr="000733FB">
        <w:rPr>
          <w:spacing w:val="36"/>
        </w:rPr>
        <w:t xml:space="preserve"> </w:t>
      </w:r>
      <w:r w:rsidRPr="000733FB">
        <w:rPr>
          <w:spacing w:val="-2"/>
        </w:rPr>
        <w:t>jiného</w:t>
      </w:r>
      <w:r w:rsidRPr="000733FB">
        <w:rPr>
          <w:spacing w:val="140"/>
        </w:rPr>
        <w:t xml:space="preserve"> </w:t>
      </w:r>
      <w:r w:rsidRPr="000733FB">
        <w:rPr>
          <w:spacing w:val="-1"/>
        </w:rPr>
        <w:t>soudu.</w:t>
      </w:r>
    </w:p>
    <w:p w:rsidR="005639B5" w:rsidRPr="000733FB" w:rsidRDefault="005639B5" w:rsidP="005639B5">
      <w:pPr>
        <w:pStyle w:val="Zkladntext"/>
        <w:kinsoku w:val="0"/>
        <w:overflowPunct w:val="0"/>
        <w:spacing w:before="8"/>
        <w:ind w:left="0"/>
        <w:rPr>
          <w:sz w:val="34"/>
          <w:szCs w:val="34"/>
        </w:rPr>
      </w:pPr>
    </w:p>
    <w:p w:rsidR="005639B5" w:rsidRPr="000733FB" w:rsidRDefault="005639B5" w:rsidP="005639B5">
      <w:pPr>
        <w:pStyle w:val="Zkladntext"/>
        <w:kinsoku w:val="0"/>
        <w:overflowPunct w:val="0"/>
        <w:ind w:right="114"/>
        <w:jc w:val="both"/>
      </w:pPr>
      <w:r w:rsidRPr="000733FB">
        <w:rPr>
          <w:b/>
          <w:bCs/>
          <w:spacing w:val="-1"/>
        </w:rPr>
        <w:t>Soudní</w:t>
      </w:r>
      <w:r w:rsidRPr="000733FB">
        <w:rPr>
          <w:b/>
          <w:bCs/>
          <w:spacing w:val="16"/>
        </w:rPr>
        <w:t xml:space="preserve"> </w:t>
      </w:r>
      <w:r w:rsidRPr="000733FB">
        <w:rPr>
          <w:b/>
          <w:bCs/>
          <w:spacing w:val="-1"/>
        </w:rPr>
        <w:t>tajemníci</w:t>
      </w:r>
      <w:r w:rsidRPr="000733FB">
        <w:rPr>
          <w:b/>
          <w:bCs/>
          <w:spacing w:val="16"/>
        </w:rPr>
        <w:t xml:space="preserve"> </w:t>
      </w:r>
      <w:r w:rsidRPr="000733FB">
        <w:t>provádějí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příslušné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úkony</w:t>
      </w:r>
      <w:r w:rsidRPr="000733FB">
        <w:rPr>
          <w:spacing w:val="17"/>
        </w:rPr>
        <w:t xml:space="preserve"> </w:t>
      </w:r>
      <w:r w:rsidRPr="000733FB">
        <w:t>dle</w:t>
      </w:r>
      <w:r w:rsidRPr="000733FB">
        <w:rPr>
          <w:spacing w:val="17"/>
        </w:rPr>
        <w:t xml:space="preserve"> </w:t>
      </w:r>
      <w:r w:rsidRPr="000733FB">
        <w:t>§</w:t>
      </w:r>
      <w:r w:rsidRPr="000733FB">
        <w:rPr>
          <w:spacing w:val="15"/>
        </w:rPr>
        <w:t xml:space="preserve"> </w:t>
      </w:r>
      <w:r w:rsidRPr="000733FB">
        <w:t>6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jednacího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řádu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(</w:t>
      </w:r>
      <w:proofErr w:type="spellStart"/>
      <w:r w:rsidRPr="000733FB">
        <w:rPr>
          <w:spacing w:val="-1"/>
        </w:rPr>
        <w:t>vyhl</w:t>
      </w:r>
      <w:proofErr w:type="spellEnd"/>
      <w:r w:rsidRPr="000733FB">
        <w:rPr>
          <w:spacing w:val="-1"/>
        </w:rPr>
        <w:t>.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č.</w:t>
      </w:r>
      <w:r w:rsidRPr="000733FB">
        <w:rPr>
          <w:spacing w:val="17"/>
        </w:rPr>
        <w:t xml:space="preserve"> </w:t>
      </w:r>
      <w:r w:rsidRPr="000733FB">
        <w:t>37/1992</w:t>
      </w:r>
      <w:r w:rsidRPr="000733FB">
        <w:rPr>
          <w:spacing w:val="17"/>
        </w:rPr>
        <w:t xml:space="preserve"> </w:t>
      </w:r>
      <w:r w:rsidRPr="000733FB">
        <w:t>Sb.,</w:t>
      </w:r>
      <w:r w:rsidRPr="000733FB">
        <w:rPr>
          <w:spacing w:val="17"/>
        </w:rPr>
        <w:t xml:space="preserve"> </w:t>
      </w:r>
      <w:r w:rsidRPr="000733FB">
        <w:t xml:space="preserve">v </w:t>
      </w:r>
      <w:r w:rsidRPr="000733FB">
        <w:rPr>
          <w:spacing w:val="-1"/>
        </w:rPr>
        <w:t>platném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znění),</w:t>
      </w:r>
      <w:r w:rsidRPr="000733FB">
        <w:rPr>
          <w:spacing w:val="17"/>
        </w:rPr>
        <w:t xml:space="preserve"> </w:t>
      </w:r>
      <w:r w:rsidRPr="000733FB">
        <w:t>ve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věcech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rejstříku</w:t>
      </w:r>
      <w:r w:rsidRPr="000733FB">
        <w:rPr>
          <w:spacing w:val="16"/>
        </w:rPr>
        <w:t xml:space="preserve">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-1"/>
        </w:rPr>
        <w:t>,</w:t>
      </w:r>
      <w:r w:rsidRPr="000733FB">
        <w:rPr>
          <w:spacing w:val="17"/>
        </w:rPr>
        <w:t xml:space="preserve"> </w:t>
      </w:r>
      <w:r w:rsidRPr="000733FB">
        <w:t>C</w:t>
      </w:r>
      <w:r w:rsidRPr="000733FB">
        <w:rPr>
          <w:spacing w:val="18"/>
        </w:rPr>
        <w:t xml:space="preserve"> </w:t>
      </w:r>
      <w:r w:rsidRPr="000733FB">
        <w:t>a</w:t>
      </w:r>
      <w:r w:rsidRPr="000733FB">
        <w:rPr>
          <w:spacing w:val="15"/>
        </w:rPr>
        <w:t xml:space="preserve"> </w:t>
      </w:r>
      <w:r w:rsidRPr="000733FB">
        <w:t>EC,</w:t>
      </w:r>
      <w:r w:rsidRPr="000733FB">
        <w:rPr>
          <w:spacing w:val="17"/>
        </w:rPr>
        <w:t xml:space="preserve"> </w:t>
      </w:r>
      <w:r w:rsidRPr="000733FB">
        <w:rPr>
          <w:spacing w:val="-2"/>
        </w:rPr>
        <w:t>včetně</w:t>
      </w:r>
      <w:r w:rsidRPr="000733FB">
        <w:rPr>
          <w:spacing w:val="109"/>
        </w:rPr>
        <w:t xml:space="preserve"> </w:t>
      </w:r>
      <w:proofErr w:type="spellStart"/>
      <w:r w:rsidRPr="000733FB">
        <w:rPr>
          <w:spacing w:val="-1"/>
        </w:rPr>
        <w:t>porozsudkové</w:t>
      </w:r>
      <w:proofErr w:type="spellEnd"/>
      <w:r w:rsidRPr="000733FB">
        <w:rPr>
          <w:spacing w:val="12"/>
        </w:rPr>
        <w:t xml:space="preserve"> </w:t>
      </w:r>
      <w:r w:rsidRPr="000733FB">
        <w:rPr>
          <w:spacing w:val="-1"/>
        </w:rPr>
        <w:t>agendy</w:t>
      </w:r>
      <w:r w:rsidRPr="000733FB">
        <w:rPr>
          <w:spacing w:val="12"/>
        </w:rPr>
        <w:t xml:space="preserve"> </w:t>
      </w:r>
      <w:r w:rsidRPr="000733FB">
        <w:t>a</w:t>
      </w:r>
      <w:r w:rsidRPr="000733FB">
        <w:rPr>
          <w:spacing w:val="10"/>
        </w:rPr>
        <w:t xml:space="preserve"> </w:t>
      </w:r>
      <w:r w:rsidRPr="000733FB">
        <w:rPr>
          <w:spacing w:val="-1"/>
        </w:rPr>
        <w:t>vyhotovování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statistických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listů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pro</w:t>
      </w:r>
      <w:r w:rsidRPr="000733FB">
        <w:rPr>
          <w:spacing w:val="12"/>
        </w:rPr>
        <w:t xml:space="preserve"> </w:t>
      </w:r>
      <w:r w:rsidRPr="000733FB">
        <w:t>níže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uvedená</w:t>
      </w:r>
      <w:r w:rsidRPr="000733FB">
        <w:rPr>
          <w:spacing w:val="10"/>
        </w:rPr>
        <w:t xml:space="preserve"> </w:t>
      </w:r>
      <w:r w:rsidRPr="000733FB">
        <w:t>oddělení.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Vyřizují</w:t>
      </w:r>
      <w:r w:rsidRPr="000733FB">
        <w:rPr>
          <w:spacing w:val="9"/>
        </w:rPr>
        <w:t xml:space="preserve"> </w:t>
      </w:r>
      <w:r w:rsidRPr="000733FB">
        <w:t>civilní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dožádání</w:t>
      </w:r>
      <w:r w:rsidRPr="000733FB">
        <w:rPr>
          <w:spacing w:val="12"/>
        </w:rPr>
        <w:t xml:space="preserve"> </w:t>
      </w:r>
      <w:r w:rsidRPr="000733FB">
        <w:rPr>
          <w:spacing w:val="-2"/>
        </w:rPr>
        <w:t>ve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věcech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občanskoprávních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sporných</w:t>
      </w:r>
      <w:r w:rsidRPr="000733FB">
        <w:rPr>
          <w:spacing w:val="9"/>
        </w:rPr>
        <w:t xml:space="preserve"> </w:t>
      </w:r>
      <w:r w:rsidRPr="000733FB">
        <w:t>a</w:t>
      </w:r>
      <w:r w:rsidRPr="000733FB">
        <w:rPr>
          <w:spacing w:val="133"/>
        </w:rPr>
        <w:t xml:space="preserve"> </w:t>
      </w:r>
      <w:r w:rsidRPr="000733FB">
        <w:t>dožádání</w:t>
      </w:r>
      <w:r w:rsidRPr="000733FB">
        <w:rPr>
          <w:spacing w:val="5"/>
        </w:rPr>
        <w:t xml:space="preserve"> </w:t>
      </w:r>
      <w:r w:rsidRPr="000733FB">
        <w:t>ve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věcech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dle</w:t>
      </w:r>
      <w:r w:rsidRPr="000733FB">
        <w:rPr>
          <w:spacing w:val="8"/>
        </w:rPr>
        <w:t xml:space="preserve"> </w:t>
      </w:r>
      <w:r w:rsidRPr="000733FB">
        <w:t>§</w:t>
      </w:r>
      <w:r w:rsidRPr="000733FB">
        <w:rPr>
          <w:spacing w:val="3"/>
        </w:rPr>
        <w:t xml:space="preserve"> </w:t>
      </w:r>
      <w:r w:rsidRPr="000733FB">
        <w:t>20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odst.</w:t>
      </w:r>
      <w:r w:rsidRPr="000733FB">
        <w:rPr>
          <w:spacing w:val="7"/>
        </w:rPr>
        <w:t xml:space="preserve"> </w:t>
      </w:r>
      <w:r w:rsidRPr="000733FB">
        <w:t>2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zák. č.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216/1994</w:t>
      </w:r>
      <w:r w:rsidRPr="000733FB">
        <w:rPr>
          <w:spacing w:val="8"/>
        </w:rPr>
        <w:t xml:space="preserve"> </w:t>
      </w:r>
      <w:r w:rsidRPr="000733FB">
        <w:t>Sb.,</w:t>
      </w:r>
      <w:r w:rsidRPr="000733FB">
        <w:rPr>
          <w:spacing w:val="7"/>
        </w:rPr>
        <w:t xml:space="preserve"> </w:t>
      </w:r>
      <w:r w:rsidRPr="000733FB">
        <w:t>pokud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nejsou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jejich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provedením</w:t>
      </w:r>
      <w:r w:rsidRPr="000733FB">
        <w:rPr>
          <w:spacing w:val="6"/>
        </w:rPr>
        <w:t xml:space="preserve"> </w:t>
      </w:r>
      <w:r w:rsidRPr="000733FB">
        <w:rPr>
          <w:spacing w:val="-1"/>
        </w:rPr>
        <w:t>pověřeni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justiční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čekatelé,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zajišťují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realizaci</w:t>
      </w:r>
      <w:r w:rsidRPr="000733FB">
        <w:rPr>
          <w:spacing w:val="6"/>
        </w:rPr>
        <w:t xml:space="preserve"> </w:t>
      </w:r>
      <w:r w:rsidRPr="000733FB">
        <w:rPr>
          <w:spacing w:val="-1"/>
        </w:rPr>
        <w:t>videokonferencí</w:t>
      </w:r>
      <w:r w:rsidRPr="000733FB">
        <w:rPr>
          <w:spacing w:val="109"/>
        </w:rPr>
        <w:t xml:space="preserve"> </w:t>
      </w:r>
      <w:r w:rsidRPr="000733FB">
        <w:t xml:space="preserve">a </w:t>
      </w:r>
      <w:r w:rsidRPr="000733FB">
        <w:rPr>
          <w:spacing w:val="-1"/>
        </w:rPr>
        <w:t>provádějí</w:t>
      </w:r>
      <w:r w:rsidRPr="000733FB">
        <w:t xml:space="preserve"> </w:t>
      </w:r>
      <w:r w:rsidRPr="000733FB">
        <w:rPr>
          <w:spacing w:val="-1"/>
        </w:rPr>
        <w:t>kontrolu</w:t>
      </w:r>
      <w:r w:rsidRPr="000733FB">
        <w:t xml:space="preserve"> </w:t>
      </w:r>
      <w:r w:rsidRPr="000733FB">
        <w:rPr>
          <w:spacing w:val="-1"/>
        </w:rPr>
        <w:t>práce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soudní</w:t>
      </w:r>
      <w:r w:rsidRPr="000733FB">
        <w:t xml:space="preserve"> </w:t>
      </w:r>
      <w:r w:rsidRPr="000733FB">
        <w:rPr>
          <w:spacing w:val="-1"/>
        </w:rPr>
        <w:t>kanceláře</w:t>
      </w:r>
      <w:r w:rsidRPr="000733FB">
        <w:rPr>
          <w:b/>
          <w:bCs/>
          <w:spacing w:val="-1"/>
        </w:rPr>
        <w:t>.</w:t>
      </w:r>
    </w:p>
    <w:p w:rsidR="005639B5" w:rsidRPr="000733FB" w:rsidRDefault="005639B5" w:rsidP="005639B5">
      <w:pPr>
        <w:pStyle w:val="Zkladntext"/>
        <w:kinsoku w:val="0"/>
        <w:overflowPunct w:val="0"/>
        <w:ind w:right="114"/>
        <w:jc w:val="both"/>
      </w:pPr>
    </w:p>
    <w:p w:rsidR="005639B5" w:rsidRPr="000733FB" w:rsidRDefault="005639B5" w:rsidP="005639B5">
      <w:pPr>
        <w:pStyle w:val="Zkladntext"/>
        <w:kinsoku w:val="0"/>
        <w:overflowPunct w:val="0"/>
        <w:ind w:right="114"/>
        <w:jc w:val="both"/>
      </w:pPr>
    </w:p>
    <w:p w:rsidR="005639B5" w:rsidRPr="000733FB" w:rsidRDefault="005639B5" w:rsidP="005639B5">
      <w:pPr>
        <w:pStyle w:val="Zkladntext"/>
        <w:kinsoku w:val="0"/>
        <w:overflowPunct w:val="0"/>
        <w:spacing w:before="10"/>
        <w:ind w:left="0"/>
        <w:rPr>
          <w:b/>
          <w:bCs/>
          <w:sz w:val="19"/>
          <w:szCs w:val="19"/>
        </w:rPr>
      </w:pPr>
    </w:p>
    <w:p w:rsidR="005639B5" w:rsidRPr="000733FB" w:rsidRDefault="005639B5" w:rsidP="005639B5">
      <w:pPr>
        <w:pStyle w:val="Nadpis1"/>
        <w:tabs>
          <w:tab w:val="left" w:pos="11978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0733FB">
        <w:rPr>
          <w:spacing w:val="-1"/>
          <w:u w:val="single"/>
        </w:rPr>
        <w:t>Vyšší</w:t>
      </w:r>
      <w:r w:rsidRPr="000733FB">
        <w:rPr>
          <w:spacing w:val="-10"/>
          <w:u w:val="single"/>
        </w:rPr>
        <w:t xml:space="preserve"> </w:t>
      </w:r>
      <w:r w:rsidRPr="000733FB">
        <w:rPr>
          <w:spacing w:val="-1"/>
          <w:u w:val="single"/>
        </w:rPr>
        <w:t>soudní úřednice:</w:t>
      </w:r>
      <w:r w:rsidRPr="000733FB">
        <w:rPr>
          <w:spacing w:val="-1"/>
        </w:rPr>
        <w:t xml:space="preserve">                                                                             </w:t>
      </w:r>
      <w:r w:rsidR="00E6783F" w:rsidRPr="000733FB">
        <w:rPr>
          <w:spacing w:val="-1"/>
        </w:rPr>
        <w:t xml:space="preserve">                                                      </w:t>
      </w:r>
      <w:r w:rsidR="0048327C" w:rsidRPr="000733FB">
        <w:rPr>
          <w:spacing w:val="-1"/>
        </w:rPr>
        <w:t xml:space="preserve">   </w:t>
      </w:r>
      <w:r w:rsidRPr="000733FB">
        <w:rPr>
          <w:spacing w:val="-1"/>
        </w:rPr>
        <w:t>Bc.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 xml:space="preserve">Dita </w:t>
      </w:r>
      <w:r w:rsidRPr="000733FB">
        <w:t>Vašková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0733FB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0733FB" w:rsidRDefault="005639B5" w:rsidP="005639B5">
      <w:pPr>
        <w:pStyle w:val="Zkladntext"/>
        <w:kinsoku w:val="0"/>
        <w:overflowPunct w:val="0"/>
        <w:spacing w:before="212"/>
        <w:ind w:left="116"/>
        <w:jc w:val="both"/>
        <w:rPr>
          <w:spacing w:val="-1"/>
        </w:rPr>
      </w:pPr>
      <w:r w:rsidRPr="000733FB">
        <w:rPr>
          <w:b/>
          <w:bCs/>
          <w:spacing w:val="-1"/>
        </w:rPr>
        <w:t xml:space="preserve">Zastupuje:  </w:t>
      </w:r>
      <w:r w:rsidR="00B82B0E" w:rsidRPr="000733FB">
        <w:rPr>
          <w:b/>
          <w:bCs/>
          <w:spacing w:val="-1"/>
        </w:rPr>
        <w:t xml:space="preserve"> </w:t>
      </w:r>
      <w:r w:rsidRPr="000733FB">
        <w:rPr>
          <w:spacing w:val="-1"/>
        </w:rPr>
        <w:t>Petra</w:t>
      </w:r>
      <w:r w:rsidRPr="000733FB">
        <w:t xml:space="preserve"> </w:t>
      </w:r>
      <w:r w:rsidRPr="000733FB">
        <w:rPr>
          <w:spacing w:val="-1"/>
        </w:rPr>
        <w:t>Čálková,</w:t>
      </w:r>
      <w:r w:rsidRPr="000733FB">
        <w:t xml:space="preserve"> </w:t>
      </w:r>
      <w:r w:rsidRPr="000733FB">
        <w:rPr>
          <w:spacing w:val="-1"/>
        </w:rPr>
        <w:t>Iva</w:t>
      </w:r>
      <w:r w:rsidRPr="000733FB">
        <w:t xml:space="preserve"> </w:t>
      </w:r>
      <w:r w:rsidRPr="000733FB">
        <w:rPr>
          <w:spacing w:val="-1"/>
        </w:rPr>
        <w:t>Pilná,</w:t>
      </w:r>
      <w:r w:rsidRPr="000733FB">
        <w:t xml:space="preserve"> </w:t>
      </w:r>
      <w:r w:rsidRPr="000733FB">
        <w:rPr>
          <w:spacing w:val="-1"/>
        </w:rPr>
        <w:t>Jana</w:t>
      </w:r>
      <w:r w:rsidRPr="000733FB">
        <w:t xml:space="preserve"> </w:t>
      </w:r>
      <w:r w:rsidRPr="000733FB">
        <w:rPr>
          <w:spacing w:val="-1"/>
        </w:rPr>
        <w:t>Kmoníčková,</w:t>
      </w:r>
      <w:r w:rsidRPr="000733FB">
        <w:t xml:space="preserve"> </w:t>
      </w:r>
      <w:r w:rsidRPr="000733FB">
        <w:rPr>
          <w:spacing w:val="-1"/>
        </w:rPr>
        <w:t>Mgr.</w:t>
      </w:r>
      <w:r w:rsidRPr="000733FB">
        <w:t xml:space="preserve"> </w:t>
      </w:r>
      <w:r w:rsidRPr="000733FB">
        <w:rPr>
          <w:spacing w:val="-1"/>
        </w:rPr>
        <w:t>Jan</w:t>
      </w:r>
      <w:r w:rsidRPr="000733FB">
        <w:t xml:space="preserve"> </w:t>
      </w:r>
      <w:r w:rsidRPr="000733FB">
        <w:rPr>
          <w:spacing w:val="-1"/>
        </w:rPr>
        <w:t>Macl,</w:t>
      </w:r>
      <w:r w:rsidRPr="000733FB">
        <w:t xml:space="preserve"> </w:t>
      </w:r>
      <w:r w:rsidRPr="000733FB">
        <w:rPr>
          <w:spacing w:val="-1"/>
        </w:rPr>
        <w:t>Ivana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Báčová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0733FB">
        <w:rPr>
          <w:spacing w:val="-1"/>
        </w:rPr>
        <w:t>Provádí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veškeré</w:t>
      </w:r>
      <w:r w:rsidRPr="000733FB">
        <w:rPr>
          <w:spacing w:val="41"/>
        </w:rPr>
        <w:t xml:space="preserve"> </w:t>
      </w:r>
      <w:r w:rsidRPr="000733FB">
        <w:t>úkony</w:t>
      </w:r>
      <w:r w:rsidRPr="000733FB">
        <w:rPr>
          <w:spacing w:val="41"/>
        </w:rPr>
        <w:t xml:space="preserve"> </w:t>
      </w:r>
      <w:r w:rsidRPr="000733FB">
        <w:rPr>
          <w:spacing w:val="-2"/>
        </w:rPr>
        <w:t>pro</w:t>
      </w:r>
      <w:r w:rsidRPr="000733FB">
        <w:rPr>
          <w:spacing w:val="40"/>
        </w:rPr>
        <w:t xml:space="preserve"> </w:t>
      </w:r>
      <w:r w:rsidRPr="000733FB">
        <w:rPr>
          <w:spacing w:val="-1"/>
        </w:rPr>
        <w:t>soudní</w:t>
      </w:r>
      <w:r w:rsidRPr="000733FB">
        <w:rPr>
          <w:spacing w:val="41"/>
        </w:rPr>
        <w:t xml:space="preserve"> </w:t>
      </w:r>
      <w:r w:rsidRPr="000733FB">
        <w:t>oddělení</w:t>
      </w:r>
      <w:r w:rsidRPr="000733FB">
        <w:rPr>
          <w:spacing w:val="41"/>
        </w:rPr>
        <w:t xml:space="preserve"> </w:t>
      </w:r>
      <w:r w:rsidRPr="000733FB">
        <w:rPr>
          <w:u w:val="single"/>
        </w:rPr>
        <w:t>6</w:t>
      </w:r>
      <w:r w:rsidRPr="000733FB">
        <w:rPr>
          <w:spacing w:val="41"/>
          <w:u w:val="single"/>
        </w:rPr>
        <w:t xml:space="preserve"> </w:t>
      </w:r>
      <w:r w:rsidRPr="000733FB">
        <w:rPr>
          <w:u w:val="single"/>
        </w:rPr>
        <w:t>a</w:t>
      </w:r>
      <w:r w:rsidRPr="000733FB">
        <w:rPr>
          <w:spacing w:val="41"/>
          <w:u w:val="single"/>
        </w:rPr>
        <w:t xml:space="preserve"> </w:t>
      </w:r>
      <w:r w:rsidRPr="000733FB">
        <w:rPr>
          <w:spacing w:val="-1"/>
          <w:u w:val="single"/>
        </w:rPr>
        <w:t>106,</w:t>
      </w:r>
      <w:r w:rsidRPr="000733FB">
        <w:rPr>
          <w:spacing w:val="40"/>
          <w:u w:val="single"/>
        </w:rPr>
        <w:t xml:space="preserve"> </w:t>
      </w:r>
      <w:r w:rsidRPr="000733FB">
        <w:rPr>
          <w:u w:val="single"/>
        </w:rPr>
        <w:t>8,</w:t>
      </w:r>
      <w:r w:rsidRPr="000733FB">
        <w:rPr>
          <w:spacing w:val="40"/>
          <w:u w:val="single"/>
        </w:rPr>
        <w:t xml:space="preserve"> </w:t>
      </w:r>
      <w:r w:rsidRPr="000733FB">
        <w:rPr>
          <w:u w:val="single"/>
        </w:rPr>
        <w:t>108</w:t>
      </w:r>
      <w:r w:rsidRPr="000733FB">
        <w:rPr>
          <w:spacing w:val="40"/>
          <w:u w:val="single"/>
        </w:rPr>
        <w:t xml:space="preserve"> </w:t>
      </w:r>
      <w:r w:rsidRPr="000733FB">
        <w:rPr>
          <w:u w:val="single"/>
        </w:rPr>
        <w:t>a</w:t>
      </w:r>
      <w:r w:rsidRPr="000733FB">
        <w:rPr>
          <w:spacing w:val="41"/>
          <w:u w:val="single"/>
        </w:rPr>
        <w:t xml:space="preserve"> </w:t>
      </w:r>
      <w:r w:rsidRPr="000733FB">
        <w:rPr>
          <w:spacing w:val="-2"/>
          <w:u w:val="single"/>
        </w:rPr>
        <w:t>16</w:t>
      </w:r>
      <w:r w:rsidRPr="000733FB">
        <w:rPr>
          <w:spacing w:val="41"/>
          <w:u w:val="single"/>
        </w:rPr>
        <w:t xml:space="preserve"> </w:t>
      </w:r>
      <w:r w:rsidRPr="000733FB">
        <w:rPr>
          <w:u w:val="single"/>
        </w:rPr>
        <w:t>a</w:t>
      </w:r>
      <w:r w:rsidRPr="000733FB">
        <w:rPr>
          <w:spacing w:val="41"/>
          <w:u w:val="single"/>
        </w:rPr>
        <w:t xml:space="preserve"> </w:t>
      </w:r>
      <w:r w:rsidRPr="000733FB">
        <w:rPr>
          <w:u w:val="single"/>
        </w:rPr>
        <w:t xml:space="preserve">116 </w:t>
      </w:r>
      <w:r w:rsidRPr="000733FB">
        <w:t>a</w:t>
      </w:r>
      <w:r w:rsidRPr="000733FB">
        <w:rPr>
          <w:spacing w:val="41"/>
        </w:rPr>
        <w:t xml:space="preserve"> </w:t>
      </w:r>
      <w:proofErr w:type="spellStart"/>
      <w:r w:rsidRPr="000733FB">
        <w:rPr>
          <w:spacing w:val="-1"/>
        </w:rPr>
        <w:t>porozsudkovou</w:t>
      </w:r>
      <w:proofErr w:type="spellEnd"/>
      <w:r w:rsidRPr="000733FB">
        <w:rPr>
          <w:spacing w:val="40"/>
        </w:rPr>
        <w:t xml:space="preserve"> </w:t>
      </w:r>
      <w:r w:rsidRPr="000733FB">
        <w:t>agendu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včetně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statistiky.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Pro</w:t>
      </w:r>
      <w:r w:rsidRPr="000733FB">
        <w:rPr>
          <w:spacing w:val="40"/>
        </w:rPr>
        <w:t xml:space="preserve"> </w:t>
      </w:r>
      <w:r w:rsidRPr="000733FB">
        <w:rPr>
          <w:spacing w:val="-1"/>
        </w:rPr>
        <w:t>tato</w:t>
      </w:r>
      <w:r w:rsidRPr="000733FB">
        <w:rPr>
          <w:spacing w:val="40"/>
        </w:rPr>
        <w:t xml:space="preserve"> </w:t>
      </w:r>
      <w:r w:rsidRPr="000733FB">
        <w:t>oddělení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provádí</w:t>
      </w:r>
      <w:r w:rsidRPr="000733FB">
        <w:rPr>
          <w:spacing w:val="91"/>
        </w:rPr>
        <w:t xml:space="preserve"> </w:t>
      </w:r>
      <w:proofErr w:type="spellStart"/>
      <w:r w:rsidRPr="000733FB">
        <w:rPr>
          <w:spacing w:val="-1"/>
        </w:rPr>
        <w:t>pseudonymizaci</w:t>
      </w:r>
      <w:proofErr w:type="spellEnd"/>
      <w:r w:rsidRPr="000733FB">
        <w:rPr>
          <w:spacing w:val="13"/>
        </w:rPr>
        <w:t xml:space="preserve"> </w:t>
      </w:r>
      <w:r w:rsidRPr="000733FB">
        <w:t>a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zveřejňování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soudních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rozhodnutí</w:t>
      </w:r>
      <w:r w:rsidRPr="000733FB">
        <w:rPr>
          <w:spacing w:val="17"/>
        </w:rPr>
        <w:t xml:space="preserve"> </w:t>
      </w:r>
      <w:r w:rsidRPr="000733FB">
        <w:t>podle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Instrukce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Ministerstva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spravedlnosti</w:t>
      </w:r>
      <w:r w:rsidRPr="000733FB">
        <w:rPr>
          <w:spacing w:val="17"/>
        </w:rPr>
        <w:t xml:space="preserve"> </w:t>
      </w:r>
      <w:r w:rsidRPr="000733FB">
        <w:t>ze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dne</w:t>
      </w:r>
      <w:r w:rsidRPr="000733FB">
        <w:rPr>
          <w:spacing w:val="15"/>
        </w:rPr>
        <w:t xml:space="preserve"> </w:t>
      </w:r>
      <w:r w:rsidRPr="000733FB">
        <w:t>20.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června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2002,</w:t>
      </w:r>
      <w:r w:rsidRPr="000733FB">
        <w:rPr>
          <w:spacing w:val="14"/>
        </w:rPr>
        <w:t xml:space="preserve"> </w:t>
      </w:r>
      <w:r w:rsidRPr="000733FB">
        <w:t>č.</w:t>
      </w:r>
      <w:r w:rsidRPr="000733FB">
        <w:rPr>
          <w:spacing w:val="17"/>
        </w:rPr>
        <w:t xml:space="preserve"> </w:t>
      </w:r>
      <w:r w:rsidRPr="000733FB">
        <w:t>j.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20/2002-SM,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kterou</w:t>
      </w:r>
      <w:r w:rsidRPr="000733FB">
        <w:rPr>
          <w:spacing w:val="16"/>
        </w:rPr>
        <w:t xml:space="preserve"> </w:t>
      </w:r>
      <w:r w:rsidRPr="000733FB">
        <w:rPr>
          <w:spacing w:val="-2"/>
        </w:rPr>
        <w:t>se</w:t>
      </w:r>
      <w:r w:rsidRPr="000733FB">
        <w:rPr>
          <w:spacing w:val="125"/>
        </w:rPr>
        <w:t xml:space="preserve"> </w:t>
      </w:r>
      <w:r w:rsidRPr="000733FB">
        <w:rPr>
          <w:spacing w:val="-1"/>
        </w:rPr>
        <w:t>upravuje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postup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při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evidenci</w:t>
      </w:r>
      <w:r w:rsidRPr="000733FB">
        <w:rPr>
          <w:spacing w:val="17"/>
        </w:rPr>
        <w:t xml:space="preserve"> </w:t>
      </w:r>
      <w:r w:rsidRPr="000733FB">
        <w:t>a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zařazování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rozhodnutí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okresních,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krajských</w:t>
      </w:r>
      <w:r w:rsidRPr="000733FB">
        <w:rPr>
          <w:spacing w:val="14"/>
        </w:rPr>
        <w:t xml:space="preserve"> </w:t>
      </w:r>
      <w:r w:rsidRPr="000733FB">
        <w:t>a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vrchních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soudů</w:t>
      </w:r>
      <w:r w:rsidRPr="000733FB">
        <w:rPr>
          <w:spacing w:val="16"/>
        </w:rPr>
        <w:t xml:space="preserve"> </w:t>
      </w:r>
      <w:r w:rsidRPr="000733FB">
        <w:t>do</w:t>
      </w:r>
      <w:r w:rsidRPr="000733FB">
        <w:rPr>
          <w:spacing w:val="16"/>
        </w:rPr>
        <w:t xml:space="preserve"> </w:t>
      </w:r>
      <w:r w:rsidRPr="000733FB">
        <w:rPr>
          <w:spacing w:val="-2"/>
        </w:rPr>
        <w:t>systému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elektronické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evidence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soudní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judikatury,</w:t>
      </w:r>
      <w:r w:rsidRPr="000733FB">
        <w:rPr>
          <w:spacing w:val="17"/>
        </w:rPr>
        <w:t xml:space="preserve"> </w:t>
      </w:r>
      <w:r w:rsidRPr="000733FB">
        <w:rPr>
          <w:spacing w:val="-2"/>
        </w:rPr>
        <w:t xml:space="preserve">ve </w:t>
      </w:r>
      <w:r w:rsidRPr="000733FB">
        <w:t xml:space="preserve">znění </w:t>
      </w:r>
      <w:r w:rsidRPr="000733FB">
        <w:rPr>
          <w:spacing w:val="-1"/>
        </w:rPr>
        <w:t>pozdějších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změn,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ind w:right="-35"/>
        <w:jc w:val="both"/>
        <w:rPr>
          <w:spacing w:val="-1"/>
        </w:rPr>
      </w:pPr>
      <w:r w:rsidRPr="000733FB">
        <w:rPr>
          <w:spacing w:val="-1"/>
        </w:rPr>
        <w:t>Provádí</w:t>
      </w:r>
      <w:r w:rsidRPr="000733FB">
        <w:t xml:space="preserve"> </w:t>
      </w:r>
      <w:r w:rsidRPr="000733FB">
        <w:rPr>
          <w:spacing w:val="-1"/>
        </w:rPr>
        <w:t>sepis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protokolu</w:t>
      </w:r>
      <w:r w:rsidRPr="000733FB">
        <w:t xml:space="preserve"> dle § 354 </w:t>
      </w:r>
      <w:proofErr w:type="gramStart"/>
      <w:r w:rsidRPr="000733FB">
        <w:rPr>
          <w:spacing w:val="-1"/>
        </w:rPr>
        <w:t>o.s.</w:t>
      </w:r>
      <w:proofErr w:type="gramEnd"/>
      <w:r w:rsidRPr="000733FB">
        <w:rPr>
          <w:spacing w:val="-1"/>
        </w:rPr>
        <w:t>ř.</w:t>
      </w:r>
      <w:r w:rsidRPr="000733FB">
        <w:t xml:space="preserve"> a § 14</w:t>
      </w:r>
      <w:r w:rsidRPr="000733FB">
        <w:rPr>
          <w:spacing w:val="-3"/>
        </w:rPr>
        <w:t xml:space="preserve"> </w:t>
      </w:r>
      <w:proofErr w:type="spellStart"/>
      <w:r w:rsidRPr="000733FB">
        <w:rPr>
          <w:spacing w:val="-1"/>
        </w:rPr>
        <w:t>z.ř.s</w:t>
      </w:r>
      <w:proofErr w:type="spellEnd"/>
      <w:r w:rsidRPr="000733FB">
        <w:rPr>
          <w:spacing w:val="-2"/>
        </w:rPr>
        <w:t xml:space="preserve"> </w:t>
      </w:r>
      <w:r w:rsidRPr="000733FB">
        <w:t xml:space="preserve">ve </w:t>
      </w:r>
      <w:r w:rsidRPr="000733FB">
        <w:rPr>
          <w:spacing w:val="-1"/>
        </w:rPr>
        <w:t>věcech</w:t>
      </w:r>
      <w:r w:rsidRPr="000733FB">
        <w:t xml:space="preserve"> </w:t>
      </w:r>
      <w:r w:rsidRPr="000733FB">
        <w:rPr>
          <w:spacing w:val="-1"/>
        </w:rPr>
        <w:t>ochrany</w:t>
      </w:r>
      <w:r w:rsidRPr="000733FB">
        <w:t xml:space="preserve"> </w:t>
      </w:r>
      <w:r w:rsidRPr="000733FB">
        <w:rPr>
          <w:spacing w:val="-1"/>
        </w:rPr>
        <w:t>proti</w:t>
      </w:r>
      <w:r w:rsidRPr="000733FB">
        <w:t xml:space="preserve"> </w:t>
      </w:r>
      <w:r w:rsidRPr="000733FB">
        <w:rPr>
          <w:spacing w:val="-1"/>
        </w:rPr>
        <w:t>domácímu</w:t>
      </w:r>
      <w:r w:rsidRPr="000733FB">
        <w:t xml:space="preserve"> </w:t>
      </w:r>
      <w:r w:rsidRPr="000733FB">
        <w:rPr>
          <w:spacing w:val="-1"/>
        </w:rPr>
        <w:t>násilí.</w:t>
      </w:r>
      <w:r w:rsidRPr="000733FB">
        <w:t xml:space="preserve"> </w:t>
      </w:r>
      <w:r w:rsidRPr="000733FB">
        <w:rPr>
          <w:spacing w:val="-1"/>
        </w:rPr>
        <w:t>Dále</w:t>
      </w:r>
      <w:r w:rsidRPr="000733FB">
        <w:t xml:space="preserve"> </w:t>
      </w:r>
      <w:r w:rsidRPr="000733FB">
        <w:rPr>
          <w:spacing w:val="-1"/>
        </w:rPr>
        <w:t>provádí</w:t>
      </w:r>
      <w:r w:rsidRPr="000733FB">
        <w:t xml:space="preserve"> </w:t>
      </w:r>
      <w:r w:rsidRPr="000733FB">
        <w:rPr>
          <w:spacing w:val="-1"/>
        </w:rPr>
        <w:t>protestaci</w:t>
      </w:r>
      <w:r w:rsidRPr="000733FB">
        <w:t xml:space="preserve"> </w:t>
      </w:r>
      <w:r w:rsidRPr="000733FB">
        <w:rPr>
          <w:spacing w:val="-1"/>
        </w:rPr>
        <w:t>směnek.</w:t>
      </w:r>
      <w:r w:rsidRPr="000733FB">
        <w:rPr>
          <w:spacing w:val="117"/>
        </w:rPr>
        <w:t xml:space="preserve"> </w:t>
      </w:r>
      <w:r w:rsidRPr="000733FB">
        <w:rPr>
          <w:spacing w:val="-1"/>
        </w:rPr>
        <w:t>Vyřizuje</w:t>
      </w:r>
      <w:r w:rsidRPr="000733FB">
        <w:t xml:space="preserve"> </w:t>
      </w:r>
      <w:r w:rsidRPr="000733FB">
        <w:rPr>
          <w:spacing w:val="-1"/>
        </w:rPr>
        <w:t>dožádání</w:t>
      </w:r>
      <w:r w:rsidRPr="000733FB">
        <w:t xml:space="preserve"> v </w:t>
      </w:r>
      <w:r w:rsidRPr="000733FB">
        <w:rPr>
          <w:spacing w:val="-1"/>
        </w:rPr>
        <w:t>jednoduchých</w:t>
      </w:r>
      <w:r w:rsidRPr="000733FB">
        <w:t xml:space="preserve"> </w:t>
      </w:r>
      <w:r w:rsidRPr="000733FB">
        <w:rPr>
          <w:spacing w:val="-1"/>
        </w:rPr>
        <w:t>věcech</w:t>
      </w:r>
      <w:r w:rsidRPr="000733FB">
        <w:t xml:space="preserve"> 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výjimkou</w:t>
      </w:r>
      <w:r w:rsidRPr="000733FB">
        <w:t xml:space="preserve"> dožádání </w:t>
      </w:r>
      <w:r w:rsidRPr="000733FB">
        <w:rPr>
          <w:spacing w:val="-2"/>
        </w:rPr>
        <w:t>ve</w:t>
      </w:r>
      <w:r w:rsidRPr="000733FB">
        <w:t xml:space="preserve"> </w:t>
      </w:r>
      <w:r w:rsidRPr="000733FB">
        <w:rPr>
          <w:spacing w:val="-1"/>
        </w:rPr>
        <w:t>styku</w:t>
      </w:r>
      <w:r w:rsidRPr="000733FB">
        <w:t xml:space="preserve"> 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cizinou</w:t>
      </w:r>
      <w:r w:rsidRPr="000733FB">
        <w:t xml:space="preserve"> a </w:t>
      </w:r>
      <w:r w:rsidRPr="000733FB">
        <w:rPr>
          <w:spacing w:val="-1"/>
        </w:rPr>
        <w:t>zajišťuje</w:t>
      </w:r>
      <w:r w:rsidRPr="000733FB">
        <w:t xml:space="preserve"> </w:t>
      </w:r>
      <w:r w:rsidRPr="000733FB">
        <w:rPr>
          <w:spacing w:val="-1"/>
        </w:rPr>
        <w:t>realizaci</w:t>
      </w:r>
      <w:r w:rsidRPr="000733FB">
        <w:t xml:space="preserve"> </w:t>
      </w:r>
      <w:r w:rsidRPr="000733FB">
        <w:rPr>
          <w:spacing w:val="-1"/>
        </w:rPr>
        <w:t>videokonferencí.</w:t>
      </w:r>
    </w:p>
    <w:p w:rsidR="005639B5" w:rsidRPr="000733FB" w:rsidRDefault="005639B5" w:rsidP="005639B5">
      <w:pPr>
        <w:pStyle w:val="Zkladntext"/>
        <w:kinsoku w:val="0"/>
        <w:overflowPunct w:val="0"/>
        <w:ind w:left="0" w:right="-35"/>
        <w:jc w:val="both"/>
      </w:pPr>
    </w:p>
    <w:p w:rsidR="005639B5" w:rsidRPr="000733FB" w:rsidRDefault="005639B5" w:rsidP="005639B5">
      <w:pPr>
        <w:pStyle w:val="Zkladntext"/>
        <w:kinsoku w:val="0"/>
        <w:overflowPunct w:val="0"/>
        <w:spacing w:before="9"/>
        <w:ind w:left="0"/>
        <w:rPr>
          <w:sz w:val="27"/>
          <w:szCs w:val="27"/>
        </w:rPr>
      </w:pPr>
    </w:p>
    <w:p w:rsidR="0048327C" w:rsidRPr="000733FB" w:rsidRDefault="0048327C" w:rsidP="005639B5">
      <w:pPr>
        <w:pStyle w:val="Zkladntext"/>
        <w:kinsoku w:val="0"/>
        <w:overflowPunct w:val="0"/>
        <w:spacing w:before="9"/>
        <w:ind w:left="0"/>
        <w:rPr>
          <w:sz w:val="27"/>
          <w:szCs w:val="27"/>
        </w:rPr>
      </w:pPr>
    </w:p>
    <w:p w:rsidR="005639B5" w:rsidRPr="000733FB" w:rsidRDefault="005639B5" w:rsidP="005639B5">
      <w:pPr>
        <w:pStyle w:val="Nadpis1"/>
        <w:tabs>
          <w:tab w:val="left" w:pos="12988"/>
        </w:tabs>
        <w:kinsoku w:val="0"/>
        <w:overflowPunct w:val="0"/>
        <w:rPr>
          <w:b w:val="0"/>
          <w:bCs w:val="0"/>
        </w:rPr>
      </w:pPr>
      <w:r w:rsidRPr="000733FB">
        <w:rPr>
          <w:spacing w:val="-1"/>
          <w:u w:val="single"/>
        </w:rPr>
        <w:t>Vyšší soudní úřednice:</w:t>
      </w:r>
      <w:r w:rsidRPr="000733FB">
        <w:rPr>
          <w:spacing w:val="-1"/>
        </w:rPr>
        <w:t xml:space="preserve">                                                                                       </w:t>
      </w:r>
      <w:r w:rsidR="00E6783F" w:rsidRPr="000733FB">
        <w:rPr>
          <w:spacing w:val="-1"/>
        </w:rPr>
        <w:t xml:space="preserve">                                                           </w:t>
      </w:r>
      <w:r w:rsidRPr="000733FB">
        <w:t>Iva</w:t>
      </w:r>
      <w:r w:rsidRPr="000733FB">
        <w:rPr>
          <w:spacing w:val="-1"/>
        </w:rPr>
        <w:t xml:space="preserve"> </w:t>
      </w:r>
      <w:r w:rsidRPr="000733FB">
        <w:t>Pilná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48327C" w:rsidRPr="000733FB" w:rsidRDefault="0048327C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0733FB" w:rsidRDefault="005639B5" w:rsidP="005639B5">
      <w:pPr>
        <w:pStyle w:val="Zkladn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:rsidR="005639B5" w:rsidRPr="000733FB" w:rsidRDefault="005639B5" w:rsidP="005639B5">
      <w:pPr>
        <w:pStyle w:val="Zkladntext"/>
        <w:kinsoku w:val="0"/>
        <w:overflowPunct w:val="0"/>
        <w:spacing w:before="77"/>
        <w:ind w:left="116"/>
        <w:jc w:val="both"/>
        <w:rPr>
          <w:spacing w:val="-1"/>
        </w:rPr>
      </w:pPr>
      <w:r w:rsidRPr="000733FB">
        <w:rPr>
          <w:b/>
          <w:bCs/>
          <w:spacing w:val="-1"/>
        </w:rPr>
        <w:t>Zastupuje:</w:t>
      </w:r>
      <w:r w:rsidRPr="000733FB">
        <w:rPr>
          <w:b/>
          <w:bCs/>
        </w:rPr>
        <w:t xml:space="preserve">  </w:t>
      </w:r>
      <w:r w:rsidR="00B82B0E" w:rsidRPr="000733FB">
        <w:rPr>
          <w:b/>
          <w:bCs/>
        </w:rPr>
        <w:t xml:space="preserve"> </w:t>
      </w:r>
      <w:r w:rsidRPr="000733FB">
        <w:rPr>
          <w:spacing w:val="-1"/>
        </w:rPr>
        <w:t>Bc.</w:t>
      </w:r>
      <w:r w:rsidRPr="000733FB">
        <w:t xml:space="preserve"> </w:t>
      </w:r>
      <w:r w:rsidRPr="000733FB">
        <w:rPr>
          <w:spacing w:val="-1"/>
        </w:rPr>
        <w:t>Dita</w:t>
      </w:r>
      <w:r w:rsidRPr="000733FB">
        <w:t xml:space="preserve"> </w:t>
      </w:r>
      <w:r w:rsidRPr="000733FB">
        <w:rPr>
          <w:spacing w:val="-1"/>
        </w:rPr>
        <w:t>Vašková</w:t>
      </w:r>
      <w:r w:rsidRPr="000733FB">
        <w:t xml:space="preserve"> </w:t>
      </w:r>
      <w:r w:rsidRPr="000733FB">
        <w:rPr>
          <w:spacing w:val="-1"/>
        </w:rPr>
        <w:t>zejména</w:t>
      </w:r>
      <w:r w:rsidRPr="000733FB">
        <w:t xml:space="preserve"> ve </w:t>
      </w:r>
      <w:r w:rsidRPr="000733FB">
        <w:rPr>
          <w:spacing w:val="-1"/>
        </w:rPr>
        <w:t>věcech</w:t>
      </w:r>
      <w:r w:rsidRPr="000733FB">
        <w:t xml:space="preserve"> </w:t>
      </w:r>
      <w:r w:rsidRPr="000733FB">
        <w:rPr>
          <w:spacing w:val="-1"/>
        </w:rPr>
        <w:t>úschov</w:t>
      </w:r>
      <w:r w:rsidRPr="000733FB">
        <w:t xml:space="preserve"> a </w:t>
      </w:r>
      <w:r w:rsidRPr="000733FB">
        <w:rPr>
          <w:spacing w:val="-1"/>
        </w:rPr>
        <w:t>umořování</w:t>
      </w:r>
      <w:r w:rsidRPr="000733FB">
        <w:t xml:space="preserve"> </w:t>
      </w:r>
      <w:r w:rsidRPr="000733FB">
        <w:rPr>
          <w:spacing w:val="-1"/>
        </w:rPr>
        <w:t>listin,</w:t>
      </w:r>
      <w:r w:rsidRPr="000733FB">
        <w:t xml:space="preserve"> </w:t>
      </w:r>
      <w:r w:rsidRPr="000733FB">
        <w:rPr>
          <w:spacing w:val="-1"/>
        </w:rPr>
        <w:t>Petra</w:t>
      </w:r>
      <w:r w:rsidRPr="000733FB">
        <w:t xml:space="preserve"> </w:t>
      </w:r>
      <w:r w:rsidRPr="000733FB">
        <w:rPr>
          <w:spacing w:val="-1"/>
        </w:rPr>
        <w:t>Čálková,</w:t>
      </w:r>
      <w:r w:rsidRPr="000733FB">
        <w:t xml:space="preserve"> </w:t>
      </w:r>
      <w:r w:rsidRPr="000733FB">
        <w:rPr>
          <w:spacing w:val="-1"/>
        </w:rPr>
        <w:t>Mgr.</w:t>
      </w:r>
      <w:r w:rsidRPr="000733FB">
        <w:t xml:space="preserve"> </w:t>
      </w:r>
      <w:r w:rsidRPr="000733FB">
        <w:rPr>
          <w:spacing w:val="-1"/>
        </w:rPr>
        <w:t>Jan</w:t>
      </w:r>
      <w:r w:rsidRPr="000733FB">
        <w:t xml:space="preserve"> </w:t>
      </w:r>
      <w:r w:rsidRPr="000733FB">
        <w:rPr>
          <w:spacing w:val="-1"/>
        </w:rPr>
        <w:t>Macl,</w:t>
      </w:r>
      <w:r w:rsidRPr="000733FB">
        <w:t xml:space="preserve"> </w:t>
      </w:r>
      <w:r w:rsidRPr="000733FB">
        <w:rPr>
          <w:spacing w:val="-1"/>
        </w:rPr>
        <w:t>Jana</w:t>
      </w:r>
      <w:r w:rsidRPr="000733FB">
        <w:t xml:space="preserve"> </w:t>
      </w:r>
      <w:r w:rsidRPr="000733FB">
        <w:rPr>
          <w:spacing w:val="-1"/>
        </w:rPr>
        <w:t>Kmoníčková,</w:t>
      </w:r>
      <w:r w:rsidRPr="000733FB">
        <w:t xml:space="preserve"> </w:t>
      </w:r>
      <w:r w:rsidRPr="000733FB">
        <w:rPr>
          <w:spacing w:val="-1"/>
        </w:rPr>
        <w:t>Ivana</w:t>
      </w:r>
      <w:r w:rsidRPr="000733FB">
        <w:t xml:space="preserve"> </w:t>
      </w:r>
      <w:r w:rsidRPr="000733FB">
        <w:rPr>
          <w:spacing w:val="-1"/>
        </w:rPr>
        <w:t>Báčová</w:t>
      </w:r>
    </w:p>
    <w:p w:rsidR="005639B5" w:rsidRPr="000733FB" w:rsidRDefault="005639B5" w:rsidP="005639B5">
      <w:pPr>
        <w:pStyle w:val="Zkladntext"/>
        <w:kinsoku w:val="0"/>
        <w:overflowPunct w:val="0"/>
        <w:spacing w:before="121"/>
        <w:ind w:right="114"/>
        <w:jc w:val="both"/>
        <w:rPr>
          <w:spacing w:val="-1"/>
        </w:rPr>
      </w:pPr>
      <w:r w:rsidRPr="000733FB">
        <w:rPr>
          <w:spacing w:val="-1"/>
        </w:rPr>
        <w:t>Samostatně</w:t>
      </w:r>
      <w:r w:rsidRPr="000733FB">
        <w:rPr>
          <w:spacing w:val="10"/>
        </w:rPr>
        <w:t xml:space="preserve"> </w:t>
      </w:r>
      <w:r w:rsidRPr="000733FB">
        <w:rPr>
          <w:spacing w:val="-1"/>
        </w:rPr>
        <w:t>provádí</w:t>
      </w:r>
      <w:r w:rsidRPr="000733FB">
        <w:rPr>
          <w:spacing w:val="9"/>
        </w:rPr>
        <w:t xml:space="preserve"> </w:t>
      </w:r>
      <w:r w:rsidRPr="000733FB">
        <w:t>úkony</w:t>
      </w:r>
      <w:r w:rsidRPr="000733FB">
        <w:rPr>
          <w:spacing w:val="10"/>
        </w:rPr>
        <w:t xml:space="preserve"> </w:t>
      </w:r>
      <w:r w:rsidRPr="000733FB">
        <w:t>a</w:t>
      </w:r>
      <w:r w:rsidRPr="000733FB">
        <w:rPr>
          <w:spacing w:val="10"/>
        </w:rPr>
        <w:t xml:space="preserve"> </w:t>
      </w:r>
      <w:r w:rsidRPr="000733FB">
        <w:rPr>
          <w:spacing w:val="-1"/>
        </w:rPr>
        <w:t>rozhodování</w:t>
      </w:r>
      <w:r w:rsidRPr="000733FB">
        <w:rPr>
          <w:spacing w:val="9"/>
        </w:rPr>
        <w:t xml:space="preserve"> </w:t>
      </w:r>
      <w:r w:rsidRPr="000733FB">
        <w:t xml:space="preserve">v </w:t>
      </w:r>
      <w:r w:rsidRPr="000733FB">
        <w:rPr>
          <w:spacing w:val="-1"/>
        </w:rPr>
        <w:t>řízeních</w:t>
      </w:r>
      <w:r w:rsidRPr="000733FB">
        <w:rPr>
          <w:spacing w:val="9"/>
        </w:rPr>
        <w:t xml:space="preserve"> </w:t>
      </w:r>
      <w:r w:rsidRPr="000733FB">
        <w:t>o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úschovách</w:t>
      </w:r>
      <w:r w:rsidRPr="000733FB">
        <w:rPr>
          <w:spacing w:val="9"/>
        </w:rPr>
        <w:t xml:space="preserve"> </w:t>
      </w:r>
      <w:r w:rsidRPr="000733FB">
        <w:t>a</w:t>
      </w:r>
      <w:r w:rsidRPr="000733FB">
        <w:rPr>
          <w:spacing w:val="10"/>
        </w:rPr>
        <w:t xml:space="preserve"> </w:t>
      </w:r>
      <w:r w:rsidRPr="000733FB">
        <w:t>umořování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listin.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Dále</w:t>
      </w:r>
      <w:r w:rsidRPr="000733FB">
        <w:rPr>
          <w:spacing w:val="10"/>
        </w:rPr>
        <w:t xml:space="preserve"> </w:t>
      </w:r>
      <w:r w:rsidRPr="000733FB">
        <w:rPr>
          <w:spacing w:val="-1"/>
        </w:rPr>
        <w:t>provádí</w:t>
      </w:r>
      <w:r w:rsidRPr="000733FB">
        <w:rPr>
          <w:spacing w:val="9"/>
        </w:rPr>
        <w:t xml:space="preserve"> </w:t>
      </w:r>
      <w:r w:rsidRPr="000733FB">
        <w:t>veškeré</w:t>
      </w:r>
      <w:r w:rsidRPr="000733FB">
        <w:rPr>
          <w:spacing w:val="10"/>
        </w:rPr>
        <w:t xml:space="preserve"> </w:t>
      </w:r>
      <w:r w:rsidRPr="000733FB">
        <w:t>úkony</w:t>
      </w:r>
      <w:r w:rsidRPr="000733FB">
        <w:rPr>
          <w:spacing w:val="10"/>
        </w:rPr>
        <w:t xml:space="preserve"> </w:t>
      </w:r>
      <w:r w:rsidRPr="000733FB">
        <w:rPr>
          <w:spacing w:val="-1"/>
        </w:rPr>
        <w:t>pro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soudní</w:t>
      </w:r>
      <w:r w:rsidRPr="000733FB">
        <w:rPr>
          <w:spacing w:val="12"/>
        </w:rPr>
        <w:t xml:space="preserve"> </w:t>
      </w:r>
      <w:r w:rsidRPr="000733FB">
        <w:t>oddělení</w:t>
      </w:r>
      <w:r w:rsidRPr="000733FB">
        <w:rPr>
          <w:spacing w:val="9"/>
        </w:rPr>
        <w:t xml:space="preserve"> </w:t>
      </w:r>
      <w:r w:rsidRPr="000733FB">
        <w:rPr>
          <w:u w:val="single"/>
        </w:rPr>
        <w:t>11</w:t>
      </w:r>
      <w:r w:rsidRPr="000733FB">
        <w:rPr>
          <w:spacing w:val="9"/>
          <w:u w:val="single"/>
        </w:rPr>
        <w:t xml:space="preserve"> </w:t>
      </w:r>
      <w:r w:rsidRPr="000733FB">
        <w:rPr>
          <w:u w:val="single"/>
        </w:rPr>
        <w:t>a</w:t>
      </w:r>
      <w:r w:rsidRPr="000733FB">
        <w:rPr>
          <w:spacing w:val="10"/>
          <w:u w:val="single"/>
        </w:rPr>
        <w:t xml:space="preserve"> </w:t>
      </w:r>
      <w:r w:rsidRPr="000733FB">
        <w:rPr>
          <w:u w:val="single"/>
        </w:rPr>
        <w:t>111,</w:t>
      </w:r>
      <w:r w:rsidRPr="000733FB">
        <w:rPr>
          <w:spacing w:val="9"/>
          <w:u w:val="single"/>
        </w:rPr>
        <w:t xml:space="preserve"> </w:t>
      </w:r>
      <w:r w:rsidRPr="000733FB">
        <w:rPr>
          <w:u w:val="single"/>
        </w:rPr>
        <w:t>24</w:t>
      </w:r>
      <w:r w:rsidRPr="000733FB">
        <w:rPr>
          <w:spacing w:val="9"/>
          <w:u w:val="single"/>
        </w:rPr>
        <w:t xml:space="preserve"> </w:t>
      </w:r>
      <w:r w:rsidRPr="000733FB">
        <w:rPr>
          <w:u w:val="single"/>
        </w:rPr>
        <w:t>a</w:t>
      </w:r>
      <w:r w:rsidRPr="000733FB">
        <w:rPr>
          <w:spacing w:val="111"/>
        </w:rPr>
        <w:t xml:space="preserve"> </w:t>
      </w:r>
      <w:r w:rsidRPr="000733FB">
        <w:rPr>
          <w:u w:val="single"/>
        </w:rPr>
        <w:t>124</w:t>
      </w:r>
      <w:r w:rsidRPr="000733FB">
        <w:rPr>
          <w:spacing w:val="48"/>
          <w:u w:val="single"/>
        </w:rPr>
        <w:t xml:space="preserve"> </w:t>
      </w:r>
      <w:r w:rsidRPr="000733FB">
        <w:t>a</w:t>
      </w:r>
      <w:r w:rsidRPr="000733FB">
        <w:rPr>
          <w:spacing w:val="48"/>
        </w:rPr>
        <w:t xml:space="preserve"> </w:t>
      </w:r>
      <w:proofErr w:type="spellStart"/>
      <w:r w:rsidRPr="000733FB">
        <w:rPr>
          <w:spacing w:val="-1"/>
        </w:rPr>
        <w:t>porozsudkovou</w:t>
      </w:r>
      <w:proofErr w:type="spellEnd"/>
      <w:r w:rsidRPr="000733FB">
        <w:rPr>
          <w:spacing w:val="48"/>
        </w:rPr>
        <w:t xml:space="preserve"> </w:t>
      </w:r>
      <w:r w:rsidRPr="000733FB">
        <w:t>agendu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včetně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statistiky.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Pro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tato</w:t>
      </w:r>
      <w:r w:rsidRPr="000733FB">
        <w:rPr>
          <w:spacing w:val="48"/>
        </w:rPr>
        <w:t xml:space="preserve"> </w:t>
      </w:r>
      <w:r w:rsidRPr="000733FB">
        <w:t>oddělení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provádí</w:t>
      </w:r>
      <w:r w:rsidRPr="000733FB">
        <w:rPr>
          <w:spacing w:val="48"/>
        </w:rPr>
        <w:t xml:space="preserve"> </w:t>
      </w:r>
      <w:proofErr w:type="spellStart"/>
      <w:r w:rsidRPr="000733FB">
        <w:rPr>
          <w:spacing w:val="-1"/>
        </w:rPr>
        <w:t>pseudonymizaci</w:t>
      </w:r>
      <w:proofErr w:type="spellEnd"/>
      <w:r w:rsidRPr="000733FB">
        <w:rPr>
          <w:spacing w:val="48"/>
        </w:rPr>
        <w:t xml:space="preserve"> </w:t>
      </w:r>
      <w:r w:rsidRPr="000733FB">
        <w:t>a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zveřejňování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soudních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rozhodnutí</w:t>
      </w:r>
      <w:r w:rsidRPr="000733FB">
        <w:rPr>
          <w:spacing w:val="48"/>
        </w:rPr>
        <w:t xml:space="preserve"> </w:t>
      </w:r>
      <w:r w:rsidRPr="000733FB">
        <w:t>podle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Instrukce</w:t>
      </w:r>
      <w:r w:rsidRPr="000733FB">
        <w:rPr>
          <w:spacing w:val="129"/>
        </w:rPr>
        <w:t xml:space="preserve"> </w:t>
      </w:r>
      <w:r w:rsidRPr="000733FB">
        <w:rPr>
          <w:spacing w:val="-1"/>
        </w:rPr>
        <w:t>Ministerstva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spravedlnosti</w:t>
      </w:r>
      <w:r w:rsidRPr="000733FB">
        <w:rPr>
          <w:spacing w:val="38"/>
        </w:rPr>
        <w:t xml:space="preserve"> </w:t>
      </w:r>
      <w:r w:rsidRPr="000733FB">
        <w:t>ze</w:t>
      </w:r>
      <w:r w:rsidRPr="000733FB">
        <w:rPr>
          <w:spacing w:val="39"/>
        </w:rPr>
        <w:t xml:space="preserve"> </w:t>
      </w:r>
      <w:r w:rsidRPr="000733FB">
        <w:t>dne</w:t>
      </w:r>
      <w:r w:rsidRPr="000733FB">
        <w:rPr>
          <w:spacing w:val="39"/>
        </w:rPr>
        <w:t xml:space="preserve"> </w:t>
      </w:r>
      <w:r w:rsidRPr="000733FB">
        <w:rPr>
          <w:spacing w:val="-1"/>
        </w:rPr>
        <w:t>20.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června</w:t>
      </w:r>
      <w:r w:rsidRPr="000733FB">
        <w:rPr>
          <w:spacing w:val="39"/>
        </w:rPr>
        <w:t xml:space="preserve"> </w:t>
      </w:r>
      <w:r w:rsidRPr="000733FB">
        <w:rPr>
          <w:spacing w:val="-1"/>
        </w:rPr>
        <w:t>2002,</w:t>
      </w:r>
      <w:r w:rsidRPr="000733FB">
        <w:rPr>
          <w:spacing w:val="38"/>
        </w:rPr>
        <w:t xml:space="preserve"> </w:t>
      </w:r>
      <w:r w:rsidRPr="000733FB">
        <w:t>č.</w:t>
      </w:r>
      <w:r w:rsidRPr="000733FB">
        <w:rPr>
          <w:spacing w:val="38"/>
        </w:rPr>
        <w:t xml:space="preserve"> </w:t>
      </w:r>
      <w:r w:rsidRPr="000733FB">
        <w:t>j.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20/2002-SM,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kterou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39"/>
        </w:rPr>
        <w:t xml:space="preserve"> </w:t>
      </w:r>
      <w:r w:rsidRPr="000733FB">
        <w:rPr>
          <w:spacing w:val="-1"/>
        </w:rPr>
        <w:t>upravuje</w:t>
      </w:r>
      <w:r w:rsidRPr="000733FB">
        <w:rPr>
          <w:spacing w:val="39"/>
        </w:rPr>
        <w:t xml:space="preserve"> </w:t>
      </w:r>
      <w:r w:rsidRPr="000733FB">
        <w:rPr>
          <w:spacing w:val="-1"/>
        </w:rPr>
        <w:t>postup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při</w:t>
      </w:r>
      <w:r w:rsidRPr="000733FB">
        <w:rPr>
          <w:spacing w:val="38"/>
        </w:rPr>
        <w:t xml:space="preserve"> </w:t>
      </w:r>
      <w:r w:rsidRPr="000733FB">
        <w:t>evidenci</w:t>
      </w:r>
      <w:r w:rsidRPr="000733FB">
        <w:rPr>
          <w:spacing w:val="36"/>
        </w:rPr>
        <w:t xml:space="preserve"> </w:t>
      </w:r>
      <w:r w:rsidRPr="000733FB">
        <w:t>a</w:t>
      </w:r>
      <w:r w:rsidRPr="000733FB">
        <w:rPr>
          <w:spacing w:val="39"/>
        </w:rPr>
        <w:t xml:space="preserve"> </w:t>
      </w:r>
      <w:r w:rsidRPr="000733FB">
        <w:rPr>
          <w:spacing w:val="-1"/>
        </w:rPr>
        <w:t>zařazování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rozhodnutí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okresních,</w:t>
      </w:r>
      <w:r w:rsidRPr="000733FB">
        <w:rPr>
          <w:spacing w:val="121"/>
        </w:rPr>
        <w:t xml:space="preserve"> </w:t>
      </w:r>
      <w:r w:rsidRPr="000733FB">
        <w:rPr>
          <w:spacing w:val="-1"/>
        </w:rPr>
        <w:t>krajských</w:t>
      </w:r>
      <w:r w:rsidRPr="000733FB">
        <w:t xml:space="preserve"> a </w:t>
      </w:r>
      <w:r w:rsidRPr="000733FB">
        <w:rPr>
          <w:spacing w:val="-1"/>
        </w:rPr>
        <w:t>vrchních</w:t>
      </w:r>
      <w:r w:rsidRPr="000733FB">
        <w:t xml:space="preserve"> </w:t>
      </w:r>
      <w:r w:rsidRPr="000733FB">
        <w:rPr>
          <w:spacing w:val="-1"/>
        </w:rPr>
        <w:t>soudů</w:t>
      </w:r>
      <w:r w:rsidRPr="000733FB">
        <w:t xml:space="preserve"> do </w:t>
      </w:r>
      <w:r w:rsidRPr="000733FB">
        <w:rPr>
          <w:spacing w:val="-1"/>
        </w:rPr>
        <w:t>systému</w:t>
      </w:r>
      <w:r w:rsidRPr="000733FB">
        <w:t xml:space="preserve"> </w:t>
      </w:r>
      <w:r w:rsidRPr="000733FB">
        <w:rPr>
          <w:spacing w:val="-1"/>
        </w:rPr>
        <w:t>elektronické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evidence</w:t>
      </w:r>
      <w:r w:rsidRPr="000733FB">
        <w:t xml:space="preserve"> </w:t>
      </w:r>
      <w:r w:rsidRPr="000733FB">
        <w:rPr>
          <w:spacing w:val="-1"/>
        </w:rPr>
        <w:t>soudní</w:t>
      </w:r>
      <w:r w:rsidRPr="000733FB">
        <w:t xml:space="preserve"> </w:t>
      </w:r>
      <w:r w:rsidRPr="000733FB">
        <w:rPr>
          <w:spacing w:val="-1"/>
        </w:rPr>
        <w:t>judikatury,</w:t>
      </w:r>
      <w:r w:rsidRPr="000733FB">
        <w:t xml:space="preserve"> ve </w:t>
      </w:r>
      <w:r w:rsidRPr="000733FB">
        <w:rPr>
          <w:spacing w:val="-1"/>
        </w:rPr>
        <w:t>znění</w:t>
      </w:r>
      <w:r w:rsidRPr="000733FB">
        <w:t xml:space="preserve"> </w:t>
      </w:r>
      <w:r w:rsidRPr="000733FB">
        <w:rPr>
          <w:spacing w:val="-1"/>
        </w:rPr>
        <w:t>pozdějších</w:t>
      </w:r>
      <w:r w:rsidRPr="000733FB">
        <w:t xml:space="preserve"> </w:t>
      </w:r>
      <w:r w:rsidRPr="000733FB">
        <w:rPr>
          <w:spacing w:val="-1"/>
        </w:rPr>
        <w:t>změn.</w:t>
      </w:r>
    </w:p>
    <w:p w:rsidR="005639B5" w:rsidRPr="000733FB" w:rsidRDefault="005639B5" w:rsidP="005639B5">
      <w:pPr>
        <w:pStyle w:val="Zkladntext"/>
        <w:kinsoku w:val="0"/>
        <w:overflowPunct w:val="0"/>
        <w:spacing w:before="8"/>
        <w:ind w:left="0"/>
        <w:rPr>
          <w:sz w:val="34"/>
          <w:szCs w:val="34"/>
        </w:rPr>
      </w:pPr>
    </w:p>
    <w:p w:rsidR="005639B5" w:rsidRPr="000733FB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0733FB">
        <w:rPr>
          <w:spacing w:val="-1"/>
        </w:rPr>
        <w:t>Dále</w:t>
      </w:r>
      <w:r w:rsidRPr="000733FB">
        <w:t xml:space="preserve"> </w:t>
      </w:r>
      <w:r w:rsidRPr="000733FB">
        <w:rPr>
          <w:spacing w:val="-1"/>
        </w:rPr>
        <w:t>provádí</w:t>
      </w:r>
      <w:r w:rsidRPr="000733FB">
        <w:t xml:space="preserve"> </w:t>
      </w:r>
      <w:r w:rsidRPr="000733FB">
        <w:rPr>
          <w:spacing w:val="-1"/>
        </w:rPr>
        <w:t>sepis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protokolu</w:t>
      </w:r>
      <w:r w:rsidRPr="000733FB">
        <w:t xml:space="preserve"> dle § 354 </w:t>
      </w:r>
      <w:proofErr w:type="gramStart"/>
      <w:r w:rsidRPr="000733FB">
        <w:rPr>
          <w:spacing w:val="-1"/>
        </w:rPr>
        <w:t>o.s.</w:t>
      </w:r>
      <w:proofErr w:type="gramEnd"/>
      <w:r w:rsidRPr="000733FB">
        <w:rPr>
          <w:spacing w:val="-1"/>
        </w:rPr>
        <w:t>ř.</w:t>
      </w:r>
      <w:r w:rsidRPr="000733FB">
        <w:t xml:space="preserve"> a § </w:t>
      </w:r>
      <w:r w:rsidRPr="000733FB">
        <w:rPr>
          <w:spacing w:val="-2"/>
        </w:rPr>
        <w:t>14</w:t>
      </w:r>
      <w:r w:rsidRPr="000733FB">
        <w:rPr>
          <w:spacing w:val="-3"/>
        </w:rPr>
        <w:t xml:space="preserve"> </w:t>
      </w:r>
      <w:proofErr w:type="spellStart"/>
      <w:r w:rsidRPr="000733FB">
        <w:rPr>
          <w:spacing w:val="-1"/>
        </w:rPr>
        <w:t>z.ř.s</w:t>
      </w:r>
      <w:proofErr w:type="spellEnd"/>
      <w:r w:rsidRPr="000733FB">
        <w:rPr>
          <w:spacing w:val="-1"/>
        </w:rPr>
        <w:t>.</w:t>
      </w:r>
      <w:r w:rsidRPr="000733FB">
        <w:t xml:space="preserve"> ve </w:t>
      </w:r>
      <w:r w:rsidRPr="000733FB">
        <w:rPr>
          <w:spacing w:val="-1"/>
        </w:rPr>
        <w:t>věcech</w:t>
      </w:r>
      <w:r w:rsidRPr="000733FB">
        <w:t xml:space="preserve"> </w:t>
      </w:r>
      <w:r w:rsidRPr="000733FB">
        <w:rPr>
          <w:spacing w:val="-1"/>
        </w:rPr>
        <w:t>ochrany</w:t>
      </w:r>
      <w:r w:rsidRPr="000733FB">
        <w:t xml:space="preserve"> </w:t>
      </w:r>
      <w:r w:rsidRPr="000733FB">
        <w:rPr>
          <w:spacing w:val="-1"/>
        </w:rPr>
        <w:t>proti</w:t>
      </w:r>
      <w:r w:rsidRPr="000733FB">
        <w:t xml:space="preserve"> </w:t>
      </w:r>
      <w:r w:rsidRPr="000733FB">
        <w:rPr>
          <w:spacing w:val="-1"/>
        </w:rPr>
        <w:t>domácímu</w:t>
      </w:r>
      <w:r w:rsidRPr="000733FB">
        <w:t xml:space="preserve"> </w:t>
      </w:r>
      <w:r w:rsidRPr="000733FB">
        <w:rPr>
          <w:spacing w:val="-1"/>
        </w:rPr>
        <w:t>násilí.</w:t>
      </w:r>
    </w:p>
    <w:p w:rsidR="005639B5" w:rsidRPr="000733FB" w:rsidRDefault="005639B5" w:rsidP="005639B5">
      <w:pPr>
        <w:pStyle w:val="Zkladntext"/>
        <w:kinsoku w:val="0"/>
        <w:overflowPunct w:val="0"/>
        <w:ind w:left="116" w:right="-35"/>
        <w:rPr>
          <w:spacing w:val="-1"/>
        </w:rPr>
      </w:pPr>
      <w:r w:rsidRPr="000733FB">
        <w:t>V</w:t>
      </w:r>
      <w:r w:rsidRPr="000733FB">
        <w:rPr>
          <w:spacing w:val="-1"/>
        </w:rPr>
        <w:t xml:space="preserve"> řízeních</w:t>
      </w:r>
      <w:r w:rsidRPr="000733FB">
        <w:t xml:space="preserve"> o </w:t>
      </w:r>
      <w:r w:rsidRPr="000733FB">
        <w:rPr>
          <w:spacing w:val="-1"/>
        </w:rPr>
        <w:t>úschovách</w:t>
      </w:r>
      <w:r w:rsidRPr="000733FB">
        <w:t xml:space="preserve"> </w:t>
      </w:r>
      <w:r w:rsidRPr="000733FB">
        <w:rPr>
          <w:spacing w:val="-1"/>
        </w:rPr>
        <w:t>spolupodepisuje</w:t>
      </w:r>
      <w:r w:rsidRPr="000733FB">
        <w:t xml:space="preserve"> 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 xml:space="preserve">příslušným soudcem </w:t>
      </w:r>
      <w:r w:rsidRPr="000733FB">
        <w:t>-</w:t>
      </w:r>
      <w:r w:rsidRPr="000733FB">
        <w:rPr>
          <w:spacing w:val="-1"/>
        </w:rPr>
        <w:t xml:space="preserve"> </w:t>
      </w:r>
      <w:r w:rsidRPr="000733FB">
        <w:t xml:space="preserve">poukazy </w:t>
      </w:r>
      <w:r w:rsidRPr="000733FB">
        <w:rPr>
          <w:spacing w:val="-1"/>
        </w:rPr>
        <w:t>pro</w:t>
      </w:r>
      <w:r w:rsidRPr="000733FB">
        <w:t xml:space="preserve"> </w:t>
      </w:r>
      <w:r w:rsidRPr="000733FB">
        <w:rPr>
          <w:spacing w:val="-1"/>
        </w:rPr>
        <w:t>výplatu</w:t>
      </w:r>
      <w:r w:rsidRPr="000733FB">
        <w:t xml:space="preserve"> </w:t>
      </w:r>
      <w:r w:rsidRPr="000733FB">
        <w:rPr>
          <w:spacing w:val="-1"/>
        </w:rPr>
        <w:t>peněz</w:t>
      </w:r>
      <w:r w:rsidRPr="000733FB">
        <w:t xml:space="preserve"> </w:t>
      </w:r>
      <w:r w:rsidRPr="000733FB">
        <w:rPr>
          <w:spacing w:val="-1"/>
        </w:rPr>
        <w:t>uložených</w:t>
      </w:r>
      <w:r w:rsidRPr="000733FB">
        <w:rPr>
          <w:spacing w:val="-3"/>
        </w:rPr>
        <w:t xml:space="preserve"> </w:t>
      </w:r>
      <w:r w:rsidRPr="000733FB">
        <w:t xml:space="preserve">na </w:t>
      </w:r>
      <w:r w:rsidRPr="000733FB">
        <w:rPr>
          <w:spacing w:val="-1"/>
        </w:rPr>
        <w:t>depozitním účtu</w:t>
      </w:r>
      <w:r w:rsidRPr="000733FB">
        <w:t xml:space="preserve"> a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znějící</w:t>
      </w:r>
      <w:r w:rsidRPr="000733FB">
        <w:t xml:space="preserve"> nad 50 000 </w:t>
      </w:r>
      <w:r w:rsidRPr="000733FB">
        <w:rPr>
          <w:spacing w:val="-1"/>
        </w:rPr>
        <w:t>Kč.</w:t>
      </w:r>
      <w:r w:rsidRPr="000733FB">
        <w:rPr>
          <w:spacing w:val="139"/>
        </w:rPr>
        <w:t xml:space="preserve"> </w:t>
      </w:r>
      <w:r w:rsidRPr="000733FB">
        <w:rPr>
          <w:spacing w:val="-1"/>
        </w:rPr>
        <w:t>Vyřizuje</w:t>
      </w:r>
      <w:r w:rsidRPr="000733FB">
        <w:t xml:space="preserve"> </w:t>
      </w:r>
      <w:r w:rsidRPr="000733FB">
        <w:rPr>
          <w:spacing w:val="-1"/>
        </w:rPr>
        <w:t>dožádání</w:t>
      </w:r>
      <w:r w:rsidRPr="000733FB">
        <w:t xml:space="preserve"> v </w:t>
      </w:r>
      <w:r w:rsidRPr="000733FB">
        <w:rPr>
          <w:spacing w:val="-1"/>
        </w:rPr>
        <w:t>jednoduchých</w:t>
      </w:r>
      <w:r w:rsidRPr="000733FB">
        <w:t xml:space="preserve"> </w:t>
      </w:r>
      <w:r w:rsidRPr="000733FB">
        <w:rPr>
          <w:spacing w:val="-1"/>
        </w:rPr>
        <w:t>věcech</w:t>
      </w:r>
      <w:r w:rsidRPr="000733FB">
        <w:t xml:space="preserve"> 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výjimkou</w:t>
      </w:r>
      <w:r w:rsidRPr="000733FB">
        <w:t xml:space="preserve"> dožádání </w:t>
      </w:r>
      <w:r w:rsidRPr="000733FB">
        <w:rPr>
          <w:spacing w:val="-2"/>
        </w:rPr>
        <w:t>ve</w:t>
      </w:r>
      <w:r w:rsidRPr="000733FB">
        <w:t xml:space="preserve"> </w:t>
      </w:r>
      <w:r w:rsidRPr="000733FB">
        <w:rPr>
          <w:spacing w:val="-1"/>
        </w:rPr>
        <w:t>styku</w:t>
      </w:r>
      <w:r w:rsidRPr="000733FB">
        <w:t xml:space="preserve"> 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cizinou</w:t>
      </w:r>
      <w:r w:rsidRPr="000733FB">
        <w:t xml:space="preserve"> a </w:t>
      </w:r>
      <w:r w:rsidRPr="000733FB">
        <w:rPr>
          <w:spacing w:val="-1"/>
        </w:rPr>
        <w:t>zajišťuje</w:t>
      </w:r>
      <w:r w:rsidRPr="000733FB">
        <w:t xml:space="preserve"> </w:t>
      </w:r>
      <w:r w:rsidRPr="000733FB">
        <w:rPr>
          <w:spacing w:val="-1"/>
        </w:rPr>
        <w:t>realizaci</w:t>
      </w:r>
      <w:r w:rsidRPr="000733FB">
        <w:t xml:space="preserve"> </w:t>
      </w:r>
      <w:r w:rsidRPr="000733FB">
        <w:rPr>
          <w:spacing w:val="-1"/>
        </w:rPr>
        <w:t>videokonferencí.</w:t>
      </w:r>
    </w:p>
    <w:p w:rsidR="005639B5" w:rsidRPr="000733FB" w:rsidRDefault="005639B5" w:rsidP="005639B5">
      <w:pPr>
        <w:pStyle w:val="Zkladntext"/>
        <w:kinsoku w:val="0"/>
        <w:overflowPunct w:val="0"/>
        <w:spacing w:before="121" w:line="345" w:lineRule="auto"/>
        <w:ind w:left="116" w:right="138"/>
        <w:rPr>
          <w:spacing w:val="-1"/>
        </w:rPr>
      </w:pPr>
    </w:p>
    <w:p w:rsidR="005639B5" w:rsidRPr="000733FB" w:rsidRDefault="005639B5" w:rsidP="005639B5">
      <w:pPr>
        <w:pStyle w:val="Nadpis1"/>
        <w:tabs>
          <w:tab w:val="left" w:pos="11986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0733FB">
        <w:rPr>
          <w:spacing w:val="-1"/>
          <w:u w:val="single"/>
        </w:rPr>
        <w:t>Soudní tajemnice:</w:t>
      </w:r>
      <w:r w:rsidRPr="000733FB">
        <w:rPr>
          <w:spacing w:val="-1"/>
        </w:rPr>
        <w:t xml:space="preserve">                                                                                  </w:t>
      </w:r>
      <w:r w:rsidR="00E6783F" w:rsidRPr="000733FB">
        <w:rPr>
          <w:spacing w:val="-1"/>
        </w:rPr>
        <w:t xml:space="preserve">                                                        </w:t>
      </w:r>
      <w:r w:rsidRPr="000733FB">
        <w:t>Jana</w:t>
      </w:r>
      <w:r w:rsidRPr="000733FB">
        <w:rPr>
          <w:spacing w:val="-1"/>
        </w:rPr>
        <w:t xml:space="preserve"> Kmoníčková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0733FB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5639B5" w:rsidRPr="000733FB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0733FB">
        <w:rPr>
          <w:b/>
          <w:bCs/>
          <w:spacing w:val="-1"/>
        </w:rPr>
        <w:t>Zastupuje:</w:t>
      </w:r>
      <w:r w:rsidRPr="000733FB">
        <w:rPr>
          <w:b/>
          <w:bCs/>
        </w:rPr>
        <w:t xml:space="preserve">  </w:t>
      </w:r>
      <w:r w:rsidR="00B82B0E" w:rsidRPr="000733FB">
        <w:rPr>
          <w:b/>
          <w:bCs/>
        </w:rPr>
        <w:t xml:space="preserve"> </w:t>
      </w:r>
      <w:r w:rsidRPr="000733FB">
        <w:rPr>
          <w:spacing w:val="-1"/>
        </w:rPr>
        <w:t>Bc.</w:t>
      </w:r>
      <w:r w:rsidRPr="000733FB">
        <w:t xml:space="preserve"> </w:t>
      </w:r>
      <w:r w:rsidRPr="000733FB">
        <w:rPr>
          <w:spacing w:val="-1"/>
        </w:rPr>
        <w:t>Dita</w:t>
      </w:r>
      <w:r w:rsidRPr="000733FB">
        <w:t xml:space="preserve"> </w:t>
      </w:r>
      <w:r w:rsidRPr="000733FB">
        <w:rPr>
          <w:spacing w:val="-1"/>
        </w:rPr>
        <w:t>Vašková,</w:t>
      </w:r>
      <w:r w:rsidRPr="000733FB">
        <w:t xml:space="preserve"> </w:t>
      </w:r>
      <w:r w:rsidRPr="000733FB">
        <w:rPr>
          <w:spacing w:val="-1"/>
        </w:rPr>
        <w:t>Petra</w:t>
      </w:r>
      <w:r w:rsidRPr="000733FB">
        <w:t xml:space="preserve"> </w:t>
      </w:r>
      <w:r w:rsidRPr="000733FB">
        <w:rPr>
          <w:spacing w:val="-1"/>
        </w:rPr>
        <w:t>Čálková,</w:t>
      </w:r>
      <w:r w:rsidRPr="000733FB">
        <w:t xml:space="preserve"> </w:t>
      </w:r>
      <w:r w:rsidRPr="000733FB">
        <w:rPr>
          <w:spacing w:val="-1"/>
        </w:rPr>
        <w:t>Mgr.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Jan</w:t>
      </w:r>
      <w:r w:rsidRPr="000733FB">
        <w:t xml:space="preserve"> </w:t>
      </w:r>
      <w:r w:rsidRPr="000733FB">
        <w:rPr>
          <w:spacing w:val="-1"/>
        </w:rPr>
        <w:t>Macl,</w:t>
      </w:r>
      <w:r w:rsidRPr="000733FB">
        <w:t xml:space="preserve"> </w:t>
      </w:r>
      <w:r w:rsidRPr="000733FB">
        <w:rPr>
          <w:spacing w:val="-1"/>
        </w:rPr>
        <w:t>Ivana</w:t>
      </w:r>
      <w:r w:rsidRPr="000733FB">
        <w:t xml:space="preserve"> </w:t>
      </w:r>
      <w:r w:rsidRPr="000733FB">
        <w:rPr>
          <w:spacing w:val="-1"/>
        </w:rPr>
        <w:t>Báčová,</w:t>
      </w:r>
      <w:r w:rsidRPr="000733FB">
        <w:t xml:space="preserve"> </w:t>
      </w:r>
      <w:r w:rsidRPr="000733FB">
        <w:rPr>
          <w:spacing w:val="-1"/>
        </w:rPr>
        <w:t>Iva</w:t>
      </w:r>
      <w:r w:rsidRPr="000733FB">
        <w:t xml:space="preserve"> </w:t>
      </w:r>
      <w:r w:rsidRPr="000733FB">
        <w:rPr>
          <w:spacing w:val="-1"/>
        </w:rPr>
        <w:t>Pilná</w:t>
      </w:r>
    </w:p>
    <w:p w:rsidR="005639B5" w:rsidRPr="000733FB" w:rsidRDefault="005639B5" w:rsidP="005639B5">
      <w:pPr>
        <w:pStyle w:val="Zkladntext"/>
        <w:kinsoku w:val="0"/>
        <w:overflowPunct w:val="0"/>
        <w:spacing w:before="8"/>
        <w:ind w:left="0"/>
        <w:rPr>
          <w:sz w:val="34"/>
          <w:szCs w:val="34"/>
        </w:rPr>
      </w:pPr>
    </w:p>
    <w:p w:rsidR="005639B5" w:rsidRPr="000733FB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0733FB">
        <w:rPr>
          <w:spacing w:val="-1"/>
        </w:rPr>
        <w:t>Provádí</w:t>
      </w:r>
      <w:r w:rsidRPr="000733FB">
        <w:t xml:space="preserve"> </w:t>
      </w:r>
      <w:r w:rsidRPr="000733FB">
        <w:rPr>
          <w:spacing w:val="-1"/>
        </w:rPr>
        <w:t>veškeré</w:t>
      </w:r>
      <w:r w:rsidRPr="000733FB">
        <w:t xml:space="preserve"> úkony dle § 6 </w:t>
      </w:r>
      <w:r w:rsidRPr="000733FB">
        <w:rPr>
          <w:spacing w:val="-1"/>
        </w:rPr>
        <w:t>odst.</w:t>
      </w:r>
      <w:r w:rsidRPr="000733FB">
        <w:t xml:space="preserve"> 2, </w:t>
      </w:r>
      <w:r w:rsidRPr="000733FB">
        <w:rPr>
          <w:spacing w:val="-1"/>
        </w:rPr>
        <w:t>písm.</w:t>
      </w:r>
      <w:r w:rsidRPr="000733FB">
        <w:t xml:space="preserve"> </w:t>
      </w:r>
      <w:r w:rsidRPr="000733FB">
        <w:rPr>
          <w:spacing w:val="-1"/>
        </w:rPr>
        <w:t>a),</w:t>
      </w:r>
      <w:r w:rsidRPr="000733FB">
        <w:t xml:space="preserve"> </w:t>
      </w:r>
      <w:r w:rsidRPr="000733FB">
        <w:rPr>
          <w:spacing w:val="-1"/>
        </w:rPr>
        <w:t>b),</w:t>
      </w:r>
      <w:r w:rsidRPr="000733FB">
        <w:t xml:space="preserve"> c), </w:t>
      </w:r>
      <w:r w:rsidRPr="000733FB">
        <w:rPr>
          <w:spacing w:val="-1"/>
        </w:rPr>
        <w:t>e),</w:t>
      </w:r>
      <w:r w:rsidRPr="000733FB">
        <w:t xml:space="preserve"> </w:t>
      </w:r>
      <w:r w:rsidRPr="000733FB">
        <w:rPr>
          <w:spacing w:val="-1"/>
        </w:rPr>
        <w:t>f),</w:t>
      </w:r>
      <w:r w:rsidRPr="000733FB">
        <w:t xml:space="preserve"> </w:t>
      </w:r>
      <w:r w:rsidRPr="000733FB">
        <w:rPr>
          <w:spacing w:val="-1"/>
        </w:rPr>
        <w:t>g),</w:t>
      </w:r>
      <w:r w:rsidRPr="000733FB">
        <w:t xml:space="preserve"> </w:t>
      </w:r>
      <w:r w:rsidRPr="000733FB">
        <w:rPr>
          <w:spacing w:val="-1"/>
        </w:rPr>
        <w:t>h),</w:t>
      </w:r>
      <w:r w:rsidRPr="000733FB">
        <w:t xml:space="preserve"> </w:t>
      </w:r>
      <w:r w:rsidRPr="000733FB">
        <w:rPr>
          <w:spacing w:val="-1"/>
        </w:rPr>
        <w:t>i),</w:t>
      </w:r>
      <w:r w:rsidRPr="000733FB">
        <w:t xml:space="preserve"> j), p)</w:t>
      </w:r>
      <w:r w:rsidRPr="000733FB">
        <w:rPr>
          <w:spacing w:val="-1"/>
        </w:rPr>
        <w:t xml:space="preserve"> </w:t>
      </w:r>
      <w:proofErr w:type="spellStart"/>
      <w:r w:rsidRPr="000733FB">
        <w:t>vyhl</w:t>
      </w:r>
      <w:proofErr w:type="spellEnd"/>
      <w:r w:rsidRPr="000733FB">
        <w:t xml:space="preserve">. č. 37/1992 Sb., v </w:t>
      </w:r>
      <w:r w:rsidRPr="000733FB">
        <w:rPr>
          <w:spacing w:val="-1"/>
        </w:rPr>
        <w:t xml:space="preserve">platném </w:t>
      </w:r>
      <w:r w:rsidRPr="000733FB">
        <w:t xml:space="preserve">znění, </w:t>
      </w:r>
      <w:r w:rsidRPr="000733FB">
        <w:rPr>
          <w:spacing w:val="-1"/>
        </w:rPr>
        <w:t>pro</w:t>
      </w:r>
      <w:r w:rsidRPr="000733FB">
        <w:t xml:space="preserve"> </w:t>
      </w:r>
      <w:r w:rsidRPr="000733FB">
        <w:rPr>
          <w:spacing w:val="-1"/>
        </w:rPr>
        <w:t>soudní</w:t>
      </w:r>
      <w:r w:rsidRPr="000733FB">
        <w:t xml:space="preserve"> oddělení </w:t>
      </w:r>
      <w:r w:rsidRPr="000733FB">
        <w:rPr>
          <w:u w:val="single"/>
        </w:rPr>
        <w:t xml:space="preserve">7, 107 a 18, 118 </w:t>
      </w:r>
      <w:r w:rsidRPr="000733FB">
        <w:t>a</w:t>
      </w:r>
      <w:r w:rsidRPr="000733FB">
        <w:rPr>
          <w:spacing w:val="85"/>
        </w:rPr>
        <w:t xml:space="preserve"> </w:t>
      </w:r>
      <w:proofErr w:type="spellStart"/>
      <w:r w:rsidRPr="000733FB">
        <w:rPr>
          <w:spacing w:val="-1"/>
        </w:rPr>
        <w:t>porozsudkovou</w:t>
      </w:r>
      <w:proofErr w:type="spellEnd"/>
      <w:r w:rsidRPr="000733FB">
        <w:rPr>
          <w:spacing w:val="9"/>
        </w:rPr>
        <w:t xml:space="preserve"> </w:t>
      </w:r>
      <w:r w:rsidRPr="000733FB">
        <w:t>agendu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včetně</w:t>
      </w:r>
      <w:r w:rsidRPr="000733FB">
        <w:rPr>
          <w:spacing w:val="10"/>
        </w:rPr>
        <w:t xml:space="preserve"> </w:t>
      </w:r>
      <w:r w:rsidRPr="000733FB">
        <w:rPr>
          <w:spacing w:val="-1"/>
        </w:rPr>
        <w:t>statistiky.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Pro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tato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oddělení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provádí</w:t>
      </w:r>
      <w:r w:rsidRPr="000733FB">
        <w:rPr>
          <w:spacing w:val="7"/>
        </w:rPr>
        <w:t xml:space="preserve"> </w:t>
      </w:r>
      <w:proofErr w:type="spellStart"/>
      <w:r w:rsidRPr="000733FB">
        <w:rPr>
          <w:spacing w:val="-1"/>
        </w:rPr>
        <w:t>pseudonymizaci</w:t>
      </w:r>
      <w:proofErr w:type="spellEnd"/>
      <w:r w:rsidRPr="000733FB">
        <w:rPr>
          <w:spacing w:val="7"/>
        </w:rPr>
        <w:t xml:space="preserve"> </w:t>
      </w:r>
      <w:r w:rsidRPr="000733FB">
        <w:t>a</w:t>
      </w:r>
      <w:r w:rsidRPr="000733FB">
        <w:rPr>
          <w:spacing w:val="10"/>
        </w:rPr>
        <w:t xml:space="preserve"> </w:t>
      </w:r>
      <w:r w:rsidRPr="000733FB">
        <w:rPr>
          <w:spacing w:val="-1"/>
        </w:rPr>
        <w:t>zveřejňování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soudních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rozhodnutí</w:t>
      </w:r>
      <w:r w:rsidRPr="000733FB">
        <w:rPr>
          <w:spacing w:val="9"/>
        </w:rPr>
        <w:t xml:space="preserve"> </w:t>
      </w:r>
      <w:r w:rsidRPr="000733FB">
        <w:t>podle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Instrukce</w:t>
      </w:r>
      <w:r w:rsidRPr="000733FB">
        <w:rPr>
          <w:spacing w:val="10"/>
        </w:rPr>
        <w:t xml:space="preserve"> </w:t>
      </w:r>
      <w:r w:rsidRPr="000733FB">
        <w:rPr>
          <w:spacing w:val="-1"/>
        </w:rPr>
        <w:t>Ministerstva</w:t>
      </w:r>
      <w:r w:rsidRPr="000733FB">
        <w:rPr>
          <w:spacing w:val="135"/>
        </w:rPr>
        <w:t xml:space="preserve"> </w:t>
      </w:r>
      <w:r w:rsidRPr="000733FB">
        <w:rPr>
          <w:spacing w:val="-1"/>
        </w:rPr>
        <w:t>spravedlnosti</w:t>
      </w:r>
      <w:r w:rsidRPr="000733FB">
        <w:rPr>
          <w:spacing w:val="40"/>
        </w:rPr>
        <w:t xml:space="preserve"> </w:t>
      </w:r>
      <w:r w:rsidRPr="000733FB">
        <w:t>ze</w:t>
      </w:r>
      <w:r w:rsidRPr="000733FB">
        <w:rPr>
          <w:spacing w:val="41"/>
        </w:rPr>
        <w:t xml:space="preserve"> </w:t>
      </w:r>
      <w:r w:rsidRPr="000733FB">
        <w:t>dne</w:t>
      </w:r>
      <w:r w:rsidRPr="000733FB">
        <w:rPr>
          <w:spacing w:val="41"/>
        </w:rPr>
        <w:t xml:space="preserve"> </w:t>
      </w:r>
      <w:r w:rsidRPr="000733FB">
        <w:t>20.</w:t>
      </w:r>
      <w:r w:rsidRPr="000733FB">
        <w:rPr>
          <w:spacing w:val="43"/>
        </w:rPr>
        <w:t xml:space="preserve"> </w:t>
      </w:r>
      <w:r w:rsidRPr="000733FB">
        <w:rPr>
          <w:spacing w:val="-1"/>
        </w:rPr>
        <w:t>června</w:t>
      </w:r>
      <w:r w:rsidRPr="000733FB">
        <w:rPr>
          <w:spacing w:val="41"/>
        </w:rPr>
        <w:t xml:space="preserve"> </w:t>
      </w:r>
      <w:r w:rsidRPr="000733FB">
        <w:t>2002,</w:t>
      </w:r>
      <w:r w:rsidRPr="000733FB">
        <w:rPr>
          <w:spacing w:val="41"/>
        </w:rPr>
        <w:t xml:space="preserve"> </w:t>
      </w:r>
      <w:r w:rsidRPr="000733FB">
        <w:t>č.</w:t>
      </w:r>
      <w:r w:rsidRPr="000733FB">
        <w:rPr>
          <w:spacing w:val="41"/>
        </w:rPr>
        <w:t xml:space="preserve"> </w:t>
      </w:r>
      <w:r w:rsidRPr="000733FB">
        <w:t>j.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20/2002-SM,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kterou</w:t>
      </w:r>
      <w:r w:rsidRPr="000733FB">
        <w:rPr>
          <w:spacing w:val="43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41"/>
        </w:rPr>
        <w:t xml:space="preserve"> </w:t>
      </w:r>
      <w:r w:rsidRPr="000733FB">
        <w:t>upravuje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postup</w:t>
      </w:r>
      <w:r w:rsidRPr="000733FB">
        <w:rPr>
          <w:spacing w:val="40"/>
        </w:rPr>
        <w:t xml:space="preserve"> </w:t>
      </w:r>
      <w:r w:rsidRPr="000733FB">
        <w:t>při</w:t>
      </w:r>
      <w:r w:rsidRPr="000733FB">
        <w:rPr>
          <w:spacing w:val="41"/>
        </w:rPr>
        <w:t xml:space="preserve"> </w:t>
      </w:r>
      <w:r w:rsidRPr="000733FB">
        <w:t>evidenci</w:t>
      </w:r>
      <w:r w:rsidRPr="000733FB">
        <w:rPr>
          <w:spacing w:val="41"/>
        </w:rPr>
        <w:t xml:space="preserve"> </w:t>
      </w:r>
      <w:r w:rsidRPr="000733FB">
        <w:t>a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zařazování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rozhodnutí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okresních,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krajských</w:t>
      </w:r>
      <w:r w:rsidRPr="000733FB">
        <w:rPr>
          <w:spacing w:val="38"/>
        </w:rPr>
        <w:t xml:space="preserve"> </w:t>
      </w:r>
      <w:r w:rsidRPr="000733FB">
        <w:t>a</w:t>
      </w:r>
      <w:r w:rsidRPr="000733FB">
        <w:rPr>
          <w:spacing w:val="119"/>
        </w:rPr>
        <w:t xml:space="preserve"> </w:t>
      </w:r>
      <w:r w:rsidRPr="000733FB">
        <w:rPr>
          <w:spacing w:val="-1"/>
        </w:rPr>
        <w:t>vrchních</w:t>
      </w:r>
      <w:r w:rsidRPr="000733FB">
        <w:t xml:space="preserve"> </w:t>
      </w:r>
      <w:r w:rsidRPr="000733FB">
        <w:rPr>
          <w:spacing w:val="-1"/>
        </w:rPr>
        <w:t>soudů</w:t>
      </w:r>
      <w:r w:rsidRPr="000733FB">
        <w:t xml:space="preserve"> do </w:t>
      </w:r>
      <w:r w:rsidRPr="000733FB">
        <w:rPr>
          <w:spacing w:val="-1"/>
        </w:rPr>
        <w:t>systému</w:t>
      </w:r>
      <w:r w:rsidRPr="000733FB">
        <w:t xml:space="preserve"> </w:t>
      </w:r>
      <w:r w:rsidRPr="000733FB">
        <w:rPr>
          <w:spacing w:val="-1"/>
        </w:rPr>
        <w:t>elektronické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evidence</w:t>
      </w:r>
      <w:r w:rsidRPr="000733FB">
        <w:t xml:space="preserve"> </w:t>
      </w:r>
      <w:r w:rsidRPr="000733FB">
        <w:rPr>
          <w:spacing w:val="-1"/>
        </w:rPr>
        <w:t>soudní</w:t>
      </w:r>
      <w:r w:rsidRPr="000733FB">
        <w:t xml:space="preserve"> </w:t>
      </w:r>
      <w:r w:rsidRPr="000733FB">
        <w:rPr>
          <w:spacing w:val="-1"/>
        </w:rPr>
        <w:t>judikatury,</w:t>
      </w:r>
      <w:r w:rsidRPr="000733FB">
        <w:t xml:space="preserve"> ve</w:t>
      </w:r>
      <w:r w:rsidRPr="000733FB">
        <w:rPr>
          <w:spacing w:val="-2"/>
        </w:rPr>
        <w:t xml:space="preserve"> </w:t>
      </w:r>
      <w:r w:rsidRPr="000733FB">
        <w:t>znění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pozdějších</w:t>
      </w:r>
      <w:r w:rsidRPr="000733FB">
        <w:t xml:space="preserve"> </w:t>
      </w:r>
      <w:r w:rsidRPr="000733FB">
        <w:rPr>
          <w:spacing w:val="-1"/>
        </w:rPr>
        <w:t>změn.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0733FB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0733FB">
        <w:rPr>
          <w:spacing w:val="-1"/>
        </w:rPr>
        <w:t>Dále</w:t>
      </w:r>
      <w:r w:rsidRPr="000733FB">
        <w:t xml:space="preserve"> </w:t>
      </w:r>
      <w:r w:rsidRPr="000733FB">
        <w:rPr>
          <w:spacing w:val="-1"/>
        </w:rPr>
        <w:t>provádí</w:t>
      </w:r>
      <w:r w:rsidRPr="000733FB">
        <w:t xml:space="preserve"> </w:t>
      </w:r>
      <w:r w:rsidRPr="000733FB">
        <w:rPr>
          <w:spacing w:val="-1"/>
        </w:rPr>
        <w:t>sepis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protokolu</w:t>
      </w:r>
      <w:r w:rsidRPr="000733FB">
        <w:t xml:space="preserve"> dle § 354 </w:t>
      </w:r>
      <w:proofErr w:type="gramStart"/>
      <w:r w:rsidRPr="000733FB">
        <w:rPr>
          <w:spacing w:val="-1"/>
        </w:rPr>
        <w:t>o.s.</w:t>
      </w:r>
      <w:proofErr w:type="gramEnd"/>
      <w:r w:rsidRPr="000733FB">
        <w:rPr>
          <w:spacing w:val="-1"/>
        </w:rPr>
        <w:t>ř.</w:t>
      </w:r>
      <w:r w:rsidRPr="000733FB">
        <w:t xml:space="preserve"> a § </w:t>
      </w:r>
      <w:r w:rsidRPr="000733FB">
        <w:rPr>
          <w:spacing w:val="-2"/>
        </w:rPr>
        <w:t>14</w:t>
      </w:r>
      <w:r w:rsidRPr="000733FB">
        <w:rPr>
          <w:spacing w:val="-3"/>
        </w:rPr>
        <w:t xml:space="preserve"> </w:t>
      </w:r>
      <w:proofErr w:type="spellStart"/>
      <w:r w:rsidRPr="000733FB">
        <w:rPr>
          <w:spacing w:val="-1"/>
        </w:rPr>
        <w:t>z.ř.s</w:t>
      </w:r>
      <w:proofErr w:type="spellEnd"/>
      <w:r w:rsidRPr="000733FB">
        <w:rPr>
          <w:spacing w:val="-1"/>
        </w:rPr>
        <w:t>.</w:t>
      </w:r>
      <w:r w:rsidRPr="000733FB">
        <w:t xml:space="preserve"> ve </w:t>
      </w:r>
      <w:r w:rsidRPr="000733FB">
        <w:rPr>
          <w:spacing w:val="-1"/>
        </w:rPr>
        <w:t>věcech</w:t>
      </w:r>
      <w:r w:rsidRPr="000733FB">
        <w:t xml:space="preserve"> </w:t>
      </w:r>
      <w:r w:rsidRPr="000733FB">
        <w:rPr>
          <w:spacing w:val="-1"/>
        </w:rPr>
        <w:t>ochrany</w:t>
      </w:r>
      <w:r w:rsidRPr="000733FB">
        <w:t xml:space="preserve"> </w:t>
      </w:r>
      <w:r w:rsidRPr="000733FB">
        <w:rPr>
          <w:spacing w:val="-1"/>
        </w:rPr>
        <w:t>proti</w:t>
      </w:r>
      <w:r w:rsidRPr="000733FB">
        <w:t xml:space="preserve"> </w:t>
      </w:r>
      <w:r w:rsidRPr="000733FB">
        <w:rPr>
          <w:spacing w:val="-1"/>
        </w:rPr>
        <w:t>domácímu</w:t>
      </w:r>
      <w:r w:rsidRPr="000733FB">
        <w:t xml:space="preserve"> </w:t>
      </w:r>
      <w:r w:rsidRPr="000733FB">
        <w:rPr>
          <w:spacing w:val="-1"/>
        </w:rPr>
        <w:t>násilí.</w:t>
      </w:r>
    </w:p>
    <w:p w:rsidR="005639B5" w:rsidRPr="000733FB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0733FB">
        <w:rPr>
          <w:spacing w:val="-1"/>
        </w:rPr>
        <w:t>Vyřizuje</w:t>
      </w:r>
      <w:r w:rsidRPr="000733FB">
        <w:t xml:space="preserve"> </w:t>
      </w:r>
      <w:r w:rsidRPr="000733FB">
        <w:rPr>
          <w:spacing w:val="-1"/>
        </w:rPr>
        <w:t>dožádání</w:t>
      </w:r>
      <w:r w:rsidRPr="000733FB">
        <w:t xml:space="preserve"> v </w:t>
      </w:r>
      <w:r w:rsidRPr="000733FB">
        <w:rPr>
          <w:spacing w:val="-1"/>
        </w:rPr>
        <w:t>jednoduchých</w:t>
      </w:r>
      <w:r w:rsidRPr="000733FB">
        <w:t xml:space="preserve"> </w:t>
      </w:r>
      <w:r w:rsidRPr="000733FB">
        <w:rPr>
          <w:spacing w:val="-1"/>
        </w:rPr>
        <w:t>věcech</w:t>
      </w:r>
      <w:r w:rsidRPr="000733FB">
        <w:t xml:space="preserve"> 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výjimkou</w:t>
      </w:r>
      <w:r w:rsidRPr="000733FB">
        <w:t xml:space="preserve"> dožádání </w:t>
      </w:r>
      <w:r w:rsidRPr="000733FB">
        <w:rPr>
          <w:spacing w:val="-2"/>
        </w:rPr>
        <w:t>ve</w:t>
      </w:r>
      <w:r w:rsidRPr="000733FB">
        <w:t xml:space="preserve"> </w:t>
      </w:r>
      <w:r w:rsidRPr="000733FB">
        <w:rPr>
          <w:spacing w:val="-1"/>
        </w:rPr>
        <w:t>styku</w:t>
      </w:r>
      <w:r w:rsidRPr="000733FB">
        <w:t xml:space="preserve"> 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cizinou</w:t>
      </w:r>
      <w:r w:rsidRPr="000733FB">
        <w:t xml:space="preserve"> a </w:t>
      </w:r>
      <w:r w:rsidRPr="000733FB">
        <w:rPr>
          <w:spacing w:val="-1"/>
        </w:rPr>
        <w:t>zajišťuje</w:t>
      </w:r>
      <w:r w:rsidRPr="000733FB">
        <w:t xml:space="preserve"> </w:t>
      </w:r>
      <w:r w:rsidRPr="000733FB">
        <w:rPr>
          <w:spacing w:val="-1"/>
        </w:rPr>
        <w:t>realizaci</w:t>
      </w:r>
      <w:r w:rsidRPr="000733FB">
        <w:t xml:space="preserve"> </w:t>
      </w:r>
      <w:r w:rsidRPr="000733FB">
        <w:rPr>
          <w:spacing w:val="-1"/>
        </w:rPr>
        <w:t>videokonferencí.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0733FB" w:rsidRDefault="005639B5" w:rsidP="005639B5">
      <w:pPr>
        <w:pStyle w:val="Nadpis1"/>
        <w:tabs>
          <w:tab w:val="left" w:pos="12400"/>
        </w:tabs>
        <w:kinsoku w:val="0"/>
        <w:overflowPunct w:val="0"/>
        <w:rPr>
          <w:b w:val="0"/>
          <w:bCs w:val="0"/>
        </w:rPr>
      </w:pPr>
      <w:r w:rsidRPr="000733FB">
        <w:rPr>
          <w:spacing w:val="-1"/>
          <w:u w:val="single"/>
        </w:rPr>
        <w:t>Soudní tajemnice:</w:t>
      </w:r>
      <w:r w:rsidRPr="000733FB">
        <w:rPr>
          <w:spacing w:val="-1"/>
        </w:rPr>
        <w:t xml:space="preserve">                                                                                      </w:t>
      </w:r>
      <w:r w:rsidR="00E6783F" w:rsidRPr="000733FB">
        <w:rPr>
          <w:spacing w:val="-1"/>
        </w:rPr>
        <w:t xml:space="preserve">                                                           </w:t>
      </w:r>
      <w:r w:rsidRPr="000733FB">
        <w:rPr>
          <w:spacing w:val="-1"/>
        </w:rPr>
        <w:t>Petra Čálková</w:t>
      </w:r>
    </w:p>
    <w:p w:rsidR="005639B5" w:rsidRPr="000733FB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5639B5" w:rsidRPr="000733FB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0733FB">
        <w:rPr>
          <w:b/>
          <w:bCs/>
          <w:spacing w:val="-1"/>
        </w:rPr>
        <w:t>Zastupuje:</w:t>
      </w:r>
      <w:r w:rsidRPr="000733FB">
        <w:rPr>
          <w:b/>
          <w:bCs/>
        </w:rPr>
        <w:t xml:space="preserve">  </w:t>
      </w:r>
      <w:r w:rsidR="00B82B0E" w:rsidRPr="000733FB">
        <w:rPr>
          <w:b/>
          <w:bCs/>
        </w:rPr>
        <w:t xml:space="preserve"> </w:t>
      </w:r>
      <w:r w:rsidRPr="000733FB">
        <w:rPr>
          <w:spacing w:val="-1"/>
        </w:rPr>
        <w:t>Jana</w:t>
      </w:r>
      <w:r w:rsidRPr="000733FB">
        <w:t xml:space="preserve"> </w:t>
      </w:r>
      <w:r w:rsidRPr="000733FB">
        <w:rPr>
          <w:spacing w:val="-1"/>
        </w:rPr>
        <w:t>Kmoníčková</w:t>
      </w:r>
      <w:r w:rsidRPr="000733FB">
        <w:rPr>
          <w:b/>
          <w:bCs/>
          <w:spacing w:val="-1"/>
        </w:rPr>
        <w:t xml:space="preserve">, </w:t>
      </w:r>
      <w:r w:rsidRPr="000733FB">
        <w:rPr>
          <w:spacing w:val="-1"/>
        </w:rPr>
        <w:t>Iva</w:t>
      </w:r>
      <w:r w:rsidRPr="000733FB">
        <w:t xml:space="preserve"> </w:t>
      </w:r>
      <w:r w:rsidRPr="000733FB">
        <w:rPr>
          <w:spacing w:val="-1"/>
        </w:rPr>
        <w:t>Pilná,</w:t>
      </w:r>
      <w:r w:rsidRPr="000733FB">
        <w:t xml:space="preserve"> </w:t>
      </w:r>
      <w:r w:rsidRPr="000733FB">
        <w:rPr>
          <w:spacing w:val="-1"/>
        </w:rPr>
        <w:t>Mgr.</w:t>
      </w:r>
      <w:r w:rsidRPr="000733FB">
        <w:t xml:space="preserve"> </w:t>
      </w:r>
      <w:r w:rsidRPr="000733FB">
        <w:rPr>
          <w:spacing w:val="-1"/>
        </w:rPr>
        <w:t>Jan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Macl,</w:t>
      </w:r>
      <w:r w:rsidRPr="000733FB">
        <w:t xml:space="preserve"> </w:t>
      </w:r>
      <w:r w:rsidRPr="000733FB">
        <w:rPr>
          <w:spacing w:val="-1"/>
        </w:rPr>
        <w:t>Ivana</w:t>
      </w:r>
      <w:r w:rsidRPr="000733FB">
        <w:t xml:space="preserve"> </w:t>
      </w:r>
      <w:r w:rsidRPr="000733FB">
        <w:rPr>
          <w:spacing w:val="-1"/>
        </w:rPr>
        <w:t>Báčová,</w:t>
      </w:r>
      <w:r w:rsidRPr="000733FB">
        <w:t xml:space="preserve"> </w:t>
      </w:r>
      <w:r w:rsidRPr="000733FB">
        <w:rPr>
          <w:spacing w:val="-1"/>
        </w:rPr>
        <w:t>Bc.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Dita</w:t>
      </w:r>
      <w:r w:rsidRPr="000733FB">
        <w:t xml:space="preserve"> </w:t>
      </w:r>
      <w:r w:rsidRPr="000733FB">
        <w:rPr>
          <w:spacing w:val="-1"/>
        </w:rPr>
        <w:t>Vašková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0733FB">
        <w:rPr>
          <w:spacing w:val="-1"/>
        </w:rPr>
        <w:t>Provádí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veškeré</w:t>
      </w:r>
      <w:r w:rsidRPr="000733FB">
        <w:rPr>
          <w:spacing w:val="10"/>
        </w:rPr>
        <w:t xml:space="preserve"> </w:t>
      </w:r>
      <w:r w:rsidRPr="000733FB">
        <w:t>úkony</w:t>
      </w:r>
      <w:r w:rsidRPr="000733FB">
        <w:rPr>
          <w:spacing w:val="10"/>
        </w:rPr>
        <w:t xml:space="preserve"> </w:t>
      </w:r>
      <w:r w:rsidRPr="000733FB">
        <w:rPr>
          <w:spacing w:val="-1"/>
        </w:rPr>
        <w:t>dle</w:t>
      </w:r>
      <w:r w:rsidRPr="000733FB">
        <w:rPr>
          <w:spacing w:val="10"/>
        </w:rPr>
        <w:t xml:space="preserve"> </w:t>
      </w:r>
      <w:r w:rsidRPr="000733FB">
        <w:t>§</w:t>
      </w:r>
      <w:r w:rsidRPr="000733FB">
        <w:rPr>
          <w:spacing w:val="10"/>
        </w:rPr>
        <w:t xml:space="preserve"> </w:t>
      </w:r>
      <w:r w:rsidRPr="000733FB">
        <w:t>6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odst.</w:t>
      </w:r>
      <w:r w:rsidRPr="000733FB">
        <w:rPr>
          <w:spacing w:val="9"/>
        </w:rPr>
        <w:t xml:space="preserve"> </w:t>
      </w:r>
      <w:r w:rsidRPr="000733FB">
        <w:t>2,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písm.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a),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b),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c),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e),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f),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g),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h),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i),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j),</w:t>
      </w:r>
      <w:r w:rsidRPr="000733FB">
        <w:rPr>
          <w:spacing w:val="9"/>
        </w:rPr>
        <w:t xml:space="preserve"> </w:t>
      </w:r>
      <w:r w:rsidRPr="000733FB">
        <w:t>p)</w:t>
      </w:r>
      <w:r w:rsidRPr="000733FB">
        <w:rPr>
          <w:spacing w:val="9"/>
        </w:rPr>
        <w:t xml:space="preserve"> </w:t>
      </w:r>
      <w:proofErr w:type="spellStart"/>
      <w:r w:rsidRPr="000733FB">
        <w:rPr>
          <w:spacing w:val="-1"/>
        </w:rPr>
        <w:t>vyhl</w:t>
      </w:r>
      <w:proofErr w:type="spellEnd"/>
      <w:r w:rsidRPr="000733FB">
        <w:rPr>
          <w:spacing w:val="-1"/>
        </w:rPr>
        <w:t>.</w:t>
      </w:r>
      <w:r w:rsidRPr="000733FB">
        <w:rPr>
          <w:spacing w:val="9"/>
        </w:rPr>
        <w:t xml:space="preserve"> </w:t>
      </w:r>
      <w:r w:rsidRPr="000733FB">
        <w:t>č.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37/1992</w:t>
      </w:r>
      <w:r w:rsidRPr="000733FB">
        <w:rPr>
          <w:spacing w:val="9"/>
        </w:rPr>
        <w:t xml:space="preserve"> </w:t>
      </w:r>
      <w:r w:rsidRPr="000733FB">
        <w:t>Sb.,</w:t>
      </w:r>
      <w:r w:rsidRPr="000733FB">
        <w:rPr>
          <w:spacing w:val="9"/>
        </w:rPr>
        <w:t xml:space="preserve"> </w:t>
      </w:r>
      <w:r w:rsidRPr="000733FB">
        <w:t xml:space="preserve">v </w:t>
      </w:r>
      <w:r w:rsidRPr="000733FB">
        <w:rPr>
          <w:spacing w:val="-1"/>
        </w:rPr>
        <w:t>platném</w:t>
      </w:r>
      <w:r w:rsidRPr="000733FB">
        <w:rPr>
          <w:spacing w:val="9"/>
        </w:rPr>
        <w:t xml:space="preserve"> </w:t>
      </w:r>
      <w:r w:rsidRPr="000733FB">
        <w:t>znění,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pro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soudní</w:t>
      </w:r>
      <w:r w:rsidRPr="000733FB">
        <w:rPr>
          <w:spacing w:val="9"/>
        </w:rPr>
        <w:t xml:space="preserve"> </w:t>
      </w:r>
      <w:r w:rsidRPr="000733FB">
        <w:t>oddělení</w:t>
      </w:r>
      <w:r w:rsidRPr="000733FB">
        <w:rPr>
          <w:spacing w:val="9"/>
        </w:rPr>
        <w:t xml:space="preserve"> </w:t>
      </w:r>
      <w:r w:rsidRPr="000733FB">
        <w:rPr>
          <w:u w:val="single"/>
        </w:rPr>
        <w:t>9</w:t>
      </w:r>
      <w:r w:rsidRPr="000733FB">
        <w:rPr>
          <w:spacing w:val="9"/>
          <w:u w:val="single"/>
        </w:rPr>
        <w:t xml:space="preserve"> </w:t>
      </w:r>
      <w:r w:rsidRPr="000733FB">
        <w:rPr>
          <w:u w:val="single"/>
        </w:rPr>
        <w:t>a</w:t>
      </w:r>
      <w:r w:rsidRPr="000733FB">
        <w:rPr>
          <w:spacing w:val="10"/>
          <w:u w:val="single"/>
        </w:rPr>
        <w:t xml:space="preserve"> </w:t>
      </w:r>
      <w:r w:rsidRPr="000733FB">
        <w:rPr>
          <w:u w:val="single"/>
        </w:rPr>
        <w:t>109</w:t>
      </w:r>
      <w:r w:rsidRPr="000733FB">
        <w:rPr>
          <w:spacing w:val="7"/>
          <w:u w:val="single"/>
        </w:rPr>
        <w:t xml:space="preserve"> </w:t>
      </w:r>
      <w:r w:rsidRPr="000733FB">
        <w:rPr>
          <w:spacing w:val="-1"/>
          <w:u w:val="single"/>
        </w:rPr>
        <w:t>včetně</w:t>
      </w:r>
      <w:r w:rsidRPr="000733FB">
        <w:rPr>
          <w:spacing w:val="107"/>
        </w:rPr>
        <w:t xml:space="preserve"> </w:t>
      </w:r>
      <w:r w:rsidRPr="000733FB">
        <w:rPr>
          <w:u w:val="single"/>
        </w:rPr>
        <w:t>agendy</w:t>
      </w:r>
      <w:r w:rsidRPr="000733FB">
        <w:rPr>
          <w:spacing w:val="24"/>
          <w:u w:val="single"/>
        </w:rPr>
        <w:t xml:space="preserve"> </w:t>
      </w:r>
      <w:r w:rsidRPr="000733FB">
        <w:rPr>
          <w:spacing w:val="-1"/>
          <w:u w:val="single"/>
        </w:rPr>
        <w:t>vedené</w:t>
      </w:r>
      <w:r w:rsidRPr="000733FB">
        <w:rPr>
          <w:spacing w:val="27"/>
          <w:u w:val="single"/>
        </w:rPr>
        <w:t xml:space="preserve"> </w:t>
      </w:r>
      <w:r w:rsidRPr="000733FB">
        <w:rPr>
          <w:u w:val="single"/>
        </w:rPr>
        <w:t>pod</w:t>
      </w:r>
      <w:r w:rsidRPr="000733FB">
        <w:rPr>
          <w:spacing w:val="24"/>
          <w:u w:val="single"/>
        </w:rPr>
        <w:t xml:space="preserve"> </w:t>
      </w:r>
      <w:proofErr w:type="spellStart"/>
      <w:proofErr w:type="gramStart"/>
      <w:r w:rsidRPr="000733FB">
        <w:rPr>
          <w:spacing w:val="-1"/>
          <w:u w:val="single"/>
        </w:rPr>
        <w:t>sp.zn</w:t>
      </w:r>
      <w:proofErr w:type="spellEnd"/>
      <w:r w:rsidRPr="000733FB">
        <w:rPr>
          <w:spacing w:val="-1"/>
          <w:u w:val="single"/>
        </w:rPr>
        <w:t>.</w:t>
      </w:r>
      <w:proofErr w:type="gramEnd"/>
      <w:r w:rsidRPr="000733FB">
        <w:rPr>
          <w:spacing w:val="26"/>
          <w:u w:val="single"/>
        </w:rPr>
        <w:t xml:space="preserve"> </w:t>
      </w:r>
      <w:r w:rsidRPr="000733FB">
        <w:rPr>
          <w:u w:val="single"/>
        </w:rPr>
        <w:t>5</w:t>
      </w:r>
      <w:r w:rsidRPr="000733FB">
        <w:rPr>
          <w:spacing w:val="26"/>
          <w:u w:val="single"/>
        </w:rPr>
        <w:t xml:space="preserve"> </w:t>
      </w:r>
      <w:r w:rsidRPr="000733FB">
        <w:rPr>
          <w:u w:val="single"/>
        </w:rPr>
        <w:t>a</w:t>
      </w:r>
      <w:r w:rsidRPr="000733FB">
        <w:rPr>
          <w:spacing w:val="24"/>
          <w:u w:val="single"/>
        </w:rPr>
        <w:t xml:space="preserve"> </w:t>
      </w:r>
      <w:r w:rsidRPr="000733FB">
        <w:rPr>
          <w:u w:val="single"/>
        </w:rPr>
        <w:t>105</w:t>
      </w:r>
      <w:r w:rsidRPr="000733FB">
        <w:rPr>
          <w:spacing w:val="24"/>
          <w:u w:val="single"/>
        </w:rPr>
        <w:t xml:space="preserve"> </w:t>
      </w:r>
      <w:r w:rsidRPr="000733FB">
        <w:rPr>
          <w:u w:val="single"/>
        </w:rPr>
        <w:t>i</w:t>
      </w:r>
      <w:r w:rsidRPr="000733FB">
        <w:rPr>
          <w:spacing w:val="26"/>
          <w:u w:val="single"/>
        </w:rPr>
        <w:t xml:space="preserve"> </w:t>
      </w:r>
      <w:r w:rsidRPr="000733FB">
        <w:rPr>
          <w:u w:val="single"/>
        </w:rPr>
        <w:t>17</w:t>
      </w:r>
      <w:r w:rsidRPr="000733FB">
        <w:rPr>
          <w:spacing w:val="24"/>
          <w:u w:val="single"/>
        </w:rPr>
        <w:t xml:space="preserve"> </w:t>
      </w:r>
      <w:r w:rsidRPr="000733FB">
        <w:rPr>
          <w:u w:val="single"/>
        </w:rPr>
        <w:t>a</w:t>
      </w:r>
      <w:r w:rsidRPr="000733FB">
        <w:rPr>
          <w:spacing w:val="24"/>
          <w:u w:val="single"/>
        </w:rPr>
        <w:t xml:space="preserve"> </w:t>
      </w:r>
      <w:r w:rsidRPr="000733FB">
        <w:rPr>
          <w:u w:val="single"/>
        </w:rPr>
        <w:t>117</w:t>
      </w:r>
      <w:r w:rsidRPr="000733FB">
        <w:rPr>
          <w:spacing w:val="24"/>
          <w:u w:val="single"/>
        </w:rPr>
        <w:t xml:space="preserve"> </w:t>
      </w:r>
      <w:r w:rsidRPr="000733FB">
        <w:t>a</w:t>
      </w:r>
      <w:r w:rsidRPr="000733FB">
        <w:rPr>
          <w:spacing w:val="27"/>
        </w:rPr>
        <w:t xml:space="preserve"> </w:t>
      </w:r>
      <w:proofErr w:type="spellStart"/>
      <w:r w:rsidRPr="000733FB">
        <w:rPr>
          <w:spacing w:val="-1"/>
        </w:rPr>
        <w:t>porozsudkovou</w:t>
      </w:r>
      <w:proofErr w:type="spellEnd"/>
      <w:r w:rsidRPr="000733FB">
        <w:rPr>
          <w:spacing w:val="26"/>
        </w:rPr>
        <w:t xml:space="preserve"> </w:t>
      </w:r>
      <w:r w:rsidRPr="000733FB">
        <w:t>agendu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včetně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statistiky.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Pro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tato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oddělení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provádí</w:t>
      </w:r>
      <w:r w:rsidRPr="000733FB">
        <w:rPr>
          <w:spacing w:val="24"/>
        </w:rPr>
        <w:t xml:space="preserve"> </w:t>
      </w:r>
      <w:proofErr w:type="spellStart"/>
      <w:r w:rsidRPr="000733FB">
        <w:rPr>
          <w:spacing w:val="-1"/>
        </w:rPr>
        <w:t>pseudonymizaci</w:t>
      </w:r>
      <w:proofErr w:type="spellEnd"/>
      <w:r w:rsidRPr="000733FB">
        <w:rPr>
          <w:spacing w:val="24"/>
        </w:rPr>
        <w:t xml:space="preserve"> </w:t>
      </w:r>
      <w:r w:rsidRPr="000733FB">
        <w:t>a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zveřejňování</w:t>
      </w:r>
      <w:r w:rsidRPr="000733FB">
        <w:rPr>
          <w:spacing w:val="99"/>
        </w:rPr>
        <w:t xml:space="preserve"> </w:t>
      </w:r>
      <w:r w:rsidRPr="000733FB">
        <w:rPr>
          <w:spacing w:val="-1"/>
        </w:rPr>
        <w:t>soudních</w:t>
      </w:r>
      <w:r w:rsidRPr="000733FB">
        <w:rPr>
          <w:spacing w:val="18"/>
        </w:rPr>
        <w:t xml:space="preserve"> </w:t>
      </w:r>
      <w:r w:rsidRPr="000733FB">
        <w:rPr>
          <w:spacing w:val="-1"/>
        </w:rPr>
        <w:t>rozhodnutí</w:t>
      </w:r>
      <w:r w:rsidRPr="000733FB">
        <w:rPr>
          <w:spacing w:val="19"/>
        </w:rPr>
        <w:t xml:space="preserve"> </w:t>
      </w:r>
      <w:r w:rsidRPr="000733FB">
        <w:t>podle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Instrukce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Ministerstva</w:t>
      </w:r>
      <w:r w:rsidRPr="000733FB">
        <w:rPr>
          <w:spacing w:val="20"/>
        </w:rPr>
        <w:t xml:space="preserve"> </w:t>
      </w:r>
      <w:r w:rsidRPr="000733FB">
        <w:rPr>
          <w:spacing w:val="-1"/>
        </w:rPr>
        <w:t>spravedlnosti</w:t>
      </w:r>
      <w:r w:rsidRPr="000733FB">
        <w:rPr>
          <w:spacing w:val="19"/>
        </w:rPr>
        <w:t xml:space="preserve"> </w:t>
      </w:r>
      <w:r w:rsidRPr="000733FB">
        <w:t>ze</w:t>
      </w:r>
      <w:r w:rsidRPr="000733FB">
        <w:rPr>
          <w:spacing w:val="19"/>
        </w:rPr>
        <w:t xml:space="preserve"> </w:t>
      </w:r>
      <w:r w:rsidRPr="000733FB">
        <w:t>dne</w:t>
      </w:r>
      <w:r w:rsidRPr="000733FB">
        <w:rPr>
          <w:spacing w:val="17"/>
        </w:rPr>
        <w:t xml:space="preserve"> </w:t>
      </w:r>
      <w:r w:rsidRPr="000733FB">
        <w:t>20.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června</w:t>
      </w:r>
      <w:r w:rsidRPr="000733FB">
        <w:rPr>
          <w:spacing w:val="20"/>
        </w:rPr>
        <w:t xml:space="preserve"> </w:t>
      </w:r>
      <w:r w:rsidRPr="000733FB">
        <w:rPr>
          <w:spacing w:val="-1"/>
        </w:rPr>
        <w:t>2002,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č.</w:t>
      </w:r>
      <w:r w:rsidRPr="000733FB">
        <w:rPr>
          <w:spacing w:val="19"/>
        </w:rPr>
        <w:t xml:space="preserve"> </w:t>
      </w:r>
      <w:r w:rsidRPr="000733FB">
        <w:t>j.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20/2002-SM,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kterou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upravuje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postup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při</w:t>
      </w:r>
      <w:r w:rsidRPr="000733FB">
        <w:rPr>
          <w:spacing w:val="19"/>
        </w:rPr>
        <w:t xml:space="preserve"> </w:t>
      </w:r>
      <w:r w:rsidRPr="000733FB">
        <w:t>evidenci</w:t>
      </w:r>
      <w:r w:rsidRPr="000733FB">
        <w:rPr>
          <w:spacing w:val="14"/>
        </w:rPr>
        <w:t xml:space="preserve"> </w:t>
      </w:r>
      <w:r w:rsidRPr="000733FB">
        <w:t>a</w:t>
      </w:r>
      <w:r w:rsidRPr="000733FB">
        <w:rPr>
          <w:spacing w:val="115"/>
        </w:rPr>
        <w:t xml:space="preserve"> </w:t>
      </w:r>
      <w:r w:rsidRPr="000733FB">
        <w:rPr>
          <w:spacing w:val="-1"/>
        </w:rPr>
        <w:t>zařazování</w:t>
      </w:r>
      <w:r w:rsidRPr="000733FB">
        <w:t xml:space="preserve"> </w:t>
      </w:r>
      <w:r w:rsidRPr="000733FB">
        <w:rPr>
          <w:spacing w:val="-1"/>
        </w:rPr>
        <w:t>rozhodnutí</w:t>
      </w:r>
      <w:r w:rsidRPr="000733FB">
        <w:t xml:space="preserve"> </w:t>
      </w:r>
      <w:r w:rsidRPr="000733FB">
        <w:rPr>
          <w:spacing w:val="-1"/>
        </w:rPr>
        <w:t>okresních,</w:t>
      </w:r>
      <w:r w:rsidRPr="000733FB">
        <w:t xml:space="preserve"> </w:t>
      </w:r>
      <w:r w:rsidRPr="000733FB">
        <w:rPr>
          <w:spacing w:val="-1"/>
        </w:rPr>
        <w:t>krajských</w:t>
      </w:r>
      <w:r w:rsidRPr="000733FB">
        <w:t xml:space="preserve"> a </w:t>
      </w:r>
      <w:r w:rsidRPr="000733FB">
        <w:rPr>
          <w:spacing w:val="-1"/>
        </w:rPr>
        <w:t>vrchních</w:t>
      </w:r>
      <w:r w:rsidRPr="000733FB">
        <w:t xml:space="preserve"> </w:t>
      </w:r>
      <w:r w:rsidRPr="000733FB">
        <w:rPr>
          <w:spacing w:val="-1"/>
        </w:rPr>
        <w:t>soudů</w:t>
      </w:r>
      <w:r w:rsidRPr="000733FB">
        <w:t xml:space="preserve"> do </w:t>
      </w:r>
      <w:r w:rsidRPr="000733FB">
        <w:rPr>
          <w:spacing w:val="-1"/>
        </w:rPr>
        <w:t>systému</w:t>
      </w:r>
      <w:r w:rsidRPr="000733FB">
        <w:t xml:space="preserve"> </w:t>
      </w:r>
      <w:r w:rsidRPr="000733FB">
        <w:rPr>
          <w:spacing w:val="-1"/>
        </w:rPr>
        <w:t>elektronické</w:t>
      </w:r>
      <w:r w:rsidRPr="000733FB">
        <w:t xml:space="preserve"> </w:t>
      </w:r>
      <w:r w:rsidRPr="000733FB">
        <w:rPr>
          <w:spacing w:val="-1"/>
        </w:rPr>
        <w:t>evidence</w:t>
      </w:r>
      <w:r w:rsidRPr="000733FB">
        <w:t xml:space="preserve"> </w:t>
      </w:r>
      <w:r w:rsidRPr="000733FB">
        <w:rPr>
          <w:spacing w:val="-1"/>
        </w:rPr>
        <w:t>soudní</w:t>
      </w:r>
      <w:r w:rsidRPr="000733FB">
        <w:t xml:space="preserve"> </w:t>
      </w:r>
      <w:r w:rsidRPr="000733FB">
        <w:rPr>
          <w:spacing w:val="-1"/>
        </w:rPr>
        <w:t>judikatury,</w:t>
      </w:r>
      <w:r w:rsidRPr="000733FB">
        <w:t xml:space="preserve"> ve </w:t>
      </w:r>
      <w:r w:rsidRPr="000733FB">
        <w:rPr>
          <w:spacing w:val="-1"/>
        </w:rPr>
        <w:t>znění</w:t>
      </w:r>
      <w:r w:rsidRPr="000733FB">
        <w:t xml:space="preserve"> </w:t>
      </w:r>
      <w:r w:rsidRPr="000733FB">
        <w:rPr>
          <w:spacing w:val="-1"/>
        </w:rPr>
        <w:t>pozdějších</w:t>
      </w:r>
      <w:r w:rsidRPr="000733FB">
        <w:t xml:space="preserve"> </w:t>
      </w:r>
      <w:r w:rsidRPr="000733FB">
        <w:rPr>
          <w:spacing w:val="-1"/>
        </w:rPr>
        <w:t>změn.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0733FB">
        <w:rPr>
          <w:spacing w:val="-1"/>
        </w:rPr>
        <w:t>Dále</w:t>
      </w:r>
      <w:r w:rsidRPr="000733FB">
        <w:t xml:space="preserve"> </w:t>
      </w:r>
      <w:r w:rsidRPr="000733FB">
        <w:rPr>
          <w:spacing w:val="-1"/>
        </w:rPr>
        <w:t>provádí</w:t>
      </w:r>
      <w:r w:rsidRPr="000733FB">
        <w:t xml:space="preserve"> </w:t>
      </w:r>
      <w:r w:rsidRPr="000733FB">
        <w:rPr>
          <w:spacing w:val="-1"/>
        </w:rPr>
        <w:t>sepis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protokolu</w:t>
      </w:r>
      <w:r w:rsidRPr="000733FB">
        <w:t xml:space="preserve"> dle § 354 </w:t>
      </w:r>
      <w:proofErr w:type="gramStart"/>
      <w:r w:rsidRPr="000733FB">
        <w:rPr>
          <w:spacing w:val="-1"/>
        </w:rPr>
        <w:t>o.s.</w:t>
      </w:r>
      <w:proofErr w:type="gramEnd"/>
      <w:r w:rsidRPr="000733FB">
        <w:rPr>
          <w:spacing w:val="-1"/>
        </w:rPr>
        <w:t>ř.</w:t>
      </w:r>
      <w:r w:rsidRPr="000733FB">
        <w:t xml:space="preserve"> a § </w:t>
      </w:r>
      <w:r w:rsidRPr="000733FB">
        <w:rPr>
          <w:spacing w:val="-2"/>
        </w:rPr>
        <w:t>14</w:t>
      </w:r>
      <w:r w:rsidRPr="000733FB">
        <w:rPr>
          <w:spacing w:val="-3"/>
        </w:rPr>
        <w:t xml:space="preserve"> </w:t>
      </w:r>
      <w:proofErr w:type="spellStart"/>
      <w:r w:rsidRPr="000733FB">
        <w:rPr>
          <w:spacing w:val="-1"/>
        </w:rPr>
        <w:t>z.ř.s</w:t>
      </w:r>
      <w:proofErr w:type="spellEnd"/>
      <w:r w:rsidRPr="000733FB">
        <w:rPr>
          <w:spacing w:val="-1"/>
        </w:rPr>
        <w:t>.</w:t>
      </w:r>
      <w:r w:rsidRPr="000733FB">
        <w:t xml:space="preserve"> ve </w:t>
      </w:r>
      <w:r w:rsidRPr="000733FB">
        <w:rPr>
          <w:spacing w:val="-1"/>
        </w:rPr>
        <w:t>věcech</w:t>
      </w:r>
      <w:r w:rsidRPr="000733FB">
        <w:t xml:space="preserve"> </w:t>
      </w:r>
      <w:r w:rsidRPr="000733FB">
        <w:rPr>
          <w:spacing w:val="-1"/>
        </w:rPr>
        <w:t>ochrany</w:t>
      </w:r>
      <w:r w:rsidRPr="000733FB">
        <w:t xml:space="preserve"> </w:t>
      </w:r>
      <w:r w:rsidRPr="000733FB">
        <w:rPr>
          <w:spacing w:val="-1"/>
        </w:rPr>
        <w:t>proti</w:t>
      </w:r>
      <w:r w:rsidRPr="000733FB">
        <w:t xml:space="preserve"> </w:t>
      </w:r>
      <w:r w:rsidRPr="000733FB">
        <w:rPr>
          <w:spacing w:val="-1"/>
        </w:rPr>
        <w:t>domácímu</w:t>
      </w:r>
      <w:r w:rsidRPr="000733FB">
        <w:t xml:space="preserve"> </w:t>
      </w:r>
      <w:r w:rsidRPr="000733FB">
        <w:rPr>
          <w:spacing w:val="-1"/>
        </w:rPr>
        <w:t>násilí.</w:t>
      </w:r>
    </w:p>
    <w:p w:rsidR="005639B5" w:rsidRPr="000733FB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0733FB">
        <w:rPr>
          <w:spacing w:val="-1"/>
        </w:rPr>
        <w:t>Vyřizuje</w:t>
      </w:r>
      <w:r w:rsidRPr="000733FB">
        <w:t xml:space="preserve"> </w:t>
      </w:r>
      <w:r w:rsidRPr="000733FB">
        <w:rPr>
          <w:spacing w:val="-1"/>
        </w:rPr>
        <w:t>dožádání</w:t>
      </w:r>
      <w:r w:rsidRPr="000733FB">
        <w:t xml:space="preserve"> v </w:t>
      </w:r>
      <w:r w:rsidRPr="000733FB">
        <w:rPr>
          <w:spacing w:val="-1"/>
        </w:rPr>
        <w:t>jednoduchých</w:t>
      </w:r>
      <w:r w:rsidRPr="000733FB">
        <w:t xml:space="preserve"> </w:t>
      </w:r>
      <w:r w:rsidRPr="000733FB">
        <w:rPr>
          <w:spacing w:val="-1"/>
        </w:rPr>
        <w:t>věcech</w:t>
      </w:r>
      <w:r w:rsidRPr="000733FB">
        <w:t xml:space="preserve"> 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výjimkou</w:t>
      </w:r>
      <w:r w:rsidRPr="000733FB">
        <w:t xml:space="preserve"> dožádání </w:t>
      </w:r>
      <w:r w:rsidRPr="000733FB">
        <w:rPr>
          <w:spacing w:val="-2"/>
        </w:rPr>
        <w:t>ve</w:t>
      </w:r>
      <w:r w:rsidRPr="000733FB">
        <w:t xml:space="preserve"> </w:t>
      </w:r>
      <w:r w:rsidRPr="000733FB">
        <w:rPr>
          <w:spacing w:val="-1"/>
        </w:rPr>
        <w:t>styku</w:t>
      </w:r>
      <w:r w:rsidRPr="000733FB">
        <w:t xml:space="preserve"> 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cizinou</w:t>
      </w:r>
      <w:r w:rsidRPr="000733FB">
        <w:t xml:space="preserve"> a </w:t>
      </w:r>
      <w:r w:rsidRPr="000733FB">
        <w:rPr>
          <w:spacing w:val="-1"/>
        </w:rPr>
        <w:t>zajišťuje</w:t>
      </w:r>
      <w:r w:rsidRPr="000733FB">
        <w:t xml:space="preserve"> </w:t>
      </w:r>
      <w:r w:rsidRPr="000733FB">
        <w:rPr>
          <w:spacing w:val="-1"/>
        </w:rPr>
        <w:t>realizaci</w:t>
      </w:r>
      <w:r w:rsidRPr="000733FB">
        <w:t xml:space="preserve"> </w:t>
      </w:r>
      <w:r w:rsidRPr="000733FB">
        <w:rPr>
          <w:spacing w:val="-1"/>
        </w:rPr>
        <w:t>videokonferencí.</w:t>
      </w:r>
    </w:p>
    <w:p w:rsidR="005639B5" w:rsidRPr="000733FB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</w:p>
    <w:p w:rsidR="00E6783F" w:rsidRPr="000733FB" w:rsidRDefault="00E6783F" w:rsidP="005639B5">
      <w:pPr>
        <w:pStyle w:val="Zkladntext"/>
        <w:kinsoku w:val="0"/>
        <w:overflowPunct w:val="0"/>
        <w:jc w:val="both"/>
        <w:rPr>
          <w:spacing w:val="-1"/>
        </w:rPr>
      </w:pPr>
    </w:p>
    <w:p w:rsidR="0048327C" w:rsidRPr="000733FB" w:rsidRDefault="0048327C" w:rsidP="005639B5">
      <w:pPr>
        <w:pStyle w:val="Zkladntext"/>
        <w:kinsoku w:val="0"/>
        <w:overflowPunct w:val="0"/>
        <w:jc w:val="both"/>
        <w:rPr>
          <w:spacing w:val="-1"/>
        </w:rPr>
      </w:pPr>
    </w:p>
    <w:p w:rsidR="0048327C" w:rsidRPr="000733FB" w:rsidRDefault="0048327C" w:rsidP="005639B5">
      <w:pPr>
        <w:pStyle w:val="Zkladntext"/>
        <w:kinsoku w:val="0"/>
        <w:overflowPunct w:val="0"/>
        <w:jc w:val="both"/>
        <w:rPr>
          <w:spacing w:val="-1"/>
        </w:rPr>
      </w:pPr>
    </w:p>
    <w:p w:rsidR="005639B5" w:rsidRPr="000733FB" w:rsidRDefault="005639B5" w:rsidP="005639B5">
      <w:pPr>
        <w:pStyle w:val="Nadpis1"/>
        <w:tabs>
          <w:tab w:val="left" w:pos="12413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0733FB">
        <w:rPr>
          <w:spacing w:val="-1"/>
          <w:u w:val="single"/>
        </w:rPr>
        <w:t>Soudní tajemnice:</w:t>
      </w:r>
      <w:r w:rsidRPr="000733FB">
        <w:rPr>
          <w:spacing w:val="-1"/>
        </w:rPr>
        <w:t xml:space="preserve">                                                                                     </w:t>
      </w:r>
      <w:r w:rsidR="00E6783F" w:rsidRPr="000733FB">
        <w:rPr>
          <w:spacing w:val="-1"/>
        </w:rPr>
        <w:t xml:space="preserve">                                                            </w:t>
      </w:r>
      <w:r w:rsidR="0048327C" w:rsidRPr="000733FB">
        <w:rPr>
          <w:spacing w:val="-1"/>
        </w:rPr>
        <w:t xml:space="preserve">    </w:t>
      </w:r>
      <w:r w:rsidRPr="000733FB">
        <w:t>Ivana</w:t>
      </w:r>
      <w:r w:rsidRPr="000733FB">
        <w:rPr>
          <w:spacing w:val="-1"/>
        </w:rPr>
        <w:t xml:space="preserve"> </w:t>
      </w:r>
      <w:r w:rsidRPr="000733FB">
        <w:t>Báčová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0733FB" w:rsidRDefault="005639B5" w:rsidP="005639B5">
      <w:pPr>
        <w:pStyle w:val="Zkladntext"/>
        <w:kinsoku w:val="0"/>
        <w:overflowPunct w:val="0"/>
        <w:spacing w:before="10"/>
        <w:ind w:left="0"/>
        <w:rPr>
          <w:b/>
          <w:bCs/>
          <w:sz w:val="19"/>
          <w:szCs w:val="19"/>
        </w:rPr>
      </w:pPr>
    </w:p>
    <w:p w:rsidR="005639B5" w:rsidRPr="000733FB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0733FB">
        <w:rPr>
          <w:b/>
          <w:bCs/>
          <w:spacing w:val="-1"/>
        </w:rPr>
        <w:t>Zastupuje:</w:t>
      </w:r>
      <w:r w:rsidRPr="000733FB">
        <w:rPr>
          <w:b/>
          <w:bCs/>
        </w:rPr>
        <w:t xml:space="preserve">   </w:t>
      </w:r>
      <w:r w:rsidRPr="000733FB">
        <w:rPr>
          <w:spacing w:val="-1"/>
        </w:rPr>
        <w:t>Mgr.</w:t>
      </w:r>
      <w:r w:rsidRPr="000733FB">
        <w:t xml:space="preserve"> </w:t>
      </w:r>
      <w:r w:rsidRPr="000733FB">
        <w:rPr>
          <w:spacing w:val="-1"/>
        </w:rPr>
        <w:t>Jan</w:t>
      </w:r>
      <w:r w:rsidRPr="000733FB">
        <w:t xml:space="preserve"> </w:t>
      </w:r>
      <w:r w:rsidRPr="000733FB">
        <w:rPr>
          <w:spacing w:val="-1"/>
        </w:rPr>
        <w:t>Macl,</w:t>
      </w:r>
      <w:r w:rsidRPr="000733FB">
        <w:t xml:space="preserve"> </w:t>
      </w:r>
      <w:r w:rsidRPr="000733FB">
        <w:rPr>
          <w:spacing w:val="-1"/>
        </w:rPr>
        <w:t>Bc.</w:t>
      </w:r>
      <w:r w:rsidRPr="000733FB">
        <w:t xml:space="preserve"> </w:t>
      </w:r>
      <w:r w:rsidRPr="000733FB">
        <w:rPr>
          <w:spacing w:val="-1"/>
        </w:rPr>
        <w:t>Dita</w:t>
      </w:r>
      <w:r w:rsidRPr="000733FB">
        <w:t xml:space="preserve"> </w:t>
      </w:r>
      <w:r w:rsidRPr="000733FB">
        <w:rPr>
          <w:spacing w:val="-1"/>
        </w:rPr>
        <w:t>Vašková,</w:t>
      </w:r>
      <w:r w:rsidRPr="000733FB">
        <w:t xml:space="preserve"> </w:t>
      </w:r>
      <w:r w:rsidRPr="000733FB">
        <w:rPr>
          <w:spacing w:val="-1"/>
        </w:rPr>
        <w:t>Petra</w:t>
      </w:r>
      <w:r w:rsidRPr="000733FB">
        <w:t xml:space="preserve"> </w:t>
      </w:r>
      <w:r w:rsidRPr="000733FB">
        <w:rPr>
          <w:spacing w:val="-1"/>
        </w:rPr>
        <w:t>Čálková,</w:t>
      </w:r>
      <w:r w:rsidRPr="000733FB">
        <w:t xml:space="preserve"> </w:t>
      </w:r>
      <w:r w:rsidRPr="000733FB">
        <w:rPr>
          <w:spacing w:val="-1"/>
        </w:rPr>
        <w:t>Jana</w:t>
      </w:r>
      <w:r w:rsidRPr="000733FB">
        <w:t xml:space="preserve"> </w:t>
      </w:r>
      <w:r w:rsidRPr="000733FB">
        <w:rPr>
          <w:spacing w:val="-1"/>
        </w:rPr>
        <w:t>Kmoníčková,</w:t>
      </w:r>
      <w:r w:rsidRPr="000733FB">
        <w:t xml:space="preserve"> </w:t>
      </w:r>
      <w:r w:rsidRPr="000733FB">
        <w:rPr>
          <w:spacing w:val="-1"/>
        </w:rPr>
        <w:t>Iva</w:t>
      </w:r>
      <w:r w:rsidRPr="000733FB">
        <w:t xml:space="preserve"> </w:t>
      </w:r>
      <w:r w:rsidRPr="000733FB">
        <w:rPr>
          <w:spacing w:val="-1"/>
        </w:rPr>
        <w:t>Pilná</w:t>
      </w:r>
    </w:p>
    <w:p w:rsidR="005639B5" w:rsidRPr="000733FB" w:rsidRDefault="005639B5" w:rsidP="005639B5">
      <w:pPr>
        <w:pStyle w:val="Zkladntext"/>
        <w:kinsoku w:val="0"/>
        <w:overflowPunct w:val="0"/>
        <w:spacing w:before="8"/>
        <w:ind w:left="0"/>
        <w:rPr>
          <w:sz w:val="34"/>
          <w:szCs w:val="34"/>
        </w:rPr>
      </w:pPr>
    </w:p>
    <w:p w:rsidR="005639B5" w:rsidRPr="000733FB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0733FB">
        <w:rPr>
          <w:spacing w:val="-1"/>
        </w:rPr>
        <w:t>Provádí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veškeré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úkony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dle</w:t>
      </w:r>
      <w:r w:rsidRPr="000733FB">
        <w:rPr>
          <w:spacing w:val="5"/>
        </w:rPr>
        <w:t xml:space="preserve"> </w:t>
      </w:r>
      <w:r w:rsidRPr="000733FB">
        <w:t>§</w:t>
      </w:r>
      <w:r w:rsidRPr="000733FB">
        <w:rPr>
          <w:spacing w:val="5"/>
        </w:rPr>
        <w:t xml:space="preserve"> </w:t>
      </w:r>
      <w:r w:rsidRPr="000733FB">
        <w:t>6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odst.</w:t>
      </w:r>
      <w:r w:rsidRPr="000733FB">
        <w:rPr>
          <w:spacing w:val="5"/>
        </w:rPr>
        <w:t xml:space="preserve"> </w:t>
      </w:r>
      <w:r w:rsidRPr="000733FB">
        <w:t>2,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písm.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a),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b),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c),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e),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f),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g),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h),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i),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j),</w:t>
      </w:r>
      <w:r w:rsidRPr="000733FB">
        <w:rPr>
          <w:spacing w:val="5"/>
        </w:rPr>
        <w:t xml:space="preserve"> </w:t>
      </w:r>
      <w:r w:rsidRPr="000733FB">
        <w:t>p)</w:t>
      </w:r>
      <w:r w:rsidRPr="000733FB">
        <w:rPr>
          <w:spacing w:val="1"/>
        </w:rPr>
        <w:t xml:space="preserve"> </w:t>
      </w:r>
      <w:proofErr w:type="spellStart"/>
      <w:r w:rsidRPr="000733FB">
        <w:rPr>
          <w:spacing w:val="-1"/>
        </w:rPr>
        <w:t>vyhl</w:t>
      </w:r>
      <w:proofErr w:type="spellEnd"/>
      <w:r w:rsidRPr="000733FB">
        <w:rPr>
          <w:spacing w:val="-1"/>
        </w:rPr>
        <w:t>.</w:t>
      </w:r>
      <w:r w:rsidRPr="000733FB">
        <w:rPr>
          <w:spacing w:val="5"/>
        </w:rPr>
        <w:t xml:space="preserve"> </w:t>
      </w:r>
      <w:r w:rsidRPr="000733FB">
        <w:t>č.</w:t>
      </w:r>
      <w:r w:rsidRPr="000733FB">
        <w:rPr>
          <w:spacing w:val="2"/>
        </w:rPr>
        <w:t xml:space="preserve"> </w:t>
      </w:r>
      <w:r w:rsidRPr="000733FB">
        <w:t>37/1992</w:t>
      </w:r>
      <w:r w:rsidRPr="000733FB">
        <w:rPr>
          <w:spacing w:val="2"/>
        </w:rPr>
        <w:t xml:space="preserve"> </w:t>
      </w:r>
      <w:r w:rsidRPr="000733FB">
        <w:t>Sb.,</w:t>
      </w:r>
      <w:r w:rsidRPr="000733FB">
        <w:rPr>
          <w:spacing w:val="5"/>
        </w:rPr>
        <w:t xml:space="preserve"> </w:t>
      </w:r>
      <w:r w:rsidRPr="000733FB">
        <w:t xml:space="preserve">v </w:t>
      </w:r>
      <w:r w:rsidRPr="000733FB">
        <w:rPr>
          <w:spacing w:val="-1"/>
        </w:rPr>
        <w:t>platném</w:t>
      </w:r>
      <w:r w:rsidRPr="000733FB">
        <w:rPr>
          <w:spacing w:val="4"/>
        </w:rPr>
        <w:t xml:space="preserve"> </w:t>
      </w:r>
      <w:r w:rsidRPr="000733FB">
        <w:t>znění,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pro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soudní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oddělení</w:t>
      </w:r>
      <w:r w:rsidRPr="000733FB">
        <w:rPr>
          <w:spacing w:val="5"/>
        </w:rPr>
        <w:t xml:space="preserve"> </w:t>
      </w:r>
      <w:r w:rsidRPr="000733FB">
        <w:rPr>
          <w:spacing w:val="-1"/>
          <w:u w:val="single"/>
        </w:rPr>
        <w:t>10,</w:t>
      </w:r>
      <w:r w:rsidRPr="000733FB">
        <w:rPr>
          <w:spacing w:val="5"/>
          <w:u w:val="single"/>
        </w:rPr>
        <w:t xml:space="preserve"> </w:t>
      </w:r>
      <w:r w:rsidRPr="000733FB">
        <w:rPr>
          <w:u w:val="single"/>
        </w:rPr>
        <w:t>110,</w:t>
      </w:r>
      <w:r w:rsidRPr="000733FB">
        <w:rPr>
          <w:spacing w:val="2"/>
          <w:u w:val="single"/>
        </w:rPr>
        <w:t xml:space="preserve"> </w:t>
      </w:r>
      <w:r w:rsidRPr="000733FB">
        <w:rPr>
          <w:u w:val="single"/>
        </w:rPr>
        <w:t>15,</w:t>
      </w:r>
      <w:r w:rsidRPr="000733FB">
        <w:rPr>
          <w:spacing w:val="2"/>
          <w:u w:val="single"/>
        </w:rPr>
        <w:t xml:space="preserve"> </w:t>
      </w:r>
      <w:r w:rsidRPr="000733FB">
        <w:rPr>
          <w:u w:val="single"/>
        </w:rPr>
        <w:t>115,</w:t>
      </w:r>
      <w:r w:rsidRPr="000733FB">
        <w:rPr>
          <w:spacing w:val="93"/>
        </w:rPr>
        <w:t xml:space="preserve"> </w:t>
      </w:r>
      <w:r w:rsidRPr="000733FB">
        <w:rPr>
          <w:u w:val="single"/>
        </w:rPr>
        <w:t>20,</w:t>
      </w:r>
      <w:r w:rsidRPr="000733FB">
        <w:rPr>
          <w:spacing w:val="24"/>
          <w:u w:val="single"/>
        </w:rPr>
        <w:t xml:space="preserve"> </w:t>
      </w:r>
      <w:r w:rsidRPr="000733FB">
        <w:rPr>
          <w:u w:val="single"/>
        </w:rPr>
        <w:t>120</w:t>
      </w:r>
      <w:r w:rsidRPr="000733FB">
        <w:rPr>
          <w:spacing w:val="23"/>
          <w:u w:val="single"/>
        </w:rPr>
        <w:t xml:space="preserve"> </w:t>
      </w:r>
      <w:r w:rsidRPr="000733FB">
        <w:rPr>
          <w:u w:val="single"/>
        </w:rPr>
        <w:t>a</w:t>
      </w:r>
      <w:r w:rsidRPr="000733FB">
        <w:rPr>
          <w:spacing w:val="24"/>
          <w:u w:val="single"/>
        </w:rPr>
        <w:t xml:space="preserve"> </w:t>
      </w:r>
      <w:r w:rsidRPr="000733FB">
        <w:rPr>
          <w:u w:val="single"/>
        </w:rPr>
        <w:t>23,</w:t>
      </w:r>
      <w:r w:rsidRPr="000733FB">
        <w:rPr>
          <w:spacing w:val="24"/>
          <w:u w:val="single"/>
        </w:rPr>
        <w:t xml:space="preserve"> </w:t>
      </w:r>
      <w:r w:rsidRPr="000733FB">
        <w:rPr>
          <w:u w:val="single"/>
        </w:rPr>
        <w:t>123</w:t>
      </w:r>
      <w:r w:rsidRPr="000733FB">
        <w:rPr>
          <w:spacing w:val="24"/>
          <w:u w:val="single"/>
        </w:rPr>
        <w:t xml:space="preserve"> </w:t>
      </w:r>
      <w:r w:rsidRPr="000733FB">
        <w:t>a</w:t>
      </w:r>
      <w:r w:rsidRPr="000733FB">
        <w:rPr>
          <w:spacing w:val="24"/>
        </w:rPr>
        <w:t xml:space="preserve"> </w:t>
      </w:r>
      <w:proofErr w:type="spellStart"/>
      <w:r w:rsidRPr="000733FB">
        <w:rPr>
          <w:spacing w:val="-1"/>
        </w:rPr>
        <w:t>porozsudkovou</w:t>
      </w:r>
      <w:proofErr w:type="spellEnd"/>
      <w:r w:rsidRPr="000733FB">
        <w:rPr>
          <w:spacing w:val="24"/>
        </w:rPr>
        <w:t xml:space="preserve"> </w:t>
      </w:r>
      <w:r w:rsidRPr="000733FB">
        <w:t>agendu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včetně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statistiky.</w:t>
      </w:r>
      <w:r w:rsidRPr="000733FB">
        <w:rPr>
          <w:spacing w:val="24"/>
        </w:rPr>
        <w:t xml:space="preserve"> </w:t>
      </w:r>
      <w:r w:rsidRPr="000733FB">
        <w:t>Pro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tato</w:t>
      </w:r>
      <w:r w:rsidRPr="000733FB">
        <w:rPr>
          <w:spacing w:val="24"/>
        </w:rPr>
        <w:t xml:space="preserve"> </w:t>
      </w:r>
      <w:r w:rsidRPr="000733FB">
        <w:t>oddělení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provádí</w:t>
      </w:r>
      <w:r w:rsidRPr="000733FB">
        <w:rPr>
          <w:spacing w:val="24"/>
        </w:rPr>
        <w:t xml:space="preserve"> </w:t>
      </w:r>
      <w:proofErr w:type="spellStart"/>
      <w:r w:rsidRPr="000733FB">
        <w:rPr>
          <w:spacing w:val="-1"/>
        </w:rPr>
        <w:t>pseudonymizaci</w:t>
      </w:r>
      <w:proofErr w:type="spellEnd"/>
      <w:r w:rsidRPr="000733FB">
        <w:rPr>
          <w:spacing w:val="24"/>
        </w:rPr>
        <w:t xml:space="preserve"> </w:t>
      </w:r>
      <w:r w:rsidRPr="000733FB">
        <w:t>a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zveřejňování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soudních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rozhodnutí</w:t>
      </w:r>
      <w:r w:rsidRPr="000733FB">
        <w:rPr>
          <w:spacing w:val="24"/>
        </w:rPr>
        <w:t xml:space="preserve"> </w:t>
      </w:r>
      <w:r w:rsidRPr="000733FB">
        <w:t>podle</w:t>
      </w:r>
      <w:r w:rsidRPr="000733FB">
        <w:rPr>
          <w:spacing w:val="125"/>
        </w:rPr>
        <w:t xml:space="preserve"> </w:t>
      </w:r>
      <w:r w:rsidRPr="000733FB">
        <w:rPr>
          <w:spacing w:val="-1"/>
        </w:rPr>
        <w:t>Instrukce</w:t>
      </w:r>
      <w:r w:rsidRPr="000733FB">
        <w:rPr>
          <w:spacing w:val="42"/>
        </w:rPr>
        <w:t xml:space="preserve"> </w:t>
      </w:r>
      <w:r w:rsidRPr="000733FB">
        <w:rPr>
          <w:spacing w:val="-1"/>
        </w:rPr>
        <w:t>Ministerstva</w:t>
      </w:r>
      <w:r w:rsidRPr="000733FB">
        <w:rPr>
          <w:spacing w:val="44"/>
        </w:rPr>
        <w:t xml:space="preserve"> </w:t>
      </w:r>
      <w:r w:rsidRPr="000733FB">
        <w:rPr>
          <w:spacing w:val="-1"/>
        </w:rPr>
        <w:t>spravedlnosti</w:t>
      </w:r>
      <w:r w:rsidRPr="000733FB">
        <w:rPr>
          <w:spacing w:val="43"/>
        </w:rPr>
        <w:t xml:space="preserve"> </w:t>
      </w:r>
      <w:r w:rsidRPr="000733FB">
        <w:t>ze</w:t>
      </w:r>
      <w:r w:rsidRPr="000733FB">
        <w:rPr>
          <w:spacing w:val="43"/>
        </w:rPr>
        <w:t xml:space="preserve"> </w:t>
      </w:r>
      <w:r w:rsidRPr="000733FB">
        <w:rPr>
          <w:spacing w:val="-1"/>
        </w:rPr>
        <w:t>dne</w:t>
      </w:r>
      <w:r w:rsidRPr="000733FB">
        <w:rPr>
          <w:spacing w:val="43"/>
        </w:rPr>
        <w:t xml:space="preserve"> </w:t>
      </w:r>
      <w:r w:rsidRPr="000733FB">
        <w:t>20.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června</w:t>
      </w:r>
      <w:r w:rsidRPr="000733FB">
        <w:rPr>
          <w:spacing w:val="44"/>
        </w:rPr>
        <w:t xml:space="preserve"> </w:t>
      </w:r>
      <w:r w:rsidRPr="000733FB">
        <w:t>2002,</w:t>
      </w:r>
      <w:r w:rsidRPr="000733FB">
        <w:rPr>
          <w:spacing w:val="41"/>
        </w:rPr>
        <w:t xml:space="preserve"> </w:t>
      </w:r>
      <w:r w:rsidRPr="000733FB">
        <w:t>č.</w:t>
      </w:r>
      <w:r w:rsidRPr="000733FB">
        <w:rPr>
          <w:spacing w:val="43"/>
        </w:rPr>
        <w:t xml:space="preserve"> </w:t>
      </w:r>
      <w:r w:rsidRPr="000733FB">
        <w:t>j.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20/2002-SM,</w:t>
      </w:r>
      <w:r w:rsidRPr="000733FB">
        <w:rPr>
          <w:spacing w:val="43"/>
        </w:rPr>
        <w:t xml:space="preserve"> </w:t>
      </w:r>
      <w:r w:rsidRPr="000733FB">
        <w:rPr>
          <w:spacing w:val="-1"/>
        </w:rPr>
        <w:t>kterou</w:t>
      </w:r>
      <w:r w:rsidRPr="000733FB">
        <w:rPr>
          <w:spacing w:val="43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43"/>
        </w:rPr>
        <w:t xml:space="preserve"> </w:t>
      </w:r>
      <w:r w:rsidRPr="000733FB">
        <w:rPr>
          <w:spacing w:val="-1"/>
        </w:rPr>
        <w:t>upravuje</w:t>
      </w:r>
      <w:r w:rsidRPr="000733FB">
        <w:rPr>
          <w:spacing w:val="39"/>
        </w:rPr>
        <w:t xml:space="preserve"> </w:t>
      </w:r>
      <w:r w:rsidRPr="000733FB">
        <w:rPr>
          <w:spacing w:val="-1"/>
        </w:rPr>
        <w:t>postup</w:t>
      </w:r>
      <w:r w:rsidRPr="000733FB">
        <w:rPr>
          <w:spacing w:val="43"/>
        </w:rPr>
        <w:t xml:space="preserve"> </w:t>
      </w:r>
      <w:r w:rsidRPr="000733FB">
        <w:rPr>
          <w:spacing w:val="-1"/>
        </w:rPr>
        <w:t>při</w:t>
      </w:r>
      <w:r w:rsidRPr="000733FB">
        <w:rPr>
          <w:spacing w:val="43"/>
        </w:rPr>
        <w:t xml:space="preserve"> </w:t>
      </w:r>
      <w:r w:rsidRPr="000733FB">
        <w:t>evidenci</w:t>
      </w:r>
      <w:r w:rsidRPr="000733FB">
        <w:rPr>
          <w:spacing w:val="41"/>
        </w:rPr>
        <w:t xml:space="preserve"> </w:t>
      </w:r>
      <w:r w:rsidRPr="000733FB">
        <w:t>a</w:t>
      </w:r>
      <w:r w:rsidRPr="000733FB">
        <w:rPr>
          <w:spacing w:val="44"/>
        </w:rPr>
        <w:t xml:space="preserve"> </w:t>
      </w:r>
      <w:r w:rsidRPr="000733FB">
        <w:rPr>
          <w:spacing w:val="-1"/>
        </w:rPr>
        <w:t>zařazování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rozhodnutí</w:t>
      </w:r>
      <w:r w:rsidRPr="000733FB">
        <w:rPr>
          <w:spacing w:val="115"/>
        </w:rPr>
        <w:t xml:space="preserve"> </w:t>
      </w:r>
      <w:r w:rsidRPr="000733FB">
        <w:rPr>
          <w:spacing w:val="-1"/>
        </w:rPr>
        <w:t>okresních,</w:t>
      </w:r>
      <w:r w:rsidRPr="000733FB">
        <w:t xml:space="preserve"> </w:t>
      </w:r>
      <w:r w:rsidRPr="000733FB">
        <w:rPr>
          <w:spacing w:val="-1"/>
        </w:rPr>
        <w:t>krajských</w:t>
      </w:r>
      <w:r w:rsidRPr="000733FB">
        <w:t xml:space="preserve"> a </w:t>
      </w:r>
      <w:r w:rsidRPr="000733FB">
        <w:rPr>
          <w:spacing w:val="-1"/>
        </w:rPr>
        <w:t>vrchních</w:t>
      </w:r>
      <w:r w:rsidRPr="000733FB">
        <w:t xml:space="preserve"> </w:t>
      </w:r>
      <w:r w:rsidRPr="000733FB">
        <w:rPr>
          <w:spacing w:val="-1"/>
        </w:rPr>
        <w:t>soudů</w:t>
      </w:r>
      <w:r w:rsidRPr="000733FB">
        <w:t xml:space="preserve"> do </w:t>
      </w:r>
      <w:r w:rsidRPr="000733FB">
        <w:rPr>
          <w:spacing w:val="-1"/>
        </w:rPr>
        <w:t>systému</w:t>
      </w:r>
      <w:r w:rsidRPr="000733FB">
        <w:t xml:space="preserve"> </w:t>
      </w:r>
      <w:r w:rsidRPr="000733FB">
        <w:rPr>
          <w:spacing w:val="-1"/>
        </w:rPr>
        <w:t>elektronické</w:t>
      </w:r>
      <w:r w:rsidRPr="000733FB">
        <w:t xml:space="preserve"> </w:t>
      </w:r>
      <w:r w:rsidRPr="000733FB">
        <w:rPr>
          <w:spacing w:val="-1"/>
        </w:rPr>
        <w:t>evidence</w:t>
      </w:r>
      <w:r w:rsidRPr="000733FB">
        <w:t xml:space="preserve"> </w:t>
      </w:r>
      <w:r w:rsidRPr="000733FB">
        <w:rPr>
          <w:spacing w:val="-1"/>
        </w:rPr>
        <w:t>soudní</w:t>
      </w:r>
      <w:r w:rsidRPr="000733FB">
        <w:t xml:space="preserve"> </w:t>
      </w:r>
      <w:r w:rsidRPr="000733FB">
        <w:rPr>
          <w:spacing w:val="-1"/>
        </w:rPr>
        <w:t>judikatury,</w:t>
      </w:r>
      <w:r w:rsidRPr="000733FB">
        <w:t xml:space="preserve"> ve </w:t>
      </w:r>
      <w:r w:rsidRPr="000733FB">
        <w:rPr>
          <w:spacing w:val="-1"/>
        </w:rPr>
        <w:t>znění</w:t>
      </w:r>
      <w:r w:rsidRPr="000733FB">
        <w:t xml:space="preserve"> </w:t>
      </w:r>
      <w:r w:rsidRPr="000733FB">
        <w:rPr>
          <w:spacing w:val="-1"/>
        </w:rPr>
        <w:t>pozdějších</w:t>
      </w:r>
      <w:r w:rsidRPr="000733FB">
        <w:t xml:space="preserve"> </w:t>
      </w:r>
      <w:r w:rsidRPr="000733FB">
        <w:rPr>
          <w:spacing w:val="-1"/>
        </w:rPr>
        <w:t>změn.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0733FB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0733FB">
        <w:rPr>
          <w:spacing w:val="-1"/>
        </w:rPr>
        <w:t>Dále</w:t>
      </w:r>
      <w:r w:rsidRPr="000733FB">
        <w:t xml:space="preserve"> </w:t>
      </w:r>
      <w:r w:rsidRPr="000733FB">
        <w:rPr>
          <w:spacing w:val="-1"/>
        </w:rPr>
        <w:t>provádí</w:t>
      </w:r>
      <w:r w:rsidRPr="000733FB">
        <w:t xml:space="preserve"> </w:t>
      </w:r>
      <w:r w:rsidRPr="000733FB">
        <w:rPr>
          <w:spacing w:val="-1"/>
        </w:rPr>
        <w:t>sepis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protokolu</w:t>
      </w:r>
      <w:r w:rsidRPr="000733FB">
        <w:t xml:space="preserve"> dle § 354 </w:t>
      </w:r>
      <w:proofErr w:type="gramStart"/>
      <w:r w:rsidRPr="000733FB">
        <w:rPr>
          <w:spacing w:val="-1"/>
        </w:rPr>
        <w:t>o.s.</w:t>
      </w:r>
      <w:proofErr w:type="gramEnd"/>
      <w:r w:rsidRPr="000733FB">
        <w:rPr>
          <w:spacing w:val="-1"/>
        </w:rPr>
        <w:t>ř.</w:t>
      </w:r>
      <w:r w:rsidRPr="000733FB">
        <w:t xml:space="preserve"> a § </w:t>
      </w:r>
      <w:r w:rsidRPr="000733FB">
        <w:rPr>
          <w:spacing w:val="-2"/>
        </w:rPr>
        <w:t>14</w:t>
      </w:r>
      <w:r w:rsidRPr="000733FB">
        <w:rPr>
          <w:spacing w:val="-3"/>
        </w:rPr>
        <w:t xml:space="preserve"> </w:t>
      </w:r>
      <w:proofErr w:type="spellStart"/>
      <w:r w:rsidRPr="000733FB">
        <w:rPr>
          <w:spacing w:val="-1"/>
        </w:rPr>
        <w:t>z.ř.s</w:t>
      </w:r>
      <w:proofErr w:type="spellEnd"/>
      <w:r w:rsidRPr="000733FB">
        <w:rPr>
          <w:spacing w:val="-1"/>
        </w:rPr>
        <w:t>.</w:t>
      </w:r>
      <w:r w:rsidRPr="000733FB">
        <w:t xml:space="preserve"> ve </w:t>
      </w:r>
      <w:r w:rsidRPr="000733FB">
        <w:rPr>
          <w:spacing w:val="-1"/>
        </w:rPr>
        <w:t>věcech</w:t>
      </w:r>
      <w:r w:rsidRPr="000733FB">
        <w:t xml:space="preserve"> </w:t>
      </w:r>
      <w:r w:rsidRPr="000733FB">
        <w:rPr>
          <w:spacing w:val="-1"/>
        </w:rPr>
        <w:t>ochrany</w:t>
      </w:r>
      <w:r w:rsidRPr="000733FB">
        <w:t xml:space="preserve"> </w:t>
      </w:r>
      <w:r w:rsidRPr="000733FB">
        <w:rPr>
          <w:spacing w:val="-1"/>
        </w:rPr>
        <w:t>proti</w:t>
      </w:r>
      <w:r w:rsidRPr="000733FB">
        <w:t xml:space="preserve"> </w:t>
      </w:r>
      <w:r w:rsidRPr="000733FB">
        <w:rPr>
          <w:spacing w:val="-1"/>
        </w:rPr>
        <w:t>domácímu</w:t>
      </w:r>
      <w:r w:rsidRPr="000733FB">
        <w:t xml:space="preserve"> </w:t>
      </w:r>
      <w:r w:rsidRPr="000733FB">
        <w:rPr>
          <w:spacing w:val="-1"/>
        </w:rPr>
        <w:t>násilí.</w:t>
      </w:r>
    </w:p>
    <w:p w:rsidR="005639B5" w:rsidRPr="000733FB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0733FB">
        <w:rPr>
          <w:spacing w:val="-1"/>
        </w:rPr>
        <w:t>Vyřizuje</w:t>
      </w:r>
      <w:r w:rsidRPr="000733FB">
        <w:t xml:space="preserve"> </w:t>
      </w:r>
      <w:r w:rsidRPr="000733FB">
        <w:rPr>
          <w:spacing w:val="-1"/>
        </w:rPr>
        <w:t>dožádání</w:t>
      </w:r>
      <w:r w:rsidRPr="000733FB">
        <w:t xml:space="preserve"> v </w:t>
      </w:r>
      <w:r w:rsidRPr="000733FB">
        <w:rPr>
          <w:spacing w:val="-1"/>
        </w:rPr>
        <w:t>jednoduchých</w:t>
      </w:r>
      <w:r w:rsidRPr="000733FB">
        <w:t xml:space="preserve"> </w:t>
      </w:r>
      <w:r w:rsidRPr="000733FB">
        <w:rPr>
          <w:spacing w:val="-1"/>
        </w:rPr>
        <w:t>věcech</w:t>
      </w:r>
      <w:r w:rsidRPr="000733FB">
        <w:t xml:space="preserve"> 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výjimkou</w:t>
      </w:r>
      <w:r w:rsidRPr="000733FB">
        <w:t xml:space="preserve"> dožádání </w:t>
      </w:r>
      <w:r w:rsidRPr="000733FB">
        <w:rPr>
          <w:spacing w:val="-2"/>
        </w:rPr>
        <w:t>ve</w:t>
      </w:r>
      <w:r w:rsidRPr="000733FB">
        <w:t xml:space="preserve"> </w:t>
      </w:r>
      <w:r w:rsidRPr="000733FB">
        <w:rPr>
          <w:spacing w:val="-1"/>
        </w:rPr>
        <w:t>styku</w:t>
      </w:r>
      <w:r w:rsidRPr="000733FB">
        <w:t xml:space="preserve"> 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cizinou</w:t>
      </w:r>
      <w:r w:rsidRPr="000733FB">
        <w:t xml:space="preserve"> a </w:t>
      </w:r>
      <w:r w:rsidRPr="000733FB">
        <w:rPr>
          <w:spacing w:val="-1"/>
        </w:rPr>
        <w:t>zajišťuje</w:t>
      </w:r>
      <w:r w:rsidRPr="000733FB">
        <w:t xml:space="preserve"> </w:t>
      </w:r>
      <w:r w:rsidRPr="000733FB">
        <w:rPr>
          <w:spacing w:val="-1"/>
        </w:rPr>
        <w:t>realizaci</w:t>
      </w:r>
      <w:r w:rsidRPr="000733FB">
        <w:t xml:space="preserve"> </w:t>
      </w:r>
      <w:r w:rsidRPr="000733FB">
        <w:rPr>
          <w:spacing w:val="-1"/>
        </w:rPr>
        <w:t>videokonferencí.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Nadpis1"/>
        <w:tabs>
          <w:tab w:val="left" w:pos="12049"/>
        </w:tabs>
        <w:kinsoku w:val="0"/>
        <w:overflowPunct w:val="0"/>
        <w:spacing w:line="315" w:lineRule="exact"/>
        <w:rPr>
          <w:b w:val="0"/>
          <w:bCs w:val="0"/>
        </w:rPr>
      </w:pPr>
      <w:r w:rsidRPr="000733FB">
        <w:rPr>
          <w:spacing w:val="-1"/>
          <w:u w:val="single"/>
        </w:rPr>
        <w:t>Odborná pracovnice:</w:t>
      </w:r>
      <w:r w:rsidRPr="000733FB">
        <w:rPr>
          <w:spacing w:val="-1"/>
        </w:rPr>
        <w:t xml:space="preserve">                                                                                                                               </w:t>
      </w:r>
      <w:r w:rsidR="0048327C" w:rsidRPr="000733FB">
        <w:rPr>
          <w:spacing w:val="-1"/>
        </w:rPr>
        <w:t xml:space="preserve">    </w:t>
      </w:r>
      <w:r w:rsidRPr="000733FB">
        <w:rPr>
          <w:spacing w:val="-1"/>
        </w:rPr>
        <w:t>Helena Staňková  1/5</w:t>
      </w:r>
    </w:p>
    <w:p w:rsidR="005639B5" w:rsidRPr="000733FB" w:rsidRDefault="005639B5" w:rsidP="005639B5">
      <w:pPr>
        <w:pStyle w:val="Zkladntext"/>
        <w:kinsoku w:val="0"/>
        <w:overflowPunct w:val="0"/>
        <w:spacing w:before="2"/>
        <w:ind w:left="0"/>
        <w:rPr>
          <w:b/>
          <w:bCs/>
          <w:sz w:val="28"/>
          <w:szCs w:val="28"/>
        </w:rPr>
      </w:pPr>
    </w:p>
    <w:p w:rsidR="005639B5" w:rsidRPr="000733FB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0733FB">
        <w:rPr>
          <w:spacing w:val="-1"/>
        </w:rPr>
        <w:t>Vyřizuje</w:t>
      </w:r>
      <w:r w:rsidRPr="000733FB">
        <w:t xml:space="preserve"> </w:t>
      </w:r>
      <w:r w:rsidRPr="000733FB">
        <w:rPr>
          <w:spacing w:val="-1"/>
        </w:rPr>
        <w:t>věci</w:t>
      </w:r>
      <w:r w:rsidRPr="000733FB">
        <w:t xml:space="preserve"> </w:t>
      </w:r>
      <w:r w:rsidRPr="000733FB">
        <w:rPr>
          <w:spacing w:val="-1"/>
        </w:rPr>
        <w:t>rejstříku</w:t>
      </w:r>
      <w:r w:rsidRPr="000733FB">
        <w:t xml:space="preserve">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-2"/>
        </w:rPr>
        <w:t xml:space="preserve"> </w:t>
      </w:r>
      <w:r w:rsidRPr="000733FB">
        <w:t xml:space="preserve">– </w:t>
      </w:r>
      <w:r w:rsidRPr="000733FB">
        <w:rPr>
          <w:spacing w:val="-1"/>
        </w:rPr>
        <w:t>rozhodčí</w:t>
      </w:r>
      <w:r w:rsidRPr="000733FB">
        <w:t xml:space="preserve"> </w:t>
      </w:r>
      <w:r w:rsidRPr="000733FB">
        <w:rPr>
          <w:spacing w:val="-1"/>
        </w:rPr>
        <w:t>nálezy,</w:t>
      </w:r>
      <w:r w:rsidRPr="000733FB">
        <w:t xml:space="preserve"> </w:t>
      </w:r>
      <w:r w:rsidRPr="000733FB">
        <w:rPr>
          <w:spacing w:val="-1"/>
        </w:rPr>
        <w:t>včetně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zápisu</w:t>
      </w:r>
      <w:r w:rsidRPr="000733FB">
        <w:t xml:space="preserve"> do </w:t>
      </w:r>
      <w:r w:rsidRPr="000733FB">
        <w:rPr>
          <w:spacing w:val="-1"/>
        </w:rPr>
        <w:t>rejstříku,</w:t>
      </w:r>
      <w:r w:rsidRPr="000733FB">
        <w:t xml:space="preserve"> </w:t>
      </w:r>
      <w:r w:rsidRPr="000733FB">
        <w:rPr>
          <w:spacing w:val="-1"/>
        </w:rPr>
        <w:t>zapůjčení</w:t>
      </w:r>
      <w:r w:rsidRPr="000733FB">
        <w:t xml:space="preserve"> </w:t>
      </w:r>
      <w:r w:rsidRPr="000733FB">
        <w:rPr>
          <w:spacing w:val="-1"/>
        </w:rPr>
        <w:t>spisu</w:t>
      </w:r>
      <w:r w:rsidRPr="000733FB">
        <w:t xml:space="preserve"> a konečného </w:t>
      </w:r>
      <w:r w:rsidRPr="000733FB">
        <w:rPr>
          <w:spacing w:val="-1"/>
        </w:rPr>
        <w:t>vyřízení.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:rsidR="005639B5" w:rsidRPr="000733FB" w:rsidRDefault="005639B5" w:rsidP="005639B5">
      <w:pPr>
        <w:pStyle w:val="Nadpis1"/>
        <w:kinsoku w:val="0"/>
        <w:overflowPunct w:val="0"/>
        <w:ind w:left="3877" w:right="3877"/>
        <w:jc w:val="center"/>
        <w:rPr>
          <w:spacing w:val="-1"/>
          <w:u w:val="single"/>
        </w:rPr>
      </w:pPr>
    </w:p>
    <w:p w:rsidR="005639B5" w:rsidRPr="000733FB" w:rsidRDefault="005639B5" w:rsidP="005639B5">
      <w:pPr>
        <w:pStyle w:val="Nadpis1"/>
        <w:kinsoku w:val="0"/>
        <w:overflowPunct w:val="0"/>
        <w:ind w:left="3877" w:right="3877"/>
        <w:jc w:val="center"/>
        <w:rPr>
          <w:spacing w:val="-1"/>
          <w:u w:val="single"/>
        </w:rPr>
      </w:pPr>
    </w:p>
    <w:p w:rsidR="005639B5" w:rsidRPr="000733FB" w:rsidRDefault="005639B5" w:rsidP="005639B5">
      <w:pPr>
        <w:pStyle w:val="Nadpis1"/>
        <w:kinsoku w:val="0"/>
        <w:overflowPunct w:val="0"/>
        <w:ind w:left="3877" w:right="3877"/>
        <w:jc w:val="center"/>
        <w:rPr>
          <w:b w:val="0"/>
          <w:bCs w:val="0"/>
        </w:rPr>
      </w:pPr>
      <w:r w:rsidRPr="000733FB">
        <w:rPr>
          <w:spacing w:val="-1"/>
          <w:u w:val="single"/>
        </w:rPr>
        <w:t>Vedoucí kanceláře,</w:t>
      </w:r>
      <w:r w:rsidRPr="000733FB">
        <w:rPr>
          <w:spacing w:val="-2"/>
          <w:u w:val="single"/>
        </w:rPr>
        <w:t xml:space="preserve"> </w:t>
      </w:r>
      <w:r w:rsidRPr="000733FB">
        <w:rPr>
          <w:spacing w:val="-1"/>
          <w:u w:val="single"/>
        </w:rPr>
        <w:t xml:space="preserve">rejstříkové vedoucí </w:t>
      </w:r>
      <w:r w:rsidRPr="000733FB">
        <w:rPr>
          <w:u w:val="single"/>
        </w:rPr>
        <w:t>a</w:t>
      </w:r>
      <w:r w:rsidRPr="000733FB">
        <w:rPr>
          <w:spacing w:val="-4"/>
          <w:u w:val="single"/>
        </w:rPr>
        <w:t xml:space="preserve"> </w:t>
      </w:r>
      <w:r w:rsidRPr="000733FB">
        <w:rPr>
          <w:spacing w:val="-1"/>
          <w:u w:val="single"/>
        </w:rPr>
        <w:t>zapisovatelky:</w:t>
      </w:r>
    </w:p>
    <w:p w:rsidR="005639B5" w:rsidRPr="000733FB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5639B5" w:rsidRPr="000733FB" w:rsidRDefault="005639B5" w:rsidP="005639B5">
      <w:pPr>
        <w:pStyle w:val="Zkladntext"/>
        <w:kinsoku w:val="0"/>
        <w:overflowPunct w:val="0"/>
        <w:spacing w:before="77"/>
        <w:ind w:right="114"/>
        <w:jc w:val="both"/>
      </w:pPr>
      <w:r w:rsidRPr="000733FB">
        <w:t>Vedoucí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kanceláře</w:t>
      </w:r>
      <w:r w:rsidRPr="000733FB">
        <w:rPr>
          <w:spacing w:val="3"/>
        </w:rPr>
        <w:t xml:space="preserve"> </w:t>
      </w:r>
      <w:r w:rsidRPr="000733FB">
        <w:t xml:space="preserve">a </w:t>
      </w:r>
      <w:r w:rsidRPr="000733FB">
        <w:rPr>
          <w:spacing w:val="-1"/>
        </w:rPr>
        <w:t>rejstříkové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vedoucí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vedou</w:t>
      </w:r>
      <w:r w:rsidRPr="000733FB">
        <w:t xml:space="preserve"> </w:t>
      </w:r>
      <w:r w:rsidRPr="000733FB">
        <w:rPr>
          <w:spacing w:val="-1"/>
        </w:rPr>
        <w:t>příslušné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rejstříky</w:t>
      </w:r>
      <w:r w:rsidRPr="000733FB">
        <w:rPr>
          <w:spacing w:val="3"/>
        </w:rPr>
        <w:t xml:space="preserve"> </w:t>
      </w:r>
      <w:r w:rsidRPr="000733FB">
        <w:t>C,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EC,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EVC</w:t>
      </w:r>
      <w:r w:rsidRPr="000733FB">
        <w:rPr>
          <w:spacing w:val="1"/>
        </w:rPr>
        <w:t xml:space="preserve"> </w:t>
      </w:r>
      <w:r w:rsidRPr="000733FB">
        <w:t>a</w:t>
      </w:r>
      <w:r w:rsidRPr="000733FB">
        <w:rPr>
          <w:spacing w:val="3"/>
        </w:rPr>
        <w:t xml:space="preserve">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3"/>
        </w:rPr>
        <w:t xml:space="preserve"> </w:t>
      </w:r>
      <w:r w:rsidRPr="000733FB">
        <w:t xml:space="preserve">a </w:t>
      </w:r>
      <w:r w:rsidRPr="000733FB">
        <w:rPr>
          <w:spacing w:val="-1"/>
        </w:rPr>
        <w:t>ostatní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evidenční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pomůcky,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Vykonávají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práce</w:t>
      </w:r>
      <w:r w:rsidRPr="000733FB">
        <w:t xml:space="preserve"> podle</w:t>
      </w:r>
      <w:r w:rsidRPr="000733FB">
        <w:rPr>
          <w:spacing w:val="3"/>
        </w:rPr>
        <w:t xml:space="preserve"> </w:t>
      </w:r>
      <w:r w:rsidRPr="000733FB">
        <w:t>§</w:t>
      </w:r>
      <w:r w:rsidRPr="000733FB">
        <w:rPr>
          <w:spacing w:val="3"/>
        </w:rPr>
        <w:t xml:space="preserve"> </w:t>
      </w:r>
      <w:r w:rsidRPr="000733FB">
        <w:t xml:space="preserve">6 </w:t>
      </w:r>
      <w:r w:rsidRPr="000733FB">
        <w:rPr>
          <w:spacing w:val="-1"/>
        </w:rPr>
        <w:t>odst.</w:t>
      </w:r>
      <w:r w:rsidRPr="000733FB">
        <w:rPr>
          <w:spacing w:val="2"/>
        </w:rPr>
        <w:t xml:space="preserve"> </w:t>
      </w:r>
      <w:r w:rsidRPr="000733FB">
        <w:t>9,</w:t>
      </w:r>
      <w:r w:rsidRPr="000733FB">
        <w:rPr>
          <w:spacing w:val="2"/>
        </w:rPr>
        <w:t xml:space="preserve"> </w:t>
      </w:r>
      <w:r w:rsidRPr="000733FB">
        <w:t>§</w:t>
      </w:r>
      <w:r w:rsidRPr="000733FB">
        <w:rPr>
          <w:spacing w:val="105"/>
        </w:rPr>
        <w:t xml:space="preserve"> </w:t>
      </w:r>
      <w:r w:rsidRPr="000733FB">
        <w:t>8</w:t>
      </w:r>
      <w:r w:rsidRPr="000733FB">
        <w:rPr>
          <w:spacing w:val="9"/>
        </w:rPr>
        <w:t xml:space="preserve"> </w:t>
      </w:r>
      <w:r w:rsidRPr="000733FB">
        <w:t>a</w:t>
      </w:r>
      <w:r w:rsidRPr="000733FB">
        <w:rPr>
          <w:spacing w:val="10"/>
        </w:rPr>
        <w:t xml:space="preserve"> </w:t>
      </w:r>
      <w:r w:rsidRPr="000733FB">
        <w:t>§</w:t>
      </w:r>
      <w:r w:rsidRPr="000733FB">
        <w:rPr>
          <w:spacing w:val="7"/>
        </w:rPr>
        <w:t xml:space="preserve"> </w:t>
      </w:r>
      <w:r w:rsidRPr="000733FB">
        <w:t>10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jednacího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řádu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(</w:t>
      </w:r>
      <w:proofErr w:type="spellStart"/>
      <w:r w:rsidRPr="000733FB">
        <w:rPr>
          <w:spacing w:val="-1"/>
        </w:rPr>
        <w:t>vyhl</w:t>
      </w:r>
      <w:proofErr w:type="spellEnd"/>
      <w:r w:rsidRPr="000733FB">
        <w:rPr>
          <w:spacing w:val="-1"/>
        </w:rPr>
        <w:t>.</w:t>
      </w:r>
      <w:r w:rsidRPr="000733FB">
        <w:rPr>
          <w:spacing w:val="9"/>
        </w:rPr>
        <w:t xml:space="preserve"> </w:t>
      </w:r>
      <w:r w:rsidRPr="000733FB">
        <w:t>č.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37/1992</w:t>
      </w:r>
      <w:r w:rsidRPr="000733FB">
        <w:rPr>
          <w:spacing w:val="7"/>
        </w:rPr>
        <w:t xml:space="preserve"> </w:t>
      </w:r>
      <w:r w:rsidRPr="000733FB">
        <w:t>Sb.,</w:t>
      </w:r>
      <w:r w:rsidRPr="000733FB">
        <w:rPr>
          <w:spacing w:val="7"/>
        </w:rPr>
        <w:t xml:space="preserve"> </w:t>
      </w:r>
      <w:r w:rsidRPr="000733FB">
        <w:t xml:space="preserve">v </w:t>
      </w:r>
      <w:r w:rsidRPr="000733FB">
        <w:rPr>
          <w:spacing w:val="-1"/>
        </w:rPr>
        <w:t>platném</w:t>
      </w:r>
      <w:r w:rsidRPr="000733FB">
        <w:rPr>
          <w:spacing w:val="9"/>
        </w:rPr>
        <w:t xml:space="preserve"> </w:t>
      </w:r>
      <w:r w:rsidRPr="000733FB">
        <w:t>znění)</w:t>
      </w:r>
      <w:r w:rsidRPr="000733FB">
        <w:rPr>
          <w:spacing w:val="6"/>
        </w:rPr>
        <w:t xml:space="preserve"> </w:t>
      </w:r>
      <w:r w:rsidRPr="000733FB">
        <w:t>a</w:t>
      </w:r>
      <w:r w:rsidRPr="000733FB">
        <w:rPr>
          <w:spacing w:val="10"/>
        </w:rPr>
        <w:t xml:space="preserve"> </w:t>
      </w:r>
      <w:r w:rsidRPr="000733FB">
        <w:rPr>
          <w:spacing w:val="-1"/>
        </w:rPr>
        <w:t>dle</w:t>
      </w:r>
      <w:r w:rsidRPr="000733FB">
        <w:rPr>
          <w:spacing w:val="10"/>
        </w:rPr>
        <w:t xml:space="preserve"> </w:t>
      </w:r>
      <w:r w:rsidRPr="000733FB">
        <w:t>§</w:t>
      </w:r>
      <w:r w:rsidRPr="000733FB">
        <w:rPr>
          <w:spacing w:val="7"/>
        </w:rPr>
        <w:t xml:space="preserve"> </w:t>
      </w:r>
      <w:r w:rsidRPr="000733FB">
        <w:t>5</w:t>
      </w:r>
      <w:r w:rsidRPr="000733FB">
        <w:rPr>
          <w:spacing w:val="9"/>
        </w:rPr>
        <w:t xml:space="preserve"> </w:t>
      </w:r>
      <w:r w:rsidRPr="000733FB">
        <w:t>a</w:t>
      </w:r>
      <w:r w:rsidRPr="000733FB">
        <w:rPr>
          <w:spacing w:val="8"/>
        </w:rPr>
        <w:t xml:space="preserve"> </w:t>
      </w:r>
      <w:r w:rsidRPr="000733FB">
        <w:t>§</w:t>
      </w:r>
      <w:r w:rsidRPr="000733FB">
        <w:rPr>
          <w:spacing w:val="10"/>
        </w:rPr>
        <w:t xml:space="preserve"> </w:t>
      </w:r>
      <w:r w:rsidRPr="000733FB">
        <w:t>8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vnitřního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kancelářského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řádu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pro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okresní</w:t>
      </w:r>
      <w:r w:rsidRPr="000733FB">
        <w:rPr>
          <w:spacing w:val="9"/>
        </w:rPr>
        <w:t xml:space="preserve"> </w:t>
      </w:r>
      <w:r w:rsidRPr="000733FB">
        <w:t>a</w:t>
      </w:r>
      <w:r w:rsidRPr="000733FB">
        <w:rPr>
          <w:spacing w:val="10"/>
        </w:rPr>
        <w:t xml:space="preserve"> </w:t>
      </w:r>
      <w:r w:rsidRPr="000733FB">
        <w:rPr>
          <w:spacing w:val="-1"/>
        </w:rPr>
        <w:t>krajské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soudy</w:t>
      </w:r>
      <w:r w:rsidRPr="000733FB">
        <w:rPr>
          <w:spacing w:val="10"/>
        </w:rPr>
        <w:t xml:space="preserve"> </w:t>
      </w:r>
      <w:r w:rsidRPr="000733FB">
        <w:rPr>
          <w:spacing w:val="-1"/>
        </w:rPr>
        <w:t>pro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příslušná</w:t>
      </w:r>
      <w:r w:rsidRPr="000733FB">
        <w:rPr>
          <w:spacing w:val="111"/>
        </w:rPr>
        <w:t xml:space="preserve"> </w:t>
      </w:r>
      <w:r w:rsidRPr="000733FB">
        <w:t>oddělení.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ind w:left="113" w:right="114"/>
        <w:jc w:val="both"/>
        <w:rPr>
          <w:spacing w:val="-1"/>
        </w:rPr>
      </w:pPr>
      <w:r w:rsidRPr="000733FB">
        <w:t xml:space="preserve">V </w:t>
      </w:r>
      <w:r w:rsidRPr="000733FB">
        <w:rPr>
          <w:spacing w:val="-1"/>
        </w:rPr>
        <w:t>případě</w:t>
      </w:r>
      <w:r w:rsidRPr="000733FB">
        <w:t xml:space="preserve"> </w:t>
      </w:r>
      <w:r w:rsidRPr="000733FB">
        <w:rPr>
          <w:spacing w:val="-1"/>
        </w:rPr>
        <w:t>nepřítomnosti</w:t>
      </w:r>
      <w:r w:rsidRPr="000733FB">
        <w:t xml:space="preserve"> </w:t>
      </w:r>
      <w:r w:rsidRPr="000733FB">
        <w:rPr>
          <w:spacing w:val="-1"/>
        </w:rPr>
        <w:t>zapisovatelky</w:t>
      </w:r>
      <w:r w:rsidRPr="000733FB">
        <w:t xml:space="preserve"> </w:t>
      </w:r>
      <w:r w:rsidRPr="000733FB">
        <w:rPr>
          <w:spacing w:val="-1"/>
        </w:rPr>
        <w:t>delší</w:t>
      </w:r>
      <w:r w:rsidRPr="000733FB">
        <w:t xml:space="preserve"> jak 3 </w:t>
      </w:r>
      <w:r w:rsidRPr="000733FB">
        <w:rPr>
          <w:spacing w:val="-1"/>
        </w:rPr>
        <w:t>pracovní</w:t>
      </w:r>
      <w:r w:rsidRPr="000733FB">
        <w:t xml:space="preserve"> dny </w:t>
      </w:r>
      <w:r w:rsidRPr="000733FB">
        <w:rPr>
          <w:spacing w:val="-1"/>
        </w:rPr>
        <w:t>rozdělí</w:t>
      </w:r>
      <w:r w:rsidRPr="000733FB">
        <w:t xml:space="preserve"> </w:t>
      </w:r>
      <w:r w:rsidRPr="000733FB">
        <w:rPr>
          <w:spacing w:val="-1"/>
        </w:rPr>
        <w:t>vedoucí</w:t>
      </w:r>
      <w:r w:rsidRPr="000733FB">
        <w:t xml:space="preserve"> </w:t>
      </w:r>
      <w:r w:rsidRPr="000733FB">
        <w:rPr>
          <w:spacing w:val="-1"/>
        </w:rPr>
        <w:t>kanceláře</w:t>
      </w:r>
      <w:r w:rsidRPr="000733FB">
        <w:t xml:space="preserve"> </w:t>
      </w:r>
      <w:r w:rsidRPr="000733FB">
        <w:rPr>
          <w:spacing w:val="-1"/>
        </w:rPr>
        <w:t>její</w:t>
      </w:r>
      <w:r w:rsidRPr="000733FB">
        <w:t xml:space="preserve"> </w:t>
      </w:r>
      <w:proofErr w:type="spellStart"/>
      <w:r w:rsidRPr="000733FB">
        <w:rPr>
          <w:spacing w:val="-1"/>
        </w:rPr>
        <w:t>mundáž</w:t>
      </w:r>
      <w:proofErr w:type="spellEnd"/>
      <w:r w:rsidRPr="000733FB">
        <w:t xml:space="preserve"> </w:t>
      </w:r>
      <w:r w:rsidRPr="000733FB">
        <w:rPr>
          <w:spacing w:val="-1"/>
        </w:rPr>
        <w:t>mezi</w:t>
      </w:r>
      <w:r w:rsidRPr="000733FB">
        <w:t xml:space="preserve"> </w:t>
      </w:r>
      <w:r w:rsidRPr="000733FB">
        <w:rPr>
          <w:spacing w:val="-1"/>
        </w:rPr>
        <w:t>ostatní</w:t>
      </w:r>
      <w:r w:rsidRPr="000733FB">
        <w:t xml:space="preserve"> </w:t>
      </w:r>
      <w:r w:rsidRPr="000733FB">
        <w:rPr>
          <w:spacing w:val="-1"/>
        </w:rPr>
        <w:t>zapisovatelky</w:t>
      </w:r>
      <w:r w:rsidRPr="000733FB">
        <w:t xml:space="preserve"> </w:t>
      </w:r>
      <w:r w:rsidRPr="000733FB">
        <w:rPr>
          <w:spacing w:val="-1"/>
        </w:rPr>
        <w:t>téhož</w:t>
      </w:r>
      <w:r w:rsidRPr="000733FB">
        <w:t xml:space="preserve"> </w:t>
      </w:r>
      <w:r w:rsidRPr="000733FB">
        <w:rPr>
          <w:spacing w:val="-1"/>
        </w:rPr>
        <w:t>oddělení.</w:t>
      </w:r>
      <w:r w:rsidRPr="000733FB">
        <w:rPr>
          <w:spacing w:val="131"/>
        </w:rPr>
        <w:t xml:space="preserve"> </w:t>
      </w:r>
      <w:r w:rsidRPr="000733FB">
        <w:rPr>
          <w:spacing w:val="-1"/>
        </w:rPr>
        <w:t>Zapisovatelky</w:t>
      </w:r>
      <w:r w:rsidRPr="000733FB">
        <w:rPr>
          <w:spacing w:val="39"/>
        </w:rPr>
        <w:t xml:space="preserve"> </w:t>
      </w:r>
      <w:r w:rsidRPr="000733FB">
        <w:rPr>
          <w:spacing w:val="-1"/>
        </w:rPr>
        <w:t>vykonávají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administrativní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práce</w:t>
      </w:r>
      <w:r w:rsidRPr="000733FB">
        <w:rPr>
          <w:spacing w:val="39"/>
        </w:rPr>
        <w:t xml:space="preserve"> </w:t>
      </w:r>
      <w:r w:rsidRPr="000733FB">
        <w:rPr>
          <w:spacing w:val="-1"/>
        </w:rPr>
        <w:t>dle</w:t>
      </w:r>
      <w:r w:rsidRPr="000733FB">
        <w:rPr>
          <w:spacing w:val="36"/>
        </w:rPr>
        <w:t xml:space="preserve"> </w:t>
      </w:r>
      <w:r w:rsidRPr="000733FB">
        <w:t>pokynu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vedoucí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kanceláře,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soudce,</w:t>
      </w:r>
      <w:r w:rsidRPr="000733FB">
        <w:rPr>
          <w:spacing w:val="38"/>
        </w:rPr>
        <w:t xml:space="preserve"> </w:t>
      </w:r>
      <w:r w:rsidRPr="000733FB">
        <w:t>VSÚ,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soudního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tajemníka</w:t>
      </w:r>
      <w:r w:rsidRPr="000733FB">
        <w:rPr>
          <w:spacing w:val="36"/>
        </w:rPr>
        <w:t xml:space="preserve"> </w:t>
      </w:r>
      <w:r w:rsidRPr="000733FB">
        <w:t>a</w:t>
      </w:r>
      <w:r w:rsidRPr="000733FB">
        <w:rPr>
          <w:spacing w:val="39"/>
        </w:rPr>
        <w:t xml:space="preserve"> </w:t>
      </w:r>
      <w:r w:rsidRPr="000733FB">
        <w:rPr>
          <w:spacing w:val="-1"/>
        </w:rPr>
        <w:t>justičního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čekatele</w:t>
      </w:r>
      <w:r w:rsidRPr="000733FB">
        <w:rPr>
          <w:spacing w:val="39"/>
        </w:rPr>
        <w:t xml:space="preserve"> </w:t>
      </w:r>
      <w:r w:rsidRPr="000733FB">
        <w:t>a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obsluhují videokonferenční</w:t>
      </w:r>
      <w:r w:rsidRPr="000733FB">
        <w:t xml:space="preserve"> </w:t>
      </w:r>
      <w:r w:rsidRPr="000733FB">
        <w:rPr>
          <w:spacing w:val="-1"/>
        </w:rPr>
        <w:t>zařízení.</w:t>
      </w:r>
    </w:p>
    <w:p w:rsidR="0048327C" w:rsidRPr="000733FB" w:rsidRDefault="0048327C" w:rsidP="005639B5">
      <w:pPr>
        <w:pStyle w:val="Nadpis1"/>
        <w:tabs>
          <w:tab w:val="left" w:pos="12142"/>
        </w:tabs>
        <w:kinsoku w:val="0"/>
        <w:overflowPunct w:val="0"/>
        <w:ind w:right="115"/>
        <w:rPr>
          <w:spacing w:val="-1"/>
          <w:u w:val="single"/>
        </w:rPr>
      </w:pPr>
    </w:p>
    <w:p w:rsidR="0048327C" w:rsidRPr="000733FB" w:rsidRDefault="0048327C" w:rsidP="005639B5">
      <w:pPr>
        <w:pStyle w:val="Nadpis1"/>
        <w:tabs>
          <w:tab w:val="left" w:pos="12142"/>
        </w:tabs>
        <w:kinsoku w:val="0"/>
        <w:overflowPunct w:val="0"/>
        <w:ind w:right="115"/>
        <w:rPr>
          <w:spacing w:val="-1"/>
          <w:u w:val="single"/>
        </w:rPr>
      </w:pPr>
    </w:p>
    <w:p w:rsidR="0048327C" w:rsidRPr="000733FB" w:rsidRDefault="0048327C" w:rsidP="005639B5">
      <w:pPr>
        <w:pStyle w:val="Nadpis1"/>
        <w:tabs>
          <w:tab w:val="left" w:pos="12142"/>
        </w:tabs>
        <w:kinsoku w:val="0"/>
        <w:overflowPunct w:val="0"/>
        <w:ind w:right="115"/>
        <w:rPr>
          <w:spacing w:val="-1"/>
          <w:u w:val="single"/>
        </w:rPr>
      </w:pPr>
    </w:p>
    <w:p w:rsidR="005639B5" w:rsidRPr="000733FB" w:rsidRDefault="005639B5" w:rsidP="005639B5">
      <w:pPr>
        <w:pStyle w:val="Nadpis1"/>
        <w:tabs>
          <w:tab w:val="left" w:pos="12142"/>
        </w:tabs>
        <w:kinsoku w:val="0"/>
        <w:overflowPunct w:val="0"/>
        <w:ind w:right="115"/>
        <w:rPr>
          <w:b w:val="0"/>
          <w:bCs w:val="0"/>
        </w:rPr>
      </w:pPr>
      <w:r w:rsidRPr="000733FB">
        <w:rPr>
          <w:spacing w:val="-1"/>
          <w:u w:val="single"/>
        </w:rPr>
        <w:t>Vedoucí kanceláře:</w:t>
      </w:r>
      <w:r w:rsidRPr="000733FB">
        <w:rPr>
          <w:spacing w:val="-1"/>
        </w:rPr>
        <w:t xml:space="preserve">                                                                                    </w:t>
      </w:r>
      <w:r w:rsidRPr="000733FB">
        <w:rPr>
          <w:spacing w:val="-1"/>
        </w:rPr>
        <w:tab/>
      </w:r>
      <w:r w:rsidR="0048327C" w:rsidRPr="000733FB">
        <w:rPr>
          <w:spacing w:val="-1"/>
        </w:rPr>
        <w:t xml:space="preserve">    </w:t>
      </w:r>
      <w:r w:rsidRPr="000733FB">
        <w:rPr>
          <w:spacing w:val="-1"/>
        </w:rPr>
        <w:t>Petra Paučová</w:t>
      </w:r>
    </w:p>
    <w:p w:rsidR="005639B5" w:rsidRPr="000733FB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5639B5" w:rsidRPr="000733FB" w:rsidRDefault="005639B5" w:rsidP="005639B5">
      <w:pPr>
        <w:pStyle w:val="Zkladntext"/>
        <w:tabs>
          <w:tab w:val="left" w:pos="1531"/>
        </w:tabs>
        <w:kinsoku w:val="0"/>
        <w:overflowPunct w:val="0"/>
        <w:ind w:left="1553" w:right="8476" w:hanging="1440"/>
        <w:rPr>
          <w:spacing w:val="-1"/>
        </w:rPr>
      </w:pPr>
      <w:r w:rsidRPr="000733FB">
        <w:rPr>
          <w:b/>
          <w:bCs/>
          <w:spacing w:val="-1"/>
        </w:rPr>
        <w:t>Zastupuje:</w:t>
      </w:r>
      <w:r w:rsidRPr="000733FB">
        <w:rPr>
          <w:b/>
          <w:bCs/>
          <w:spacing w:val="-1"/>
          <w:w w:val="95"/>
        </w:rPr>
        <w:tab/>
      </w:r>
      <w:r w:rsidRPr="000733FB">
        <w:t xml:space="preserve">Zuzana </w:t>
      </w:r>
      <w:r w:rsidRPr="000733FB">
        <w:rPr>
          <w:spacing w:val="-1"/>
        </w:rPr>
        <w:t>Kučerová</w:t>
      </w:r>
    </w:p>
    <w:p w:rsidR="005639B5" w:rsidRPr="000733FB" w:rsidRDefault="005639B5" w:rsidP="005639B5">
      <w:pPr>
        <w:pStyle w:val="Zkladntext"/>
        <w:tabs>
          <w:tab w:val="left" w:pos="1531"/>
        </w:tabs>
        <w:kinsoku w:val="0"/>
        <w:overflowPunct w:val="0"/>
        <w:ind w:left="1553" w:right="-1211" w:hanging="1440"/>
        <w:rPr>
          <w:spacing w:val="-1"/>
        </w:rPr>
      </w:pPr>
      <w:r w:rsidRPr="000733FB">
        <w:rPr>
          <w:b/>
          <w:bCs/>
          <w:spacing w:val="-1"/>
          <w:w w:val="95"/>
        </w:rPr>
        <w:lastRenderedPageBreak/>
        <w:t xml:space="preserve"> </w:t>
      </w:r>
      <w:r w:rsidRPr="000733FB">
        <w:rPr>
          <w:b/>
          <w:bCs/>
          <w:spacing w:val="-1"/>
          <w:w w:val="95"/>
        </w:rPr>
        <w:tab/>
      </w:r>
      <w:r w:rsidRPr="000733FB">
        <w:rPr>
          <w:spacing w:val="-1"/>
        </w:rPr>
        <w:t>Martina Prášilová a při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nepřítomnosti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delší</w:t>
      </w:r>
      <w:r w:rsidRPr="000733FB">
        <w:rPr>
          <w:spacing w:val="36"/>
        </w:rPr>
        <w:t xml:space="preserve"> </w:t>
      </w:r>
      <w:r w:rsidRPr="000733FB">
        <w:t>než</w:t>
      </w:r>
      <w:r w:rsidRPr="000733FB">
        <w:rPr>
          <w:spacing w:val="36"/>
        </w:rPr>
        <w:t xml:space="preserve"> </w:t>
      </w:r>
      <w:r w:rsidRPr="000733FB">
        <w:t>1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pracovní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den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zastupují</w:t>
      </w:r>
      <w:r w:rsidRPr="000733FB">
        <w:rPr>
          <w:spacing w:val="36"/>
        </w:rPr>
        <w:t xml:space="preserve"> </w:t>
      </w:r>
      <w:r w:rsidRPr="000733FB">
        <w:t>s</w:t>
      </w:r>
      <w:r w:rsidRPr="000733FB">
        <w:rPr>
          <w:spacing w:val="-2"/>
        </w:rPr>
        <w:t xml:space="preserve"> </w:t>
      </w:r>
      <w:r w:rsidRPr="000733FB">
        <w:t>ní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rovnoměrně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všechny</w:t>
      </w:r>
      <w:r w:rsidRPr="000733FB">
        <w:rPr>
          <w:spacing w:val="34"/>
        </w:rPr>
        <w:t xml:space="preserve"> </w:t>
      </w:r>
      <w:r w:rsidRPr="000733FB">
        <w:rPr>
          <w:spacing w:val="-1"/>
        </w:rPr>
        <w:t xml:space="preserve">rejstříkové </w:t>
      </w:r>
      <w:r w:rsidRPr="000733FB">
        <w:t>vedoucí.</w:t>
      </w:r>
    </w:p>
    <w:p w:rsidR="005639B5" w:rsidRPr="000733FB" w:rsidRDefault="005639B5" w:rsidP="005639B5">
      <w:pPr>
        <w:pStyle w:val="Zkladntext"/>
        <w:kinsoku w:val="0"/>
        <w:overflowPunct w:val="0"/>
        <w:spacing w:before="1"/>
        <w:ind w:left="1532"/>
        <w:rPr>
          <w:spacing w:val="-1"/>
        </w:rPr>
      </w:pP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ind w:right="114"/>
        <w:rPr>
          <w:spacing w:val="-1"/>
        </w:rPr>
      </w:pPr>
      <w:r w:rsidRPr="000733FB">
        <w:t>Vede</w:t>
      </w:r>
      <w:r w:rsidRPr="000733FB">
        <w:rPr>
          <w:spacing w:val="34"/>
        </w:rPr>
        <w:t xml:space="preserve"> </w:t>
      </w:r>
      <w:r w:rsidRPr="000733FB">
        <w:rPr>
          <w:spacing w:val="-1"/>
        </w:rPr>
        <w:t>rejstříky</w:t>
      </w:r>
      <w:r w:rsidRPr="000733FB">
        <w:rPr>
          <w:spacing w:val="34"/>
        </w:rPr>
        <w:t xml:space="preserve"> </w:t>
      </w:r>
      <w:r w:rsidRPr="000733FB">
        <w:t>C,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EC,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EVC</w:t>
      </w:r>
      <w:r w:rsidRPr="000733FB">
        <w:rPr>
          <w:spacing w:val="34"/>
        </w:rPr>
        <w:t xml:space="preserve"> </w:t>
      </w:r>
      <w:r w:rsidRPr="000733FB">
        <w:t>a</w:t>
      </w:r>
      <w:r w:rsidRPr="000733FB">
        <w:rPr>
          <w:spacing w:val="34"/>
        </w:rPr>
        <w:t xml:space="preserve"> </w:t>
      </w:r>
      <w:proofErr w:type="spellStart"/>
      <w:r w:rsidRPr="000733FB">
        <w:rPr>
          <w:spacing w:val="-2"/>
        </w:rPr>
        <w:t>Nc</w:t>
      </w:r>
      <w:proofErr w:type="spellEnd"/>
      <w:r w:rsidRPr="000733FB">
        <w:rPr>
          <w:spacing w:val="34"/>
        </w:rPr>
        <w:t xml:space="preserve"> </w:t>
      </w:r>
      <w:r w:rsidRPr="000733FB">
        <w:rPr>
          <w:spacing w:val="-1"/>
          <w:u w:val="single"/>
        </w:rPr>
        <w:t>pro</w:t>
      </w:r>
      <w:r w:rsidRPr="000733FB">
        <w:rPr>
          <w:spacing w:val="33"/>
          <w:u w:val="single"/>
        </w:rPr>
        <w:t xml:space="preserve"> </w:t>
      </w:r>
      <w:proofErr w:type="gramStart"/>
      <w:r w:rsidRPr="000733FB">
        <w:rPr>
          <w:spacing w:val="-1"/>
          <w:u w:val="single"/>
        </w:rPr>
        <w:t>oddělení</w:t>
      </w:r>
      <w:r w:rsidRPr="000733FB">
        <w:rPr>
          <w:u w:val="single"/>
        </w:rPr>
        <w:t xml:space="preserve">  </w:t>
      </w:r>
      <w:r w:rsidRPr="000733FB">
        <w:rPr>
          <w:spacing w:val="2"/>
          <w:u w:val="single"/>
        </w:rPr>
        <w:t xml:space="preserve"> </w:t>
      </w:r>
      <w:r w:rsidRPr="000733FB">
        <w:rPr>
          <w:u w:val="single"/>
        </w:rPr>
        <w:t>6,</w:t>
      </w:r>
      <w:r w:rsidRPr="000733FB">
        <w:rPr>
          <w:spacing w:val="33"/>
          <w:u w:val="single"/>
        </w:rPr>
        <w:t xml:space="preserve"> </w:t>
      </w:r>
      <w:r w:rsidRPr="000733FB">
        <w:rPr>
          <w:u w:val="single"/>
        </w:rPr>
        <w:t>7,</w:t>
      </w:r>
      <w:r w:rsidRPr="000733FB">
        <w:rPr>
          <w:spacing w:val="33"/>
          <w:u w:val="single"/>
        </w:rPr>
        <w:t xml:space="preserve"> </w:t>
      </w:r>
      <w:r w:rsidRPr="000733FB">
        <w:rPr>
          <w:u w:val="single"/>
        </w:rPr>
        <w:t>18</w:t>
      </w:r>
      <w:proofErr w:type="gramEnd"/>
      <w:r w:rsidRPr="000733FB">
        <w:rPr>
          <w:u w:val="single"/>
        </w:rPr>
        <w:t>,</w:t>
      </w:r>
      <w:r w:rsidRPr="000733FB">
        <w:rPr>
          <w:spacing w:val="33"/>
          <w:u w:val="single"/>
        </w:rPr>
        <w:t xml:space="preserve"> </w:t>
      </w:r>
      <w:r w:rsidRPr="000733FB">
        <w:rPr>
          <w:spacing w:val="-1"/>
          <w:u w:val="single"/>
        </w:rPr>
        <w:t>27/127</w:t>
      </w:r>
      <w:r w:rsidRPr="000733FB">
        <w:rPr>
          <w:spacing w:val="33"/>
          <w:u w:val="single"/>
        </w:rPr>
        <w:t xml:space="preserve"> </w:t>
      </w:r>
      <w:r w:rsidRPr="000733FB">
        <w:rPr>
          <w:u w:val="single"/>
        </w:rPr>
        <w:t>ve</w:t>
      </w:r>
      <w:r w:rsidRPr="000733FB">
        <w:rPr>
          <w:spacing w:val="31"/>
          <w:u w:val="single"/>
        </w:rPr>
        <w:t xml:space="preserve"> </w:t>
      </w:r>
      <w:r w:rsidRPr="000733FB">
        <w:rPr>
          <w:spacing w:val="-1"/>
          <w:u w:val="single"/>
        </w:rPr>
        <w:t>věcech</w:t>
      </w:r>
      <w:r w:rsidRPr="000733FB">
        <w:rPr>
          <w:spacing w:val="33"/>
          <w:u w:val="single"/>
        </w:rPr>
        <w:t xml:space="preserve"> </w:t>
      </w:r>
      <w:r w:rsidRPr="000733FB">
        <w:rPr>
          <w:u w:val="single"/>
        </w:rPr>
        <w:t>nově</w:t>
      </w:r>
      <w:r w:rsidRPr="000733FB">
        <w:rPr>
          <w:spacing w:val="34"/>
          <w:u w:val="single"/>
        </w:rPr>
        <w:t xml:space="preserve"> </w:t>
      </w:r>
      <w:r w:rsidRPr="000733FB">
        <w:rPr>
          <w:spacing w:val="-1"/>
          <w:u w:val="single"/>
        </w:rPr>
        <w:t>přidělených</w:t>
      </w:r>
      <w:r w:rsidRPr="000733FB">
        <w:rPr>
          <w:spacing w:val="33"/>
          <w:u w:val="single"/>
        </w:rPr>
        <w:t xml:space="preserve"> </w:t>
      </w:r>
      <w:r w:rsidRPr="000733FB">
        <w:rPr>
          <w:spacing w:val="-1"/>
          <w:u w:val="single"/>
        </w:rPr>
        <w:t>oddělením</w:t>
      </w:r>
      <w:r w:rsidRPr="000733FB">
        <w:rPr>
          <w:spacing w:val="33"/>
          <w:u w:val="single"/>
        </w:rPr>
        <w:t xml:space="preserve"> </w:t>
      </w:r>
      <w:r w:rsidRPr="000733FB">
        <w:rPr>
          <w:u w:val="single"/>
        </w:rPr>
        <w:t>6,</w:t>
      </w:r>
      <w:r w:rsidRPr="000733FB">
        <w:rPr>
          <w:spacing w:val="33"/>
          <w:u w:val="single"/>
        </w:rPr>
        <w:t xml:space="preserve"> </w:t>
      </w:r>
      <w:r w:rsidRPr="000733FB">
        <w:rPr>
          <w:u w:val="single"/>
        </w:rPr>
        <w:t>7</w:t>
      </w:r>
      <w:r w:rsidRPr="000733FB">
        <w:rPr>
          <w:spacing w:val="31"/>
          <w:u w:val="single"/>
        </w:rPr>
        <w:t xml:space="preserve"> </w:t>
      </w:r>
      <w:r w:rsidRPr="000733FB">
        <w:rPr>
          <w:u w:val="single"/>
        </w:rPr>
        <w:t>a</w:t>
      </w:r>
      <w:r w:rsidRPr="000733FB">
        <w:rPr>
          <w:spacing w:val="34"/>
          <w:u w:val="single"/>
        </w:rPr>
        <w:t xml:space="preserve"> </w:t>
      </w:r>
      <w:r w:rsidRPr="000733FB">
        <w:rPr>
          <w:u w:val="single"/>
        </w:rPr>
        <w:t xml:space="preserve">18,  </w:t>
      </w:r>
      <w:r w:rsidRPr="000733FB">
        <w:rPr>
          <w:spacing w:val="4"/>
          <w:u w:val="single"/>
        </w:rPr>
        <w:t xml:space="preserve"> </w:t>
      </w:r>
      <w:r w:rsidRPr="000733FB">
        <w:rPr>
          <w:u w:val="single"/>
        </w:rPr>
        <w:t>a</w:t>
      </w:r>
      <w:r w:rsidRPr="000733FB">
        <w:rPr>
          <w:spacing w:val="34"/>
          <w:u w:val="single"/>
        </w:rPr>
        <w:t xml:space="preserve"> </w:t>
      </w:r>
      <w:r w:rsidRPr="000733FB">
        <w:rPr>
          <w:u w:val="single"/>
        </w:rPr>
        <w:t>11</w:t>
      </w:r>
      <w:r w:rsidRPr="000733FB">
        <w:rPr>
          <w:spacing w:val="31"/>
          <w:u w:val="single"/>
        </w:rPr>
        <w:t xml:space="preserve"> </w:t>
      </w:r>
      <w:r w:rsidRPr="000733FB">
        <w:rPr>
          <w:u w:val="single"/>
        </w:rPr>
        <w:t>C</w:t>
      </w:r>
      <w:r w:rsidRPr="000733FB">
        <w:rPr>
          <w:spacing w:val="34"/>
          <w:u w:val="single"/>
        </w:rPr>
        <w:t xml:space="preserve"> </w:t>
      </w:r>
      <w:r w:rsidRPr="000733FB">
        <w:rPr>
          <w:u w:val="single"/>
        </w:rPr>
        <w:t>pouze</w:t>
      </w:r>
      <w:r w:rsidRPr="000733FB">
        <w:rPr>
          <w:spacing w:val="34"/>
          <w:u w:val="single"/>
        </w:rPr>
        <w:t xml:space="preserve"> </w:t>
      </w:r>
      <w:r w:rsidRPr="000733FB">
        <w:rPr>
          <w:spacing w:val="-1"/>
          <w:u w:val="single"/>
        </w:rPr>
        <w:t>Mgr.</w:t>
      </w:r>
      <w:r w:rsidRPr="000733FB">
        <w:rPr>
          <w:spacing w:val="33"/>
          <w:u w:val="single"/>
        </w:rPr>
        <w:t xml:space="preserve"> </w:t>
      </w:r>
      <w:r w:rsidRPr="000733FB">
        <w:rPr>
          <w:spacing w:val="-1"/>
          <w:u w:val="single"/>
        </w:rPr>
        <w:t>Barbory</w:t>
      </w:r>
      <w:r w:rsidRPr="000733FB">
        <w:rPr>
          <w:spacing w:val="81"/>
        </w:rPr>
        <w:t xml:space="preserve"> </w:t>
      </w:r>
      <w:r w:rsidRPr="000733FB">
        <w:rPr>
          <w:spacing w:val="-1"/>
          <w:u w:val="single"/>
        </w:rPr>
        <w:t>Kocourkové,</w:t>
      </w:r>
      <w:r w:rsidRPr="000733FB">
        <w:rPr>
          <w:u w:val="single"/>
        </w:rPr>
        <w:t xml:space="preserve"> </w:t>
      </w:r>
      <w:r w:rsidRPr="000733FB">
        <w:t>dále</w:t>
      </w:r>
      <w:r w:rsidRPr="000733FB">
        <w:rPr>
          <w:spacing w:val="-2"/>
        </w:rPr>
        <w:t xml:space="preserve"> </w:t>
      </w:r>
      <w:r w:rsidRPr="000733FB">
        <w:rPr>
          <w:u w:val="single"/>
        </w:rPr>
        <w:t xml:space="preserve">knihu </w:t>
      </w:r>
      <w:r w:rsidRPr="000733FB">
        <w:rPr>
          <w:spacing w:val="-1"/>
          <w:u w:val="single"/>
        </w:rPr>
        <w:t>směnečných</w:t>
      </w:r>
      <w:r w:rsidRPr="000733FB">
        <w:rPr>
          <w:u w:val="single"/>
        </w:rPr>
        <w:t xml:space="preserve"> </w:t>
      </w:r>
      <w:r w:rsidRPr="000733FB">
        <w:rPr>
          <w:spacing w:val="-1"/>
          <w:u w:val="single"/>
        </w:rPr>
        <w:t>protestů</w:t>
      </w:r>
      <w:r w:rsidRPr="000733FB">
        <w:rPr>
          <w:u w:val="single"/>
        </w:rPr>
        <w:t xml:space="preserve"> </w:t>
      </w:r>
      <w:r w:rsidRPr="000733FB">
        <w:t xml:space="preserve">a </w:t>
      </w:r>
      <w:r w:rsidRPr="000733FB">
        <w:rPr>
          <w:spacing w:val="-1"/>
        </w:rPr>
        <w:t>ostatní</w:t>
      </w:r>
      <w:r w:rsidRPr="000733FB">
        <w:t xml:space="preserve"> </w:t>
      </w:r>
      <w:r w:rsidRPr="000733FB">
        <w:rPr>
          <w:spacing w:val="-1"/>
        </w:rPr>
        <w:t>evidenční</w:t>
      </w:r>
      <w:r w:rsidRPr="000733FB">
        <w:t xml:space="preserve"> </w:t>
      </w:r>
      <w:r w:rsidRPr="000733FB">
        <w:rPr>
          <w:spacing w:val="-1"/>
        </w:rPr>
        <w:t>pomůcky.</w:t>
      </w:r>
    </w:p>
    <w:p w:rsidR="005639B5" w:rsidRPr="000733FB" w:rsidRDefault="005639B5" w:rsidP="005639B5">
      <w:pPr>
        <w:pStyle w:val="Zkladntext"/>
        <w:kinsoku w:val="0"/>
        <w:overflowPunct w:val="0"/>
        <w:spacing w:before="2"/>
        <w:ind w:left="0"/>
        <w:rPr>
          <w:sz w:val="17"/>
          <w:szCs w:val="17"/>
        </w:rPr>
      </w:pPr>
    </w:p>
    <w:p w:rsidR="005639B5" w:rsidRPr="000733FB" w:rsidRDefault="005639B5" w:rsidP="005639B5">
      <w:pPr>
        <w:pStyle w:val="Zkladntext"/>
        <w:kinsoku w:val="0"/>
        <w:overflowPunct w:val="0"/>
        <w:spacing w:before="77"/>
        <w:ind w:left="176" w:hanging="60"/>
        <w:rPr>
          <w:spacing w:val="-1"/>
        </w:rPr>
      </w:pPr>
      <w:r w:rsidRPr="000733FB">
        <w:t xml:space="preserve">Vkládá </w:t>
      </w:r>
      <w:r w:rsidRPr="000733FB">
        <w:rPr>
          <w:spacing w:val="-1"/>
        </w:rPr>
        <w:t>údaje</w:t>
      </w:r>
      <w:r w:rsidRPr="000733FB">
        <w:t xml:space="preserve"> o </w:t>
      </w:r>
      <w:r w:rsidRPr="000733FB">
        <w:rPr>
          <w:spacing w:val="-1"/>
        </w:rPr>
        <w:t>rozvodu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manželství</w:t>
      </w:r>
      <w:r w:rsidRPr="000733FB">
        <w:t xml:space="preserve"> do </w:t>
      </w:r>
      <w:r w:rsidRPr="000733FB">
        <w:rPr>
          <w:spacing w:val="-1"/>
        </w:rPr>
        <w:t>informačního</w:t>
      </w:r>
      <w:r w:rsidRPr="000733FB">
        <w:t xml:space="preserve"> </w:t>
      </w:r>
      <w:r w:rsidRPr="000733FB">
        <w:rPr>
          <w:spacing w:val="-1"/>
        </w:rPr>
        <w:t>systému</w:t>
      </w:r>
      <w:r w:rsidRPr="000733FB">
        <w:t xml:space="preserve"> evidence </w:t>
      </w:r>
      <w:r w:rsidRPr="000733FB">
        <w:rPr>
          <w:spacing w:val="-1"/>
        </w:rPr>
        <w:t>obyvatel.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ind w:left="176"/>
        <w:rPr>
          <w:spacing w:val="-1"/>
        </w:rPr>
      </w:pPr>
      <w:r w:rsidRPr="000733FB">
        <w:rPr>
          <w:b/>
          <w:bCs/>
          <w:spacing w:val="-1"/>
        </w:rPr>
        <w:t>Zapisovatelky</w:t>
      </w:r>
      <w:r w:rsidRPr="000733FB">
        <w:rPr>
          <w:spacing w:val="-1"/>
        </w:rPr>
        <w:t>:</w:t>
      </w:r>
      <w:r w:rsidRPr="000733FB">
        <w:t xml:space="preserve">   </w:t>
      </w:r>
      <w:r w:rsidRPr="000733FB">
        <w:rPr>
          <w:spacing w:val="-1"/>
        </w:rPr>
        <w:t>Lucie</w:t>
      </w:r>
      <w:r w:rsidRPr="000733FB">
        <w:t xml:space="preserve"> </w:t>
      </w:r>
      <w:r w:rsidRPr="000733FB">
        <w:rPr>
          <w:spacing w:val="-1"/>
        </w:rPr>
        <w:t>Bíbelová</w:t>
      </w:r>
    </w:p>
    <w:p w:rsidR="005639B5" w:rsidRPr="000733FB" w:rsidRDefault="005639B5" w:rsidP="005639B5">
      <w:pPr>
        <w:pStyle w:val="Zkladntext"/>
        <w:kinsoku w:val="0"/>
        <w:overflowPunct w:val="0"/>
        <w:spacing w:before="1"/>
        <w:ind w:left="1796" w:right="9320"/>
        <w:rPr>
          <w:spacing w:val="29"/>
        </w:rPr>
      </w:pPr>
      <w:r w:rsidRPr="000733FB">
        <w:rPr>
          <w:spacing w:val="-1"/>
        </w:rPr>
        <w:t>Pavlína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Stará</w:t>
      </w:r>
      <w:r w:rsidRPr="000733FB">
        <w:rPr>
          <w:spacing w:val="29"/>
        </w:rPr>
        <w:t xml:space="preserve"> </w:t>
      </w:r>
    </w:p>
    <w:p w:rsidR="005639B5" w:rsidRPr="000733FB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  <w:r w:rsidRPr="000733FB">
        <w:rPr>
          <w:sz w:val="23"/>
          <w:szCs w:val="23"/>
        </w:rPr>
        <w:tab/>
      </w:r>
      <w:r w:rsidRPr="000733FB">
        <w:rPr>
          <w:sz w:val="23"/>
          <w:szCs w:val="23"/>
        </w:rPr>
        <w:tab/>
        <w:t xml:space="preserve">      Martina Prášilová</w:t>
      </w:r>
    </w:p>
    <w:p w:rsidR="005639B5" w:rsidRPr="000733FB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0733FB" w:rsidRDefault="005639B5" w:rsidP="005639B5">
      <w:pPr>
        <w:pStyle w:val="Nadpis1"/>
        <w:tabs>
          <w:tab w:val="left" w:pos="11443"/>
        </w:tabs>
        <w:kinsoku w:val="0"/>
        <w:overflowPunct w:val="0"/>
        <w:ind w:right="115"/>
        <w:rPr>
          <w:b w:val="0"/>
          <w:bCs w:val="0"/>
        </w:rPr>
      </w:pPr>
      <w:r w:rsidRPr="000733FB">
        <w:rPr>
          <w:spacing w:val="-1"/>
          <w:u w:val="single"/>
        </w:rPr>
        <w:t>Vedoucí kanceláře:</w:t>
      </w:r>
      <w:r w:rsidRPr="000733FB">
        <w:rPr>
          <w:spacing w:val="-1"/>
        </w:rPr>
        <w:t xml:space="preserve">                                                                                 </w:t>
      </w:r>
      <w:r w:rsidRPr="000733FB">
        <w:rPr>
          <w:spacing w:val="-1"/>
        </w:rPr>
        <w:tab/>
        <w:t xml:space="preserve">     </w:t>
      </w:r>
      <w:r w:rsidR="0048327C" w:rsidRPr="000733FB">
        <w:rPr>
          <w:spacing w:val="-1"/>
        </w:rPr>
        <w:t xml:space="preserve">  </w:t>
      </w:r>
      <w:r w:rsidRPr="000733FB">
        <w:rPr>
          <w:spacing w:val="-1"/>
        </w:rPr>
        <w:t>Zuzana Kučerová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0733FB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0"/>
          <w:szCs w:val="20"/>
        </w:rPr>
      </w:pPr>
    </w:p>
    <w:p w:rsidR="005639B5" w:rsidRPr="000733FB" w:rsidRDefault="005639B5" w:rsidP="005639B5">
      <w:pPr>
        <w:pStyle w:val="Zkladntext"/>
        <w:kinsoku w:val="0"/>
        <w:overflowPunct w:val="0"/>
        <w:ind w:right="138"/>
        <w:rPr>
          <w:spacing w:val="-1"/>
        </w:rPr>
      </w:pPr>
      <w:r w:rsidRPr="000733FB">
        <w:rPr>
          <w:b/>
          <w:spacing w:val="-1"/>
        </w:rPr>
        <w:t xml:space="preserve">Zastupuje:    </w:t>
      </w:r>
      <w:r w:rsidRPr="000733FB">
        <w:rPr>
          <w:spacing w:val="-1"/>
        </w:rPr>
        <w:t>Petra Paučová</w:t>
      </w:r>
    </w:p>
    <w:p w:rsidR="005639B5" w:rsidRPr="000733FB" w:rsidRDefault="005639B5" w:rsidP="005639B5">
      <w:pPr>
        <w:pStyle w:val="Zkladntext"/>
        <w:kinsoku w:val="0"/>
        <w:overflowPunct w:val="0"/>
        <w:ind w:right="138"/>
      </w:pPr>
      <w:r w:rsidRPr="000733FB">
        <w:rPr>
          <w:spacing w:val="-1"/>
        </w:rPr>
        <w:t xml:space="preserve">                </w:t>
      </w:r>
      <w:r w:rsidRPr="000733FB">
        <w:rPr>
          <w:spacing w:val="-1"/>
        </w:rPr>
        <w:tab/>
        <w:t>Martina Prášilová a při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nepřítomnosti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delší</w:t>
      </w:r>
      <w:r w:rsidRPr="000733FB">
        <w:rPr>
          <w:spacing w:val="36"/>
        </w:rPr>
        <w:t xml:space="preserve"> </w:t>
      </w:r>
      <w:r w:rsidRPr="000733FB">
        <w:t>než</w:t>
      </w:r>
      <w:r w:rsidRPr="000733FB">
        <w:rPr>
          <w:spacing w:val="36"/>
        </w:rPr>
        <w:t xml:space="preserve"> </w:t>
      </w:r>
      <w:r w:rsidRPr="000733FB">
        <w:t>1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pracovní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den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zastupují</w:t>
      </w:r>
      <w:r w:rsidRPr="000733FB">
        <w:rPr>
          <w:spacing w:val="36"/>
        </w:rPr>
        <w:t xml:space="preserve"> </w:t>
      </w:r>
      <w:r w:rsidRPr="000733FB">
        <w:t>s</w:t>
      </w:r>
      <w:r w:rsidRPr="000733FB">
        <w:rPr>
          <w:spacing w:val="-2"/>
        </w:rPr>
        <w:t xml:space="preserve"> </w:t>
      </w:r>
      <w:r w:rsidRPr="000733FB">
        <w:t>ní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rovnoměrně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všechny</w:t>
      </w:r>
      <w:r w:rsidRPr="000733FB">
        <w:rPr>
          <w:spacing w:val="34"/>
        </w:rPr>
        <w:t xml:space="preserve"> </w:t>
      </w:r>
      <w:r w:rsidRPr="000733FB">
        <w:rPr>
          <w:spacing w:val="-1"/>
        </w:rPr>
        <w:t xml:space="preserve">rejstříkové </w:t>
      </w:r>
      <w:r w:rsidRPr="000733FB">
        <w:t>vedoucí.</w:t>
      </w:r>
    </w:p>
    <w:p w:rsidR="005639B5" w:rsidRPr="000733FB" w:rsidRDefault="005639B5" w:rsidP="005639B5">
      <w:pPr>
        <w:pStyle w:val="Zkladntext"/>
        <w:kinsoku w:val="0"/>
        <w:overflowPunct w:val="0"/>
        <w:ind w:right="138"/>
        <w:rPr>
          <w:spacing w:val="-1"/>
        </w:rPr>
      </w:pPr>
    </w:p>
    <w:p w:rsidR="005639B5" w:rsidRPr="000733FB" w:rsidRDefault="005639B5" w:rsidP="005639B5">
      <w:pPr>
        <w:pStyle w:val="Zkladntext"/>
        <w:kinsoku w:val="0"/>
        <w:overflowPunct w:val="0"/>
        <w:ind w:right="138"/>
        <w:rPr>
          <w:spacing w:val="-1"/>
        </w:rPr>
      </w:pPr>
      <w:r w:rsidRPr="000733FB">
        <w:t>Vede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rejstříky</w:t>
      </w:r>
      <w:r w:rsidRPr="000733FB">
        <w:rPr>
          <w:spacing w:val="31"/>
        </w:rPr>
        <w:t xml:space="preserve"> </w:t>
      </w:r>
      <w:r w:rsidRPr="000733FB">
        <w:t>C,</w:t>
      </w:r>
      <w:r w:rsidRPr="000733FB">
        <w:rPr>
          <w:spacing w:val="31"/>
        </w:rPr>
        <w:t xml:space="preserve"> </w:t>
      </w:r>
      <w:r w:rsidRPr="000733FB">
        <w:t>EC,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EVC</w:t>
      </w:r>
      <w:r w:rsidRPr="000733FB">
        <w:t xml:space="preserve">  </w:t>
      </w:r>
      <w:r w:rsidRPr="000733FB">
        <w:rPr>
          <w:spacing w:val="3"/>
        </w:rPr>
        <w:t xml:space="preserve"> </w:t>
      </w:r>
      <w:r w:rsidRPr="000733FB">
        <w:t>a</w:t>
      </w:r>
      <w:r w:rsidRPr="000733FB">
        <w:rPr>
          <w:spacing w:val="32"/>
        </w:rPr>
        <w:t xml:space="preserve">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31"/>
        </w:rPr>
        <w:t xml:space="preserve"> </w:t>
      </w:r>
      <w:r w:rsidRPr="000733FB">
        <w:rPr>
          <w:spacing w:val="-1"/>
          <w:u w:val="single"/>
        </w:rPr>
        <w:t>pro</w:t>
      </w:r>
      <w:r w:rsidRPr="000733FB">
        <w:rPr>
          <w:spacing w:val="31"/>
          <w:u w:val="single"/>
        </w:rPr>
        <w:t xml:space="preserve"> </w:t>
      </w:r>
      <w:proofErr w:type="gramStart"/>
      <w:r w:rsidRPr="000733FB">
        <w:rPr>
          <w:u w:val="single"/>
        </w:rPr>
        <w:t xml:space="preserve">oddělení  5, 9, </w:t>
      </w:r>
      <w:r w:rsidRPr="000733FB">
        <w:rPr>
          <w:spacing w:val="2"/>
          <w:u w:val="single"/>
        </w:rPr>
        <w:t xml:space="preserve"> </w:t>
      </w:r>
      <w:r w:rsidRPr="000733FB">
        <w:rPr>
          <w:u w:val="single"/>
        </w:rPr>
        <w:t>16</w:t>
      </w:r>
      <w:proofErr w:type="gramEnd"/>
      <w:r w:rsidRPr="000733FB">
        <w:rPr>
          <w:u w:val="single"/>
        </w:rPr>
        <w:t>,</w:t>
      </w:r>
      <w:r w:rsidRPr="000733FB">
        <w:rPr>
          <w:spacing w:val="31"/>
          <w:u w:val="single"/>
        </w:rPr>
        <w:t xml:space="preserve"> </w:t>
      </w:r>
      <w:r w:rsidRPr="000733FB">
        <w:rPr>
          <w:u w:val="single"/>
        </w:rPr>
        <w:t>20,</w:t>
      </w:r>
      <w:r w:rsidRPr="000733FB">
        <w:rPr>
          <w:spacing w:val="31"/>
          <w:u w:val="single"/>
        </w:rPr>
        <w:t xml:space="preserve"> </w:t>
      </w:r>
      <w:r w:rsidRPr="000733FB">
        <w:rPr>
          <w:u w:val="single"/>
        </w:rPr>
        <w:t>23,</w:t>
      </w:r>
      <w:r w:rsidRPr="000733FB">
        <w:rPr>
          <w:spacing w:val="31"/>
          <w:u w:val="single"/>
        </w:rPr>
        <w:t xml:space="preserve"> 26,</w:t>
      </w:r>
      <w:r w:rsidRPr="000733FB">
        <w:rPr>
          <w:u w:val="single"/>
        </w:rPr>
        <w:t>27/127 a to</w:t>
      </w:r>
      <w:r w:rsidRPr="000733FB">
        <w:rPr>
          <w:spacing w:val="31"/>
          <w:u w:val="single"/>
        </w:rPr>
        <w:t xml:space="preserve"> </w:t>
      </w:r>
      <w:r w:rsidRPr="000733FB">
        <w:rPr>
          <w:u w:val="single"/>
        </w:rPr>
        <w:t>ve</w:t>
      </w:r>
      <w:r w:rsidRPr="000733FB">
        <w:rPr>
          <w:spacing w:val="31"/>
          <w:u w:val="single"/>
        </w:rPr>
        <w:t xml:space="preserve"> </w:t>
      </w:r>
      <w:r w:rsidRPr="000733FB">
        <w:rPr>
          <w:u w:val="single"/>
        </w:rPr>
        <w:t>věcech</w:t>
      </w:r>
      <w:r w:rsidRPr="000733FB">
        <w:rPr>
          <w:spacing w:val="31"/>
          <w:u w:val="single"/>
        </w:rPr>
        <w:t xml:space="preserve"> </w:t>
      </w:r>
      <w:r w:rsidRPr="000733FB">
        <w:rPr>
          <w:u w:val="single"/>
        </w:rPr>
        <w:t>nově</w:t>
      </w:r>
      <w:r w:rsidRPr="000733FB">
        <w:rPr>
          <w:spacing w:val="31"/>
          <w:u w:val="single"/>
        </w:rPr>
        <w:t xml:space="preserve"> </w:t>
      </w:r>
      <w:r w:rsidRPr="000733FB">
        <w:rPr>
          <w:spacing w:val="-1"/>
          <w:u w:val="single"/>
        </w:rPr>
        <w:t>přidělených</w:t>
      </w:r>
      <w:r w:rsidRPr="000733FB">
        <w:rPr>
          <w:spacing w:val="31"/>
          <w:u w:val="single"/>
        </w:rPr>
        <w:t xml:space="preserve"> </w:t>
      </w:r>
      <w:r w:rsidRPr="000733FB">
        <w:rPr>
          <w:spacing w:val="-1"/>
          <w:u w:val="single"/>
        </w:rPr>
        <w:t>oddělením</w:t>
      </w:r>
      <w:r w:rsidRPr="000733FB">
        <w:rPr>
          <w:spacing w:val="30"/>
          <w:u w:val="single"/>
        </w:rPr>
        <w:t xml:space="preserve"> 9 a </w:t>
      </w:r>
      <w:r w:rsidRPr="000733FB">
        <w:rPr>
          <w:u w:val="single"/>
        </w:rPr>
        <w:t>20</w:t>
      </w:r>
      <w:r w:rsidRPr="000733FB">
        <w:rPr>
          <w:spacing w:val="31"/>
          <w:u w:val="single"/>
        </w:rPr>
        <w:t xml:space="preserve"> </w:t>
      </w:r>
      <w:r w:rsidRPr="000733FB">
        <w:rPr>
          <w:u w:val="single"/>
        </w:rPr>
        <w:t>a</w:t>
      </w:r>
      <w:r w:rsidRPr="000733FB">
        <w:rPr>
          <w:spacing w:val="32"/>
          <w:u w:val="single"/>
        </w:rPr>
        <w:t xml:space="preserve"> </w:t>
      </w:r>
      <w:r w:rsidRPr="000733FB">
        <w:rPr>
          <w:spacing w:val="-1"/>
          <w:u w:val="single"/>
        </w:rPr>
        <w:t>neskončené</w:t>
      </w:r>
      <w:r w:rsidRPr="000733FB">
        <w:rPr>
          <w:spacing w:val="31"/>
          <w:u w:val="single"/>
        </w:rPr>
        <w:t xml:space="preserve"> </w:t>
      </w:r>
      <w:r w:rsidRPr="000733FB">
        <w:rPr>
          <w:spacing w:val="-1"/>
          <w:u w:val="single"/>
        </w:rPr>
        <w:t>věci</w:t>
      </w:r>
      <w:r w:rsidRPr="000733FB">
        <w:rPr>
          <w:spacing w:val="31"/>
          <w:u w:val="single"/>
        </w:rPr>
        <w:t xml:space="preserve"> </w:t>
      </w:r>
      <w:r w:rsidRPr="000733FB">
        <w:rPr>
          <w:spacing w:val="-1"/>
          <w:u w:val="single"/>
        </w:rPr>
        <w:t>soudního</w:t>
      </w:r>
      <w:r w:rsidRPr="000733FB">
        <w:rPr>
          <w:spacing w:val="77"/>
        </w:rPr>
        <w:t xml:space="preserve"> </w:t>
      </w:r>
      <w:r w:rsidRPr="000733FB">
        <w:rPr>
          <w:u w:val="single"/>
        </w:rPr>
        <w:t xml:space="preserve">oddělení 23 a 25 </w:t>
      </w:r>
      <w:r w:rsidRPr="000733FB">
        <w:t xml:space="preserve">a </w:t>
      </w:r>
      <w:r w:rsidRPr="000733FB">
        <w:rPr>
          <w:spacing w:val="-1"/>
        </w:rPr>
        <w:t>ostatní</w:t>
      </w:r>
      <w:r w:rsidRPr="000733FB">
        <w:t xml:space="preserve"> </w:t>
      </w:r>
      <w:r w:rsidRPr="000733FB">
        <w:rPr>
          <w:spacing w:val="-1"/>
        </w:rPr>
        <w:t>evidenční</w:t>
      </w:r>
      <w:r w:rsidRPr="000733FB">
        <w:t xml:space="preserve"> </w:t>
      </w:r>
      <w:r w:rsidRPr="000733FB">
        <w:rPr>
          <w:spacing w:val="-1"/>
        </w:rPr>
        <w:t>pomůcky.</w:t>
      </w:r>
      <w:r w:rsidRPr="000733FB">
        <w:t xml:space="preserve"> </w:t>
      </w:r>
      <w:r w:rsidRPr="000733FB">
        <w:rPr>
          <w:spacing w:val="-1"/>
        </w:rPr>
        <w:t>Vkládá</w:t>
      </w:r>
      <w:r w:rsidRPr="000733FB">
        <w:t xml:space="preserve"> </w:t>
      </w:r>
      <w:r w:rsidRPr="000733FB">
        <w:rPr>
          <w:spacing w:val="-1"/>
        </w:rPr>
        <w:t>údaje</w:t>
      </w:r>
      <w:r w:rsidRPr="000733FB">
        <w:t xml:space="preserve"> o </w:t>
      </w:r>
      <w:r w:rsidRPr="000733FB">
        <w:rPr>
          <w:spacing w:val="-1"/>
        </w:rPr>
        <w:t>rozvodu</w:t>
      </w:r>
      <w:r w:rsidRPr="000733FB">
        <w:t xml:space="preserve"> </w:t>
      </w:r>
      <w:r w:rsidRPr="000733FB">
        <w:rPr>
          <w:spacing w:val="-1"/>
        </w:rPr>
        <w:t>manželství</w:t>
      </w:r>
      <w:r w:rsidRPr="000733FB">
        <w:t xml:space="preserve"> do </w:t>
      </w:r>
      <w:r w:rsidRPr="000733FB">
        <w:rPr>
          <w:spacing w:val="-1"/>
        </w:rPr>
        <w:t>informačního</w:t>
      </w:r>
      <w:r w:rsidRPr="000733FB">
        <w:t xml:space="preserve"> </w:t>
      </w:r>
      <w:r w:rsidRPr="000733FB">
        <w:rPr>
          <w:spacing w:val="-1"/>
        </w:rPr>
        <w:t>systému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evidence</w:t>
      </w:r>
      <w:r w:rsidRPr="000733FB">
        <w:t xml:space="preserve"> </w:t>
      </w:r>
      <w:r w:rsidRPr="000733FB">
        <w:rPr>
          <w:spacing w:val="-1"/>
        </w:rPr>
        <w:t>obyvatel.</w:t>
      </w:r>
    </w:p>
    <w:p w:rsidR="005639B5" w:rsidRPr="000733FB" w:rsidRDefault="005639B5" w:rsidP="005639B5">
      <w:pPr>
        <w:pStyle w:val="Zkladntext"/>
        <w:tabs>
          <w:tab w:val="left" w:pos="1894"/>
        </w:tabs>
        <w:kinsoku w:val="0"/>
        <w:overflowPunct w:val="0"/>
        <w:spacing w:before="77" w:line="269" w:lineRule="exact"/>
        <w:rPr>
          <w:b/>
          <w:bCs/>
          <w:spacing w:val="-1"/>
        </w:rPr>
      </w:pPr>
    </w:p>
    <w:p w:rsidR="005639B5" w:rsidRPr="000733FB" w:rsidRDefault="005639B5" w:rsidP="005639B5">
      <w:pPr>
        <w:pStyle w:val="Zkladntext"/>
        <w:tabs>
          <w:tab w:val="left" w:pos="1894"/>
        </w:tabs>
        <w:kinsoku w:val="0"/>
        <w:overflowPunct w:val="0"/>
        <w:spacing w:before="77" w:line="269" w:lineRule="exact"/>
        <w:rPr>
          <w:spacing w:val="-1"/>
        </w:rPr>
      </w:pPr>
      <w:r w:rsidRPr="000733FB">
        <w:rPr>
          <w:b/>
          <w:bCs/>
          <w:spacing w:val="-1"/>
        </w:rPr>
        <w:t>Zapisovatelky:</w:t>
      </w:r>
      <w:r w:rsidRPr="000733FB">
        <w:rPr>
          <w:bCs/>
          <w:spacing w:val="-1"/>
        </w:rPr>
        <w:tab/>
      </w:r>
      <w:r w:rsidRPr="000733FB">
        <w:rPr>
          <w:spacing w:val="-1"/>
        </w:rPr>
        <w:t>Petra Šimáková</w:t>
      </w:r>
    </w:p>
    <w:p w:rsidR="005639B5" w:rsidRPr="000733FB" w:rsidRDefault="005639B5" w:rsidP="005639B5">
      <w:pPr>
        <w:pStyle w:val="Zkladntext"/>
        <w:kinsoku w:val="0"/>
        <w:overflowPunct w:val="0"/>
        <w:spacing w:line="269" w:lineRule="exact"/>
        <w:rPr>
          <w:spacing w:val="-1"/>
        </w:rPr>
      </w:pPr>
      <w:r w:rsidRPr="000733FB">
        <w:rPr>
          <w:spacing w:val="-1"/>
        </w:rPr>
        <w:t xml:space="preserve">                   </w:t>
      </w:r>
      <w:r w:rsidRPr="000733FB">
        <w:rPr>
          <w:spacing w:val="-1"/>
        </w:rPr>
        <w:tab/>
        <w:t xml:space="preserve">        Lenka</w:t>
      </w:r>
      <w:r w:rsidRPr="000733FB">
        <w:t xml:space="preserve"> </w:t>
      </w:r>
      <w:r w:rsidRPr="000733FB">
        <w:rPr>
          <w:spacing w:val="-1"/>
        </w:rPr>
        <w:t>Krausová,</w:t>
      </w:r>
      <w:r w:rsidRPr="000733FB">
        <w:t xml:space="preserve"> </w:t>
      </w:r>
      <w:r w:rsidRPr="000733FB">
        <w:rPr>
          <w:spacing w:val="-1"/>
        </w:rPr>
        <w:t>DiS</w:t>
      </w:r>
    </w:p>
    <w:p w:rsidR="005639B5" w:rsidRPr="000733FB" w:rsidRDefault="005639B5" w:rsidP="005639B5">
      <w:pPr>
        <w:pStyle w:val="Zkladntext"/>
        <w:kinsoku w:val="0"/>
        <w:overflowPunct w:val="0"/>
      </w:pPr>
      <w:r w:rsidRPr="000733FB">
        <w:rPr>
          <w:spacing w:val="-1"/>
        </w:rPr>
        <w:t xml:space="preserve">                              Radka Lamberská</w:t>
      </w:r>
    </w:p>
    <w:p w:rsidR="005639B5" w:rsidRPr="000733FB" w:rsidRDefault="005639B5" w:rsidP="005639B5">
      <w:pPr>
        <w:pStyle w:val="Nadpis1"/>
        <w:tabs>
          <w:tab w:val="left" w:pos="11652"/>
        </w:tabs>
        <w:kinsoku w:val="0"/>
        <w:overflowPunct w:val="0"/>
        <w:jc w:val="both"/>
        <w:rPr>
          <w:spacing w:val="-1"/>
          <w:u w:val="single"/>
        </w:rPr>
      </w:pPr>
    </w:p>
    <w:p w:rsidR="005639B5" w:rsidRPr="000733FB" w:rsidRDefault="005639B5" w:rsidP="005639B5">
      <w:pPr>
        <w:pStyle w:val="Nadpis1"/>
        <w:tabs>
          <w:tab w:val="left" w:pos="11652"/>
        </w:tabs>
        <w:kinsoku w:val="0"/>
        <w:overflowPunct w:val="0"/>
        <w:jc w:val="both"/>
        <w:rPr>
          <w:spacing w:val="-1"/>
          <w:u w:val="single"/>
        </w:rPr>
      </w:pPr>
    </w:p>
    <w:p w:rsidR="005639B5" w:rsidRPr="000733FB" w:rsidRDefault="005639B5" w:rsidP="005639B5">
      <w:pPr>
        <w:pStyle w:val="Nadpis1"/>
        <w:tabs>
          <w:tab w:val="left" w:pos="11652"/>
        </w:tabs>
        <w:kinsoku w:val="0"/>
        <w:overflowPunct w:val="0"/>
        <w:jc w:val="both"/>
        <w:rPr>
          <w:spacing w:val="-1"/>
          <w:u w:val="single"/>
        </w:rPr>
      </w:pPr>
    </w:p>
    <w:p w:rsidR="00E1747D" w:rsidRPr="000733FB" w:rsidRDefault="00E1747D" w:rsidP="00E1747D"/>
    <w:p w:rsidR="00E1747D" w:rsidRPr="000733FB" w:rsidRDefault="00E1747D" w:rsidP="00E1747D"/>
    <w:p w:rsidR="0048327C" w:rsidRPr="000733FB" w:rsidRDefault="0048327C" w:rsidP="005639B5">
      <w:pPr>
        <w:pStyle w:val="Nadpis1"/>
        <w:tabs>
          <w:tab w:val="left" w:pos="11652"/>
        </w:tabs>
        <w:kinsoku w:val="0"/>
        <w:overflowPunct w:val="0"/>
        <w:jc w:val="both"/>
        <w:rPr>
          <w:spacing w:val="-1"/>
          <w:u w:val="single"/>
        </w:rPr>
      </w:pPr>
    </w:p>
    <w:p w:rsidR="0048327C" w:rsidRPr="000733FB" w:rsidRDefault="0048327C" w:rsidP="005639B5">
      <w:pPr>
        <w:pStyle w:val="Nadpis1"/>
        <w:tabs>
          <w:tab w:val="left" w:pos="11652"/>
        </w:tabs>
        <w:kinsoku w:val="0"/>
        <w:overflowPunct w:val="0"/>
        <w:jc w:val="both"/>
        <w:rPr>
          <w:spacing w:val="-1"/>
          <w:u w:val="single"/>
        </w:rPr>
      </w:pPr>
    </w:p>
    <w:p w:rsidR="005639B5" w:rsidRPr="000733FB" w:rsidRDefault="005639B5" w:rsidP="005639B5">
      <w:pPr>
        <w:pStyle w:val="Nadpis1"/>
        <w:tabs>
          <w:tab w:val="left" w:pos="11652"/>
        </w:tabs>
        <w:kinsoku w:val="0"/>
        <w:overflowPunct w:val="0"/>
        <w:jc w:val="both"/>
        <w:rPr>
          <w:b w:val="0"/>
          <w:bCs w:val="0"/>
        </w:rPr>
      </w:pPr>
      <w:r w:rsidRPr="000733FB">
        <w:rPr>
          <w:spacing w:val="-1"/>
          <w:u w:val="single"/>
        </w:rPr>
        <w:t>Rejstříková</w:t>
      </w:r>
      <w:r w:rsidRPr="000733FB">
        <w:rPr>
          <w:spacing w:val="-3"/>
          <w:u w:val="single"/>
        </w:rPr>
        <w:t xml:space="preserve"> </w:t>
      </w:r>
      <w:r w:rsidRPr="000733FB">
        <w:rPr>
          <w:spacing w:val="-1"/>
          <w:u w:val="single"/>
        </w:rPr>
        <w:t>vedoucí:</w:t>
      </w:r>
      <w:r w:rsidRPr="000733FB">
        <w:rPr>
          <w:spacing w:val="-1"/>
        </w:rPr>
        <w:t xml:space="preserve">                                                                                </w:t>
      </w:r>
      <w:r w:rsidRPr="000733FB">
        <w:rPr>
          <w:spacing w:val="-1"/>
        </w:rPr>
        <w:tab/>
      </w:r>
      <w:r w:rsidR="0048327C" w:rsidRPr="000733FB">
        <w:rPr>
          <w:spacing w:val="-1"/>
        </w:rPr>
        <w:t xml:space="preserve">     </w:t>
      </w:r>
      <w:r w:rsidRPr="000733FB">
        <w:rPr>
          <w:spacing w:val="-1"/>
        </w:rPr>
        <w:t>Michaela Žáková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0733FB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0733FB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0733FB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0733FB">
        <w:t>Vede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rejstříky</w:t>
      </w:r>
      <w:r w:rsidRPr="000733FB">
        <w:t xml:space="preserve"> C, EC, </w:t>
      </w:r>
      <w:r w:rsidRPr="000733FB">
        <w:rPr>
          <w:spacing w:val="-2"/>
        </w:rPr>
        <w:t>EVC</w:t>
      </w:r>
      <w:r w:rsidRPr="000733FB">
        <w:rPr>
          <w:spacing w:val="3"/>
        </w:rPr>
        <w:t xml:space="preserve"> </w:t>
      </w:r>
      <w:r w:rsidRPr="000733FB">
        <w:t xml:space="preserve">a </w:t>
      </w:r>
      <w:proofErr w:type="spellStart"/>
      <w:r w:rsidRPr="000733FB">
        <w:rPr>
          <w:spacing w:val="-1"/>
        </w:rPr>
        <w:t>Nc</w:t>
      </w:r>
      <w:proofErr w:type="spellEnd"/>
      <w:r w:rsidRPr="000733FB">
        <w:t xml:space="preserve"> a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ostatní</w:t>
      </w:r>
      <w:r w:rsidRPr="000733FB">
        <w:t xml:space="preserve"> evidenční </w:t>
      </w:r>
      <w:r w:rsidRPr="000733FB">
        <w:rPr>
          <w:spacing w:val="-1"/>
        </w:rPr>
        <w:t>pomůcky</w:t>
      </w:r>
      <w:r w:rsidRPr="000733FB">
        <w:t xml:space="preserve"> </w:t>
      </w:r>
      <w:r w:rsidRPr="000733FB">
        <w:rPr>
          <w:spacing w:val="-1"/>
        </w:rPr>
        <w:t>pro</w:t>
      </w:r>
      <w:r w:rsidRPr="000733FB">
        <w:rPr>
          <w:spacing w:val="2"/>
        </w:rPr>
        <w:t xml:space="preserve"> </w:t>
      </w:r>
      <w:r w:rsidRPr="000733FB">
        <w:rPr>
          <w:u w:val="single"/>
        </w:rPr>
        <w:t xml:space="preserve">oddělení 10 </w:t>
      </w:r>
      <w:r w:rsidRPr="000733FB">
        <w:rPr>
          <w:spacing w:val="-1"/>
        </w:rPr>
        <w:t>včetně</w:t>
      </w:r>
      <w:r w:rsidRPr="000733FB">
        <w:t xml:space="preserve"> </w:t>
      </w:r>
      <w:r w:rsidRPr="000733FB">
        <w:rPr>
          <w:spacing w:val="-1"/>
        </w:rPr>
        <w:t>zapisování</w:t>
      </w:r>
      <w:r w:rsidRPr="000733FB">
        <w:rPr>
          <w:spacing w:val="2"/>
        </w:rPr>
        <w:t xml:space="preserve"> </w:t>
      </w:r>
      <w:r w:rsidRPr="000733FB">
        <w:t xml:space="preserve">a </w:t>
      </w:r>
      <w:proofErr w:type="spellStart"/>
      <w:r w:rsidRPr="000733FB">
        <w:rPr>
          <w:spacing w:val="-1"/>
        </w:rPr>
        <w:t>mundáže</w:t>
      </w:r>
      <w:proofErr w:type="spellEnd"/>
      <w:r w:rsidRPr="000733FB">
        <w:rPr>
          <w:spacing w:val="-1"/>
        </w:rPr>
        <w:t>.</w:t>
      </w:r>
      <w:r w:rsidRPr="000733FB">
        <w:t xml:space="preserve"> </w:t>
      </w:r>
      <w:r w:rsidRPr="000733FB">
        <w:rPr>
          <w:spacing w:val="-1"/>
        </w:rPr>
        <w:t>Dále</w:t>
      </w:r>
      <w:r w:rsidRPr="000733FB">
        <w:t xml:space="preserve"> </w:t>
      </w:r>
      <w:r w:rsidRPr="000733FB">
        <w:rPr>
          <w:spacing w:val="-1"/>
        </w:rPr>
        <w:t>vede</w:t>
      </w:r>
      <w:r w:rsidRPr="000733FB">
        <w:t xml:space="preserve"> </w:t>
      </w:r>
      <w:r w:rsidRPr="000733FB">
        <w:rPr>
          <w:spacing w:val="-1"/>
        </w:rPr>
        <w:t>rejstřík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27/127</w:t>
      </w:r>
      <w:r w:rsidRPr="000733FB">
        <w:rPr>
          <w:spacing w:val="2"/>
        </w:rPr>
        <w:t xml:space="preserve"> </w:t>
      </w:r>
      <w:r w:rsidRPr="000733FB">
        <w:t xml:space="preserve">ve </w:t>
      </w:r>
      <w:r w:rsidRPr="000733FB">
        <w:rPr>
          <w:spacing w:val="-1"/>
        </w:rPr>
        <w:t xml:space="preserve">věcech </w:t>
      </w:r>
      <w:r w:rsidRPr="000733FB">
        <w:t>nově</w:t>
      </w:r>
      <w:r w:rsidRPr="000733FB">
        <w:rPr>
          <w:spacing w:val="101"/>
        </w:rPr>
        <w:t xml:space="preserve"> </w:t>
      </w:r>
      <w:r w:rsidRPr="000733FB">
        <w:rPr>
          <w:spacing w:val="-1"/>
        </w:rPr>
        <w:t>přidělených</w:t>
      </w:r>
      <w:r w:rsidRPr="000733FB">
        <w:t xml:space="preserve"> </w:t>
      </w:r>
      <w:r w:rsidRPr="000733FB">
        <w:rPr>
          <w:spacing w:val="-1"/>
        </w:rPr>
        <w:t>jejímu</w:t>
      </w:r>
      <w:r w:rsidRPr="000733FB">
        <w:t xml:space="preserve"> </w:t>
      </w:r>
      <w:r w:rsidRPr="000733FB">
        <w:rPr>
          <w:spacing w:val="-1"/>
        </w:rPr>
        <w:t>oddělení.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spacing w:line="269" w:lineRule="exact"/>
        <w:ind w:right="115"/>
        <w:rPr>
          <w:spacing w:val="-1"/>
        </w:rPr>
      </w:pPr>
      <w:r w:rsidRPr="000733FB">
        <w:rPr>
          <w:b/>
          <w:bCs/>
          <w:spacing w:val="-1"/>
        </w:rPr>
        <w:t>Zastupuje:</w:t>
      </w:r>
      <w:r w:rsidRPr="000733FB">
        <w:rPr>
          <w:b/>
          <w:bCs/>
        </w:rPr>
        <w:t xml:space="preserve">  </w:t>
      </w:r>
      <w:r w:rsidRPr="000733FB">
        <w:rPr>
          <w:b/>
          <w:bCs/>
        </w:rPr>
        <w:tab/>
      </w:r>
      <w:r w:rsidRPr="000733FB">
        <w:t xml:space="preserve">Eva </w:t>
      </w:r>
      <w:r w:rsidRPr="000733FB">
        <w:rPr>
          <w:spacing w:val="-1"/>
        </w:rPr>
        <w:t>Melichárková</w:t>
      </w:r>
    </w:p>
    <w:p w:rsidR="005639B5" w:rsidRPr="000733FB" w:rsidRDefault="005639B5" w:rsidP="005639B5">
      <w:pPr>
        <w:pStyle w:val="Zkladntext"/>
        <w:kinsoku w:val="0"/>
        <w:overflowPunct w:val="0"/>
        <w:spacing w:line="269" w:lineRule="exact"/>
        <w:ind w:left="116"/>
        <w:jc w:val="both"/>
        <w:rPr>
          <w:spacing w:val="-1"/>
        </w:rPr>
      </w:pPr>
      <w:r w:rsidRPr="000733FB">
        <w:rPr>
          <w:spacing w:val="-1"/>
        </w:rPr>
        <w:t>Při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nepřítomnosti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delší</w:t>
      </w:r>
      <w:r w:rsidRPr="000733FB">
        <w:rPr>
          <w:spacing w:val="36"/>
        </w:rPr>
        <w:t xml:space="preserve"> </w:t>
      </w:r>
      <w:r w:rsidRPr="000733FB">
        <w:t>než</w:t>
      </w:r>
      <w:r w:rsidRPr="000733FB">
        <w:rPr>
          <w:spacing w:val="36"/>
        </w:rPr>
        <w:t xml:space="preserve"> </w:t>
      </w:r>
      <w:r w:rsidRPr="000733FB">
        <w:t>3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pracovní</w:t>
      </w:r>
      <w:r w:rsidRPr="000733FB">
        <w:rPr>
          <w:spacing w:val="36"/>
        </w:rPr>
        <w:t xml:space="preserve"> </w:t>
      </w:r>
      <w:r w:rsidRPr="000733FB">
        <w:t>dny</w:t>
      </w:r>
      <w:r w:rsidRPr="000733FB">
        <w:rPr>
          <w:spacing w:val="34"/>
        </w:rPr>
        <w:t xml:space="preserve"> </w:t>
      </w:r>
      <w:r w:rsidRPr="000733FB">
        <w:t>a</w:t>
      </w:r>
      <w:r w:rsidRPr="000733FB">
        <w:rPr>
          <w:spacing w:val="36"/>
        </w:rPr>
        <w:t xml:space="preserve"> </w:t>
      </w:r>
      <w:r w:rsidRPr="000733FB">
        <w:t xml:space="preserve">v </w:t>
      </w:r>
      <w:r w:rsidRPr="000733FB">
        <w:rPr>
          <w:spacing w:val="-1"/>
        </w:rPr>
        <w:t>odůvodněných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případech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delší</w:t>
      </w:r>
      <w:r w:rsidRPr="000733FB">
        <w:rPr>
          <w:spacing w:val="36"/>
        </w:rPr>
        <w:t xml:space="preserve"> </w:t>
      </w:r>
      <w:r w:rsidRPr="000733FB">
        <w:t>než</w:t>
      </w:r>
      <w:r w:rsidRPr="000733FB">
        <w:rPr>
          <w:spacing w:val="36"/>
        </w:rPr>
        <w:t xml:space="preserve"> </w:t>
      </w:r>
      <w:r w:rsidRPr="000733FB">
        <w:t>1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pracovní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den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zastupují</w:t>
      </w:r>
      <w:r w:rsidRPr="000733FB">
        <w:rPr>
          <w:spacing w:val="36"/>
        </w:rPr>
        <w:t xml:space="preserve"> </w:t>
      </w:r>
      <w:r w:rsidRPr="000733FB">
        <w:t>s</w:t>
      </w:r>
      <w:r w:rsidRPr="000733FB">
        <w:rPr>
          <w:spacing w:val="-2"/>
        </w:rPr>
        <w:t xml:space="preserve"> </w:t>
      </w:r>
      <w:r w:rsidRPr="000733FB">
        <w:t>ní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rovnoměrně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všechny</w:t>
      </w:r>
      <w:r w:rsidRPr="000733FB">
        <w:rPr>
          <w:spacing w:val="34"/>
        </w:rPr>
        <w:t xml:space="preserve"> </w:t>
      </w:r>
      <w:r w:rsidRPr="000733FB">
        <w:rPr>
          <w:spacing w:val="-1"/>
        </w:rPr>
        <w:t>rejstříkové</w:t>
      </w:r>
    </w:p>
    <w:p w:rsidR="005639B5" w:rsidRPr="000733FB" w:rsidRDefault="005639B5" w:rsidP="005639B5">
      <w:pPr>
        <w:pStyle w:val="Zkladntext"/>
        <w:kinsoku w:val="0"/>
        <w:overflowPunct w:val="0"/>
        <w:spacing w:before="77"/>
        <w:ind w:right="115"/>
        <w:jc w:val="both"/>
      </w:pPr>
      <w:r w:rsidRPr="000733FB">
        <w:t xml:space="preserve">vedoucí a </w:t>
      </w:r>
      <w:r w:rsidRPr="000733FB">
        <w:rPr>
          <w:spacing w:val="-1"/>
        </w:rPr>
        <w:t>současně</w:t>
      </w:r>
      <w:r w:rsidRPr="000733FB">
        <w:t xml:space="preserve"> </w:t>
      </w:r>
      <w:r w:rsidRPr="000733FB">
        <w:rPr>
          <w:spacing w:val="-1"/>
        </w:rPr>
        <w:t>Petra</w:t>
      </w:r>
      <w:r w:rsidRPr="000733FB">
        <w:t xml:space="preserve"> </w:t>
      </w:r>
      <w:r w:rsidRPr="000733FB">
        <w:rPr>
          <w:spacing w:val="-1"/>
        </w:rPr>
        <w:t>Paučová,</w:t>
      </w:r>
      <w:r w:rsidRPr="000733FB">
        <w:t xml:space="preserve"> </w:t>
      </w:r>
      <w:r w:rsidRPr="000733FB">
        <w:rPr>
          <w:spacing w:val="-1"/>
        </w:rPr>
        <w:t>Zuzana</w:t>
      </w:r>
      <w:r w:rsidRPr="000733FB">
        <w:t xml:space="preserve"> </w:t>
      </w:r>
      <w:r w:rsidRPr="000733FB">
        <w:rPr>
          <w:spacing w:val="-1"/>
        </w:rPr>
        <w:t>Kučerová,</w:t>
      </w:r>
      <w:r w:rsidRPr="000733FB">
        <w:t xml:space="preserve"> </w:t>
      </w:r>
      <w:r w:rsidRPr="000733FB">
        <w:rPr>
          <w:spacing w:val="-1"/>
        </w:rPr>
        <w:t>které</w:t>
      </w:r>
      <w:r w:rsidRPr="000733FB">
        <w:t xml:space="preserve"> její </w:t>
      </w:r>
      <w:proofErr w:type="spellStart"/>
      <w:r w:rsidRPr="000733FB">
        <w:rPr>
          <w:spacing w:val="-1"/>
        </w:rPr>
        <w:t>mundáž</w:t>
      </w:r>
      <w:proofErr w:type="spellEnd"/>
      <w:r w:rsidRPr="000733FB">
        <w:t xml:space="preserve"> </w:t>
      </w:r>
      <w:r w:rsidRPr="000733FB">
        <w:rPr>
          <w:spacing w:val="-1"/>
        </w:rPr>
        <w:t>rozdělí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mezi</w:t>
      </w:r>
      <w:r w:rsidRPr="000733FB">
        <w:t xml:space="preserve"> </w:t>
      </w:r>
      <w:r w:rsidRPr="000733FB">
        <w:rPr>
          <w:spacing w:val="-1"/>
        </w:rPr>
        <w:t>zapisovatelky</w:t>
      </w:r>
      <w:r w:rsidRPr="000733FB">
        <w:t xml:space="preserve"> </w:t>
      </w:r>
      <w:r w:rsidRPr="000733FB">
        <w:rPr>
          <w:spacing w:val="-1"/>
        </w:rPr>
        <w:t>svých</w:t>
      </w:r>
      <w:r w:rsidRPr="000733FB">
        <w:rPr>
          <w:spacing w:val="-3"/>
        </w:rPr>
        <w:t xml:space="preserve"> </w:t>
      </w:r>
      <w:r w:rsidRPr="000733FB">
        <w:t>oddělení.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Nadpis1"/>
        <w:tabs>
          <w:tab w:val="left" w:pos="11652"/>
        </w:tabs>
        <w:kinsoku w:val="0"/>
        <w:overflowPunct w:val="0"/>
        <w:ind w:right="115"/>
        <w:rPr>
          <w:b w:val="0"/>
          <w:bCs w:val="0"/>
        </w:rPr>
      </w:pPr>
      <w:r w:rsidRPr="000733FB">
        <w:rPr>
          <w:spacing w:val="-1"/>
          <w:u w:val="single"/>
        </w:rPr>
        <w:t>Rejstříková</w:t>
      </w:r>
      <w:r w:rsidRPr="000733FB">
        <w:rPr>
          <w:spacing w:val="-4"/>
          <w:u w:val="single"/>
        </w:rPr>
        <w:t xml:space="preserve"> </w:t>
      </w:r>
      <w:r w:rsidRPr="000733FB">
        <w:rPr>
          <w:spacing w:val="-1"/>
          <w:u w:val="single"/>
        </w:rPr>
        <w:t>vedoucí:</w:t>
      </w:r>
      <w:r w:rsidRPr="000733FB">
        <w:rPr>
          <w:spacing w:val="-1"/>
        </w:rPr>
        <w:t xml:space="preserve">                                                                               </w:t>
      </w:r>
      <w:r w:rsidRPr="000733FB">
        <w:rPr>
          <w:spacing w:val="-1"/>
        </w:rPr>
        <w:tab/>
        <w:t xml:space="preserve"> </w:t>
      </w:r>
      <w:r w:rsidR="0048327C" w:rsidRPr="000733FB">
        <w:rPr>
          <w:spacing w:val="-1"/>
        </w:rPr>
        <w:t xml:space="preserve">  </w:t>
      </w:r>
      <w:r w:rsidRPr="000733FB">
        <w:t>Eva</w:t>
      </w:r>
      <w:r w:rsidRPr="000733FB">
        <w:rPr>
          <w:spacing w:val="-1"/>
        </w:rPr>
        <w:t xml:space="preserve"> Melichárková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0733FB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0733FB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0733FB">
        <w:t>Vede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rejstříky</w:t>
      </w:r>
      <w:r w:rsidRPr="000733FB">
        <w:t xml:space="preserve"> C, EC, </w:t>
      </w:r>
      <w:r w:rsidRPr="000733FB">
        <w:rPr>
          <w:spacing w:val="-2"/>
        </w:rPr>
        <w:t>EVC</w:t>
      </w:r>
      <w:r w:rsidRPr="000733FB">
        <w:rPr>
          <w:spacing w:val="3"/>
        </w:rPr>
        <w:t xml:space="preserve"> </w:t>
      </w:r>
      <w:r w:rsidRPr="000733FB">
        <w:t xml:space="preserve">a </w:t>
      </w:r>
      <w:proofErr w:type="spellStart"/>
      <w:r w:rsidRPr="000733FB">
        <w:rPr>
          <w:spacing w:val="-1"/>
        </w:rPr>
        <w:t>Nc</w:t>
      </w:r>
      <w:proofErr w:type="spellEnd"/>
      <w:r w:rsidRPr="000733FB">
        <w:t xml:space="preserve"> a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ostatní</w:t>
      </w:r>
      <w:r w:rsidRPr="000733FB">
        <w:t xml:space="preserve"> evidenční </w:t>
      </w:r>
      <w:r w:rsidRPr="000733FB">
        <w:rPr>
          <w:spacing w:val="-1"/>
        </w:rPr>
        <w:t>pomůcky</w:t>
      </w:r>
      <w:r w:rsidRPr="000733FB">
        <w:t xml:space="preserve"> </w:t>
      </w:r>
      <w:r w:rsidRPr="000733FB">
        <w:rPr>
          <w:spacing w:val="-1"/>
          <w:u w:val="single"/>
        </w:rPr>
        <w:t>pro</w:t>
      </w:r>
      <w:r w:rsidRPr="000733FB">
        <w:rPr>
          <w:spacing w:val="2"/>
          <w:u w:val="single"/>
        </w:rPr>
        <w:t xml:space="preserve"> </w:t>
      </w:r>
      <w:r w:rsidRPr="000733FB">
        <w:rPr>
          <w:u w:val="single"/>
        </w:rPr>
        <w:t xml:space="preserve">oddělení 15 </w:t>
      </w:r>
      <w:r w:rsidRPr="000733FB">
        <w:rPr>
          <w:spacing w:val="-1"/>
        </w:rPr>
        <w:t>včetně</w:t>
      </w:r>
      <w:r w:rsidRPr="000733FB">
        <w:t xml:space="preserve"> </w:t>
      </w:r>
      <w:r w:rsidRPr="000733FB">
        <w:rPr>
          <w:spacing w:val="-1"/>
        </w:rPr>
        <w:t>zapisování</w:t>
      </w:r>
      <w:r w:rsidRPr="000733FB">
        <w:rPr>
          <w:spacing w:val="2"/>
        </w:rPr>
        <w:t xml:space="preserve"> </w:t>
      </w:r>
      <w:r w:rsidRPr="000733FB">
        <w:t xml:space="preserve">a </w:t>
      </w:r>
      <w:proofErr w:type="spellStart"/>
      <w:r w:rsidRPr="000733FB">
        <w:rPr>
          <w:spacing w:val="-1"/>
        </w:rPr>
        <w:t>mundáže</w:t>
      </w:r>
      <w:proofErr w:type="spellEnd"/>
      <w:r w:rsidRPr="000733FB">
        <w:rPr>
          <w:spacing w:val="-1"/>
        </w:rPr>
        <w:t>.</w:t>
      </w:r>
      <w:r w:rsidRPr="000733FB">
        <w:t xml:space="preserve"> </w:t>
      </w:r>
      <w:r w:rsidRPr="000733FB">
        <w:rPr>
          <w:spacing w:val="-1"/>
        </w:rPr>
        <w:t>Dále</w:t>
      </w:r>
      <w:r w:rsidRPr="000733FB">
        <w:t xml:space="preserve"> </w:t>
      </w:r>
      <w:r w:rsidRPr="000733FB">
        <w:rPr>
          <w:spacing w:val="-1"/>
        </w:rPr>
        <w:t>vede</w:t>
      </w:r>
      <w:r w:rsidRPr="000733FB">
        <w:t xml:space="preserve"> </w:t>
      </w:r>
      <w:r w:rsidRPr="000733FB">
        <w:rPr>
          <w:spacing w:val="-1"/>
        </w:rPr>
        <w:t>rejstřík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27/127</w:t>
      </w:r>
      <w:r w:rsidRPr="000733FB">
        <w:rPr>
          <w:spacing w:val="2"/>
        </w:rPr>
        <w:t xml:space="preserve"> </w:t>
      </w:r>
      <w:r w:rsidRPr="000733FB">
        <w:t xml:space="preserve">ve </w:t>
      </w:r>
      <w:r w:rsidRPr="000733FB">
        <w:rPr>
          <w:spacing w:val="-1"/>
        </w:rPr>
        <w:t xml:space="preserve">věcech </w:t>
      </w:r>
      <w:r w:rsidRPr="000733FB">
        <w:t>nově</w:t>
      </w:r>
      <w:r w:rsidRPr="000733FB">
        <w:rPr>
          <w:spacing w:val="101"/>
        </w:rPr>
        <w:t xml:space="preserve"> </w:t>
      </w:r>
      <w:r w:rsidRPr="000733FB">
        <w:rPr>
          <w:spacing w:val="-1"/>
        </w:rPr>
        <w:t>přidělených</w:t>
      </w:r>
      <w:r w:rsidRPr="000733FB">
        <w:t xml:space="preserve"> </w:t>
      </w:r>
      <w:r w:rsidRPr="000733FB">
        <w:rPr>
          <w:spacing w:val="-1"/>
        </w:rPr>
        <w:t>jejímu</w:t>
      </w:r>
      <w:r w:rsidRPr="000733FB">
        <w:t xml:space="preserve"> </w:t>
      </w:r>
      <w:r w:rsidRPr="000733FB">
        <w:rPr>
          <w:spacing w:val="-1"/>
        </w:rPr>
        <w:t>oddělení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spacing w:line="269" w:lineRule="exact"/>
        <w:ind w:right="115"/>
        <w:rPr>
          <w:spacing w:val="-1"/>
        </w:rPr>
      </w:pPr>
      <w:r w:rsidRPr="000733FB">
        <w:rPr>
          <w:b/>
          <w:bCs/>
          <w:spacing w:val="-1"/>
        </w:rPr>
        <w:t>Zastupuje:</w:t>
      </w:r>
      <w:r w:rsidRPr="000733FB">
        <w:rPr>
          <w:b/>
          <w:bCs/>
        </w:rPr>
        <w:t xml:space="preserve"> </w:t>
      </w:r>
      <w:r w:rsidRPr="000733FB">
        <w:rPr>
          <w:b/>
          <w:bCs/>
        </w:rPr>
        <w:tab/>
      </w:r>
      <w:r w:rsidRPr="000733FB">
        <w:rPr>
          <w:spacing w:val="-1"/>
        </w:rPr>
        <w:t>Michaela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Žáková</w:t>
      </w:r>
    </w:p>
    <w:p w:rsidR="005639B5" w:rsidRPr="000733FB" w:rsidRDefault="005639B5" w:rsidP="005639B5">
      <w:pPr>
        <w:pStyle w:val="Zkladntext"/>
        <w:kinsoku w:val="0"/>
        <w:overflowPunct w:val="0"/>
        <w:ind w:right="114"/>
      </w:pPr>
      <w:r w:rsidRPr="000733FB">
        <w:rPr>
          <w:spacing w:val="-1"/>
        </w:rPr>
        <w:t>Při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nepřítomnosti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delší</w:t>
      </w:r>
      <w:r w:rsidRPr="000733FB">
        <w:rPr>
          <w:spacing w:val="36"/>
        </w:rPr>
        <w:t xml:space="preserve"> </w:t>
      </w:r>
      <w:r w:rsidRPr="000733FB">
        <w:t>než</w:t>
      </w:r>
      <w:r w:rsidRPr="000733FB">
        <w:rPr>
          <w:spacing w:val="36"/>
        </w:rPr>
        <w:t xml:space="preserve"> </w:t>
      </w:r>
      <w:r w:rsidRPr="000733FB">
        <w:t>3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pracovní</w:t>
      </w:r>
      <w:r w:rsidRPr="000733FB">
        <w:rPr>
          <w:spacing w:val="36"/>
        </w:rPr>
        <w:t xml:space="preserve"> </w:t>
      </w:r>
      <w:r w:rsidRPr="000733FB">
        <w:t>dny</w:t>
      </w:r>
      <w:r w:rsidRPr="000733FB">
        <w:rPr>
          <w:spacing w:val="34"/>
        </w:rPr>
        <w:t xml:space="preserve"> </w:t>
      </w:r>
      <w:r w:rsidRPr="000733FB">
        <w:t>a</w:t>
      </w:r>
      <w:r w:rsidRPr="000733FB">
        <w:rPr>
          <w:spacing w:val="36"/>
        </w:rPr>
        <w:t xml:space="preserve"> </w:t>
      </w:r>
      <w:r w:rsidRPr="000733FB">
        <w:t xml:space="preserve">v </w:t>
      </w:r>
      <w:r w:rsidRPr="000733FB">
        <w:rPr>
          <w:spacing w:val="-1"/>
        </w:rPr>
        <w:t>odůvodněných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případech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delší</w:t>
      </w:r>
      <w:r w:rsidRPr="000733FB">
        <w:rPr>
          <w:spacing w:val="36"/>
        </w:rPr>
        <w:t xml:space="preserve"> </w:t>
      </w:r>
      <w:r w:rsidRPr="000733FB">
        <w:t>než</w:t>
      </w:r>
      <w:r w:rsidRPr="000733FB">
        <w:rPr>
          <w:spacing w:val="36"/>
        </w:rPr>
        <w:t xml:space="preserve"> </w:t>
      </w:r>
      <w:r w:rsidRPr="000733FB">
        <w:t>1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pracovní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den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zastupují</w:t>
      </w:r>
      <w:r w:rsidRPr="000733FB">
        <w:rPr>
          <w:spacing w:val="36"/>
        </w:rPr>
        <w:t xml:space="preserve"> </w:t>
      </w:r>
      <w:r w:rsidRPr="000733FB">
        <w:t>s</w:t>
      </w:r>
      <w:r w:rsidRPr="000733FB">
        <w:rPr>
          <w:spacing w:val="-2"/>
        </w:rPr>
        <w:t xml:space="preserve"> </w:t>
      </w:r>
      <w:r w:rsidRPr="000733FB">
        <w:t>ní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rovnoměrně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všechny</w:t>
      </w:r>
      <w:r w:rsidRPr="000733FB">
        <w:rPr>
          <w:spacing w:val="34"/>
        </w:rPr>
        <w:t xml:space="preserve"> </w:t>
      </w:r>
      <w:r w:rsidRPr="000733FB">
        <w:rPr>
          <w:spacing w:val="-1"/>
        </w:rPr>
        <w:t>rejstříkové</w:t>
      </w:r>
      <w:r w:rsidRPr="000733FB">
        <w:rPr>
          <w:spacing w:val="129"/>
        </w:rPr>
        <w:t xml:space="preserve"> </w:t>
      </w:r>
      <w:r w:rsidRPr="000733FB">
        <w:t xml:space="preserve">vedoucí a </w:t>
      </w:r>
      <w:r w:rsidRPr="000733FB">
        <w:rPr>
          <w:spacing w:val="-1"/>
        </w:rPr>
        <w:t>současně</w:t>
      </w:r>
      <w:r w:rsidRPr="000733FB">
        <w:t xml:space="preserve"> </w:t>
      </w:r>
      <w:r w:rsidRPr="000733FB">
        <w:rPr>
          <w:spacing w:val="-1"/>
        </w:rPr>
        <w:t>Petra</w:t>
      </w:r>
      <w:r w:rsidRPr="000733FB">
        <w:t xml:space="preserve"> </w:t>
      </w:r>
      <w:r w:rsidRPr="000733FB">
        <w:rPr>
          <w:spacing w:val="-1"/>
        </w:rPr>
        <w:t>Paučová</w:t>
      </w:r>
      <w:r w:rsidRPr="000733FB">
        <w:t xml:space="preserve"> a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Zuzana</w:t>
      </w:r>
      <w:r w:rsidRPr="000733FB">
        <w:t xml:space="preserve"> </w:t>
      </w:r>
      <w:r w:rsidRPr="000733FB">
        <w:rPr>
          <w:spacing w:val="-1"/>
        </w:rPr>
        <w:t>Kučerová,</w:t>
      </w:r>
      <w:r w:rsidRPr="000733FB">
        <w:t xml:space="preserve"> </w:t>
      </w:r>
      <w:r w:rsidRPr="000733FB">
        <w:rPr>
          <w:spacing w:val="-1"/>
        </w:rPr>
        <w:t>které</w:t>
      </w:r>
      <w:r w:rsidRPr="000733FB">
        <w:t xml:space="preserve"> její </w:t>
      </w:r>
      <w:proofErr w:type="spellStart"/>
      <w:r w:rsidRPr="000733FB">
        <w:rPr>
          <w:spacing w:val="-1"/>
        </w:rPr>
        <w:t>mundáž</w:t>
      </w:r>
      <w:proofErr w:type="spellEnd"/>
      <w:r w:rsidRPr="000733FB">
        <w:t xml:space="preserve"> </w:t>
      </w:r>
      <w:r w:rsidRPr="000733FB">
        <w:rPr>
          <w:spacing w:val="-1"/>
        </w:rPr>
        <w:t>rozdělí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mezi</w:t>
      </w:r>
      <w:r w:rsidRPr="000733FB">
        <w:t xml:space="preserve"> </w:t>
      </w:r>
      <w:r w:rsidRPr="000733FB">
        <w:rPr>
          <w:spacing w:val="-1"/>
        </w:rPr>
        <w:t>zapisovatelky</w:t>
      </w:r>
      <w:r w:rsidRPr="000733FB">
        <w:t xml:space="preserve"> </w:t>
      </w:r>
      <w:r w:rsidRPr="000733FB">
        <w:rPr>
          <w:spacing w:val="-1"/>
        </w:rPr>
        <w:t>svých</w:t>
      </w:r>
      <w:r w:rsidRPr="000733FB">
        <w:rPr>
          <w:spacing w:val="-3"/>
        </w:rPr>
        <w:t xml:space="preserve"> </w:t>
      </w:r>
      <w:r w:rsidRPr="000733FB">
        <w:t>oddělení.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:rsidR="005639B5" w:rsidRPr="000733FB" w:rsidRDefault="005639B5" w:rsidP="005639B5">
      <w:pPr>
        <w:pStyle w:val="Nadpis1"/>
        <w:tabs>
          <w:tab w:val="left" w:pos="11722"/>
        </w:tabs>
        <w:kinsoku w:val="0"/>
        <w:overflowPunct w:val="0"/>
        <w:ind w:right="115"/>
        <w:rPr>
          <w:b w:val="0"/>
          <w:bCs w:val="0"/>
        </w:rPr>
      </w:pPr>
      <w:r w:rsidRPr="000733FB">
        <w:rPr>
          <w:spacing w:val="-1"/>
          <w:u w:val="single"/>
        </w:rPr>
        <w:t>Rejstříková</w:t>
      </w:r>
      <w:r w:rsidRPr="000733FB">
        <w:rPr>
          <w:spacing w:val="-4"/>
          <w:u w:val="single"/>
        </w:rPr>
        <w:t xml:space="preserve"> </w:t>
      </w:r>
      <w:r w:rsidRPr="000733FB">
        <w:rPr>
          <w:spacing w:val="-1"/>
          <w:u w:val="single"/>
        </w:rPr>
        <w:t>vedoucí:</w:t>
      </w:r>
      <w:r w:rsidRPr="000733FB">
        <w:rPr>
          <w:spacing w:val="-1"/>
        </w:rPr>
        <w:t xml:space="preserve">                                                                                </w:t>
      </w:r>
      <w:r w:rsidRPr="000733FB">
        <w:rPr>
          <w:spacing w:val="-1"/>
        </w:rPr>
        <w:tab/>
        <w:t xml:space="preserve"> </w:t>
      </w:r>
      <w:r w:rsidR="0048327C" w:rsidRPr="000733FB">
        <w:rPr>
          <w:spacing w:val="-1"/>
        </w:rPr>
        <w:t xml:space="preserve">  </w:t>
      </w:r>
      <w:r w:rsidRPr="000733FB">
        <w:rPr>
          <w:spacing w:val="-1"/>
        </w:rPr>
        <w:t>Kamila Součková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0733FB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0733FB" w:rsidRDefault="005639B5" w:rsidP="005639B5">
      <w:pPr>
        <w:pStyle w:val="Zkladntext"/>
        <w:kinsoku w:val="0"/>
        <w:overflowPunct w:val="0"/>
        <w:spacing w:before="86"/>
        <w:ind w:right="138"/>
        <w:rPr>
          <w:spacing w:val="-1"/>
        </w:rPr>
      </w:pPr>
      <w:r w:rsidRPr="000733FB">
        <w:t>Vede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rejstříky</w:t>
      </w:r>
      <w:r w:rsidRPr="000733FB">
        <w:t xml:space="preserve"> C,</w:t>
      </w:r>
      <w:r w:rsidRPr="000733FB">
        <w:rPr>
          <w:spacing w:val="19"/>
        </w:rPr>
        <w:t xml:space="preserve"> </w:t>
      </w:r>
      <w:r w:rsidRPr="000733FB">
        <w:t>EC,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EVC</w:t>
      </w:r>
      <w:r w:rsidRPr="000733FB">
        <w:rPr>
          <w:spacing w:val="20"/>
        </w:rPr>
        <w:t xml:space="preserve"> </w:t>
      </w:r>
      <w:r w:rsidRPr="000733FB">
        <w:t>a</w:t>
      </w:r>
      <w:r w:rsidRPr="000733FB">
        <w:rPr>
          <w:spacing w:val="22"/>
        </w:rPr>
        <w:t xml:space="preserve">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19"/>
        </w:rPr>
        <w:t xml:space="preserve"> </w:t>
      </w:r>
      <w:r w:rsidRPr="000733FB">
        <w:t>a</w:t>
      </w:r>
      <w:r w:rsidRPr="000733FB">
        <w:rPr>
          <w:spacing w:val="20"/>
        </w:rPr>
        <w:t xml:space="preserve"> </w:t>
      </w:r>
      <w:r w:rsidRPr="000733FB">
        <w:rPr>
          <w:spacing w:val="-1"/>
        </w:rPr>
        <w:t>ostatní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evidenční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pomůcky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pro</w:t>
      </w:r>
      <w:r w:rsidRPr="000733FB">
        <w:rPr>
          <w:spacing w:val="21"/>
        </w:rPr>
        <w:t xml:space="preserve"> </w:t>
      </w:r>
      <w:r w:rsidRPr="000733FB">
        <w:rPr>
          <w:spacing w:val="-1"/>
          <w:u w:val="single"/>
        </w:rPr>
        <w:t>oddělení</w:t>
      </w:r>
      <w:r w:rsidRPr="000733FB">
        <w:rPr>
          <w:spacing w:val="21"/>
          <w:u w:val="single"/>
        </w:rPr>
        <w:t xml:space="preserve"> </w:t>
      </w:r>
      <w:r w:rsidRPr="000733FB">
        <w:rPr>
          <w:u w:val="single"/>
        </w:rPr>
        <w:t>17</w:t>
      </w:r>
      <w:r w:rsidRPr="000733FB">
        <w:rPr>
          <w:spacing w:val="21"/>
          <w:u w:val="single"/>
        </w:rPr>
        <w:t xml:space="preserve"> </w:t>
      </w:r>
      <w:r w:rsidRPr="000733FB">
        <w:rPr>
          <w:spacing w:val="-1"/>
        </w:rPr>
        <w:t>včetně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zapisování</w:t>
      </w:r>
      <w:r w:rsidRPr="000733FB">
        <w:rPr>
          <w:spacing w:val="21"/>
        </w:rPr>
        <w:t xml:space="preserve"> </w:t>
      </w:r>
      <w:r w:rsidRPr="000733FB">
        <w:t>a</w:t>
      </w:r>
      <w:r w:rsidRPr="000733FB">
        <w:rPr>
          <w:spacing w:val="17"/>
        </w:rPr>
        <w:t xml:space="preserve"> </w:t>
      </w:r>
      <w:proofErr w:type="spellStart"/>
      <w:r w:rsidRPr="000733FB">
        <w:rPr>
          <w:spacing w:val="-1"/>
        </w:rPr>
        <w:t>mundáže</w:t>
      </w:r>
      <w:proofErr w:type="spellEnd"/>
      <w:r w:rsidRPr="000733FB">
        <w:rPr>
          <w:spacing w:val="-1"/>
        </w:rPr>
        <w:t>.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Dále</w:t>
      </w:r>
      <w:r w:rsidRPr="000733FB">
        <w:rPr>
          <w:spacing w:val="19"/>
        </w:rPr>
        <w:t xml:space="preserve"> </w:t>
      </w:r>
      <w:r w:rsidRPr="000733FB">
        <w:t>vede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rejstřík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27/127</w:t>
      </w:r>
      <w:r w:rsidRPr="000733FB">
        <w:rPr>
          <w:spacing w:val="19"/>
        </w:rPr>
        <w:t xml:space="preserve"> </w:t>
      </w:r>
      <w:r w:rsidRPr="000733FB">
        <w:t>ve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věcech</w:t>
      </w:r>
      <w:r w:rsidRPr="000733FB">
        <w:rPr>
          <w:spacing w:val="95"/>
        </w:rPr>
        <w:t xml:space="preserve"> </w:t>
      </w:r>
      <w:r w:rsidRPr="000733FB">
        <w:t xml:space="preserve">nově </w:t>
      </w:r>
      <w:r w:rsidRPr="000733FB">
        <w:rPr>
          <w:spacing w:val="-1"/>
        </w:rPr>
        <w:t>přidělených</w:t>
      </w:r>
      <w:r w:rsidRPr="000733FB">
        <w:t xml:space="preserve"> </w:t>
      </w:r>
      <w:r w:rsidRPr="000733FB">
        <w:rPr>
          <w:spacing w:val="-1"/>
        </w:rPr>
        <w:t>jejímu</w:t>
      </w:r>
      <w:r w:rsidRPr="000733FB">
        <w:t xml:space="preserve"> </w:t>
      </w:r>
      <w:r w:rsidRPr="000733FB">
        <w:rPr>
          <w:spacing w:val="-1"/>
        </w:rPr>
        <w:t>oddělení.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spacing w:line="269" w:lineRule="exact"/>
        <w:ind w:right="115"/>
        <w:rPr>
          <w:spacing w:val="-1"/>
        </w:rPr>
      </w:pPr>
      <w:r w:rsidRPr="000733FB">
        <w:rPr>
          <w:b/>
          <w:bCs/>
          <w:spacing w:val="-1"/>
        </w:rPr>
        <w:t>Zastupuje:</w:t>
      </w:r>
      <w:r w:rsidRPr="000733FB">
        <w:rPr>
          <w:b/>
          <w:bCs/>
        </w:rPr>
        <w:t xml:space="preserve"> </w:t>
      </w:r>
      <w:r w:rsidRPr="000733FB">
        <w:rPr>
          <w:b/>
          <w:bCs/>
        </w:rPr>
        <w:tab/>
      </w:r>
      <w:r w:rsidRPr="000733FB">
        <w:rPr>
          <w:spacing w:val="-1"/>
        </w:rPr>
        <w:t>rovnoměrně</w:t>
      </w:r>
      <w:r w:rsidRPr="000733FB">
        <w:t xml:space="preserve"> </w:t>
      </w:r>
      <w:r w:rsidRPr="000733FB">
        <w:rPr>
          <w:spacing w:val="-1"/>
        </w:rPr>
        <w:t>všechny</w:t>
      </w:r>
      <w:r w:rsidRPr="000733FB">
        <w:t xml:space="preserve"> </w:t>
      </w:r>
      <w:r w:rsidRPr="000733FB">
        <w:rPr>
          <w:spacing w:val="-1"/>
        </w:rPr>
        <w:t>rejstříkové</w:t>
      </w:r>
      <w:r w:rsidRPr="000733FB">
        <w:t xml:space="preserve"> </w:t>
      </w:r>
      <w:r w:rsidRPr="000733FB">
        <w:rPr>
          <w:spacing w:val="-1"/>
        </w:rPr>
        <w:t>vedoucí.</w:t>
      </w:r>
    </w:p>
    <w:p w:rsidR="005639B5" w:rsidRPr="000733FB" w:rsidRDefault="005639B5" w:rsidP="005639B5">
      <w:pPr>
        <w:pStyle w:val="Zkladntext"/>
        <w:kinsoku w:val="0"/>
        <w:overflowPunct w:val="0"/>
        <w:ind w:right="114"/>
        <w:jc w:val="both"/>
      </w:pPr>
      <w:r w:rsidRPr="000733FB">
        <w:rPr>
          <w:spacing w:val="-1"/>
        </w:rPr>
        <w:t>Při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nepřítomnosti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delší</w:t>
      </w:r>
      <w:r w:rsidRPr="000733FB">
        <w:rPr>
          <w:spacing w:val="14"/>
        </w:rPr>
        <w:t xml:space="preserve"> </w:t>
      </w:r>
      <w:r w:rsidRPr="000733FB">
        <w:t>než</w:t>
      </w:r>
      <w:r w:rsidRPr="000733FB">
        <w:rPr>
          <w:spacing w:val="15"/>
        </w:rPr>
        <w:t xml:space="preserve"> </w:t>
      </w:r>
      <w:r w:rsidRPr="000733FB">
        <w:t>3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pracovní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dny</w:t>
      </w:r>
      <w:r w:rsidRPr="000733FB">
        <w:rPr>
          <w:spacing w:val="15"/>
        </w:rPr>
        <w:t xml:space="preserve"> </w:t>
      </w:r>
      <w:r w:rsidRPr="000733FB">
        <w:t>a</w:t>
      </w:r>
      <w:r w:rsidRPr="000733FB">
        <w:rPr>
          <w:spacing w:val="12"/>
        </w:rPr>
        <w:t xml:space="preserve"> </w:t>
      </w:r>
      <w:r w:rsidRPr="000733FB">
        <w:t xml:space="preserve">v </w:t>
      </w:r>
      <w:r w:rsidRPr="000733FB">
        <w:rPr>
          <w:spacing w:val="-1"/>
        </w:rPr>
        <w:t>odůvodněných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případech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delší</w:t>
      </w:r>
      <w:r w:rsidRPr="000733FB">
        <w:rPr>
          <w:spacing w:val="14"/>
        </w:rPr>
        <w:t xml:space="preserve"> </w:t>
      </w:r>
      <w:r w:rsidRPr="000733FB">
        <w:t>než</w:t>
      </w:r>
      <w:r w:rsidRPr="000733FB">
        <w:rPr>
          <w:spacing w:val="12"/>
        </w:rPr>
        <w:t xml:space="preserve"> </w:t>
      </w:r>
      <w:r w:rsidRPr="000733FB">
        <w:t>1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pracovní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den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zastupují</w:t>
      </w:r>
      <w:r w:rsidRPr="000733FB">
        <w:rPr>
          <w:spacing w:val="14"/>
        </w:rPr>
        <w:t xml:space="preserve"> </w:t>
      </w:r>
      <w:r w:rsidRPr="000733FB">
        <w:t>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nimi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současně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Zuzana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Kučerová,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Petra Paučová,</w:t>
      </w:r>
      <w:r w:rsidRPr="000733FB">
        <w:t xml:space="preserve"> </w:t>
      </w:r>
      <w:r w:rsidRPr="000733FB">
        <w:rPr>
          <w:spacing w:val="-1"/>
        </w:rPr>
        <w:t>které</w:t>
      </w:r>
      <w:r w:rsidRPr="000733FB">
        <w:t xml:space="preserve"> </w:t>
      </w:r>
      <w:r w:rsidRPr="000733FB">
        <w:rPr>
          <w:spacing w:val="-1"/>
        </w:rPr>
        <w:t>její</w:t>
      </w:r>
      <w:r w:rsidRPr="000733FB">
        <w:t xml:space="preserve"> </w:t>
      </w:r>
      <w:proofErr w:type="spellStart"/>
      <w:r w:rsidRPr="000733FB">
        <w:rPr>
          <w:spacing w:val="-1"/>
        </w:rPr>
        <w:t>mundáž</w:t>
      </w:r>
      <w:proofErr w:type="spellEnd"/>
      <w:r w:rsidRPr="000733FB">
        <w:rPr>
          <w:spacing w:val="-2"/>
        </w:rPr>
        <w:t xml:space="preserve"> </w:t>
      </w:r>
      <w:r w:rsidRPr="000733FB">
        <w:rPr>
          <w:spacing w:val="-1"/>
        </w:rPr>
        <w:t>rozdělí</w:t>
      </w:r>
      <w:r w:rsidRPr="000733FB">
        <w:t xml:space="preserve"> </w:t>
      </w:r>
      <w:r w:rsidRPr="000733FB">
        <w:rPr>
          <w:spacing w:val="-1"/>
        </w:rPr>
        <w:t>mezi</w:t>
      </w:r>
      <w:r w:rsidRPr="000733FB">
        <w:t xml:space="preserve"> </w:t>
      </w:r>
      <w:r w:rsidRPr="000733FB">
        <w:rPr>
          <w:spacing w:val="-1"/>
        </w:rPr>
        <w:t>zapisovatelky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svých</w:t>
      </w:r>
      <w:r w:rsidRPr="000733FB">
        <w:t xml:space="preserve"> oddělení.</w:t>
      </w:r>
    </w:p>
    <w:p w:rsidR="0048327C" w:rsidRPr="000733FB" w:rsidRDefault="0048327C" w:rsidP="005639B5">
      <w:pPr>
        <w:pStyle w:val="Nadpis1"/>
        <w:tabs>
          <w:tab w:val="left" w:pos="12151"/>
        </w:tabs>
        <w:kinsoku w:val="0"/>
        <w:overflowPunct w:val="0"/>
        <w:ind w:right="115"/>
        <w:rPr>
          <w:spacing w:val="-1"/>
          <w:u w:val="single"/>
        </w:rPr>
      </w:pPr>
    </w:p>
    <w:p w:rsidR="0048327C" w:rsidRPr="000733FB" w:rsidRDefault="0048327C" w:rsidP="005639B5">
      <w:pPr>
        <w:pStyle w:val="Nadpis1"/>
        <w:tabs>
          <w:tab w:val="left" w:pos="12151"/>
        </w:tabs>
        <w:kinsoku w:val="0"/>
        <w:overflowPunct w:val="0"/>
        <w:ind w:right="115"/>
        <w:rPr>
          <w:spacing w:val="-1"/>
          <w:u w:val="single"/>
        </w:rPr>
      </w:pPr>
    </w:p>
    <w:p w:rsidR="0048327C" w:rsidRPr="000733FB" w:rsidRDefault="0048327C" w:rsidP="005639B5">
      <w:pPr>
        <w:pStyle w:val="Nadpis1"/>
        <w:tabs>
          <w:tab w:val="left" w:pos="12151"/>
        </w:tabs>
        <w:kinsoku w:val="0"/>
        <w:overflowPunct w:val="0"/>
        <w:ind w:right="115"/>
        <w:rPr>
          <w:spacing w:val="-1"/>
          <w:u w:val="single"/>
        </w:rPr>
      </w:pPr>
    </w:p>
    <w:p w:rsidR="005639B5" w:rsidRPr="000733FB" w:rsidRDefault="005639B5" w:rsidP="005639B5">
      <w:pPr>
        <w:pStyle w:val="Nadpis1"/>
        <w:tabs>
          <w:tab w:val="left" w:pos="12151"/>
        </w:tabs>
        <w:kinsoku w:val="0"/>
        <w:overflowPunct w:val="0"/>
        <w:ind w:right="115"/>
        <w:rPr>
          <w:b w:val="0"/>
          <w:bCs w:val="0"/>
        </w:rPr>
      </w:pPr>
      <w:r w:rsidRPr="000733FB">
        <w:rPr>
          <w:spacing w:val="-1"/>
          <w:u w:val="single"/>
        </w:rPr>
        <w:t>Rejstříková</w:t>
      </w:r>
      <w:r w:rsidRPr="000733FB">
        <w:rPr>
          <w:spacing w:val="-4"/>
          <w:u w:val="single"/>
        </w:rPr>
        <w:t xml:space="preserve"> </w:t>
      </w:r>
      <w:r w:rsidRPr="000733FB">
        <w:rPr>
          <w:spacing w:val="-1"/>
          <w:u w:val="single"/>
        </w:rPr>
        <w:t>vedoucí:</w:t>
      </w:r>
      <w:r w:rsidRPr="000733FB">
        <w:rPr>
          <w:spacing w:val="-1"/>
        </w:rPr>
        <w:t xml:space="preserve">                                                                                 </w:t>
      </w:r>
      <w:r w:rsidR="00E1747D" w:rsidRPr="000733FB">
        <w:rPr>
          <w:spacing w:val="-1"/>
        </w:rPr>
        <w:t xml:space="preserve">                                                      </w:t>
      </w:r>
      <w:r w:rsidR="0048327C" w:rsidRPr="000733FB">
        <w:rPr>
          <w:spacing w:val="-1"/>
        </w:rPr>
        <w:t xml:space="preserve">  </w:t>
      </w:r>
      <w:r w:rsidRPr="000733FB">
        <w:rPr>
          <w:spacing w:val="-1"/>
        </w:rPr>
        <w:t>Libuše Plačková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0733FB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9"/>
          <w:szCs w:val="29"/>
        </w:rPr>
      </w:pPr>
    </w:p>
    <w:p w:rsidR="005639B5" w:rsidRPr="000733FB" w:rsidRDefault="005639B5" w:rsidP="005639B5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0733FB">
        <w:lastRenderedPageBreak/>
        <w:t>Vede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rejstříky</w:t>
      </w:r>
      <w:r w:rsidRPr="000733FB">
        <w:t xml:space="preserve"> </w:t>
      </w:r>
      <w:r w:rsidRPr="000733FB">
        <w:rPr>
          <w:spacing w:val="15"/>
        </w:rPr>
        <w:t xml:space="preserve"> </w:t>
      </w:r>
      <w:r w:rsidRPr="000733FB">
        <w:t>C,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EC,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EVC</w:t>
      </w:r>
      <w:r w:rsidRPr="000733FB">
        <w:rPr>
          <w:spacing w:val="8"/>
        </w:rPr>
        <w:t xml:space="preserve"> </w:t>
      </w:r>
      <w:r w:rsidRPr="000733FB">
        <w:t>a</w:t>
      </w:r>
      <w:r w:rsidRPr="000733FB">
        <w:rPr>
          <w:spacing w:val="8"/>
        </w:rPr>
        <w:t xml:space="preserve">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7"/>
        </w:rPr>
        <w:t xml:space="preserve"> </w:t>
      </w:r>
      <w:r w:rsidRPr="000733FB">
        <w:t>a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ostatní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evidenční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pomůcky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pro</w:t>
      </w:r>
      <w:r w:rsidRPr="000733FB">
        <w:rPr>
          <w:spacing w:val="7"/>
        </w:rPr>
        <w:t xml:space="preserve"> </w:t>
      </w:r>
      <w:r w:rsidRPr="000733FB">
        <w:rPr>
          <w:u w:val="single"/>
        </w:rPr>
        <w:t>oddělení</w:t>
      </w:r>
      <w:r w:rsidRPr="000733FB">
        <w:rPr>
          <w:spacing w:val="7"/>
          <w:u w:val="single"/>
        </w:rPr>
        <w:t xml:space="preserve"> 8, </w:t>
      </w:r>
      <w:r w:rsidRPr="000733FB">
        <w:rPr>
          <w:spacing w:val="-2"/>
          <w:u w:val="single"/>
        </w:rPr>
        <w:t>24</w:t>
      </w:r>
      <w:r w:rsidRPr="000733FB">
        <w:rPr>
          <w:spacing w:val="7"/>
          <w:u w:val="single"/>
        </w:rPr>
        <w:t xml:space="preserve"> </w:t>
      </w:r>
      <w:r w:rsidRPr="000733FB">
        <w:rPr>
          <w:u w:val="single"/>
        </w:rPr>
        <w:t>a</w:t>
      </w:r>
      <w:r w:rsidRPr="000733FB">
        <w:rPr>
          <w:spacing w:val="8"/>
          <w:u w:val="single"/>
        </w:rPr>
        <w:t xml:space="preserve"> </w:t>
      </w:r>
      <w:r w:rsidRPr="000733FB">
        <w:rPr>
          <w:u w:val="single"/>
        </w:rPr>
        <w:t>27/127</w:t>
      </w:r>
      <w:r w:rsidRPr="000733FB">
        <w:rPr>
          <w:spacing w:val="7"/>
          <w:u w:val="single"/>
        </w:rPr>
        <w:t xml:space="preserve"> a to i </w:t>
      </w:r>
      <w:r w:rsidRPr="000733FB">
        <w:rPr>
          <w:u w:val="single"/>
        </w:rPr>
        <w:t>ve</w:t>
      </w:r>
      <w:r w:rsidRPr="000733FB">
        <w:rPr>
          <w:spacing w:val="7"/>
          <w:u w:val="single"/>
        </w:rPr>
        <w:t xml:space="preserve"> </w:t>
      </w:r>
      <w:r w:rsidRPr="000733FB">
        <w:rPr>
          <w:spacing w:val="-1"/>
          <w:u w:val="single"/>
        </w:rPr>
        <w:t>věcech</w:t>
      </w:r>
      <w:r w:rsidRPr="000733FB">
        <w:rPr>
          <w:spacing w:val="7"/>
          <w:u w:val="single"/>
        </w:rPr>
        <w:t xml:space="preserve"> </w:t>
      </w:r>
      <w:r w:rsidRPr="000733FB">
        <w:rPr>
          <w:spacing w:val="-1"/>
          <w:u w:val="single"/>
        </w:rPr>
        <w:t>neskončených v</w:t>
      </w:r>
      <w:r w:rsidRPr="000733FB">
        <w:rPr>
          <w:spacing w:val="7"/>
          <w:u w:val="single"/>
        </w:rPr>
        <w:t xml:space="preserve"> </w:t>
      </w:r>
      <w:r w:rsidRPr="000733FB">
        <w:rPr>
          <w:spacing w:val="-1"/>
          <w:u w:val="single"/>
        </w:rPr>
        <w:t>oddělení</w:t>
      </w:r>
      <w:r w:rsidRPr="000733FB">
        <w:rPr>
          <w:spacing w:val="7"/>
          <w:u w:val="single"/>
        </w:rPr>
        <w:t xml:space="preserve"> </w:t>
      </w:r>
      <w:r w:rsidRPr="000733FB">
        <w:rPr>
          <w:u w:val="single"/>
        </w:rPr>
        <w:t>24</w:t>
      </w:r>
      <w:r w:rsidRPr="000733FB">
        <w:rPr>
          <w:spacing w:val="5"/>
          <w:u w:val="single"/>
        </w:rPr>
        <w:t xml:space="preserve"> </w:t>
      </w:r>
      <w:r w:rsidRPr="000733FB">
        <w:rPr>
          <w:u w:val="single"/>
        </w:rPr>
        <w:t>a</w:t>
      </w:r>
      <w:r w:rsidRPr="000733FB">
        <w:rPr>
          <w:spacing w:val="8"/>
          <w:u w:val="single"/>
        </w:rPr>
        <w:t xml:space="preserve"> </w:t>
      </w:r>
      <w:r w:rsidRPr="000733FB">
        <w:rPr>
          <w:spacing w:val="-1"/>
          <w:u w:val="single"/>
        </w:rPr>
        <w:t>vyřízených</w:t>
      </w:r>
      <w:r w:rsidRPr="000733FB">
        <w:rPr>
          <w:spacing w:val="7"/>
          <w:u w:val="single"/>
        </w:rPr>
        <w:t xml:space="preserve"> </w:t>
      </w:r>
      <w:r w:rsidRPr="000733FB">
        <w:rPr>
          <w:u w:val="single"/>
        </w:rPr>
        <w:t>do</w:t>
      </w:r>
      <w:r w:rsidRPr="000733FB">
        <w:rPr>
          <w:spacing w:val="7"/>
          <w:u w:val="single"/>
        </w:rPr>
        <w:t xml:space="preserve"> </w:t>
      </w:r>
      <w:proofErr w:type="gramStart"/>
      <w:r w:rsidRPr="000733FB">
        <w:rPr>
          <w:spacing w:val="-1"/>
          <w:u w:val="single"/>
        </w:rPr>
        <w:t>30.</w:t>
      </w:r>
      <w:r w:rsidRPr="000733FB">
        <w:rPr>
          <w:u w:val="single"/>
        </w:rPr>
        <w:t>6. 2019</w:t>
      </w:r>
      <w:proofErr w:type="gramEnd"/>
      <w:r w:rsidRPr="000733FB">
        <w:rPr>
          <w:u w:val="single"/>
        </w:rPr>
        <w:t xml:space="preserve"> </w:t>
      </w:r>
      <w:r w:rsidRPr="000733FB">
        <w:rPr>
          <w:spacing w:val="-1"/>
          <w:u w:val="single"/>
        </w:rPr>
        <w:t>JUDr.</w:t>
      </w:r>
      <w:r w:rsidRPr="000733FB">
        <w:rPr>
          <w:u w:val="single"/>
        </w:rPr>
        <w:t xml:space="preserve"> </w:t>
      </w:r>
      <w:r w:rsidRPr="000733FB">
        <w:rPr>
          <w:spacing w:val="-1"/>
          <w:u w:val="single"/>
        </w:rPr>
        <w:t>Martinem Tomkem</w:t>
      </w:r>
      <w:r w:rsidRPr="000733FB">
        <w:rPr>
          <w:spacing w:val="59"/>
          <w:u w:val="single"/>
        </w:rPr>
        <w:t xml:space="preserve"> </w:t>
      </w:r>
      <w:r w:rsidRPr="000733FB">
        <w:rPr>
          <w:spacing w:val="-1"/>
        </w:rPr>
        <w:t>včetně</w:t>
      </w:r>
      <w:r w:rsidRPr="000733FB">
        <w:t xml:space="preserve"> </w:t>
      </w:r>
      <w:r w:rsidRPr="000733FB">
        <w:rPr>
          <w:spacing w:val="-1"/>
        </w:rPr>
        <w:t>zapisování</w:t>
      </w:r>
      <w:r w:rsidRPr="000733FB">
        <w:t xml:space="preserve"> a </w:t>
      </w:r>
      <w:proofErr w:type="spellStart"/>
      <w:r w:rsidRPr="000733FB">
        <w:rPr>
          <w:spacing w:val="-1"/>
        </w:rPr>
        <w:t>mundáže</w:t>
      </w:r>
      <w:proofErr w:type="spellEnd"/>
      <w:r w:rsidRPr="000733FB">
        <w:rPr>
          <w:spacing w:val="-1"/>
        </w:rPr>
        <w:t xml:space="preserve">. Vede dále </w:t>
      </w:r>
      <w:r w:rsidRPr="000733FB">
        <w:rPr>
          <w:spacing w:val="-1"/>
          <w:u w:val="single"/>
        </w:rPr>
        <w:t>rejstřík</w:t>
      </w:r>
      <w:r w:rsidRPr="000733FB">
        <w:rPr>
          <w:u w:val="single"/>
        </w:rPr>
        <w:t xml:space="preserve"> Cd</w:t>
      </w:r>
      <w:r w:rsidRPr="000733FB">
        <w:t xml:space="preserve">, </w:t>
      </w:r>
      <w:proofErr w:type="spellStart"/>
      <w:r w:rsidRPr="000733FB">
        <w:t>Sd</w:t>
      </w:r>
      <w:proofErr w:type="spellEnd"/>
      <w:r w:rsidRPr="000733FB">
        <w:t xml:space="preserve"> </w:t>
      </w:r>
      <w:r w:rsidRPr="000733FB">
        <w:rPr>
          <w:u w:val="single"/>
        </w:rPr>
        <w:t xml:space="preserve">a </w:t>
      </w:r>
      <w:r w:rsidRPr="000733FB">
        <w:rPr>
          <w:spacing w:val="-1"/>
          <w:u w:val="single"/>
        </w:rPr>
        <w:t>rejstřík</w:t>
      </w:r>
      <w:r w:rsidRPr="000733FB">
        <w:rPr>
          <w:u w:val="single"/>
        </w:rPr>
        <w:t xml:space="preserve"> </w:t>
      </w:r>
      <w:r w:rsidRPr="000733FB">
        <w:rPr>
          <w:spacing w:val="-1"/>
          <w:u w:val="single"/>
        </w:rPr>
        <w:t>8Nc</w:t>
      </w:r>
      <w:r w:rsidRPr="000733FB">
        <w:rPr>
          <w:u w:val="single"/>
        </w:rPr>
        <w:t xml:space="preserve"> a </w:t>
      </w:r>
      <w:r w:rsidRPr="000733FB">
        <w:rPr>
          <w:spacing w:val="-1"/>
          <w:u w:val="single"/>
        </w:rPr>
        <w:t>9Nc</w:t>
      </w:r>
      <w:r w:rsidRPr="000733FB">
        <w:rPr>
          <w:u w:val="single"/>
        </w:rPr>
        <w:t xml:space="preserve"> – </w:t>
      </w:r>
      <w:r w:rsidRPr="000733FB">
        <w:rPr>
          <w:spacing w:val="-1"/>
          <w:u w:val="single"/>
        </w:rPr>
        <w:t>insolvence</w:t>
      </w:r>
      <w:r w:rsidRPr="000733FB">
        <w:rPr>
          <w:u w:val="single"/>
        </w:rPr>
        <w:t xml:space="preserve"> </w:t>
      </w:r>
      <w:r w:rsidRPr="000733FB">
        <w:t>a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ostatní</w:t>
      </w:r>
      <w:r w:rsidRPr="000733FB">
        <w:t xml:space="preserve"> evidenční </w:t>
      </w:r>
      <w:r w:rsidRPr="000733FB">
        <w:rPr>
          <w:spacing w:val="-1"/>
        </w:rPr>
        <w:t>pomůcky.</w:t>
      </w:r>
      <w:r w:rsidRPr="000733FB">
        <w:t xml:space="preserve"> Činí </w:t>
      </w:r>
      <w:r w:rsidRPr="000733FB">
        <w:rPr>
          <w:spacing w:val="-1"/>
        </w:rPr>
        <w:t>úkony</w:t>
      </w:r>
      <w:r w:rsidRPr="000733FB">
        <w:t xml:space="preserve"> ve </w:t>
      </w:r>
      <w:r w:rsidRPr="000733FB">
        <w:rPr>
          <w:spacing w:val="-1"/>
        </w:rPr>
        <w:t>věcech</w:t>
      </w:r>
      <w:r w:rsidRPr="000733FB">
        <w:t xml:space="preserve"> </w:t>
      </w:r>
      <w:r w:rsidRPr="000733FB">
        <w:rPr>
          <w:spacing w:val="-1"/>
        </w:rPr>
        <w:t>rejstříku</w:t>
      </w:r>
      <w:r w:rsidRPr="000733FB">
        <w:t xml:space="preserve"> </w:t>
      </w:r>
      <w:proofErr w:type="spellStart"/>
      <w:r w:rsidRPr="000733FB">
        <w:rPr>
          <w:spacing w:val="-1"/>
        </w:rPr>
        <w:t>Nc</w:t>
      </w:r>
      <w:proofErr w:type="spellEnd"/>
      <w:r w:rsidRPr="000733FB">
        <w:t xml:space="preserve"> oddíl </w:t>
      </w:r>
      <w:r w:rsidRPr="000733FB">
        <w:rPr>
          <w:spacing w:val="-1"/>
        </w:rPr>
        <w:t>konkurzy</w:t>
      </w:r>
      <w:r w:rsidRPr="000733FB">
        <w:t xml:space="preserve"> a </w:t>
      </w:r>
      <w:r w:rsidRPr="000733FB">
        <w:rPr>
          <w:spacing w:val="-1"/>
        </w:rPr>
        <w:t>insolvenční</w:t>
      </w:r>
      <w:r w:rsidRPr="000733FB">
        <w:t xml:space="preserve"> </w:t>
      </w:r>
      <w:r w:rsidRPr="000733FB">
        <w:rPr>
          <w:spacing w:val="-1"/>
        </w:rPr>
        <w:t>řízení.</w:t>
      </w:r>
    </w:p>
    <w:p w:rsidR="005639B5" w:rsidRPr="000733FB" w:rsidRDefault="005639B5" w:rsidP="005639B5">
      <w:pPr>
        <w:pStyle w:val="Zkladntext"/>
        <w:kinsoku w:val="0"/>
        <w:overflowPunct w:val="0"/>
        <w:ind w:right="115"/>
        <w:jc w:val="both"/>
        <w:rPr>
          <w:bCs/>
          <w:spacing w:val="-1"/>
        </w:rPr>
      </w:pPr>
    </w:p>
    <w:p w:rsidR="005639B5" w:rsidRPr="000733FB" w:rsidRDefault="005639B5" w:rsidP="005639B5">
      <w:pPr>
        <w:rPr>
          <w:rFonts w:ascii="Garamond" w:hAnsi="Garamond"/>
        </w:rPr>
      </w:pPr>
      <w:r w:rsidRPr="000733FB">
        <w:rPr>
          <w:rFonts w:ascii="Garamond" w:hAnsi="Garamond"/>
        </w:rPr>
        <w:t xml:space="preserve"> </w:t>
      </w:r>
      <w:r w:rsidRPr="000733FB">
        <w:rPr>
          <w:rFonts w:ascii="Garamond" w:hAnsi="Garamond"/>
          <w:b/>
        </w:rPr>
        <w:t>Zastupuje:</w:t>
      </w:r>
      <w:r w:rsidRPr="000733FB">
        <w:rPr>
          <w:rFonts w:ascii="Garamond" w:hAnsi="Garamond"/>
        </w:rPr>
        <w:t xml:space="preserve">  </w:t>
      </w:r>
      <w:r w:rsidRPr="000733FB">
        <w:rPr>
          <w:rFonts w:ascii="Garamond" w:hAnsi="Garamond"/>
        </w:rPr>
        <w:tab/>
        <w:t xml:space="preserve">Martina Kaplanová pro rejstříky C, EC, EVC a </w:t>
      </w:r>
      <w:proofErr w:type="spellStart"/>
      <w:r w:rsidRPr="000733FB">
        <w:rPr>
          <w:rFonts w:ascii="Garamond" w:hAnsi="Garamond"/>
        </w:rPr>
        <w:t>Nc</w:t>
      </w:r>
      <w:proofErr w:type="spellEnd"/>
    </w:p>
    <w:p w:rsidR="005639B5" w:rsidRPr="000733FB" w:rsidRDefault="005639B5" w:rsidP="005639B5">
      <w:pPr>
        <w:rPr>
          <w:rFonts w:ascii="Garamond" w:hAnsi="Garamond"/>
        </w:rPr>
      </w:pPr>
      <w:r w:rsidRPr="000733FB">
        <w:rPr>
          <w:rFonts w:ascii="Garamond" w:hAnsi="Garamond"/>
        </w:rPr>
        <w:t xml:space="preserve">               </w:t>
      </w:r>
      <w:r w:rsidRPr="000733FB">
        <w:rPr>
          <w:rFonts w:ascii="Garamond" w:hAnsi="Garamond"/>
        </w:rPr>
        <w:tab/>
        <w:t xml:space="preserve">Zuzana Kučerová pro rejstříky Cd a </w:t>
      </w:r>
      <w:proofErr w:type="spellStart"/>
      <w:r w:rsidRPr="000733FB">
        <w:rPr>
          <w:rFonts w:ascii="Garamond" w:hAnsi="Garamond"/>
        </w:rPr>
        <w:t>Sd</w:t>
      </w:r>
      <w:proofErr w:type="spellEnd"/>
      <w:r w:rsidRPr="000733FB">
        <w:rPr>
          <w:rFonts w:ascii="Garamond" w:hAnsi="Garamond"/>
        </w:rPr>
        <w:t>, rejstřík 8Nc a 9Nc – insolvence a ostatní evidenční pomůcky</w:t>
      </w:r>
    </w:p>
    <w:p w:rsidR="005639B5" w:rsidRPr="000733FB" w:rsidRDefault="005639B5" w:rsidP="005639B5">
      <w:pPr>
        <w:pStyle w:val="Zkladntext"/>
        <w:kinsoku w:val="0"/>
        <w:overflowPunct w:val="0"/>
        <w:jc w:val="both"/>
      </w:pPr>
      <w:r w:rsidRPr="000733FB">
        <w:rPr>
          <w:spacing w:val="-1"/>
        </w:rPr>
        <w:t>Při</w:t>
      </w:r>
      <w:r w:rsidRPr="000733FB">
        <w:t xml:space="preserve"> </w:t>
      </w:r>
      <w:r w:rsidRPr="000733FB">
        <w:rPr>
          <w:spacing w:val="-1"/>
        </w:rPr>
        <w:t>nepřítomnosti</w:t>
      </w:r>
      <w:r w:rsidRPr="000733FB">
        <w:t xml:space="preserve"> </w:t>
      </w:r>
      <w:r w:rsidRPr="000733FB">
        <w:rPr>
          <w:spacing w:val="-1"/>
        </w:rPr>
        <w:t>delší</w:t>
      </w:r>
      <w:r w:rsidRPr="000733FB">
        <w:t xml:space="preserve"> </w:t>
      </w:r>
      <w:r w:rsidRPr="000733FB">
        <w:rPr>
          <w:spacing w:val="1"/>
        </w:rPr>
        <w:t>než</w:t>
      </w:r>
      <w:r w:rsidRPr="000733FB">
        <w:t xml:space="preserve"> 3 </w:t>
      </w:r>
      <w:r w:rsidRPr="000733FB">
        <w:rPr>
          <w:spacing w:val="-1"/>
        </w:rPr>
        <w:t>pracovní</w:t>
      </w:r>
      <w:r w:rsidRPr="000733FB">
        <w:t xml:space="preserve"> dny</w:t>
      </w:r>
      <w:r w:rsidRPr="000733FB">
        <w:rPr>
          <w:spacing w:val="-2"/>
        </w:rPr>
        <w:t xml:space="preserve"> </w:t>
      </w:r>
      <w:r w:rsidRPr="000733FB">
        <w:t xml:space="preserve">a v </w:t>
      </w:r>
      <w:r w:rsidRPr="000733FB">
        <w:rPr>
          <w:spacing w:val="-1"/>
        </w:rPr>
        <w:t>odůvodněných</w:t>
      </w:r>
      <w:r w:rsidRPr="000733FB">
        <w:t xml:space="preserve"> </w:t>
      </w:r>
      <w:r w:rsidRPr="000733FB">
        <w:rPr>
          <w:spacing w:val="-1"/>
        </w:rPr>
        <w:t>případech</w:t>
      </w:r>
      <w:r w:rsidRPr="000733FB">
        <w:t xml:space="preserve"> </w:t>
      </w:r>
      <w:r w:rsidRPr="000733FB">
        <w:rPr>
          <w:spacing w:val="-1"/>
        </w:rPr>
        <w:t>delší</w:t>
      </w:r>
      <w:r w:rsidRPr="000733FB">
        <w:rPr>
          <w:spacing w:val="-3"/>
        </w:rPr>
        <w:t xml:space="preserve"> </w:t>
      </w:r>
      <w:r w:rsidRPr="000733FB">
        <w:t xml:space="preserve">než 1 </w:t>
      </w:r>
      <w:r w:rsidRPr="000733FB">
        <w:rPr>
          <w:spacing w:val="-1"/>
        </w:rPr>
        <w:t>pracovní</w:t>
      </w:r>
      <w:r w:rsidRPr="000733FB">
        <w:t xml:space="preserve"> </w:t>
      </w:r>
      <w:r w:rsidRPr="000733FB">
        <w:rPr>
          <w:spacing w:val="-1"/>
        </w:rPr>
        <w:t>den</w:t>
      </w:r>
      <w:r w:rsidRPr="000733FB">
        <w:t xml:space="preserve"> </w:t>
      </w:r>
      <w:r w:rsidRPr="000733FB">
        <w:rPr>
          <w:spacing w:val="-1"/>
        </w:rPr>
        <w:t>zastupují</w:t>
      </w:r>
      <w:r w:rsidRPr="000733FB">
        <w:t xml:space="preserve"> s</w:t>
      </w:r>
      <w:r w:rsidRPr="000733FB">
        <w:rPr>
          <w:spacing w:val="-2"/>
        </w:rPr>
        <w:t xml:space="preserve"> </w:t>
      </w:r>
      <w:r w:rsidRPr="000733FB">
        <w:t xml:space="preserve">nimi </w:t>
      </w:r>
      <w:r w:rsidRPr="000733FB">
        <w:rPr>
          <w:spacing w:val="-1"/>
        </w:rPr>
        <w:t>rovnoměrně</w:t>
      </w:r>
      <w:r w:rsidRPr="000733FB">
        <w:t xml:space="preserve"> </w:t>
      </w:r>
      <w:r w:rsidRPr="000733FB">
        <w:rPr>
          <w:spacing w:val="-1"/>
        </w:rPr>
        <w:t>všechny</w:t>
      </w:r>
      <w:r w:rsidRPr="000733FB">
        <w:t xml:space="preserve"> </w:t>
      </w:r>
      <w:r w:rsidRPr="000733FB">
        <w:rPr>
          <w:spacing w:val="-1"/>
        </w:rPr>
        <w:t>rejstříkové</w:t>
      </w:r>
      <w:r w:rsidRPr="000733FB">
        <w:rPr>
          <w:spacing w:val="127"/>
        </w:rPr>
        <w:t xml:space="preserve"> </w:t>
      </w:r>
      <w:r w:rsidRPr="000733FB">
        <w:t xml:space="preserve">vedoucí a </w:t>
      </w:r>
      <w:r w:rsidRPr="000733FB">
        <w:rPr>
          <w:spacing w:val="-1"/>
        </w:rPr>
        <w:t>současně</w:t>
      </w:r>
      <w:r w:rsidRPr="000733FB">
        <w:t xml:space="preserve"> </w:t>
      </w:r>
      <w:r w:rsidRPr="000733FB">
        <w:rPr>
          <w:spacing w:val="-1"/>
        </w:rPr>
        <w:t>Petra</w:t>
      </w:r>
      <w:r w:rsidRPr="000733FB">
        <w:t xml:space="preserve"> </w:t>
      </w:r>
      <w:r w:rsidRPr="000733FB">
        <w:rPr>
          <w:spacing w:val="-1"/>
        </w:rPr>
        <w:t>Paučová, přičemž</w:t>
      </w:r>
      <w:r w:rsidRPr="000733FB">
        <w:t xml:space="preserve"> její </w:t>
      </w:r>
      <w:proofErr w:type="spellStart"/>
      <w:r w:rsidRPr="000733FB">
        <w:rPr>
          <w:spacing w:val="-1"/>
        </w:rPr>
        <w:t>mundáž</w:t>
      </w:r>
      <w:proofErr w:type="spellEnd"/>
      <w:r w:rsidRPr="000733FB">
        <w:t xml:space="preserve"> bude </w:t>
      </w:r>
      <w:r w:rsidRPr="000733FB">
        <w:rPr>
          <w:spacing w:val="-1"/>
        </w:rPr>
        <w:t>rozdělena i</w:t>
      </w:r>
      <w:r w:rsidRPr="000733FB">
        <w:t xml:space="preserve"> </w:t>
      </w:r>
      <w:r w:rsidRPr="000733FB">
        <w:rPr>
          <w:spacing w:val="-1"/>
        </w:rPr>
        <w:t>mezi</w:t>
      </w:r>
      <w:r w:rsidRPr="000733FB">
        <w:t xml:space="preserve"> </w:t>
      </w:r>
      <w:r w:rsidRPr="000733FB">
        <w:rPr>
          <w:spacing w:val="-1"/>
        </w:rPr>
        <w:t>zapisovatelky</w:t>
      </w:r>
      <w:r w:rsidRPr="000733FB">
        <w:t xml:space="preserve"> občanskoprávního úseku.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0733FB" w:rsidRDefault="005639B5" w:rsidP="005639B5">
      <w:pPr>
        <w:pStyle w:val="Nadpis1"/>
        <w:tabs>
          <w:tab w:val="left" w:pos="11791"/>
        </w:tabs>
        <w:kinsoku w:val="0"/>
        <w:overflowPunct w:val="0"/>
        <w:ind w:right="115"/>
        <w:rPr>
          <w:b w:val="0"/>
          <w:bCs w:val="0"/>
        </w:rPr>
      </w:pPr>
      <w:r w:rsidRPr="000733FB">
        <w:rPr>
          <w:spacing w:val="-1"/>
          <w:u w:val="single"/>
        </w:rPr>
        <w:t>Rejstříková</w:t>
      </w:r>
      <w:r w:rsidRPr="000733FB">
        <w:rPr>
          <w:spacing w:val="-4"/>
          <w:u w:val="single"/>
        </w:rPr>
        <w:t xml:space="preserve"> </w:t>
      </w:r>
      <w:r w:rsidRPr="000733FB">
        <w:rPr>
          <w:spacing w:val="-1"/>
          <w:u w:val="single"/>
        </w:rPr>
        <w:t>vedoucí:</w:t>
      </w:r>
      <w:r w:rsidRPr="000733FB">
        <w:rPr>
          <w:spacing w:val="-1"/>
        </w:rPr>
        <w:t xml:space="preserve">                                                                              </w:t>
      </w:r>
      <w:r w:rsidR="00E1747D" w:rsidRPr="000733FB">
        <w:rPr>
          <w:spacing w:val="-1"/>
        </w:rPr>
        <w:t xml:space="preserve">                                                      </w:t>
      </w:r>
      <w:r w:rsidR="0048327C" w:rsidRPr="000733FB">
        <w:rPr>
          <w:spacing w:val="-1"/>
        </w:rPr>
        <w:t xml:space="preserve">  </w:t>
      </w:r>
      <w:r w:rsidRPr="000733FB">
        <w:rPr>
          <w:spacing w:val="-1"/>
        </w:rPr>
        <w:t>Martina Kaplanová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0733FB" w:rsidRDefault="005639B5" w:rsidP="005639B5">
      <w:pPr>
        <w:pStyle w:val="Zkladntext"/>
        <w:kinsoku w:val="0"/>
        <w:overflowPunct w:val="0"/>
        <w:spacing w:before="6"/>
        <w:ind w:left="0"/>
        <w:rPr>
          <w:b/>
          <w:bCs/>
          <w:sz w:val="28"/>
          <w:szCs w:val="28"/>
        </w:rPr>
      </w:pPr>
    </w:p>
    <w:p w:rsidR="005639B5" w:rsidRPr="000733FB" w:rsidRDefault="005639B5" w:rsidP="005639B5">
      <w:pPr>
        <w:pStyle w:val="Zkladntext"/>
        <w:kinsoku w:val="0"/>
        <w:overflowPunct w:val="0"/>
        <w:spacing w:before="86"/>
        <w:ind w:right="138"/>
        <w:jc w:val="both"/>
        <w:rPr>
          <w:spacing w:val="-1"/>
        </w:rPr>
      </w:pPr>
      <w:r w:rsidRPr="000733FB">
        <w:t>Vede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rejstříky</w:t>
      </w:r>
      <w:r w:rsidRPr="000733FB">
        <w:t xml:space="preserve"> C,</w:t>
      </w:r>
      <w:r w:rsidRPr="000733FB">
        <w:rPr>
          <w:spacing w:val="19"/>
        </w:rPr>
        <w:t xml:space="preserve"> </w:t>
      </w:r>
      <w:r w:rsidRPr="000733FB">
        <w:t>EC,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EVC</w:t>
      </w:r>
      <w:r w:rsidRPr="000733FB">
        <w:rPr>
          <w:spacing w:val="20"/>
        </w:rPr>
        <w:t xml:space="preserve"> </w:t>
      </w:r>
      <w:r w:rsidRPr="000733FB">
        <w:t>a</w:t>
      </w:r>
      <w:r w:rsidRPr="000733FB">
        <w:rPr>
          <w:spacing w:val="22"/>
        </w:rPr>
        <w:t xml:space="preserve">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19"/>
        </w:rPr>
        <w:t xml:space="preserve"> </w:t>
      </w:r>
      <w:r w:rsidRPr="000733FB">
        <w:t>a</w:t>
      </w:r>
      <w:r w:rsidRPr="000733FB">
        <w:rPr>
          <w:spacing w:val="20"/>
        </w:rPr>
        <w:t xml:space="preserve"> </w:t>
      </w:r>
      <w:r w:rsidRPr="000733FB">
        <w:rPr>
          <w:spacing w:val="-1"/>
        </w:rPr>
        <w:t>ostatní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evidenční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pomůcky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pro</w:t>
      </w:r>
      <w:r w:rsidRPr="000733FB">
        <w:rPr>
          <w:spacing w:val="21"/>
        </w:rPr>
        <w:t xml:space="preserve"> </w:t>
      </w:r>
      <w:r w:rsidRPr="000733FB">
        <w:rPr>
          <w:spacing w:val="-1"/>
          <w:u w:val="single"/>
        </w:rPr>
        <w:t>oddělení</w:t>
      </w:r>
      <w:r w:rsidRPr="000733FB">
        <w:rPr>
          <w:spacing w:val="21"/>
          <w:u w:val="single"/>
        </w:rPr>
        <w:t xml:space="preserve"> </w:t>
      </w:r>
      <w:r w:rsidRPr="000733FB">
        <w:rPr>
          <w:u w:val="single"/>
        </w:rPr>
        <w:t>11</w:t>
      </w:r>
      <w:r w:rsidRPr="000733FB">
        <w:rPr>
          <w:spacing w:val="21"/>
          <w:u w:val="single"/>
        </w:rPr>
        <w:t xml:space="preserve"> </w:t>
      </w:r>
      <w:r w:rsidRPr="000733FB">
        <w:rPr>
          <w:spacing w:val="-1"/>
        </w:rPr>
        <w:t>včetně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zapisování</w:t>
      </w:r>
      <w:r w:rsidRPr="000733FB">
        <w:rPr>
          <w:spacing w:val="21"/>
        </w:rPr>
        <w:t xml:space="preserve"> </w:t>
      </w:r>
      <w:r w:rsidRPr="000733FB">
        <w:t>a</w:t>
      </w:r>
      <w:r w:rsidRPr="000733FB">
        <w:rPr>
          <w:spacing w:val="17"/>
        </w:rPr>
        <w:t xml:space="preserve"> </w:t>
      </w:r>
      <w:proofErr w:type="spellStart"/>
      <w:r w:rsidRPr="000733FB">
        <w:rPr>
          <w:spacing w:val="-1"/>
        </w:rPr>
        <w:t>mundáže</w:t>
      </w:r>
      <w:proofErr w:type="spellEnd"/>
      <w:r w:rsidRPr="000733FB">
        <w:rPr>
          <w:spacing w:val="-1"/>
        </w:rPr>
        <w:t>.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Dále</w:t>
      </w:r>
      <w:r w:rsidRPr="000733FB">
        <w:rPr>
          <w:spacing w:val="19"/>
        </w:rPr>
        <w:t xml:space="preserve"> </w:t>
      </w:r>
      <w:r w:rsidRPr="000733FB">
        <w:t>vede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rejstřík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27/127</w:t>
      </w:r>
      <w:r w:rsidRPr="000733FB">
        <w:rPr>
          <w:spacing w:val="19"/>
        </w:rPr>
        <w:t xml:space="preserve"> </w:t>
      </w:r>
      <w:r w:rsidRPr="000733FB">
        <w:t>ve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věcech</w:t>
      </w:r>
      <w:r w:rsidRPr="000733FB">
        <w:rPr>
          <w:spacing w:val="95"/>
        </w:rPr>
        <w:t xml:space="preserve"> </w:t>
      </w:r>
      <w:r w:rsidRPr="000733FB">
        <w:t xml:space="preserve">nově </w:t>
      </w:r>
      <w:r w:rsidRPr="000733FB">
        <w:rPr>
          <w:spacing w:val="-1"/>
        </w:rPr>
        <w:t>přidělených</w:t>
      </w:r>
      <w:r w:rsidRPr="000733FB">
        <w:t xml:space="preserve"> </w:t>
      </w:r>
      <w:r w:rsidRPr="000733FB">
        <w:rPr>
          <w:spacing w:val="-1"/>
        </w:rPr>
        <w:t>jejímu</w:t>
      </w:r>
      <w:r w:rsidRPr="000733FB">
        <w:t xml:space="preserve"> </w:t>
      </w:r>
      <w:r w:rsidRPr="000733FB">
        <w:rPr>
          <w:spacing w:val="-1"/>
        </w:rPr>
        <w:t>oddělení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ind w:right="115"/>
        <w:rPr>
          <w:spacing w:val="-1"/>
        </w:rPr>
      </w:pPr>
      <w:r w:rsidRPr="000733FB">
        <w:rPr>
          <w:b/>
          <w:bCs/>
          <w:spacing w:val="-1"/>
        </w:rPr>
        <w:t>Zastupuje:</w:t>
      </w:r>
      <w:r w:rsidRPr="000733FB">
        <w:rPr>
          <w:b/>
          <w:bCs/>
        </w:rPr>
        <w:t xml:space="preserve"> </w:t>
      </w:r>
      <w:r w:rsidRPr="000733FB">
        <w:rPr>
          <w:b/>
          <w:bCs/>
        </w:rPr>
        <w:tab/>
      </w:r>
      <w:r w:rsidRPr="000733FB">
        <w:rPr>
          <w:spacing w:val="-1"/>
        </w:rPr>
        <w:t>Libuše</w:t>
      </w:r>
      <w:r w:rsidRPr="000733FB">
        <w:t xml:space="preserve"> </w:t>
      </w:r>
      <w:r w:rsidRPr="000733FB">
        <w:rPr>
          <w:spacing w:val="-1"/>
        </w:rPr>
        <w:t>Plačková</w:t>
      </w:r>
    </w:p>
    <w:p w:rsidR="005639B5" w:rsidRPr="000733FB" w:rsidRDefault="005639B5" w:rsidP="005639B5">
      <w:pPr>
        <w:pStyle w:val="Zkladntext"/>
        <w:kinsoku w:val="0"/>
        <w:overflowPunct w:val="0"/>
        <w:spacing w:before="1"/>
        <w:ind w:left="116" w:right="186"/>
        <w:jc w:val="both"/>
        <w:rPr>
          <w:spacing w:val="-1"/>
        </w:rPr>
      </w:pPr>
      <w:r w:rsidRPr="000733FB">
        <w:rPr>
          <w:spacing w:val="-1"/>
        </w:rPr>
        <w:t>Při</w:t>
      </w:r>
      <w:r w:rsidRPr="000733FB">
        <w:t xml:space="preserve"> </w:t>
      </w:r>
      <w:r w:rsidRPr="000733FB">
        <w:rPr>
          <w:spacing w:val="-1"/>
        </w:rPr>
        <w:t>nepřítomnosti</w:t>
      </w:r>
      <w:r w:rsidRPr="000733FB">
        <w:t xml:space="preserve"> </w:t>
      </w:r>
      <w:r w:rsidRPr="000733FB">
        <w:rPr>
          <w:spacing w:val="-1"/>
        </w:rPr>
        <w:t>delší</w:t>
      </w:r>
      <w:r w:rsidRPr="000733FB">
        <w:t xml:space="preserve"> </w:t>
      </w:r>
      <w:r w:rsidRPr="000733FB">
        <w:rPr>
          <w:spacing w:val="1"/>
        </w:rPr>
        <w:t>než</w:t>
      </w:r>
      <w:r w:rsidRPr="000733FB">
        <w:t xml:space="preserve"> 3 </w:t>
      </w:r>
      <w:r w:rsidRPr="000733FB">
        <w:rPr>
          <w:spacing w:val="-1"/>
        </w:rPr>
        <w:t>pracovní</w:t>
      </w:r>
      <w:r w:rsidRPr="000733FB">
        <w:t xml:space="preserve"> dny</w:t>
      </w:r>
      <w:r w:rsidRPr="000733FB">
        <w:rPr>
          <w:spacing w:val="-2"/>
        </w:rPr>
        <w:t xml:space="preserve"> </w:t>
      </w:r>
      <w:r w:rsidRPr="000733FB">
        <w:t xml:space="preserve">a v </w:t>
      </w:r>
      <w:r w:rsidRPr="000733FB">
        <w:rPr>
          <w:spacing w:val="-1"/>
        </w:rPr>
        <w:t>odůvodněných</w:t>
      </w:r>
      <w:r w:rsidRPr="000733FB">
        <w:t xml:space="preserve"> </w:t>
      </w:r>
      <w:r w:rsidRPr="000733FB">
        <w:rPr>
          <w:spacing w:val="-1"/>
        </w:rPr>
        <w:t>případech</w:t>
      </w:r>
      <w:r w:rsidRPr="000733FB">
        <w:t xml:space="preserve"> </w:t>
      </w:r>
      <w:r w:rsidRPr="000733FB">
        <w:rPr>
          <w:spacing w:val="-1"/>
        </w:rPr>
        <w:t>delší</w:t>
      </w:r>
      <w:r w:rsidRPr="000733FB">
        <w:rPr>
          <w:spacing w:val="-3"/>
        </w:rPr>
        <w:t xml:space="preserve"> </w:t>
      </w:r>
      <w:r w:rsidRPr="000733FB">
        <w:t xml:space="preserve">než 1 </w:t>
      </w:r>
      <w:r w:rsidRPr="000733FB">
        <w:rPr>
          <w:spacing w:val="-1"/>
        </w:rPr>
        <w:t>pracovní</w:t>
      </w:r>
      <w:r w:rsidRPr="000733FB">
        <w:t xml:space="preserve"> </w:t>
      </w:r>
      <w:r w:rsidRPr="000733FB">
        <w:rPr>
          <w:spacing w:val="-1"/>
        </w:rPr>
        <w:t>den</w:t>
      </w:r>
      <w:r w:rsidRPr="000733FB">
        <w:t xml:space="preserve"> </w:t>
      </w:r>
      <w:r w:rsidRPr="000733FB">
        <w:rPr>
          <w:spacing w:val="-1"/>
        </w:rPr>
        <w:t>zastupují</w:t>
      </w:r>
      <w:r w:rsidRPr="000733FB">
        <w:t xml:space="preserve"> s</w:t>
      </w:r>
      <w:r w:rsidRPr="000733FB">
        <w:rPr>
          <w:spacing w:val="-2"/>
        </w:rPr>
        <w:t xml:space="preserve"> </w:t>
      </w:r>
      <w:r w:rsidRPr="000733FB">
        <w:t xml:space="preserve">ní </w:t>
      </w:r>
      <w:r w:rsidRPr="000733FB">
        <w:rPr>
          <w:spacing w:val="-1"/>
        </w:rPr>
        <w:t>rovnoměrně</w:t>
      </w:r>
      <w:r w:rsidRPr="000733FB">
        <w:t xml:space="preserve"> </w:t>
      </w:r>
      <w:r w:rsidRPr="000733FB">
        <w:rPr>
          <w:spacing w:val="-1"/>
        </w:rPr>
        <w:t>všechny</w:t>
      </w:r>
      <w:r w:rsidRPr="000733FB">
        <w:t xml:space="preserve"> </w:t>
      </w:r>
      <w:r w:rsidRPr="000733FB">
        <w:rPr>
          <w:spacing w:val="-1"/>
        </w:rPr>
        <w:t>rejstříkové</w:t>
      </w:r>
      <w:r w:rsidRPr="000733FB">
        <w:rPr>
          <w:spacing w:val="129"/>
        </w:rPr>
        <w:t xml:space="preserve"> </w:t>
      </w:r>
      <w:r w:rsidRPr="000733FB">
        <w:t xml:space="preserve">vedoucí a </w:t>
      </w:r>
      <w:r w:rsidRPr="000733FB">
        <w:rPr>
          <w:spacing w:val="-1"/>
        </w:rPr>
        <w:t>současně</w:t>
      </w:r>
      <w:r w:rsidRPr="000733FB">
        <w:t xml:space="preserve"> </w:t>
      </w:r>
      <w:r w:rsidRPr="000733FB">
        <w:rPr>
          <w:spacing w:val="-1"/>
        </w:rPr>
        <w:t>Petra</w:t>
      </w:r>
      <w:r w:rsidRPr="000733FB">
        <w:t xml:space="preserve"> </w:t>
      </w:r>
      <w:r w:rsidRPr="000733FB">
        <w:rPr>
          <w:spacing w:val="-1"/>
        </w:rPr>
        <w:t>Paučová,</w:t>
      </w:r>
      <w:r w:rsidRPr="000733FB">
        <w:t xml:space="preserve"> </w:t>
      </w:r>
      <w:r w:rsidRPr="000733FB">
        <w:rPr>
          <w:spacing w:val="-1"/>
        </w:rPr>
        <w:t>Zuzana</w:t>
      </w:r>
      <w:r w:rsidRPr="000733FB">
        <w:t xml:space="preserve"> </w:t>
      </w:r>
      <w:r w:rsidRPr="000733FB">
        <w:rPr>
          <w:spacing w:val="-1"/>
        </w:rPr>
        <w:t>Kučerová</w:t>
      </w:r>
      <w:r w:rsidRPr="000733FB">
        <w:t xml:space="preserve"> a</w:t>
      </w:r>
      <w:r w:rsidRPr="000733FB">
        <w:rPr>
          <w:spacing w:val="-2"/>
        </w:rPr>
        <w:t xml:space="preserve"> </w:t>
      </w:r>
      <w:r w:rsidRPr="000733FB">
        <w:t xml:space="preserve">její </w:t>
      </w:r>
      <w:proofErr w:type="spellStart"/>
      <w:r w:rsidRPr="000733FB">
        <w:rPr>
          <w:spacing w:val="-1"/>
        </w:rPr>
        <w:t>mundáž</w:t>
      </w:r>
      <w:proofErr w:type="spellEnd"/>
      <w:r w:rsidRPr="000733FB">
        <w:t xml:space="preserve"> </w:t>
      </w:r>
      <w:r w:rsidRPr="000733FB">
        <w:rPr>
          <w:spacing w:val="-1"/>
        </w:rPr>
        <w:t>rozdělí</w:t>
      </w:r>
      <w:r w:rsidRPr="000733FB">
        <w:t xml:space="preserve"> </w:t>
      </w:r>
      <w:r w:rsidRPr="000733FB">
        <w:rPr>
          <w:spacing w:val="-1"/>
        </w:rPr>
        <w:t>mezi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zapisovatelky</w:t>
      </w:r>
      <w:r w:rsidRPr="000733FB">
        <w:t xml:space="preserve"> </w:t>
      </w:r>
      <w:r w:rsidRPr="000733FB">
        <w:rPr>
          <w:spacing w:val="-1"/>
        </w:rPr>
        <w:t>svých</w:t>
      </w:r>
      <w:r w:rsidRPr="000733FB">
        <w:t xml:space="preserve"> </w:t>
      </w:r>
      <w:r w:rsidRPr="000733FB">
        <w:rPr>
          <w:spacing w:val="-1"/>
        </w:rPr>
        <w:t>oddělení.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5639B5" w:rsidRPr="000733FB" w:rsidRDefault="005639B5" w:rsidP="005639B5"/>
    <w:p w:rsidR="005639B5" w:rsidRPr="000733FB" w:rsidRDefault="005639B5" w:rsidP="005639B5"/>
    <w:p w:rsidR="005639B5" w:rsidRPr="000733FB" w:rsidRDefault="005639B5" w:rsidP="005639B5"/>
    <w:p w:rsidR="005639B5" w:rsidRPr="000733FB" w:rsidRDefault="005639B5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5639B5" w:rsidRPr="000733FB" w:rsidRDefault="005639B5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E1747D" w:rsidRPr="000733FB" w:rsidRDefault="00E1747D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48327C" w:rsidRPr="000733FB" w:rsidRDefault="0048327C" w:rsidP="0048327C"/>
    <w:p w:rsidR="0048327C" w:rsidRPr="000733FB" w:rsidRDefault="0048327C" w:rsidP="0048327C"/>
    <w:p w:rsidR="00E1747D" w:rsidRPr="000733FB" w:rsidRDefault="00E1747D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3746B5" w:rsidRPr="000733FB" w:rsidRDefault="003746B5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5639B5" w:rsidRPr="000733FB" w:rsidRDefault="005639B5" w:rsidP="005639B5">
      <w:pPr>
        <w:pStyle w:val="Nadpis1"/>
        <w:kinsoku w:val="0"/>
        <w:overflowPunct w:val="0"/>
        <w:ind w:left="584" w:right="584"/>
        <w:jc w:val="center"/>
        <w:rPr>
          <w:b w:val="0"/>
          <w:bCs w:val="0"/>
        </w:rPr>
      </w:pPr>
      <w:r w:rsidRPr="000733FB">
        <w:rPr>
          <w:spacing w:val="-1"/>
          <w:u w:val="single"/>
        </w:rPr>
        <w:t>Pozůstalostní oddělení</w:t>
      </w:r>
    </w:p>
    <w:p w:rsidR="005639B5" w:rsidRPr="000733FB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0"/>
          <w:szCs w:val="20"/>
        </w:rPr>
      </w:pPr>
    </w:p>
    <w:p w:rsidR="005639B5" w:rsidRPr="000733FB" w:rsidRDefault="005639B5" w:rsidP="005639B5">
      <w:pPr>
        <w:pStyle w:val="Zkladntext"/>
        <w:tabs>
          <w:tab w:val="left" w:pos="11285"/>
          <w:tab w:val="left" w:pos="13668"/>
        </w:tabs>
        <w:kinsoku w:val="0"/>
        <w:overflowPunct w:val="0"/>
        <w:spacing w:before="84" w:line="315" w:lineRule="exact"/>
        <w:ind w:right="115"/>
        <w:rPr>
          <w:sz w:val="28"/>
          <w:szCs w:val="28"/>
        </w:rPr>
      </w:pPr>
      <w:r w:rsidRPr="000733FB">
        <w:rPr>
          <w:b/>
          <w:bCs/>
          <w:spacing w:val="-1"/>
          <w:sz w:val="28"/>
          <w:szCs w:val="28"/>
          <w:u w:val="single"/>
        </w:rPr>
        <w:lastRenderedPageBreak/>
        <w:t>Soudní tajemnice:</w:t>
      </w:r>
      <w:r w:rsidRPr="000733FB">
        <w:rPr>
          <w:b/>
          <w:bCs/>
          <w:spacing w:val="-1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48327C" w:rsidRPr="000733FB">
        <w:rPr>
          <w:b/>
          <w:bCs/>
          <w:spacing w:val="-1"/>
          <w:sz w:val="28"/>
          <w:szCs w:val="28"/>
        </w:rPr>
        <w:t xml:space="preserve"> </w:t>
      </w:r>
      <w:r w:rsidRPr="000733FB">
        <w:rPr>
          <w:b/>
          <w:bCs/>
          <w:spacing w:val="-1"/>
          <w:sz w:val="28"/>
          <w:szCs w:val="28"/>
        </w:rPr>
        <w:t>Marie Schejbalová    3/4</w:t>
      </w:r>
    </w:p>
    <w:p w:rsidR="005639B5" w:rsidRPr="000733FB" w:rsidRDefault="005639B5" w:rsidP="005639B5">
      <w:pPr>
        <w:pStyle w:val="Zkladntext"/>
        <w:kinsoku w:val="0"/>
        <w:overflowPunct w:val="0"/>
        <w:spacing w:line="315" w:lineRule="exact"/>
        <w:ind w:right="115"/>
        <w:rPr>
          <w:sz w:val="28"/>
          <w:szCs w:val="28"/>
        </w:rPr>
      </w:pPr>
      <w:r w:rsidRPr="000733FB">
        <w:rPr>
          <w:b/>
          <w:bCs/>
          <w:spacing w:val="-1"/>
          <w:sz w:val="28"/>
          <w:szCs w:val="28"/>
        </w:rPr>
        <w:t>Oddělení</w:t>
      </w:r>
      <w:r w:rsidRPr="000733FB">
        <w:rPr>
          <w:b/>
          <w:bCs/>
          <w:spacing w:val="69"/>
          <w:sz w:val="28"/>
          <w:szCs w:val="28"/>
        </w:rPr>
        <w:t xml:space="preserve"> </w:t>
      </w:r>
      <w:r w:rsidRPr="000733FB">
        <w:rPr>
          <w:b/>
          <w:bCs/>
          <w:sz w:val="28"/>
          <w:szCs w:val="28"/>
        </w:rPr>
        <w:t>32</w:t>
      </w:r>
    </w:p>
    <w:p w:rsidR="005639B5" w:rsidRPr="000733FB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5639B5" w:rsidRPr="000733FB" w:rsidRDefault="005639B5" w:rsidP="00E1747D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0733FB">
        <w:rPr>
          <w:b/>
          <w:bCs/>
          <w:spacing w:val="-1"/>
        </w:rPr>
        <w:t>Zastupuje:</w:t>
      </w:r>
      <w:r w:rsidRPr="000733FB">
        <w:rPr>
          <w:b/>
          <w:bCs/>
          <w:spacing w:val="39"/>
        </w:rPr>
        <w:t xml:space="preserve">  </w:t>
      </w:r>
      <w:r w:rsidRPr="000733FB">
        <w:t>Rovným</w:t>
      </w:r>
      <w:r w:rsidRPr="000733FB">
        <w:rPr>
          <w:spacing w:val="40"/>
        </w:rPr>
        <w:t xml:space="preserve"> </w:t>
      </w:r>
      <w:r w:rsidRPr="000733FB">
        <w:rPr>
          <w:spacing w:val="-1"/>
        </w:rPr>
        <w:t>dílem</w:t>
      </w:r>
      <w:r w:rsidRPr="000733FB">
        <w:rPr>
          <w:spacing w:val="40"/>
        </w:rPr>
        <w:t xml:space="preserve"> </w:t>
      </w:r>
      <w:r w:rsidRPr="000733FB">
        <w:t xml:space="preserve">v </w:t>
      </w:r>
      <w:r w:rsidRPr="000733FB">
        <w:rPr>
          <w:spacing w:val="-1"/>
        </w:rPr>
        <w:t>pořadí</w:t>
      </w:r>
      <w:r w:rsidRPr="000733FB">
        <w:rPr>
          <w:spacing w:val="41"/>
        </w:rPr>
        <w:t xml:space="preserve"> </w:t>
      </w:r>
      <w:r w:rsidRPr="000733FB">
        <w:t>za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sebou</w:t>
      </w:r>
      <w:r w:rsidRPr="000733FB">
        <w:rPr>
          <w:spacing w:val="40"/>
        </w:rPr>
        <w:t xml:space="preserve"> </w:t>
      </w:r>
      <w:r w:rsidRPr="000733FB">
        <w:rPr>
          <w:spacing w:val="-1"/>
        </w:rPr>
        <w:t>následujícím</w:t>
      </w:r>
      <w:r w:rsidRPr="000733FB">
        <w:rPr>
          <w:spacing w:val="40"/>
        </w:rPr>
        <w:t xml:space="preserve"> </w:t>
      </w:r>
      <w:r w:rsidRPr="000733FB">
        <w:rPr>
          <w:spacing w:val="-1"/>
        </w:rPr>
        <w:t>takto: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Bc.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Dita</w:t>
      </w:r>
      <w:r w:rsidRPr="000733FB">
        <w:rPr>
          <w:spacing w:val="39"/>
        </w:rPr>
        <w:t xml:space="preserve"> </w:t>
      </w:r>
      <w:r w:rsidRPr="000733FB">
        <w:rPr>
          <w:spacing w:val="-1"/>
        </w:rPr>
        <w:t>Vašková,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Jana</w:t>
      </w:r>
      <w:r w:rsidRPr="000733FB">
        <w:rPr>
          <w:spacing w:val="40"/>
        </w:rPr>
        <w:t xml:space="preserve"> </w:t>
      </w:r>
      <w:r w:rsidRPr="000733FB">
        <w:rPr>
          <w:spacing w:val="-1"/>
        </w:rPr>
        <w:t>Kmoníčková</w:t>
      </w:r>
      <w:r w:rsidRPr="000733FB">
        <w:rPr>
          <w:spacing w:val="41"/>
        </w:rPr>
        <w:t xml:space="preserve"> </w:t>
      </w:r>
      <w:r w:rsidRPr="000733FB">
        <w:t>a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Petra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Čálková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včetně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vyřízení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civilních</w:t>
      </w:r>
      <w:r w:rsidRPr="000733FB">
        <w:rPr>
          <w:spacing w:val="143"/>
        </w:rPr>
        <w:t xml:space="preserve"> </w:t>
      </w:r>
      <w:r w:rsidRPr="000733FB">
        <w:t xml:space="preserve">dožádání </w:t>
      </w:r>
      <w:r w:rsidRPr="000733FB">
        <w:rPr>
          <w:spacing w:val="-2"/>
        </w:rPr>
        <w:t>ve</w:t>
      </w:r>
      <w:r w:rsidRPr="000733FB">
        <w:t xml:space="preserve"> </w:t>
      </w:r>
      <w:r w:rsidRPr="000733FB">
        <w:rPr>
          <w:spacing w:val="-1"/>
        </w:rPr>
        <w:t>věcech</w:t>
      </w:r>
      <w:r w:rsidRPr="000733FB">
        <w:t xml:space="preserve"> </w:t>
      </w:r>
      <w:r w:rsidRPr="000733FB">
        <w:rPr>
          <w:spacing w:val="-1"/>
        </w:rPr>
        <w:t>pozůstalostních,</w:t>
      </w:r>
      <w:r w:rsidRPr="000733FB">
        <w:t xml:space="preserve"> pokud </w:t>
      </w:r>
      <w:r w:rsidRPr="000733FB">
        <w:rPr>
          <w:spacing w:val="-1"/>
        </w:rPr>
        <w:t>nejsou</w:t>
      </w:r>
      <w:r w:rsidRPr="000733FB">
        <w:t xml:space="preserve"> jejich </w:t>
      </w:r>
      <w:r w:rsidRPr="000733FB">
        <w:rPr>
          <w:spacing w:val="-1"/>
        </w:rPr>
        <w:t>provedením pověřeni</w:t>
      </w:r>
      <w:r w:rsidRPr="000733FB">
        <w:t xml:space="preserve"> </w:t>
      </w:r>
      <w:r w:rsidRPr="000733FB">
        <w:rPr>
          <w:spacing w:val="-1"/>
        </w:rPr>
        <w:t>justiční</w:t>
      </w:r>
      <w:r w:rsidRPr="000733FB">
        <w:t xml:space="preserve"> </w:t>
      </w:r>
      <w:r w:rsidRPr="000733FB">
        <w:rPr>
          <w:spacing w:val="-1"/>
        </w:rPr>
        <w:t>čekatelé.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ind w:right="115"/>
        <w:rPr>
          <w:spacing w:val="-1"/>
        </w:rPr>
      </w:pPr>
      <w:r w:rsidRPr="000733FB">
        <w:rPr>
          <w:spacing w:val="-1"/>
        </w:rPr>
        <w:t>Marii</w:t>
      </w:r>
      <w:r w:rsidRPr="000733FB">
        <w:t xml:space="preserve"> Schejbalovou v </w:t>
      </w:r>
      <w:r w:rsidRPr="000733FB">
        <w:rPr>
          <w:spacing w:val="-1"/>
        </w:rPr>
        <w:t>řízení</w:t>
      </w:r>
      <w:r w:rsidRPr="000733FB">
        <w:t xml:space="preserve"> o </w:t>
      </w:r>
      <w:r w:rsidRPr="000733FB">
        <w:rPr>
          <w:spacing w:val="-1"/>
        </w:rPr>
        <w:t>úschovách</w:t>
      </w:r>
      <w:r w:rsidRPr="000733FB">
        <w:t xml:space="preserve"> </w:t>
      </w:r>
      <w:r w:rsidRPr="000733FB">
        <w:rPr>
          <w:spacing w:val="-1"/>
        </w:rPr>
        <w:t>zastupuje: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Iva</w:t>
      </w:r>
      <w:r w:rsidRPr="000733FB">
        <w:t xml:space="preserve"> </w:t>
      </w:r>
      <w:r w:rsidRPr="000733FB">
        <w:rPr>
          <w:spacing w:val="-1"/>
        </w:rPr>
        <w:t>Pilná,</w:t>
      </w:r>
      <w:r w:rsidRPr="000733FB">
        <w:t xml:space="preserve"> </w:t>
      </w:r>
      <w:r w:rsidRPr="000733FB">
        <w:rPr>
          <w:spacing w:val="-1"/>
        </w:rPr>
        <w:t>Bc.</w:t>
      </w:r>
      <w:r w:rsidRPr="000733FB">
        <w:t xml:space="preserve"> </w:t>
      </w:r>
      <w:r w:rsidRPr="000733FB">
        <w:rPr>
          <w:spacing w:val="-1"/>
        </w:rPr>
        <w:t>Dita</w:t>
      </w:r>
      <w:r w:rsidRPr="000733FB">
        <w:t xml:space="preserve"> </w:t>
      </w:r>
      <w:r w:rsidRPr="000733FB">
        <w:rPr>
          <w:spacing w:val="-1"/>
        </w:rPr>
        <w:t>Vašková.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0733FB">
        <w:rPr>
          <w:spacing w:val="-1"/>
        </w:rPr>
        <w:t>Provádí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pověřování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notářů</w:t>
      </w:r>
      <w:r w:rsidRPr="000733FB">
        <w:rPr>
          <w:spacing w:val="24"/>
        </w:rPr>
        <w:t xml:space="preserve"> </w:t>
      </w:r>
      <w:r w:rsidRPr="000733FB">
        <w:t>jako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soudních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komisařů</w:t>
      </w:r>
      <w:r w:rsidRPr="000733FB">
        <w:rPr>
          <w:spacing w:val="24"/>
        </w:rPr>
        <w:t xml:space="preserve"> </w:t>
      </w:r>
      <w:r w:rsidRPr="000733FB">
        <w:t>a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další</w:t>
      </w:r>
      <w:r w:rsidRPr="000733FB">
        <w:rPr>
          <w:spacing w:val="24"/>
        </w:rPr>
        <w:t xml:space="preserve"> </w:t>
      </w:r>
      <w:r w:rsidRPr="000733FB">
        <w:t>úkony</w:t>
      </w:r>
      <w:r w:rsidRPr="000733FB">
        <w:rPr>
          <w:spacing w:val="24"/>
        </w:rPr>
        <w:t xml:space="preserve"> </w:t>
      </w:r>
      <w:r w:rsidRPr="000733FB">
        <w:t>dle</w:t>
      </w:r>
      <w:r w:rsidRPr="000733FB">
        <w:rPr>
          <w:spacing w:val="24"/>
        </w:rPr>
        <w:t xml:space="preserve"> </w:t>
      </w:r>
      <w:r w:rsidRPr="000733FB">
        <w:t>§</w:t>
      </w:r>
      <w:r w:rsidRPr="000733FB">
        <w:rPr>
          <w:spacing w:val="24"/>
        </w:rPr>
        <w:t xml:space="preserve"> </w:t>
      </w:r>
      <w:r w:rsidRPr="000733FB">
        <w:t>6</w:t>
      </w:r>
      <w:r w:rsidRPr="000733FB">
        <w:rPr>
          <w:spacing w:val="24"/>
        </w:rPr>
        <w:t xml:space="preserve"> </w:t>
      </w:r>
      <w:r w:rsidRPr="000733FB">
        <w:rPr>
          <w:spacing w:val="-2"/>
        </w:rPr>
        <w:t>odst.</w:t>
      </w:r>
      <w:r w:rsidRPr="000733FB">
        <w:rPr>
          <w:spacing w:val="24"/>
        </w:rPr>
        <w:t xml:space="preserve"> </w:t>
      </w:r>
      <w:r w:rsidRPr="000733FB">
        <w:t>2,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písm.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a),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b),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c),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g),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h),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i),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k),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m),</w:t>
      </w:r>
      <w:r w:rsidRPr="000733FB">
        <w:rPr>
          <w:spacing w:val="24"/>
        </w:rPr>
        <w:t xml:space="preserve"> </w:t>
      </w:r>
      <w:r w:rsidRPr="000733FB">
        <w:t>p)</w:t>
      </w:r>
      <w:r w:rsidRPr="000733FB">
        <w:rPr>
          <w:spacing w:val="23"/>
        </w:rPr>
        <w:t xml:space="preserve"> </w:t>
      </w:r>
      <w:proofErr w:type="spellStart"/>
      <w:r w:rsidRPr="000733FB">
        <w:t>vyhl</w:t>
      </w:r>
      <w:proofErr w:type="spellEnd"/>
      <w:r w:rsidRPr="000733FB">
        <w:t>.</w:t>
      </w:r>
      <w:r w:rsidRPr="000733FB">
        <w:rPr>
          <w:spacing w:val="24"/>
        </w:rPr>
        <w:t xml:space="preserve"> </w:t>
      </w:r>
      <w:r w:rsidRPr="000733FB">
        <w:t>č.</w:t>
      </w:r>
      <w:r w:rsidRPr="000733FB">
        <w:rPr>
          <w:spacing w:val="24"/>
        </w:rPr>
        <w:t xml:space="preserve"> </w:t>
      </w:r>
      <w:r w:rsidRPr="000733FB">
        <w:t>37/1992</w:t>
      </w:r>
      <w:r w:rsidRPr="000733FB">
        <w:rPr>
          <w:spacing w:val="24"/>
        </w:rPr>
        <w:t xml:space="preserve"> </w:t>
      </w:r>
      <w:r w:rsidRPr="000733FB">
        <w:t>Sb.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Provádí</w:t>
      </w:r>
      <w:r w:rsidRPr="000733FB">
        <w:rPr>
          <w:spacing w:val="115"/>
        </w:rPr>
        <w:t xml:space="preserve"> </w:t>
      </w:r>
      <w:r w:rsidRPr="000733FB">
        <w:rPr>
          <w:spacing w:val="-1"/>
        </w:rPr>
        <w:t>kontrolu</w:t>
      </w:r>
      <w:r w:rsidRPr="000733FB">
        <w:rPr>
          <w:spacing w:val="50"/>
        </w:rPr>
        <w:t xml:space="preserve"> </w:t>
      </w:r>
      <w:r w:rsidRPr="000733FB">
        <w:rPr>
          <w:spacing w:val="-1"/>
        </w:rPr>
        <w:t>práce</w:t>
      </w:r>
      <w:r w:rsidRPr="000733FB">
        <w:rPr>
          <w:spacing w:val="51"/>
        </w:rPr>
        <w:t xml:space="preserve"> </w:t>
      </w:r>
      <w:r w:rsidRPr="000733FB">
        <w:rPr>
          <w:spacing w:val="-1"/>
        </w:rPr>
        <w:t>kanceláře,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kontrolu</w:t>
      </w:r>
      <w:r w:rsidRPr="000733FB">
        <w:rPr>
          <w:spacing w:val="50"/>
        </w:rPr>
        <w:t xml:space="preserve"> </w:t>
      </w:r>
      <w:r w:rsidRPr="000733FB">
        <w:rPr>
          <w:spacing w:val="-1"/>
        </w:rPr>
        <w:t>úschov</w:t>
      </w:r>
      <w:r w:rsidRPr="000733FB">
        <w:rPr>
          <w:spacing w:val="50"/>
        </w:rPr>
        <w:t xml:space="preserve"> </w:t>
      </w:r>
      <w:r w:rsidRPr="000733FB">
        <w:rPr>
          <w:spacing w:val="-1"/>
        </w:rPr>
        <w:t>uložených</w:t>
      </w:r>
      <w:r w:rsidRPr="000733FB">
        <w:rPr>
          <w:spacing w:val="50"/>
        </w:rPr>
        <w:t xml:space="preserve"> </w:t>
      </w:r>
      <w:r w:rsidRPr="000733FB">
        <w:t xml:space="preserve">v </w:t>
      </w:r>
      <w:r w:rsidRPr="000733FB">
        <w:rPr>
          <w:spacing w:val="-1"/>
        </w:rPr>
        <w:t>kovové</w:t>
      </w:r>
      <w:r w:rsidRPr="000733FB">
        <w:rPr>
          <w:spacing w:val="51"/>
        </w:rPr>
        <w:t xml:space="preserve"> </w:t>
      </w:r>
      <w:r w:rsidRPr="000733FB">
        <w:rPr>
          <w:spacing w:val="-1"/>
        </w:rPr>
        <w:t>skříni</w:t>
      </w:r>
      <w:r w:rsidRPr="000733FB">
        <w:rPr>
          <w:spacing w:val="50"/>
        </w:rPr>
        <w:t xml:space="preserve"> </w:t>
      </w:r>
      <w:r w:rsidRPr="000733FB">
        <w:rPr>
          <w:spacing w:val="-1"/>
        </w:rPr>
        <w:t>soudního</w:t>
      </w:r>
      <w:r w:rsidRPr="000733FB">
        <w:rPr>
          <w:spacing w:val="50"/>
        </w:rPr>
        <w:t xml:space="preserve"> </w:t>
      </w:r>
      <w:r w:rsidRPr="000733FB">
        <w:rPr>
          <w:spacing w:val="-1"/>
        </w:rPr>
        <w:t>komisaře</w:t>
      </w:r>
      <w:r w:rsidRPr="000733FB">
        <w:rPr>
          <w:spacing w:val="51"/>
        </w:rPr>
        <w:t xml:space="preserve"> </w:t>
      </w:r>
      <w:r w:rsidRPr="000733FB">
        <w:t>v</w:t>
      </w:r>
      <w:r w:rsidRPr="000733FB">
        <w:rPr>
          <w:spacing w:val="50"/>
        </w:rPr>
        <w:t xml:space="preserve"> </w:t>
      </w:r>
      <w:r w:rsidRPr="000733FB">
        <w:rPr>
          <w:spacing w:val="-1"/>
        </w:rPr>
        <w:t>obvodu</w:t>
      </w:r>
      <w:r w:rsidRPr="000733FB">
        <w:rPr>
          <w:spacing w:val="50"/>
        </w:rPr>
        <w:t xml:space="preserve"> </w:t>
      </w:r>
      <w:r w:rsidRPr="000733FB">
        <w:rPr>
          <w:spacing w:val="-1"/>
        </w:rPr>
        <w:t>působnosti</w:t>
      </w:r>
      <w:r w:rsidRPr="000733FB">
        <w:rPr>
          <w:spacing w:val="50"/>
        </w:rPr>
        <w:t xml:space="preserve"> </w:t>
      </w:r>
      <w:r w:rsidRPr="000733FB">
        <w:rPr>
          <w:spacing w:val="-1"/>
        </w:rPr>
        <w:t>okresního</w:t>
      </w:r>
      <w:r w:rsidRPr="000733FB">
        <w:rPr>
          <w:spacing w:val="52"/>
        </w:rPr>
        <w:t xml:space="preserve"> </w:t>
      </w:r>
      <w:r w:rsidRPr="000733FB">
        <w:rPr>
          <w:spacing w:val="-1"/>
        </w:rPr>
        <w:t>soudu.</w:t>
      </w:r>
      <w:r w:rsidRPr="000733FB">
        <w:rPr>
          <w:spacing w:val="50"/>
        </w:rPr>
        <w:t xml:space="preserve"> </w:t>
      </w:r>
      <w:r w:rsidRPr="000733FB">
        <w:rPr>
          <w:spacing w:val="-1"/>
        </w:rPr>
        <w:t>Odpovídá</w:t>
      </w:r>
      <w:r w:rsidRPr="000733FB">
        <w:rPr>
          <w:spacing w:val="51"/>
        </w:rPr>
        <w:t xml:space="preserve"> </w:t>
      </w:r>
      <w:r w:rsidRPr="000733FB">
        <w:t>za evidenci</w:t>
      </w:r>
      <w:r w:rsidRPr="000733FB">
        <w:rPr>
          <w:spacing w:val="9"/>
        </w:rPr>
        <w:t xml:space="preserve"> </w:t>
      </w:r>
      <w:r w:rsidRPr="000733FB">
        <w:t>a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za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nakládání</w:t>
      </w:r>
      <w:r w:rsidRPr="000733FB">
        <w:rPr>
          <w:spacing w:val="12"/>
        </w:rPr>
        <w:t xml:space="preserve"> </w:t>
      </w:r>
      <w:r w:rsidRPr="000733FB">
        <w:t>s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úschovami</w:t>
      </w:r>
      <w:r w:rsidRPr="000733FB">
        <w:rPr>
          <w:spacing w:val="12"/>
        </w:rPr>
        <w:t xml:space="preserve"> </w:t>
      </w:r>
      <w:r w:rsidRPr="000733FB">
        <w:t xml:space="preserve">v </w:t>
      </w:r>
      <w:r w:rsidRPr="000733FB">
        <w:rPr>
          <w:spacing w:val="-1"/>
        </w:rPr>
        <w:t>bezpečnostní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schránce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peněžního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ústavu</w:t>
      </w:r>
      <w:r w:rsidRPr="000733FB">
        <w:rPr>
          <w:spacing w:val="12"/>
        </w:rPr>
        <w:t xml:space="preserve"> </w:t>
      </w:r>
      <w:r w:rsidRPr="000733FB">
        <w:t>dle</w:t>
      </w:r>
      <w:r w:rsidRPr="000733FB">
        <w:rPr>
          <w:spacing w:val="12"/>
        </w:rPr>
        <w:t xml:space="preserve"> </w:t>
      </w:r>
      <w:r w:rsidRPr="000733FB">
        <w:t>§</w:t>
      </w:r>
      <w:r w:rsidRPr="000733FB">
        <w:rPr>
          <w:spacing w:val="10"/>
        </w:rPr>
        <w:t xml:space="preserve"> </w:t>
      </w:r>
      <w:r w:rsidRPr="000733FB">
        <w:t>225</w:t>
      </w:r>
      <w:r w:rsidRPr="000733FB">
        <w:rPr>
          <w:spacing w:val="9"/>
        </w:rPr>
        <w:t xml:space="preserve"> </w:t>
      </w:r>
      <w:r w:rsidRPr="000733FB">
        <w:t>VKŘ.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Vyřizuje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civilní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dožádání</w:t>
      </w:r>
      <w:r w:rsidRPr="000733FB">
        <w:rPr>
          <w:spacing w:val="12"/>
        </w:rPr>
        <w:t xml:space="preserve"> </w:t>
      </w:r>
      <w:r w:rsidRPr="000733FB">
        <w:rPr>
          <w:spacing w:val="-2"/>
        </w:rPr>
        <w:t>ve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věcech</w:t>
      </w:r>
      <w:r w:rsidRPr="000733FB">
        <w:rPr>
          <w:spacing w:val="12"/>
        </w:rPr>
        <w:t xml:space="preserve"> p</w:t>
      </w:r>
      <w:r w:rsidRPr="000733FB">
        <w:rPr>
          <w:spacing w:val="-1"/>
        </w:rPr>
        <w:t>ozůstalostních,</w:t>
      </w:r>
      <w:r w:rsidRPr="000733FB">
        <w:rPr>
          <w:spacing w:val="113"/>
        </w:rPr>
        <w:t xml:space="preserve"> </w:t>
      </w:r>
      <w:r w:rsidRPr="000733FB">
        <w:t xml:space="preserve">pokud </w:t>
      </w:r>
      <w:r w:rsidRPr="000733FB">
        <w:rPr>
          <w:spacing w:val="-1"/>
        </w:rPr>
        <w:t>nejsou</w:t>
      </w:r>
      <w:r w:rsidRPr="000733FB">
        <w:t xml:space="preserve"> jejich </w:t>
      </w:r>
      <w:r w:rsidRPr="000733FB">
        <w:rPr>
          <w:spacing w:val="-1"/>
        </w:rPr>
        <w:t>provedením pověřeni</w:t>
      </w:r>
      <w:r w:rsidRPr="000733FB">
        <w:t xml:space="preserve"> </w:t>
      </w:r>
      <w:r w:rsidRPr="000733FB">
        <w:rPr>
          <w:spacing w:val="-1"/>
        </w:rPr>
        <w:t>justiční</w:t>
      </w:r>
      <w:r w:rsidRPr="000733FB">
        <w:t xml:space="preserve"> </w:t>
      </w:r>
      <w:r w:rsidRPr="000733FB">
        <w:rPr>
          <w:spacing w:val="-1"/>
        </w:rPr>
        <w:t>čekatelé.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:rsidR="005639B5" w:rsidRPr="000733FB" w:rsidRDefault="005639B5" w:rsidP="005639B5">
      <w:pPr>
        <w:pStyle w:val="Nadpis1"/>
        <w:tabs>
          <w:tab w:val="left" w:pos="11348"/>
        </w:tabs>
        <w:kinsoku w:val="0"/>
        <w:overflowPunct w:val="0"/>
        <w:ind w:right="115"/>
        <w:rPr>
          <w:b w:val="0"/>
          <w:bCs w:val="0"/>
        </w:rPr>
      </w:pPr>
      <w:r w:rsidRPr="000733FB">
        <w:rPr>
          <w:spacing w:val="-1"/>
          <w:u w:val="single"/>
        </w:rPr>
        <w:t>Vedoucí kanceláře:</w:t>
      </w:r>
      <w:r w:rsidRPr="000733FB">
        <w:rPr>
          <w:spacing w:val="-1"/>
        </w:rPr>
        <w:t xml:space="preserve">                                                                          </w:t>
      </w:r>
      <w:r w:rsidR="00E1747D" w:rsidRPr="000733FB">
        <w:rPr>
          <w:spacing w:val="-1"/>
        </w:rPr>
        <w:t xml:space="preserve">                                                      </w:t>
      </w:r>
      <w:r w:rsidR="0048327C" w:rsidRPr="000733FB">
        <w:rPr>
          <w:spacing w:val="-1"/>
        </w:rPr>
        <w:t xml:space="preserve">   </w:t>
      </w:r>
      <w:r w:rsidRPr="000733FB">
        <w:t>Marie</w:t>
      </w:r>
      <w:r w:rsidRPr="000733FB">
        <w:rPr>
          <w:spacing w:val="-1"/>
        </w:rPr>
        <w:t xml:space="preserve"> Schejbalová  1/4</w:t>
      </w:r>
    </w:p>
    <w:p w:rsidR="005639B5" w:rsidRPr="000733FB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5639B5" w:rsidRPr="000733FB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0733FB">
        <w:rPr>
          <w:b/>
          <w:bCs/>
          <w:spacing w:val="-1"/>
        </w:rPr>
        <w:t>Zastupuje:</w:t>
      </w:r>
      <w:r w:rsidRPr="000733FB">
        <w:rPr>
          <w:b/>
          <w:bCs/>
          <w:spacing w:val="59"/>
        </w:rPr>
        <w:t xml:space="preserve">  </w:t>
      </w:r>
      <w:r w:rsidRPr="000733FB">
        <w:t xml:space="preserve">Radka </w:t>
      </w:r>
      <w:r w:rsidRPr="000733FB">
        <w:rPr>
          <w:spacing w:val="-1"/>
        </w:rPr>
        <w:t>Brauchli,</w:t>
      </w:r>
      <w:r w:rsidRPr="000733FB">
        <w:t xml:space="preserve"> </w:t>
      </w:r>
      <w:r w:rsidRPr="000733FB">
        <w:rPr>
          <w:spacing w:val="-1"/>
        </w:rPr>
        <w:t>Zuzana</w:t>
      </w:r>
      <w:r w:rsidRPr="000733FB">
        <w:t xml:space="preserve"> </w:t>
      </w:r>
      <w:r w:rsidRPr="000733FB">
        <w:rPr>
          <w:spacing w:val="-1"/>
        </w:rPr>
        <w:t>Kučerová,</w:t>
      </w:r>
      <w:r w:rsidRPr="000733FB">
        <w:t xml:space="preserve"> </w:t>
      </w:r>
      <w:r w:rsidRPr="000733FB">
        <w:rPr>
          <w:spacing w:val="-1"/>
        </w:rPr>
        <w:t>Petra</w:t>
      </w:r>
      <w:r w:rsidRPr="000733FB">
        <w:t xml:space="preserve"> </w:t>
      </w:r>
      <w:r w:rsidRPr="000733FB">
        <w:rPr>
          <w:spacing w:val="-1"/>
        </w:rPr>
        <w:t>Paučová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0733FB">
        <w:t>Vede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rejstřík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D,</w:t>
      </w:r>
      <w:r w:rsidRPr="000733FB">
        <w:rPr>
          <w:spacing w:val="17"/>
        </w:rPr>
        <w:t xml:space="preserve">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17"/>
        </w:rPr>
        <w:t xml:space="preserve"> </w:t>
      </w:r>
      <w:r w:rsidRPr="000733FB">
        <w:t>a</w:t>
      </w:r>
      <w:r w:rsidRPr="000733FB">
        <w:rPr>
          <w:spacing w:val="17"/>
        </w:rPr>
        <w:t xml:space="preserve"> </w:t>
      </w:r>
      <w:r w:rsidRPr="000733FB">
        <w:t>U</w:t>
      </w:r>
      <w:r w:rsidRPr="000733FB">
        <w:rPr>
          <w:spacing w:val="17"/>
        </w:rPr>
        <w:t xml:space="preserve"> </w:t>
      </w:r>
      <w:r w:rsidRPr="000733FB">
        <w:t>a</w:t>
      </w:r>
      <w:r w:rsidRPr="000733FB">
        <w:rPr>
          <w:spacing w:val="17"/>
        </w:rPr>
        <w:t xml:space="preserve"> </w:t>
      </w:r>
      <w:r w:rsidRPr="000733FB">
        <w:t>knihu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úschov,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seznam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spisů</w:t>
      </w:r>
      <w:r w:rsidRPr="000733FB">
        <w:rPr>
          <w:spacing w:val="16"/>
        </w:rPr>
        <w:t xml:space="preserve"> </w:t>
      </w:r>
      <w:r w:rsidRPr="000733FB">
        <w:t>D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odeslaných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soudnímu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komisaři,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seznam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závětí</w:t>
      </w:r>
      <w:r w:rsidRPr="000733FB">
        <w:rPr>
          <w:spacing w:val="17"/>
        </w:rPr>
        <w:t xml:space="preserve"> </w:t>
      </w:r>
      <w:r w:rsidRPr="000733FB">
        <w:t>dle</w:t>
      </w:r>
      <w:r w:rsidRPr="000733FB">
        <w:rPr>
          <w:spacing w:val="17"/>
        </w:rPr>
        <w:t xml:space="preserve"> </w:t>
      </w:r>
      <w:r w:rsidRPr="000733FB">
        <w:t>§</w:t>
      </w:r>
      <w:r w:rsidRPr="000733FB">
        <w:rPr>
          <w:spacing w:val="17"/>
        </w:rPr>
        <w:t xml:space="preserve"> </w:t>
      </w:r>
      <w:r w:rsidRPr="000733FB">
        <w:t>216</w:t>
      </w:r>
      <w:r w:rsidRPr="000733FB">
        <w:rPr>
          <w:spacing w:val="17"/>
        </w:rPr>
        <w:t xml:space="preserve"> </w:t>
      </w:r>
      <w:r w:rsidRPr="000733FB">
        <w:t>a</w:t>
      </w:r>
      <w:r w:rsidRPr="000733FB">
        <w:rPr>
          <w:spacing w:val="17"/>
        </w:rPr>
        <w:t xml:space="preserve"> </w:t>
      </w:r>
      <w:r w:rsidRPr="000733FB">
        <w:t>§</w:t>
      </w:r>
      <w:r w:rsidRPr="000733FB">
        <w:rPr>
          <w:spacing w:val="17"/>
        </w:rPr>
        <w:t xml:space="preserve"> </w:t>
      </w:r>
      <w:r w:rsidRPr="000733FB">
        <w:t>220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VKŘ</w:t>
      </w:r>
      <w:r w:rsidRPr="000733FB">
        <w:rPr>
          <w:spacing w:val="18"/>
        </w:rPr>
        <w:t xml:space="preserve"> </w:t>
      </w:r>
      <w:r w:rsidRPr="000733FB">
        <w:t>a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ostatní</w:t>
      </w:r>
      <w:r w:rsidRPr="000733FB">
        <w:rPr>
          <w:spacing w:val="17"/>
        </w:rPr>
        <w:t xml:space="preserve"> </w:t>
      </w:r>
      <w:r w:rsidRPr="000733FB">
        <w:t>evidenční</w:t>
      </w:r>
      <w:r w:rsidRPr="000733FB">
        <w:rPr>
          <w:spacing w:val="93"/>
        </w:rPr>
        <w:t xml:space="preserve"> </w:t>
      </w:r>
      <w:r w:rsidRPr="000733FB">
        <w:rPr>
          <w:spacing w:val="-1"/>
        </w:rPr>
        <w:t>pomůcky.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Odpovídá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za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evidenci</w:t>
      </w:r>
      <w:r w:rsidRPr="000733FB">
        <w:rPr>
          <w:spacing w:val="26"/>
        </w:rPr>
        <w:t xml:space="preserve"> </w:t>
      </w:r>
      <w:r w:rsidRPr="000733FB">
        <w:t>a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za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nakládání</w:t>
      </w:r>
      <w:r w:rsidRPr="000733FB">
        <w:rPr>
          <w:spacing w:val="26"/>
        </w:rPr>
        <w:t xml:space="preserve"> </w:t>
      </w:r>
      <w:r w:rsidRPr="000733FB">
        <w:t>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úschovami</w:t>
      </w:r>
      <w:r w:rsidRPr="000733FB">
        <w:rPr>
          <w:spacing w:val="26"/>
        </w:rPr>
        <w:t xml:space="preserve"> </w:t>
      </w:r>
      <w:r w:rsidRPr="000733FB">
        <w:t>v kovové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skříni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soudu</w:t>
      </w:r>
      <w:r w:rsidRPr="000733FB">
        <w:rPr>
          <w:spacing w:val="26"/>
        </w:rPr>
        <w:t xml:space="preserve"> </w:t>
      </w:r>
      <w:r w:rsidRPr="000733FB">
        <w:t>dle</w:t>
      </w:r>
      <w:r w:rsidRPr="000733FB">
        <w:rPr>
          <w:spacing w:val="27"/>
        </w:rPr>
        <w:t xml:space="preserve"> </w:t>
      </w:r>
      <w:r w:rsidRPr="000733FB">
        <w:t>§</w:t>
      </w:r>
      <w:r w:rsidRPr="000733FB">
        <w:rPr>
          <w:spacing w:val="27"/>
        </w:rPr>
        <w:t xml:space="preserve"> </w:t>
      </w:r>
      <w:r w:rsidRPr="000733FB">
        <w:t>223</w:t>
      </w:r>
      <w:r w:rsidRPr="000733FB">
        <w:rPr>
          <w:spacing w:val="26"/>
        </w:rPr>
        <w:t xml:space="preserve"> </w:t>
      </w:r>
      <w:r w:rsidRPr="000733FB">
        <w:t>VKŘ.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Vykonává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práce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podle</w:t>
      </w:r>
      <w:r w:rsidRPr="000733FB">
        <w:rPr>
          <w:spacing w:val="27"/>
        </w:rPr>
        <w:t xml:space="preserve"> </w:t>
      </w:r>
      <w:r w:rsidRPr="000733FB">
        <w:t>§</w:t>
      </w:r>
      <w:r w:rsidRPr="000733FB">
        <w:rPr>
          <w:spacing w:val="24"/>
        </w:rPr>
        <w:t xml:space="preserve"> </w:t>
      </w:r>
      <w:r w:rsidRPr="000733FB">
        <w:t>6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odst.</w:t>
      </w:r>
      <w:r w:rsidRPr="000733FB">
        <w:rPr>
          <w:spacing w:val="26"/>
        </w:rPr>
        <w:t xml:space="preserve"> </w:t>
      </w:r>
      <w:r w:rsidRPr="000733FB">
        <w:t>9,</w:t>
      </w:r>
      <w:r w:rsidRPr="000733FB">
        <w:rPr>
          <w:spacing w:val="26"/>
        </w:rPr>
        <w:t xml:space="preserve"> </w:t>
      </w:r>
      <w:r w:rsidRPr="000733FB">
        <w:t>§</w:t>
      </w:r>
      <w:r w:rsidRPr="000733FB">
        <w:rPr>
          <w:spacing w:val="27"/>
        </w:rPr>
        <w:t xml:space="preserve"> </w:t>
      </w:r>
      <w:r w:rsidRPr="000733FB">
        <w:t>8</w:t>
      </w:r>
      <w:r w:rsidRPr="000733FB">
        <w:rPr>
          <w:spacing w:val="26"/>
        </w:rPr>
        <w:t xml:space="preserve"> </w:t>
      </w:r>
      <w:r w:rsidRPr="000733FB">
        <w:t>a</w:t>
      </w:r>
      <w:r w:rsidRPr="000733FB">
        <w:rPr>
          <w:spacing w:val="27"/>
        </w:rPr>
        <w:t xml:space="preserve"> </w:t>
      </w:r>
      <w:r w:rsidRPr="000733FB">
        <w:t>§</w:t>
      </w:r>
      <w:r w:rsidRPr="000733FB">
        <w:rPr>
          <w:spacing w:val="27"/>
        </w:rPr>
        <w:t xml:space="preserve"> </w:t>
      </w:r>
      <w:r w:rsidRPr="000733FB">
        <w:t>10</w:t>
      </w:r>
      <w:r w:rsidRPr="000733FB">
        <w:rPr>
          <w:spacing w:val="109"/>
        </w:rPr>
        <w:t xml:space="preserve"> </w:t>
      </w:r>
      <w:r w:rsidRPr="000733FB">
        <w:t xml:space="preserve">jednacího </w:t>
      </w:r>
      <w:r w:rsidRPr="000733FB">
        <w:rPr>
          <w:spacing w:val="-1"/>
        </w:rPr>
        <w:t>řádu</w:t>
      </w:r>
      <w:r w:rsidRPr="000733FB">
        <w:t xml:space="preserve"> </w:t>
      </w:r>
      <w:r w:rsidRPr="000733FB">
        <w:rPr>
          <w:spacing w:val="-1"/>
        </w:rPr>
        <w:t>(</w:t>
      </w:r>
      <w:proofErr w:type="spellStart"/>
      <w:r w:rsidRPr="000733FB">
        <w:rPr>
          <w:spacing w:val="-1"/>
        </w:rPr>
        <w:t>vyhl</w:t>
      </w:r>
      <w:proofErr w:type="spellEnd"/>
      <w:r w:rsidRPr="000733FB">
        <w:rPr>
          <w:spacing w:val="-1"/>
        </w:rPr>
        <w:t>.</w:t>
      </w:r>
      <w:r w:rsidRPr="000733FB">
        <w:t xml:space="preserve"> č. </w:t>
      </w:r>
      <w:r w:rsidRPr="000733FB">
        <w:rPr>
          <w:spacing w:val="-1"/>
        </w:rPr>
        <w:t>37/1992</w:t>
      </w:r>
      <w:r w:rsidRPr="000733FB">
        <w:t xml:space="preserve"> Sb., v </w:t>
      </w:r>
      <w:r w:rsidRPr="000733FB">
        <w:rPr>
          <w:spacing w:val="-1"/>
        </w:rPr>
        <w:t xml:space="preserve">platném znění) </w:t>
      </w:r>
      <w:r w:rsidRPr="000733FB">
        <w:t>a dle § 5 a</w:t>
      </w:r>
      <w:r w:rsidRPr="000733FB">
        <w:rPr>
          <w:spacing w:val="-2"/>
        </w:rPr>
        <w:t xml:space="preserve"> </w:t>
      </w:r>
      <w:r w:rsidRPr="000733FB">
        <w:t>§ 8</w:t>
      </w:r>
      <w:r w:rsidRPr="000733FB">
        <w:rPr>
          <w:spacing w:val="60"/>
        </w:rPr>
        <w:t xml:space="preserve"> </w:t>
      </w:r>
      <w:r w:rsidRPr="000733FB">
        <w:rPr>
          <w:spacing w:val="-1"/>
        </w:rPr>
        <w:t>vnitřního</w:t>
      </w:r>
      <w:r w:rsidRPr="000733FB">
        <w:t xml:space="preserve"> </w:t>
      </w:r>
      <w:r w:rsidRPr="000733FB">
        <w:rPr>
          <w:spacing w:val="-1"/>
        </w:rPr>
        <w:t>kancelářského</w:t>
      </w:r>
      <w:r w:rsidRPr="000733FB">
        <w:t xml:space="preserve"> </w:t>
      </w:r>
      <w:r w:rsidRPr="000733FB">
        <w:rPr>
          <w:spacing w:val="-1"/>
        </w:rPr>
        <w:t>řádu</w:t>
      </w:r>
      <w:r w:rsidRPr="000733FB">
        <w:t xml:space="preserve"> </w:t>
      </w:r>
      <w:r w:rsidRPr="000733FB">
        <w:rPr>
          <w:spacing w:val="-1"/>
        </w:rPr>
        <w:t>pro</w:t>
      </w:r>
      <w:r w:rsidRPr="000733FB">
        <w:t xml:space="preserve"> </w:t>
      </w:r>
      <w:r w:rsidRPr="000733FB">
        <w:rPr>
          <w:spacing w:val="-1"/>
        </w:rPr>
        <w:t>okresní</w:t>
      </w:r>
      <w:r w:rsidRPr="000733FB">
        <w:t xml:space="preserve"> a </w:t>
      </w:r>
      <w:r w:rsidRPr="000733FB">
        <w:rPr>
          <w:spacing w:val="-1"/>
        </w:rPr>
        <w:t>krajské</w:t>
      </w:r>
      <w:r w:rsidRPr="000733FB">
        <w:t xml:space="preserve"> </w:t>
      </w:r>
      <w:r w:rsidRPr="000733FB">
        <w:rPr>
          <w:spacing w:val="-1"/>
        </w:rPr>
        <w:t>soudy.</w:t>
      </w:r>
    </w:p>
    <w:p w:rsidR="005639B5" w:rsidRPr="000733FB" w:rsidRDefault="005639B5" w:rsidP="005639B5">
      <w:pPr>
        <w:pStyle w:val="Zkladntext"/>
        <w:kinsoku w:val="0"/>
        <w:overflowPunct w:val="0"/>
        <w:spacing w:before="5"/>
        <w:ind w:left="0"/>
        <w:rPr>
          <w:sz w:val="34"/>
          <w:szCs w:val="34"/>
        </w:rPr>
      </w:pPr>
    </w:p>
    <w:p w:rsidR="005639B5" w:rsidRPr="000733FB" w:rsidRDefault="005639B5" w:rsidP="005639B5">
      <w:pPr>
        <w:pStyle w:val="Nadpis1"/>
        <w:tabs>
          <w:tab w:val="left" w:pos="11700"/>
        </w:tabs>
        <w:kinsoku w:val="0"/>
        <w:overflowPunct w:val="0"/>
        <w:jc w:val="both"/>
        <w:rPr>
          <w:b w:val="0"/>
          <w:bCs w:val="0"/>
        </w:rPr>
      </w:pPr>
      <w:r w:rsidRPr="000733FB">
        <w:rPr>
          <w:spacing w:val="-1"/>
          <w:u w:val="single"/>
        </w:rPr>
        <w:t>Vedoucí kanceláře:</w:t>
      </w:r>
      <w:r w:rsidRPr="000733FB">
        <w:rPr>
          <w:spacing w:val="-1"/>
        </w:rPr>
        <w:t xml:space="preserve">                                                                              </w:t>
      </w:r>
      <w:r w:rsidR="00E1747D" w:rsidRPr="000733FB">
        <w:rPr>
          <w:spacing w:val="-1"/>
        </w:rPr>
        <w:t xml:space="preserve">                                                   </w:t>
      </w:r>
      <w:r w:rsidRPr="000733FB">
        <w:rPr>
          <w:spacing w:val="-1"/>
        </w:rPr>
        <w:t>Radka Brauchli</w:t>
      </w:r>
      <w:r w:rsidRPr="000733FB">
        <w:rPr>
          <w:spacing w:val="69"/>
        </w:rPr>
        <w:t xml:space="preserve"> </w:t>
      </w:r>
      <w:r w:rsidRPr="000733FB">
        <w:t>3/4</w:t>
      </w:r>
    </w:p>
    <w:p w:rsidR="005639B5" w:rsidRPr="000733FB" w:rsidRDefault="005639B5" w:rsidP="005639B5">
      <w:pPr>
        <w:pStyle w:val="Zkladntext"/>
        <w:kinsoku w:val="0"/>
        <w:overflowPunct w:val="0"/>
        <w:spacing w:before="6"/>
        <w:ind w:left="0"/>
        <w:rPr>
          <w:b/>
          <w:bCs/>
          <w:sz w:val="20"/>
          <w:szCs w:val="20"/>
        </w:rPr>
      </w:pPr>
    </w:p>
    <w:p w:rsidR="005639B5" w:rsidRPr="000733FB" w:rsidRDefault="005639B5" w:rsidP="005639B5">
      <w:pPr>
        <w:pStyle w:val="Zkladntext"/>
        <w:tabs>
          <w:tab w:val="left" w:pos="1531"/>
        </w:tabs>
        <w:kinsoku w:val="0"/>
        <w:overflowPunct w:val="0"/>
        <w:spacing w:before="86"/>
        <w:ind w:left="1440" w:right="114" w:hanging="1325"/>
      </w:pPr>
      <w:r w:rsidRPr="000733FB">
        <w:rPr>
          <w:b/>
          <w:bCs/>
          <w:spacing w:val="-1"/>
        </w:rPr>
        <w:t>Zastupuje:</w:t>
      </w:r>
      <w:r w:rsidRPr="000733FB">
        <w:rPr>
          <w:b/>
          <w:bCs/>
          <w:spacing w:val="-1"/>
          <w:w w:val="95"/>
        </w:rPr>
        <w:tab/>
      </w:r>
      <w:r w:rsidRPr="000733FB">
        <w:rPr>
          <w:spacing w:val="-1"/>
        </w:rPr>
        <w:t>Marie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Schejbalová,</w:t>
      </w:r>
      <w:r w:rsidRPr="000733FB">
        <w:rPr>
          <w:spacing w:val="5"/>
        </w:rPr>
        <w:t xml:space="preserve"> P</w:t>
      </w:r>
      <w:r w:rsidRPr="000733FB">
        <w:rPr>
          <w:spacing w:val="-1"/>
        </w:rPr>
        <w:t>etra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Paučová,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Zuzana</w:t>
      </w:r>
      <w:r w:rsidRPr="000733FB">
        <w:rPr>
          <w:spacing w:val="8"/>
        </w:rPr>
        <w:t xml:space="preserve"> </w:t>
      </w:r>
      <w:proofErr w:type="gramStart"/>
      <w:r w:rsidRPr="000733FB">
        <w:rPr>
          <w:spacing w:val="-1"/>
        </w:rPr>
        <w:t>Kučerová</w:t>
      </w:r>
      <w:r w:rsidRPr="000733FB">
        <w:t xml:space="preserve"> </w:t>
      </w:r>
      <w:r w:rsidRPr="000733FB">
        <w:rPr>
          <w:spacing w:val="12"/>
        </w:rPr>
        <w:t xml:space="preserve"> </w:t>
      </w:r>
      <w:r w:rsidRPr="000733FB">
        <w:t>–</w:t>
      </w:r>
      <w:r w:rsidRPr="000733FB">
        <w:rPr>
          <w:spacing w:val="7"/>
        </w:rPr>
        <w:t xml:space="preserve">  </w:t>
      </w:r>
      <w:r w:rsidRPr="000733FB">
        <w:rPr>
          <w:spacing w:val="-1"/>
          <w:u w:val="single"/>
        </w:rPr>
        <w:t>pro</w:t>
      </w:r>
      <w:proofErr w:type="gramEnd"/>
      <w:r w:rsidRPr="000733FB">
        <w:rPr>
          <w:spacing w:val="7"/>
          <w:u w:val="single"/>
        </w:rPr>
        <w:t xml:space="preserve"> </w:t>
      </w:r>
      <w:r w:rsidRPr="000733FB">
        <w:rPr>
          <w:spacing w:val="-1"/>
          <w:u w:val="single"/>
        </w:rPr>
        <w:t>činnost</w:t>
      </w:r>
      <w:r w:rsidRPr="000733FB">
        <w:rPr>
          <w:spacing w:val="6"/>
          <w:u w:val="single"/>
        </w:rPr>
        <w:t xml:space="preserve"> </w:t>
      </w:r>
      <w:r w:rsidRPr="000733FB">
        <w:rPr>
          <w:spacing w:val="-1"/>
          <w:u w:val="single"/>
        </w:rPr>
        <w:t>vedoucí</w:t>
      </w:r>
      <w:r w:rsidRPr="000733FB">
        <w:rPr>
          <w:spacing w:val="7"/>
          <w:u w:val="single"/>
        </w:rPr>
        <w:t xml:space="preserve"> </w:t>
      </w:r>
      <w:r w:rsidRPr="000733FB">
        <w:rPr>
          <w:spacing w:val="-1"/>
          <w:u w:val="single"/>
        </w:rPr>
        <w:t>kanceláře</w:t>
      </w:r>
      <w:r w:rsidRPr="000733FB">
        <w:rPr>
          <w:spacing w:val="5"/>
          <w:u w:val="single"/>
        </w:rPr>
        <w:t xml:space="preserve"> </w:t>
      </w:r>
      <w:r w:rsidRPr="000733FB">
        <w:t>a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Radka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Lamberská,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Lucie</w:t>
      </w:r>
      <w:r w:rsidRPr="000733FB">
        <w:t xml:space="preserve"> </w:t>
      </w:r>
      <w:r w:rsidRPr="000733FB">
        <w:rPr>
          <w:spacing w:val="-1"/>
        </w:rPr>
        <w:t>Bíbelová,</w:t>
      </w:r>
      <w:r w:rsidRPr="000733FB">
        <w:t xml:space="preserve"> </w:t>
      </w:r>
      <w:r w:rsidRPr="000733FB">
        <w:rPr>
          <w:spacing w:val="-1"/>
        </w:rPr>
        <w:t>Pavlína</w:t>
      </w:r>
      <w:r w:rsidRPr="000733FB">
        <w:t xml:space="preserve"> </w:t>
      </w:r>
      <w:r w:rsidRPr="000733FB">
        <w:rPr>
          <w:spacing w:val="-1"/>
        </w:rPr>
        <w:t>Stará,</w:t>
      </w:r>
      <w:r w:rsidRPr="000733FB">
        <w:t xml:space="preserve"> </w:t>
      </w:r>
      <w:r w:rsidRPr="000733FB">
        <w:rPr>
          <w:spacing w:val="-1"/>
        </w:rPr>
        <w:t>Lenka</w:t>
      </w:r>
      <w:r w:rsidRPr="000733FB">
        <w:t xml:space="preserve"> </w:t>
      </w:r>
      <w:r w:rsidRPr="000733FB">
        <w:rPr>
          <w:spacing w:val="-1"/>
        </w:rPr>
        <w:t>Krausová,</w:t>
      </w:r>
      <w:r w:rsidRPr="000733FB">
        <w:t xml:space="preserve"> </w:t>
      </w:r>
      <w:r w:rsidRPr="000733FB">
        <w:rPr>
          <w:spacing w:val="-1"/>
        </w:rPr>
        <w:t xml:space="preserve">DiS, Martina Prášilová </w:t>
      </w:r>
      <w:r w:rsidRPr="000733FB">
        <w:t xml:space="preserve">a </w:t>
      </w:r>
      <w:r w:rsidRPr="000733FB">
        <w:rPr>
          <w:spacing w:val="-1"/>
        </w:rPr>
        <w:t>Petra</w:t>
      </w:r>
      <w:r w:rsidRPr="000733FB">
        <w:t xml:space="preserve"> </w:t>
      </w:r>
      <w:r w:rsidRPr="000733FB">
        <w:rPr>
          <w:spacing w:val="-1"/>
        </w:rPr>
        <w:t>Šimáková</w:t>
      </w:r>
      <w:r w:rsidRPr="000733FB">
        <w:t xml:space="preserve"> </w:t>
      </w:r>
      <w:r w:rsidRPr="000733FB">
        <w:rPr>
          <w:spacing w:val="-1"/>
          <w:u w:val="single"/>
        </w:rPr>
        <w:t>pro</w:t>
      </w:r>
      <w:r w:rsidRPr="000733FB">
        <w:rPr>
          <w:u w:val="single"/>
        </w:rPr>
        <w:t xml:space="preserve"> </w:t>
      </w:r>
      <w:proofErr w:type="spellStart"/>
      <w:r w:rsidRPr="000733FB">
        <w:rPr>
          <w:spacing w:val="-1"/>
          <w:u w:val="single"/>
        </w:rPr>
        <w:t>mundážní</w:t>
      </w:r>
      <w:proofErr w:type="spellEnd"/>
      <w:r w:rsidRPr="000733FB">
        <w:rPr>
          <w:u w:val="single"/>
        </w:rPr>
        <w:t xml:space="preserve"> </w:t>
      </w:r>
      <w:r w:rsidRPr="000733FB">
        <w:rPr>
          <w:spacing w:val="-1"/>
          <w:u w:val="single"/>
        </w:rPr>
        <w:t>práce</w:t>
      </w:r>
      <w:r w:rsidRPr="000733FB">
        <w:rPr>
          <w:u w:val="single"/>
        </w:rPr>
        <w:t xml:space="preserve"> v </w:t>
      </w:r>
      <w:r w:rsidRPr="000733FB">
        <w:rPr>
          <w:spacing w:val="-1"/>
          <w:u w:val="single"/>
        </w:rPr>
        <w:t>oddělení</w:t>
      </w:r>
      <w:r w:rsidRPr="000733FB">
        <w:rPr>
          <w:u w:val="single"/>
        </w:rPr>
        <w:t xml:space="preserve"> </w:t>
      </w:r>
      <w:r w:rsidRPr="000733FB">
        <w:rPr>
          <w:spacing w:val="-1"/>
          <w:u w:val="single"/>
        </w:rPr>
        <w:t>pozůstalostním</w:t>
      </w:r>
    </w:p>
    <w:p w:rsidR="005639B5" w:rsidRPr="000733FB" w:rsidRDefault="005639B5" w:rsidP="005639B5">
      <w:pPr>
        <w:pStyle w:val="Zkladntext"/>
        <w:kinsoku w:val="0"/>
        <w:overflowPunct w:val="0"/>
        <w:spacing w:before="2"/>
        <w:ind w:left="0"/>
        <w:rPr>
          <w:sz w:val="17"/>
          <w:szCs w:val="17"/>
        </w:rPr>
      </w:pPr>
    </w:p>
    <w:p w:rsidR="005639B5" w:rsidRPr="000733FB" w:rsidRDefault="005639B5" w:rsidP="005639B5">
      <w:pPr>
        <w:pStyle w:val="Zkladntext"/>
        <w:kinsoku w:val="0"/>
        <w:overflowPunct w:val="0"/>
        <w:spacing w:before="77"/>
        <w:ind w:left="116" w:right="114"/>
        <w:jc w:val="both"/>
        <w:rPr>
          <w:spacing w:val="-1"/>
        </w:rPr>
      </w:pPr>
      <w:r w:rsidRPr="000733FB">
        <w:t>Vede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rejstřík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D,</w:t>
      </w:r>
      <w:r w:rsidRPr="000733FB">
        <w:rPr>
          <w:spacing w:val="17"/>
        </w:rPr>
        <w:t xml:space="preserve">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17"/>
        </w:rPr>
        <w:t xml:space="preserve"> </w:t>
      </w:r>
      <w:r w:rsidRPr="000733FB">
        <w:t>a</w:t>
      </w:r>
      <w:r w:rsidRPr="000733FB">
        <w:rPr>
          <w:spacing w:val="17"/>
        </w:rPr>
        <w:t xml:space="preserve"> </w:t>
      </w:r>
      <w:r w:rsidRPr="000733FB">
        <w:t>U</w:t>
      </w:r>
      <w:r w:rsidRPr="000733FB">
        <w:rPr>
          <w:spacing w:val="17"/>
        </w:rPr>
        <w:t xml:space="preserve"> </w:t>
      </w:r>
      <w:r w:rsidRPr="000733FB">
        <w:t>a</w:t>
      </w:r>
      <w:r w:rsidRPr="000733FB">
        <w:rPr>
          <w:spacing w:val="17"/>
        </w:rPr>
        <w:t xml:space="preserve"> </w:t>
      </w:r>
      <w:r w:rsidRPr="000733FB">
        <w:t>knihu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úschov,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seznam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spisů</w:t>
      </w:r>
      <w:r w:rsidRPr="000733FB">
        <w:rPr>
          <w:spacing w:val="16"/>
        </w:rPr>
        <w:t xml:space="preserve"> </w:t>
      </w:r>
      <w:r w:rsidRPr="000733FB">
        <w:t>D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odeslaných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soudnímu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komisaři,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seznam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závětí</w:t>
      </w:r>
      <w:r w:rsidRPr="000733FB">
        <w:rPr>
          <w:spacing w:val="17"/>
        </w:rPr>
        <w:t xml:space="preserve"> </w:t>
      </w:r>
      <w:r w:rsidRPr="000733FB">
        <w:t>dle</w:t>
      </w:r>
      <w:r w:rsidRPr="000733FB">
        <w:rPr>
          <w:spacing w:val="17"/>
        </w:rPr>
        <w:t xml:space="preserve"> </w:t>
      </w:r>
      <w:r w:rsidRPr="000733FB">
        <w:t>§</w:t>
      </w:r>
      <w:r w:rsidRPr="000733FB">
        <w:rPr>
          <w:spacing w:val="17"/>
        </w:rPr>
        <w:t xml:space="preserve"> </w:t>
      </w:r>
      <w:r w:rsidRPr="000733FB">
        <w:t>216</w:t>
      </w:r>
      <w:r w:rsidRPr="000733FB">
        <w:rPr>
          <w:spacing w:val="17"/>
        </w:rPr>
        <w:t xml:space="preserve"> </w:t>
      </w:r>
      <w:r w:rsidRPr="000733FB">
        <w:t>a</w:t>
      </w:r>
      <w:r w:rsidRPr="000733FB">
        <w:rPr>
          <w:spacing w:val="17"/>
        </w:rPr>
        <w:t xml:space="preserve"> </w:t>
      </w:r>
      <w:r w:rsidRPr="000733FB">
        <w:t>§</w:t>
      </w:r>
      <w:r w:rsidRPr="000733FB">
        <w:rPr>
          <w:spacing w:val="17"/>
        </w:rPr>
        <w:t xml:space="preserve"> </w:t>
      </w:r>
      <w:r w:rsidRPr="000733FB">
        <w:t>220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VKŘ</w:t>
      </w:r>
      <w:r w:rsidRPr="000733FB">
        <w:rPr>
          <w:spacing w:val="18"/>
        </w:rPr>
        <w:t xml:space="preserve"> </w:t>
      </w:r>
      <w:r w:rsidRPr="000733FB">
        <w:t>a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ostatní</w:t>
      </w:r>
      <w:r w:rsidRPr="000733FB">
        <w:rPr>
          <w:spacing w:val="17"/>
        </w:rPr>
        <w:t xml:space="preserve"> </w:t>
      </w:r>
      <w:r w:rsidRPr="000733FB">
        <w:t>evidenční</w:t>
      </w:r>
      <w:r w:rsidRPr="000733FB">
        <w:rPr>
          <w:spacing w:val="93"/>
        </w:rPr>
        <w:t xml:space="preserve"> </w:t>
      </w:r>
      <w:r w:rsidRPr="000733FB">
        <w:rPr>
          <w:spacing w:val="-1"/>
        </w:rPr>
        <w:t>pomůcky.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Odpovídá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za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evidenci</w:t>
      </w:r>
      <w:r w:rsidRPr="000733FB">
        <w:rPr>
          <w:spacing w:val="26"/>
        </w:rPr>
        <w:t xml:space="preserve"> </w:t>
      </w:r>
      <w:r w:rsidRPr="000733FB">
        <w:t>a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za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nakládání</w:t>
      </w:r>
      <w:r w:rsidRPr="000733FB">
        <w:rPr>
          <w:spacing w:val="26"/>
        </w:rPr>
        <w:t xml:space="preserve"> </w:t>
      </w:r>
      <w:r w:rsidRPr="000733FB">
        <w:t>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úschovami</w:t>
      </w:r>
      <w:r w:rsidRPr="000733FB">
        <w:rPr>
          <w:spacing w:val="26"/>
        </w:rPr>
        <w:t xml:space="preserve"> </w:t>
      </w:r>
      <w:r w:rsidRPr="000733FB">
        <w:t>v kovové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skříni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soudu</w:t>
      </w:r>
      <w:r w:rsidRPr="000733FB">
        <w:rPr>
          <w:spacing w:val="26"/>
        </w:rPr>
        <w:t xml:space="preserve"> </w:t>
      </w:r>
      <w:r w:rsidRPr="000733FB">
        <w:t>dle</w:t>
      </w:r>
      <w:r w:rsidRPr="000733FB">
        <w:rPr>
          <w:spacing w:val="27"/>
        </w:rPr>
        <w:t xml:space="preserve"> </w:t>
      </w:r>
      <w:r w:rsidRPr="000733FB">
        <w:t>§</w:t>
      </w:r>
      <w:r w:rsidRPr="000733FB">
        <w:rPr>
          <w:spacing w:val="27"/>
        </w:rPr>
        <w:t xml:space="preserve"> </w:t>
      </w:r>
      <w:r w:rsidRPr="000733FB">
        <w:t>223</w:t>
      </w:r>
      <w:r w:rsidRPr="000733FB">
        <w:rPr>
          <w:spacing w:val="26"/>
        </w:rPr>
        <w:t xml:space="preserve"> </w:t>
      </w:r>
      <w:r w:rsidRPr="000733FB">
        <w:t>VKŘ.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Vykonává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práce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podle</w:t>
      </w:r>
      <w:r w:rsidRPr="000733FB">
        <w:rPr>
          <w:spacing w:val="27"/>
        </w:rPr>
        <w:t xml:space="preserve"> </w:t>
      </w:r>
      <w:r w:rsidRPr="000733FB">
        <w:t>§</w:t>
      </w:r>
      <w:r w:rsidRPr="000733FB">
        <w:rPr>
          <w:spacing w:val="24"/>
        </w:rPr>
        <w:t xml:space="preserve"> </w:t>
      </w:r>
      <w:r w:rsidRPr="000733FB">
        <w:t>6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odst.</w:t>
      </w:r>
      <w:r w:rsidRPr="000733FB">
        <w:rPr>
          <w:spacing w:val="26"/>
        </w:rPr>
        <w:t xml:space="preserve"> </w:t>
      </w:r>
      <w:r w:rsidRPr="000733FB">
        <w:t>9,</w:t>
      </w:r>
      <w:r w:rsidRPr="000733FB">
        <w:rPr>
          <w:spacing w:val="26"/>
        </w:rPr>
        <w:t xml:space="preserve"> </w:t>
      </w:r>
      <w:r w:rsidRPr="000733FB">
        <w:t>§</w:t>
      </w:r>
      <w:r w:rsidRPr="000733FB">
        <w:rPr>
          <w:spacing w:val="27"/>
        </w:rPr>
        <w:t xml:space="preserve"> </w:t>
      </w:r>
      <w:r w:rsidRPr="000733FB">
        <w:t>8</w:t>
      </w:r>
      <w:r w:rsidRPr="000733FB">
        <w:rPr>
          <w:spacing w:val="26"/>
        </w:rPr>
        <w:t xml:space="preserve"> </w:t>
      </w:r>
      <w:r w:rsidRPr="000733FB">
        <w:t>a</w:t>
      </w:r>
      <w:r w:rsidRPr="000733FB">
        <w:rPr>
          <w:spacing w:val="27"/>
        </w:rPr>
        <w:t xml:space="preserve"> </w:t>
      </w:r>
      <w:r w:rsidRPr="000733FB">
        <w:t>§</w:t>
      </w:r>
      <w:r w:rsidRPr="000733FB">
        <w:rPr>
          <w:spacing w:val="27"/>
        </w:rPr>
        <w:t xml:space="preserve"> </w:t>
      </w:r>
      <w:r w:rsidRPr="000733FB">
        <w:t>10</w:t>
      </w:r>
      <w:r w:rsidRPr="000733FB">
        <w:rPr>
          <w:spacing w:val="109"/>
        </w:rPr>
        <w:t xml:space="preserve"> </w:t>
      </w:r>
      <w:r w:rsidRPr="000733FB">
        <w:t xml:space="preserve">jednacího </w:t>
      </w:r>
      <w:r w:rsidRPr="000733FB">
        <w:rPr>
          <w:spacing w:val="-1"/>
        </w:rPr>
        <w:t>řádu</w:t>
      </w:r>
      <w:r w:rsidRPr="000733FB">
        <w:t xml:space="preserve"> </w:t>
      </w:r>
      <w:r w:rsidRPr="000733FB">
        <w:rPr>
          <w:spacing w:val="-1"/>
        </w:rPr>
        <w:t>(</w:t>
      </w:r>
      <w:proofErr w:type="spellStart"/>
      <w:r w:rsidRPr="000733FB">
        <w:rPr>
          <w:spacing w:val="-1"/>
        </w:rPr>
        <w:t>vyhl</w:t>
      </w:r>
      <w:proofErr w:type="spellEnd"/>
      <w:r w:rsidRPr="000733FB">
        <w:rPr>
          <w:spacing w:val="-1"/>
        </w:rPr>
        <w:t>.</w:t>
      </w:r>
      <w:r w:rsidRPr="000733FB">
        <w:t xml:space="preserve"> č. </w:t>
      </w:r>
      <w:r w:rsidRPr="000733FB">
        <w:rPr>
          <w:spacing w:val="-1"/>
        </w:rPr>
        <w:t>37/1992</w:t>
      </w:r>
      <w:r w:rsidRPr="000733FB">
        <w:t xml:space="preserve"> Sb., v </w:t>
      </w:r>
      <w:r w:rsidRPr="000733FB">
        <w:rPr>
          <w:spacing w:val="-1"/>
        </w:rPr>
        <w:t xml:space="preserve">platném znění) </w:t>
      </w:r>
      <w:r w:rsidRPr="000733FB">
        <w:t>a dle § 5 a</w:t>
      </w:r>
      <w:r w:rsidRPr="000733FB">
        <w:rPr>
          <w:spacing w:val="-2"/>
        </w:rPr>
        <w:t xml:space="preserve"> </w:t>
      </w:r>
      <w:r w:rsidRPr="000733FB">
        <w:t>§ 8</w:t>
      </w:r>
      <w:r w:rsidRPr="000733FB">
        <w:rPr>
          <w:spacing w:val="60"/>
        </w:rPr>
        <w:t xml:space="preserve"> </w:t>
      </w:r>
      <w:r w:rsidRPr="000733FB">
        <w:rPr>
          <w:spacing w:val="-1"/>
        </w:rPr>
        <w:t>vnitřního</w:t>
      </w:r>
      <w:r w:rsidRPr="000733FB">
        <w:t xml:space="preserve"> </w:t>
      </w:r>
      <w:r w:rsidRPr="000733FB">
        <w:rPr>
          <w:spacing w:val="-1"/>
        </w:rPr>
        <w:t>kancelářského</w:t>
      </w:r>
      <w:r w:rsidRPr="000733FB">
        <w:t xml:space="preserve"> </w:t>
      </w:r>
      <w:r w:rsidRPr="000733FB">
        <w:rPr>
          <w:spacing w:val="-1"/>
        </w:rPr>
        <w:t>řádu</w:t>
      </w:r>
      <w:r w:rsidRPr="000733FB">
        <w:t xml:space="preserve"> </w:t>
      </w:r>
      <w:r w:rsidRPr="000733FB">
        <w:rPr>
          <w:spacing w:val="-1"/>
        </w:rPr>
        <w:t>pro</w:t>
      </w:r>
      <w:r w:rsidRPr="000733FB">
        <w:t xml:space="preserve"> </w:t>
      </w:r>
      <w:r w:rsidRPr="000733FB">
        <w:rPr>
          <w:spacing w:val="-1"/>
        </w:rPr>
        <w:t>okresní</w:t>
      </w:r>
      <w:r w:rsidRPr="000733FB">
        <w:t xml:space="preserve"> a </w:t>
      </w:r>
      <w:r w:rsidRPr="000733FB">
        <w:rPr>
          <w:spacing w:val="-1"/>
        </w:rPr>
        <w:t>krajské</w:t>
      </w:r>
      <w:r w:rsidRPr="000733FB">
        <w:t xml:space="preserve"> </w:t>
      </w:r>
      <w:r w:rsidRPr="000733FB">
        <w:rPr>
          <w:spacing w:val="-1"/>
        </w:rPr>
        <w:t>soudy.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jc w:val="both"/>
      </w:pPr>
      <w:r w:rsidRPr="000733FB">
        <w:rPr>
          <w:spacing w:val="-1"/>
        </w:rPr>
        <w:t>Zároveň</w:t>
      </w:r>
      <w:r w:rsidRPr="000733FB">
        <w:t xml:space="preserve"> </w:t>
      </w:r>
      <w:r w:rsidRPr="000733FB">
        <w:rPr>
          <w:spacing w:val="-1"/>
        </w:rPr>
        <w:t>zajišťuje</w:t>
      </w:r>
      <w:r w:rsidRPr="000733FB">
        <w:t xml:space="preserve"> </w:t>
      </w:r>
      <w:r w:rsidRPr="000733FB">
        <w:rPr>
          <w:spacing w:val="-1"/>
        </w:rPr>
        <w:t>veškeré</w:t>
      </w:r>
      <w:r w:rsidRPr="000733FB">
        <w:rPr>
          <w:spacing w:val="-2"/>
        </w:rPr>
        <w:t xml:space="preserve"> </w:t>
      </w:r>
      <w:proofErr w:type="spellStart"/>
      <w:r w:rsidRPr="000733FB">
        <w:rPr>
          <w:spacing w:val="-1"/>
        </w:rPr>
        <w:t>mundážní</w:t>
      </w:r>
      <w:proofErr w:type="spellEnd"/>
      <w:r w:rsidRPr="000733FB">
        <w:t xml:space="preserve"> </w:t>
      </w:r>
      <w:r w:rsidRPr="000733FB">
        <w:rPr>
          <w:spacing w:val="-1"/>
        </w:rPr>
        <w:t>práce</w:t>
      </w:r>
      <w:r w:rsidRPr="000733FB">
        <w:t xml:space="preserve"> v </w:t>
      </w:r>
      <w:r w:rsidRPr="000733FB">
        <w:rPr>
          <w:spacing w:val="-1"/>
        </w:rPr>
        <w:t>oddělení</w:t>
      </w:r>
      <w:r w:rsidRPr="000733FB">
        <w:t xml:space="preserve"> </w:t>
      </w:r>
      <w:r w:rsidRPr="000733FB">
        <w:rPr>
          <w:spacing w:val="-1"/>
        </w:rPr>
        <w:t xml:space="preserve">pozůstalostním </w:t>
      </w:r>
      <w:r w:rsidRPr="000733FB">
        <w:t xml:space="preserve">a v </w:t>
      </w:r>
      <w:r w:rsidRPr="000733FB">
        <w:rPr>
          <w:spacing w:val="-1"/>
        </w:rPr>
        <w:t>agendě</w:t>
      </w:r>
      <w:r w:rsidRPr="000733FB">
        <w:t xml:space="preserve"> U.</w:t>
      </w:r>
    </w:p>
    <w:p w:rsidR="005639B5" w:rsidRPr="000733FB" w:rsidRDefault="005639B5" w:rsidP="005639B5">
      <w:pPr>
        <w:pStyle w:val="Nadpis1"/>
        <w:kinsoku w:val="0"/>
        <w:overflowPunct w:val="0"/>
        <w:ind w:left="4378"/>
        <w:rPr>
          <w:b w:val="0"/>
          <w:bCs w:val="0"/>
        </w:rPr>
      </w:pPr>
      <w:r w:rsidRPr="000733FB">
        <w:rPr>
          <w:spacing w:val="-1"/>
          <w:u w:val="single"/>
        </w:rPr>
        <w:t>Oddělení platebních</w:t>
      </w:r>
      <w:r w:rsidRPr="000733FB">
        <w:rPr>
          <w:spacing w:val="-2"/>
          <w:u w:val="single"/>
        </w:rPr>
        <w:t xml:space="preserve"> </w:t>
      </w:r>
      <w:r w:rsidRPr="000733FB">
        <w:rPr>
          <w:spacing w:val="-1"/>
          <w:u w:val="single"/>
        </w:rPr>
        <w:t>rozkazů</w:t>
      </w:r>
      <w:r w:rsidRPr="000733FB">
        <w:rPr>
          <w:u w:val="single"/>
        </w:rPr>
        <w:t xml:space="preserve"> a</w:t>
      </w:r>
      <w:r w:rsidRPr="000733FB">
        <w:rPr>
          <w:spacing w:val="-1"/>
          <w:u w:val="single"/>
        </w:rPr>
        <w:t xml:space="preserve"> řešitelské</w:t>
      </w:r>
      <w:r w:rsidRPr="000733FB">
        <w:rPr>
          <w:spacing w:val="-3"/>
          <w:u w:val="single"/>
        </w:rPr>
        <w:t xml:space="preserve"> </w:t>
      </w:r>
      <w:r w:rsidRPr="000733FB">
        <w:rPr>
          <w:spacing w:val="-1"/>
          <w:u w:val="single"/>
        </w:rPr>
        <w:t>týmy</w:t>
      </w:r>
    </w:p>
    <w:p w:rsidR="005639B5" w:rsidRPr="000733FB" w:rsidRDefault="005639B5" w:rsidP="005639B5">
      <w:pPr>
        <w:pStyle w:val="Zkladntext"/>
        <w:kinsoku w:val="0"/>
        <w:overflowPunct w:val="0"/>
        <w:spacing w:before="6"/>
        <w:ind w:left="0"/>
        <w:rPr>
          <w:b/>
          <w:bCs/>
          <w:sz w:val="16"/>
          <w:szCs w:val="16"/>
        </w:rPr>
      </w:pPr>
    </w:p>
    <w:p w:rsidR="005639B5" w:rsidRPr="000733FB" w:rsidRDefault="005639B5" w:rsidP="005639B5">
      <w:pPr>
        <w:pStyle w:val="Zkladntext"/>
        <w:kinsoku w:val="0"/>
        <w:overflowPunct w:val="0"/>
        <w:spacing w:before="84"/>
        <w:ind w:right="115"/>
        <w:rPr>
          <w:sz w:val="28"/>
          <w:szCs w:val="28"/>
        </w:rPr>
      </w:pPr>
      <w:r w:rsidRPr="000733FB">
        <w:rPr>
          <w:b/>
          <w:bCs/>
          <w:spacing w:val="-1"/>
          <w:sz w:val="28"/>
          <w:szCs w:val="28"/>
          <w:u w:val="single"/>
        </w:rPr>
        <w:lastRenderedPageBreak/>
        <w:t>Oddělení platebních</w:t>
      </w:r>
      <w:r w:rsidRPr="000733FB">
        <w:rPr>
          <w:b/>
          <w:bCs/>
          <w:spacing w:val="67"/>
          <w:sz w:val="28"/>
          <w:szCs w:val="28"/>
          <w:u w:val="single"/>
        </w:rPr>
        <w:t xml:space="preserve"> </w:t>
      </w:r>
      <w:r w:rsidRPr="000733FB">
        <w:rPr>
          <w:b/>
          <w:bCs/>
          <w:spacing w:val="-1"/>
          <w:sz w:val="28"/>
          <w:szCs w:val="28"/>
          <w:u w:val="single"/>
        </w:rPr>
        <w:t>rozkazů</w:t>
      </w:r>
    </w:p>
    <w:p w:rsidR="008C3AC2" w:rsidRPr="000733FB" w:rsidRDefault="008C3AC2" w:rsidP="005639B5">
      <w:pPr>
        <w:pStyle w:val="Zkladntext"/>
        <w:kinsoku w:val="0"/>
        <w:overflowPunct w:val="0"/>
        <w:spacing w:before="77"/>
        <w:ind w:right="114"/>
        <w:jc w:val="both"/>
        <w:rPr>
          <w:b/>
          <w:bCs/>
          <w:sz w:val="17"/>
          <w:szCs w:val="17"/>
        </w:rPr>
      </w:pPr>
    </w:p>
    <w:p w:rsidR="00FA1D3F" w:rsidRPr="000733FB" w:rsidRDefault="00FA1D3F" w:rsidP="005639B5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  <w:r w:rsidRPr="000733FB">
        <w:rPr>
          <w:spacing w:val="-1"/>
        </w:rPr>
        <w:t>Vyřizuje žalobní návrhy, v nichž je navrhováno vydání platebního rozkazu a evropského platebního rozkazu, dále i neskončené věci elektronického platebního rozkazu. Žalobní návrhy se přidělují a zapisují podle pořadí došlých věcí postupně do oddělení 106, 107, 108, 109, 110, 111, 115, 117 a 120 C a EVC ve shodném procentuálním poměru jako věci C včetně specializací.</w:t>
      </w:r>
    </w:p>
    <w:p w:rsidR="00FA1D3F" w:rsidRPr="000733FB" w:rsidRDefault="00FA1D3F" w:rsidP="005639B5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</w:p>
    <w:p w:rsidR="005639B5" w:rsidRPr="000733FB" w:rsidRDefault="005639B5" w:rsidP="005639B5">
      <w:pPr>
        <w:pStyle w:val="Nadpis1"/>
        <w:tabs>
          <w:tab w:val="left" w:pos="12072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0733FB">
        <w:rPr>
          <w:spacing w:val="-1"/>
          <w:u w:val="single"/>
        </w:rPr>
        <w:t>Vyšší soudní úřednice:</w:t>
      </w:r>
      <w:r w:rsidRPr="000733FB">
        <w:rPr>
          <w:spacing w:val="-1"/>
        </w:rPr>
        <w:t xml:space="preserve">                                                                              </w:t>
      </w:r>
      <w:r w:rsidR="00E1747D" w:rsidRPr="000733FB">
        <w:rPr>
          <w:spacing w:val="-1"/>
        </w:rPr>
        <w:t xml:space="preserve">                                                     </w:t>
      </w:r>
      <w:r w:rsidR="0048327C" w:rsidRPr="000733FB">
        <w:rPr>
          <w:spacing w:val="-1"/>
        </w:rPr>
        <w:t xml:space="preserve">    </w:t>
      </w:r>
      <w:r w:rsidR="00E1747D" w:rsidRPr="000733FB">
        <w:rPr>
          <w:spacing w:val="-1"/>
        </w:rPr>
        <w:t xml:space="preserve"> </w:t>
      </w:r>
      <w:r w:rsidRPr="000733FB">
        <w:t>Jana</w:t>
      </w:r>
      <w:r w:rsidRPr="000733FB">
        <w:rPr>
          <w:spacing w:val="-1"/>
        </w:rPr>
        <w:t xml:space="preserve"> Kadlečková</w:t>
      </w:r>
    </w:p>
    <w:p w:rsidR="005639B5" w:rsidRPr="000733FB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5639B5" w:rsidRPr="000733FB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0733FB">
        <w:rPr>
          <w:b/>
          <w:bCs/>
          <w:spacing w:val="-1"/>
        </w:rPr>
        <w:t>Zastupuje</w:t>
      </w:r>
      <w:r w:rsidRPr="000733FB">
        <w:t xml:space="preserve">:   </w:t>
      </w:r>
      <w:r w:rsidRPr="000733FB">
        <w:rPr>
          <w:spacing w:val="-1"/>
        </w:rPr>
        <w:t>Lenka</w:t>
      </w:r>
      <w:r w:rsidRPr="000733FB">
        <w:t xml:space="preserve"> </w:t>
      </w:r>
      <w:r w:rsidRPr="000733FB">
        <w:rPr>
          <w:spacing w:val="-1"/>
        </w:rPr>
        <w:t>Vondráčková</w:t>
      </w:r>
    </w:p>
    <w:p w:rsidR="005639B5" w:rsidRPr="000733FB" w:rsidRDefault="005639B5" w:rsidP="005639B5">
      <w:pPr>
        <w:pStyle w:val="Zkladntext"/>
        <w:kinsoku w:val="0"/>
        <w:overflowPunct w:val="0"/>
        <w:spacing w:before="1"/>
        <w:ind w:left="1316"/>
        <w:rPr>
          <w:spacing w:val="-1"/>
        </w:rPr>
      </w:pPr>
      <w:r w:rsidRPr="000733FB">
        <w:rPr>
          <w:spacing w:val="-1"/>
        </w:rPr>
        <w:t xml:space="preserve"> Bc.</w:t>
      </w:r>
      <w:r w:rsidRPr="000733FB">
        <w:t xml:space="preserve"> </w:t>
      </w:r>
      <w:r w:rsidRPr="000733FB">
        <w:rPr>
          <w:spacing w:val="-1"/>
        </w:rPr>
        <w:t>Petra</w:t>
      </w:r>
      <w:r w:rsidRPr="000733FB">
        <w:t xml:space="preserve"> </w:t>
      </w:r>
      <w:r w:rsidRPr="000733FB">
        <w:rPr>
          <w:spacing w:val="-1"/>
        </w:rPr>
        <w:t>Kamasová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ind w:left="116" w:right="115"/>
        <w:jc w:val="both"/>
        <w:rPr>
          <w:spacing w:val="-1"/>
        </w:rPr>
      </w:pPr>
      <w:r w:rsidRPr="000733FB">
        <w:rPr>
          <w:spacing w:val="-1"/>
        </w:rPr>
        <w:t>Samostatně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vykonává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veškeré</w:t>
      </w:r>
      <w:r w:rsidRPr="000733FB">
        <w:rPr>
          <w:spacing w:val="15"/>
        </w:rPr>
        <w:t xml:space="preserve"> </w:t>
      </w:r>
      <w:r w:rsidRPr="000733FB">
        <w:t>úkony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soudu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prvního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stupně</w:t>
      </w:r>
      <w:r w:rsidRPr="000733FB">
        <w:rPr>
          <w:spacing w:val="15"/>
        </w:rPr>
        <w:t xml:space="preserve"> </w:t>
      </w:r>
      <w:r w:rsidRPr="000733FB">
        <w:t>a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samostatně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rozhoduje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namísto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zákonného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soudce</w:t>
      </w:r>
      <w:r w:rsidRPr="000733FB">
        <w:rPr>
          <w:spacing w:val="15"/>
        </w:rPr>
        <w:t xml:space="preserve"> </w:t>
      </w:r>
      <w:r w:rsidRPr="000733FB">
        <w:t xml:space="preserve">v </w:t>
      </w:r>
      <w:r w:rsidRPr="000733FB">
        <w:rPr>
          <w:spacing w:val="-1"/>
        </w:rPr>
        <w:t>rozsahu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vyplývajícím</w:t>
      </w:r>
      <w:r w:rsidRPr="000733FB">
        <w:rPr>
          <w:spacing w:val="11"/>
        </w:rPr>
        <w:t xml:space="preserve"> </w:t>
      </w:r>
      <w:r w:rsidRPr="000733FB">
        <w:t>z</w:t>
      </w:r>
      <w:r w:rsidRPr="000733FB">
        <w:rPr>
          <w:spacing w:val="15"/>
        </w:rPr>
        <w:t xml:space="preserve"> </w:t>
      </w:r>
      <w:r w:rsidRPr="000733FB">
        <w:t>§</w:t>
      </w:r>
      <w:r w:rsidRPr="000733FB">
        <w:rPr>
          <w:spacing w:val="15"/>
        </w:rPr>
        <w:t xml:space="preserve"> </w:t>
      </w:r>
      <w:proofErr w:type="gramStart"/>
      <w:r w:rsidRPr="000733FB">
        <w:t>11</w:t>
      </w:r>
      <w:r w:rsidRPr="000733FB">
        <w:rPr>
          <w:spacing w:val="12"/>
        </w:rPr>
        <w:t xml:space="preserve"> </w:t>
      </w:r>
      <w:r w:rsidRPr="000733FB">
        <w:t>a</w:t>
      </w:r>
      <w:r w:rsidRPr="000733FB">
        <w:rPr>
          <w:spacing w:val="15"/>
        </w:rPr>
        <w:t xml:space="preserve">  </w:t>
      </w:r>
      <w:r w:rsidRPr="000733FB">
        <w:t>§ 14</w:t>
      </w:r>
      <w:proofErr w:type="gramEnd"/>
      <w:r w:rsidRPr="000733FB">
        <w:rPr>
          <w:spacing w:val="119"/>
        </w:rPr>
        <w:t xml:space="preserve"> </w:t>
      </w:r>
      <w:r w:rsidRPr="000733FB">
        <w:t>zákona č. 121/2008 Sb.,</w:t>
      </w:r>
      <w:r w:rsidRPr="000733FB">
        <w:rPr>
          <w:spacing w:val="2"/>
        </w:rPr>
        <w:t xml:space="preserve"> </w:t>
      </w:r>
      <w:r w:rsidRPr="000733FB">
        <w:t xml:space="preserve">o </w:t>
      </w:r>
      <w:r w:rsidRPr="000733FB">
        <w:rPr>
          <w:spacing w:val="-1"/>
        </w:rPr>
        <w:t>vyšších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soudních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úřednících</w:t>
      </w:r>
      <w:r w:rsidRPr="000733FB">
        <w:rPr>
          <w:spacing w:val="2"/>
        </w:rPr>
        <w:t xml:space="preserve"> </w:t>
      </w:r>
      <w:r w:rsidRPr="000733FB">
        <w:t xml:space="preserve">a </w:t>
      </w:r>
      <w:r w:rsidRPr="000733FB">
        <w:rPr>
          <w:spacing w:val="-1"/>
        </w:rPr>
        <w:t>vyšších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úřednících</w:t>
      </w:r>
      <w:r w:rsidRPr="000733FB">
        <w:t xml:space="preserve"> </w:t>
      </w:r>
      <w:r w:rsidRPr="000733FB">
        <w:rPr>
          <w:spacing w:val="-1"/>
        </w:rPr>
        <w:t>státního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zastupitelství</w:t>
      </w:r>
      <w:r w:rsidRPr="000733FB">
        <w:rPr>
          <w:spacing w:val="2"/>
        </w:rPr>
        <w:t xml:space="preserve"> </w:t>
      </w:r>
      <w:r w:rsidRPr="000733FB">
        <w:t xml:space="preserve">a o </w:t>
      </w:r>
      <w:r w:rsidRPr="000733FB">
        <w:rPr>
          <w:spacing w:val="-1"/>
        </w:rPr>
        <w:t>změně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souvisejících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zákonů,</w:t>
      </w:r>
      <w:r w:rsidRPr="000733FB">
        <w:rPr>
          <w:spacing w:val="2"/>
        </w:rPr>
        <w:t xml:space="preserve"> </w:t>
      </w:r>
      <w:r w:rsidRPr="000733FB">
        <w:t xml:space="preserve">ve znění </w:t>
      </w:r>
      <w:r w:rsidRPr="000733FB">
        <w:rPr>
          <w:spacing w:val="-1"/>
        </w:rPr>
        <w:t>pozdějších</w:t>
      </w:r>
      <w:r w:rsidRPr="000733FB">
        <w:rPr>
          <w:spacing w:val="101"/>
        </w:rPr>
        <w:t xml:space="preserve"> </w:t>
      </w:r>
      <w:r w:rsidRPr="000733FB">
        <w:rPr>
          <w:spacing w:val="-1"/>
        </w:rPr>
        <w:t>předpisů,</w:t>
      </w:r>
      <w:r w:rsidRPr="000733FB">
        <w:rPr>
          <w:spacing w:val="7"/>
        </w:rPr>
        <w:t xml:space="preserve"> </w:t>
      </w:r>
      <w:r w:rsidRPr="000733FB">
        <w:t>ledaže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si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jejich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provedení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vyhradí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předseda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senátu</w:t>
      </w:r>
      <w:r w:rsidRPr="000733FB">
        <w:rPr>
          <w:spacing w:val="7"/>
        </w:rPr>
        <w:t xml:space="preserve"> </w:t>
      </w:r>
      <w:r w:rsidRPr="000733FB">
        <w:t>podle</w:t>
      </w:r>
      <w:r w:rsidRPr="000733FB">
        <w:rPr>
          <w:spacing w:val="5"/>
        </w:rPr>
        <w:t xml:space="preserve"> </w:t>
      </w:r>
      <w:r w:rsidRPr="000733FB">
        <w:t>§</w:t>
      </w:r>
      <w:r w:rsidRPr="000733FB">
        <w:rPr>
          <w:spacing w:val="7"/>
        </w:rPr>
        <w:t xml:space="preserve"> </w:t>
      </w:r>
      <w:r w:rsidRPr="000733FB">
        <w:t>13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citovaného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zákona,</w:t>
      </w:r>
      <w:r w:rsidRPr="000733FB">
        <w:rPr>
          <w:spacing w:val="7"/>
        </w:rPr>
        <w:t xml:space="preserve"> </w:t>
      </w:r>
      <w:r w:rsidRPr="000733FB">
        <w:t>a</w:t>
      </w:r>
      <w:r w:rsidRPr="000733FB">
        <w:rPr>
          <w:spacing w:val="5"/>
        </w:rPr>
        <w:t xml:space="preserve"> </w:t>
      </w:r>
      <w:r w:rsidRPr="000733FB">
        <w:rPr>
          <w:spacing w:val="-2"/>
        </w:rPr>
        <w:t>to</w:t>
      </w:r>
      <w:r w:rsidRPr="000733FB">
        <w:rPr>
          <w:spacing w:val="7"/>
        </w:rPr>
        <w:t xml:space="preserve"> </w:t>
      </w:r>
      <w:r w:rsidRPr="000733FB">
        <w:t>o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návrzích</w:t>
      </w:r>
      <w:r w:rsidRPr="000733FB">
        <w:rPr>
          <w:spacing w:val="4"/>
        </w:rPr>
        <w:t xml:space="preserve"> </w:t>
      </w:r>
      <w:r w:rsidRPr="000733FB">
        <w:t>na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vydání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platebních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rozkazů,</w:t>
      </w:r>
      <w:r w:rsidRPr="000733FB">
        <w:rPr>
          <w:spacing w:val="131"/>
        </w:rPr>
        <w:t xml:space="preserve"> </w:t>
      </w:r>
      <w:r w:rsidRPr="000733FB">
        <w:rPr>
          <w:spacing w:val="-1"/>
        </w:rPr>
        <w:t>neskončených</w:t>
      </w:r>
      <w:r w:rsidRPr="000733FB">
        <w:rPr>
          <w:spacing w:val="55"/>
        </w:rPr>
        <w:t xml:space="preserve"> </w:t>
      </w:r>
      <w:r w:rsidRPr="000733FB">
        <w:rPr>
          <w:spacing w:val="-1"/>
        </w:rPr>
        <w:t>elektronických</w:t>
      </w:r>
      <w:r w:rsidRPr="000733FB">
        <w:rPr>
          <w:spacing w:val="55"/>
        </w:rPr>
        <w:t xml:space="preserve"> </w:t>
      </w:r>
      <w:r w:rsidRPr="000733FB">
        <w:rPr>
          <w:spacing w:val="-1"/>
        </w:rPr>
        <w:t>platebních</w:t>
      </w:r>
      <w:r w:rsidRPr="000733FB">
        <w:rPr>
          <w:spacing w:val="55"/>
        </w:rPr>
        <w:t xml:space="preserve"> </w:t>
      </w:r>
      <w:r w:rsidRPr="000733FB">
        <w:rPr>
          <w:spacing w:val="-1"/>
        </w:rPr>
        <w:t>rozkazů</w:t>
      </w:r>
      <w:r w:rsidRPr="000733FB">
        <w:rPr>
          <w:spacing w:val="52"/>
        </w:rPr>
        <w:t xml:space="preserve"> </w:t>
      </w:r>
      <w:r w:rsidRPr="000733FB">
        <w:t>a</w:t>
      </w:r>
      <w:r w:rsidRPr="000733FB">
        <w:rPr>
          <w:spacing w:val="56"/>
        </w:rPr>
        <w:t xml:space="preserve"> </w:t>
      </w:r>
      <w:r w:rsidRPr="000733FB">
        <w:rPr>
          <w:spacing w:val="-1"/>
        </w:rPr>
        <w:t>evropských</w:t>
      </w:r>
      <w:r w:rsidRPr="000733FB">
        <w:rPr>
          <w:spacing w:val="55"/>
        </w:rPr>
        <w:t xml:space="preserve"> </w:t>
      </w:r>
      <w:r w:rsidRPr="000733FB">
        <w:rPr>
          <w:spacing w:val="-1"/>
        </w:rPr>
        <w:t>platebních</w:t>
      </w:r>
      <w:r w:rsidRPr="000733FB">
        <w:rPr>
          <w:spacing w:val="55"/>
        </w:rPr>
        <w:t xml:space="preserve"> </w:t>
      </w:r>
      <w:r w:rsidRPr="000733FB">
        <w:rPr>
          <w:spacing w:val="-1"/>
        </w:rPr>
        <w:t>rozkazů</w:t>
      </w:r>
      <w:r w:rsidRPr="000733FB">
        <w:rPr>
          <w:spacing w:val="55"/>
        </w:rPr>
        <w:t xml:space="preserve"> </w:t>
      </w:r>
      <w:r w:rsidRPr="000733FB">
        <w:rPr>
          <w:spacing w:val="-1"/>
        </w:rPr>
        <w:t>pro</w:t>
      </w:r>
      <w:r w:rsidRPr="000733FB">
        <w:rPr>
          <w:spacing w:val="55"/>
        </w:rPr>
        <w:t xml:space="preserve"> </w:t>
      </w:r>
      <w:r w:rsidRPr="000733FB">
        <w:t>oddělení 107,</w:t>
      </w:r>
      <w:r w:rsidRPr="000733FB">
        <w:rPr>
          <w:spacing w:val="55"/>
        </w:rPr>
        <w:t xml:space="preserve"> </w:t>
      </w:r>
      <w:r w:rsidRPr="000733FB">
        <w:t>109</w:t>
      </w:r>
      <w:r w:rsidRPr="000733FB">
        <w:rPr>
          <w:spacing w:val="55"/>
        </w:rPr>
        <w:t xml:space="preserve"> </w:t>
      </w:r>
      <w:r w:rsidRPr="000733FB">
        <w:t>a</w:t>
      </w:r>
      <w:r w:rsidRPr="000733FB">
        <w:rPr>
          <w:spacing w:val="56"/>
        </w:rPr>
        <w:t xml:space="preserve"> </w:t>
      </w:r>
      <w:r w:rsidRPr="000733FB">
        <w:t>120.</w:t>
      </w:r>
      <w:r w:rsidRPr="000733FB">
        <w:rPr>
          <w:spacing w:val="55"/>
        </w:rPr>
        <w:t xml:space="preserve"> </w:t>
      </w:r>
      <w:r w:rsidRPr="000733FB">
        <w:t>Činí</w:t>
      </w:r>
      <w:r w:rsidRPr="000733FB">
        <w:rPr>
          <w:spacing w:val="55"/>
        </w:rPr>
        <w:t xml:space="preserve"> </w:t>
      </w:r>
      <w:r w:rsidRPr="000733FB">
        <w:t>úkony</w:t>
      </w:r>
      <w:r w:rsidRPr="000733FB">
        <w:rPr>
          <w:spacing w:val="55"/>
        </w:rPr>
        <w:t xml:space="preserve"> </w:t>
      </w:r>
      <w:r w:rsidRPr="000733FB">
        <w:rPr>
          <w:spacing w:val="-1"/>
        </w:rPr>
        <w:t>při</w:t>
      </w:r>
      <w:r w:rsidRPr="000733FB">
        <w:rPr>
          <w:spacing w:val="55"/>
        </w:rPr>
        <w:t xml:space="preserve"> </w:t>
      </w:r>
      <w:r w:rsidRPr="000733FB">
        <w:t>závadě</w:t>
      </w:r>
      <w:r w:rsidRPr="000733FB">
        <w:rPr>
          <w:spacing w:val="111"/>
        </w:rPr>
        <w:t xml:space="preserve"> </w:t>
      </w:r>
      <w:r w:rsidRPr="000733FB">
        <w:t xml:space="preserve">v </w:t>
      </w:r>
      <w:r w:rsidRPr="000733FB">
        <w:rPr>
          <w:spacing w:val="-1"/>
        </w:rPr>
        <w:t>doručování,</w:t>
      </w:r>
      <w:r w:rsidRPr="000733FB">
        <w:t xml:space="preserve"> </w:t>
      </w:r>
      <w:proofErr w:type="spellStart"/>
      <w:r w:rsidRPr="000733FB">
        <w:rPr>
          <w:spacing w:val="-1"/>
        </w:rPr>
        <w:t>porozsudkovou</w:t>
      </w:r>
      <w:proofErr w:type="spellEnd"/>
      <w:r w:rsidRPr="000733FB">
        <w:t xml:space="preserve"> agendu </w:t>
      </w:r>
      <w:r w:rsidRPr="000733FB">
        <w:rPr>
          <w:spacing w:val="-1"/>
        </w:rPr>
        <w:t>včetně</w:t>
      </w:r>
      <w:r w:rsidRPr="000733FB">
        <w:t xml:space="preserve"> </w:t>
      </w:r>
      <w:r w:rsidRPr="000733FB">
        <w:rPr>
          <w:spacing w:val="-1"/>
        </w:rPr>
        <w:t>vyhotovování</w:t>
      </w:r>
      <w:r w:rsidRPr="000733FB">
        <w:t xml:space="preserve"> </w:t>
      </w:r>
      <w:r w:rsidRPr="000733FB">
        <w:rPr>
          <w:spacing w:val="-1"/>
        </w:rPr>
        <w:t>statistických</w:t>
      </w:r>
      <w:r w:rsidRPr="000733FB">
        <w:t xml:space="preserve"> </w:t>
      </w:r>
      <w:r w:rsidRPr="000733FB">
        <w:rPr>
          <w:spacing w:val="-1"/>
        </w:rPr>
        <w:t>listů.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Provádí</w:t>
      </w:r>
      <w:r w:rsidRPr="000733FB">
        <w:t xml:space="preserve"> </w:t>
      </w:r>
      <w:r w:rsidRPr="000733FB">
        <w:rPr>
          <w:spacing w:val="-1"/>
        </w:rPr>
        <w:t>kontrolu</w:t>
      </w:r>
      <w:r w:rsidRPr="000733FB">
        <w:t xml:space="preserve"> </w:t>
      </w:r>
      <w:r w:rsidRPr="000733FB">
        <w:rPr>
          <w:spacing w:val="-1"/>
        </w:rPr>
        <w:t>práce</w:t>
      </w:r>
      <w:r w:rsidRPr="000733FB">
        <w:t xml:space="preserve"> </w:t>
      </w:r>
      <w:r w:rsidRPr="000733FB">
        <w:rPr>
          <w:spacing w:val="-1"/>
        </w:rPr>
        <w:t>soudní</w:t>
      </w:r>
      <w:r w:rsidRPr="000733FB">
        <w:t xml:space="preserve"> </w:t>
      </w:r>
      <w:r w:rsidRPr="000733FB">
        <w:rPr>
          <w:spacing w:val="-1"/>
        </w:rPr>
        <w:t>kanceláře.</w:t>
      </w:r>
    </w:p>
    <w:p w:rsidR="005639B5" w:rsidRPr="000733FB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0733FB" w:rsidRDefault="005639B5" w:rsidP="005639B5">
      <w:pPr>
        <w:pStyle w:val="Nadpis1"/>
        <w:tabs>
          <w:tab w:val="left" w:pos="11636"/>
        </w:tabs>
        <w:kinsoku w:val="0"/>
        <w:overflowPunct w:val="0"/>
        <w:jc w:val="both"/>
        <w:rPr>
          <w:b w:val="0"/>
          <w:bCs w:val="0"/>
        </w:rPr>
      </w:pPr>
      <w:r w:rsidRPr="000733FB">
        <w:rPr>
          <w:spacing w:val="-1"/>
          <w:u w:val="single"/>
        </w:rPr>
        <w:t>Vyšší soudní</w:t>
      </w:r>
      <w:r w:rsidRPr="000733FB">
        <w:rPr>
          <w:spacing w:val="-2"/>
          <w:u w:val="single"/>
        </w:rPr>
        <w:t xml:space="preserve"> </w:t>
      </w:r>
      <w:r w:rsidRPr="000733FB">
        <w:rPr>
          <w:spacing w:val="-1"/>
          <w:u w:val="single"/>
        </w:rPr>
        <w:t>úřednice:</w:t>
      </w:r>
      <w:r w:rsidRPr="000733FB">
        <w:rPr>
          <w:spacing w:val="-1"/>
        </w:rPr>
        <w:t xml:space="preserve">                                                                           </w:t>
      </w:r>
      <w:r w:rsidRPr="000733FB">
        <w:rPr>
          <w:spacing w:val="-1"/>
        </w:rPr>
        <w:tab/>
      </w:r>
      <w:r w:rsidR="0048327C" w:rsidRPr="000733FB">
        <w:rPr>
          <w:spacing w:val="-1"/>
        </w:rPr>
        <w:t xml:space="preserve">  </w:t>
      </w:r>
      <w:r w:rsidRPr="000733FB">
        <w:rPr>
          <w:spacing w:val="-1"/>
        </w:rPr>
        <w:t>Lenka Vondráčková</w:t>
      </w:r>
    </w:p>
    <w:p w:rsidR="005639B5" w:rsidRPr="000733FB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5639B5" w:rsidRPr="000733FB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0733FB">
        <w:rPr>
          <w:b/>
          <w:bCs/>
          <w:spacing w:val="-1"/>
        </w:rPr>
        <w:t>Zastupuje</w:t>
      </w:r>
      <w:r w:rsidRPr="000733FB">
        <w:rPr>
          <w:b/>
          <w:bCs/>
        </w:rPr>
        <w:t xml:space="preserve">: </w:t>
      </w:r>
      <w:r w:rsidRPr="000733FB">
        <w:rPr>
          <w:b/>
          <w:bCs/>
          <w:spacing w:val="60"/>
        </w:rPr>
        <w:t xml:space="preserve"> </w:t>
      </w:r>
      <w:r w:rsidRPr="000733FB">
        <w:rPr>
          <w:spacing w:val="-1"/>
        </w:rPr>
        <w:t>Bc.</w:t>
      </w:r>
      <w:r w:rsidRPr="000733FB">
        <w:t xml:space="preserve"> </w:t>
      </w:r>
      <w:r w:rsidRPr="000733FB">
        <w:rPr>
          <w:spacing w:val="-1"/>
        </w:rPr>
        <w:t>Petra</w:t>
      </w:r>
      <w:r w:rsidRPr="000733FB">
        <w:t xml:space="preserve"> </w:t>
      </w:r>
      <w:r w:rsidRPr="000733FB">
        <w:rPr>
          <w:spacing w:val="-1"/>
        </w:rPr>
        <w:t>Kamasová</w:t>
      </w:r>
    </w:p>
    <w:p w:rsidR="005639B5" w:rsidRPr="000733FB" w:rsidRDefault="005639B5" w:rsidP="005639B5">
      <w:pPr>
        <w:pStyle w:val="Zkladntext"/>
        <w:kinsoku w:val="0"/>
        <w:overflowPunct w:val="0"/>
        <w:spacing w:before="1"/>
        <w:rPr>
          <w:spacing w:val="-1"/>
        </w:rPr>
      </w:pPr>
      <w:r w:rsidRPr="000733FB">
        <w:rPr>
          <w:spacing w:val="-1"/>
        </w:rPr>
        <w:t xml:space="preserve">                      Jana</w:t>
      </w:r>
      <w:r w:rsidRPr="000733FB">
        <w:t xml:space="preserve"> </w:t>
      </w:r>
      <w:r w:rsidRPr="000733FB">
        <w:rPr>
          <w:spacing w:val="-1"/>
        </w:rPr>
        <w:t>Kadlečková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ind w:right="113"/>
        <w:jc w:val="both"/>
        <w:rPr>
          <w:spacing w:val="-1"/>
        </w:rPr>
      </w:pPr>
      <w:r w:rsidRPr="000733FB">
        <w:rPr>
          <w:spacing w:val="-1"/>
        </w:rPr>
        <w:t>Samostatně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vykonává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veškeré</w:t>
      </w:r>
      <w:r w:rsidRPr="000733FB">
        <w:rPr>
          <w:spacing w:val="15"/>
        </w:rPr>
        <w:t xml:space="preserve"> </w:t>
      </w:r>
      <w:r w:rsidRPr="000733FB">
        <w:t>úkony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soudu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prvního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stupně</w:t>
      </w:r>
      <w:r w:rsidRPr="000733FB">
        <w:rPr>
          <w:spacing w:val="15"/>
        </w:rPr>
        <w:t xml:space="preserve"> </w:t>
      </w:r>
      <w:r w:rsidRPr="000733FB">
        <w:t>a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samostatně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rozhoduje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namísto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zákonného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soudce</w:t>
      </w:r>
      <w:r w:rsidRPr="000733FB">
        <w:rPr>
          <w:spacing w:val="15"/>
        </w:rPr>
        <w:t xml:space="preserve"> </w:t>
      </w:r>
      <w:r w:rsidRPr="000733FB">
        <w:t xml:space="preserve">v </w:t>
      </w:r>
      <w:r w:rsidRPr="000733FB">
        <w:rPr>
          <w:spacing w:val="-1"/>
        </w:rPr>
        <w:t>rozsahu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vyplývajícím</w:t>
      </w:r>
      <w:r w:rsidRPr="000733FB">
        <w:rPr>
          <w:spacing w:val="11"/>
        </w:rPr>
        <w:t xml:space="preserve"> </w:t>
      </w:r>
      <w:r w:rsidRPr="000733FB">
        <w:t>z</w:t>
      </w:r>
      <w:r w:rsidRPr="000733FB">
        <w:rPr>
          <w:spacing w:val="15"/>
        </w:rPr>
        <w:t xml:space="preserve"> </w:t>
      </w:r>
      <w:r w:rsidRPr="000733FB">
        <w:t>§</w:t>
      </w:r>
      <w:r w:rsidRPr="000733FB">
        <w:rPr>
          <w:spacing w:val="15"/>
        </w:rPr>
        <w:t xml:space="preserve"> </w:t>
      </w:r>
      <w:r w:rsidRPr="000733FB">
        <w:t>11</w:t>
      </w:r>
      <w:r w:rsidRPr="000733FB">
        <w:rPr>
          <w:spacing w:val="12"/>
        </w:rPr>
        <w:t xml:space="preserve"> </w:t>
      </w:r>
      <w:r w:rsidRPr="000733FB">
        <w:t>a</w:t>
      </w:r>
      <w:r w:rsidRPr="000733FB">
        <w:rPr>
          <w:spacing w:val="15"/>
        </w:rPr>
        <w:t xml:space="preserve"> </w:t>
      </w:r>
      <w:r w:rsidRPr="000733FB">
        <w:t>§ 14</w:t>
      </w:r>
      <w:r w:rsidRPr="000733FB">
        <w:rPr>
          <w:spacing w:val="119"/>
        </w:rPr>
        <w:t xml:space="preserve"> </w:t>
      </w:r>
      <w:r w:rsidRPr="000733FB">
        <w:t>zákona č. 121/2008 Sb.,</w:t>
      </w:r>
      <w:r w:rsidRPr="000733FB">
        <w:rPr>
          <w:spacing w:val="2"/>
        </w:rPr>
        <w:t xml:space="preserve"> </w:t>
      </w:r>
      <w:r w:rsidRPr="000733FB">
        <w:t xml:space="preserve">o </w:t>
      </w:r>
      <w:r w:rsidRPr="000733FB">
        <w:rPr>
          <w:spacing w:val="-1"/>
        </w:rPr>
        <w:t>vyšších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soudních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úřednících</w:t>
      </w:r>
      <w:r w:rsidRPr="000733FB">
        <w:rPr>
          <w:spacing w:val="2"/>
        </w:rPr>
        <w:t xml:space="preserve"> </w:t>
      </w:r>
      <w:r w:rsidRPr="000733FB">
        <w:t xml:space="preserve">a </w:t>
      </w:r>
      <w:r w:rsidRPr="000733FB">
        <w:rPr>
          <w:spacing w:val="-1"/>
        </w:rPr>
        <w:t>vyšších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úřednících</w:t>
      </w:r>
      <w:r w:rsidRPr="000733FB">
        <w:t xml:space="preserve"> </w:t>
      </w:r>
      <w:r w:rsidRPr="000733FB">
        <w:rPr>
          <w:spacing w:val="-1"/>
        </w:rPr>
        <w:t>státního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zastupitelství</w:t>
      </w:r>
      <w:r w:rsidRPr="000733FB">
        <w:rPr>
          <w:spacing w:val="2"/>
        </w:rPr>
        <w:t xml:space="preserve"> </w:t>
      </w:r>
      <w:r w:rsidRPr="000733FB">
        <w:t xml:space="preserve">a o </w:t>
      </w:r>
      <w:r w:rsidRPr="000733FB">
        <w:rPr>
          <w:spacing w:val="-1"/>
        </w:rPr>
        <w:t>změně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souvisejících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zákonů,</w:t>
      </w:r>
      <w:r w:rsidRPr="000733FB">
        <w:rPr>
          <w:spacing w:val="2"/>
        </w:rPr>
        <w:t xml:space="preserve"> </w:t>
      </w:r>
      <w:r w:rsidRPr="000733FB">
        <w:t xml:space="preserve">ve znění </w:t>
      </w:r>
      <w:r w:rsidRPr="000733FB">
        <w:rPr>
          <w:spacing w:val="-1"/>
        </w:rPr>
        <w:t>pozdějších</w:t>
      </w:r>
      <w:r w:rsidRPr="000733FB">
        <w:rPr>
          <w:spacing w:val="101"/>
        </w:rPr>
        <w:t xml:space="preserve"> </w:t>
      </w:r>
      <w:r w:rsidRPr="000733FB">
        <w:rPr>
          <w:spacing w:val="-1"/>
        </w:rPr>
        <w:t>předpisů,</w:t>
      </w:r>
      <w:r w:rsidRPr="000733FB">
        <w:rPr>
          <w:spacing w:val="5"/>
        </w:rPr>
        <w:t xml:space="preserve"> </w:t>
      </w:r>
      <w:r w:rsidRPr="000733FB">
        <w:t>ledaže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si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jejich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provedení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vyhradí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předseda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senátu</w:t>
      </w:r>
      <w:r w:rsidRPr="000733FB">
        <w:rPr>
          <w:spacing w:val="4"/>
        </w:rPr>
        <w:t xml:space="preserve"> </w:t>
      </w:r>
      <w:r w:rsidRPr="000733FB">
        <w:t>podle</w:t>
      </w:r>
      <w:r w:rsidRPr="000733FB">
        <w:rPr>
          <w:spacing w:val="5"/>
        </w:rPr>
        <w:t xml:space="preserve"> </w:t>
      </w:r>
      <w:r w:rsidRPr="000733FB">
        <w:t>§</w:t>
      </w:r>
      <w:r w:rsidRPr="000733FB">
        <w:rPr>
          <w:spacing w:val="5"/>
        </w:rPr>
        <w:t xml:space="preserve"> </w:t>
      </w:r>
      <w:r w:rsidRPr="000733FB">
        <w:t>13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citovaného</w:t>
      </w:r>
      <w:r w:rsidRPr="000733FB">
        <w:rPr>
          <w:spacing w:val="4"/>
        </w:rPr>
        <w:t xml:space="preserve"> </w:t>
      </w:r>
      <w:r w:rsidRPr="000733FB">
        <w:t>zákona,</w:t>
      </w:r>
      <w:r w:rsidRPr="000733FB">
        <w:rPr>
          <w:spacing w:val="2"/>
        </w:rPr>
        <w:t xml:space="preserve"> </w:t>
      </w:r>
      <w:r w:rsidRPr="000733FB">
        <w:t>a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to</w:t>
      </w:r>
      <w:r w:rsidRPr="000733FB">
        <w:rPr>
          <w:spacing w:val="4"/>
        </w:rPr>
        <w:t xml:space="preserve"> </w:t>
      </w:r>
      <w:r w:rsidRPr="000733FB">
        <w:t>o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návrzích</w:t>
      </w:r>
      <w:r w:rsidRPr="000733FB">
        <w:rPr>
          <w:spacing w:val="4"/>
        </w:rPr>
        <w:t xml:space="preserve"> </w:t>
      </w:r>
      <w:r w:rsidRPr="000733FB">
        <w:t>na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vydání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platebních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rozkazů</w:t>
      </w:r>
      <w:r w:rsidRPr="000733FB">
        <w:rPr>
          <w:spacing w:val="4"/>
        </w:rPr>
        <w:t xml:space="preserve"> </w:t>
      </w:r>
      <w:r w:rsidRPr="000733FB">
        <w:t>a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evropských</w:t>
      </w:r>
      <w:r w:rsidRPr="000733FB">
        <w:rPr>
          <w:spacing w:val="121"/>
        </w:rPr>
        <w:t xml:space="preserve"> </w:t>
      </w:r>
      <w:r w:rsidRPr="000733FB">
        <w:rPr>
          <w:spacing w:val="-1"/>
        </w:rPr>
        <w:t>platebních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rozkazů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pro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odděl.</w:t>
      </w:r>
      <w:r w:rsidRPr="000733FB">
        <w:rPr>
          <w:spacing w:val="26"/>
        </w:rPr>
        <w:t xml:space="preserve"> </w:t>
      </w:r>
      <w:r w:rsidRPr="000733FB">
        <w:t>108,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115,</w:t>
      </w:r>
      <w:r w:rsidRPr="000733FB">
        <w:rPr>
          <w:spacing w:val="26"/>
        </w:rPr>
        <w:t xml:space="preserve"> </w:t>
      </w:r>
      <w:r w:rsidRPr="000733FB">
        <w:t>117</w:t>
      </w:r>
      <w:r w:rsidRPr="000733FB">
        <w:rPr>
          <w:spacing w:val="24"/>
        </w:rPr>
        <w:t xml:space="preserve"> </w:t>
      </w:r>
      <w:r w:rsidRPr="000733FB">
        <w:t>a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118.</w:t>
      </w:r>
      <w:r w:rsidRPr="000733FB">
        <w:rPr>
          <w:spacing w:val="26"/>
        </w:rPr>
        <w:t xml:space="preserve"> </w:t>
      </w:r>
      <w:r w:rsidRPr="000733FB">
        <w:t>Činí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úkony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při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závadě</w:t>
      </w:r>
      <w:r w:rsidRPr="000733FB">
        <w:rPr>
          <w:spacing w:val="27"/>
        </w:rPr>
        <w:t xml:space="preserve"> </w:t>
      </w:r>
      <w:r w:rsidRPr="000733FB">
        <w:t>v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doručování,</w:t>
      </w:r>
      <w:r w:rsidRPr="000733FB">
        <w:rPr>
          <w:spacing w:val="26"/>
        </w:rPr>
        <w:t xml:space="preserve"> </w:t>
      </w:r>
      <w:proofErr w:type="spellStart"/>
      <w:r w:rsidRPr="000733FB">
        <w:rPr>
          <w:spacing w:val="-1"/>
        </w:rPr>
        <w:t>porozsudkovou</w:t>
      </w:r>
      <w:proofErr w:type="spellEnd"/>
      <w:r w:rsidRPr="000733FB">
        <w:rPr>
          <w:spacing w:val="26"/>
        </w:rPr>
        <w:t xml:space="preserve"> </w:t>
      </w:r>
      <w:r w:rsidRPr="000733FB">
        <w:t>agendu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včetně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vyhotovování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statistických</w:t>
      </w:r>
      <w:r w:rsidRPr="000733FB">
        <w:rPr>
          <w:spacing w:val="121"/>
        </w:rPr>
        <w:t xml:space="preserve"> </w:t>
      </w:r>
      <w:r w:rsidRPr="000733FB">
        <w:rPr>
          <w:spacing w:val="-1"/>
        </w:rPr>
        <w:t>listů.</w:t>
      </w:r>
      <w:r w:rsidRPr="000733FB">
        <w:t xml:space="preserve"> </w:t>
      </w:r>
      <w:r w:rsidRPr="000733FB">
        <w:rPr>
          <w:spacing w:val="-1"/>
        </w:rPr>
        <w:t>Provádí</w:t>
      </w:r>
      <w:r w:rsidRPr="000733FB">
        <w:t xml:space="preserve"> </w:t>
      </w:r>
      <w:r w:rsidRPr="000733FB">
        <w:rPr>
          <w:spacing w:val="-1"/>
        </w:rPr>
        <w:t>kontrolu</w:t>
      </w:r>
      <w:r w:rsidRPr="000733FB">
        <w:t xml:space="preserve"> práce </w:t>
      </w:r>
      <w:r w:rsidRPr="000733FB">
        <w:rPr>
          <w:spacing w:val="-1"/>
        </w:rPr>
        <w:t>soudní</w:t>
      </w:r>
      <w:r w:rsidRPr="000733FB">
        <w:t xml:space="preserve"> </w:t>
      </w:r>
      <w:r w:rsidRPr="000733FB">
        <w:rPr>
          <w:spacing w:val="-1"/>
        </w:rPr>
        <w:t>kanceláře.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Nadpis1"/>
        <w:tabs>
          <w:tab w:val="left" w:pos="11636"/>
        </w:tabs>
        <w:kinsoku w:val="0"/>
        <w:overflowPunct w:val="0"/>
        <w:jc w:val="both"/>
        <w:rPr>
          <w:b w:val="0"/>
          <w:bCs w:val="0"/>
        </w:rPr>
      </w:pPr>
      <w:r w:rsidRPr="000733FB">
        <w:rPr>
          <w:spacing w:val="-1"/>
          <w:u w:val="single"/>
        </w:rPr>
        <w:t>Vyšší soudní úřednice:</w:t>
      </w:r>
      <w:r w:rsidRPr="000733FB">
        <w:rPr>
          <w:spacing w:val="-1"/>
        </w:rPr>
        <w:t xml:space="preserve">                                                                           </w:t>
      </w:r>
      <w:r w:rsidR="00E1747D" w:rsidRPr="000733FB">
        <w:rPr>
          <w:spacing w:val="-1"/>
        </w:rPr>
        <w:t xml:space="preserve">                                                 </w:t>
      </w:r>
      <w:r w:rsidRPr="000733FB">
        <w:rPr>
          <w:spacing w:val="-1"/>
        </w:rPr>
        <w:t>Bc.</w:t>
      </w:r>
      <w:r w:rsidRPr="000733FB">
        <w:rPr>
          <w:spacing w:val="-2"/>
        </w:rPr>
        <w:t xml:space="preserve"> </w:t>
      </w:r>
      <w:r w:rsidRPr="000733FB">
        <w:t>Petra</w:t>
      </w:r>
      <w:r w:rsidRPr="000733FB">
        <w:rPr>
          <w:spacing w:val="-1"/>
        </w:rPr>
        <w:t xml:space="preserve"> Kamasová</w:t>
      </w:r>
    </w:p>
    <w:p w:rsidR="005639B5" w:rsidRPr="000733FB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5639B5" w:rsidRPr="000733FB" w:rsidRDefault="005639B5" w:rsidP="005639B5">
      <w:pPr>
        <w:pStyle w:val="Zkladntext"/>
        <w:tabs>
          <w:tab w:val="left" w:pos="1591"/>
        </w:tabs>
        <w:kinsoku w:val="0"/>
        <w:overflowPunct w:val="0"/>
        <w:spacing w:before="77"/>
        <w:ind w:right="115"/>
        <w:rPr>
          <w:spacing w:val="-1"/>
        </w:rPr>
      </w:pPr>
      <w:r w:rsidRPr="000733FB">
        <w:rPr>
          <w:b/>
          <w:bCs/>
          <w:spacing w:val="-1"/>
        </w:rPr>
        <w:t>Zastupuje</w:t>
      </w:r>
      <w:r w:rsidRPr="000733FB">
        <w:rPr>
          <w:b/>
          <w:bCs/>
        </w:rPr>
        <w:t>:</w:t>
      </w:r>
      <w:r w:rsidRPr="000733FB">
        <w:rPr>
          <w:b/>
          <w:bCs/>
        </w:rPr>
        <w:tab/>
      </w:r>
      <w:r w:rsidRPr="000733FB">
        <w:rPr>
          <w:spacing w:val="-1"/>
        </w:rPr>
        <w:t>Jana</w:t>
      </w:r>
      <w:r w:rsidRPr="000733FB">
        <w:t xml:space="preserve"> </w:t>
      </w:r>
      <w:r w:rsidRPr="000733FB">
        <w:rPr>
          <w:spacing w:val="-1"/>
        </w:rPr>
        <w:t>Kadlečková</w:t>
      </w:r>
    </w:p>
    <w:p w:rsidR="005639B5" w:rsidRPr="000733FB" w:rsidRDefault="005639B5" w:rsidP="005639B5">
      <w:pPr>
        <w:pStyle w:val="Zkladntext"/>
        <w:kinsoku w:val="0"/>
        <w:overflowPunct w:val="0"/>
        <w:spacing w:before="1"/>
        <w:ind w:left="1556"/>
        <w:rPr>
          <w:spacing w:val="-1"/>
        </w:rPr>
      </w:pPr>
      <w:r w:rsidRPr="000733FB">
        <w:rPr>
          <w:spacing w:val="-1"/>
        </w:rPr>
        <w:t>Lenka</w:t>
      </w:r>
      <w:r w:rsidRPr="000733FB">
        <w:t xml:space="preserve"> </w:t>
      </w:r>
      <w:r w:rsidRPr="000733FB">
        <w:rPr>
          <w:spacing w:val="-1"/>
        </w:rPr>
        <w:t>Vondráčková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spacing w:before="77"/>
        <w:ind w:right="113"/>
        <w:jc w:val="both"/>
        <w:rPr>
          <w:spacing w:val="-1"/>
        </w:rPr>
      </w:pPr>
      <w:r w:rsidRPr="000733FB">
        <w:rPr>
          <w:spacing w:val="-1"/>
        </w:rPr>
        <w:lastRenderedPageBreak/>
        <w:t>Samostatně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vykonává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veškeré</w:t>
      </w:r>
      <w:r w:rsidRPr="000733FB">
        <w:rPr>
          <w:spacing w:val="15"/>
        </w:rPr>
        <w:t xml:space="preserve"> </w:t>
      </w:r>
      <w:r w:rsidRPr="000733FB">
        <w:t>úkony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soudu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prvního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stupně</w:t>
      </w:r>
      <w:r w:rsidRPr="000733FB">
        <w:rPr>
          <w:spacing w:val="15"/>
        </w:rPr>
        <w:t xml:space="preserve"> </w:t>
      </w:r>
      <w:r w:rsidRPr="000733FB">
        <w:t>a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samostatně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rozhoduje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namísto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zákonného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soudce</w:t>
      </w:r>
      <w:r w:rsidRPr="000733FB">
        <w:rPr>
          <w:spacing w:val="15"/>
        </w:rPr>
        <w:t xml:space="preserve"> </w:t>
      </w:r>
      <w:r w:rsidRPr="000733FB">
        <w:t xml:space="preserve">v </w:t>
      </w:r>
      <w:r w:rsidRPr="000733FB">
        <w:rPr>
          <w:spacing w:val="-1"/>
        </w:rPr>
        <w:t>rozsahu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vyplývajícím</w:t>
      </w:r>
      <w:r w:rsidRPr="000733FB">
        <w:rPr>
          <w:spacing w:val="11"/>
        </w:rPr>
        <w:t xml:space="preserve"> </w:t>
      </w:r>
      <w:r w:rsidRPr="000733FB">
        <w:t>z</w:t>
      </w:r>
      <w:r w:rsidRPr="000733FB">
        <w:rPr>
          <w:spacing w:val="15"/>
        </w:rPr>
        <w:t xml:space="preserve"> </w:t>
      </w:r>
      <w:r w:rsidRPr="000733FB">
        <w:t>§</w:t>
      </w:r>
      <w:r w:rsidRPr="000733FB">
        <w:rPr>
          <w:spacing w:val="15"/>
        </w:rPr>
        <w:t xml:space="preserve"> </w:t>
      </w:r>
      <w:r w:rsidRPr="000733FB">
        <w:t>11</w:t>
      </w:r>
      <w:r w:rsidRPr="000733FB">
        <w:rPr>
          <w:spacing w:val="12"/>
        </w:rPr>
        <w:t xml:space="preserve"> </w:t>
      </w:r>
      <w:r w:rsidRPr="000733FB">
        <w:t>a</w:t>
      </w:r>
      <w:r w:rsidRPr="000733FB">
        <w:rPr>
          <w:spacing w:val="15"/>
        </w:rPr>
        <w:t xml:space="preserve"> </w:t>
      </w:r>
      <w:r w:rsidRPr="000733FB">
        <w:t>§ 14</w:t>
      </w:r>
      <w:r w:rsidRPr="000733FB">
        <w:rPr>
          <w:spacing w:val="119"/>
        </w:rPr>
        <w:t xml:space="preserve"> </w:t>
      </w:r>
      <w:r w:rsidRPr="000733FB">
        <w:t>zákona č. 121/2008 Sb.,</w:t>
      </w:r>
      <w:r w:rsidRPr="000733FB">
        <w:rPr>
          <w:spacing w:val="2"/>
        </w:rPr>
        <w:t xml:space="preserve"> </w:t>
      </w:r>
      <w:r w:rsidRPr="000733FB">
        <w:t xml:space="preserve">o </w:t>
      </w:r>
      <w:r w:rsidRPr="000733FB">
        <w:rPr>
          <w:spacing w:val="-1"/>
        </w:rPr>
        <w:t>vyšších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soudních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úřednících</w:t>
      </w:r>
      <w:r w:rsidRPr="000733FB">
        <w:rPr>
          <w:spacing w:val="2"/>
        </w:rPr>
        <w:t xml:space="preserve"> </w:t>
      </w:r>
      <w:r w:rsidRPr="000733FB">
        <w:t xml:space="preserve">a </w:t>
      </w:r>
      <w:r w:rsidRPr="000733FB">
        <w:rPr>
          <w:spacing w:val="-1"/>
        </w:rPr>
        <w:t>vyšších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úřednících</w:t>
      </w:r>
      <w:r w:rsidRPr="000733FB">
        <w:t xml:space="preserve"> </w:t>
      </w:r>
      <w:r w:rsidRPr="000733FB">
        <w:rPr>
          <w:spacing w:val="-1"/>
        </w:rPr>
        <w:t>státního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zastupitelství</w:t>
      </w:r>
      <w:r w:rsidRPr="000733FB">
        <w:rPr>
          <w:spacing w:val="2"/>
        </w:rPr>
        <w:t xml:space="preserve"> </w:t>
      </w:r>
      <w:r w:rsidRPr="000733FB">
        <w:t xml:space="preserve">a o </w:t>
      </w:r>
      <w:r w:rsidRPr="000733FB">
        <w:rPr>
          <w:spacing w:val="-1"/>
        </w:rPr>
        <w:t>změně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souvisejících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zákonů,</w:t>
      </w:r>
      <w:r w:rsidRPr="000733FB">
        <w:rPr>
          <w:spacing w:val="2"/>
        </w:rPr>
        <w:t xml:space="preserve"> </w:t>
      </w:r>
      <w:r w:rsidRPr="000733FB">
        <w:t xml:space="preserve">ve znění </w:t>
      </w:r>
      <w:r w:rsidRPr="000733FB">
        <w:rPr>
          <w:spacing w:val="-1"/>
        </w:rPr>
        <w:t>pozdějších předpisů,</w:t>
      </w:r>
      <w:r w:rsidRPr="000733FB">
        <w:rPr>
          <w:spacing w:val="5"/>
        </w:rPr>
        <w:t xml:space="preserve"> </w:t>
      </w:r>
      <w:r w:rsidRPr="000733FB">
        <w:t>ledaže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si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jejich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provedení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vyhradí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předseda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senátu</w:t>
      </w:r>
      <w:r w:rsidRPr="000733FB">
        <w:rPr>
          <w:spacing w:val="4"/>
        </w:rPr>
        <w:t xml:space="preserve"> </w:t>
      </w:r>
      <w:r w:rsidRPr="000733FB">
        <w:t>podle</w:t>
      </w:r>
      <w:r w:rsidRPr="000733FB">
        <w:rPr>
          <w:spacing w:val="5"/>
        </w:rPr>
        <w:t xml:space="preserve"> </w:t>
      </w:r>
      <w:r w:rsidRPr="000733FB">
        <w:t>§</w:t>
      </w:r>
      <w:r w:rsidRPr="000733FB">
        <w:rPr>
          <w:spacing w:val="5"/>
        </w:rPr>
        <w:t xml:space="preserve"> </w:t>
      </w:r>
      <w:r w:rsidRPr="000733FB">
        <w:t>13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citovaného</w:t>
      </w:r>
      <w:r w:rsidRPr="000733FB">
        <w:rPr>
          <w:spacing w:val="4"/>
        </w:rPr>
        <w:t xml:space="preserve"> </w:t>
      </w:r>
      <w:r w:rsidRPr="000733FB">
        <w:t>zákona,</w:t>
      </w:r>
      <w:r w:rsidRPr="000733FB">
        <w:rPr>
          <w:spacing w:val="2"/>
        </w:rPr>
        <w:t xml:space="preserve"> </w:t>
      </w:r>
      <w:r w:rsidRPr="000733FB">
        <w:t>a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to</w:t>
      </w:r>
      <w:r w:rsidRPr="000733FB">
        <w:rPr>
          <w:spacing w:val="4"/>
        </w:rPr>
        <w:t xml:space="preserve"> </w:t>
      </w:r>
      <w:r w:rsidRPr="000733FB">
        <w:t>o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návrzích</w:t>
      </w:r>
      <w:r w:rsidRPr="000733FB">
        <w:rPr>
          <w:spacing w:val="4"/>
        </w:rPr>
        <w:t xml:space="preserve"> </w:t>
      </w:r>
      <w:r w:rsidRPr="000733FB">
        <w:t>na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vydání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platebních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rozkazů</w:t>
      </w:r>
      <w:r w:rsidRPr="000733FB">
        <w:rPr>
          <w:spacing w:val="4"/>
        </w:rPr>
        <w:t xml:space="preserve"> </w:t>
      </w:r>
      <w:r w:rsidRPr="000733FB">
        <w:t>a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evropských</w:t>
      </w:r>
      <w:r w:rsidRPr="000733FB">
        <w:rPr>
          <w:spacing w:val="121"/>
        </w:rPr>
        <w:t xml:space="preserve"> </w:t>
      </w:r>
      <w:r w:rsidRPr="000733FB">
        <w:rPr>
          <w:spacing w:val="-1"/>
        </w:rPr>
        <w:t>platebních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rozkazů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pro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oddělení 106</w:t>
      </w:r>
      <w:r w:rsidRPr="000733FB">
        <w:rPr>
          <w:spacing w:val="26"/>
        </w:rPr>
        <w:t xml:space="preserve">, </w:t>
      </w:r>
      <w:r w:rsidRPr="000733FB">
        <w:t>110,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111.</w:t>
      </w:r>
      <w:r w:rsidRPr="000733FB">
        <w:rPr>
          <w:spacing w:val="26"/>
        </w:rPr>
        <w:t xml:space="preserve"> </w:t>
      </w:r>
      <w:r w:rsidRPr="000733FB">
        <w:t>Činí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úkony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při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závadě</w:t>
      </w:r>
      <w:r w:rsidRPr="000733FB">
        <w:rPr>
          <w:spacing w:val="27"/>
        </w:rPr>
        <w:t xml:space="preserve"> </w:t>
      </w:r>
      <w:r w:rsidRPr="000733FB">
        <w:t>v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doručování,</w:t>
      </w:r>
      <w:r w:rsidRPr="000733FB">
        <w:rPr>
          <w:spacing w:val="26"/>
        </w:rPr>
        <w:t xml:space="preserve"> </w:t>
      </w:r>
      <w:proofErr w:type="spellStart"/>
      <w:r w:rsidRPr="000733FB">
        <w:rPr>
          <w:spacing w:val="-1"/>
        </w:rPr>
        <w:t>porozsudkovou</w:t>
      </w:r>
      <w:proofErr w:type="spellEnd"/>
      <w:r w:rsidRPr="000733FB">
        <w:rPr>
          <w:spacing w:val="26"/>
        </w:rPr>
        <w:t xml:space="preserve"> </w:t>
      </w:r>
      <w:r w:rsidRPr="000733FB">
        <w:t>agendu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včetně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vyhotovování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statistických</w:t>
      </w:r>
      <w:r w:rsidRPr="000733FB">
        <w:rPr>
          <w:spacing w:val="123"/>
        </w:rPr>
        <w:t xml:space="preserve"> </w:t>
      </w:r>
      <w:r w:rsidRPr="000733FB">
        <w:rPr>
          <w:spacing w:val="-1"/>
        </w:rPr>
        <w:t>listů.</w:t>
      </w:r>
      <w:r w:rsidRPr="000733FB">
        <w:t xml:space="preserve"> </w:t>
      </w:r>
      <w:r w:rsidRPr="000733FB">
        <w:rPr>
          <w:spacing w:val="-1"/>
        </w:rPr>
        <w:t>Provádí</w:t>
      </w:r>
      <w:r w:rsidRPr="000733FB">
        <w:t xml:space="preserve"> </w:t>
      </w:r>
      <w:r w:rsidRPr="000733FB">
        <w:rPr>
          <w:spacing w:val="-1"/>
        </w:rPr>
        <w:t>kontrolu</w:t>
      </w:r>
      <w:r w:rsidRPr="000733FB">
        <w:t xml:space="preserve"> práce </w:t>
      </w:r>
      <w:r w:rsidRPr="000733FB">
        <w:rPr>
          <w:spacing w:val="-1"/>
        </w:rPr>
        <w:t>soudní</w:t>
      </w:r>
      <w:r w:rsidRPr="000733FB">
        <w:t xml:space="preserve"> </w:t>
      </w:r>
      <w:r w:rsidRPr="000733FB">
        <w:rPr>
          <w:spacing w:val="-1"/>
        </w:rPr>
        <w:t>kanceláře.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spacing w:before="1"/>
        <w:ind w:left="0"/>
        <w:rPr>
          <w:sz w:val="28"/>
          <w:szCs w:val="28"/>
        </w:rPr>
      </w:pPr>
    </w:p>
    <w:p w:rsidR="005639B5" w:rsidRPr="000733FB" w:rsidRDefault="005639B5" w:rsidP="005639B5">
      <w:pPr>
        <w:pStyle w:val="Nadpis1"/>
        <w:tabs>
          <w:tab w:val="left" w:pos="12063"/>
        </w:tabs>
        <w:kinsoku w:val="0"/>
        <w:overflowPunct w:val="0"/>
        <w:jc w:val="both"/>
        <w:rPr>
          <w:b w:val="0"/>
          <w:bCs w:val="0"/>
        </w:rPr>
      </w:pPr>
      <w:r w:rsidRPr="000733FB">
        <w:rPr>
          <w:spacing w:val="-1"/>
          <w:u w:val="single"/>
        </w:rPr>
        <w:t>Vedoucí kanceláře:</w:t>
      </w:r>
      <w:r w:rsidRPr="000733FB">
        <w:rPr>
          <w:spacing w:val="-1"/>
        </w:rPr>
        <w:t xml:space="preserve">                                                                                 </w:t>
      </w:r>
      <w:r w:rsidR="00E1747D" w:rsidRPr="000733FB">
        <w:rPr>
          <w:spacing w:val="-1"/>
        </w:rPr>
        <w:t xml:space="preserve">                                                       </w:t>
      </w:r>
      <w:r w:rsidRPr="000733FB">
        <w:rPr>
          <w:spacing w:val="-1"/>
        </w:rPr>
        <w:t>Květa Stráníková</w:t>
      </w:r>
    </w:p>
    <w:p w:rsidR="005639B5" w:rsidRPr="000733FB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5639B5" w:rsidRPr="000733FB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0733FB">
        <w:rPr>
          <w:b/>
          <w:bCs/>
          <w:spacing w:val="-1"/>
        </w:rPr>
        <w:t>Zastupuje:</w:t>
      </w:r>
      <w:r w:rsidRPr="000733FB">
        <w:rPr>
          <w:b/>
          <w:bCs/>
          <w:spacing w:val="60"/>
        </w:rPr>
        <w:t xml:space="preserve">  </w:t>
      </w:r>
      <w:r w:rsidRPr="000733FB">
        <w:rPr>
          <w:spacing w:val="-1"/>
        </w:rPr>
        <w:t>Šárka</w:t>
      </w:r>
      <w:r w:rsidRPr="000733FB">
        <w:t xml:space="preserve"> </w:t>
      </w:r>
      <w:r w:rsidRPr="000733FB">
        <w:rPr>
          <w:spacing w:val="-1"/>
        </w:rPr>
        <w:t>Mastíková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0733FB">
        <w:t>Vede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dosavadní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rejstříky</w:t>
      </w:r>
      <w:r w:rsidRPr="000733FB">
        <w:rPr>
          <w:spacing w:val="3"/>
        </w:rPr>
        <w:t xml:space="preserve"> </w:t>
      </w:r>
      <w:r w:rsidRPr="000733FB">
        <w:t>Ro,</w:t>
      </w:r>
      <w:r w:rsidRPr="000733FB">
        <w:rPr>
          <w:spacing w:val="3"/>
        </w:rPr>
        <w:t xml:space="preserve"> </w:t>
      </w:r>
      <w:r w:rsidRPr="000733FB">
        <w:t>EC</w:t>
      </w:r>
      <w:r w:rsidRPr="000733FB">
        <w:rPr>
          <w:spacing w:val="3"/>
        </w:rPr>
        <w:t xml:space="preserve"> </w:t>
      </w:r>
      <w:r w:rsidRPr="000733FB">
        <w:t>a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dále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rej.</w:t>
      </w:r>
      <w:r w:rsidRPr="000733FB">
        <w:rPr>
          <w:spacing w:val="2"/>
        </w:rPr>
        <w:t xml:space="preserve"> </w:t>
      </w:r>
      <w:r w:rsidRPr="000733FB">
        <w:t>C</w:t>
      </w:r>
      <w:r w:rsidRPr="000733FB">
        <w:rPr>
          <w:spacing w:val="6"/>
        </w:rPr>
        <w:t xml:space="preserve"> </w:t>
      </w:r>
      <w:r w:rsidRPr="000733FB">
        <w:t>a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EVC</w:t>
      </w:r>
      <w:r w:rsidRPr="000733FB">
        <w:rPr>
          <w:spacing w:val="5"/>
        </w:rPr>
        <w:t xml:space="preserve"> </w:t>
      </w:r>
      <w:r w:rsidRPr="000733FB">
        <w:t>–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platební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rozkazy,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rej.</w:t>
      </w:r>
      <w:r w:rsidRPr="000733FB">
        <w:rPr>
          <w:spacing w:val="9"/>
        </w:rPr>
        <w:t xml:space="preserve">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3"/>
        </w:rPr>
        <w:t xml:space="preserve"> </w:t>
      </w:r>
      <w:r w:rsidRPr="000733FB">
        <w:t>a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další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evidenční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pomůcky,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vykonává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práce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dle</w:t>
      </w:r>
      <w:r w:rsidRPr="000733FB">
        <w:rPr>
          <w:spacing w:val="5"/>
        </w:rPr>
        <w:t xml:space="preserve"> </w:t>
      </w:r>
      <w:r w:rsidRPr="000733FB">
        <w:t>§</w:t>
      </w:r>
      <w:r w:rsidRPr="000733FB">
        <w:rPr>
          <w:spacing w:val="3"/>
        </w:rPr>
        <w:t xml:space="preserve"> </w:t>
      </w:r>
      <w:r w:rsidRPr="000733FB">
        <w:t>6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odst.</w:t>
      </w:r>
      <w:r w:rsidRPr="000733FB">
        <w:rPr>
          <w:spacing w:val="5"/>
        </w:rPr>
        <w:t xml:space="preserve"> </w:t>
      </w:r>
      <w:r w:rsidRPr="000733FB">
        <w:t>9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jednacího</w:t>
      </w:r>
      <w:r w:rsidRPr="000733FB">
        <w:rPr>
          <w:spacing w:val="87"/>
        </w:rPr>
        <w:t xml:space="preserve"> </w:t>
      </w:r>
      <w:r w:rsidRPr="000733FB">
        <w:rPr>
          <w:spacing w:val="-1"/>
        </w:rPr>
        <w:t>řádu</w:t>
      </w:r>
      <w:r w:rsidRPr="000733FB">
        <w:t xml:space="preserve"> </w:t>
      </w:r>
      <w:r w:rsidRPr="000733FB">
        <w:rPr>
          <w:spacing w:val="-1"/>
        </w:rPr>
        <w:t>(</w:t>
      </w:r>
      <w:proofErr w:type="spellStart"/>
      <w:r w:rsidRPr="000733FB">
        <w:rPr>
          <w:spacing w:val="-1"/>
        </w:rPr>
        <w:t>vyhl</w:t>
      </w:r>
      <w:proofErr w:type="spellEnd"/>
      <w:r w:rsidRPr="000733FB">
        <w:rPr>
          <w:spacing w:val="-1"/>
        </w:rPr>
        <w:t>.</w:t>
      </w:r>
      <w:r w:rsidRPr="000733FB">
        <w:t xml:space="preserve"> </w:t>
      </w:r>
      <w:r w:rsidRPr="000733FB">
        <w:rPr>
          <w:spacing w:val="-1"/>
        </w:rPr>
        <w:t>č.37/1992</w:t>
      </w:r>
      <w:r w:rsidRPr="000733FB">
        <w:t xml:space="preserve"> Sb.,</w:t>
      </w:r>
      <w:r w:rsidRPr="000733FB">
        <w:rPr>
          <w:spacing w:val="-3"/>
        </w:rPr>
        <w:t xml:space="preserve"> </w:t>
      </w:r>
      <w:r w:rsidRPr="000733FB">
        <w:t xml:space="preserve">v </w:t>
      </w:r>
      <w:r w:rsidRPr="000733FB">
        <w:rPr>
          <w:spacing w:val="-1"/>
        </w:rPr>
        <w:t>platném znění),</w:t>
      </w:r>
      <w:r w:rsidRPr="000733FB">
        <w:rPr>
          <w:spacing w:val="-3"/>
        </w:rPr>
        <w:t xml:space="preserve"> </w:t>
      </w:r>
      <w:r w:rsidRPr="000733FB">
        <w:t>a § 5 a</w:t>
      </w:r>
      <w:r w:rsidRPr="000733FB">
        <w:rPr>
          <w:spacing w:val="-2"/>
        </w:rPr>
        <w:t xml:space="preserve"> </w:t>
      </w:r>
      <w:r w:rsidRPr="000733FB">
        <w:t>§ 8</w:t>
      </w:r>
      <w:r w:rsidRPr="000733FB">
        <w:rPr>
          <w:spacing w:val="60"/>
        </w:rPr>
        <w:t xml:space="preserve"> </w:t>
      </w:r>
      <w:r w:rsidRPr="000733FB">
        <w:rPr>
          <w:spacing w:val="-1"/>
        </w:rPr>
        <w:t>písm.</w:t>
      </w:r>
      <w:r w:rsidRPr="000733FB">
        <w:t xml:space="preserve"> </w:t>
      </w:r>
      <w:r w:rsidRPr="000733FB">
        <w:rPr>
          <w:spacing w:val="-1"/>
        </w:rPr>
        <w:t>b),</w:t>
      </w:r>
      <w:r w:rsidRPr="000733FB">
        <w:t xml:space="preserve"> c)</w:t>
      </w:r>
      <w:r w:rsidRPr="000733FB">
        <w:rPr>
          <w:spacing w:val="-1"/>
        </w:rPr>
        <w:t xml:space="preserve"> vnitřního</w:t>
      </w:r>
      <w:r w:rsidRPr="000733FB">
        <w:t xml:space="preserve"> a </w:t>
      </w:r>
      <w:r w:rsidRPr="000733FB">
        <w:rPr>
          <w:spacing w:val="-1"/>
        </w:rPr>
        <w:t>kancelářského</w:t>
      </w:r>
      <w:r w:rsidRPr="000733FB">
        <w:t xml:space="preserve"> </w:t>
      </w:r>
      <w:r w:rsidRPr="000733FB">
        <w:rPr>
          <w:spacing w:val="-1"/>
        </w:rPr>
        <w:t>řádu</w:t>
      </w:r>
      <w:r w:rsidRPr="000733FB">
        <w:t xml:space="preserve"> </w:t>
      </w:r>
      <w:r w:rsidRPr="000733FB">
        <w:rPr>
          <w:spacing w:val="-1"/>
        </w:rPr>
        <w:t>pro</w:t>
      </w:r>
      <w:r w:rsidRPr="000733FB">
        <w:t xml:space="preserve"> </w:t>
      </w:r>
      <w:r w:rsidRPr="000733FB">
        <w:rPr>
          <w:spacing w:val="-1"/>
        </w:rPr>
        <w:t>okresní</w:t>
      </w:r>
      <w:r w:rsidRPr="000733FB">
        <w:t xml:space="preserve"> a </w:t>
      </w:r>
      <w:r w:rsidRPr="000733FB">
        <w:rPr>
          <w:spacing w:val="-1"/>
        </w:rPr>
        <w:t>krajské</w:t>
      </w:r>
      <w:r w:rsidRPr="000733FB">
        <w:t xml:space="preserve"> </w:t>
      </w:r>
      <w:r w:rsidRPr="000733FB">
        <w:rPr>
          <w:spacing w:val="-1"/>
        </w:rPr>
        <w:t>soudy.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ind w:right="115"/>
        <w:jc w:val="both"/>
      </w:pPr>
      <w:r w:rsidRPr="000733FB">
        <w:rPr>
          <w:spacing w:val="-1"/>
        </w:rPr>
        <w:t>Květa</w:t>
      </w:r>
      <w:r w:rsidRPr="000733FB">
        <w:t xml:space="preserve"> </w:t>
      </w:r>
      <w:r w:rsidRPr="000733FB">
        <w:rPr>
          <w:spacing w:val="-1"/>
        </w:rPr>
        <w:t>Stráníková</w:t>
      </w:r>
      <w:r w:rsidRPr="000733FB">
        <w:rPr>
          <w:spacing w:val="1"/>
        </w:rPr>
        <w:t xml:space="preserve"> </w:t>
      </w:r>
      <w:r w:rsidRPr="000733FB">
        <w:rPr>
          <w:spacing w:val="-1"/>
        </w:rPr>
        <w:t>jako</w:t>
      </w:r>
      <w:r w:rsidRPr="000733FB">
        <w:t xml:space="preserve"> </w:t>
      </w:r>
      <w:r w:rsidRPr="000733FB">
        <w:rPr>
          <w:spacing w:val="-1"/>
        </w:rPr>
        <w:t>vedoucí</w:t>
      </w:r>
      <w:r w:rsidRPr="000733FB">
        <w:t xml:space="preserve"> </w:t>
      </w:r>
      <w:r w:rsidRPr="000733FB">
        <w:rPr>
          <w:spacing w:val="-1"/>
        </w:rPr>
        <w:t>kanceláře</w:t>
      </w:r>
      <w:r w:rsidRPr="000733FB">
        <w:t xml:space="preserve"> </w:t>
      </w:r>
      <w:r w:rsidRPr="000733FB">
        <w:rPr>
          <w:spacing w:val="-1"/>
        </w:rPr>
        <w:t>provádí</w:t>
      </w:r>
      <w:r w:rsidRPr="000733FB">
        <w:t xml:space="preserve"> </w:t>
      </w:r>
      <w:r w:rsidRPr="000733FB">
        <w:rPr>
          <w:spacing w:val="-1"/>
        </w:rPr>
        <w:t>zakládání</w:t>
      </w:r>
      <w:r w:rsidRPr="000733FB">
        <w:t xml:space="preserve"> </w:t>
      </w:r>
      <w:r w:rsidRPr="000733FB">
        <w:rPr>
          <w:spacing w:val="-1"/>
        </w:rPr>
        <w:t>pošty</w:t>
      </w:r>
      <w:r w:rsidRPr="000733FB">
        <w:t xml:space="preserve"> a </w:t>
      </w:r>
      <w:r w:rsidRPr="000733FB">
        <w:rPr>
          <w:spacing w:val="-1"/>
        </w:rPr>
        <w:t>manipulaci</w:t>
      </w:r>
      <w:r w:rsidRPr="000733FB">
        <w:rPr>
          <w:spacing w:val="-3"/>
        </w:rPr>
        <w:t xml:space="preserve"> </w:t>
      </w:r>
      <w:r w:rsidRPr="000733FB">
        <w:t>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poštou,</w:t>
      </w:r>
      <w:r w:rsidRPr="000733FB">
        <w:t xml:space="preserve"> </w:t>
      </w:r>
      <w:r w:rsidRPr="000733FB">
        <w:rPr>
          <w:spacing w:val="-1"/>
        </w:rPr>
        <w:t>komunikuje</w:t>
      </w:r>
      <w:r w:rsidRPr="000733FB">
        <w:t xml:space="preserve"> 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účastníky,</w:t>
      </w:r>
      <w:r w:rsidRPr="000733FB">
        <w:t xml:space="preserve"> </w:t>
      </w:r>
      <w:r w:rsidRPr="000733FB">
        <w:rPr>
          <w:spacing w:val="-1"/>
        </w:rPr>
        <w:t>označuje</w:t>
      </w:r>
      <w:r w:rsidRPr="000733FB">
        <w:t xml:space="preserve"> </w:t>
      </w:r>
      <w:r w:rsidRPr="000733FB">
        <w:rPr>
          <w:spacing w:val="-1"/>
        </w:rPr>
        <w:t>žaloby</w:t>
      </w:r>
      <w:r w:rsidRPr="000733FB">
        <w:rPr>
          <w:spacing w:val="-2"/>
        </w:rPr>
        <w:t xml:space="preserve"> </w:t>
      </w:r>
      <w:r w:rsidRPr="000733FB">
        <w:t xml:space="preserve">a </w:t>
      </w:r>
      <w:r w:rsidRPr="000733FB">
        <w:rPr>
          <w:spacing w:val="-1"/>
        </w:rPr>
        <w:t>předkládá</w:t>
      </w:r>
      <w:r w:rsidRPr="000733FB">
        <w:t xml:space="preserve"> </w:t>
      </w:r>
      <w:r w:rsidRPr="000733FB">
        <w:rPr>
          <w:spacing w:val="-2"/>
        </w:rPr>
        <w:t>je</w:t>
      </w:r>
      <w:r w:rsidRPr="000733FB">
        <w:t xml:space="preserve"> VSÚ.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ind w:right="115"/>
        <w:rPr>
          <w:spacing w:val="-1"/>
        </w:rPr>
      </w:pPr>
      <w:r w:rsidRPr="000733FB">
        <w:rPr>
          <w:b/>
          <w:bCs/>
          <w:spacing w:val="-1"/>
        </w:rPr>
        <w:t>Zapisovatelka:</w:t>
      </w:r>
      <w:r w:rsidRPr="000733FB">
        <w:rPr>
          <w:b/>
          <w:bCs/>
        </w:rPr>
        <w:t xml:space="preserve">  </w:t>
      </w:r>
      <w:r w:rsidRPr="000733FB">
        <w:rPr>
          <w:spacing w:val="-1"/>
        </w:rPr>
        <w:t>Šárka</w:t>
      </w:r>
      <w:r w:rsidRPr="000733FB">
        <w:t xml:space="preserve"> </w:t>
      </w:r>
      <w:r w:rsidRPr="000733FB">
        <w:rPr>
          <w:spacing w:val="-1"/>
        </w:rPr>
        <w:t>Mastíková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E1747D" w:rsidRPr="000733FB" w:rsidRDefault="00E1747D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5639B5" w:rsidRPr="000733FB" w:rsidRDefault="005639B5" w:rsidP="005639B5">
      <w:pPr>
        <w:pStyle w:val="Nadpis1"/>
        <w:kinsoku w:val="0"/>
        <w:overflowPunct w:val="0"/>
        <w:ind w:left="584" w:right="584"/>
        <w:jc w:val="center"/>
        <w:rPr>
          <w:b w:val="0"/>
          <w:bCs w:val="0"/>
        </w:rPr>
      </w:pPr>
      <w:r w:rsidRPr="000733FB">
        <w:rPr>
          <w:spacing w:val="-1"/>
          <w:u w:val="single"/>
        </w:rPr>
        <w:t xml:space="preserve">Řešitelské týmy </w:t>
      </w:r>
      <w:r w:rsidRPr="000733FB">
        <w:rPr>
          <w:u w:val="single"/>
        </w:rPr>
        <w:t>-</w:t>
      </w:r>
      <w:r w:rsidRPr="000733FB">
        <w:rPr>
          <w:spacing w:val="-1"/>
          <w:u w:val="single"/>
        </w:rPr>
        <w:t xml:space="preserve"> centrální</w:t>
      </w:r>
      <w:r w:rsidRPr="000733FB">
        <w:rPr>
          <w:spacing w:val="-3"/>
          <w:u w:val="single"/>
        </w:rPr>
        <w:t xml:space="preserve"> </w:t>
      </w:r>
      <w:r w:rsidRPr="000733FB">
        <w:rPr>
          <w:spacing w:val="-1"/>
          <w:u w:val="single"/>
        </w:rPr>
        <w:t>elektronický platební rozkaz</w:t>
      </w:r>
    </w:p>
    <w:p w:rsidR="005639B5" w:rsidRPr="000733FB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5639B5" w:rsidRPr="000733FB" w:rsidRDefault="005639B5" w:rsidP="005639B5">
      <w:pPr>
        <w:pStyle w:val="Zkladntext"/>
        <w:kinsoku w:val="0"/>
        <w:overflowPunct w:val="0"/>
        <w:spacing w:before="77"/>
        <w:ind w:right="113"/>
        <w:jc w:val="both"/>
        <w:rPr>
          <w:spacing w:val="-1"/>
        </w:rPr>
      </w:pPr>
      <w:r w:rsidRPr="000733FB">
        <w:rPr>
          <w:spacing w:val="-1"/>
        </w:rPr>
        <w:t>Návrhy</w:t>
      </w:r>
      <w:r w:rsidRPr="000733FB">
        <w:rPr>
          <w:spacing w:val="3"/>
        </w:rPr>
        <w:t xml:space="preserve"> </w:t>
      </w:r>
      <w:r w:rsidRPr="000733FB">
        <w:t>na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zahájení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řízení</w:t>
      </w:r>
      <w:r w:rsidRPr="000733FB">
        <w:rPr>
          <w:spacing w:val="-3"/>
        </w:rPr>
        <w:t xml:space="preserve"> </w:t>
      </w:r>
      <w:r w:rsidRPr="000733FB">
        <w:t>o</w:t>
      </w:r>
      <w:r w:rsidRPr="000733FB">
        <w:rPr>
          <w:spacing w:val="2"/>
        </w:rPr>
        <w:t xml:space="preserve"> </w:t>
      </w:r>
      <w:r w:rsidRPr="000733FB">
        <w:t xml:space="preserve">vydání </w:t>
      </w:r>
      <w:r w:rsidRPr="000733FB">
        <w:rPr>
          <w:spacing w:val="-1"/>
        </w:rPr>
        <w:t>centrálního</w:t>
      </w:r>
      <w:r w:rsidRPr="000733FB">
        <w:t xml:space="preserve"> </w:t>
      </w:r>
      <w:r w:rsidRPr="000733FB">
        <w:rPr>
          <w:spacing w:val="-1"/>
        </w:rPr>
        <w:t>elektronického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platebního</w:t>
      </w:r>
      <w:r w:rsidRPr="000733FB">
        <w:t xml:space="preserve"> </w:t>
      </w:r>
      <w:r w:rsidRPr="000733FB">
        <w:rPr>
          <w:spacing w:val="-1"/>
        </w:rPr>
        <w:t>rozkazu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jsou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zapisovány</w:t>
      </w:r>
      <w:r w:rsidRPr="000733FB">
        <w:rPr>
          <w:spacing w:val="3"/>
        </w:rPr>
        <w:t xml:space="preserve"> </w:t>
      </w:r>
      <w:r w:rsidRPr="000733FB">
        <w:t>do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rejstříku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EPR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centrálně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prostřednictvím</w:t>
      </w:r>
      <w:r w:rsidRPr="000733FB">
        <w:rPr>
          <w:spacing w:val="2"/>
        </w:rPr>
        <w:t xml:space="preserve"> </w:t>
      </w:r>
      <w:r w:rsidRPr="000733FB">
        <w:t>webové</w:t>
      </w:r>
      <w:r w:rsidRPr="000733FB">
        <w:rPr>
          <w:spacing w:val="135"/>
        </w:rPr>
        <w:t xml:space="preserve"> </w:t>
      </w:r>
      <w:r w:rsidRPr="000733FB">
        <w:rPr>
          <w:spacing w:val="-1"/>
        </w:rPr>
        <w:t>aplikace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CEPR,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Číslování</w:t>
      </w:r>
      <w:r w:rsidRPr="000733FB">
        <w:rPr>
          <w:spacing w:val="26"/>
        </w:rPr>
        <w:t xml:space="preserve"> </w:t>
      </w:r>
      <w:r w:rsidRPr="000733FB">
        <w:t>je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vedeno</w:t>
      </w:r>
      <w:r w:rsidRPr="000733FB">
        <w:rPr>
          <w:spacing w:val="28"/>
        </w:rPr>
        <w:t xml:space="preserve"> </w:t>
      </w:r>
      <w:r w:rsidRPr="000733FB">
        <w:t>jako</w:t>
      </w:r>
      <w:r w:rsidRPr="000733FB">
        <w:rPr>
          <w:spacing w:val="26"/>
        </w:rPr>
        <w:t xml:space="preserve"> </w:t>
      </w:r>
      <w:r w:rsidRPr="000733FB">
        <w:t>jedna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řada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běžných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čísel</w:t>
      </w:r>
      <w:r w:rsidRPr="000733FB">
        <w:rPr>
          <w:spacing w:val="26"/>
        </w:rPr>
        <w:t xml:space="preserve"> </w:t>
      </w:r>
      <w:r w:rsidRPr="000733FB">
        <w:t xml:space="preserve">v </w:t>
      </w:r>
      <w:r w:rsidRPr="000733FB">
        <w:rPr>
          <w:spacing w:val="-1"/>
        </w:rPr>
        <w:t>rámci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celé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České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republiky.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Nápad</w:t>
      </w:r>
      <w:r w:rsidRPr="000733FB">
        <w:rPr>
          <w:spacing w:val="28"/>
        </w:rPr>
        <w:t xml:space="preserve"> </w:t>
      </w:r>
      <w:r w:rsidRPr="000733FB">
        <w:t>je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automaticky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přidělován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prostřednictvím</w:t>
      </w:r>
      <w:r w:rsidRPr="000733FB">
        <w:rPr>
          <w:spacing w:val="129"/>
        </w:rPr>
        <w:t xml:space="preserve"> </w:t>
      </w:r>
      <w:r w:rsidRPr="000733FB">
        <w:rPr>
          <w:spacing w:val="-1"/>
        </w:rPr>
        <w:t>aplikace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každému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řešitelskému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týmu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rovným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dílem,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tj.</w:t>
      </w:r>
      <w:r w:rsidRPr="000733FB">
        <w:rPr>
          <w:spacing w:val="17"/>
        </w:rPr>
        <w:t xml:space="preserve"> </w:t>
      </w:r>
      <w:r w:rsidRPr="000733FB">
        <w:t>po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100%.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Řešitelské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týmy</w:t>
      </w:r>
      <w:r w:rsidRPr="000733FB">
        <w:rPr>
          <w:spacing w:val="17"/>
        </w:rPr>
        <w:t xml:space="preserve"> </w:t>
      </w:r>
      <w:r w:rsidRPr="000733FB">
        <w:t>1,</w:t>
      </w:r>
      <w:r w:rsidRPr="000733FB">
        <w:rPr>
          <w:spacing w:val="17"/>
        </w:rPr>
        <w:t xml:space="preserve"> </w:t>
      </w:r>
      <w:r w:rsidRPr="000733FB">
        <w:t>3,</w:t>
      </w:r>
      <w:r w:rsidRPr="000733FB">
        <w:rPr>
          <w:spacing w:val="17"/>
        </w:rPr>
        <w:t xml:space="preserve"> </w:t>
      </w:r>
      <w:r w:rsidRPr="000733FB">
        <w:t>4</w:t>
      </w:r>
      <w:r w:rsidRPr="000733FB">
        <w:rPr>
          <w:spacing w:val="17"/>
        </w:rPr>
        <w:t xml:space="preserve"> </w:t>
      </w:r>
      <w:r w:rsidRPr="000733FB">
        <w:t>řeší</w:t>
      </w:r>
      <w:r w:rsidRPr="000733FB">
        <w:rPr>
          <w:spacing w:val="17"/>
        </w:rPr>
        <w:t xml:space="preserve"> </w:t>
      </w:r>
      <w:r w:rsidRPr="000733FB">
        <w:t>a</w:t>
      </w:r>
      <w:r w:rsidRPr="000733FB">
        <w:rPr>
          <w:spacing w:val="17"/>
        </w:rPr>
        <w:t xml:space="preserve"> </w:t>
      </w:r>
      <w:r w:rsidRPr="000733FB">
        <w:t>v rámci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této</w:t>
      </w:r>
      <w:r w:rsidRPr="000733FB">
        <w:rPr>
          <w:spacing w:val="16"/>
        </w:rPr>
        <w:t xml:space="preserve"> </w:t>
      </w:r>
      <w:r w:rsidRPr="000733FB">
        <w:t>aplikace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zajišťují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pracovní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úkoly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řešitelé,</w:t>
      </w:r>
      <w:r w:rsidRPr="000733FB">
        <w:rPr>
          <w:spacing w:val="137"/>
        </w:rPr>
        <w:t xml:space="preserve"> </w:t>
      </w:r>
      <w:r w:rsidRPr="000733FB">
        <w:t xml:space="preserve">vedoucí </w:t>
      </w:r>
      <w:r w:rsidRPr="000733FB">
        <w:rPr>
          <w:spacing w:val="-1"/>
        </w:rPr>
        <w:t>kanceláře,</w:t>
      </w:r>
      <w:r w:rsidRPr="000733FB">
        <w:t xml:space="preserve"> </w:t>
      </w:r>
      <w:r w:rsidRPr="000733FB">
        <w:rPr>
          <w:spacing w:val="-1"/>
        </w:rPr>
        <w:t>soudní</w:t>
      </w:r>
      <w:r w:rsidRPr="000733FB">
        <w:t xml:space="preserve"> </w:t>
      </w:r>
      <w:r w:rsidRPr="000733FB">
        <w:rPr>
          <w:spacing w:val="-1"/>
        </w:rPr>
        <w:t>zapisovatelky</w:t>
      </w:r>
      <w:r w:rsidRPr="000733FB">
        <w:rPr>
          <w:spacing w:val="-2"/>
        </w:rPr>
        <w:t xml:space="preserve"> </w:t>
      </w:r>
      <w:r w:rsidRPr="000733FB">
        <w:t xml:space="preserve">a </w:t>
      </w:r>
      <w:r w:rsidRPr="000733FB">
        <w:rPr>
          <w:spacing w:val="-1"/>
        </w:rPr>
        <w:t>odmítači</w:t>
      </w:r>
      <w:r w:rsidRPr="000733FB">
        <w:t xml:space="preserve"> </w:t>
      </w:r>
      <w:r w:rsidRPr="000733FB">
        <w:rPr>
          <w:spacing w:val="-1"/>
        </w:rPr>
        <w:t>návrhů.</w:t>
      </w:r>
    </w:p>
    <w:p w:rsidR="005639B5" w:rsidRPr="000733FB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0733FB" w:rsidRDefault="005639B5" w:rsidP="005639B5">
      <w:pPr>
        <w:pStyle w:val="Nadpis1"/>
        <w:tabs>
          <w:tab w:val="left" w:pos="9318"/>
        </w:tabs>
        <w:kinsoku w:val="0"/>
        <w:overflowPunct w:val="0"/>
        <w:jc w:val="both"/>
        <w:rPr>
          <w:b w:val="0"/>
          <w:bCs w:val="0"/>
        </w:rPr>
      </w:pPr>
      <w:r w:rsidRPr="000733FB">
        <w:rPr>
          <w:spacing w:val="-1"/>
          <w:u w:val="single"/>
        </w:rPr>
        <w:t>Řešitelský tým</w:t>
      </w:r>
      <w:r w:rsidRPr="000733FB">
        <w:rPr>
          <w:u w:val="single"/>
        </w:rPr>
        <w:t xml:space="preserve"> </w:t>
      </w:r>
      <w:proofErr w:type="gramStart"/>
      <w:r w:rsidRPr="000733FB">
        <w:rPr>
          <w:u w:val="single"/>
        </w:rPr>
        <w:t>č.</w:t>
      </w:r>
      <w:r w:rsidRPr="000733FB">
        <w:rPr>
          <w:spacing w:val="-2"/>
          <w:u w:val="single"/>
        </w:rPr>
        <w:t xml:space="preserve"> </w:t>
      </w:r>
      <w:r w:rsidRPr="000733FB">
        <w:rPr>
          <w:u w:val="single"/>
        </w:rPr>
        <w:t>1</w:t>
      </w:r>
      <w:r w:rsidRPr="000733FB">
        <w:t xml:space="preserve">                                                        </w:t>
      </w:r>
      <w:r w:rsidR="00E1747D" w:rsidRPr="000733FB">
        <w:t xml:space="preserve">                                         </w:t>
      </w:r>
      <w:r w:rsidRPr="000733FB">
        <w:t>Jana</w:t>
      </w:r>
      <w:proofErr w:type="gramEnd"/>
      <w:r w:rsidRPr="000733FB">
        <w:rPr>
          <w:spacing w:val="-1"/>
        </w:rPr>
        <w:t xml:space="preserve"> Kadlečková </w:t>
      </w:r>
      <w:r w:rsidRPr="000733FB">
        <w:t xml:space="preserve">– </w:t>
      </w:r>
      <w:r w:rsidRPr="000733FB">
        <w:rPr>
          <w:spacing w:val="-1"/>
        </w:rPr>
        <w:t>vyšší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soudní úřednice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0733FB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9"/>
          <w:szCs w:val="29"/>
        </w:rPr>
      </w:pPr>
    </w:p>
    <w:p w:rsidR="005639B5" w:rsidRPr="000733FB" w:rsidRDefault="005639B5" w:rsidP="005639B5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  <w:r w:rsidRPr="000733FB">
        <w:t>V pozici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řešitele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samostatně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vykonává</w:t>
      </w:r>
      <w:r w:rsidRPr="000733FB">
        <w:rPr>
          <w:spacing w:val="20"/>
        </w:rPr>
        <w:t xml:space="preserve"> </w:t>
      </w:r>
      <w:r w:rsidRPr="000733FB">
        <w:rPr>
          <w:spacing w:val="-1"/>
        </w:rPr>
        <w:t>veškeré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úkony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soudu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prvního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stupně</w:t>
      </w:r>
      <w:r w:rsidRPr="000733FB">
        <w:rPr>
          <w:spacing w:val="19"/>
        </w:rPr>
        <w:t xml:space="preserve"> </w:t>
      </w:r>
      <w:r w:rsidRPr="000733FB">
        <w:t>a</w:t>
      </w:r>
      <w:r w:rsidRPr="000733FB">
        <w:rPr>
          <w:spacing w:val="20"/>
        </w:rPr>
        <w:t xml:space="preserve"> </w:t>
      </w:r>
      <w:r w:rsidRPr="000733FB">
        <w:rPr>
          <w:spacing w:val="-1"/>
        </w:rPr>
        <w:t>samostatně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rozhoduje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namísto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zákonného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soudce</w:t>
      </w:r>
      <w:r w:rsidRPr="000733FB">
        <w:rPr>
          <w:spacing w:val="19"/>
        </w:rPr>
        <w:t xml:space="preserve"> </w:t>
      </w:r>
      <w:r w:rsidRPr="000733FB">
        <w:t xml:space="preserve">v </w:t>
      </w:r>
      <w:r w:rsidRPr="000733FB">
        <w:rPr>
          <w:spacing w:val="-2"/>
        </w:rPr>
        <w:t>rozsahu</w:t>
      </w:r>
      <w:r w:rsidRPr="000733FB">
        <w:rPr>
          <w:spacing w:val="102"/>
        </w:rPr>
        <w:t xml:space="preserve"> </w:t>
      </w:r>
      <w:r w:rsidRPr="000733FB">
        <w:rPr>
          <w:spacing w:val="-1"/>
        </w:rPr>
        <w:t>vyplývajícím</w:t>
      </w:r>
      <w:r w:rsidRPr="000733FB">
        <w:rPr>
          <w:spacing w:val="11"/>
        </w:rPr>
        <w:t xml:space="preserve"> </w:t>
      </w:r>
      <w:r w:rsidRPr="000733FB">
        <w:t>z</w:t>
      </w:r>
      <w:r w:rsidRPr="000733FB">
        <w:rPr>
          <w:spacing w:val="12"/>
        </w:rPr>
        <w:t xml:space="preserve"> </w:t>
      </w:r>
      <w:r w:rsidRPr="000733FB">
        <w:t>§</w:t>
      </w:r>
      <w:r w:rsidRPr="000733FB">
        <w:rPr>
          <w:spacing w:val="12"/>
        </w:rPr>
        <w:t xml:space="preserve"> </w:t>
      </w:r>
      <w:r w:rsidRPr="000733FB">
        <w:t>11</w:t>
      </w:r>
      <w:r w:rsidRPr="000733FB">
        <w:rPr>
          <w:spacing w:val="12"/>
        </w:rPr>
        <w:t xml:space="preserve"> </w:t>
      </w:r>
      <w:r w:rsidRPr="000733FB">
        <w:t>a</w:t>
      </w:r>
      <w:r w:rsidRPr="000733FB">
        <w:rPr>
          <w:spacing w:val="12"/>
        </w:rPr>
        <w:t xml:space="preserve"> </w:t>
      </w:r>
      <w:r w:rsidRPr="000733FB">
        <w:t>§ 14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zákona</w:t>
      </w:r>
      <w:r w:rsidRPr="000733FB">
        <w:rPr>
          <w:spacing w:val="12"/>
        </w:rPr>
        <w:t xml:space="preserve"> </w:t>
      </w:r>
      <w:r w:rsidRPr="000733FB">
        <w:t>č.</w:t>
      </w:r>
      <w:r w:rsidRPr="000733FB">
        <w:rPr>
          <w:spacing w:val="12"/>
        </w:rPr>
        <w:t xml:space="preserve"> </w:t>
      </w:r>
      <w:r w:rsidRPr="000733FB">
        <w:t>121/2008</w:t>
      </w:r>
      <w:r w:rsidRPr="000733FB">
        <w:rPr>
          <w:spacing w:val="12"/>
        </w:rPr>
        <w:t xml:space="preserve"> </w:t>
      </w:r>
      <w:r w:rsidRPr="000733FB">
        <w:t>Sb.,</w:t>
      </w:r>
      <w:r w:rsidRPr="000733FB">
        <w:rPr>
          <w:spacing w:val="9"/>
        </w:rPr>
        <w:t xml:space="preserve"> </w:t>
      </w:r>
      <w:r w:rsidRPr="000733FB">
        <w:t>o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vyšších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soudních</w:t>
      </w:r>
      <w:r w:rsidRPr="000733FB">
        <w:rPr>
          <w:spacing w:val="12"/>
        </w:rPr>
        <w:t xml:space="preserve"> </w:t>
      </w:r>
      <w:r w:rsidRPr="000733FB">
        <w:t>úřednících</w:t>
      </w:r>
      <w:r w:rsidRPr="000733FB">
        <w:rPr>
          <w:spacing w:val="12"/>
        </w:rPr>
        <w:t xml:space="preserve"> </w:t>
      </w:r>
      <w:r w:rsidRPr="000733FB">
        <w:t>a</w:t>
      </w:r>
      <w:r w:rsidRPr="000733FB">
        <w:rPr>
          <w:spacing w:val="1"/>
        </w:rPr>
        <w:t xml:space="preserve"> </w:t>
      </w:r>
      <w:r w:rsidRPr="000733FB">
        <w:rPr>
          <w:spacing w:val="-1"/>
        </w:rPr>
        <w:t>vyšších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úřednících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státního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zastupitelství</w:t>
      </w:r>
      <w:r w:rsidRPr="000733FB">
        <w:rPr>
          <w:spacing w:val="12"/>
        </w:rPr>
        <w:t xml:space="preserve"> </w:t>
      </w:r>
      <w:r w:rsidRPr="000733FB">
        <w:t>a</w:t>
      </w:r>
      <w:r w:rsidRPr="000733FB">
        <w:rPr>
          <w:spacing w:val="12"/>
        </w:rPr>
        <w:t xml:space="preserve"> </w:t>
      </w:r>
      <w:r w:rsidRPr="000733FB">
        <w:t>o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změně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souvisejících</w:t>
      </w:r>
      <w:r w:rsidRPr="000733FB">
        <w:rPr>
          <w:spacing w:val="119"/>
        </w:rPr>
        <w:t xml:space="preserve"> </w:t>
      </w:r>
      <w:r w:rsidRPr="000733FB">
        <w:t>zákonů,</w:t>
      </w:r>
      <w:r w:rsidRPr="000733FB">
        <w:rPr>
          <w:spacing w:val="48"/>
        </w:rPr>
        <w:t xml:space="preserve"> </w:t>
      </w:r>
      <w:r w:rsidRPr="000733FB">
        <w:rPr>
          <w:spacing w:val="-2"/>
        </w:rPr>
        <w:t>ve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znění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pozdějších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předpisů,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ledaže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si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jejich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provedení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vyhradí</w:t>
      </w:r>
      <w:r w:rsidRPr="000733FB">
        <w:rPr>
          <w:spacing w:val="43"/>
        </w:rPr>
        <w:t xml:space="preserve"> </w:t>
      </w:r>
      <w:r w:rsidRPr="000733FB">
        <w:rPr>
          <w:spacing w:val="-1"/>
        </w:rPr>
        <w:t>předseda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senátu</w:t>
      </w:r>
      <w:r w:rsidRPr="000733FB">
        <w:rPr>
          <w:spacing w:val="48"/>
        </w:rPr>
        <w:t xml:space="preserve"> </w:t>
      </w:r>
      <w:r w:rsidRPr="000733FB">
        <w:t>podle</w:t>
      </w:r>
      <w:r w:rsidRPr="000733FB">
        <w:rPr>
          <w:spacing w:val="46"/>
        </w:rPr>
        <w:t xml:space="preserve"> </w:t>
      </w:r>
      <w:r w:rsidRPr="000733FB">
        <w:t>§</w:t>
      </w:r>
      <w:r w:rsidRPr="000733FB">
        <w:rPr>
          <w:spacing w:val="46"/>
        </w:rPr>
        <w:t xml:space="preserve"> </w:t>
      </w:r>
      <w:r w:rsidRPr="000733FB">
        <w:t>13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citovaného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zákona,</w:t>
      </w:r>
      <w:r w:rsidRPr="000733FB">
        <w:rPr>
          <w:spacing w:val="43"/>
        </w:rPr>
        <w:t xml:space="preserve"> </w:t>
      </w:r>
      <w:r w:rsidRPr="000733FB">
        <w:t>o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návrzích</w:t>
      </w:r>
      <w:r w:rsidRPr="000733FB">
        <w:rPr>
          <w:spacing w:val="47"/>
        </w:rPr>
        <w:t xml:space="preserve"> </w:t>
      </w:r>
      <w:r w:rsidRPr="000733FB">
        <w:rPr>
          <w:spacing w:val="-2"/>
        </w:rPr>
        <w:t>na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vydání</w:t>
      </w:r>
      <w:r w:rsidRPr="000733FB">
        <w:rPr>
          <w:spacing w:val="121"/>
        </w:rPr>
        <w:t xml:space="preserve"> </w:t>
      </w:r>
      <w:r w:rsidRPr="000733FB">
        <w:rPr>
          <w:spacing w:val="-1"/>
        </w:rPr>
        <w:t>centrálních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elektronických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platebních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rozkazů.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Činí</w:t>
      </w:r>
      <w:r w:rsidRPr="000733FB">
        <w:rPr>
          <w:spacing w:val="21"/>
        </w:rPr>
        <w:t xml:space="preserve"> </w:t>
      </w:r>
      <w:r w:rsidRPr="000733FB">
        <w:t>úkony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při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závadě</w:t>
      </w:r>
      <w:r w:rsidRPr="000733FB">
        <w:rPr>
          <w:spacing w:val="22"/>
        </w:rPr>
        <w:t xml:space="preserve"> </w:t>
      </w:r>
      <w:r w:rsidRPr="000733FB">
        <w:t xml:space="preserve">v </w:t>
      </w:r>
      <w:r w:rsidRPr="000733FB">
        <w:rPr>
          <w:spacing w:val="-1"/>
        </w:rPr>
        <w:t>doručování,</w:t>
      </w:r>
      <w:r w:rsidRPr="000733FB">
        <w:rPr>
          <w:spacing w:val="21"/>
        </w:rPr>
        <w:t xml:space="preserve"> </w:t>
      </w:r>
      <w:r w:rsidRPr="000733FB">
        <w:t>v</w:t>
      </w:r>
      <w:r w:rsidRPr="000733FB">
        <w:rPr>
          <w:spacing w:val="21"/>
        </w:rPr>
        <w:t xml:space="preserve"> </w:t>
      </w:r>
      <w:proofErr w:type="spellStart"/>
      <w:r w:rsidRPr="000733FB">
        <w:rPr>
          <w:spacing w:val="-1"/>
        </w:rPr>
        <w:t>porozsudkové</w:t>
      </w:r>
      <w:proofErr w:type="spellEnd"/>
      <w:r w:rsidRPr="000733FB">
        <w:rPr>
          <w:spacing w:val="19"/>
        </w:rPr>
        <w:t xml:space="preserve"> </w:t>
      </w:r>
      <w:r w:rsidRPr="000733FB">
        <w:t>agendě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včetně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vyhotovování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statistických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listů.</w:t>
      </w:r>
      <w:r w:rsidRPr="000733FB">
        <w:rPr>
          <w:spacing w:val="147"/>
        </w:rPr>
        <w:t xml:space="preserve"> </w:t>
      </w:r>
      <w:r w:rsidRPr="000733FB">
        <w:rPr>
          <w:spacing w:val="-1"/>
        </w:rPr>
        <w:t>Provádí</w:t>
      </w:r>
      <w:r w:rsidRPr="000733FB">
        <w:t xml:space="preserve"> </w:t>
      </w:r>
      <w:r w:rsidRPr="000733FB">
        <w:rPr>
          <w:spacing w:val="-1"/>
        </w:rPr>
        <w:t>kontrolu</w:t>
      </w:r>
      <w:r w:rsidRPr="000733FB">
        <w:t xml:space="preserve"> </w:t>
      </w:r>
      <w:r w:rsidRPr="000733FB">
        <w:rPr>
          <w:spacing w:val="-1"/>
        </w:rPr>
        <w:t>práce</w:t>
      </w:r>
      <w:r w:rsidRPr="000733FB">
        <w:t xml:space="preserve"> </w:t>
      </w:r>
      <w:r w:rsidRPr="000733FB">
        <w:rPr>
          <w:spacing w:val="-1"/>
        </w:rPr>
        <w:t>soudní</w:t>
      </w:r>
      <w:r w:rsidRPr="000733FB">
        <w:t xml:space="preserve"> </w:t>
      </w:r>
      <w:r w:rsidRPr="000733FB">
        <w:rPr>
          <w:spacing w:val="-1"/>
        </w:rPr>
        <w:t>kanceláře.</w:t>
      </w:r>
    </w:p>
    <w:p w:rsidR="005639B5" w:rsidRPr="000733FB" w:rsidRDefault="005639B5" w:rsidP="005639B5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</w:p>
    <w:p w:rsidR="005639B5" w:rsidRPr="000733FB" w:rsidRDefault="005639B5" w:rsidP="005639B5">
      <w:pPr>
        <w:rPr>
          <w:rFonts w:ascii="Garamond" w:hAnsi="Garamond"/>
        </w:rPr>
      </w:pPr>
      <w:r w:rsidRPr="000733FB">
        <w:rPr>
          <w:rFonts w:ascii="Garamond" w:hAnsi="Garamond"/>
        </w:rPr>
        <w:t xml:space="preserve"> </w:t>
      </w:r>
      <w:r w:rsidRPr="000733FB">
        <w:rPr>
          <w:rFonts w:ascii="Garamond" w:hAnsi="Garamond"/>
          <w:b/>
        </w:rPr>
        <w:t>Zastupování:</w:t>
      </w:r>
      <w:r w:rsidRPr="000733FB">
        <w:rPr>
          <w:rFonts w:ascii="Garamond" w:hAnsi="Garamond"/>
        </w:rPr>
        <w:t xml:space="preserve">  Vondráčková Lenka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  <w:r w:rsidRPr="000733FB">
        <w:t xml:space="preserve"> </w:t>
      </w:r>
      <w:r w:rsidRPr="000733FB">
        <w:tab/>
      </w:r>
      <w:r w:rsidRPr="000733FB">
        <w:tab/>
        <w:t xml:space="preserve">  Bc. Petra Kamasová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rPr>
          <w:rFonts w:ascii="Garamond" w:hAnsi="Garamond"/>
        </w:rPr>
      </w:pPr>
      <w:r w:rsidRPr="000733FB">
        <w:rPr>
          <w:rFonts w:ascii="Garamond" w:hAnsi="Garamond"/>
          <w:b/>
        </w:rPr>
        <w:t xml:space="preserve"> Soudce:</w:t>
      </w:r>
      <w:r w:rsidRPr="000733FB">
        <w:rPr>
          <w:rFonts w:ascii="Garamond" w:hAnsi="Garamond"/>
        </w:rPr>
        <w:tab/>
        <w:t xml:space="preserve">  JUDr. Naděžda Librová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  <w:r w:rsidRPr="000733FB">
        <w:t xml:space="preserve"> </w:t>
      </w:r>
    </w:p>
    <w:p w:rsidR="005639B5" w:rsidRPr="000733FB" w:rsidRDefault="005639B5" w:rsidP="005639B5">
      <w:pPr>
        <w:pStyle w:val="Zkladntext"/>
        <w:kinsoku w:val="0"/>
        <w:overflowPunct w:val="0"/>
        <w:spacing w:before="1"/>
        <w:ind w:left="0"/>
        <w:rPr>
          <w:sz w:val="28"/>
          <w:szCs w:val="28"/>
        </w:rPr>
      </w:pPr>
    </w:p>
    <w:p w:rsidR="005639B5" w:rsidRPr="000733FB" w:rsidRDefault="005639B5" w:rsidP="005639B5">
      <w:pPr>
        <w:pStyle w:val="Nadpis1"/>
        <w:tabs>
          <w:tab w:val="left" w:pos="12711"/>
        </w:tabs>
        <w:kinsoku w:val="0"/>
        <w:overflowPunct w:val="0"/>
        <w:ind w:right="115"/>
        <w:rPr>
          <w:b w:val="0"/>
          <w:bCs w:val="0"/>
        </w:rPr>
      </w:pPr>
      <w:r w:rsidRPr="000733FB">
        <w:rPr>
          <w:spacing w:val="-1"/>
          <w:u w:val="single"/>
        </w:rPr>
        <w:t>Řešitelský tým</w:t>
      </w:r>
      <w:r w:rsidRPr="000733FB">
        <w:rPr>
          <w:u w:val="single"/>
        </w:rPr>
        <w:t xml:space="preserve"> </w:t>
      </w:r>
      <w:proofErr w:type="gramStart"/>
      <w:r w:rsidRPr="000733FB">
        <w:rPr>
          <w:u w:val="single"/>
        </w:rPr>
        <w:t>č.</w:t>
      </w:r>
      <w:r w:rsidRPr="000733FB">
        <w:rPr>
          <w:spacing w:val="-2"/>
          <w:u w:val="single"/>
        </w:rPr>
        <w:t xml:space="preserve"> </w:t>
      </w:r>
      <w:r w:rsidRPr="000733FB">
        <w:t xml:space="preserve">2                                                                                      </w:t>
      </w:r>
      <w:r w:rsidR="00E1747D" w:rsidRPr="000733FB">
        <w:t xml:space="preserve">                                                            </w:t>
      </w:r>
      <w:r w:rsidRPr="000733FB">
        <w:rPr>
          <w:spacing w:val="-1"/>
        </w:rPr>
        <w:t>neobsazen</w:t>
      </w:r>
      <w:proofErr w:type="gramEnd"/>
    </w:p>
    <w:p w:rsidR="005639B5" w:rsidRPr="000733FB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17"/>
          <w:szCs w:val="17"/>
        </w:rPr>
      </w:pP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Nadpis1"/>
        <w:tabs>
          <w:tab w:val="left" w:pos="8611"/>
        </w:tabs>
        <w:kinsoku w:val="0"/>
        <w:overflowPunct w:val="0"/>
        <w:ind w:right="115"/>
        <w:rPr>
          <w:b w:val="0"/>
          <w:bCs w:val="0"/>
        </w:rPr>
      </w:pPr>
      <w:r w:rsidRPr="000733FB">
        <w:rPr>
          <w:spacing w:val="-1"/>
          <w:u w:val="single"/>
        </w:rPr>
        <w:t>Řešitelský tým</w:t>
      </w:r>
      <w:r w:rsidRPr="000733FB">
        <w:rPr>
          <w:u w:val="single"/>
        </w:rPr>
        <w:t xml:space="preserve"> </w:t>
      </w:r>
      <w:proofErr w:type="gramStart"/>
      <w:r w:rsidRPr="000733FB">
        <w:rPr>
          <w:u w:val="single"/>
        </w:rPr>
        <w:t>č.</w:t>
      </w:r>
      <w:r w:rsidRPr="000733FB">
        <w:rPr>
          <w:spacing w:val="-2"/>
          <w:u w:val="single"/>
        </w:rPr>
        <w:t xml:space="preserve"> </w:t>
      </w:r>
      <w:r w:rsidRPr="000733FB">
        <w:rPr>
          <w:u w:val="single"/>
        </w:rPr>
        <w:t>3</w:t>
      </w:r>
      <w:r w:rsidRPr="000733FB">
        <w:t xml:space="preserve">                                                    </w:t>
      </w:r>
      <w:r w:rsidR="00E1747D" w:rsidRPr="000733FB">
        <w:t xml:space="preserve">                                  </w:t>
      </w:r>
      <w:r w:rsidRPr="000733FB">
        <w:rPr>
          <w:spacing w:val="-1"/>
        </w:rPr>
        <w:t>Lenka</w:t>
      </w:r>
      <w:proofErr w:type="gramEnd"/>
      <w:r w:rsidRPr="000733FB">
        <w:rPr>
          <w:spacing w:val="59"/>
        </w:rPr>
        <w:t xml:space="preserve"> </w:t>
      </w:r>
      <w:r w:rsidRPr="000733FB">
        <w:rPr>
          <w:spacing w:val="-1"/>
        </w:rPr>
        <w:t>Vondráčková</w:t>
      </w:r>
      <w:r w:rsidRPr="000733FB">
        <w:rPr>
          <w:spacing w:val="56"/>
        </w:rPr>
        <w:t xml:space="preserve"> </w:t>
      </w:r>
      <w:r w:rsidRPr="000733FB">
        <w:t>–</w:t>
      </w:r>
      <w:r w:rsidRPr="000733FB">
        <w:rPr>
          <w:spacing w:val="60"/>
        </w:rPr>
        <w:t xml:space="preserve"> </w:t>
      </w:r>
      <w:r w:rsidRPr="000733FB">
        <w:rPr>
          <w:spacing w:val="-1"/>
        </w:rPr>
        <w:t>vyšší</w:t>
      </w:r>
      <w:r w:rsidRPr="000733FB">
        <w:rPr>
          <w:spacing w:val="59"/>
        </w:rPr>
        <w:t xml:space="preserve"> </w:t>
      </w:r>
      <w:r w:rsidRPr="000733FB">
        <w:rPr>
          <w:spacing w:val="-1"/>
        </w:rPr>
        <w:t>soudní</w:t>
      </w:r>
      <w:r w:rsidRPr="000733FB">
        <w:rPr>
          <w:spacing w:val="59"/>
        </w:rPr>
        <w:t xml:space="preserve"> </w:t>
      </w:r>
      <w:r w:rsidRPr="000733FB">
        <w:rPr>
          <w:spacing w:val="-1"/>
        </w:rPr>
        <w:t>úřednice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0733FB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5639B5" w:rsidRPr="000733FB" w:rsidRDefault="005639B5" w:rsidP="005639B5">
      <w:pPr>
        <w:pStyle w:val="Zkladntext"/>
        <w:kinsoku w:val="0"/>
        <w:overflowPunct w:val="0"/>
        <w:spacing w:before="77"/>
        <w:ind w:right="113"/>
        <w:jc w:val="both"/>
        <w:rPr>
          <w:spacing w:val="-1"/>
        </w:rPr>
      </w:pPr>
      <w:r w:rsidRPr="000733FB">
        <w:t>V pozici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řešitele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samostatně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vykonává</w:t>
      </w:r>
      <w:r w:rsidRPr="000733FB">
        <w:rPr>
          <w:spacing w:val="20"/>
        </w:rPr>
        <w:t xml:space="preserve"> </w:t>
      </w:r>
      <w:r w:rsidRPr="000733FB">
        <w:rPr>
          <w:spacing w:val="-1"/>
        </w:rPr>
        <w:t>veškeré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úkony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soudu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prvního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stupně</w:t>
      </w:r>
      <w:r w:rsidRPr="000733FB">
        <w:rPr>
          <w:spacing w:val="19"/>
        </w:rPr>
        <w:t xml:space="preserve"> </w:t>
      </w:r>
      <w:r w:rsidRPr="000733FB">
        <w:t>a</w:t>
      </w:r>
      <w:r w:rsidRPr="000733FB">
        <w:rPr>
          <w:spacing w:val="20"/>
        </w:rPr>
        <w:t xml:space="preserve"> </w:t>
      </w:r>
      <w:r w:rsidRPr="000733FB">
        <w:rPr>
          <w:spacing w:val="-1"/>
        </w:rPr>
        <w:t>samostatně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rozhoduje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namísto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zákonného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soudce</w:t>
      </w:r>
      <w:r w:rsidRPr="000733FB">
        <w:rPr>
          <w:spacing w:val="19"/>
        </w:rPr>
        <w:t xml:space="preserve"> </w:t>
      </w:r>
      <w:r w:rsidRPr="000733FB">
        <w:t xml:space="preserve">v </w:t>
      </w:r>
      <w:r w:rsidRPr="000733FB">
        <w:rPr>
          <w:spacing w:val="-2"/>
        </w:rPr>
        <w:t>rozsahu</w:t>
      </w:r>
      <w:r w:rsidRPr="000733FB">
        <w:rPr>
          <w:spacing w:val="102"/>
        </w:rPr>
        <w:t xml:space="preserve"> </w:t>
      </w:r>
      <w:r w:rsidRPr="000733FB">
        <w:rPr>
          <w:spacing w:val="-1"/>
        </w:rPr>
        <w:t>vyplývajícím</w:t>
      </w:r>
      <w:r w:rsidRPr="000733FB">
        <w:rPr>
          <w:spacing w:val="21"/>
        </w:rPr>
        <w:t xml:space="preserve"> </w:t>
      </w:r>
      <w:r w:rsidRPr="000733FB">
        <w:t>z</w:t>
      </w:r>
      <w:r w:rsidRPr="000733FB">
        <w:rPr>
          <w:spacing w:val="22"/>
        </w:rPr>
        <w:t xml:space="preserve"> </w:t>
      </w:r>
      <w:r w:rsidRPr="000733FB">
        <w:t>11</w:t>
      </w:r>
      <w:r w:rsidRPr="000733FB">
        <w:rPr>
          <w:spacing w:val="19"/>
        </w:rPr>
        <w:t xml:space="preserve"> </w:t>
      </w:r>
      <w:r w:rsidRPr="000733FB">
        <w:t>a</w:t>
      </w:r>
      <w:r w:rsidRPr="000733FB">
        <w:rPr>
          <w:spacing w:val="22"/>
        </w:rPr>
        <w:t xml:space="preserve"> </w:t>
      </w:r>
      <w:r w:rsidRPr="000733FB">
        <w:t>§ 14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zákona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č.</w:t>
      </w:r>
      <w:r w:rsidRPr="000733FB">
        <w:rPr>
          <w:spacing w:val="21"/>
        </w:rPr>
        <w:t xml:space="preserve"> </w:t>
      </w:r>
      <w:r w:rsidRPr="000733FB">
        <w:t>121/2008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Sb.,</w:t>
      </w:r>
      <w:r w:rsidRPr="000733FB">
        <w:rPr>
          <w:spacing w:val="19"/>
        </w:rPr>
        <w:t xml:space="preserve"> </w:t>
      </w:r>
      <w:r w:rsidRPr="000733FB">
        <w:t>o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vyšších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soudních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úřednících</w:t>
      </w:r>
      <w:r w:rsidRPr="000733FB">
        <w:rPr>
          <w:spacing w:val="21"/>
        </w:rPr>
        <w:t xml:space="preserve"> </w:t>
      </w:r>
      <w:r w:rsidRPr="000733FB">
        <w:t>a</w:t>
      </w:r>
      <w:r w:rsidRPr="000733FB">
        <w:rPr>
          <w:spacing w:val="1"/>
        </w:rPr>
        <w:t xml:space="preserve"> </w:t>
      </w:r>
      <w:r w:rsidRPr="000733FB">
        <w:rPr>
          <w:spacing w:val="-1"/>
        </w:rPr>
        <w:t>vyšších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úřednících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státního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zastupitelství</w:t>
      </w:r>
      <w:r w:rsidRPr="000733FB">
        <w:rPr>
          <w:spacing w:val="21"/>
        </w:rPr>
        <w:t xml:space="preserve"> </w:t>
      </w:r>
      <w:r w:rsidRPr="000733FB">
        <w:t>a</w:t>
      </w:r>
      <w:r w:rsidRPr="000733FB">
        <w:rPr>
          <w:spacing w:val="22"/>
        </w:rPr>
        <w:t xml:space="preserve"> </w:t>
      </w:r>
      <w:r w:rsidRPr="000733FB">
        <w:t>o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změně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souvisejících</w:t>
      </w:r>
      <w:r w:rsidRPr="000733FB">
        <w:rPr>
          <w:spacing w:val="131"/>
        </w:rPr>
        <w:t xml:space="preserve"> </w:t>
      </w:r>
      <w:r w:rsidRPr="000733FB">
        <w:t>zákonů,</w:t>
      </w:r>
      <w:r w:rsidRPr="000733FB">
        <w:rPr>
          <w:spacing w:val="48"/>
        </w:rPr>
        <w:t xml:space="preserve"> </w:t>
      </w:r>
      <w:r w:rsidRPr="000733FB">
        <w:rPr>
          <w:spacing w:val="-2"/>
        </w:rPr>
        <w:t>ve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znění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pozdějších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předpisů,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ledaže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si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jejich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provedení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vyhradí</w:t>
      </w:r>
      <w:r w:rsidRPr="000733FB">
        <w:rPr>
          <w:spacing w:val="43"/>
        </w:rPr>
        <w:t xml:space="preserve"> </w:t>
      </w:r>
      <w:r w:rsidRPr="000733FB">
        <w:rPr>
          <w:spacing w:val="-1"/>
        </w:rPr>
        <w:t>předseda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senátu</w:t>
      </w:r>
      <w:r w:rsidRPr="000733FB">
        <w:rPr>
          <w:spacing w:val="48"/>
        </w:rPr>
        <w:t xml:space="preserve"> </w:t>
      </w:r>
      <w:r w:rsidRPr="000733FB">
        <w:t>podle</w:t>
      </w:r>
      <w:r w:rsidRPr="000733FB">
        <w:rPr>
          <w:spacing w:val="46"/>
        </w:rPr>
        <w:t xml:space="preserve"> </w:t>
      </w:r>
      <w:r w:rsidRPr="000733FB">
        <w:t>§</w:t>
      </w:r>
      <w:r w:rsidRPr="000733FB">
        <w:rPr>
          <w:spacing w:val="46"/>
        </w:rPr>
        <w:t xml:space="preserve"> </w:t>
      </w:r>
      <w:r w:rsidRPr="000733FB">
        <w:t>13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citovaného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zákona,</w:t>
      </w:r>
      <w:r w:rsidRPr="000733FB">
        <w:rPr>
          <w:spacing w:val="43"/>
        </w:rPr>
        <w:t xml:space="preserve"> </w:t>
      </w:r>
      <w:r w:rsidRPr="000733FB">
        <w:t>o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návrzích</w:t>
      </w:r>
      <w:r w:rsidRPr="000733FB">
        <w:rPr>
          <w:spacing w:val="48"/>
        </w:rPr>
        <w:t xml:space="preserve"> </w:t>
      </w:r>
      <w:r w:rsidRPr="000733FB">
        <w:rPr>
          <w:spacing w:val="-2"/>
        </w:rPr>
        <w:t>na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vydání</w:t>
      </w:r>
      <w:r w:rsidRPr="000733FB">
        <w:rPr>
          <w:spacing w:val="121"/>
        </w:rPr>
        <w:t xml:space="preserve"> </w:t>
      </w:r>
      <w:r w:rsidRPr="000733FB">
        <w:rPr>
          <w:spacing w:val="-1"/>
        </w:rPr>
        <w:t>centrálních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elektronických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platebních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rozkazů.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Činí</w:t>
      </w:r>
      <w:r w:rsidRPr="000733FB">
        <w:rPr>
          <w:spacing w:val="21"/>
        </w:rPr>
        <w:t xml:space="preserve"> </w:t>
      </w:r>
      <w:r w:rsidRPr="000733FB">
        <w:t>úkony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při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závadě</w:t>
      </w:r>
      <w:r w:rsidRPr="000733FB">
        <w:rPr>
          <w:spacing w:val="22"/>
        </w:rPr>
        <w:t xml:space="preserve"> </w:t>
      </w:r>
      <w:r w:rsidRPr="000733FB">
        <w:t xml:space="preserve">v </w:t>
      </w:r>
      <w:r w:rsidRPr="000733FB">
        <w:rPr>
          <w:spacing w:val="-1"/>
        </w:rPr>
        <w:t>doručování,</w:t>
      </w:r>
      <w:r w:rsidRPr="000733FB">
        <w:rPr>
          <w:spacing w:val="21"/>
        </w:rPr>
        <w:t xml:space="preserve"> </w:t>
      </w:r>
      <w:r w:rsidRPr="000733FB">
        <w:t>v</w:t>
      </w:r>
      <w:r w:rsidRPr="000733FB">
        <w:rPr>
          <w:spacing w:val="21"/>
        </w:rPr>
        <w:t xml:space="preserve"> </w:t>
      </w:r>
      <w:proofErr w:type="spellStart"/>
      <w:r w:rsidRPr="000733FB">
        <w:rPr>
          <w:spacing w:val="-1"/>
        </w:rPr>
        <w:t>porozsudkové</w:t>
      </w:r>
      <w:proofErr w:type="spellEnd"/>
      <w:r w:rsidRPr="000733FB">
        <w:rPr>
          <w:spacing w:val="19"/>
        </w:rPr>
        <w:t xml:space="preserve"> </w:t>
      </w:r>
      <w:r w:rsidRPr="000733FB">
        <w:t>agendě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včetně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vyhotovování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statistických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listů.</w:t>
      </w:r>
      <w:r w:rsidRPr="000733FB">
        <w:rPr>
          <w:spacing w:val="145"/>
        </w:rPr>
        <w:t xml:space="preserve"> </w:t>
      </w:r>
      <w:r w:rsidRPr="000733FB">
        <w:rPr>
          <w:spacing w:val="-1"/>
        </w:rPr>
        <w:t>Provádí</w:t>
      </w:r>
      <w:r w:rsidRPr="000733FB">
        <w:t xml:space="preserve"> </w:t>
      </w:r>
      <w:r w:rsidRPr="000733FB">
        <w:rPr>
          <w:spacing w:val="-1"/>
        </w:rPr>
        <w:t>kontrolu</w:t>
      </w:r>
      <w:r w:rsidRPr="000733FB">
        <w:t xml:space="preserve"> </w:t>
      </w:r>
      <w:r w:rsidRPr="000733FB">
        <w:rPr>
          <w:spacing w:val="-1"/>
        </w:rPr>
        <w:t>práce</w:t>
      </w:r>
      <w:r w:rsidRPr="000733FB">
        <w:t xml:space="preserve"> </w:t>
      </w:r>
      <w:r w:rsidRPr="000733FB">
        <w:rPr>
          <w:spacing w:val="-1"/>
        </w:rPr>
        <w:t>soudní</w:t>
      </w:r>
      <w:r w:rsidRPr="000733FB">
        <w:t xml:space="preserve"> </w:t>
      </w:r>
      <w:r w:rsidRPr="000733FB">
        <w:rPr>
          <w:spacing w:val="-1"/>
        </w:rPr>
        <w:t>kanceláře.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0733FB">
        <w:rPr>
          <w:b/>
          <w:bCs/>
          <w:spacing w:val="-1"/>
        </w:rPr>
        <w:t>Zastupování:</w:t>
      </w:r>
      <w:r w:rsidRPr="000733FB">
        <w:rPr>
          <w:b/>
          <w:bCs/>
        </w:rPr>
        <w:t xml:space="preserve">   </w:t>
      </w:r>
      <w:r w:rsidRPr="000733FB">
        <w:rPr>
          <w:spacing w:val="-1"/>
        </w:rPr>
        <w:t>Bc.</w:t>
      </w:r>
      <w:r w:rsidRPr="000733FB">
        <w:t xml:space="preserve"> </w:t>
      </w:r>
      <w:r w:rsidRPr="000733FB">
        <w:rPr>
          <w:spacing w:val="-1"/>
        </w:rPr>
        <w:t>Petra</w:t>
      </w:r>
      <w:r w:rsidRPr="000733FB">
        <w:t xml:space="preserve"> </w:t>
      </w:r>
      <w:r w:rsidRPr="000733FB">
        <w:rPr>
          <w:spacing w:val="-1"/>
        </w:rPr>
        <w:t>Kamasová</w:t>
      </w:r>
    </w:p>
    <w:p w:rsidR="005639B5" w:rsidRPr="000733FB" w:rsidRDefault="005639B5" w:rsidP="005639B5">
      <w:pPr>
        <w:pStyle w:val="Zkladntext"/>
        <w:kinsoku w:val="0"/>
        <w:overflowPunct w:val="0"/>
        <w:spacing w:line="269" w:lineRule="exact"/>
        <w:rPr>
          <w:spacing w:val="-1"/>
        </w:rPr>
      </w:pPr>
      <w:r w:rsidRPr="000733FB">
        <w:rPr>
          <w:spacing w:val="-1"/>
        </w:rPr>
        <w:t xml:space="preserve">                </w:t>
      </w:r>
      <w:r w:rsidRPr="000733FB">
        <w:rPr>
          <w:spacing w:val="-1"/>
        </w:rPr>
        <w:tab/>
        <w:t xml:space="preserve">    Jana</w:t>
      </w:r>
      <w:r w:rsidRPr="000733FB">
        <w:t xml:space="preserve"> </w:t>
      </w:r>
      <w:r w:rsidRPr="000733FB">
        <w:rPr>
          <w:spacing w:val="-1"/>
        </w:rPr>
        <w:t>Kadlečková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tabs>
          <w:tab w:val="left" w:pos="1635"/>
        </w:tabs>
        <w:kinsoku w:val="0"/>
        <w:overflowPunct w:val="0"/>
        <w:jc w:val="both"/>
        <w:rPr>
          <w:spacing w:val="-1"/>
        </w:rPr>
      </w:pPr>
      <w:r w:rsidRPr="000733FB">
        <w:rPr>
          <w:b/>
          <w:bCs/>
          <w:spacing w:val="-1"/>
        </w:rPr>
        <w:t>Soudce:</w:t>
      </w:r>
      <w:r w:rsidRPr="000733FB">
        <w:rPr>
          <w:b/>
          <w:bCs/>
          <w:spacing w:val="-1"/>
        </w:rPr>
        <w:tab/>
      </w:r>
      <w:r w:rsidRPr="000733FB">
        <w:rPr>
          <w:spacing w:val="-1"/>
        </w:rPr>
        <w:t>JUDr.</w:t>
      </w:r>
      <w:r w:rsidRPr="000733FB">
        <w:t xml:space="preserve"> </w:t>
      </w:r>
      <w:r w:rsidRPr="000733FB">
        <w:rPr>
          <w:spacing w:val="-1"/>
        </w:rPr>
        <w:t>Petra</w:t>
      </w:r>
      <w:r w:rsidRPr="000733FB">
        <w:t xml:space="preserve"> </w:t>
      </w:r>
      <w:r w:rsidRPr="000733FB">
        <w:rPr>
          <w:spacing w:val="-1"/>
        </w:rPr>
        <w:t>Nováková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0733FB" w:rsidRDefault="005639B5" w:rsidP="005639B5">
      <w:pPr>
        <w:pStyle w:val="Nadpis1"/>
        <w:tabs>
          <w:tab w:val="left" w:pos="8610"/>
        </w:tabs>
        <w:kinsoku w:val="0"/>
        <w:overflowPunct w:val="0"/>
        <w:jc w:val="both"/>
        <w:rPr>
          <w:b w:val="0"/>
          <w:bCs w:val="0"/>
        </w:rPr>
      </w:pPr>
      <w:r w:rsidRPr="000733FB">
        <w:rPr>
          <w:spacing w:val="-1"/>
          <w:u w:val="single"/>
        </w:rPr>
        <w:t>Řešitelský tým</w:t>
      </w:r>
      <w:r w:rsidRPr="000733FB">
        <w:rPr>
          <w:u w:val="single"/>
        </w:rPr>
        <w:t xml:space="preserve"> č.</w:t>
      </w:r>
      <w:r w:rsidRPr="000733FB">
        <w:rPr>
          <w:spacing w:val="-2"/>
          <w:u w:val="single"/>
        </w:rPr>
        <w:t xml:space="preserve"> </w:t>
      </w:r>
      <w:r w:rsidRPr="000733FB">
        <w:rPr>
          <w:u w:val="single"/>
        </w:rPr>
        <w:t>4</w:t>
      </w:r>
      <w:r w:rsidRPr="000733FB">
        <w:t xml:space="preserve">                                                      </w:t>
      </w:r>
      <w:r w:rsidRPr="000733FB">
        <w:tab/>
        <w:t xml:space="preserve">   </w:t>
      </w:r>
      <w:r w:rsidRPr="000733FB">
        <w:rPr>
          <w:spacing w:val="-1"/>
        </w:rPr>
        <w:t>Bc.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Petra Kamasová</w:t>
      </w:r>
      <w:r w:rsidRPr="000733FB">
        <w:rPr>
          <w:spacing w:val="-3"/>
        </w:rPr>
        <w:t xml:space="preserve"> </w:t>
      </w:r>
      <w:r w:rsidRPr="000733FB">
        <w:t xml:space="preserve">– </w:t>
      </w:r>
      <w:r w:rsidRPr="000733FB">
        <w:rPr>
          <w:spacing w:val="-1"/>
        </w:rPr>
        <w:t>vyšší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soudní úřednice</w:t>
      </w:r>
    </w:p>
    <w:p w:rsidR="005639B5" w:rsidRPr="000733FB" w:rsidRDefault="005639B5" w:rsidP="005639B5">
      <w:pPr>
        <w:pStyle w:val="Nadpis1"/>
        <w:tabs>
          <w:tab w:val="left" w:pos="8610"/>
        </w:tabs>
        <w:kinsoku w:val="0"/>
        <w:overflowPunct w:val="0"/>
        <w:jc w:val="both"/>
        <w:rPr>
          <w:b w:val="0"/>
          <w:bCs w:val="0"/>
        </w:rPr>
      </w:pPr>
    </w:p>
    <w:p w:rsidR="005639B5" w:rsidRPr="000733FB" w:rsidRDefault="005639B5" w:rsidP="005639B5">
      <w:pPr>
        <w:pStyle w:val="Zkladntext"/>
        <w:kinsoku w:val="0"/>
        <w:overflowPunct w:val="0"/>
        <w:spacing w:before="6"/>
        <w:ind w:left="0"/>
        <w:rPr>
          <w:b/>
          <w:bCs/>
          <w:sz w:val="19"/>
          <w:szCs w:val="19"/>
        </w:rPr>
      </w:pPr>
    </w:p>
    <w:p w:rsidR="005639B5" w:rsidRPr="000733FB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0733FB">
        <w:t>V pozici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řešitele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samostatně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vykonává</w:t>
      </w:r>
      <w:r w:rsidRPr="000733FB">
        <w:rPr>
          <w:spacing w:val="20"/>
        </w:rPr>
        <w:t xml:space="preserve"> </w:t>
      </w:r>
      <w:r w:rsidRPr="000733FB">
        <w:rPr>
          <w:spacing w:val="-1"/>
        </w:rPr>
        <w:t>veškeré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úkony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soudu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prvního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stupně</w:t>
      </w:r>
      <w:r w:rsidRPr="000733FB">
        <w:rPr>
          <w:spacing w:val="19"/>
        </w:rPr>
        <w:t xml:space="preserve"> </w:t>
      </w:r>
      <w:r w:rsidRPr="000733FB">
        <w:t>a</w:t>
      </w:r>
      <w:r w:rsidRPr="000733FB">
        <w:rPr>
          <w:spacing w:val="20"/>
        </w:rPr>
        <w:t xml:space="preserve"> </w:t>
      </w:r>
      <w:r w:rsidRPr="000733FB">
        <w:rPr>
          <w:spacing w:val="-1"/>
        </w:rPr>
        <w:t>samostatně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rozhoduje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namísto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zákonného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soudce</w:t>
      </w:r>
      <w:r w:rsidRPr="000733FB">
        <w:rPr>
          <w:spacing w:val="19"/>
        </w:rPr>
        <w:t xml:space="preserve"> </w:t>
      </w:r>
      <w:r w:rsidRPr="000733FB">
        <w:t xml:space="preserve">v </w:t>
      </w:r>
      <w:r w:rsidRPr="000733FB">
        <w:rPr>
          <w:spacing w:val="-2"/>
        </w:rPr>
        <w:t>rozsahu</w:t>
      </w:r>
      <w:r w:rsidRPr="000733FB">
        <w:rPr>
          <w:spacing w:val="102"/>
        </w:rPr>
        <w:t xml:space="preserve"> </w:t>
      </w:r>
      <w:r w:rsidRPr="000733FB">
        <w:rPr>
          <w:spacing w:val="-1"/>
        </w:rPr>
        <w:t>vyplývajícím</w:t>
      </w:r>
      <w:r w:rsidRPr="000733FB">
        <w:rPr>
          <w:spacing w:val="11"/>
        </w:rPr>
        <w:t xml:space="preserve"> </w:t>
      </w:r>
      <w:r w:rsidRPr="000733FB">
        <w:t>z</w:t>
      </w:r>
      <w:r w:rsidRPr="000733FB">
        <w:rPr>
          <w:spacing w:val="12"/>
        </w:rPr>
        <w:t xml:space="preserve"> </w:t>
      </w:r>
      <w:r w:rsidRPr="000733FB">
        <w:t>§</w:t>
      </w:r>
      <w:r w:rsidRPr="000733FB">
        <w:rPr>
          <w:spacing w:val="12"/>
        </w:rPr>
        <w:t xml:space="preserve"> </w:t>
      </w:r>
      <w:r w:rsidRPr="000733FB">
        <w:t>11</w:t>
      </w:r>
      <w:r w:rsidRPr="000733FB">
        <w:rPr>
          <w:spacing w:val="12"/>
        </w:rPr>
        <w:t xml:space="preserve"> </w:t>
      </w:r>
      <w:r w:rsidRPr="000733FB">
        <w:t>a</w:t>
      </w:r>
      <w:r w:rsidRPr="000733FB">
        <w:rPr>
          <w:spacing w:val="12"/>
        </w:rPr>
        <w:t xml:space="preserve"> </w:t>
      </w:r>
      <w:r w:rsidRPr="000733FB">
        <w:t>§ 14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zákona</w:t>
      </w:r>
      <w:r w:rsidRPr="000733FB">
        <w:rPr>
          <w:spacing w:val="12"/>
        </w:rPr>
        <w:t xml:space="preserve"> </w:t>
      </w:r>
      <w:r w:rsidRPr="000733FB">
        <w:t>č.</w:t>
      </w:r>
      <w:r w:rsidRPr="000733FB">
        <w:rPr>
          <w:spacing w:val="12"/>
        </w:rPr>
        <w:t xml:space="preserve"> </w:t>
      </w:r>
      <w:r w:rsidRPr="000733FB">
        <w:t>121/2008</w:t>
      </w:r>
      <w:r w:rsidRPr="000733FB">
        <w:rPr>
          <w:spacing w:val="12"/>
        </w:rPr>
        <w:t xml:space="preserve"> </w:t>
      </w:r>
      <w:r w:rsidRPr="000733FB">
        <w:t>Sb.,</w:t>
      </w:r>
      <w:r w:rsidRPr="000733FB">
        <w:rPr>
          <w:spacing w:val="9"/>
        </w:rPr>
        <w:t xml:space="preserve"> </w:t>
      </w:r>
      <w:r w:rsidRPr="000733FB">
        <w:t>o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vyšších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soudních</w:t>
      </w:r>
      <w:r w:rsidRPr="000733FB">
        <w:rPr>
          <w:spacing w:val="12"/>
        </w:rPr>
        <w:t xml:space="preserve"> </w:t>
      </w:r>
      <w:r w:rsidRPr="000733FB">
        <w:t>úřednících</w:t>
      </w:r>
      <w:r w:rsidRPr="000733FB">
        <w:rPr>
          <w:spacing w:val="12"/>
        </w:rPr>
        <w:t xml:space="preserve"> </w:t>
      </w:r>
      <w:r w:rsidRPr="000733FB">
        <w:t xml:space="preserve">a </w:t>
      </w:r>
      <w:r w:rsidRPr="000733FB">
        <w:rPr>
          <w:spacing w:val="-1"/>
        </w:rPr>
        <w:t>vyšších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úřednících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státního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zastupitelství</w:t>
      </w:r>
      <w:r w:rsidRPr="000733FB">
        <w:rPr>
          <w:spacing w:val="12"/>
        </w:rPr>
        <w:t xml:space="preserve"> </w:t>
      </w:r>
      <w:r w:rsidRPr="000733FB">
        <w:t>a</w:t>
      </w:r>
      <w:r w:rsidRPr="000733FB">
        <w:rPr>
          <w:spacing w:val="12"/>
        </w:rPr>
        <w:t xml:space="preserve"> </w:t>
      </w:r>
      <w:r w:rsidRPr="000733FB">
        <w:t>o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změně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souvisejících</w:t>
      </w:r>
      <w:r w:rsidRPr="000733FB">
        <w:rPr>
          <w:spacing w:val="121"/>
        </w:rPr>
        <w:t xml:space="preserve"> </w:t>
      </w:r>
      <w:r w:rsidRPr="000733FB">
        <w:t>zákonů,</w:t>
      </w:r>
      <w:r w:rsidRPr="000733FB">
        <w:rPr>
          <w:spacing w:val="48"/>
        </w:rPr>
        <w:t xml:space="preserve"> </w:t>
      </w:r>
      <w:r w:rsidRPr="000733FB">
        <w:rPr>
          <w:spacing w:val="-2"/>
        </w:rPr>
        <w:t>ve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znění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pozdějších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předpisů,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ledaže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si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jejich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provedení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vyhradí</w:t>
      </w:r>
      <w:r w:rsidRPr="000733FB">
        <w:rPr>
          <w:spacing w:val="43"/>
        </w:rPr>
        <w:t xml:space="preserve"> </w:t>
      </w:r>
      <w:r w:rsidRPr="000733FB">
        <w:rPr>
          <w:spacing w:val="-1"/>
        </w:rPr>
        <w:t>předseda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senátu</w:t>
      </w:r>
      <w:r w:rsidRPr="000733FB">
        <w:rPr>
          <w:spacing w:val="48"/>
        </w:rPr>
        <w:t xml:space="preserve"> </w:t>
      </w:r>
      <w:r w:rsidRPr="000733FB">
        <w:t>podle</w:t>
      </w:r>
      <w:r w:rsidRPr="000733FB">
        <w:rPr>
          <w:spacing w:val="46"/>
        </w:rPr>
        <w:t xml:space="preserve"> </w:t>
      </w:r>
      <w:r w:rsidRPr="000733FB">
        <w:t>§</w:t>
      </w:r>
      <w:r w:rsidRPr="000733FB">
        <w:rPr>
          <w:spacing w:val="46"/>
        </w:rPr>
        <w:t xml:space="preserve"> </w:t>
      </w:r>
      <w:r w:rsidRPr="000733FB">
        <w:t>13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citovaného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zákona,</w:t>
      </w:r>
      <w:r w:rsidRPr="000733FB">
        <w:rPr>
          <w:spacing w:val="43"/>
        </w:rPr>
        <w:t xml:space="preserve"> </w:t>
      </w:r>
      <w:r w:rsidRPr="000733FB">
        <w:t>o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návrzích</w:t>
      </w:r>
      <w:r w:rsidRPr="000733FB">
        <w:rPr>
          <w:spacing w:val="48"/>
        </w:rPr>
        <w:t xml:space="preserve"> </w:t>
      </w:r>
      <w:r w:rsidRPr="000733FB">
        <w:rPr>
          <w:spacing w:val="-2"/>
        </w:rPr>
        <w:t>na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vydání</w:t>
      </w:r>
      <w:r w:rsidRPr="000733FB">
        <w:rPr>
          <w:spacing w:val="121"/>
        </w:rPr>
        <w:t xml:space="preserve"> </w:t>
      </w:r>
      <w:r w:rsidRPr="000733FB">
        <w:rPr>
          <w:spacing w:val="-1"/>
        </w:rPr>
        <w:t>centrálních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elektronických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platebních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rozkazů.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Činí</w:t>
      </w:r>
      <w:r w:rsidRPr="000733FB">
        <w:rPr>
          <w:spacing w:val="21"/>
        </w:rPr>
        <w:t xml:space="preserve"> </w:t>
      </w:r>
      <w:r w:rsidRPr="000733FB">
        <w:t>úkony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při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závadě</w:t>
      </w:r>
      <w:r w:rsidRPr="000733FB">
        <w:rPr>
          <w:spacing w:val="22"/>
        </w:rPr>
        <w:t xml:space="preserve"> </w:t>
      </w:r>
      <w:r w:rsidRPr="000733FB">
        <w:t xml:space="preserve">v </w:t>
      </w:r>
      <w:r w:rsidRPr="000733FB">
        <w:rPr>
          <w:spacing w:val="-1"/>
        </w:rPr>
        <w:t>doručování,</w:t>
      </w:r>
      <w:r w:rsidRPr="000733FB">
        <w:rPr>
          <w:spacing w:val="21"/>
        </w:rPr>
        <w:t xml:space="preserve"> </w:t>
      </w:r>
      <w:r w:rsidRPr="000733FB">
        <w:t>v</w:t>
      </w:r>
      <w:r w:rsidRPr="000733FB">
        <w:rPr>
          <w:spacing w:val="21"/>
        </w:rPr>
        <w:t xml:space="preserve"> </w:t>
      </w:r>
      <w:proofErr w:type="spellStart"/>
      <w:r w:rsidRPr="000733FB">
        <w:rPr>
          <w:spacing w:val="-1"/>
        </w:rPr>
        <w:t>porozsudkové</w:t>
      </w:r>
      <w:proofErr w:type="spellEnd"/>
      <w:r w:rsidRPr="000733FB">
        <w:rPr>
          <w:spacing w:val="19"/>
        </w:rPr>
        <w:t xml:space="preserve"> </w:t>
      </w:r>
      <w:r w:rsidRPr="000733FB">
        <w:t>agendě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včetně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vyhotovování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statistických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listů.</w:t>
      </w:r>
      <w:r w:rsidRPr="000733FB">
        <w:rPr>
          <w:spacing w:val="147"/>
        </w:rPr>
        <w:t xml:space="preserve"> </w:t>
      </w:r>
      <w:r w:rsidRPr="000733FB">
        <w:rPr>
          <w:spacing w:val="-1"/>
        </w:rPr>
        <w:t>Provádí</w:t>
      </w:r>
      <w:r w:rsidRPr="000733FB">
        <w:t xml:space="preserve"> </w:t>
      </w:r>
      <w:r w:rsidRPr="000733FB">
        <w:rPr>
          <w:spacing w:val="-1"/>
        </w:rPr>
        <w:t>kontrolu</w:t>
      </w:r>
      <w:r w:rsidRPr="000733FB">
        <w:t xml:space="preserve"> </w:t>
      </w:r>
      <w:r w:rsidRPr="000733FB">
        <w:rPr>
          <w:spacing w:val="-1"/>
        </w:rPr>
        <w:t>práce</w:t>
      </w:r>
      <w:r w:rsidRPr="000733FB">
        <w:t xml:space="preserve"> </w:t>
      </w:r>
      <w:r w:rsidRPr="000733FB">
        <w:rPr>
          <w:spacing w:val="-1"/>
        </w:rPr>
        <w:t>soudní</w:t>
      </w:r>
      <w:r w:rsidRPr="000733FB">
        <w:t xml:space="preserve"> </w:t>
      </w:r>
      <w:r w:rsidRPr="000733FB">
        <w:rPr>
          <w:spacing w:val="-1"/>
        </w:rPr>
        <w:t>kanceláře.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spacing w:before="1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bookmarkStart w:id="5" w:name="Zastupuje:___Jana_Kadlečková"/>
      <w:bookmarkEnd w:id="5"/>
      <w:r w:rsidRPr="000733FB">
        <w:rPr>
          <w:b/>
          <w:bCs/>
          <w:spacing w:val="-1"/>
        </w:rPr>
        <w:t>Zastupuje:</w:t>
      </w:r>
      <w:r w:rsidRPr="000733FB">
        <w:rPr>
          <w:b/>
          <w:bCs/>
        </w:rPr>
        <w:t xml:space="preserve">   </w:t>
      </w:r>
      <w:r w:rsidRPr="000733FB">
        <w:rPr>
          <w:spacing w:val="-1"/>
        </w:rPr>
        <w:t>Jana</w:t>
      </w:r>
      <w:r w:rsidRPr="000733FB">
        <w:t xml:space="preserve"> </w:t>
      </w:r>
      <w:r w:rsidRPr="000733FB">
        <w:rPr>
          <w:spacing w:val="-1"/>
        </w:rPr>
        <w:t>Kadlečková</w:t>
      </w:r>
    </w:p>
    <w:p w:rsidR="005639B5" w:rsidRPr="000733FB" w:rsidRDefault="005639B5" w:rsidP="005639B5">
      <w:pPr>
        <w:pStyle w:val="Zkladntext"/>
        <w:kinsoku w:val="0"/>
        <w:overflowPunct w:val="0"/>
        <w:spacing w:line="269" w:lineRule="exact"/>
        <w:ind w:right="115"/>
        <w:rPr>
          <w:spacing w:val="-1"/>
        </w:rPr>
      </w:pPr>
      <w:bookmarkStart w:id="6" w:name="Vondráčková_Lenka"/>
      <w:bookmarkEnd w:id="6"/>
      <w:r w:rsidRPr="000733FB">
        <w:rPr>
          <w:spacing w:val="-1"/>
        </w:rPr>
        <w:t xml:space="preserve">  </w:t>
      </w:r>
      <w:r w:rsidRPr="000733FB">
        <w:rPr>
          <w:spacing w:val="-1"/>
        </w:rPr>
        <w:tab/>
        <w:t xml:space="preserve">           Vondráčková</w:t>
      </w:r>
      <w:r w:rsidRPr="000733FB">
        <w:t xml:space="preserve"> </w:t>
      </w:r>
      <w:r w:rsidRPr="000733FB">
        <w:rPr>
          <w:spacing w:val="-1"/>
        </w:rPr>
        <w:t>Lenka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0733FB">
        <w:rPr>
          <w:b/>
          <w:bCs/>
          <w:spacing w:val="-1"/>
        </w:rPr>
        <w:t>Soudce:</w:t>
      </w:r>
      <w:r w:rsidRPr="000733FB">
        <w:rPr>
          <w:b/>
          <w:bCs/>
        </w:rPr>
        <w:t xml:space="preserve">       </w:t>
      </w:r>
      <w:r w:rsidRPr="000733FB">
        <w:rPr>
          <w:spacing w:val="-1"/>
        </w:rPr>
        <w:t>Mgr.</w:t>
      </w:r>
      <w:r w:rsidRPr="000733FB">
        <w:t xml:space="preserve"> </w:t>
      </w:r>
      <w:r w:rsidRPr="000733FB">
        <w:rPr>
          <w:spacing w:val="-1"/>
        </w:rPr>
        <w:t>Monika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Nečasová</w:t>
      </w:r>
    </w:p>
    <w:p w:rsidR="005639B5" w:rsidRPr="000733FB" w:rsidRDefault="005639B5" w:rsidP="005639B5">
      <w:pPr>
        <w:pStyle w:val="Zkladntext"/>
        <w:kinsoku w:val="0"/>
        <w:overflowPunct w:val="0"/>
        <w:spacing w:before="1"/>
        <w:jc w:val="both"/>
      </w:pPr>
    </w:p>
    <w:p w:rsidR="005639B5" w:rsidRPr="000733FB" w:rsidRDefault="005639B5" w:rsidP="005639B5">
      <w:pPr>
        <w:pStyle w:val="Zkladntext"/>
        <w:kinsoku w:val="0"/>
        <w:overflowPunct w:val="0"/>
        <w:ind w:left="0"/>
      </w:pPr>
    </w:p>
    <w:p w:rsidR="005639B5" w:rsidRPr="000733FB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0733FB" w:rsidRDefault="005639B5" w:rsidP="005639B5">
      <w:pPr>
        <w:pStyle w:val="Nadpis1"/>
        <w:tabs>
          <w:tab w:val="left" w:pos="11993"/>
        </w:tabs>
        <w:kinsoku w:val="0"/>
        <w:overflowPunct w:val="0"/>
        <w:rPr>
          <w:b w:val="0"/>
          <w:bCs w:val="0"/>
        </w:rPr>
      </w:pPr>
      <w:r w:rsidRPr="000733FB">
        <w:rPr>
          <w:spacing w:val="-1"/>
          <w:u w:val="single"/>
        </w:rPr>
        <w:t>Společný</w:t>
      </w:r>
      <w:r w:rsidRPr="000733FB">
        <w:rPr>
          <w:spacing w:val="-3"/>
          <w:u w:val="single"/>
        </w:rPr>
        <w:t xml:space="preserve"> </w:t>
      </w:r>
      <w:r w:rsidRPr="000733FB">
        <w:rPr>
          <w:spacing w:val="-1"/>
          <w:u w:val="single"/>
        </w:rPr>
        <w:t>člen</w:t>
      </w:r>
      <w:r w:rsidRPr="000733FB">
        <w:rPr>
          <w:u w:val="single"/>
        </w:rPr>
        <w:t xml:space="preserve"> </w:t>
      </w:r>
      <w:r w:rsidRPr="000733FB">
        <w:rPr>
          <w:spacing w:val="-1"/>
        </w:rPr>
        <w:t xml:space="preserve">týmu                                                                                  </w:t>
      </w:r>
      <w:r w:rsidRPr="000733FB">
        <w:rPr>
          <w:spacing w:val="-1"/>
        </w:rPr>
        <w:tab/>
      </w:r>
      <w:r w:rsidR="0048327C" w:rsidRPr="000733FB">
        <w:rPr>
          <w:spacing w:val="-1"/>
        </w:rPr>
        <w:t xml:space="preserve">   </w:t>
      </w:r>
      <w:r w:rsidRPr="000733FB">
        <w:rPr>
          <w:spacing w:val="-1"/>
        </w:rPr>
        <w:t xml:space="preserve">Stráníková </w:t>
      </w:r>
      <w:r w:rsidRPr="000733FB">
        <w:t>Květa</w:t>
      </w:r>
    </w:p>
    <w:p w:rsidR="005639B5" w:rsidRPr="000733FB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17"/>
          <w:szCs w:val="17"/>
        </w:rPr>
      </w:pPr>
    </w:p>
    <w:p w:rsidR="005639B5" w:rsidRPr="000733FB" w:rsidRDefault="005639B5" w:rsidP="005639B5">
      <w:pPr>
        <w:pStyle w:val="Zkladntext"/>
        <w:kinsoku w:val="0"/>
        <w:overflowPunct w:val="0"/>
        <w:spacing w:before="77"/>
        <w:ind w:right="115"/>
        <w:jc w:val="both"/>
        <w:rPr>
          <w:spacing w:val="-1"/>
        </w:rPr>
      </w:pPr>
      <w:r w:rsidRPr="000733FB">
        <w:rPr>
          <w:b/>
          <w:bCs/>
          <w:spacing w:val="-1"/>
        </w:rPr>
        <w:t>Zastupování</w:t>
      </w:r>
      <w:r w:rsidRPr="000733FB">
        <w:t xml:space="preserve">:  </w:t>
      </w:r>
      <w:r w:rsidRPr="000733FB">
        <w:rPr>
          <w:spacing w:val="-1"/>
        </w:rPr>
        <w:t>Mastíková</w:t>
      </w:r>
      <w:r w:rsidRPr="000733FB">
        <w:t xml:space="preserve"> </w:t>
      </w:r>
      <w:r w:rsidRPr="000733FB">
        <w:rPr>
          <w:spacing w:val="-1"/>
        </w:rPr>
        <w:t>Šárka</w:t>
      </w:r>
    </w:p>
    <w:p w:rsidR="005639B5" w:rsidRPr="000733FB" w:rsidRDefault="005639B5" w:rsidP="005639B5">
      <w:pPr>
        <w:pStyle w:val="Zkladntext"/>
        <w:kinsoku w:val="0"/>
        <w:overflowPunct w:val="0"/>
        <w:ind w:left="0"/>
        <w:jc w:val="both"/>
      </w:pPr>
    </w:p>
    <w:p w:rsidR="005639B5" w:rsidRPr="000733FB" w:rsidRDefault="005639B5" w:rsidP="005639B5">
      <w:pPr>
        <w:jc w:val="both"/>
        <w:rPr>
          <w:rFonts w:ascii="Garamond" w:hAnsi="Garamond"/>
          <w:spacing w:val="-1"/>
        </w:rPr>
      </w:pPr>
      <w:r w:rsidRPr="000733FB">
        <w:rPr>
          <w:rFonts w:ascii="Garamond" w:hAnsi="Garamond"/>
          <w:spacing w:val="-1"/>
        </w:rPr>
        <w:t xml:space="preserve"> Zajišťuje</w:t>
      </w:r>
      <w:r w:rsidRPr="000733FB">
        <w:rPr>
          <w:rFonts w:ascii="Garamond" w:hAnsi="Garamond"/>
        </w:rPr>
        <w:t xml:space="preserve"> </w:t>
      </w:r>
      <w:r w:rsidRPr="000733FB">
        <w:rPr>
          <w:rFonts w:ascii="Garamond" w:hAnsi="Garamond"/>
          <w:spacing w:val="-1"/>
        </w:rPr>
        <w:t>shodně</w:t>
      </w:r>
      <w:r w:rsidRPr="000733FB">
        <w:rPr>
          <w:rFonts w:ascii="Garamond" w:hAnsi="Garamond"/>
        </w:rPr>
        <w:t xml:space="preserve"> </w:t>
      </w:r>
      <w:r w:rsidRPr="000733FB">
        <w:rPr>
          <w:rFonts w:ascii="Garamond" w:hAnsi="Garamond"/>
          <w:spacing w:val="-1"/>
        </w:rPr>
        <w:t>pro</w:t>
      </w:r>
      <w:r w:rsidRPr="000733FB">
        <w:rPr>
          <w:rFonts w:ascii="Garamond" w:hAnsi="Garamond"/>
        </w:rPr>
        <w:t xml:space="preserve"> </w:t>
      </w:r>
      <w:r w:rsidRPr="000733FB">
        <w:rPr>
          <w:rFonts w:ascii="Garamond" w:hAnsi="Garamond"/>
          <w:spacing w:val="-1"/>
        </w:rPr>
        <w:t>všechny</w:t>
      </w:r>
      <w:r w:rsidRPr="000733FB">
        <w:rPr>
          <w:rFonts w:ascii="Garamond" w:hAnsi="Garamond"/>
        </w:rPr>
        <w:t xml:space="preserve"> </w:t>
      </w:r>
      <w:r w:rsidRPr="000733FB">
        <w:rPr>
          <w:rFonts w:ascii="Garamond" w:hAnsi="Garamond"/>
          <w:spacing w:val="-1"/>
        </w:rPr>
        <w:t>řešitelské</w:t>
      </w:r>
      <w:r w:rsidRPr="000733FB">
        <w:rPr>
          <w:rFonts w:ascii="Garamond" w:hAnsi="Garamond"/>
        </w:rPr>
        <w:t xml:space="preserve"> </w:t>
      </w:r>
      <w:r w:rsidRPr="000733FB">
        <w:rPr>
          <w:rFonts w:ascii="Garamond" w:hAnsi="Garamond"/>
          <w:spacing w:val="-1"/>
        </w:rPr>
        <w:t>týmy</w:t>
      </w:r>
      <w:r w:rsidRPr="000733FB">
        <w:rPr>
          <w:rFonts w:ascii="Garamond" w:hAnsi="Garamond"/>
        </w:rPr>
        <w:t xml:space="preserve"> </w:t>
      </w:r>
      <w:r w:rsidRPr="000733FB">
        <w:rPr>
          <w:rFonts w:ascii="Garamond" w:hAnsi="Garamond"/>
          <w:spacing w:val="-1"/>
        </w:rPr>
        <w:t>sběrné</w:t>
      </w:r>
      <w:r w:rsidRPr="000733FB">
        <w:rPr>
          <w:rFonts w:ascii="Garamond" w:hAnsi="Garamond"/>
        </w:rPr>
        <w:t xml:space="preserve"> </w:t>
      </w:r>
      <w:r w:rsidRPr="000733FB">
        <w:rPr>
          <w:rFonts w:ascii="Garamond" w:hAnsi="Garamond"/>
          <w:spacing w:val="-1"/>
        </w:rPr>
        <w:t>spisy,</w:t>
      </w:r>
      <w:r w:rsidRPr="000733FB">
        <w:rPr>
          <w:rFonts w:ascii="Garamond" w:hAnsi="Garamond"/>
        </w:rPr>
        <w:t xml:space="preserve"> </w:t>
      </w:r>
      <w:r w:rsidRPr="000733FB">
        <w:rPr>
          <w:rFonts w:ascii="Garamond" w:hAnsi="Garamond"/>
          <w:spacing w:val="-1"/>
        </w:rPr>
        <w:t>sběrné</w:t>
      </w:r>
      <w:r w:rsidRPr="000733FB">
        <w:rPr>
          <w:rFonts w:ascii="Garamond" w:hAnsi="Garamond"/>
        </w:rPr>
        <w:t xml:space="preserve"> boxy, </w:t>
      </w:r>
      <w:r w:rsidRPr="000733FB">
        <w:rPr>
          <w:rFonts w:ascii="Garamond" w:hAnsi="Garamond"/>
          <w:spacing w:val="-1"/>
        </w:rPr>
        <w:t>převody</w:t>
      </w:r>
      <w:r w:rsidRPr="000733FB">
        <w:rPr>
          <w:rFonts w:ascii="Garamond" w:hAnsi="Garamond"/>
        </w:rPr>
        <w:t xml:space="preserve"> </w:t>
      </w:r>
      <w:r w:rsidRPr="000733FB">
        <w:rPr>
          <w:rFonts w:ascii="Garamond" w:hAnsi="Garamond"/>
          <w:spacing w:val="-1"/>
        </w:rPr>
        <w:t>dokumentů, informační kancelář</w:t>
      </w:r>
      <w:r w:rsidR="00C653B0" w:rsidRPr="000733FB">
        <w:rPr>
          <w:rFonts w:ascii="Garamond" w:hAnsi="Garamond"/>
          <w:spacing w:val="-1"/>
        </w:rPr>
        <w:t>.</w:t>
      </w:r>
    </w:p>
    <w:p w:rsidR="00C653B0" w:rsidRPr="000733FB" w:rsidRDefault="00C653B0" w:rsidP="005639B5">
      <w:pPr>
        <w:jc w:val="both"/>
        <w:rPr>
          <w:rFonts w:ascii="Garamond" w:hAnsi="Garamond"/>
          <w:spacing w:val="-1"/>
        </w:rPr>
      </w:pPr>
    </w:p>
    <w:p w:rsidR="00C653B0" w:rsidRPr="000733FB" w:rsidRDefault="00C653B0" w:rsidP="005639B5">
      <w:pPr>
        <w:jc w:val="both"/>
        <w:rPr>
          <w:rFonts w:ascii="Garamond" w:hAnsi="Garamond"/>
          <w:spacing w:val="-1"/>
        </w:rPr>
      </w:pPr>
    </w:p>
    <w:p w:rsidR="00C653B0" w:rsidRPr="000733FB" w:rsidRDefault="00C653B0" w:rsidP="00C653B0">
      <w:pPr>
        <w:pStyle w:val="Nadpis1"/>
        <w:kinsoku w:val="0"/>
        <w:overflowPunct w:val="0"/>
        <w:spacing w:before="84"/>
        <w:ind w:left="4553"/>
        <w:rPr>
          <w:u w:val="single"/>
        </w:rPr>
      </w:pPr>
    </w:p>
    <w:p w:rsidR="00C653B0" w:rsidRPr="000733FB" w:rsidRDefault="00C653B0" w:rsidP="00C653B0">
      <w:pPr>
        <w:pStyle w:val="Nadpis1"/>
        <w:kinsoku w:val="0"/>
        <w:overflowPunct w:val="0"/>
        <w:spacing w:before="84"/>
        <w:ind w:left="4553"/>
        <w:rPr>
          <w:u w:val="single"/>
        </w:rPr>
      </w:pPr>
    </w:p>
    <w:p w:rsidR="00C653B0" w:rsidRPr="000733FB" w:rsidRDefault="00C653B0" w:rsidP="00C653B0">
      <w:pPr>
        <w:pStyle w:val="Nadpis1"/>
        <w:kinsoku w:val="0"/>
        <w:overflowPunct w:val="0"/>
        <w:spacing w:before="84"/>
        <w:ind w:left="4553"/>
        <w:rPr>
          <w:u w:val="single"/>
        </w:rPr>
      </w:pPr>
    </w:p>
    <w:p w:rsidR="00C653B0" w:rsidRPr="000733FB" w:rsidRDefault="00C653B0" w:rsidP="00C653B0">
      <w:pPr>
        <w:pStyle w:val="Nadpis1"/>
        <w:kinsoku w:val="0"/>
        <w:overflowPunct w:val="0"/>
        <w:spacing w:before="84"/>
        <w:ind w:left="4553"/>
        <w:rPr>
          <w:u w:val="single"/>
        </w:rPr>
      </w:pPr>
    </w:p>
    <w:p w:rsidR="00C653B0" w:rsidRPr="000733FB" w:rsidRDefault="00C653B0" w:rsidP="00C653B0">
      <w:pPr>
        <w:pStyle w:val="Nadpis1"/>
        <w:kinsoku w:val="0"/>
        <w:overflowPunct w:val="0"/>
        <w:spacing w:before="84"/>
        <w:ind w:left="4553"/>
        <w:rPr>
          <w:u w:val="single"/>
        </w:rPr>
      </w:pPr>
    </w:p>
    <w:p w:rsidR="0048327C" w:rsidRPr="000733FB" w:rsidRDefault="0048327C" w:rsidP="0048327C"/>
    <w:p w:rsidR="0048327C" w:rsidRPr="000733FB" w:rsidRDefault="0048327C" w:rsidP="0048327C"/>
    <w:p w:rsidR="0048327C" w:rsidRPr="000733FB" w:rsidRDefault="0048327C" w:rsidP="0048327C"/>
    <w:p w:rsidR="0048327C" w:rsidRPr="000733FB" w:rsidRDefault="0048327C" w:rsidP="0048327C"/>
    <w:p w:rsidR="0048327C" w:rsidRPr="000733FB" w:rsidRDefault="0048327C" w:rsidP="0048327C"/>
    <w:p w:rsidR="0048327C" w:rsidRPr="000733FB" w:rsidRDefault="0048327C" w:rsidP="0048327C"/>
    <w:p w:rsidR="00C653B0" w:rsidRPr="000733FB" w:rsidRDefault="00C653B0" w:rsidP="00C653B0">
      <w:pPr>
        <w:pStyle w:val="Nadpis1"/>
        <w:kinsoku w:val="0"/>
        <w:overflowPunct w:val="0"/>
        <w:spacing w:before="84"/>
        <w:ind w:left="4553"/>
        <w:rPr>
          <w:b w:val="0"/>
          <w:bCs w:val="0"/>
        </w:rPr>
      </w:pPr>
      <w:r w:rsidRPr="000733FB">
        <w:rPr>
          <w:u w:val="single"/>
        </w:rPr>
        <w:t>ÚSEK</w:t>
      </w:r>
      <w:r w:rsidRPr="000733FB">
        <w:rPr>
          <w:spacing w:val="-4"/>
          <w:u w:val="single"/>
        </w:rPr>
        <w:t xml:space="preserve"> </w:t>
      </w:r>
      <w:r w:rsidRPr="000733FB">
        <w:rPr>
          <w:spacing w:val="-1"/>
          <w:u w:val="single"/>
        </w:rPr>
        <w:t>OBČANSKOPRÁVNÍ</w:t>
      </w:r>
      <w:r w:rsidRPr="000733FB">
        <w:rPr>
          <w:spacing w:val="-2"/>
          <w:u w:val="single"/>
        </w:rPr>
        <w:t xml:space="preserve"> NESPORNÝ</w:t>
      </w:r>
    </w:p>
    <w:p w:rsidR="00C653B0" w:rsidRPr="000733FB" w:rsidRDefault="00C653B0" w:rsidP="00C653B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653B0" w:rsidRPr="000733FB" w:rsidRDefault="00C653B0" w:rsidP="00C653B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653B0" w:rsidRPr="000733FB" w:rsidRDefault="00C653B0" w:rsidP="00C653B0">
      <w:pPr>
        <w:pStyle w:val="Zkladntext"/>
        <w:kinsoku w:val="0"/>
        <w:overflowPunct w:val="0"/>
        <w:spacing w:before="4"/>
        <w:ind w:left="0"/>
        <w:rPr>
          <w:b/>
          <w:bCs/>
          <w:sz w:val="29"/>
          <w:szCs w:val="29"/>
        </w:rPr>
      </w:pPr>
    </w:p>
    <w:p w:rsidR="00C653B0" w:rsidRPr="000733FB" w:rsidRDefault="00C653B0" w:rsidP="00C653B0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  <w:r w:rsidRPr="000733FB">
        <w:rPr>
          <w:spacing w:val="-1"/>
        </w:rPr>
        <w:t>Přidělování</w:t>
      </w:r>
      <w:r w:rsidRPr="000733FB">
        <w:rPr>
          <w:spacing w:val="36"/>
        </w:rPr>
        <w:t xml:space="preserve"> </w:t>
      </w:r>
      <w:r w:rsidRPr="000733FB">
        <w:t>věcí</w:t>
      </w:r>
      <w:r w:rsidRPr="000733FB">
        <w:rPr>
          <w:spacing w:val="36"/>
        </w:rPr>
        <w:t xml:space="preserve"> </w:t>
      </w:r>
      <w:r w:rsidRPr="000733FB">
        <w:t>do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jednotlivých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soudních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oddělení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provádí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automaticky</w:t>
      </w:r>
      <w:r w:rsidRPr="000733FB">
        <w:rPr>
          <w:spacing w:val="36"/>
        </w:rPr>
        <w:t xml:space="preserve"> </w:t>
      </w:r>
      <w:r w:rsidRPr="000733FB">
        <w:t>dle</w:t>
      </w:r>
      <w:r w:rsidRPr="000733FB">
        <w:rPr>
          <w:spacing w:val="36"/>
        </w:rPr>
        <w:t xml:space="preserve"> </w:t>
      </w:r>
      <w:r w:rsidRPr="000733FB">
        <w:t>obecného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algoritmu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přidělování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informačním</w:t>
      </w:r>
      <w:r w:rsidRPr="000733FB">
        <w:rPr>
          <w:spacing w:val="35"/>
        </w:rPr>
        <w:t xml:space="preserve"> </w:t>
      </w:r>
      <w:r w:rsidRPr="000733FB">
        <w:rPr>
          <w:spacing w:val="-1"/>
        </w:rPr>
        <w:t>systémem</w:t>
      </w:r>
      <w:r w:rsidRPr="000733FB">
        <w:rPr>
          <w:spacing w:val="35"/>
        </w:rPr>
        <w:t xml:space="preserve"> </w:t>
      </w:r>
      <w:r w:rsidRPr="000733FB">
        <w:rPr>
          <w:spacing w:val="-1"/>
        </w:rPr>
        <w:t>ISAS</w:t>
      </w:r>
      <w:r w:rsidRPr="000733FB">
        <w:rPr>
          <w:spacing w:val="36"/>
        </w:rPr>
        <w:t xml:space="preserve"> </w:t>
      </w:r>
      <w:r w:rsidRPr="000733FB">
        <w:t>dle</w:t>
      </w:r>
      <w:r w:rsidRPr="000733FB">
        <w:rPr>
          <w:spacing w:val="141"/>
        </w:rPr>
        <w:t xml:space="preserve"> </w:t>
      </w:r>
      <w:r w:rsidRPr="000733FB">
        <w:rPr>
          <w:spacing w:val="-1"/>
        </w:rPr>
        <w:t>časové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posloupnosti</w:t>
      </w:r>
      <w:r w:rsidRPr="000733FB">
        <w:rPr>
          <w:spacing w:val="31"/>
        </w:rPr>
        <w:t xml:space="preserve"> </w:t>
      </w:r>
      <w:r w:rsidRPr="000733FB">
        <w:t>podle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pořadí</w:t>
      </w:r>
      <w:r w:rsidRPr="000733FB">
        <w:rPr>
          <w:spacing w:val="31"/>
        </w:rPr>
        <w:t xml:space="preserve"> </w:t>
      </w:r>
      <w:r w:rsidRPr="000733FB">
        <w:t>nápadu</w:t>
      </w:r>
      <w:r w:rsidRPr="000733FB">
        <w:rPr>
          <w:spacing w:val="31"/>
        </w:rPr>
        <w:t xml:space="preserve"> </w:t>
      </w:r>
      <w:r w:rsidRPr="000733FB">
        <w:t>věci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počínaje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soudním</w:t>
      </w:r>
      <w:r w:rsidRPr="000733FB">
        <w:rPr>
          <w:spacing w:val="30"/>
        </w:rPr>
        <w:t xml:space="preserve"> </w:t>
      </w:r>
      <w:r w:rsidRPr="000733FB">
        <w:t>oddělením</w:t>
      </w:r>
      <w:r w:rsidRPr="000733FB">
        <w:rPr>
          <w:spacing w:val="30"/>
        </w:rPr>
        <w:t xml:space="preserve"> </w:t>
      </w:r>
      <w:r w:rsidRPr="000733FB">
        <w:t>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nejnižším</w:t>
      </w:r>
      <w:r w:rsidRPr="000733FB">
        <w:rPr>
          <w:spacing w:val="30"/>
        </w:rPr>
        <w:t xml:space="preserve"> </w:t>
      </w:r>
      <w:r w:rsidRPr="000733FB">
        <w:rPr>
          <w:spacing w:val="-1"/>
        </w:rPr>
        <w:t>číselným</w:t>
      </w:r>
      <w:r w:rsidRPr="000733FB">
        <w:rPr>
          <w:spacing w:val="30"/>
        </w:rPr>
        <w:t xml:space="preserve"> </w:t>
      </w:r>
      <w:r w:rsidRPr="000733FB">
        <w:t>označením.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Vzhledem</w:t>
      </w:r>
      <w:r w:rsidRPr="000733FB">
        <w:rPr>
          <w:spacing w:val="30"/>
        </w:rPr>
        <w:t xml:space="preserve"> </w:t>
      </w:r>
      <w:r w:rsidRPr="000733FB">
        <w:t>ke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specializacím</w:t>
      </w:r>
      <w:r w:rsidRPr="000733FB">
        <w:rPr>
          <w:spacing w:val="30"/>
        </w:rPr>
        <w:t xml:space="preserve"> </w:t>
      </w:r>
      <w:r w:rsidRPr="000733FB">
        <w:rPr>
          <w:spacing w:val="-1"/>
        </w:rPr>
        <w:t>zahrnuje</w:t>
      </w:r>
      <w:r w:rsidRPr="000733FB">
        <w:rPr>
          <w:spacing w:val="123"/>
        </w:rPr>
        <w:t xml:space="preserve"> </w:t>
      </w:r>
      <w:r w:rsidRPr="000733FB">
        <w:rPr>
          <w:spacing w:val="-1"/>
        </w:rPr>
        <w:lastRenderedPageBreak/>
        <w:t>systém přidělování</w:t>
      </w:r>
      <w:r w:rsidRPr="000733FB">
        <w:t xml:space="preserve"> do </w:t>
      </w:r>
      <w:r w:rsidRPr="000733FB">
        <w:rPr>
          <w:spacing w:val="-1"/>
        </w:rPr>
        <w:t>procentuálního</w:t>
      </w:r>
      <w:r w:rsidRPr="000733FB">
        <w:t xml:space="preserve"> </w:t>
      </w:r>
      <w:r w:rsidRPr="000733FB">
        <w:rPr>
          <w:spacing w:val="-1"/>
        </w:rPr>
        <w:t>nápadu</w:t>
      </w:r>
      <w:r w:rsidRPr="000733FB">
        <w:t xml:space="preserve"> i </w:t>
      </w:r>
      <w:r w:rsidRPr="000733FB">
        <w:rPr>
          <w:spacing w:val="-1"/>
        </w:rPr>
        <w:t>specializace.</w:t>
      </w:r>
    </w:p>
    <w:p w:rsidR="00C653B0" w:rsidRPr="000733FB" w:rsidRDefault="00C653B0" w:rsidP="00C653B0">
      <w:pPr>
        <w:pStyle w:val="Zkladntext"/>
        <w:kinsoku w:val="0"/>
        <w:overflowPunct w:val="0"/>
        <w:spacing w:before="8"/>
        <w:ind w:left="0"/>
        <w:rPr>
          <w:sz w:val="34"/>
          <w:szCs w:val="34"/>
        </w:rPr>
      </w:pPr>
    </w:p>
    <w:p w:rsidR="00C653B0" w:rsidRPr="000733FB" w:rsidRDefault="00C653B0" w:rsidP="00C653B0">
      <w:pPr>
        <w:pStyle w:val="Zkladntext"/>
        <w:kinsoku w:val="0"/>
        <w:overflowPunct w:val="0"/>
        <w:jc w:val="both"/>
      </w:pPr>
      <w:r w:rsidRPr="000733FB">
        <w:rPr>
          <w:spacing w:val="-1"/>
          <w:u w:val="single"/>
        </w:rPr>
        <w:t xml:space="preserve">Napadne-li </w:t>
      </w:r>
      <w:r w:rsidRPr="000733FB">
        <w:rPr>
          <w:u w:val="single"/>
        </w:rPr>
        <w:t xml:space="preserve">nový </w:t>
      </w:r>
      <w:r w:rsidRPr="000733FB">
        <w:rPr>
          <w:spacing w:val="-1"/>
          <w:u w:val="single"/>
        </w:rPr>
        <w:t>návrh</w:t>
      </w:r>
      <w:r w:rsidRPr="000733FB">
        <w:rPr>
          <w:u w:val="single"/>
        </w:rPr>
        <w:t xml:space="preserve"> ve</w:t>
      </w:r>
      <w:r w:rsidRPr="000733FB">
        <w:rPr>
          <w:spacing w:val="-2"/>
          <w:u w:val="single"/>
        </w:rPr>
        <w:t xml:space="preserve"> </w:t>
      </w:r>
      <w:r w:rsidRPr="000733FB">
        <w:rPr>
          <w:u w:val="single"/>
        </w:rPr>
        <w:t xml:space="preserve">věci </w:t>
      </w:r>
      <w:r w:rsidRPr="000733FB">
        <w:rPr>
          <w:spacing w:val="-1"/>
          <w:u w:val="single"/>
        </w:rPr>
        <w:t>péče</w:t>
      </w:r>
      <w:r w:rsidRPr="000733FB">
        <w:rPr>
          <w:u w:val="single"/>
        </w:rPr>
        <w:t xml:space="preserve"> </w:t>
      </w:r>
      <w:r w:rsidRPr="000733FB">
        <w:rPr>
          <w:spacing w:val="-1"/>
          <w:u w:val="single"/>
        </w:rPr>
        <w:t>soudu</w:t>
      </w:r>
      <w:r w:rsidRPr="000733FB">
        <w:rPr>
          <w:u w:val="single"/>
        </w:rPr>
        <w:t xml:space="preserve"> o </w:t>
      </w:r>
      <w:r w:rsidRPr="000733FB">
        <w:rPr>
          <w:spacing w:val="-1"/>
          <w:u w:val="single"/>
        </w:rPr>
        <w:t>nezletilé,</w:t>
      </w:r>
      <w:r w:rsidRPr="000733FB">
        <w:rPr>
          <w:u w:val="single"/>
        </w:rPr>
        <w:t xml:space="preserve"> </w:t>
      </w:r>
      <w:r w:rsidRPr="000733FB">
        <w:rPr>
          <w:spacing w:val="-1"/>
          <w:u w:val="single"/>
        </w:rPr>
        <w:t>stejně</w:t>
      </w:r>
      <w:r w:rsidRPr="000733FB">
        <w:rPr>
          <w:u w:val="single"/>
        </w:rPr>
        <w:t xml:space="preserve"> jako</w:t>
      </w:r>
      <w:r w:rsidRPr="000733FB">
        <w:rPr>
          <w:spacing w:val="-1"/>
          <w:u w:val="single"/>
        </w:rPr>
        <w:t xml:space="preserve"> návrh</w:t>
      </w:r>
      <w:r w:rsidRPr="000733FB">
        <w:rPr>
          <w:u w:val="single"/>
        </w:rPr>
        <w:t xml:space="preserve"> na </w:t>
      </w:r>
      <w:r w:rsidRPr="000733FB">
        <w:rPr>
          <w:spacing w:val="-1"/>
          <w:u w:val="single"/>
        </w:rPr>
        <w:t>předběžné</w:t>
      </w:r>
      <w:r w:rsidRPr="000733FB">
        <w:rPr>
          <w:u w:val="single"/>
        </w:rPr>
        <w:t xml:space="preserve"> </w:t>
      </w:r>
      <w:r w:rsidRPr="000733FB">
        <w:rPr>
          <w:spacing w:val="-1"/>
          <w:u w:val="single"/>
        </w:rPr>
        <w:t>opatření</w:t>
      </w:r>
      <w:r w:rsidRPr="000733FB">
        <w:rPr>
          <w:u w:val="single"/>
        </w:rPr>
        <w:t xml:space="preserve"> </w:t>
      </w:r>
      <w:r w:rsidRPr="000733FB">
        <w:rPr>
          <w:spacing w:val="-1"/>
          <w:u w:val="single"/>
        </w:rPr>
        <w:t>dle</w:t>
      </w:r>
      <w:r w:rsidRPr="000733FB">
        <w:rPr>
          <w:u w:val="single"/>
        </w:rPr>
        <w:t xml:space="preserve"> § 76</w:t>
      </w:r>
      <w:r w:rsidRPr="000733FB">
        <w:rPr>
          <w:spacing w:val="-3"/>
          <w:u w:val="single"/>
        </w:rPr>
        <w:t xml:space="preserve"> </w:t>
      </w:r>
      <w:proofErr w:type="gramStart"/>
      <w:r w:rsidRPr="000733FB">
        <w:rPr>
          <w:spacing w:val="-1"/>
          <w:u w:val="single"/>
        </w:rPr>
        <w:t>o.s.</w:t>
      </w:r>
      <w:proofErr w:type="gramEnd"/>
      <w:r w:rsidRPr="000733FB">
        <w:rPr>
          <w:spacing w:val="-1"/>
          <w:u w:val="single"/>
        </w:rPr>
        <w:t>ř.</w:t>
      </w:r>
      <w:r w:rsidRPr="000733FB">
        <w:rPr>
          <w:u w:val="single"/>
        </w:rPr>
        <w:t xml:space="preserve"> -</w:t>
      </w:r>
      <w:r w:rsidRPr="000733FB">
        <w:rPr>
          <w:spacing w:val="-1"/>
          <w:u w:val="single"/>
        </w:rPr>
        <w:t xml:space="preserve"> PO</w:t>
      </w:r>
      <w:r w:rsidRPr="000733FB">
        <w:rPr>
          <w:spacing w:val="-2"/>
          <w:u w:val="single"/>
        </w:rPr>
        <w:t xml:space="preserve"> </w:t>
      </w:r>
      <w:r w:rsidRPr="000733FB">
        <w:rPr>
          <w:u w:val="single"/>
        </w:rPr>
        <w:t xml:space="preserve">nebo dle § 452 a </w:t>
      </w:r>
      <w:r w:rsidRPr="000733FB">
        <w:rPr>
          <w:spacing w:val="-1"/>
          <w:u w:val="single"/>
        </w:rPr>
        <w:t>násl.</w:t>
      </w:r>
      <w:r w:rsidRPr="000733FB">
        <w:rPr>
          <w:u w:val="single"/>
        </w:rPr>
        <w:t xml:space="preserve"> </w:t>
      </w:r>
      <w:proofErr w:type="spellStart"/>
      <w:r w:rsidRPr="000733FB">
        <w:rPr>
          <w:spacing w:val="-1"/>
          <w:u w:val="single"/>
        </w:rPr>
        <w:t>z.ř.s</w:t>
      </w:r>
      <w:proofErr w:type="spellEnd"/>
      <w:r w:rsidRPr="000733FB">
        <w:rPr>
          <w:spacing w:val="-1"/>
          <w:u w:val="single"/>
        </w:rPr>
        <w:t>.</w:t>
      </w:r>
      <w:r w:rsidRPr="000733FB">
        <w:rPr>
          <w:u w:val="single"/>
        </w:rPr>
        <w:t xml:space="preserve"> – </w:t>
      </w:r>
      <w:r w:rsidRPr="000733FB">
        <w:rPr>
          <w:spacing w:val="-1"/>
          <w:u w:val="single"/>
        </w:rPr>
        <w:t>SPO,</w:t>
      </w:r>
    </w:p>
    <w:p w:rsidR="00C653B0" w:rsidRPr="000733FB" w:rsidRDefault="00C653B0" w:rsidP="00C653B0">
      <w:pPr>
        <w:pStyle w:val="Zkladntext"/>
        <w:kinsoku w:val="0"/>
        <w:overflowPunct w:val="0"/>
        <w:spacing w:before="2"/>
        <w:ind w:left="0"/>
        <w:rPr>
          <w:sz w:val="17"/>
          <w:szCs w:val="17"/>
        </w:rPr>
      </w:pPr>
    </w:p>
    <w:p w:rsidR="00C653B0" w:rsidRPr="000733FB" w:rsidRDefault="00C653B0" w:rsidP="00C653B0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spacing w:before="77"/>
        <w:rPr>
          <w:spacing w:val="-1"/>
        </w:rPr>
      </w:pPr>
      <w:r w:rsidRPr="000733FB">
        <w:t xml:space="preserve">v době, kdy </w:t>
      </w:r>
      <w:r w:rsidRPr="000733FB">
        <w:rPr>
          <w:spacing w:val="-1"/>
        </w:rPr>
        <w:t>předchozí</w:t>
      </w:r>
      <w:r w:rsidRPr="000733FB">
        <w:t xml:space="preserve"> </w:t>
      </w:r>
      <w:r w:rsidRPr="000733FB">
        <w:rPr>
          <w:spacing w:val="-1"/>
        </w:rPr>
        <w:t>řízení</w:t>
      </w:r>
      <w:r w:rsidRPr="000733FB">
        <w:t xml:space="preserve"> nebylo </w:t>
      </w:r>
      <w:r w:rsidRPr="000733FB">
        <w:rPr>
          <w:spacing w:val="-1"/>
        </w:rPr>
        <w:t>dosud</w:t>
      </w:r>
      <w:r w:rsidRPr="000733FB">
        <w:t xml:space="preserve"> </w:t>
      </w:r>
      <w:r w:rsidRPr="000733FB">
        <w:rPr>
          <w:spacing w:val="-1"/>
        </w:rPr>
        <w:t>pravomocně</w:t>
      </w:r>
      <w:r w:rsidRPr="000733FB">
        <w:t xml:space="preserve"> </w:t>
      </w:r>
      <w:r w:rsidRPr="000733FB">
        <w:rPr>
          <w:spacing w:val="-1"/>
        </w:rPr>
        <w:t>skončené,</w:t>
      </w:r>
      <w:r w:rsidRPr="000733FB">
        <w:t xml:space="preserve"> </w:t>
      </w:r>
      <w:r w:rsidRPr="000733FB">
        <w:rPr>
          <w:spacing w:val="-1"/>
        </w:rPr>
        <w:t>bude</w:t>
      </w:r>
      <w:r w:rsidRPr="000733FB">
        <w:t xml:space="preserve"> věc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přidělena</w:t>
      </w:r>
      <w:r w:rsidRPr="000733FB">
        <w:t xml:space="preserve"> </w:t>
      </w:r>
      <w:r w:rsidRPr="000733FB">
        <w:rPr>
          <w:spacing w:val="-1"/>
        </w:rPr>
        <w:t>soudci,</w:t>
      </w:r>
      <w:r w:rsidRPr="000733FB">
        <w:t xml:space="preserve"> </w:t>
      </w:r>
      <w:r w:rsidRPr="000733FB">
        <w:rPr>
          <w:spacing w:val="-1"/>
        </w:rPr>
        <w:t>který</w:t>
      </w:r>
      <w:r w:rsidRPr="000733FB">
        <w:t xml:space="preserve"> </w:t>
      </w:r>
      <w:r w:rsidRPr="000733FB">
        <w:rPr>
          <w:spacing w:val="-1"/>
        </w:rPr>
        <w:t>doposud</w:t>
      </w:r>
      <w:r w:rsidRPr="000733FB">
        <w:t xml:space="preserve"> </w:t>
      </w:r>
      <w:r w:rsidRPr="000733FB">
        <w:rPr>
          <w:spacing w:val="-1"/>
        </w:rPr>
        <w:t>tuto</w:t>
      </w:r>
      <w:r w:rsidRPr="000733FB">
        <w:t xml:space="preserve"> věc </w:t>
      </w:r>
      <w:r w:rsidRPr="000733FB">
        <w:rPr>
          <w:spacing w:val="-1"/>
        </w:rPr>
        <w:t>vyřizoval,</w:t>
      </w:r>
    </w:p>
    <w:p w:rsidR="00C653B0" w:rsidRPr="000733FB" w:rsidRDefault="00C653B0" w:rsidP="00C653B0">
      <w:pPr>
        <w:pStyle w:val="Zkladntext"/>
        <w:kinsoku w:val="0"/>
        <w:overflowPunct w:val="0"/>
        <w:ind w:left="0"/>
      </w:pPr>
    </w:p>
    <w:p w:rsidR="00C653B0" w:rsidRPr="000733FB" w:rsidRDefault="00C653B0" w:rsidP="00C653B0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ind w:right="117"/>
        <w:jc w:val="both"/>
        <w:rPr>
          <w:spacing w:val="-1"/>
        </w:rPr>
      </w:pPr>
      <w:r w:rsidRPr="000733FB">
        <w:t>v době,</w:t>
      </w:r>
      <w:r w:rsidRPr="000733FB">
        <w:rPr>
          <w:spacing w:val="17"/>
        </w:rPr>
        <w:t xml:space="preserve"> </w:t>
      </w:r>
      <w:r w:rsidRPr="000733FB">
        <w:t>kdy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předchozí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řízení</w:t>
      </w:r>
      <w:r w:rsidRPr="000733FB">
        <w:rPr>
          <w:spacing w:val="17"/>
        </w:rPr>
        <w:t xml:space="preserve"> </w:t>
      </w:r>
      <w:r w:rsidRPr="000733FB">
        <w:t>nebylo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dosud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pravomocně</w:t>
      </w:r>
      <w:r w:rsidRPr="000733FB">
        <w:rPr>
          <w:spacing w:val="17"/>
        </w:rPr>
        <w:t xml:space="preserve"> </w:t>
      </w:r>
      <w:proofErr w:type="gramStart"/>
      <w:r w:rsidRPr="000733FB">
        <w:rPr>
          <w:spacing w:val="-1"/>
        </w:rPr>
        <w:t>skončené</w:t>
      </w:r>
      <w:r w:rsidRPr="000733FB">
        <w:rPr>
          <w:spacing w:val="15"/>
        </w:rPr>
        <w:t xml:space="preserve"> </w:t>
      </w:r>
      <w:r w:rsidRPr="000733FB">
        <w:t>a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věc</w:t>
      </w:r>
      <w:proofErr w:type="gramEnd"/>
      <w:r w:rsidRPr="000733FB">
        <w:rPr>
          <w:spacing w:val="17"/>
        </w:rPr>
        <w:t xml:space="preserve"> </w:t>
      </w:r>
      <w:r w:rsidRPr="000733FB">
        <w:rPr>
          <w:spacing w:val="-1"/>
        </w:rPr>
        <w:t>byla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postoupena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jinému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soudu,</w:t>
      </w:r>
      <w:r w:rsidRPr="000733FB">
        <w:rPr>
          <w:spacing w:val="17"/>
        </w:rPr>
        <w:t xml:space="preserve"> </w:t>
      </w:r>
      <w:r w:rsidRPr="000733FB">
        <w:t>bude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věc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přidělena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soudci,</w:t>
      </w:r>
      <w:r w:rsidRPr="000733FB">
        <w:rPr>
          <w:spacing w:val="17"/>
        </w:rPr>
        <w:t xml:space="preserve"> </w:t>
      </w:r>
      <w:r w:rsidRPr="000733FB">
        <w:rPr>
          <w:spacing w:val="-2"/>
        </w:rPr>
        <w:t>který</w:t>
      </w:r>
      <w:r w:rsidRPr="000733FB">
        <w:rPr>
          <w:spacing w:val="93"/>
        </w:rPr>
        <w:t xml:space="preserve"> </w:t>
      </w:r>
      <w:r w:rsidRPr="000733FB">
        <w:rPr>
          <w:spacing w:val="-1"/>
        </w:rPr>
        <w:t>doposud</w:t>
      </w:r>
      <w:r w:rsidRPr="000733FB">
        <w:t xml:space="preserve"> </w:t>
      </w:r>
      <w:r w:rsidRPr="000733FB">
        <w:rPr>
          <w:spacing w:val="-1"/>
        </w:rPr>
        <w:t>tuto</w:t>
      </w:r>
      <w:r w:rsidRPr="000733FB">
        <w:t xml:space="preserve"> věc </w:t>
      </w:r>
      <w:r w:rsidRPr="000733FB">
        <w:rPr>
          <w:spacing w:val="-1"/>
        </w:rPr>
        <w:t>vyřizoval,</w:t>
      </w:r>
    </w:p>
    <w:p w:rsidR="00C653B0" w:rsidRPr="000733FB" w:rsidRDefault="00C653B0" w:rsidP="00C653B0">
      <w:pPr>
        <w:pStyle w:val="Zkladntext"/>
        <w:kinsoku w:val="0"/>
        <w:overflowPunct w:val="0"/>
        <w:ind w:left="0"/>
      </w:pPr>
    </w:p>
    <w:p w:rsidR="00C653B0" w:rsidRPr="000733FB" w:rsidRDefault="00C653B0" w:rsidP="00C653B0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rPr>
          <w:spacing w:val="-1"/>
        </w:rPr>
      </w:pPr>
      <w:r w:rsidRPr="000733FB">
        <w:t xml:space="preserve">v době, kdy byl </w:t>
      </w:r>
      <w:r w:rsidRPr="000733FB">
        <w:rPr>
          <w:spacing w:val="-1"/>
        </w:rPr>
        <w:t>spis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postoupen</w:t>
      </w:r>
      <w:r w:rsidRPr="000733FB">
        <w:t xml:space="preserve"> </w:t>
      </w:r>
      <w:r w:rsidRPr="000733FB">
        <w:rPr>
          <w:spacing w:val="-1"/>
        </w:rPr>
        <w:t>jinému</w:t>
      </w:r>
      <w:r w:rsidRPr="000733FB">
        <w:t xml:space="preserve"> </w:t>
      </w:r>
      <w:r w:rsidRPr="000733FB">
        <w:rPr>
          <w:spacing w:val="-1"/>
        </w:rPr>
        <w:t>soudu,</w:t>
      </w:r>
      <w:r w:rsidRPr="000733FB">
        <w:t xml:space="preserve"> bude</w:t>
      </w:r>
      <w:r w:rsidRPr="000733FB">
        <w:rPr>
          <w:spacing w:val="-2"/>
        </w:rPr>
        <w:t xml:space="preserve"> </w:t>
      </w:r>
      <w:r w:rsidRPr="000733FB">
        <w:t xml:space="preserve">věc </w:t>
      </w:r>
      <w:r w:rsidRPr="000733FB">
        <w:rPr>
          <w:spacing w:val="-1"/>
        </w:rPr>
        <w:t>přidělena</w:t>
      </w:r>
      <w:r w:rsidRPr="000733FB">
        <w:t xml:space="preserve"> </w:t>
      </w:r>
      <w:r w:rsidRPr="000733FB">
        <w:rPr>
          <w:spacing w:val="-1"/>
        </w:rPr>
        <w:t>soudci,</w:t>
      </w:r>
      <w:r w:rsidRPr="000733FB">
        <w:t xml:space="preserve"> </w:t>
      </w:r>
      <w:r w:rsidRPr="000733FB">
        <w:rPr>
          <w:spacing w:val="-1"/>
        </w:rPr>
        <w:t>který</w:t>
      </w:r>
      <w:r w:rsidRPr="000733FB">
        <w:t xml:space="preserve"> </w:t>
      </w:r>
      <w:r w:rsidRPr="000733FB">
        <w:rPr>
          <w:spacing w:val="-1"/>
        </w:rPr>
        <w:t>naposledy</w:t>
      </w:r>
      <w:r w:rsidRPr="000733FB">
        <w:t xml:space="preserve"> </w:t>
      </w:r>
      <w:r w:rsidRPr="000733FB">
        <w:rPr>
          <w:spacing w:val="-1"/>
        </w:rPr>
        <w:t>tento</w:t>
      </w:r>
      <w:r w:rsidRPr="000733FB">
        <w:t xml:space="preserve"> </w:t>
      </w:r>
      <w:r w:rsidRPr="000733FB">
        <w:rPr>
          <w:spacing w:val="-1"/>
        </w:rPr>
        <w:t>spis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dozoroval,</w:t>
      </w:r>
    </w:p>
    <w:p w:rsidR="00C653B0" w:rsidRPr="000733FB" w:rsidRDefault="00C653B0" w:rsidP="00C653B0">
      <w:pPr>
        <w:pStyle w:val="Zkladntext"/>
        <w:kinsoku w:val="0"/>
        <w:overflowPunct w:val="0"/>
        <w:ind w:left="0"/>
      </w:pPr>
    </w:p>
    <w:p w:rsidR="00C653B0" w:rsidRPr="000733FB" w:rsidRDefault="00C653B0" w:rsidP="00C653B0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ind w:right="114"/>
        <w:jc w:val="both"/>
        <w:rPr>
          <w:spacing w:val="-1"/>
        </w:rPr>
      </w:pPr>
      <w:r w:rsidRPr="000733FB">
        <w:rPr>
          <w:spacing w:val="-1"/>
        </w:rPr>
        <w:t>poté,</w:t>
      </w:r>
      <w:r w:rsidRPr="000733FB">
        <w:rPr>
          <w:spacing w:val="21"/>
        </w:rPr>
        <w:t xml:space="preserve"> </w:t>
      </w:r>
      <w:r w:rsidRPr="000733FB">
        <w:t>co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předchozí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řízení</w:t>
      </w:r>
      <w:r w:rsidRPr="000733FB">
        <w:rPr>
          <w:spacing w:val="19"/>
        </w:rPr>
        <w:t xml:space="preserve"> </w:t>
      </w:r>
      <w:r w:rsidRPr="000733FB">
        <w:t>bylo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zastaveno,</w:t>
      </w:r>
      <w:r w:rsidRPr="000733FB">
        <w:rPr>
          <w:spacing w:val="21"/>
        </w:rPr>
        <w:t xml:space="preserve"> </w:t>
      </w:r>
      <w:r w:rsidRPr="000733FB">
        <w:t>bude</w:t>
      </w:r>
      <w:r w:rsidRPr="000733FB">
        <w:rPr>
          <w:spacing w:val="22"/>
        </w:rPr>
        <w:t xml:space="preserve"> </w:t>
      </w:r>
      <w:r w:rsidRPr="000733FB">
        <w:rPr>
          <w:spacing w:val="-2"/>
        </w:rPr>
        <w:t>věc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přidělena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soudci,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který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poslední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předchozí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řízení</w:t>
      </w:r>
      <w:r w:rsidRPr="000733FB">
        <w:rPr>
          <w:spacing w:val="19"/>
        </w:rPr>
        <w:t xml:space="preserve"> </w:t>
      </w:r>
      <w:r w:rsidRPr="000733FB">
        <w:t>o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stejném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předmětu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zastavil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(PO</w:t>
      </w:r>
      <w:r w:rsidRPr="000733FB">
        <w:rPr>
          <w:spacing w:val="21"/>
        </w:rPr>
        <w:t xml:space="preserve"> </w:t>
      </w:r>
      <w:r w:rsidRPr="000733FB">
        <w:t>a</w:t>
      </w:r>
      <w:r w:rsidRPr="000733FB">
        <w:rPr>
          <w:spacing w:val="151"/>
        </w:rPr>
        <w:t xml:space="preserve"> </w:t>
      </w:r>
      <w:r w:rsidRPr="000733FB">
        <w:rPr>
          <w:spacing w:val="-1"/>
        </w:rPr>
        <w:t>SPO</w:t>
      </w:r>
      <w:r w:rsidRPr="000733FB">
        <w:rPr>
          <w:spacing w:val="11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12"/>
        </w:rPr>
        <w:t xml:space="preserve"> </w:t>
      </w:r>
      <w:r w:rsidRPr="000733FB">
        <w:t>považuje</w:t>
      </w:r>
      <w:r w:rsidRPr="000733FB">
        <w:rPr>
          <w:spacing w:val="12"/>
        </w:rPr>
        <w:t xml:space="preserve"> </w:t>
      </w:r>
      <w:r w:rsidRPr="000733FB">
        <w:t>za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stejné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řízení).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Obdobně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postupuje,</w:t>
      </w:r>
      <w:r w:rsidRPr="000733FB">
        <w:rPr>
          <w:spacing w:val="12"/>
        </w:rPr>
        <w:t xml:space="preserve"> </w:t>
      </w:r>
      <w:r w:rsidRPr="000733FB">
        <w:t>pokud</w:t>
      </w:r>
      <w:r w:rsidRPr="000733FB">
        <w:rPr>
          <w:spacing w:val="12"/>
        </w:rPr>
        <w:t xml:space="preserve"> </w:t>
      </w:r>
      <w:r w:rsidRPr="000733FB">
        <w:t>byla</w:t>
      </w:r>
      <w:r w:rsidRPr="000733FB">
        <w:rPr>
          <w:spacing w:val="12"/>
        </w:rPr>
        <w:t xml:space="preserve"> </w:t>
      </w:r>
      <w:r w:rsidRPr="000733FB">
        <w:t>věc</w:t>
      </w:r>
      <w:r w:rsidRPr="000733FB">
        <w:rPr>
          <w:spacing w:val="12"/>
        </w:rPr>
        <w:t xml:space="preserve"> </w:t>
      </w:r>
      <w:r w:rsidRPr="000733FB">
        <w:t>z</w:t>
      </w:r>
      <w:r w:rsidRPr="000733FB">
        <w:rPr>
          <w:spacing w:val="-2"/>
        </w:rPr>
        <w:t xml:space="preserve"> </w:t>
      </w:r>
      <w:r w:rsidRPr="000733FB">
        <w:t>pokynu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soudce</w:t>
      </w:r>
      <w:r w:rsidRPr="000733FB">
        <w:rPr>
          <w:spacing w:val="12"/>
        </w:rPr>
        <w:t xml:space="preserve"> </w:t>
      </w:r>
      <w:r w:rsidRPr="000733FB">
        <w:t>ukončena</w:t>
      </w:r>
      <w:r w:rsidRPr="000733FB">
        <w:rPr>
          <w:spacing w:val="10"/>
        </w:rPr>
        <w:t xml:space="preserve"> </w:t>
      </w:r>
      <w:r w:rsidRPr="000733FB">
        <w:rPr>
          <w:spacing w:val="-1"/>
        </w:rPr>
        <w:t>vyznačením</w:t>
      </w:r>
      <w:r w:rsidRPr="000733FB">
        <w:rPr>
          <w:spacing w:val="11"/>
        </w:rPr>
        <w:t xml:space="preserve"> </w:t>
      </w:r>
      <w:r w:rsidRPr="000733FB">
        <w:t xml:space="preserve">v </w:t>
      </w:r>
      <w:r w:rsidRPr="000733FB">
        <w:rPr>
          <w:spacing w:val="-1"/>
        </w:rPr>
        <w:t>rejstříku</w:t>
      </w:r>
      <w:r w:rsidRPr="000733FB">
        <w:rPr>
          <w:spacing w:val="12"/>
        </w:rPr>
        <w:t xml:space="preserve"> </w:t>
      </w:r>
      <w:r w:rsidRPr="000733FB">
        <w:t>jako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mylný</w:t>
      </w:r>
      <w:r w:rsidRPr="000733FB">
        <w:rPr>
          <w:spacing w:val="87"/>
        </w:rPr>
        <w:t xml:space="preserve"> </w:t>
      </w:r>
      <w:r w:rsidRPr="000733FB">
        <w:rPr>
          <w:spacing w:val="-1"/>
        </w:rPr>
        <w:t>zápis,</w:t>
      </w:r>
      <w:r w:rsidRPr="000733FB">
        <w:t xml:space="preserve"> či byl </w:t>
      </w:r>
      <w:r w:rsidRPr="000733FB">
        <w:rPr>
          <w:spacing w:val="-1"/>
        </w:rPr>
        <w:t>návrh</w:t>
      </w:r>
      <w:r w:rsidRPr="000733FB">
        <w:t xml:space="preserve"> </w:t>
      </w:r>
      <w:r w:rsidRPr="000733FB">
        <w:rPr>
          <w:spacing w:val="-1"/>
        </w:rPr>
        <w:t>odmítnut.</w:t>
      </w:r>
    </w:p>
    <w:p w:rsidR="00C653B0" w:rsidRPr="000733FB" w:rsidRDefault="00C653B0" w:rsidP="00C653B0">
      <w:pPr>
        <w:pStyle w:val="Zkladntext"/>
        <w:kinsoku w:val="0"/>
        <w:overflowPunct w:val="0"/>
        <w:ind w:left="0"/>
      </w:pPr>
    </w:p>
    <w:p w:rsidR="00C653B0" w:rsidRPr="000733FB" w:rsidRDefault="00C653B0" w:rsidP="00C653B0">
      <w:pPr>
        <w:pStyle w:val="Zkladntext"/>
        <w:kinsoku w:val="0"/>
        <w:overflowPunct w:val="0"/>
        <w:spacing w:before="1"/>
        <w:ind w:left="0"/>
      </w:pPr>
    </w:p>
    <w:p w:rsidR="00C653B0" w:rsidRPr="000733FB" w:rsidRDefault="00C653B0" w:rsidP="00C653B0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0733FB">
        <w:t>Věci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zapisované</w:t>
      </w:r>
      <w:r w:rsidRPr="000733FB">
        <w:rPr>
          <w:spacing w:val="10"/>
        </w:rPr>
        <w:t xml:space="preserve"> </w:t>
      </w:r>
      <w:r w:rsidRPr="000733FB">
        <w:t>do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rejstříku</w:t>
      </w:r>
      <w:r w:rsidRPr="000733FB">
        <w:rPr>
          <w:spacing w:val="9"/>
        </w:rPr>
        <w:t xml:space="preserve">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10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10"/>
        </w:rPr>
        <w:t xml:space="preserve"> </w:t>
      </w:r>
      <w:r w:rsidRPr="000733FB">
        <w:rPr>
          <w:spacing w:val="-1"/>
        </w:rPr>
        <w:t>specializací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O-SVÉPR</w:t>
      </w:r>
      <w:r w:rsidRPr="000733FB">
        <w:rPr>
          <w:spacing w:val="10"/>
        </w:rPr>
        <w:t xml:space="preserve"> </w:t>
      </w:r>
      <w:r w:rsidRPr="000733FB">
        <w:t>a</w:t>
      </w:r>
      <w:r w:rsidRPr="000733FB">
        <w:rPr>
          <w:spacing w:val="10"/>
        </w:rPr>
        <w:t xml:space="preserve"> </w:t>
      </w:r>
      <w:r w:rsidRPr="000733FB">
        <w:rPr>
          <w:spacing w:val="-1"/>
        </w:rPr>
        <w:t>O-POD.SVÉPR.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10"/>
        </w:rPr>
        <w:t xml:space="preserve"> </w:t>
      </w:r>
      <w:r w:rsidRPr="000733FB">
        <w:rPr>
          <w:spacing w:val="-1"/>
        </w:rPr>
        <w:t>přidělují</w:t>
      </w:r>
      <w:r w:rsidRPr="000733FB">
        <w:rPr>
          <w:spacing w:val="9"/>
        </w:rPr>
        <w:t xml:space="preserve"> </w:t>
      </w:r>
      <w:r w:rsidRPr="000733FB">
        <w:t xml:space="preserve">v </w:t>
      </w:r>
      <w:r w:rsidRPr="000733FB">
        <w:rPr>
          <w:spacing w:val="-1"/>
        </w:rPr>
        <w:t>návaznosti</w:t>
      </w:r>
      <w:r w:rsidRPr="000733FB">
        <w:rPr>
          <w:spacing w:val="9"/>
        </w:rPr>
        <w:t xml:space="preserve"> </w:t>
      </w:r>
      <w:r w:rsidRPr="000733FB">
        <w:t>na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přidělování</w:t>
      </w:r>
      <w:r w:rsidRPr="000733FB">
        <w:rPr>
          <w:spacing w:val="9"/>
        </w:rPr>
        <w:t xml:space="preserve"> </w:t>
      </w:r>
      <w:r w:rsidRPr="000733FB">
        <w:t xml:space="preserve">v </w:t>
      </w:r>
      <w:r w:rsidRPr="000733FB">
        <w:rPr>
          <w:spacing w:val="-1"/>
        </w:rPr>
        <w:t>předchozím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kalendářním</w:t>
      </w:r>
      <w:r w:rsidRPr="000733FB">
        <w:rPr>
          <w:spacing w:val="9"/>
        </w:rPr>
        <w:t xml:space="preserve"> </w:t>
      </w:r>
      <w:r w:rsidRPr="000733FB">
        <w:rPr>
          <w:spacing w:val="-2"/>
        </w:rPr>
        <w:t>roce</w:t>
      </w:r>
      <w:r w:rsidRPr="000733FB">
        <w:rPr>
          <w:spacing w:val="147"/>
        </w:rPr>
        <w:t xml:space="preserve"> </w:t>
      </w:r>
      <w:r w:rsidRPr="000733FB">
        <w:rPr>
          <w:spacing w:val="-1"/>
        </w:rPr>
        <w:t>postupně</w:t>
      </w:r>
      <w:r w:rsidRPr="000733FB">
        <w:t xml:space="preserve"> podle </w:t>
      </w:r>
      <w:r w:rsidRPr="000733FB">
        <w:rPr>
          <w:spacing w:val="-1"/>
        </w:rPr>
        <w:t>pořadí</w:t>
      </w:r>
      <w:r w:rsidRPr="000733FB">
        <w:t xml:space="preserve"> </w:t>
      </w:r>
      <w:r w:rsidRPr="000733FB">
        <w:rPr>
          <w:spacing w:val="-1"/>
        </w:rPr>
        <w:t>došlých</w:t>
      </w:r>
      <w:r w:rsidRPr="000733FB">
        <w:t xml:space="preserve"> věcí do </w:t>
      </w:r>
      <w:proofErr w:type="gramStart"/>
      <w:r w:rsidRPr="000733FB">
        <w:rPr>
          <w:spacing w:val="-1"/>
        </w:rPr>
        <w:t>oddělení</w:t>
      </w:r>
      <w:r w:rsidRPr="000733FB">
        <w:t xml:space="preserve"> </w:t>
      </w:r>
      <w:r w:rsidRPr="000733FB">
        <w:rPr>
          <w:spacing w:val="-3"/>
        </w:rPr>
        <w:t xml:space="preserve"> </w:t>
      </w:r>
      <w:r w:rsidR="00FA1D3F" w:rsidRPr="000733FB">
        <w:rPr>
          <w:spacing w:val="-3"/>
        </w:rPr>
        <w:t>13</w:t>
      </w:r>
      <w:proofErr w:type="gramEnd"/>
      <w:r w:rsidR="00FA1D3F" w:rsidRPr="000733FB">
        <w:rPr>
          <w:spacing w:val="-3"/>
        </w:rPr>
        <w:t xml:space="preserve">, </w:t>
      </w:r>
      <w:r w:rsidRPr="000733FB">
        <w:t xml:space="preserve">14, 19, 21, 24 a </w:t>
      </w:r>
      <w:r w:rsidRPr="000733FB">
        <w:rPr>
          <w:spacing w:val="-2"/>
        </w:rPr>
        <w:t>25</w:t>
      </w:r>
      <w:r w:rsidRPr="000733FB">
        <w:t xml:space="preserve"> ve </w:t>
      </w:r>
      <w:r w:rsidRPr="000733FB">
        <w:rPr>
          <w:spacing w:val="-1"/>
        </w:rPr>
        <w:t>shodném procentuálním poměru</w:t>
      </w:r>
      <w:r w:rsidRPr="000733FB">
        <w:t xml:space="preserve"> jako věci P</w:t>
      </w:r>
      <w:r w:rsidRPr="000733FB">
        <w:rPr>
          <w:spacing w:val="-4"/>
        </w:rPr>
        <w:t xml:space="preserve"> </w:t>
      </w:r>
      <w:r w:rsidRPr="000733FB">
        <w:t xml:space="preserve">a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-1"/>
        </w:rPr>
        <w:t>.</w:t>
      </w:r>
    </w:p>
    <w:p w:rsidR="00C653B0" w:rsidRPr="000733FB" w:rsidRDefault="00C653B0" w:rsidP="00C653B0">
      <w:pPr>
        <w:pStyle w:val="Zkladntext"/>
        <w:kinsoku w:val="0"/>
        <w:overflowPunct w:val="0"/>
        <w:ind w:left="0"/>
      </w:pPr>
    </w:p>
    <w:p w:rsidR="00C653B0" w:rsidRPr="000733FB" w:rsidRDefault="00C653B0" w:rsidP="00C653B0">
      <w:pPr>
        <w:pStyle w:val="Zkladntext"/>
        <w:kinsoku w:val="0"/>
        <w:overflowPunct w:val="0"/>
        <w:ind w:right="114"/>
        <w:jc w:val="both"/>
      </w:pPr>
      <w:r w:rsidRPr="000733FB">
        <w:rPr>
          <w:spacing w:val="-1"/>
        </w:rPr>
        <w:t>Bude-li</w:t>
      </w:r>
      <w:r w:rsidRPr="000733FB">
        <w:rPr>
          <w:spacing w:val="25"/>
        </w:rPr>
        <w:t xml:space="preserve"> </w:t>
      </w:r>
      <w:r w:rsidRPr="000733FB">
        <w:rPr>
          <w:spacing w:val="-1"/>
        </w:rPr>
        <w:t>soudu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postoupen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spis</w:t>
      </w:r>
      <w:r w:rsidRPr="000733FB">
        <w:rPr>
          <w:spacing w:val="25"/>
        </w:rPr>
        <w:t xml:space="preserve"> </w:t>
      </w:r>
      <w:r w:rsidRPr="000733FB">
        <w:t>od</w:t>
      </w:r>
      <w:r w:rsidRPr="000733FB">
        <w:rPr>
          <w:spacing w:val="26"/>
        </w:rPr>
        <w:t xml:space="preserve"> </w:t>
      </w:r>
      <w:r w:rsidRPr="000733FB">
        <w:t>jiného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soudu,</w:t>
      </w:r>
      <w:r w:rsidRPr="000733FB">
        <w:rPr>
          <w:spacing w:val="26"/>
        </w:rPr>
        <w:t xml:space="preserve"> </w:t>
      </w:r>
      <w:r w:rsidRPr="000733FB">
        <w:t>který</w:t>
      </w:r>
      <w:r w:rsidRPr="000733FB">
        <w:rPr>
          <w:spacing w:val="27"/>
        </w:rPr>
        <w:t xml:space="preserve"> </w:t>
      </w:r>
      <w:r w:rsidRPr="000733FB">
        <w:t>je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třeba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dozorovat</w:t>
      </w:r>
      <w:r w:rsidRPr="000733FB">
        <w:rPr>
          <w:spacing w:val="25"/>
        </w:rPr>
        <w:t xml:space="preserve"> </w:t>
      </w:r>
      <w:r w:rsidRPr="000733FB">
        <w:rPr>
          <w:spacing w:val="-1"/>
        </w:rPr>
        <w:t>(omezení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svéprávnosti,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výchovné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opatření,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pěstounská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péče,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poručnictví),</w:t>
      </w:r>
      <w:r w:rsidRPr="000733FB">
        <w:rPr>
          <w:spacing w:val="135"/>
        </w:rPr>
        <w:t xml:space="preserve"> </w:t>
      </w:r>
      <w:r w:rsidRPr="000733FB">
        <w:t>bude</w:t>
      </w:r>
      <w:r w:rsidRPr="000733FB">
        <w:rPr>
          <w:spacing w:val="41"/>
        </w:rPr>
        <w:t xml:space="preserve"> </w:t>
      </w:r>
      <w:r w:rsidRPr="000733FB">
        <w:t>věc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přidělena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soudci</w:t>
      </w:r>
      <w:r w:rsidRPr="000733FB">
        <w:rPr>
          <w:spacing w:val="41"/>
        </w:rPr>
        <w:t xml:space="preserve"> </w:t>
      </w:r>
      <w:r w:rsidRPr="000733FB">
        <w:rPr>
          <w:spacing w:val="-1"/>
          <w:u w:val="single"/>
        </w:rPr>
        <w:t>samostatně</w:t>
      </w:r>
      <w:r w:rsidRPr="000733FB">
        <w:rPr>
          <w:spacing w:val="41"/>
          <w:u w:val="single"/>
        </w:rPr>
        <w:t xml:space="preserve"> </w:t>
      </w:r>
      <w:r w:rsidRPr="000733FB">
        <w:rPr>
          <w:spacing w:val="-1"/>
        </w:rPr>
        <w:t>(mimo</w:t>
      </w:r>
      <w:r w:rsidRPr="000733FB">
        <w:rPr>
          <w:spacing w:val="40"/>
        </w:rPr>
        <w:t xml:space="preserve"> </w:t>
      </w:r>
      <w:r w:rsidRPr="000733FB">
        <w:t>pořadí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ostatních</w:t>
      </w:r>
      <w:r w:rsidRPr="000733FB">
        <w:rPr>
          <w:spacing w:val="40"/>
        </w:rPr>
        <w:t xml:space="preserve"> </w:t>
      </w:r>
      <w:r w:rsidRPr="000733FB">
        <w:t>P</w:t>
      </w:r>
      <w:r w:rsidRPr="000733FB">
        <w:rPr>
          <w:spacing w:val="40"/>
        </w:rPr>
        <w:t xml:space="preserve"> </w:t>
      </w:r>
      <w:r w:rsidRPr="000733FB">
        <w:t>a</w:t>
      </w:r>
      <w:r w:rsidRPr="000733FB">
        <w:rPr>
          <w:spacing w:val="41"/>
        </w:rPr>
        <w:t xml:space="preserve">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-1"/>
        </w:rPr>
        <w:t>)</w:t>
      </w:r>
      <w:r w:rsidRPr="000733FB">
        <w:rPr>
          <w:spacing w:val="40"/>
        </w:rPr>
        <w:t xml:space="preserve"> </w:t>
      </w:r>
      <w:r w:rsidRPr="000733FB">
        <w:rPr>
          <w:spacing w:val="1"/>
        </w:rPr>
        <w:t>do</w:t>
      </w:r>
      <w:r w:rsidRPr="000733FB">
        <w:rPr>
          <w:spacing w:val="40"/>
        </w:rPr>
        <w:t xml:space="preserve"> </w:t>
      </w:r>
      <w:r w:rsidRPr="000733FB">
        <w:rPr>
          <w:spacing w:val="-1"/>
        </w:rPr>
        <w:t>jednotlivých</w:t>
      </w:r>
      <w:r w:rsidRPr="000733FB">
        <w:rPr>
          <w:spacing w:val="40"/>
        </w:rPr>
        <w:t xml:space="preserve"> </w:t>
      </w:r>
      <w:r w:rsidRPr="000733FB">
        <w:t>oddělení</w:t>
      </w:r>
      <w:r w:rsidRPr="000733FB">
        <w:rPr>
          <w:spacing w:val="38"/>
        </w:rPr>
        <w:t xml:space="preserve"> </w:t>
      </w:r>
      <w:r w:rsidRPr="000733FB">
        <w:t>P</w:t>
      </w:r>
      <w:r w:rsidRPr="000733FB">
        <w:rPr>
          <w:spacing w:val="40"/>
        </w:rPr>
        <w:t xml:space="preserve"> </w:t>
      </w:r>
      <w:r w:rsidRPr="000733FB">
        <w:t>a</w:t>
      </w:r>
      <w:r w:rsidRPr="000733FB">
        <w:rPr>
          <w:spacing w:val="41"/>
        </w:rPr>
        <w:t xml:space="preserve">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22"/>
        </w:rPr>
        <w:t xml:space="preserve"> </w:t>
      </w:r>
      <w:r w:rsidRPr="000733FB">
        <w:t>podle</w:t>
      </w:r>
      <w:r w:rsidRPr="000733FB">
        <w:rPr>
          <w:spacing w:val="41"/>
        </w:rPr>
        <w:t xml:space="preserve"> </w:t>
      </w:r>
      <w:r w:rsidRPr="000733FB">
        <w:t>obecného</w:t>
      </w:r>
      <w:r w:rsidRPr="000733FB">
        <w:rPr>
          <w:spacing w:val="40"/>
        </w:rPr>
        <w:t xml:space="preserve"> </w:t>
      </w:r>
      <w:r w:rsidRPr="000733FB">
        <w:rPr>
          <w:spacing w:val="-1"/>
        </w:rPr>
        <w:t>způsobu</w:t>
      </w:r>
      <w:r w:rsidRPr="000733FB">
        <w:rPr>
          <w:spacing w:val="40"/>
        </w:rPr>
        <w:t xml:space="preserve"> </w:t>
      </w:r>
      <w:r w:rsidRPr="000733FB">
        <w:rPr>
          <w:spacing w:val="-1"/>
        </w:rPr>
        <w:t>přidělování</w:t>
      </w:r>
      <w:r w:rsidRPr="000733FB">
        <w:rPr>
          <w:spacing w:val="99"/>
        </w:rPr>
        <w:t xml:space="preserve"> </w:t>
      </w:r>
      <w:r w:rsidRPr="000733FB">
        <w:rPr>
          <w:spacing w:val="-1"/>
        </w:rPr>
        <w:t xml:space="preserve">informačním systémem </w:t>
      </w:r>
      <w:r w:rsidRPr="000733FB">
        <w:t xml:space="preserve">ISAS dle </w:t>
      </w:r>
      <w:r w:rsidRPr="000733FB">
        <w:rPr>
          <w:spacing w:val="-1"/>
        </w:rPr>
        <w:t>časové</w:t>
      </w:r>
      <w:r w:rsidRPr="000733FB">
        <w:t xml:space="preserve"> </w:t>
      </w:r>
      <w:r w:rsidRPr="000733FB">
        <w:rPr>
          <w:spacing w:val="-1"/>
        </w:rPr>
        <w:t>posloupnosti</w:t>
      </w:r>
      <w:r w:rsidRPr="000733FB">
        <w:t xml:space="preserve"> podle </w:t>
      </w:r>
      <w:r w:rsidRPr="000733FB">
        <w:rPr>
          <w:spacing w:val="-1"/>
        </w:rPr>
        <w:t>pořadí</w:t>
      </w:r>
      <w:r w:rsidRPr="000733FB">
        <w:t xml:space="preserve"> nápadu.</w:t>
      </w:r>
    </w:p>
    <w:p w:rsidR="00C653B0" w:rsidRPr="000733FB" w:rsidRDefault="00C653B0" w:rsidP="00C653B0">
      <w:pPr>
        <w:pStyle w:val="Zkladntext"/>
        <w:kinsoku w:val="0"/>
        <w:overflowPunct w:val="0"/>
        <w:ind w:right="114"/>
        <w:jc w:val="both"/>
        <w:sectPr w:rsidR="00C653B0" w:rsidRPr="000733FB">
          <w:pgSz w:w="16840" w:h="11910" w:orient="landscape"/>
          <w:pgMar w:top="1100" w:right="1300" w:bottom="1140" w:left="1300" w:header="0" w:footer="949" w:gutter="0"/>
          <w:cols w:space="708"/>
          <w:noEndnote/>
        </w:sectPr>
      </w:pPr>
    </w:p>
    <w:p w:rsidR="00C653B0" w:rsidRPr="000733FB" w:rsidRDefault="00C653B0" w:rsidP="00C653B0">
      <w:pPr>
        <w:pStyle w:val="Zkladntext"/>
        <w:kinsoku w:val="0"/>
        <w:overflowPunct w:val="0"/>
        <w:spacing w:before="9"/>
        <w:ind w:left="0"/>
        <w:rPr>
          <w:sz w:val="19"/>
          <w:szCs w:val="19"/>
        </w:rPr>
      </w:pPr>
    </w:p>
    <w:p w:rsidR="00C653B0" w:rsidRPr="000733FB" w:rsidRDefault="00C653B0" w:rsidP="00C653B0">
      <w:pPr>
        <w:pStyle w:val="Zkladntext"/>
        <w:kinsoku w:val="0"/>
        <w:overflowPunct w:val="0"/>
        <w:spacing w:before="86"/>
        <w:ind w:right="114"/>
        <w:jc w:val="both"/>
        <w:rPr>
          <w:spacing w:val="-1"/>
        </w:rPr>
      </w:pPr>
      <w:r w:rsidRPr="000733FB">
        <w:rPr>
          <w:spacing w:val="-1"/>
          <w:u w:val="single"/>
        </w:rPr>
        <w:t>Napadne-li</w:t>
      </w:r>
      <w:r w:rsidRPr="000733FB">
        <w:rPr>
          <w:spacing w:val="4"/>
          <w:u w:val="single"/>
        </w:rPr>
        <w:t xml:space="preserve"> </w:t>
      </w:r>
      <w:r w:rsidRPr="000733FB">
        <w:rPr>
          <w:spacing w:val="-1"/>
          <w:u w:val="single"/>
        </w:rPr>
        <w:t>návrh</w:t>
      </w:r>
      <w:r w:rsidRPr="000733FB">
        <w:rPr>
          <w:spacing w:val="4"/>
          <w:u w:val="single"/>
        </w:rPr>
        <w:t xml:space="preserve"> </w:t>
      </w:r>
      <w:r w:rsidRPr="000733FB">
        <w:rPr>
          <w:u w:val="single"/>
        </w:rPr>
        <w:t>na</w:t>
      </w:r>
      <w:r w:rsidRPr="000733FB">
        <w:rPr>
          <w:spacing w:val="5"/>
          <w:u w:val="single"/>
        </w:rPr>
        <w:t xml:space="preserve"> </w:t>
      </w:r>
      <w:r w:rsidRPr="000733FB">
        <w:rPr>
          <w:spacing w:val="-1"/>
          <w:u w:val="single"/>
        </w:rPr>
        <w:t>předběžné</w:t>
      </w:r>
      <w:r w:rsidRPr="000733FB">
        <w:rPr>
          <w:spacing w:val="5"/>
          <w:u w:val="single"/>
        </w:rPr>
        <w:t xml:space="preserve"> </w:t>
      </w:r>
      <w:r w:rsidRPr="000733FB">
        <w:rPr>
          <w:spacing w:val="-1"/>
          <w:u w:val="single"/>
        </w:rPr>
        <w:t>opatření</w:t>
      </w:r>
      <w:r w:rsidRPr="000733FB">
        <w:rPr>
          <w:spacing w:val="5"/>
          <w:u w:val="single"/>
        </w:rPr>
        <w:t xml:space="preserve"> </w:t>
      </w:r>
      <w:r w:rsidRPr="000733FB">
        <w:rPr>
          <w:u w:val="single"/>
        </w:rPr>
        <w:t>dle</w:t>
      </w:r>
      <w:r w:rsidRPr="000733FB">
        <w:rPr>
          <w:spacing w:val="5"/>
          <w:u w:val="single"/>
        </w:rPr>
        <w:t xml:space="preserve"> </w:t>
      </w:r>
      <w:r w:rsidRPr="000733FB">
        <w:rPr>
          <w:u w:val="single"/>
        </w:rPr>
        <w:t>§</w:t>
      </w:r>
      <w:r w:rsidRPr="000733FB">
        <w:rPr>
          <w:spacing w:val="5"/>
          <w:u w:val="single"/>
        </w:rPr>
        <w:t xml:space="preserve"> </w:t>
      </w:r>
      <w:r w:rsidRPr="000733FB">
        <w:rPr>
          <w:u w:val="single"/>
        </w:rPr>
        <w:t>76</w:t>
      </w:r>
      <w:r w:rsidRPr="000733FB">
        <w:rPr>
          <w:spacing w:val="5"/>
          <w:u w:val="single"/>
        </w:rPr>
        <w:t xml:space="preserve"> </w:t>
      </w:r>
      <w:proofErr w:type="gramStart"/>
      <w:r w:rsidRPr="000733FB">
        <w:rPr>
          <w:spacing w:val="-1"/>
          <w:u w:val="single"/>
        </w:rPr>
        <w:t>o.s.</w:t>
      </w:r>
      <w:proofErr w:type="gramEnd"/>
      <w:r w:rsidRPr="000733FB">
        <w:rPr>
          <w:spacing w:val="-1"/>
          <w:u w:val="single"/>
        </w:rPr>
        <w:t>ř.</w:t>
      </w:r>
      <w:r w:rsidRPr="000733FB">
        <w:rPr>
          <w:spacing w:val="5"/>
          <w:u w:val="single"/>
        </w:rPr>
        <w:t xml:space="preserve"> </w:t>
      </w:r>
      <w:r w:rsidRPr="000733FB">
        <w:rPr>
          <w:u w:val="single"/>
        </w:rPr>
        <w:t>-</w:t>
      </w:r>
      <w:r w:rsidRPr="000733FB">
        <w:rPr>
          <w:spacing w:val="4"/>
          <w:u w:val="single"/>
        </w:rPr>
        <w:t xml:space="preserve"> </w:t>
      </w:r>
      <w:r w:rsidRPr="000733FB">
        <w:rPr>
          <w:u w:val="single"/>
        </w:rPr>
        <w:t>PO</w:t>
      </w:r>
      <w:r w:rsidRPr="000733FB">
        <w:rPr>
          <w:spacing w:val="4"/>
          <w:u w:val="single"/>
        </w:rPr>
        <w:t xml:space="preserve"> </w:t>
      </w:r>
      <w:r w:rsidRPr="000733FB">
        <w:rPr>
          <w:u w:val="single"/>
        </w:rPr>
        <w:t>nebo</w:t>
      </w:r>
      <w:r w:rsidRPr="000733FB">
        <w:rPr>
          <w:spacing w:val="4"/>
          <w:u w:val="single"/>
        </w:rPr>
        <w:t xml:space="preserve"> </w:t>
      </w:r>
      <w:r w:rsidRPr="000733FB">
        <w:rPr>
          <w:u w:val="single"/>
        </w:rPr>
        <w:t>dle</w:t>
      </w:r>
      <w:r w:rsidRPr="000733FB">
        <w:rPr>
          <w:spacing w:val="5"/>
          <w:u w:val="single"/>
        </w:rPr>
        <w:t xml:space="preserve"> </w:t>
      </w:r>
      <w:r w:rsidRPr="000733FB">
        <w:rPr>
          <w:u w:val="single"/>
        </w:rPr>
        <w:t>§</w:t>
      </w:r>
      <w:r w:rsidRPr="000733FB">
        <w:rPr>
          <w:spacing w:val="5"/>
          <w:u w:val="single"/>
        </w:rPr>
        <w:t xml:space="preserve"> </w:t>
      </w:r>
      <w:r w:rsidRPr="000733FB">
        <w:rPr>
          <w:u w:val="single"/>
        </w:rPr>
        <w:t>452</w:t>
      </w:r>
      <w:r w:rsidRPr="000733FB">
        <w:rPr>
          <w:spacing w:val="4"/>
          <w:u w:val="single"/>
        </w:rPr>
        <w:t xml:space="preserve"> </w:t>
      </w:r>
      <w:r w:rsidRPr="000733FB">
        <w:rPr>
          <w:u w:val="single"/>
        </w:rPr>
        <w:t>a</w:t>
      </w:r>
      <w:r w:rsidRPr="000733FB">
        <w:rPr>
          <w:spacing w:val="5"/>
          <w:u w:val="single"/>
        </w:rPr>
        <w:t xml:space="preserve"> </w:t>
      </w:r>
      <w:r w:rsidRPr="000733FB">
        <w:rPr>
          <w:spacing w:val="-1"/>
          <w:u w:val="single"/>
        </w:rPr>
        <w:t>násl.</w:t>
      </w:r>
      <w:r w:rsidRPr="000733FB">
        <w:rPr>
          <w:spacing w:val="4"/>
          <w:u w:val="single"/>
        </w:rPr>
        <w:t xml:space="preserve"> </w:t>
      </w:r>
      <w:proofErr w:type="spellStart"/>
      <w:r w:rsidRPr="000733FB">
        <w:rPr>
          <w:spacing w:val="-1"/>
          <w:u w:val="single"/>
        </w:rPr>
        <w:t>z.ř.s</w:t>
      </w:r>
      <w:proofErr w:type="spellEnd"/>
      <w:r w:rsidRPr="000733FB">
        <w:rPr>
          <w:spacing w:val="-1"/>
          <w:u w:val="single"/>
        </w:rPr>
        <w:t>.</w:t>
      </w:r>
      <w:r w:rsidRPr="000733FB">
        <w:rPr>
          <w:spacing w:val="5"/>
          <w:u w:val="single"/>
        </w:rPr>
        <w:t xml:space="preserve"> </w:t>
      </w:r>
      <w:r w:rsidRPr="000733FB">
        <w:rPr>
          <w:u w:val="single"/>
        </w:rPr>
        <w:t>–</w:t>
      </w:r>
      <w:r w:rsidRPr="000733FB">
        <w:rPr>
          <w:spacing w:val="4"/>
          <w:u w:val="single"/>
        </w:rPr>
        <w:t xml:space="preserve"> </w:t>
      </w:r>
      <w:r w:rsidRPr="000733FB">
        <w:rPr>
          <w:spacing w:val="-1"/>
          <w:u w:val="single"/>
        </w:rPr>
        <w:t>SPO,</w:t>
      </w:r>
      <w:r w:rsidRPr="000733FB">
        <w:rPr>
          <w:spacing w:val="5"/>
          <w:u w:val="single"/>
        </w:rPr>
        <w:t xml:space="preserve"> </w:t>
      </w:r>
      <w:r w:rsidRPr="000733FB">
        <w:t>aniž</w:t>
      </w:r>
      <w:r w:rsidRPr="000733FB">
        <w:rPr>
          <w:spacing w:val="4"/>
        </w:rPr>
        <w:t xml:space="preserve"> </w:t>
      </w:r>
      <w:r w:rsidRPr="000733FB">
        <w:t>by</w:t>
      </w:r>
      <w:r w:rsidRPr="000733FB">
        <w:rPr>
          <w:spacing w:val="5"/>
        </w:rPr>
        <w:t xml:space="preserve"> </w:t>
      </w:r>
      <w:r w:rsidRPr="000733FB">
        <w:t>ve</w:t>
      </w:r>
      <w:r w:rsidRPr="000733FB">
        <w:rPr>
          <w:spacing w:val="5"/>
        </w:rPr>
        <w:t xml:space="preserve"> </w:t>
      </w:r>
      <w:r w:rsidRPr="000733FB">
        <w:t>věci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péče</w:t>
      </w:r>
      <w:r w:rsidRPr="000733FB">
        <w:rPr>
          <w:spacing w:val="5"/>
        </w:rPr>
        <w:t xml:space="preserve"> </w:t>
      </w:r>
      <w:r w:rsidRPr="000733FB">
        <w:t>o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nezletilého</w:t>
      </w:r>
      <w:r w:rsidRPr="000733FB">
        <w:rPr>
          <w:spacing w:val="2"/>
        </w:rPr>
        <w:t xml:space="preserve"> </w:t>
      </w:r>
      <w:r w:rsidRPr="000733FB">
        <w:t>již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probíhalo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řízení,</w:t>
      </w:r>
      <w:r w:rsidRPr="000733FB">
        <w:rPr>
          <w:spacing w:val="111"/>
        </w:rPr>
        <w:t xml:space="preserve"> </w:t>
      </w:r>
      <w:r w:rsidRPr="000733FB">
        <w:t>bude</w:t>
      </w:r>
      <w:r w:rsidRPr="000733FB">
        <w:rPr>
          <w:spacing w:val="41"/>
        </w:rPr>
        <w:t xml:space="preserve"> </w:t>
      </w:r>
      <w:r w:rsidRPr="000733FB">
        <w:t>věc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přidělena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soudci</w:t>
      </w:r>
      <w:r w:rsidRPr="000733FB">
        <w:rPr>
          <w:spacing w:val="41"/>
        </w:rPr>
        <w:t xml:space="preserve"> </w:t>
      </w:r>
      <w:r w:rsidRPr="000733FB">
        <w:rPr>
          <w:spacing w:val="-1"/>
          <w:u w:val="single"/>
        </w:rPr>
        <w:t>samostatně</w:t>
      </w:r>
      <w:r w:rsidRPr="000733FB">
        <w:rPr>
          <w:spacing w:val="41"/>
          <w:u w:val="single"/>
        </w:rPr>
        <w:t xml:space="preserve"> </w:t>
      </w:r>
      <w:r w:rsidRPr="000733FB">
        <w:rPr>
          <w:spacing w:val="-1"/>
        </w:rPr>
        <w:t>(mimo</w:t>
      </w:r>
      <w:r w:rsidRPr="000733FB">
        <w:rPr>
          <w:spacing w:val="40"/>
        </w:rPr>
        <w:t xml:space="preserve"> </w:t>
      </w:r>
      <w:r w:rsidRPr="000733FB">
        <w:t>pořadí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ostatních</w:t>
      </w:r>
      <w:r w:rsidRPr="000733FB">
        <w:rPr>
          <w:spacing w:val="40"/>
        </w:rPr>
        <w:t xml:space="preserve"> </w:t>
      </w:r>
      <w:r w:rsidRPr="000733FB">
        <w:t>P</w:t>
      </w:r>
      <w:r w:rsidRPr="000733FB">
        <w:rPr>
          <w:spacing w:val="40"/>
        </w:rPr>
        <w:t xml:space="preserve"> </w:t>
      </w:r>
      <w:r w:rsidRPr="000733FB">
        <w:t>a</w:t>
      </w:r>
      <w:r w:rsidRPr="000733FB">
        <w:rPr>
          <w:spacing w:val="41"/>
        </w:rPr>
        <w:t xml:space="preserve">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-1"/>
        </w:rPr>
        <w:t>)</w:t>
      </w:r>
      <w:r w:rsidRPr="000733FB">
        <w:rPr>
          <w:spacing w:val="40"/>
        </w:rPr>
        <w:t xml:space="preserve"> </w:t>
      </w:r>
      <w:r w:rsidRPr="000733FB">
        <w:rPr>
          <w:spacing w:val="1"/>
        </w:rPr>
        <w:t>do</w:t>
      </w:r>
      <w:r w:rsidRPr="000733FB">
        <w:rPr>
          <w:spacing w:val="40"/>
        </w:rPr>
        <w:t xml:space="preserve"> </w:t>
      </w:r>
      <w:r w:rsidRPr="000733FB">
        <w:rPr>
          <w:spacing w:val="-1"/>
        </w:rPr>
        <w:t>jednotlivých</w:t>
      </w:r>
      <w:r w:rsidRPr="000733FB">
        <w:rPr>
          <w:spacing w:val="40"/>
        </w:rPr>
        <w:t xml:space="preserve"> </w:t>
      </w:r>
      <w:r w:rsidRPr="000733FB">
        <w:t>oddělení</w:t>
      </w:r>
      <w:r w:rsidRPr="000733FB">
        <w:rPr>
          <w:spacing w:val="38"/>
        </w:rPr>
        <w:t xml:space="preserve"> </w:t>
      </w:r>
      <w:r w:rsidRPr="000733FB">
        <w:t>P</w:t>
      </w:r>
      <w:r w:rsidRPr="000733FB">
        <w:rPr>
          <w:spacing w:val="40"/>
        </w:rPr>
        <w:t xml:space="preserve"> </w:t>
      </w:r>
      <w:r w:rsidRPr="000733FB">
        <w:t>a</w:t>
      </w:r>
      <w:r w:rsidRPr="000733FB">
        <w:rPr>
          <w:spacing w:val="41"/>
        </w:rPr>
        <w:t xml:space="preserve">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22"/>
        </w:rPr>
        <w:t xml:space="preserve"> </w:t>
      </w:r>
      <w:r w:rsidRPr="000733FB">
        <w:t>podle</w:t>
      </w:r>
      <w:r w:rsidRPr="000733FB">
        <w:rPr>
          <w:spacing w:val="41"/>
        </w:rPr>
        <w:t xml:space="preserve"> </w:t>
      </w:r>
      <w:r w:rsidRPr="000733FB">
        <w:t>obecného</w:t>
      </w:r>
      <w:r w:rsidRPr="000733FB">
        <w:rPr>
          <w:spacing w:val="40"/>
        </w:rPr>
        <w:t xml:space="preserve"> </w:t>
      </w:r>
      <w:r w:rsidRPr="000733FB">
        <w:rPr>
          <w:spacing w:val="-1"/>
        </w:rPr>
        <w:t>způsobu</w:t>
      </w:r>
      <w:r w:rsidRPr="000733FB">
        <w:rPr>
          <w:spacing w:val="40"/>
        </w:rPr>
        <w:t xml:space="preserve"> </w:t>
      </w:r>
      <w:r w:rsidRPr="000733FB">
        <w:rPr>
          <w:spacing w:val="-1"/>
        </w:rPr>
        <w:t>přidělování</w:t>
      </w:r>
      <w:r w:rsidRPr="000733FB">
        <w:rPr>
          <w:spacing w:val="99"/>
        </w:rPr>
        <w:t xml:space="preserve"> </w:t>
      </w:r>
      <w:r w:rsidRPr="000733FB">
        <w:rPr>
          <w:spacing w:val="-1"/>
        </w:rPr>
        <w:t>informačním</w:t>
      </w:r>
      <w:r w:rsidRPr="000733FB">
        <w:rPr>
          <w:spacing w:val="11"/>
        </w:rPr>
        <w:t xml:space="preserve"> </w:t>
      </w:r>
      <w:r w:rsidRPr="000733FB">
        <w:rPr>
          <w:spacing w:val="-1"/>
        </w:rPr>
        <w:t>systémem</w:t>
      </w:r>
      <w:r w:rsidRPr="000733FB">
        <w:rPr>
          <w:spacing w:val="11"/>
        </w:rPr>
        <w:t xml:space="preserve"> </w:t>
      </w:r>
      <w:r w:rsidRPr="000733FB">
        <w:t>ISAS</w:t>
      </w:r>
      <w:r w:rsidRPr="000733FB">
        <w:rPr>
          <w:spacing w:val="12"/>
        </w:rPr>
        <w:t xml:space="preserve"> </w:t>
      </w:r>
      <w:r w:rsidRPr="000733FB">
        <w:t>dle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časové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posloupnosti</w:t>
      </w:r>
      <w:r w:rsidRPr="000733FB">
        <w:rPr>
          <w:spacing w:val="12"/>
        </w:rPr>
        <w:t xml:space="preserve"> </w:t>
      </w:r>
      <w:r w:rsidRPr="000733FB">
        <w:t>podle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pořadí</w:t>
      </w:r>
      <w:r w:rsidRPr="000733FB">
        <w:rPr>
          <w:spacing w:val="12"/>
        </w:rPr>
        <w:t xml:space="preserve"> </w:t>
      </w:r>
      <w:r w:rsidRPr="000733FB">
        <w:t>nápadu.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Pokud</w:t>
      </w:r>
      <w:r w:rsidRPr="000733FB">
        <w:rPr>
          <w:spacing w:val="12"/>
        </w:rPr>
        <w:t xml:space="preserve"> </w:t>
      </w:r>
      <w:r w:rsidRPr="000733FB">
        <w:t>bude</w:t>
      </w:r>
      <w:r w:rsidRPr="000733FB">
        <w:rPr>
          <w:spacing w:val="12"/>
        </w:rPr>
        <w:t xml:space="preserve"> </w:t>
      </w:r>
      <w:r w:rsidRPr="000733FB">
        <w:t>po</w:t>
      </w:r>
      <w:r w:rsidRPr="000733FB">
        <w:rPr>
          <w:spacing w:val="12"/>
        </w:rPr>
        <w:t xml:space="preserve"> </w:t>
      </w:r>
      <w:proofErr w:type="gramStart"/>
      <w:r w:rsidRPr="000733FB">
        <w:t>vydáni</w:t>
      </w:r>
      <w:proofErr w:type="gramEnd"/>
      <w:r w:rsidRPr="000733FB">
        <w:rPr>
          <w:spacing w:val="12"/>
        </w:rPr>
        <w:t xml:space="preserve"> </w:t>
      </w:r>
      <w:r w:rsidRPr="000733FB">
        <w:rPr>
          <w:spacing w:val="-2"/>
        </w:rPr>
        <w:t>PO</w:t>
      </w:r>
      <w:r w:rsidRPr="000733FB">
        <w:rPr>
          <w:spacing w:val="11"/>
        </w:rPr>
        <w:t xml:space="preserve"> </w:t>
      </w:r>
      <w:r w:rsidRPr="000733FB">
        <w:t>či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SPO</w:t>
      </w:r>
      <w:r w:rsidRPr="000733FB">
        <w:rPr>
          <w:spacing w:val="11"/>
        </w:rPr>
        <w:t xml:space="preserve"> </w:t>
      </w:r>
      <w:r w:rsidRPr="000733FB">
        <w:t>ve</w:t>
      </w:r>
      <w:r w:rsidRPr="000733FB">
        <w:rPr>
          <w:spacing w:val="12"/>
        </w:rPr>
        <w:t xml:space="preserve"> </w:t>
      </w:r>
      <w:r w:rsidRPr="000733FB">
        <w:t>věci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zahájeno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opatrovnické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řízení,</w:t>
      </w:r>
      <w:r w:rsidRPr="000733FB">
        <w:rPr>
          <w:spacing w:val="99"/>
        </w:rPr>
        <w:t xml:space="preserve"> </w:t>
      </w:r>
      <w:r w:rsidRPr="000733FB">
        <w:t xml:space="preserve">bude věc </w:t>
      </w:r>
      <w:r w:rsidRPr="000733FB">
        <w:rPr>
          <w:spacing w:val="-1"/>
        </w:rPr>
        <w:t>přidělena</w:t>
      </w:r>
      <w:r w:rsidRPr="000733FB">
        <w:t xml:space="preserve"> </w:t>
      </w:r>
      <w:r w:rsidRPr="000733FB">
        <w:rPr>
          <w:spacing w:val="-1"/>
        </w:rPr>
        <w:t>soudci,</w:t>
      </w:r>
      <w:r w:rsidRPr="000733FB">
        <w:t xml:space="preserve"> </w:t>
      </w:r>
      <w:r w:rsidRPr="000733FB">
        <w:rPr>
          <w:spacing w:val="-1"/>
        </w:rPr>
        <w:t>který</w:t>
      </w:r>
      <w:r w:rsidRPr="000733FB">
        <w:t xml:space="preserve"> vydal </w:t>
      </w:r>
      <w:r w:rsidRPr="000733FB">
        <w:rPr>
          <w:spacing w:val="-1"/>
        </w:rPr>
        <w:t xml:space="preserve">PO </w:t>
      </w:r>
      <w:r w:rsidRPr="000733FB">
        <w:t>či</w:t>
      </w:r>
      <w:r w:rsidRPr="000733FB">
        <w:rPr>
          <w:spacing w:val="57"/>
        </w:rPr>
        <w:t xml:space="preserve"> </w:t>
      </w:r>
      <w:r w:rsidRPr="000733FB">
        <w:rPr>
          <w:spacing w:val="-1"/>
        </w:rPr>
        <w:t>SPO,</w:t>
      </w:r>
      <w:r w:rsidRPr="000733FB">
        <w:t xml:space="preserve"> </w:t>
      </w:r>
      <w:r w:rsidRPr="000733FB">
        <w:rPr>
          <w:spacing w:val="-1"/>
        </w:rPr>
        <w:t>přičemž</w:t>
      </w:r>
      <w:r w:rsidRPr="000733FB">
        <w:t xml:space="preserve"> </w:t>
      </w:r>
      <w:r w:rsidRPr="000733FB">
        <w:rPr>
          <w:spacing w:val="-1"/>
        </w:rPr>
        <w:t>toto</w:t>
      </w:r>
      <w:r w:rsidRPr="000733FB">
        <w:t xml:space="preserve"> </w:t>
      </w:r>
      <w:r w:rsidRPr="000733FB">
        <w:rPr>
          <w:spacing w:val="-1"/>
        </w:rPr>
        <w:t>pravidlo</w:t>
      </w:r>
      <w:r w:rsidRPr="000733FB">
        <w:t xml:space="preserve"> </w:t>
      </w:r>
      <w:r w:rsidRPr="000733FB">
        <w:rPr>
          <w:spacing w:val="-1"/>
        </w:rPr>
        <w:t>se</w:t>
      </w:r>
      <w:r w:rsidRPr="000733FB">
        <w:t xml:space="preserve"> </w:t>
      </w:r>
      <w:r w:rsidRPr="000733FB">
        <w:rPr>
          <w:spacing w:val="-1"/>
        </w:rPr>
        <w:t>netýká</w:t>
      </w:r>
      <w:r w:rsidRPr="000733FB">
        <w:t xml:space="preserve"> </w:t>
      </w:r>
      <w:r w:rsidRPr="000733FB">
        <w:rPr>
          <w:spacing w:val="-1"/>
        </w:rPr>
        <w:t>zastupujícího</w:t>
      </w:r>
      <w:r w:rsidRPr="000733FB">
        <w:t xml:space="preserve"> </w:t>
      </w:r>
      <w:r w:rsidRPr="000733FB">
        <w:rPr>
          <w:spacing w:val="-1"/>
        </w:rPr>
        <w:t>soudce.</w:t>
      </w:r>
    </w:p>
    <w:p w:rsidR="00C653B0" w:rsidRPr="000733FB" w:rsidRDefault="00C653B0" w:rsidP="00C653B0">
      <w:pPr>
        <w:pStyle w:val="Zkladntext"/>
        <w:kinsoku w:val="0"/>
        <w:overflowPunct w:val="0"/>
        <w:ind w:left="0"/>
      </w:pPr>
    </w:p>
    <w:p w:rsidR="00C653B0" w:rsidRPr="000733FB" w:rsidRDefault="00C653B0" w:rsidP="00C653B0">
      <w:pPr>
        <w:pStyle w:val="Zkladntext"/>
        <w:kinsoku w:val="0"/>
        <w:overflowPunct w:val="0"/>
        <w:jc w:val="both"/>
        <w:rPr>
          <w:spacing w:val="-1"/>
        </w:rPr>
      </w:pPr>
      <w:r w:rsidRPr="000733FB">
        <w:t xml:space="preserve">Soudce </w:t>
      </w:r>
      <w:r w:rsidRPr="000733FB">
        <w:rPr>
          <w:spacing w:val="-1"/>
        </w:rPr>
        <w:t>oddělení</w:t>
      </w:r>
      <w:r w:rsidRPr="000733FB">
        <w:t xml:space="preserve"> P</w:t>
      </w:r>
      <w:r w:rsidRPr="000733FB">
        <w:rPr>
          <w:spacing w:val="-1"/>
        </w:rPr>
        <w:t xml:space="preserve"> </w:t>
      </w:r>
      <w:r w:rsidRPr="000733FB">
        <w:t xml:space="preserve">a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-1"/>
        </w:rPr>
        <w:t>,</w:t>
      </w:r>
      <w:r w:rsidRPr="000733FB">
        <w:t xml:space="preserve"> </w:t>
      </w:r>
      <w:r w:rsidRPr="000733FB">
        <w:rPr>
          <w:spacing w:val="-1"/>
        </w:rPr>
        <w:t>který</w:t>
      </w:r>
      <w:r w:rsidRPr="000733FB">
        <w:t xml:space="preserve"> dá pokyn k </w:t>
      </w:r>
      <w:r w:rsidRPr="000733FB">
        <w:rPr>
          <w:spacing w:val="-1"/>
        </w:rPr>
        <w:t>zahájení</w:t>
      </w:r>
      <w:r w:rsidRPr="000733FB">
        <w:t xml:space="preserve"> </w:t>
      </w:r>
      <w:r w:rsidRPr="000733FB">
        <w:rPr>
          <w:spacing w:val="-1"/>
        </w:rPr>
        <w:t>řízení</w:t>
      </w:r>
      <w:r w:rsidRPr="000733FB">
        <w:rPr>
          <w:b/>
          <w:bCs/>
          <w:spacing w:val="-1"/>
        </w:rPr>
        <w:t xml:space="preserve">, </w:t>
      </w:r>
      <w:r w:rsidRPr="000733FB">
        <w:rPr>
          <w:spacing w:val="-1"/>
        </w:rPr>
        <w:t>vyřizuje</w:t>
      </w:r>
      <w:r w:rsidRPr="000733FB">
        <w:t xml:space="preserve"> </w:t>
      </w:r>
      <w:r w:rsidRPr="000733FB">
        <w:rPr>
          <w:spacing w:val="-1"/>
        </w:rPr>
        <w:t>takto</w:t>
      </w:r>
      <w:r w:rsidRPr="000733FB">
        <w:t xml:space="preserve"> nově </w:t>
      </w:r>
      <w:r w:rsidRPr="000733FB">
        <w:rPr>
          <w:spacing w:val="-1"/>
        </w:rPr>
        <w:t>zahájenou</w:t>
      </w:r>
      <w:r w:rsidRPr="000733FB">
        <w:t xml:space="preserve"> </w:t>
      </w:r>
      <w:r w:rsidRPr="000733FB">
        <w:rPr>
          <w:spacing w:val="-1"/>
        </w:rPr>
        <w:t>věc.</w:t>
      </w:r>
    </w:p>
    <w:p w:rsidR="00C653B0" w:rsidRPr="000733FB" w:rsidRDefault="00C653B0" w:rsidP="00C653B0">
      <w:pPr>
        <w:pStyle w:val="Zkladntext"/>
        <w:kinsoku w:val="0"/>
        <w:overflowPunct w:val="0"/>
        <w:spacing w:before="11"/>
        <w:ind w:left="0"/>
        <w:rPr>
          <w:sz w:val="19"/>
          <w:szCs w:val="19"/>
        </w:rPr>
      </w:pPr>
    </w:p>
    <w:p w:rsidR="00C653B0" w:rsidRPr="000733FB" w:rsidRDefault="00C653B0" w:rsidP="00C653B0">
      <w:pPr>
        <w:pStyle w:val="Zkladntext"/>
        <w:kinsoku w:val="0"/>
        <w:overflowPunct w:val="0"/>
        <w:ind w:right="114"/>
        <w:jc w:val="both"/>
      </w:pPr>
      <w:r w:rsidRPr="000733FB">
        <w:rPr>
          <w:spacing w:val="-1"/>
        </w:rPr>
        <w:t>Podněty</w:t>
      </w:r>
      <w:r w:rsidRPr="000733FB">
        <w:rPr>
          <w:spacing w:val="10"/>
        </w:rPr>
        <w:t xml:space="preserve"> </w:t>
      </w:r>
      <w:r w:rsidRPr="000733FB">
        <w:t>ve</w:t>
      </w:r>
      <w:r w:rsidRPr="000733FB">
        <w:rPr>
          <w:spacing w:val="10"/>
        </w:rPr>
        <w:t xml:space="preserve"> </w:t>
      </w:r>
      <w:r w:rsidRPr="000733FB">
        <w:rPr>
          <w:spacing w:val="-1"/>
        </w:rPr>
        <w:t>spisech,</w:t>
      </w:r>
      <w:r w:rsidRPr="000733FB">
        <w:rPr>
          <w:spacing w:val="9"/>
        </w:rPr>
        <w:t xml:space="preserve"> </w:t>
      </w:r>
      <w:r w:rsidRPr="000733FB">
        <w:t>ve</w:t>
      </w:r>
      <w:r w:rsidRPr="000733FB">
        <w:rPr>
          <w:spacing w:val="10"/>
        </w:rPr>
        <w:t xml:space="preserve"> </w:t>
      </w:r>
      <w:r w:rsidRPr="000733FB">
        <w:rPr>
          <w:spacing w:val="-1"/>
        </w:rPr>
        <w:t>kterých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neprobíhá</w:t>
      </w:r>
      <w:r w:rsidRPr="000733FB">
        <w:rPr>
          <w:spacing w:val="10"/>
        </w:rPr>
        <w:t xml:space="preserve"> </w:t>
      </w:r>
      <w:r w:rsidRPr="000733FB">
        <w:rPr>
          <w:spacing w:val="-1"/>
        </w:rPr>
        <w:t>řízení</w:t>
      </w:r>
      <w:r w:rsidRPr="000733FB">
        <w:rPr>
          <w:spacing w:val="9"/>
        </w:rPr>
        <w:t xml:space="preserve"> </w:t>
      </w:r>
      <w:r w:rsidRPr="000733FB">
        <w:t>a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nejsou</w:t>
      </w:r>
      <w:r w:rsidRPr="000733FB">
        <w:rPr>
          <w:spacing w:val="9"/>
        </w:rPr>
        <w:t xml:space="preserve"> </w:t>
      </w:r>
      <w:r w:rsidRPr="000733FB">
        <w:t>ani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dozorovány</w:t>
      </w:r>
      <w:r w:rsidRPr="000733FB">
        <w:rPr>
          <w:spacing w:val="10"/>
        </w:rPr>
        <w:t xml:space="preserve"> </w:t>
      </w:r>
      <w:r w:rsidRPr="000733FB">
        <w:rPr>
          <w:spacing w:val="-1"/>
        </w:rPr>
        <w:t>příslušným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soudcem,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10"/>
        </w:rPr>
        <w:t xml:space="preserve"> </w:t>
      </w:r>
      <w:r w:rsidRPr="000733FB">
        <w:t>přidělují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postupně</w:t>
      </w:r>
      <w:r w:rsidRPr="000733FB">
        <w:rPr>
          <w:spacing w:val="10"/>
        </w:rPr>
        <w:t xml:space="preserve"> </w:t>
      </w:r>
      <w:r w:rsidRPr="000733FB">
        <w:t>do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jednotlivých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oddělení</w:t>
      </w:r>
      <w:r w:rsidRPr="000733FB">
        <w:rPr>
          <w:spacing w:val="9"/>
        </w:rPr>
        <w:t xml:space="preserve"> </w:t>
      </w:r>
      <w:r w:rsidRPr="000733FB">
        <w:t>P</w:t>
      </w:r>
      <w:r w:rsidRPr="000733FB">
        <w:rPr>
          <w:spacing w:val="8"/>
        </w:rPr>
        <w:t xml:space="preserve"> </w:t>
      </w:r>
      <w:r w:rsidRPr="000733FB">
        <w:t>a</w:t>
      </w:r>
      <w:r w:rsidRPr="000733FB">
        <w:rPr>
          <w:spacing w:val="10"/>
        </w:rPr>
        <w:t xml:space="preserve"> </w:t>
      </w:r>
      <w:proofErr w:type="spellStart"/>
      <w:r w:rsidRPr="000733FB">
        <w:rPr>
          <w:spacing w:val="-2"/>
        </w:rPr>
        <w:t>Nc</w:t>
      </w:r>
      <w:proofErr w:type="spellEnd"/>
      <w:r w:rsidRPr="000733FB">
        <w:rPr>
          <w:spacing w:val="125"/>
        </w:rPr>
        <w:t xml:space="preserve"> </w:t>
      </w:r>
      <w:r w:rsidRPr="000733FB">
        <w:t>podle obecného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způsobu</w:t>
      </w:r>
      <w:r w:rsidRPr="000733FB">
        <w:t xml:space="preserve"> </w:t>
      </w:r>
      <w:r w:rsidRPr="000733FB">
        <w:rPr>
          <w:spacing w:val="-1"/>
        </w:rPr>
        <w:t>přidělování</w:t>
      </w:r>
      <w:r w:rsidRPr="000733FB">
        <w:t xml:space="preserve"> </w:t>
      </w:r>
      <w:r w:rsidRPr="000733FB">
        <w:rPr>
          <w:spacing w:val="-1"/>
        </w:rPr>
        <w:t>informačním systémem ISAS</w:t>
      </w:r>
      <w:r w:rsidRPr="000733FB">
        <w:t xml:space="preserve"> dle </w:t>
      </w:r>
      <w:r w:rsidRPr="000733FB">
        <w:rPr>
          <w:spacing w:val="-1"/>
        </w:rPr>
        <w:t>časové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posloupnosti</w:t>
      </w:r>
      <w:r w:rsidRPr="000733FB">
        <w:t xml:space="preserve"> podle </w:t>
      </w:r>
      <w:r w:rsidRPr="000733FB">
        <w:rPr>
          <w:spacing w:val="-1"/>
        </w:rPr>
        <w:t>pořadí</w:t>
      </w:r>
      <w:r w:rsidRPr="000733FB">
        <w:rPr>
          <w:spacing w:val="2"/>
        </w:rPr>
        <w:t xml:space="preserve"> </w:t>
      </w:r>
      <w:r w:rsidRPr="000733FB">
        <w:t>nápadu</w:t>
      </w:r>
    </w:p>
    <w:p w:rsidR="00C653B0" w:rsidRPr="000733FB" w:rsidRDefault="00C653B0" w:rsidP="00C653B0">
      <w:pPr>
        <w:pStyle w:val="Zkladntext"/>
        <w:kinsoku w:val="0"/>
        <w:overflowPunct w:val="0"/>
        <w:ind w:left="0"/>
      </w:pPr>
    </w:p>
    <w:p w:rsidR="00C653B0" w:rsidRPr="000733FB" w:rsidRDefault="00C653B0" w:rsidP="00C653B0">
      <w:pPr>
        <w:pStyle w:val="Zkladntext"/>
        <w:kinsoku w:val="0"/>
        <w:overflowPunct w:val="0"/>
        <w:ind w:right="113"/>
        <w:jc w:val="both"/>
        <w:rPr>
          <w:spacing w:val="-1"/>
        </w:rPr>
      </w:pPr>
      <w:r w:rsidRPr="000733FB">
        <w:rPr>
          <w:spacing w:val="-1"/>
          <w:u w:val="single"/>
        </w:rPr>
        <w:t>Podněty</w:t>
      </w:r>
      <w:r w:rsidRPr="000733FB">
        <w:rPr>
          <w:spacing w:val="10"/>
          <w:u w:val="single"/>
        </w:rPr>
        <w:t xml:space="preserve"> </w:t>
      </w:r>
      <w:r w:rsidRPr="000733FB">
        <w:rPr>
          <w:u w:val="single"/>
        </w:rPr>
        <w:t>a</w:t>
      </w:r>
      <w:r w:rsidRPr="000733FB">
        <w:rPr>
          <w:spacing w:val="10"/>
          <w:u w:val="single"/>
        </w:rPr>
        <w:t xml:space="preserve"> </w:t>
      </w:r>
      <w:r w:rsidRPr="000733FB">
        <w:rPr>
          <w:spacing w:val="-1"/>
          <w:u w:val="single"/>
        </w:rPr>
        <w:t>návrhy</w:t>
      </w:r>
      <w:r w:rsidRPr="000733FB">
        <w:rPr>
          <w:spacing w:val="10"/>
          <w:u w:val="single"/>
        </w:rPr>
        <w:t xml:space="preserve"> </w:t>
      </w:r>
      <w:r w:rsidRPr="000733FB">
        <w:rPr>
          <w:u w:val="single"/>
        </w:rPr>
        <w:t>na</w:t>
      </w:r>
      <w:r w:rsidRPr="000733FB">
        <w:rPr>
          <w:spacing w:val="10"/>
          <w:u w:val="single"/>
        </w:rPr>
        <w:t xml:space="preserve"> </w:t>
      </w:r>
      <w:r w:rsidRPr="000733FB">
        <w:rPr>
          <w:spacing w:val="-1"/>
          <w:u w:val="single"/>
        </w:rPr>
        <w:t>zahájení</w:t>
      </w:r>
      <w:r w:rsidRPr="000733FB">
        <w:rPr>
          <w:spacing w:val="9"/>
          <w:u w:val="single"/>
        </w:rPr>
        <w:t xml:space="preserve"> </w:t>
      </w:r>
      <w:r w:rsidRPr="000733FB">
        <w:rPr>
          <w:spacing w:val="-1"/>
          <w:u w:val="single"/>
        </w:rPr>
        <w:t>řízení</w:t>
      </w:r>
      <w:r w:rsidRPr="000733FB">
        <w:rPr>
          <w:spacing w:val="9"/>
          <w:u w:val="single"/>
        </w:rPr>
        <w:t xml:space="preserve"> </w:t>
      </w:r>
      <w:r w:rsidRPr="000733FB">
        <w:rPr>
          <w:u w:val="single"/>
        </w:rPr>
        <w:t>o</w:t>
      </w:r>
      <w:r w:rsidRPr="000733FB">
        <w:rPr>
          <w:spacing w:val="9"/>
          <w:u w:val="single"/>
        </w:rPr>
        <w:t xml:space="preserve"> </w:t>
      </w:r>
      <w:r w:rsidRPr="000733FB">
        <w:rPr>
          <w:spacing w:val="-1"/>
          <w:u w:val="single"/>
        </w:rPr>
        <w:t>omezení</w:t>
      </w:r>
      <w:r w:rsidRPr="000733FB">
        <w:rPr>
          <w:spacing w:val="9"/>
          <w:u w:val="single"/>
        </w:rPr>
        <w:t xml:space="preserve"> </w:t>
      </w:r>
      <w:r w:rsidRPr="000733FB">
        <w:rPr>
          <w:spacing w:val="-1"/>
          <w:u w:val="single"/>
        </w:rPr>
        <w:t>svéprávnosti</w:t>
      </w:r>
      <w:r w:rsidRPr="000733FB">
        <w:rPr>
          <w:spacing w:val="9"/>
          <w:u w:val="single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10"/>
        </w:rPr>
        <w:t xml:space="preserve"> </w:t>
      </w:r>
      <w:r w:rsidRPr="000733FB">
        <w:rPr>
          <w:spacing w:val="-1"/>
        </w:rPr>
        <w:t>přidělují</w:t>
      </w:r>
      <w:r w:rsidRPr="000733FB">
        <w:rPr>
          <w:spacing w:val="9"/>
        </w:rPr>
        <w:t xml:space="preserve"> </w:t>
      </w:r>
      <w:r w:rsidRPr="000733FB">
        <w:rPr>
          <w:spacing w:val="-1"/>
          <w:u w:val="single"/>
        </w:rPr>
        <w:t>samostatně</w:t>
      </w:r>
      <w:r w:rsidRPr="000733FB">
        <w:rPr>
          <w:spacing w:val="10"/>
          <w:u w:val="single"/>
        </w:rPr>
        <w:t xml:space="preserve"> </w:t>
      </w:r>
      <w:r w:rsidRPr="000733FB">
        <w:rPr>
          <w:spacing w:val="-1"/>
        </w:rPr>
        <w:t>(mimo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pořadí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ostatních</w:t>
      </w:r>
      <w:r w:rsidRPr="000733FB">
        <w:rPr>
          <w:spacing w:val="9"/>
        </w:rPr>
        <w:t xml:space="preserve"> </w:t>
      </w:r>
      <w:r w:rsidRPr="000733FB">
        <w:t>P</w:t>
      </w:r>
      <w:r w:rsidRPr="000733FB">
        <w:rPr>
          <w:spacing w:val="8"/>
        </w:rPr>
        <w:t xml:space="preserve"> </w:t>
      </w:r>
      <w:r w:rsidRPr="000733FB">
        <w:t>a</w:t>
      </w:r>
      <w:r w:rsidRPr="000733FB">
        <w:rPr>
          <w:spacing w:val="10"/>
        </w:rPr>
        <w:t xml:space="preserve">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-1"/>
        </w:rPr>
        <w:t>)</w:t>
      </w:r>
      <w:r w:rsidRPr="000733FB">
        <w:rPr>
          <w:spacing w:val="9"/>
        </w:rPr>
        <w:t xml:space="preserve"> </w:t>
      </w:r>
      <w:r w:rsidRPr="000733FB">
        <w:t>do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jednotlivých</w:t>
      </w:r>
      <w:r w:rsidRPr="000733FB">
        <w:rPr>
          <w:spacing w:val="9"/>
        </w:rPr>
        <w:t xml:space="preserve"> </w:t>
      </w:r>
      <w:r w:rsidRPr="000733FB">
        <w:t>oddělení</w:t>
      </w:r>
      <w:r w:rsidRPr="000733FB">
        <w:rPr>
          <w:spacing w:val="9"/>
        </w:rPr>
        <w:t xml:space="preserve"> </w:t>
      </w:r>
      <w:r w:rsidRPr="000733FB">
        <w:t>P</w:t>
      </w:r>
      <w:r w:rsidRPr="000733FB">
        <w:rPr>
          <w:spacing w:val="8"/>
        </w:rPr>
        <w:t xml:space="preserve"> </w:t>
      </w:r>
      <w:r w:rsidRPr="000733FB">
        <w:t>a</w:t>
      </w:r>
      <w:r w:rsidRPr="000733FB">
        <w:rPr>
          <w:spacing w:val="10"/>
        </w:rPr>
        <w:t xml:space="preserve"> </w:t>
      </w:r>
      <w:proofErr w:type="spellStart"/>
      <w:r w:rsidRPr="000733FB">
        <w:rPr>
          <w:spacing w:val="-2"/>
        </w:rPr>
        <w:t>Nc</w:t>
      </w:r>
      <w:proofErr w:type="spellEnd"/>
      <w:r w:rsidRPr="000733FB">
        <w:rPr>
          <w:spacing w:val="141"/>
        </w:rPr>
        <w:t xml:space="preserve"> </w:t>
      </w:r>
      <w:r w:rsidRPr="000733FB">
        <w:t>podle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obecného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způsobu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přidělování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informačním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systémem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ISAS</w:t>
      </w:r>
      <w:r w:rsidRPr="000733FB">
        <w:rPr>
          <w:spacing w:val="14"/>
        </w:rPr>
        <w:t xml:space="preserve"> </w:t>
      </w:r>
      <w:r w:rsidRPr="000733FB">
        <w:t>dle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časové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posloupnosti</w:t>
      </w:r>
      <w:r w:rsidRPr="000733FB">
        <w:rPr>
          <w:spacing w:val="14"/>
        </w:rPr>
        <w:t xml:space="preserve"> </w:t>
      </w:r>
      <w:r w:rsidRPr="000733FB">
        <w:t>podle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pořadí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nápadu.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Označení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věcí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„sudá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či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lichá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čísla“</w:t>
      </w:r>
      <w:r w:rsidRPr="000733FB">
        <w:rPr>
          <w:spacing w:val="127"/>
        </w:rPr>
        <w:t xml:space="preserve"> </w:t>
      </w:r>
      <w:r w:rsidRPr="000733FB">
        <w:rPr>
          <w:spacing w:val="-1"/>
        </w:rPr>
        <w:t>se</w:t>
      </w:r>
      <w:r w:rsidRPr="000733FB">
        <w:t xml:space="preserve"> </w:t>
      </w:r>
      <w:r w:rsidRPr="000733FB">
        <w:rPr>
          <w:spacing w:val="-1"/>
        </w:rPr>
        <w:t>řídí</w:t>
      </w:r>
      <w:r w:rsidRPr="000733FB">
        <w:t xml:space="preserve"> podle </w:t>
      </w:r>
      <w:r w:rsidRPr="000733FB">
        <w:rPr>
          <w:spacing w:val="-1"/>
        </w:rPr>
        <w:t>poslední</w:t>
      </w:r>
      <w:r w:rsidRPr="000733FB">
        <w:t xml:space="preserve"> </w:t>
      </w:r>
      <w:r w:rsidRPr="000733FB">
        <w:rPr>
          <w:spacing w:val="-1"/>
        </w:rPr>
        <w:t>číslice</w:t>
      </w:r>
      <w:r w:rsidRPr="000733FB">
        <w:t xml:space="preserve"> </w:t>
      </w:r>
      <w:r w:rsidRPr="000733FB">
        <w:rPr>
          <w:spacing w:val="-1"/>
        </w:rPr>
        <w:t>běžného</w:t>
      </w:r>
      <w:r w:rsidRPr="000733FB">
        <w:t xml:space="preserve"> </w:t>
      </w:r>
      <w:r w:rsidRPr="000733FB">
        <w:rPr>
          <w:spacing w:val="-1"/>
        </w:rPr>
        <w:t>čísla</w:t>
      </w:r>
      <w:r w:rsidRPr="000733FB">
        <w:t xml:space="preserve"> </w:t>
      </w:r>
      <w:r w:rsidRPr="000733FB">
        <w:rPr>
          <w:spacing w:val="-1"/>
        </w:rPr>
        <w:t>spisu</w:t>
      </w:r>
      <w:r w:rsidRPr="000733FB">
        <w:t xml:space="preserve"> </w:t>
      </w:r>
      <w:r w:rsidRPr="000733FB">
        <w:rPr>
          <w:spacing w:val="-1"/>
        </w:rPr>
        <w:t>před</w:t>
      </w:r>
      <w:r w:rsidRPr="000733FB">
        <w:t xml:space="preserve"> </w:t>
      </w:r>
      <w:r w:rsidRPr="000733FB">
        <w:rPr>
          <w:spacing w:val="-1"/>
        </w:rPr>
        <w:t>lomítkem.</w:t>
      </w:r>
    </w:p>
    <w:p w:rsidR="00C653B0" w:rsidRPr="000733FB" w:rsidRDefault="00C653B0" w:rsidP="00C653B0">
      <w:pPr>
        <w:pStyle w:val="Zkladntext"/>
        <w:kinsoku w:val="0"/>
        <w:overflowPunct w:val="0"/>
        <w:ind w:left="0"/>
      </w:pPr>
    </w:p>
    <w:p w:rsidR="00C653B0" w:rsidRPr="000733FB" w:rsidRDefault="00C653B0" w:rsidP="00C653B0">
      <w:pPr>
        <w:pStyle w:val="Zkladntext"/>
        <w:kinsoku w:val="0"/>
        <w:overflowPunct w:val="0"/>
        <w:jc w:val="both"/>
        <w:rPr>
          <w:spacing w:val="-1"/>
        </w:rPr>
      </w:pPr>
      <w:r w:rsidRPr="000733FB">
        <w:rPr>
          <w:spacing w:val="-1"/>
        </w:rPr>
        <w:t>Napadne-li návrh</w:t>
      </w:r>
      <w:r w:rsidRPr="000733FB">
        <w:t xml:space="preserve"> ve</w:t>
      </w:r>
      <w:r w:rsidRPr="000733FB">
        <w:rPr>
          <w:spacing w:val="-2"/>
        </w:rPr>
        <w:t xml:space="preserve"> </w:t>
      </w:r>
      <w:r w:rsidRPr="000733FB">
        <w:t>věci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osoby</w:t>
      </w:r>
      <w:r w:rsidRPr="000733FB">
        <w:t xml:space="preserve"> </w:t>
      </w:r>
      <w:r w:rsidRPr="000733FB">
        <w:rPr>
          <w:spacing w:val="-1"/>
        </w:rPr>
        <w:t>omezené</w:t>
      </w:r>
      <w:r w:rsidRPr="000733FB">
        <w:t xml:space="preserve"> ve </w:t>
      </w:r>
      <w:r w:rsidRPr="000733FB">
        <w:rPr>
          <w:spacing w:val="-1"/>
        </w:rPr>
        <w:t>svéprávnosti,</w:t>
      </w:r>
      <w:r w:rsidRPr="000733FB">
        <w:t xml:space="preserve"> bude věc </w:t>
      </w:r>
      <w:r w:rsidRPr="000733FB">
        <w:rPr>
          <w:spacing w:val="-1"/>
        </w:rPr>
        <w:t>přidělena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soudci,</w:t>
      </w:r>
      <w:r w:rsidRPr="000733FB">
        <w:t xml:space="preserve"> </w:t>
      </w:r>
      <w:r w:rsidRPr="000733FB">
        <w:rPr>
          <w:spacing w:val="-1"/>
        </w:rPr>
        <w:t>který</w:t>
      </w:r>
      <w:r w:rsidRPr="000733FB">
        <w:t xml:space="preserve"> </w:t>
      </w:r>
      <w:r w:rsidRPr="000733FB">
        <w:rPr>
          <w:spacing w:val="-1"/>
        </w:rPr>
        <w:t>dozoruje</w:t>
      </w:r>
      <w:r w:rsidRPr="000733FB">
        <w:t xml:space="preserve"> </w:t>
      </w:r>
      <w:r w:rsidRPr="000733FB">
        <w:rPr>
          <w:spacing w:val="-1"/>
        </w:rPr>
        <w:t>opatrovnický</w:t>
      </w:r>
      <w:r w:rsidRPr="000733FB">
        <w:t xml:space="preserve"> </w:t>
      </w:r>
      <w:r w:rsidRPr="000733FB">
        <w:rPr>
          <w:spacing w:val="-1"/>
        </w:rPr>
        <w:t>spis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této</w:t>
      </w:r>
      <w:r w:rsidRPr="000733FB">
        <w:t xml:space="preserve"> </w:t>
      </w:r>
      <w:r w:rsidRPr="000733FB">
        <w:rPr>
          <w:spacing w:val="-1"/>
        </w:rPr>
        <w:t>osoby.</w:t>
      </w:r>
    </w:p>
    <w:p w:rsidR="00C653B0" w:rsidRPr="000733FB" w:rsidRDefault="00C653B0" w:rsidP="00C653B0">
      <w:pPr>
        <w:pStyle w:val="Zkladntext"/>
        <w:kinsoku w:val="0"/>
        <w:overflowPunct w:val="0"/>
        <w:ind w:left="0"/>
      </w:pPr>
    </w:p>
    <w:p w:rsidR="00C653B0" w:rsidRPr="000733FB" w:rsidRDefault="00C653B0" w:rsidP="00C653B0">
      <w:pPr>
        <w:pStyle w:val="Zkladntext"/>
        <w:kinsoku w:val="0"/>
        <w:overflowPunct w:val="0"/>
        <w:ind w:left="116" w:right="115"/>
        <w:jc w:val="both"/>
        <w:rPr>
          <w:spacing w:val="-1"/>
        </w:rPr>
      </w:pPr>
      <w:r w:rsidRPr="000733FB">
        <w:rPr>
          <w:spacing w:val="-1"/>
        </w:rPr>
        <w:t>Napadne-li</w:t>
      </w:r>
      <w:r w:rsidRPr="000733FB">
        <w:rPr>
          <w:spacing w:val="42"/>
        </w:rPr>
        <w:t xml:space="preserve"> </w:t>
      </w:r>
      <w:r w:rsidRPr="000733FB">
        <w:rPr>
          <w:spacing w:val="-1"/>
        </w:rPr>
        <w:t>nový</w:t>
      </w:r>
      <w:r w:rsidRPr="000733FB">
        <w:rPr>
          <w:spacing w:val="43"/>
        </w:rPr>
        <w:t xml:space="preserve"> </w:t>
      </w:r>
      <w:r w:rsidRPr="000733FB">
        <w:rPr>
          <w:spacing w:val="-1"/>
        </w:rPr>
        <w:t>návrh</w:t>
      </w:r>
      <w:r w:rsidRPr="000733FB">
        <w:rPr>
          <w:spacing w:val="43"/>
        </w:rPr>
        <w:t xml:space="preserve"> </w:t>
      </w:r>
      <w:r w:rsidRPr="000733FB">
        <w:rPr>
          <w:spacing w:val="-2"/>
        </w:rPr>
        <w:t>ve</w:t>
      </w:r>
      <w:r w:rsidRPr="000733FB">
        <w:rPr>
          <w:spacing w:val="43"/>
        </w:rPr>
        <w:t xml:space="preserve"> </w:t>
      </w:r>
      <w:r w:rsidRPr="000733FB">
        <w:rPr>
          <w:spacing w:val="-1"/>
        </w:rPr>
        <w:t>věci</w:t>
      </w:r>
      <w:r w:rsidRPr="000733FB">
        <w:rPr>
          <w:spacing w:val="43"/>
        </w:rPr>
        <w:t xml:space="preserve"> </w:t>
      </w:r>
      <w:r w:rsidRPr="000733FB">
        <w:rPr>
          <w:spacing w:val="-1"/>
        </w:rPr>
        <w:t>osoby,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která</w:t>
      </w:r>
      <w:r w:rsidRPr="000733FB">
        <w:rPr>
          <w:spacing w:val="44"/>
        </w:rPr>
        <w:t xml:space="preserve"> </w:t>
      </w:r>
      <w:r w:rsidRPr="000733FB">
        <w:rPr>
          <w:spacing w:val="-1"/>
        </w:rPr>
        <w:t>byla</w:t>
      </w:r>
      <w:r w:rsidRPr="000733FB">
        <w:rPr>
          <w:spacing w:val="39"/>
        </w:rPr>
        <w:t xml:space="preserve"> </w:t>
      </w:r>
      <w:r w:rsidRPr="000733FB">
        <w:rPr>
          <w:spacing w:val="-1"/>
        </w:rPr>
        <w:t>dříve</w:t>
      </w:r>
      <w:r w:rsidRPr="000733FB">
        <w:rPr>
          <w:spacing w:val="43"/>
        </w:rPr>
        <w:t xml:space="preserve"> </w:t>
      </w:r>
      <w:r w:rsidRPr="000733FB">
        <w:rPr>
          <w:spacing w:val="-1"/>
        </w:rPr>
        <w:t>omezena</w:t>
      </w:r>
      <w:r w:rsidRPr="000733FB">
        <w:rPr>
          <w:spacing w:val="44"/>
        </w:rPr>
        <w:t xml:space="preserve"> </w:t>
      </w:r>
      <w:r w:rsidRPr="000733FB">
        <w:rPr>
          <w:spacing w:val="-2"/>
        </w:rPr>
        <w:t>ve</w:t>
      </w:r>
      <w:r w:rsidRPr="000733FB">
        <w:rPr>
          <w:spacing w:val="43"/>
        </w:rPr>
        <w:t xml:space="preserve"> </w:t>
      </w:r>
      <w:r w:rsidRPr="000733FB">
        <w:rPr>
          <w:spacing w:val="-1"/>
        </w:rPr>
        <w:t>svéprávnosti,</w:t>
      </w:r>
      <w:r w:rsidRPr="000733FB">
        <w:rPr>
          <w:spacing w:val="43"/>
        </w:rPr>
        <w:t xml:space="preserve"> </w:t>
      </w:r>
      <w:r w:rsidRPr="000733FB">
        <w:t>ale</w:t>
      </w:r>
      <w:r w:rsidRPr="000733FB">
        <w:rPr>
          <w:spacing w:val="43"/>
        </w:rPr>
        <w:t xml:space="preserve"> </w:t>
      </w:r>
      <w:r w:rsidRPr="000733FB">
        <w:rPr>
          <w:spacing w:val="-1"/>
        </w:rPr>
        <w:t>při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rozhodování</w:t>
      </w:r>
      <w:r w:rsidRPr="000733FB">
        <w:rPr>
          <w:spacing w:val="43"/>
        </w:rPr>
        <w:t xml:space="preserve"> </w:t>
      </w:r>
      <w:r w:rsidRPr="000733FB">
        <w:t>o</w:t>
      </w:r>
      <w:r w:rsidRPr="000733FB">
        <w:rPr>
          <w:spacing w:val="43"/>
        </w:rPr>
        <w:t xml:space="preserve"> </w:t>
      </w:r>
      <w:r w:rsidRPr="000733FB">
        <w:rPr>
          <w:spacing w:val="-1"/>
        </w:rPr>
        <w:t>prodloužení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omezení</w:t>
      </w:r>
      <w:r w:rsidRPr="000733FB">
        <w:rPr>
          <w:spacing w:val="43"/>
        </w:rPr>
        <w:t xml:space="preserve"> </w:t>
      </w:r>
      <w:r w:rsidRPr="000733FB">
        <w:rPr>
          <w:spacing w:val="-1"/>
        </w:rPr>
        <w:t>svéprávnosti</w:t>
      </w:r>
      <w:r w:rsidRPr="000733FB">
        <w:rPr>
          <w:spacing w:val="43"/>
        </w:rPr>
        <w:t xml:space="preserve"> </w:t>
      </w:r>
      <w:r w:rsidRPr="000733FB">
        <w:t>bylo</w:t>
      </w:r>
      <w:r w:rsidRPr="000733FB">
        <w:rPr>
          <w:spacing w:val="127"/>
        </w:rPr>
        <w:t xml:space="preserve"> </w:t>
      </w:r>
      <w:r w:rsidRPr="000733FB">
        <w:rPr>
          <w:spacing w:val="-1"/>
        </w:rPr>
        <w:t>rozhodnuto</w:t>
      </w:r>
      <w:r w:rsidRPr="000733FB">
        <w:rPr>
          <w:spacing w:val="52"/>
        </w:rPr>
        <w:t xml:space="preserve"> </w:t>
      </w:r>
      <w:r w:rsidRPr="000733FB">
        <w:t>o</w:t>
      </w:r>
      <w:r w:rsidRPr="000733FB">
        <w:rPr>
          <w:spacing w:val="52"/>
        </w:rPr>
        <w:t xml:space="preserve"> </w:t>
      </w:r>
      <w:r w:rsidRPr="000733FB">
        <w:t>jiné</w:t>
      </w:r>
      <w:r w:rsidRPr="000733FB">
        <w:rPr>
          <w:spacing w:val="53"/>
        </w:rPr>
        <w:t xml:space="preserve"> </w:t>
      </w:r>
      <w:r w:rsidRPr="000733FB">
        <w:rPr>
          <w:spacing w:val="-1"/>
        </w:rPr>
        <w:t>mírnější</w:t>
      </w:r>
      <w:r w:rsidRPr="000733FB">
        <w:rPr>
          <w:spacing w:val="53"/>
        </w:rPr>
        <w:t xml:space="preserve"> </w:t>
      </w:r>
      <w:r w:rsidRPr="000733FB">
        <w:rPr>
          <w:spacing w:val="-1"/>
        </w:rPr>
        <w:t>formě,</w:t>
      </w:r>
      <w:r w:rsidRPr="000733FB">
        <w:rPr>
          <w:spacing w:val="53"/>
        </w:rPr>
        <w:t xml:space="preserve"> </w:t>
      </w:r>
      <w:r w:rsidRPr="000733FB">
        <w:t>nebo</w:t>
      </w:r>
      <w:r w:rsidRPr="000733FB">
        <w:rPr>
          <w:spacing w:val="55"/>
        </w:rPr>
        <w:t xml:space="preserve"> </w:t>
      </w:r>
      <w:r w:rsidRPr="000733FB">
        <w:rPr>
          <w:spacing w:val="-1"/>
        </w:rPr>
        <w:t>osoby,</w:t>
      </w:r>
      <w:r w:rsidRPr="000733FB">
        <w:rPr>
          <w:spacing w:val="55"/>
        </w:rPr>
        <w:t xml:space="preserve"> </w:t>
      </w:r>
      <w:r w:rsidRPr="000733FB">
        <w:rPr>
          <w:spacing w:val="-1"/>
        </w:rPr>
        <w:t>která</w:t>
      </w:r>
      <w:r w:rsidRPr="000733FB">
        <w:rPr>
          <w:spacing w:val="53"/>
        </w:rPr>
        <w:t xml:space="preserve"> </w:t>
      </w:r>
      <w:r w:rsidRPr="000733FB">
        <w:rPr>
          <w:spacing w:val="-1"/>
        </w:rPr>
        <w:t>dosud</w:t>
      </w:r>
      <w:r w:rsidRPr="000733FB">
        <w:rPr>
          <w:spacing w:val="52"/>
        </w:rPr>
        <w:t xml:space="preserve"> </w:t>
      </w:r>
      <w:r w:rsidRPr="000733FB">
        <w:t>nebyla</w:t>
      </w:r>
      <w:r w:rsidRPr="000733FB">
        <w:rPr>
          <w:spacing w:val="53"/>
        </w:rPr>
        <w:t xml:space="preserve"> </w:t>
      </w:r>
      <w:r w:rsidRPr="000733FB">
        <w:rPr>
          <w:spacing w:val="-1"/>
        </w:rPr>
        <w:t>omezena</w:t>
      </w:r>
      <w:r w:rsidRPr="000733FB">
        <w:rPr>
          <w:spacing w:val="53"/>
        </w:rPr>
        <w:t xml:space="preserve"> </w:t>
      </w:r>
      <w:r w:rsidRPr="000733FB">
        <w:t>ve</w:t>
      </w:r>
      <w:r w:rsidRPr="000733FB">
        <w:rPr>
          <w:spacing w:val="53"/>
        </w:rPr>
        <w:t xml:space="preserve"> </w:t>
      </w:r>
      <w:proofErr w:type="gramStart"/>
      <w:r w:rsidRPr="000733FB">
        <w:rPr>
          <w:spacing w:val="-1"/>
        </w:rPr>
        <w:t>svéprávnosti</w:t>
      </w:r>
      <w:r w:rsidRPr="000733FB">
        <w:rPr>
          <w:spacing w:val="53"/>
        </w:rPr>
        <w:t xml:space="preserve"> </w:t>
      </w:r>
      <w:r w:rsidRPr="000733FB">
        <w:t>a</w:t>
      </w:r>
      <w:r w:rsidRPr="000733FB">
        <w:rPr>
          <w:spacing w:val="53"/>
        </w:rPr>
        <w:t xml:space="preserve"> </w:t>
      </w:r>
      <w:r w:rsidRPr="000733FB">
        <w:rPr>
          <w:spacing w:val="-1"/>
        </w:rPr>
        <w:t>při</w:t>
      </w:r>
      <w:proofErr w:type="gramEnd"/>
      <w:r w:rsidRPr="000733FB">
        <w:rPr>
          <w:spacing w:val="53"/>
        </w:rPr>
        <w:t xml:space="preserve"> </w:t>
      </w:r>
      <w:r w:rsidRPr="000733FB">
        <w:rPr>
          <w:spacing w:val="-1"/>
        </w:rPr>
        <w:t>rozhodování</w:t>
      </w:r>
      <w:r w:rsidRPr="000733FB">
        <w:rPr>
          <w:spacing w:val="53"/>
        </w:rPr>
        <w:t xml:space="preserve"> </w:t>
      </w:r>
      <w:r w:rsidRPr="000733FB">
        <w:t>o</w:t>
      </w:r>
      <w:r w:rsidRPr="000733FB">
        <w:rPr>
          <w:spacing w:val="52"/>
        </w:rPr>
        <w:t xml:space="preserve"> </w:t>
      </w:r>
      <w:r w:rsidRPr="000733FB">
        <w:t>omezení</w:t>
      </w:r>
      <w:r w:rsidRPr="000733FB">
        <w:rPr>
          <w:spacing w:val="53"/>
        </w:rPr>
        <w:t xml:space="preserve"> </w:t>
      </w:r>
      <w:r w:rsidRPr="000733FB">
        <w:rPr>
          <w:spacing w:val="-1"/>
        </w:rPr>
        <w:t>svéprávnosti</w:t>
      </w:r>
      <w:r w:rsidRPr="000733FB">
        <w:rPr>
          <w:spacing w:val="53"/>
        </w:rPr>
        <w:t xml:space="preserve"> </w:t>
      </w:r>
      <w:r w:rsidRPr="000733FB">
        <w:t>bylo</w:t>
      </w:r>
      <w:r w:rsidRPr="000733FB">
        <w:rPr>
          <w:spacing w:val="119"/>
        </w:rPr>
        <w:t xml:space="preserve"> </w:t>
      </w:r>
      <w:r w:rsidRPr="000733FB">
        <w:rPr>
          <w:spacing w:val="-1"/>
        </w:rPr>
        <w:t>rozhodnuto</w:t>
      </w:r>
      <w:r w:rsidRPr="000733FB">
        <w:rPr>
          <w:spacing w:val="31"/>
        </w:rPr>
        <w:t xml:space="preserve"> </w:t>
      </w:r>
      <w:r w:rsidRPr="000733FB">
        <w:t>o</w:t>
      </w:r>
      <w:r w:rsidRPr="000733FB">
        <w:rPr>
          <w:spacing w:val="31"/>
        </w:rPr>
        <w:t xml:space="preserve"> </w:t>
      </w:r>
      <w:r w:rsidRPr="000733FB">
        <w:t>jiné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mírnější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formě,</w:t>
      </w:r>
      <w:r w:rsidRPr="000733FB">
        <w:rPr>
          <w:spacing w:val="31"/>
        </w:rPr>
        <w:t xml:space="preserve"> </w:t>
      </w:r>
      <w:r w:rsidRPr="000733FB">
        <w:t>bude</w:t>
      </w:r>
      <w:r w:rsidRPr="000733FB">
        <w:rPr>
          <w:spacing w:val="31"/>
        </w:rPr>
        <w:t xml:space="preserve"> </w:t>
      </w:r>
      <w:r w:rsidRPr="000733FB">
        <w:t>věc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přidělena</w:t>
      </w:r>
      <w:r w:rsidRPr="000733FB">
        <w:rPr>
          <w:spacing w:val="32"/>
        </w:rPr>
        <w:t xml:space="preserve"> </w:t>
      </w:r>
      <w:r w:rsidRPr="000733FB">
        <w:rPr>
          <w:spacing w:val="-1"/>
        </w:rPr>
        <w:t>soudci,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který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dozoroval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opatrovnickou</w:t>
      </w:r>
      <w:r w:rsidRPr="000733FB">
        <w:rPr>
          <w:spacing w:val="31"/>
        </w:rPr>
        <w:t xml:space="preserve"> </w:t>
      </w:r>
      <w:r w:rsidRPr="000733FB">
        <w:t>věc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této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osoby</w:t>
      </w:r>
      <w:r w:rsidRPr="000733FB">
        <w:rPr>
          <w:spacing w:val="31"/>
        </w:rPr>
        <w:t xml:space="preserve"> </w:t>
      </w:r>
      <w:r w:rsidRPr="000733FB">
        <w:t>v době,</w:t>
      </w:r>
      <w:r w:rsidRPr="000733FB">
        <w:rPr>
          <w:spacing w:val="31"/>
        </w:rPr>
        <w:t xml:space="preserve"> </w:t>
      </w:r>
      <w:r w:rsidRPr="000733FB">
        <w:t>kdy</w:t>
      </w:r>
      <w:r w:rsidRPr="000733FB">
        <w:rPr>
          <w:spacing w:val="31"/>
        </w:rPr>
        <w:t xml:space="preserve"> </w:t>
      </w:r>
      <w:r w:rsidRPr="000733FB">
        <w:t>bylo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rozhodnuto</w:t>
      </w:r>
      <w:r w:rsidRPr="000733FB">
        <w:rPr>
          <w:spacing w:val="31"/>
        </w:rPr>
        <w:t xml:space="preserve"> </w:t>
      </w:r>
      <w:r w:rsidRPr="000733FB">
        <w:t>o</w:t>
      </w:r>
      <w:r w:rsidRPr="000733FB">
        <w:rPr>
          <w:spacing w:val="33"/>
        </w:rPr>
        <w:t xml:space="preserve"> </w:t>
      </w:r>
      <w:r w:rsidRPr="000733FB">
        <w:t>jiné</w:t>
      </w:r>
      <w:r w:rsidRPr="000733FB">
        <w:rPr>
          <w:spacing w:val="139"/>
        </w:rPr>
        <w:t xml:space="preserve"> </w:t>
      </w:r>
      <w:r w:rsidRPr="000733FB">
        <w:rPr>
          <w:spacing w:val="-1"/>
        </w:rPr>
        <w:t>mírnější</w:t>
      </w:r>
      <w:r w:rsidRPr="000733FB">
        <w:t xml:space="preserve"> </w:t>
      </w:r>
      <w:r w:rsidRPr="000733FB">
        <w:rPr>
          <w:spacing w:val="-1"/>
        </w:rPr>
        <w:t>formě.</w:t>
      </w:r>
    </w:p>
    <w:p w:rsidR="00C653B0" w:rsidRPr="000733FB" w:rsidRDefault="00C653B0" w:rsidP="00C653B0">
      <w:pPr>
        <w:pStyle w:val="Zkladntext"/>
        <w:kinsoku w:val="0"/>
        <w:overflowPunct w:val="0"/>
        <w:ind w:left="0"/>
      </w:pPr>
    </w:p>
    <w:p w:rsidR="00C653B0" w:rsidRPr="000733FB" w:rsidRDefault="00C653B0" w:rsidP="00C653B0">
      <w:pPr>
        <w:pStyle w:val="Zkladntext"/>
        <w:kinsoku w:val="0"/>
        <w:overflowPunct w:val="0"/>
        <w:ind w:left="0"/>
        <w:rPr>
          <w:spacing w:val="-1"/>
        </w:rPr>
      </w:pPr>
      <w:r w:rsidRPr="000733FB">
        <w:rPr>
          <w:spacing w:val="-1"/>
        </w:rPr>
        <w:t xml:space="preserve">  Výkon rozhodnutí v opatrovnických věcech projedná a provede soudce, který vydal vykonávané rozhodnutí.</w:t>
      </w:r>
    </w:p>
    <w:p w:rsidR="00C653B0" w:rsidRPr="000733FB" w:rsidRDefault="00C653B0" w:rsidP="00C653B0">
      <w:pPr>
        <w:pStyle w:val="Zkladntext"/>
        <w:kinsoku w:val="0"/>
        <w:overflowPunct w:val="0"/>
        <w:ind w:left="0"/>
      </w:pPr>
    </w:p>
    <w:p w:rsidR="00C653B0" w:rsidRPr="000733FB" w:rsidRDefault="00C653B0" w:rsidP="00C653B0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0733FB">
        <w:rPr>
          <w:spacing w:val="-1"/>
        </w:rPr>
        <w:t>Napadne-li</w:t>
      </w:r>
      <w:r w:rsidRPr="000733FB">
        <w:rPr>
          <w:spacing w:val="6"/>
        </w:rPr>
        <w:t xml:space="preserve"> </w:t>
      </w:r>
      <w:r w:rsidRPr="000733FB">
        <w:t>nový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návrh</w:t>
      </w:r>
      <w:r w:rsidRPr="000733FB">
        <w:rPr>
          <w:spacing w:val="7"/>
        </w:rPr>
        <w:t xml:space="preserve"> </w:t>
      </w:r>
      <w:r w:rsidRPr="000733FB">
        <w:t>ve</w:t>
      </w:r>
      <w:r w:rsidRPr="000733FB">
        <w:rPr>
          <w:spacing w:val="5"/>
        </w:rPr>
        <w:t xml:space="preserve"> </w:t>
      </w:r>
      <w:r w:rsidRPr="000733FB">
        <w:t>věci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péče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soudu</w:t>
      </w:r>
      <w:r w:rsidRPr="000733FB">
        <w:rPr>
          <w:spacing w:val="7"/>
        </w:rPr>
        <w:t xml:space="preserve"> </w:t>
      </w:r>
      <w:r w:rsidRPr="000733FB">
        <w:t>o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nezletilého</w:t>
      </w:r>
      <w:r w:rsidRPr="000733FB">
        <w:rPr>
          <w:spacing w:val="7"/>
        </w:rPr>
        <w:t xml:space="preserve"> </w:t>
      </w:r>
      <w:r w:rsidRPr="000733FB">
        <w:t>v době,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kdy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probíhá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řízení</w:t>
      </w:r>
      <w:r w:rsidRPr="000733FB">
        <w:rPr>
          <w:spacing w:val="7"/>
        </w:rPr>
        <w:t xml:space="preserve"> </w:t>
      </w:r>
      <w:r w:rsidRPr="000733FB">
        <w:t>o</w:t>
      </w:r>
      <w:r w:rsidRPr="000733FB">
        <w:rPr>
          <w:spacing w:val="7"/>
        </w:rPr>
        <w:t xml:space="preserve"> </w:t>
      </w:r>
      <w:r w:rsidRPr="000733FB">
        <w:t>výkon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rozhodnutí</w:t>
      </w:r>
      <w:r w:rsidRPr="000733FB">
        <w:rPr>
          <w:spacing w:val="5"/>
        </w:rPr>
        <w:t xml:space="preserve"> </w:t>
      </w:r>
      <w:r w:rsidRPr="000733FB">
        <w:t xml:space="preserve">v </w:t>
      </w:r>
      <w:r w:rsidRPr="000733FB">
        <w:rPr>
          <w:spacing w:val="-1"/>
        </w:rPr>
        <w:t>této</w:t>
      </w:r>
      <w:r w:rsidRPr="000733FB">
        <w:rPr>
          <w:spacing w:val="7"/>
        </w:rPr>
        <w:t xml:space="preserve"> </w:t>
      </w:r>
      <w:r w:rsidRPr="000733FB">
        <w:t>věci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(spise),</w:t>
      </w:r>
      <w:r w:rsidRPr="000733FB">
        <w:rPr>
          <w:spacing w:val="7"/>
        </w:rPr>
        <w:t xml:space="preserve"> </w:t>
      </w:r>
      <w:r w:rsidRPr="000733FB">
        <w:t>bude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věc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přidělena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soudci,</w:t>
      </w:r>
      <w:r w:rsidRPr="000733FB">
        <w:rPr>
          <w:spacing w:val="105"/>
        </w:rPr>
        <w:t xml:space="preserve"> </w:t>
      </w:r>
      <w:r w:rsidRPr="000733FB">
        <w:rPr>
          <w:spacing w:val="-1"/>
        </w:rPr>
        <w:t>který</w:t>
      </w:r>
      <w:r w:rsidRPr="000733FB">
        <w:t xml:space="preserve"> </w:t>
      </w:r>
      <w:r w:rsidRPr="000733FB">
        <w:rPr>
          <w:spacing w:val="-1"/>
        </w:rPr>
        <w:t>projednává</w:t>
      </w:r>
      <w:r w:rsidRPr="000733FB">
        <w:t xml:space="preserve"> </w:t>
      </w:r>
      <w:r w:rsidRPr="000733FB">
        <w:rPr>
          <w:spacing w:val="-1"/>
        </w:rPr>
        <w:t>výkon</w:t>
      </w:r>
      <w:r w:rsidRPr="000733FB">
        <w:t xml:space="preserve"> </w:t>
      </w:r>
      <w:r w:rsidRPr="000733FB">
        <w:rPr>
          <w:spacing w:val="-1"/>
        </w:rPr>
        <w:t>rozhodnutí.</w:t>
      </w:r>
    </w:p>
    <w:p w:rsidR="00C653B0" w:rsidRPr="000733FB" w:rsidRDefault="00C653B0" w:rsidP="00C653B0">
      <w:pPr>
        <w:pStyle w:val="Zkladntext"/>
        <w:kinsoku w:val="0"/>
        <w:overflowPunct w:val="0"/>
        <w:ind w:left="0"/>
      </w:pPr>
    </w:p>
    <w:p w:rsidR="00C653B0" w:rsidRPr="000733FB" w:rsidRDefault="00C653B0" w:rsidP="00C653B0">
      <w:pPr>
        <w:pStyle w:val="Zkladntext"/>
        <w:kinsoku w:val="0"/>
        <w:overflowPunct w:val="0"/>
        <w:ind w:right="115"/>
        <w:jc w:val="both"/>
        <w:rPr>
          <w:spacing w:val="-1"/>
        </w:rPr>
      </w:pPr>
      <w:r w:rsidRPr="000733FB">
        <w:t>Soudce,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který</w:t>
      </w:r>
      <w:r w:rsidRPr="000733FB">
        <w:t xml:space="preserve"> </w:t>
      </w:r>
      <w:r w:rsidRPr="000733FB">
        <w:rPr>
          <w:spacing w:val="-1"/>
        </w:rPr>
        <w:t>rozhodl</w:t>
      </w:r>
      <w:r w:rsidRPr="000733FB">
        <w:rPr>
          <w:spacing w:val="2"/>
        </w:rPr>
        <w:t xml:space="preserve"> </w:t>
      </w:r>
      <w:r w:rsidRPr="000733FB">
        <w:t>o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výchovném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opatření,</w:t>
      </w:r>
      <w:r w:rsidRPr="000733FB">
        <w:t xml:space="preserve"> </w:t>
      </w:r>
      <w:r w:rsidRPr="000733FB">
        <w:rPr>
          <w:spacing w:val="-1"/>
        </w:rPr>
        <w:t>včetně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ústavní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výchovy,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pěstounské</w:t>
      </w:r>
      <w:r w:rsidRPr="000733FB">
        <w:rPr>
          <w:spacing w:val="3"/>
        </w:rPr>
        <w:t xml:space="preserve"> </w:t>
      </w:r>
      <w:r w:rsidRPr="000733FB">
        <w:t>péče a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poručnictví,</w:t>
      </w:r>
      <w:r w:rsidRPr="000733FB">
        <w:t xml:space="preserve"> </w:t>
      </w:r>
      <w:r w:rsidRPr="000733FB">
        <w:rPr>
          <w:spacing w:val="-1"/>
        </w:rPr>
        <w:t>stejně</w:t>
      </w:r>
      <w:r w:rsidRPr="000733FB">
        <w:rPr>
          <w:spacing w:val="3"/>
        </w:rPr>
        <w:t xml:space="preserve"> </w:t>
      </w:r>
      <w:r w:rsidRPr="000733FB">
        <w:t>jako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soudce,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kterému</w:t>
      </w:r>
      <w:r w:rsidRPr="000733FB">
        <w:rPr>
          <w:spacing w:val="2"/>
        </w:rPr>
        <w:t xml:space="preserve"> </w:t>
      </w:r>
      <w:r w:rsidRPr="000733FB">
        <w:t xml:space="preserve">v </w:t>
      </w:r>
      <w:r w:rsidRPr="000733FB">
        <w:rPr>
          <w:spacing w:val="-1"/>
        </w:rPr>
        <w:t>uvedených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věcech</w:t>
      </w:r>
      <w:r w:rsidRPr="000733FB">
        <w:rPr>
          <w:spacing w:val="125"/>
        </w:rPr>
        <w:t xml:space="preserve"> </w:t>
      </w:r>
      <w:r w:rsidRPr="000733FB">
        <w:t>byl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spis</w:t>
      </w:r>
      <w:r w:rsidRPr="000733FB">
        <w:rPr>
          <w:spacing w:val="46"/>
        </w:rPr>
        <w:t xml:space="preserve"> </w:t>
      </w:r>
      <w:r w:rsidRPr="000733FB">
        <w:rPr>
          <w:spacing w:val="-1"/>
        </w:rPr>
        <w:t>přidělen</w:t>
      </w:r>
      <w:r w:rsidRPr="000733FB">
        <w:rPr>
          <w:spacing w:val="48"/>
        </w:rPr>
        <w:t xml:space="preserve"> </w:t>
      </w:r>
      <w:r w:rsidRPr="000733FB">
        <w:t xml:space="preserve">k </w:t>
      </w:r>
      <w:r w:rsidRPr="000733FB">
        <w:rPr>
          <w:spacing w:val="-1"/>
        </w:rPr>
        <w:t>dozorování</w:t>
      </w:r>
      <w:r w:rsidRPr="000733FB">
        <w:rPr>
          <w:spacing w:val="48"/>
        </w:rPr>
        <w:t xml:space="preserve"> </w:t>
      </w:r>
      <w:r w:rsidRPr="000733FB">
        <w:t>po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postoupení</w:t>
      </w:r>
      <w:r w:rsidRPr="000733FB">
        <w:rPr>
          <w:spacing w:val="48"/>
        </w:rPr>
        <w:t xml:space="preserve"> </w:t>
      </w:r>
      <w:r w:rsidRPr="000733FB">
        <w:t>od</w:t>
      </w:r>
      <w:r w:rsidRPr="000733FB">
        <w:rPr>
          <w:spacing w:val="45"/>
        </w:rPr>
        <w:t xml:space="preserve"> </w:t>
      </w:r>
      <w:r w:rsidRPr="000733FB">
        <w:t>jiného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soudu,</w:t>
      </w:r>
      <w:r w:rsidRPr="000733FB">
        <w:rPr>
          <w:spacing w:val="48"/>
        </w:rPr>
        <w:t xml:space="preserve"> </w:t>
      </w:r>
      <w:r w:rsidRPr="000733FB">
        <w:t>a</w:t>
      </w:r>
      <w:r w:rsidRPr="000733FB">
        <w:rPr>
          <w:spacing w:val="46"/>
        </w:rPr>
        <w:t xml:space="preserve"> </w:t>
      </w:r>
      <w:r w:rsidRPr="000733FB">
        <w:t>dokud</w:t>
      </w:r>
      <w:r w:rsidRPr="000733FB">
        <w:rPr>
          <w:spacing w:val="45"/>
        </w:rPr>
        <w:t xml:space="preserve"> </w:t>
      </w:r>
      <w:r w:rsidRPr="000733FB">
        <w:t>nedojde</w:t>
      </w:r>
      <w:r w:rsidRPr="000733FB">
        <w:rPr>
          <w:spacing w:val="48"/>
        </w:rPr>
        <w:t xml:space="preserve"> </w:t>
      </w:r>
      <w:r w:rsidRPr="000733FB">
        <w:t xml:space="preserve">k </w:t>
      </w:r>
      <w:r w:rsidRPr="000733FB">
        <w:rPr>
          <w:spacing w:val="-1"/>
        </w:rPr>
        <w:t>jejich</w:t>
      </w:r>
      <w:r w:rsidRPr="000733FB">
        <w:rPr>
          <w:spacing w:val="45"/>
        </w:rPr>
        <w:t xml:space="preserve"> </w:t>
      </w:r>
      <w:r w:rsidRPr="000733FB">
        <w:rPr>
          <w:spacing w:val="-1"/>
        </w:rPr>
        <w:t>zrušení,</w:t>
      </w:r>
      <w:r w:rsidRPr="000733FB">
        <w:rPr>
          <w:spacing w:val="45"/>
        </w:rPr>
        <w:t xml:space="preserve"> </w:t>
      </w:r>
      <w:r w:rsidRPr="000733FB">
        <w:rPr>
          <w:spacing w:val="-1"/>
        </w:rPr>
        <w:t>rozhoduje</w:t>
      </w:r>
      <w:r w:rsidRPr="000733FB">
        <w:rPr>
          <w:spacing w:val="48"/>
        </w:rPr>
        <w:t xml:space="preserve"> </w:t>
      </w:r>
      <w:r w:rsidRPr="000733FB">
        <w:t>vždy</w:t>
      </w:r>
      <w:r w:rsidRPr="000733FB">
        <w:rPr>
          <w:spacing w:val="46"/>
        </w:rPr>
        <w:t xml:space="preserve"> </w:t>
      </w:r>
      <w:r w:rsidRPr="000733FB">
        <w:t>o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dalších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věcech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péče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téhož</w:t>
      </w:r>
      <w:r w:rsidRPr="000733FB">
        <w:rPr>
          <w:spacing w:val="107"/>
        </w:rPr>
        <w:t xml:space="preserve"> </w:t>
      </w:r>
      <w:r w:rsidRPr="000733FB">
        <w:rPr>
          <w:spacing w:val="-1"/>
        </w:rPr>
        <w:t>nezletilého</w:t>
      </w:r>
      <w:r w:rsidRPr="000733FB">
        <w:t xml:space="preserve"> </w:t>
      </w:r>
      <w:r w:rsidRPr="000733FB">
        <w:rPr>
          <w:spacing w:val="-1"/>
        </w:rPr>
        <w:t>(§</w:t>
      </w:r>
      <w:r w:rsidRPr="000733FB">
        <w:rPr>
          <w:spacing w:val="-2"/>
        </w:rPr>
        <w:t xml:space="preserve"> </w:t>
      </w:r>
      <w:proofErr w:type="gramStart"/>
      <w:r w:rsidRPr="000733FB">
        <w:t xml:space="preserve">466 </w:t>
      </w:r>
      <w:proofErr w:type="spellStart"/>
      <w:r w:rsidRPr="000733FB">
        <w:rPr>
          <w:spacing w:val="-1"/>
        </w:rPr>
        <w:t>z.ř.</w:t>
      </w:r>
      <w:proofErr w:type="gramEnd"/>
      <w:r w:rsidRPr="000733FB">
        <w:rPr>
          <w:spacing w:val="-1"/>
        </w:rPr>
        <w:t>s</w:t>
      </w:r>
      <w:proofErr w:type="spellEnd"/>
      <w:r w:rsidRPr="000733FB">
        <w:rPr>
          <w:spacing w:val="-1"/>
        </w:rPr>
        <w:t>.).</w:t>
      </w:r>
      <w:r w:rsidRPr="000733FB">
        <w:t xml:space="preserve"> </w:t>
      </w:r>
      <w:r w:rsidRPr="000733FB">
        <w:rPr>
          <w:spacing w:val="-1"/>
        </w:rPr>
        <w:t>Toto</w:t>
      </w:r>
      <w:r w:rsidRPr="000733FB">
        <w:t xml:space="preserve"> </w:t>
      </w:r>
      <w:r w:rsidRPr="000733FB">
        <w:rPr>
          <w:spacing w:val="-1"/>
        </w:rPr>
        <w:t>pravidlo</w:t>
      </w:r>
      <w:r w:rsidRPr="000733FB">
        <w:t xml:space="preserve"> </w:t>
      </w:r>
      <w:r w:rsidRPr="000733FB">
        <w:rPr>
          <w:spacing w:val="-1"/>
        </w:rPr>
        <w:t>platí</w:t>
      </w:r>
      <w:r w:rsidRPr="000733FB">
        <w:t xml:space="preserve"> </w:t>
      </w:r>
      <w:r w:rsidRPr="000733FB">
        <w:rPr>
          <w:spacing w:val="-1"/>
        </w:rPr>
        <w:t>přednostně</w:t>
      </w:r>
      <w:r w:rsidRPr="000733FB">
        <w:t xml:space="preserve"> </w:t>
      </w:r>
      <w:r w:rsidRPr="000733FB">
        <w:rPr>
          <w:spacing w:val="-1"/>
        </w:rPr>
        <w:t>před</w:t>
      </w:r>
      <w:r w:rsidRPr="000733FB">
        <w:t xml:space="preserve"> </w:t>
      </w:r>
      <w:r w:rsidRPr="000733FB">
        <w:rPr>
          <w:spacing w:val="-1"/>
        </w:rPr>
        <w:t>ostatními</w:t>
      </w:r>
      <w:r w:rsidRPr="000733FB">
        <w:t xml:space="preserve"> </w:t>
      </w:r>
      <w:r w:rsidRPr="000733FB">
        <w:rPr>
          <w:spacing w:val="-1"/>
        </w:rPr>
        <w:t>pravidly</w:t>
      </w:r>
      <w:r w:rsidRPr="000733FB">
        <w:t xml:space="preserve"> </w:t>
      </w:r>
      <w:r w:rsidRPr="000733FB">
        <w:rPr>
          <w:spacing w:val="-1"/>
        </w:rPr>
        <w:t>pro</w:t>
      </w:r>
      <w:r w:rsidRPr="000733FB">
        <w:t xml:space="preserve"> </w:t>
      </w:r>
      <w:r w:rsidRPr="000733FB">
        <w:rPr>
          <w:spacing w:val="-1"/>
        </w:rPr>
        <w:t>přidělování</w:t>
      </w:r>
      <w:r w:rsidRPr="000733FB">
        <w:t xml:space="preserve"> </w:t>
      </w:r>
      <w:r w:rsidRPr="000733FB">
        <w:rPr>
          <w:spacing w:val="-1"/>
        </w:rPr>
        <w:t>věcí.</w:t>
      </w:r>
    </w:p>
    <w:p w:rsidR="00C653B0" w:rsidRPr="000733FB" w:rsidRDefault="00C653B0" w:rsidP="00C653B0">
      <w:pPr>
        <w:pStyle w:val="Zkladntext"/>
        <w:kinsoku w:val="0"/>
        <w:overflowPunct w:val="0"/>
        <w:ind w:left="0"/>
      </w:pPr>
    </w:p>
    <w:p w:rsidR="00C653B0" w:rsidRPr="000733FB" w:rsidRDefault="00C653B0" w:rsidP="00C653B0">
      <w:pPr>
        <w:pStyle w:val="Zkladntext"/>
        <w:kinsoku w:val="0"/>
        <w:overflowPunct w:val="0"/>
        <w:ind w:right="114"/>
        <w:jc w:val="both"/>
      </w:pPr>
      <w:r w:rsidRPr="000733FB">
        <w:rPr>
          <w:spacing w:val="-1"/>
        </w:rPr>
        <w:t>Spisy</w:t>
      </w:r>
      <w:r w:rsidRPr="000733FB">
        <w:rPr>
          <w:spacing w:val="39"/>
        </w:rPr>
        <w:t xml:space="preserve"> </w:t>
      </w:r>
      <w:r w:rsidRPr="000733FB">
        <w:rPr>
          <w:spacing w:val="-1"/>
        </w:rPr>
        <w:t>plnorodých</w:t>
      </w:r>
      <w:r w:rsidRPr="000733FB">
        <w:rPr>
          <w:spacing w:val="38"/>
        </w:rPr>
        <w:t xml:space="preserve"> </w:t>
      </w:r>
      <w:r w:rsidRPr="000733FB">
        <w:t>sourozenců,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dozorované</w:t>
      </w:r>
      <w:r w:rsidRPr="000733FB">
        <w:rPr>
          <w:spacing w:val="39"/>
        </w:rPr>
        <w:t xml:space="preserve"> </w:t>
      </w:r>
      <w:r w:rsidRPr="000733FB">
        <w:rPr>
          <w:spacing w:val="-1"/>
        </w:rPr>
        <w:t>dosud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různými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soudci,</w:t>
      </w:r>
      <w:r w:rsidRPr="000733FB">
        <w:rPr>
          <w:spacing w:val="38"/>
        </w:rPr>
        <w:t xml:space="preserve"> </w:t>
      </w:r>
      <w:r w:rsidRPr="000733FB">
        <w:t>bude</w:t>
      </w:r>
      <w:r w:rsidRPr="000733FB">
        <w:rPr>
          <w:spacing w:val="39"/>
        </w:rPr>
        <w:t xml:space="preserve"> </w:t>
      </w:r>
      <w:r w:rsidRPr="000733FB">
        <w:t>nadále</w:t>
      </w:r>
      <w:r w:rsidRPr="000733FB">
        <w:rPr>
          <w:spacing w:val="39"/>
        </w:rPr>
        <w:t xml:space="preserve"> </w:t>
      </w:r>
      <w:r w:rsidRPr="000733FB">
        <w:rPr>
          <w:spacing w:val="-1"/>
        </w:rPr>
        <w:t>dozorovat</w:t>
      </w:r>
      <w:r w:rsidRPr="000733FB">
        <w:rPr>
          <w:spacing w:val="37"/>
        </w:rPr>
        <w:t xml:space="preserve"> </w:t>
      </w:r>
      <w:r w:rsidRPr="000733FB">
        <w:rPr>
          <w:spacing w:val="-1"/>
        </w:rPr>
        <w:t>soudce,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který</w:t>
      </w:r>
      <w:r w:rsidRPr="000733FB">
        <w:rPr>
          <w:spacing w:val="39"/>
        </w:rPr>
        <w:t xml:space="preserve"> </w:t>
      </w:r>
      <w:r w:rsidRPr="000733FB">
        <w:rPr>
          <w:spacing w:val="-1"/>
        </w:rPr>
        <w:t>nejdříve</w:t>
      </w:r>
      <w:r w:rsidRPr="000733FB">
        <w:rPr>
          <w:spacing w:val="39"/>
        </w:rPr>
        <w:t xml:space="preserve"> </w:t>
      </w:r>
      <w:r w:rsidRPr="000733FB">
        <w:rPr>
          <w:spacing w:val="-1"/>
        </w:rPr>
        <w:t>rozhodl</w:t>
      </w:r>
      <w:r w:rsidRPr="000733FB">
        <w:rPr>
          <w:spacing w:val="38"/>
        </w:rPr>
        <w:t xml:space="preserve"> </w:t>
      </w:r>
      <w:r w:rsidRPr="000733FB">
        <w:t>o</w:t>
      </w:r>
      <w:r w:rsidRPr="000733FB">
        <w:rPr>
          <w:spacing w:val="40"/>
        </w:rPr>
        <w:t xml:space="preserve"> </w:t>
      </w:r>
      <w:r w:rsidRPr="000733FB">
        <w:t>výchovném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opatření,</w:t>
      </w:r>
      <w:r w:rsidRPr="000733FB">
        <w:rPr>
          <w:spacing w:val="139"/>
        </w:rPr>
        <w:t xml:space="preserve"> </w:t>
      </w:r>
      <w:r w:rsidRPr="000733FB">
        <w:rPr>
          <w:spacing w:val="-1"/>
        </w:rPr>
        <w:t>včetně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ústavní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výchovy,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pěstounské</w:t>
      </w:r>
      <w:r w:rsidRPr="000733FB">
        <w:rPr>
          <w:spacing w:val="3"/>
        </w:rPr>
        <w:t xml:space="preserve"> </w:t>
      </w:r>
      <w:r w:rsidRPr="000733FB">
        <w:t>péče</w:t>
      </w:r>
      <w:r w:rsidRPr="000733FB">
        <w:rPr>
          <w:spacing w:val="3"/>
        </w:rPr>
        <w:t xml:space="preserve"> </w:t>
      </w:r>
      <w:r w:rsidRPr="000733FB">
        <w:t>a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poručnictví</w:t>
      </w:r>
      <w:r w:rsidRPr="000733FB">
        <w:rPr>
          <w:spacing w:val="2"/>
        </w:rPr>
        <w:t xml:space="preserve"> </w:t>
      </w:r>
      <w:r w:rsidRPr="000733FB">
        <w:t>jednoho</w:t>
      </w:r>
      <w:r w:rsidRPr="000733FB">
        <w:rPr>
          <w:spacing w:val="2"/>
        </w:rPr>
        <w:t xml:space="preserve"> </w:t>
      </w:r>
      <w:r w:rsidRPr="000733FB">
        <w:t>ze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sourozenců.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Toto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pravidlo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platí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přednostně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před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ostatními</w:t>
      </w:r>
      <w:r w:rsidRPr="000733FB">
        <w:rPr>
          <w:spacing w:val="2"/>
        </w:rPr>
        <w:t xml:space="preserve"> </w:t>
      </w:r>
      <w:r w:rsidRPr="000733FB">
        <w:t>pravidly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pro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přidělování</w:t>
      </w:r>
      <w:r w:rsidRPr="000733FB">
        <w:rPr>
          <w:spacing w:val="145"/>
        </w:rPr>
        <w:t xml:space="preserve"> </w:t>
      </w:r>
      <w:r w:rsidRPr="000733FB">
        <w:t>věcí.</w:t>
      </w:r>
    </w:p>
    <w:p w:rsidR="00C653B0" w:rsidRPr="000733FB" w:rsidRDefault="00C653B0" w:rsidP="00C653B0">
      <w:pPr>
        <w:pStyle w:val="Zkladntext"/>
        <w:kinsoku w:val="0"/>
        <w:overflowPunct w:val="0"/>
        <w:ind w:left="0"/>
      </w:pPr>
    </w:p>
    <w:p w:rsidR="00C653B0" w:rsidRPr="000733FB" w:rsidRDefault="00C653B0" w:rsidP="00C653B0">
      <w:pPr>
        <w:pStyle w:val="Zkladntext"/>
        <w:kinsoku w:val="0"/>
        <w:overflowPunct w:val="0"/>
        <w:jc w:val="both"/>
        <w:rPr>
          <w:spacing w:val="-1"/>
        </w:rPr>
      </w:pPr>
      <w:r w:rsidRPr="000733FB">
        <w:lastRenderedPageBreak/>
        <w:t xml:space="preserve">Soudce, </w:t>
      </w:r>
      <w:r w:rsidRPr="000733FB">
        <w:rPr>
          <w:spacing w:val="-1"/>
        </w:rPr>
        <w:t>který</w:t>
      </w:r>
      <w:r w:rsidRPr="000733FB">
        <w:t xml:space="preserve"> </w:t>
      </w:r>
      <w:r w:rsidRPr="000733FB">
        <w:rPr>
          <w:spacing w:val="-1"/>
        </w:rPr>
        <w:t>vydal</w:t>
      </w:r>
      <w:r w:rsidRPr="000733FB">
        <w:t xml:space="preserve"> </w:t>
      </w:r>
      <w:r w:rsidRPr="000733FB">
        <w:rPr>
          <w:spacing w:val="-1"/>
        </w:rPr>
        <w:t>první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rozhodnutí</w:t>
      </w:r>
      <w:r w:rsidRPr="000733FB">
        <w:t xml:space="preserve"> v </w:t>
      </w:r>
      <w:r w:rsidRPr="000733FB">
        <w:rPr>
          <w:spacing w:val="-1"/>
        </w:rPr>
        <w:t>řízení</w:t>
      </w:r>
      <w:r w:rsidRPr="000733FB">
        <w:t xml:space="preserve"> o </w:t>
      </w:r>
      <w:r w:rsidRPr="000733FB">
        <w:rPr>
          <w:spacing w:val="-1"/>
        </w:rPr>
        <w:t>osvojení,</w:t>
      </w:r>
      <w:r w:rsidRPr="000733FB">
        <w:t xml:space="preserve"> </w:t>
      </w:r>
      <w:r w:rsidRPr="000733FB">
        <w:rPr>
          <w:spacing w:val="-1"/>
        </w:rPr>
        <w:t>rozhoduje</w:t>
      </w:r>
      <w:r w:rsidRPr="000733FB">
        <w:t xml:space="preserve"> o </w:t>
      </w:r>
      <w:r w:rsidRPr="000733FB">
        <w:rPr>
          <w:spacing w:val="-1"/>
        </w:rPr>
        <w:t>dalších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návrzích</w:t>
      </w:r>
      <w:r w:rsidRPr="000733FB">
        <w:t xml:space="preserve"> v </w:t>
      </w:r>
      <w:r w:rsidRPr="000733FB">
        <w:rPr>
          <w:spacing w:val="-1"/>
        </w:rPr>
        <w:t>řízení</w:t>
      </w:r>
      <w:r w:rsidRPr="000733FB">
        <w:t xml:space="preserve"> o </w:t>
      </w:r>
      <w:r w:rsidRPr="000733FB">
        <w:rPr>
          <w:spacing w:val="-1"/>
        </w:rPr>
        <w:t>osvojení</w:t>
      </w:r>
      <w:r w:rsidRPr="000733FB">
        <w:t xml:space="preserve"> </w:t>
      </w:r>
      <w:r w:rsidRPr="000733FB">
        <w:rPr>
          <w:spacing w:val="-1"/>
        </w:rPr>
        <w:t>téhož</w:t>
      </w:r>
      <w:r w:rsidRPr="000733FB">
        <w:t xml:space="preserve"> </w:t>
      </w:r>
      <w:r w:rsidRPr="000733FB">
        <w:rPr>
          <w:spacing w:val="-1"/>
        </w:rPr>
        <w:t>nezletilého.</w:t>
      </w:r>
    </w:p>
    <w:p w:rsidR="00C653B0" w:rsidRPr="000733FB" w:rsidRDefault="00C653B0" w:rsidP="00C653B0">
      <w:pPr>
        <w:pStyle w:val="Zkladntext"/>
        <w:kinsoku w:val="0"/>
        <w:overflowPunct w:val="0"/>
        <w:spacing w:before="8"/>
        <w:ind w:left="0"/>
      </w:pPr>
    </w:p>
    <w:p w:rsidR="00C653B0" w:rsidRPr="000733FB" w:rsidRDefault="00C653B0" w:rsidP="00C653B0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  <w:r w:rsidRPr="000733FB">
        <w:rPr>
          <w:spacing w:val="-1"/>
        </w:rPr>
        <w:t>Při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vzájemném</w:t>
      </w:r>
      <w:r w:rsidRPr="000733FB">
        <w:rPr>
          <w:spacing w:val="20"/>
        </w:rPr>
        <w:t xml:space="preserve"> </w:t>
      </w:r>
      <w:r w:rsidRPr="000733FB">
        <w:rPr>
          <w:spacing w:val="-1"/>
        </w:rPr>
        <w:t>zastupování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soudců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soudci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zastupují</w:t>
      </w:r>
      <w:r w:rsidRPr="000733FB">
        <w:rPr>
          <w:spacing w:val="21"/>
        </w:rPr>
        <w:t xml:space="preserve"> </w:t>
      </w:r>
      <w:r w:rsidRPr="000733FB">
        <w:t>dle</w:t>
      </w:r>
      <w:r w:rsidRPr="000733FB">
        <w:rPr>
          <w:spacing w:val="21"/>
        </w:rPr>
        <w:t xml:space="preserve"> </w:t>
      </w:r>
      <w:r w:rsidRPr="000733FB">
        <w:t>uvedeného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pořadí,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při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zastupování</w:t>
      </w:r>
      <w:r w:rsidRPr="000733FB">
        <w:rPr>
          <w:spacing w:val="21"/>
        </w:rPr>
        <w:t xml:space="preserve"> </w:t>
      </w:r>
      <w:r w:rsidRPr="000733FB">
        <w:t>ve</w:t>
      </w:r>
      <w:r w:rsidRPr="000733FB">
        <w:rPr>
          <w:spacing w:val="21"/>
        </w:rPr>
        <w:t xml:space="preserve"> </w:t>
      </w:r>
      <w:r w:rsidRPr="000733FB">
        <w:t>věci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specializací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zastupují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přednostně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soudci</w:t>
      </w:r>
      <w:r w:rsidRPr="000733FB">
        <w:rPr>
          <w:spacing w:val="145"/>
        </w:rPr>
        <w:t xml:space="preserve"> </w:t>
      </w:r>
      <w:r w:rsidRPr="000733FB">
        <w:t>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touto</w:t>
      </w:r>
      <w:r w:rsidRPr="000733FB">
        <w:t xml:space="preserve"> </w:t>
      </w:r>
      <w:r w:rsidRPr="000733FB">
        <w:rPr>
          <w:spacing w:val="-1"/>
        </w:rPr>
        <w:t>specializací.</w:t>
      </w:r>
    </w:p>
    <w:p w:rsidR="00C653B0" w:rsidRPr="000733FB" w:rsidRDefault="00C653B0" w:rsidP="00C653B0">
      <w:pPr>
        <w:pStyle w:val="Zkladntext"/>
        <w:kinsoku w:val="0"/>
        <w:overflowPunct w:val="0"/>
        <w:ind w:left="0"/>
      </w:pPr>
    </w:p>
    <w:p w:rsidR="00C653B0" w:rsidRPr="000733FB" w:rsidRDefault="00C653B0" w:rsidP="00C653B0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0733FB">
        <w:t>Věc,</w:t>
      </w:r>
      <w:r w:rsidRPr="000733FB">
        <w:rPr>
          <w:spacing w:val="29"/>
        </w:rPr>
        <w:t xml:space="preserve"> </w:t>
      </w:r>
      <w:r w:rsidRPr="000733FB">
        <w:t xml:space="preserve">v </w:t>
      </w:r>
      <w:r w:rsidRPr="000733FB">
        <w:rPr>
          <w:spacing w:val="-1"/>
        </w:rPr>
        <w:t>níž</w:t>
      </w:r>
      <w:r w:rsidRPr="000733FB">
        <w:rPr>
          <w:spacing w:val="29"/>
        </w:rPr>
        <w:t xml:space="preserve"> </w:t>
      </w:r>
      <w:r w:rsidRPr="000733FB">
        <w:t>bylo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rozhodnutí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Okresního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soudu</w:t>
      </w:r>
      <w:r w:rsidRPr="000733FB">
        <w:rPr>
          <w:spacing w:val="28"/>
        </w:rPr>
        <w:t xml:space="preserve"> </w:t>
      </w:r>
      <w:r w:rsidRPr="000733FB">
        <w:t>v Pardubicích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zrušeno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Nejvyšším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soudem</w:t>
      </w:r>
      <w:r w:rsidRPr="000733FB">
        <w:rPr>
          <w:spacing w:val="28"/>
        </w:rPr>
        <w:t xml:space="preserve"> </w:t>
      </w:r>
      <w:r w:rsidRPr="000733FB">
        <w:t>ČR</w:t>
      </w:r>
      <w:r w:rsidRPr="000733FB">
        <w:rPr>
          <w:spacing w:val="27"/>
        </w:rPr>
        <w:t xml:space="preserve"> </w:t>
      </w:r>
      <w:r w:rsidRPr="000733FB">
        <w:t>či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Ústavním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soudem</w:t>
      </w:r>
      <w:r w:rsidRPr="000733FB">
        <w:rPr>
          <w:spacing w:val="28"/>
        </w:rPr>
        <w:t xml:space="preserve"> </w:t>
      </w:r>
      <w:r w:rsidRPr="000733FB">
        <w:t>ČR,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bude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přidělena</w:t>
      </w:r>
      <w:r w:rsidRPr="000733FB">
        <w:rPr>
          <w:spacing w:val="29"/>
        </w:rPr>
        <w:t xml:space="preserve"> </w:t>
      </w:r>
      <w:r w:rsidRPr="000733FB">
        <w:t>do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oddělení,</w:t>
      </w:r>
      <w:r w:rsidRPr="000733FB">
        <w:rPr>
          <w:spacing w:val="81"/>
        </w:rPr>
        <w:t xml:space="preserve"> </w:t>
      </w:r>
      <w:r w:rsidRPr="000733FB">
        <w:rPr>
          <w:spacing w:val="-1"/>
        </w:rPr>
        <w:t>které zrušenou</w:t>
      </w:r>
      <w:r w:rsidRPr="000733FB">
        <w:t xml:space="preserve"> věc </w:t>
      </w:r>
      <w:r w:rsidRPr="000733FB">
        <w:rPr>
          <w:spacing w:val="-1"/>
        </w:rPr>
        <w:t>vydalo.</w:t>
      </w:r>
      <w:r w:rsidRPr="000733FB">
        <w:t xml:space="preserve"> </w:t>
      </w:r>
      <w:r w:rsidRPr="000733FB">
        <w:rPr>
          <w:spacing w:val="-1"/>
        </w:rPr>
        <w:t>Nebude-li</w:t>
      </w:r>
      <w:r w:rsidRPr="000733FB">
        <w:t xml:space="preserve"> </w:t>
      </w:r>
      <w:r w:rsidRPr="000733FB">
        <w:rPr>
          <w:spacing w:val="-1"/>
        </w:rPr>
        <w:t>takto</w:t>
      </w:r>
      <w:r w:rsidRPr="000733FB">
        <w:t xml:space="preserve"> </w:t>
      </w:r>
      <w:r w:rsidRPr="000733FB">
        <w:rPr>
          <w:spacing w:val="-1"/>
        </w:rPr>
        <w:t>možné</w:t>
      </w:r>
      <w:r w:rsidRPr="000733FB">
        <w:t xml:space="preserve"> </w:t>
      </w:r>
      <w:r w:rsidRPr="000733FB">
        <w:rPr>
          <w:spacing w:val="-1"/>
        </w:rPr>
        <w:t>věc</w:t>
      </w:r>
      <w:r w:rsidRPr="000733FB">
        <w:t xml:space="preserve"> </w:t>
      </w:r>
      <w:r w:rsidRPr="000733FB">
        <w:rPr>
          <w:spacing w:val="-1"/>
        </w:rPr>
        <w:t>přidělit,</w:t>
      </w:r>
      <w:r w:rsidRPr="000733FB">
        <w:t xml:space="preserve"> bude </w:t>
      </w:r>
      <w:r w:rsidRPr="000733FB">
        <w:rPr>
          <w:spacing w:val="-1"/>
        </w:rPr>
        <w:t>přidělena</w:t>
      </w:r>
      <w:r w:rsidRPr="000733FB">
        <w:rPr>
          <w:spacing w:val="-2"/>
        </w:rPr>
        <w:t xml:space="preserve"> </w:t>
      </w:r>
      <w:r w:rsidRPr="000733FB">
        <w:t xml:space="preserve">jako běžný </w:t>
      </w:r>
      <w:r w:rsidRPr="000733FB">
        <w:rPr>
          <w:spacing w:val="-1"/>
        </w:rPr>
        <w:t>nový</w:t>
      </w:r>
      <w:r w:rsidRPr="000733FB">
        <w:t xml:space="preserve"> </w:t>
      </w:r>
      <w:r w:rsidRPr="000733FB">
        <w:rPr>
          <w:spacing w:val="-1"/>
        </w:rPr>
        <w:t>nápad.</w:t>
      </w:r>
    </w:p>
    <w:p w:rsidR="00C653B0" w:rsidRPr="000733FB" w:rsidRDefault="00C653B0" w:rsidP="00C653B0">
      <w:pPr>
        <w:pStyle w:val="Zkladntext"/>
        <w:kinsoku w:val="0"/>
        <w:overflowPunct w:val="0"/>
        <w:ind w:left="0"/>
      </w:pPr>
    </w:p>
    <w:p w:rsidR="00C653B0" w:rsidRPr="000733FB" w:rsidRDefault="00C653B0" w:rsidP="00C653B0">
      <w:pPr>
        <w:pStyle w:val="Zkladntext"/>
        <w:kinsoku w:val="0"/>
        <w:overflowPunct w:val="0"/>
        <w:ind w:left="116" w:right="115"/>
        <w:jc w:val="both"/>
        <w:rPr>
          <w:spacing w:val="-1"/>
        </w:rPr>
      </w:pPr>
      <w:r w:rsidRPr="000733FB">
        <w:rPr>
          <w:spacing w:val="-1"/>
        </w:rPr>
        <w:t>Bude-li</w:t>
      </w:r>
      <w:r w:rsidRPr="000733FB">
        <w:rPr>
          <w:spacing w:val="32"/>
        </w:rPr>
        <w:t xml:space="preserve"> </w:t>
      </w:r>
      <w:r w:rsidRPr="000733FB">
        <w:rPr>
          <w:spacing w:val="-1"/>
        </w:rPr>
        <w:t>příslušný</w:t>
      </w:r>
      <w:r w:rsidRPr="000733FB">
        <w:rPr>
          <w:spacing w:val="34"/>
        </w:rPr>
        <w:t xml:space="preserve"> </w:t>
      </w:r>
      <w:r w:rsidRPr="000733FB">
        <w:rPr>
          <w:spacing w:val="-1"/>
        </w:rPr>
        <w:t>soudce</w:t>
      </w:r>
      <w:r w:rsidRPr="000733FB">
        <w:rPr>
          <w:spacing w:val="34"/>
        </w:rPr>
        <w:t xml:space="preserve"> </w:t>
      </w:r>
      <w:r w:rsidRPr="000733FB">
        <w:t>vyloučen</w:t>
      </w:r>
      <w:r w:rsidRPr="000733FB">
        <w:rPr>
          <w:spacing w:val="31"/>
        </w:rPr>
        <w:t xml:space="preserve"> </w:t>
      </w:r>
      <w:r w:rsidRPr="000733FB">
        <w:t>podle</w:t>
      </w:r>
      <w:r w:rsidRPr="000733FB">
        <w:rPr>
          <w:spacing w:val="34"/>
        </w:rPr>
        <w:t xml:space="preserve"> </w:t>
      </w:r>
      <w:r w:rsidRPr="000733FB">
        <w:t>§</w:t>
      </w:r>
      <w:r w:rsidRPr="000733FB">
        <w:rPr>
          <w:spacing w:val="31"/>
        </w:rPr>
        <w:t xml:space="preserve"> </w:t>
      </w:r>
      <w:r w:rsidRPr="000733FB">
        <w:t>14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odst.</w:t>
      </w:r>
      <w:r w:rsidRPr="000733FB">
        <w:rPr>
          <w:spacing w:val="33"/>
        </w:rPr>
        <w:t xml:space="preserve"> </w:t>
      </w:r>
      <w:r w:rsidRPr="000733FB">
        <w:t>3</w:t>
      </w:r>
      <w:r w:rsidRPr="000733FB">
        <w:rPr>
          <w:spacing w:val="33"/>
        </w:rPr>
        <w:t xml:space="preserve"> </w:t>
      </w:r>
      <w:r w:rsidRPr="000733FB">
        <w:t>o.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s.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ř.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(žaloba</w:t>
      </w:r>
      <w:r w:rsidRPr="000733FB">
        <w:rPr>
          <w:spacing w:val="34"/>
        </w:rPr>
        <w:t xml:space="preserve"> </w:t>
      </w:r>
      <w:r w:rsidRPr="000733FB">
        <w:rPr>
          <w:spacing w:val="-1"/>
        </w:rPr>
        <w:t>pro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zmatečnost)</w:t>
      </w:r>
      <w:r w:rsidRPr="000733FB">
        <w:rPr>
          <w:spacing w:val="33"/>
        </w:rPr>
        <w:t xml:space="preserve"> </w:t>
      </w:r>
      <w:r w:rsidRPr="000733FB">
        <w:t>nebo</w:t>
      </w:r>
      <w:r w:rsidRPr="000733FB">
        <w:rPr>
          <w:spacing w:val="33"/>
        </w:rPr>
        <w:t xml:space="preserve"> </w:t>
      </w:r>
      <w:r w:rsidRPr="000733FB">
        <w:t>i</w:t>
      </w:r>
      <w:r w:rsidRPr="000733FB">
        <w:rPr>
          <w:spacing w:val="31"/>
        </w:rPr>
        <w:t xml:space="preserve"> </w:t>
      </w:r>
      <w:r w:rsidRPr="000733FB">
        <w:t xml:space="preserve">z </w:t>
      </w:r>
      <w:r w:rsidRPr="000733FB">
        <w:rPr>
          <w:spacing w:val="-1"/>
        </w:rPr>
        <w:t>jakýchkoliv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jiných</w:t>
      </w:r>
      <w:r w:rsidRPr="000733FB">
        <w:rPr>
          <w:spacing w:val="33"/>
        </w:rPr>
        <w:t xml:space="preserve"> </w:t>
      </w:r>
      <w:r w:rsidRPr="000733FB">
        <w:t>důvodů,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bude</w:t>
      </w:r>
      <w:r w:rsidRPr="000733FB">
        <w:rPr>
          <w:spacing w:val="34"/>
        </w:rPr>
        <w:t xml:space="preserve"> </w:t>
      </w:r>
      <w:r w:rsidRPr="000733FB">
        <w:t>věc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přidělena</w:t>
      </w:r>
      <w:r w:rsidRPr="000733FB">
        <w:rPr>
          <w:spacing w:val="34"/>
        </w:rPr>
        <w:t xml:space="preserve"> </w:t>
      </w:r>
      <w:r w:rsidRPr="000733FB">
        <w:t>do</w:t>
      </w:r>
      <w:r w:rsidRPr="000733FB">
        <w:rPr>
          <w:spacing w:val="81"/>
        </w:rPr>
        <w:t xml:space="preserve"> </w:t>
      </w:r>
      <w:r w:rsidRPr="000733FB">
        <w:t>oddělení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zastupujícího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soudce.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Pokud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rozhodnutí</w:t>
      </w:r>
      <w:r w:rsidRPr="000733FB">
        <w:rPr>
          <w:spacing w:val="17"/>
        </w:rPr>
        <w:t xml:space="preserve"> </w:t>
      </w:r>
      <w:r w:rsidRPr="000733FB">
        <w:t>napadené</w:t>
      </w:r>
      <w:r w:rsidRPr="000733FB">
        <w:rPr>
          <w:spacing w:val="19"/>
        </w:rPr>
        <w:t xml:space="preserve"> </w:t>
      </w:r>
      <w:r w:rsidRPr="000733FB">
        <w:t>žalobou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pro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zmatečnost</w:t>
      </w:r>
      <w:r w:rsidRPr="000733FB">
        <w:rPr>
          <w:spacing w:val="21"/>
        </w:rPr>
        <w:t xml:space="preserve"> </w:t>
      </w:r>
      <w:r w:rsidRPr="000733FB">
        <w:t>vydal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vyšší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soudní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úředník</w:t>
      </w:r>
      <w:r w:rsidRPr="000733FB">
        <w:rPr>
          <w:spacing w:val="21"/>
        </w:rPr>
        <w:t xml:space="preserve"> </w:t>
      </w:r>
      <w:r w:rsidRPr="000733FB">
        <w:t>nebo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soudní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tajemník,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rozhoduje</w:t>
      </w:r>
      <w:r w:rsidRPr="000733FB">
        <w:rPr>
          <w:spacing w:val="22"/>
        </w:rPr>
        <w:t xml:space="preserve"> </w:t>
      </w:r>
      <w:r w:rsidRPr="000733FB">
        <w:t>o</w:t>
      </w:r>
      <w:r w:rsidRPr="000733FB">
        <w:rPr>
          <w:spacing w:val="111"/>
        </w:rPr>
        <w:t xml:space="preserve"> </w:t>
      </w:r>
      <w:r w:rsidRPr="000733FB">
        <w:t xml:space="preserve">žalobě </w:t>
      </w:r>
      <w:r w:rsidRPr="000733FB">
        <w:rPr>
          <w:spacing w:val="-1"/>
        </w:rPr>
        <w:t>pro</w:t>
      </w:r>
      <w:r w:rsidRPr="000733FB">
        <w:t xml:space="preserve"> </w:t>
      </w:r>
      <w:r w:rsidRPr="000733FB">
        <w:rPr>
          <w:spacing w:val="-1"/>
        </w:rPr>
        <w:t xml:space="preserve">zmatečnost </w:t>
      </w:r>
      <w:r w:rsidRPr="000733FB">
        <w:t xml:space="preserve">soudce, do jehož </w:t>
      </w:r>
      <w:r w:rsidRPr="000733FB">
        <w:rPr>
          <w:spacing w:val="-1"/>
        </w:rPr>
        <w:t>soudního</w:t>
      </w:r>
      <w:r w:rsidRPr="000733FB">
        <w:rPr>
          <w:spacing w:val="-3"/>
        </w:rPr>
        <w:t xml:space="preserve"> </w:t>
      </w:r>
      <w:r w:rsidRPr="000733FB">
        <w:t xml:space="preserve">oddělení </w:t>
      </w:r>
      <w:r w:rsidRPr="000733FB">
        <w:rPr>
          <w:spacing w:val="-1"/>
        </w:rPr>
        <w:t>věc</w:t>
      </w:r>
      <w:r w:rsidRPr="000733FB">
        <w:t xml:space="preserve"> </w:t>
      </w:r>
      <w:r w:rsidRPr="000733FB">
        <w:rPr>
          <w:spacing w:val="-1"/>
        </w:rPr>
        <w:t>náleží.</w:t>
      </w:r>
    </w:p>
    <w:p w:rsidR="00C653B0" w:rsidRPr="000733FB" w:rsidRDefault="00C653B0" w:rsidP="00C653B0">
      <w:pPr>
        <w:pStyle w:val="Zkladntext"/>
        <w:kinsoku w:val="0"/>
        <w:overflowPunct w:val="0"/>
        <w:ind w:left="0"/>
      </w:pPr>
    </w:p>
    <w:p w:rsidR="00C653B0" w:rsidRPr="000733FB" w:rsidRDefault="00C653B0" w:rsidP="00C653B0">
      <w:pPr>
        <w:kinsoku w:val="0"/>
        <w:overflowPunct w:val="0"/>
        <w:ind w:left="116" w:right="114"/>
        <w:jc w:val="both"/>
        <w:rPr>
          <w:rFonts w:ascii="Garamond" w:hAnsi="Garamond"/>
          <w:spacing w:val="-1"/>
          <w:lang w:eastAsia="en-US"/>
        </w:rPr>
      </w:pPr>
      <w:r w:rsidRPr="000733FB">
        <w:rPr>
          <w:rFonts w:ascii="Garamond" w:hAnsi="Garamond"/>
          <w:lang w:eastAsia="en-US"/>
        </w:rPr>
        <w:t xml:space="preserve">V </w:t>
      </w:r>
      <w:r w:rsidRPr="000733FB">
        <w:rPr>
          <w:rFonts w:ascii="Garamond" w:hAnsi="Garamond"/>
          <w:spacing w:val="-1"/>
          <w:lang w:eastAsia="en-US"/>
        </w:rPr>
        <w:t>případě</w:t>
      </w:r>
      <w:r w:rsidRPr="000733FB">
        <w:rPr>
          <w:rFonts w:ascii="Garamond" w:hAnsi="Garamond"/>
          <w:spacing w:val="41"/>
          <w:lang w:eastAsia="en-US"/>
        </w:rPr>
        <w:t xml:space="preserve"> </w:t>
      </w:r>
      <w:r w:rsidRPr="000733FB">
        <w:rPr>
          <w:rFonts w:ascii="Garamond" w:hAnsi="Garamond"/>
          <w:spacing w:val="-1"/>
          <w:lang w:eastAsia="en-US"/>
        </w:rPr>
        <w:t>pracovní neschopnosti</w:t>
      </w:r>
      <w:r w:rsidRPr="000733FB">
        <w:rPr>
          <w:rFonts w:ascii="Garamond" w:hAnsi="Garamond"/>
          <w:spacing w:val="43"/>
          <w:lang w:eastAsia="en-US"/>
        </w:rPr>
        <w:t xml:space="preserve"> </w:t>
      </w:r>
      <w:r w:rsidRPr="000733FB">
        <w:rPr>
          <w:rFonts w:ascii="Garamond" w:hAnsi="Garamond"/>
          <w:spacing w:val="-1"/>
          <w:lang w:eastAsia="en-US"/>
        </w:rPr>
        <w:t>soudce</w:t>
      </w:r>
      <w:r w:rsidRPr="000733FB">
        <w:rPr>
          <w:rFonts w:ascii="Garamond" w:hAnsi="Garamond"/>
          <w:spacing w:val="41"/>
          <w:lang w:eastAsia="en-US"/>
        </w:rPr>
        <w:t xml:space="preserve"> </w:t>
      </w:r>
      <w:r w:rsidRPr="000733FB">
        <w:rPr>
          <w:rFonts w:ascii="Garamond" w:hAnsi="Garamond"/>
          <w:spacing w:val="-1"/>
          <w:lang w:eastAsia="en-US"/>
        </w:rPr>
        <w:t>přesahující</w:t>
      </w:r>
      <w:r w:rsidRPr="000733FB">
        <w:rPr>
          <w:rFonts w:ascii="Garamond" w:hAnsi="Garamond"/>
          <w:spacing w:val="41"/>
          <w:lang w:eastAsia="en-US"/>
        </w:rPr>
        <w:t xml:space="preserve"> </w:t>
      </w:r>
      <w:r w:rsidRPr="000733FB">
        <w:rPr>
          <w:rFonts w:ascii="Garamond" w:hAnsi="Garamond"/>
          <w:lang w:eastAsia="en-US"/>
        </w:rPr>
        <w:t>30</w:t>
      </w:r>
      <w:r w:rsidRPr="000733FB">
        <w:rPr>
          <w:rFonts w:ascii="Garamond" w:hAnsi="Garamond"/>
          <w:spacing w:val="41"/>
          <w:lang w:eastAsia="en-US"/>
        </w:rPr>
        <w:t xml:space="preserve"> </w:t>
      </w:r>
      <w:r w:rsidRPr="000733FB">
        <w:rPr>
          <w:rFonts w:ascii="Garamond" w:hAnsi="Garamond"/>
          <w:spacing w:val="-1"/>
          <w:lang w:eastAsia="en-US"/>
        </w:rPr>
        <w:t>pracovních</w:t>
      </w:r>
      <w:r w:rsidRPr="000733FB">
        <w:rPr>
          <w:rFonts w:ascii="Garamond" w:hAnsi="Garamond"/>
          <w:spacing w:val="40"/>
          <w:lang w:eastAsia="en-US"/>
        </w:rPr>
        <w:t xml:space="preserve"> </w:t>
      </w:r>
      <w:r w:rsidRPr="000733FB">
        <w:rPr>
          <w:rFonts w:ascii="Garamond" w:hAnsi="Garamond"/>
          <w:lang w:eastAsia="en-US"/>
        </w:rPr>
        <w:t>dnů</w:t>
      </w:r>
      <w:r w:rsidRPr="000733FB">
        <w:rPr>
          <w:rFonts w:ascii="Garamond" w:hAnsi="Garamond"/>
          <w:spacing w:val="40"/>
          <w:lang w:eastAsia="en-US"/>
        </w:rPr>
        <w:t xml:space="preserve"> </w:t>
      </w:r>
      <w:r w:rsidRPr="000733FB">
        <w:rPr>
          <w:rFonts w:ascii="Garamond" w:hAnsi="Garamond"/>
          <w:spacing w:val="-1"/>
          <w:lang w:eastAsia="en-US"/>
        </w:rPr>
        <w:t>se</w:t>
      </w:r>
      <w:r w:rsidRPr="000733FB">
        <w:rPr>
          <w:rFonts w:ascii="Garamond" w:hAnsi="Garamond"/>
          <w:spacing w:val="41"/>
          <w:lang w:eastAsia="en-US"/>
        </w:rPr>
        <w:t xml:space="preserve"> </w:t>
      </w:r>
      <w:r w:rsidRPr="000733FB">
        <w:rPr>
          <w:rFonts w:ascii="Garamond" w:hAnsi="Garamond"/>
          <w:lang w:eastAsia="en-US"/>
        </w:rPr>
        <w:t>nápad</w:t>
      </w:r>
      <w:r w:rsidRPr="000733FB">
        <w:rPr>
          <w:rFonts w:ascii="Garamond" w:hAnsi="Garamond"/>
          <w:spacing w:val="40"/>
          <w:lang w:eastAsia="en-US"/>
        </w:rPr>
        <w:t xml:space="preserve"> </w:t>
      </w:r>
      <w:r w:rsidRPr="000733FB">
        <w:rPr>
          <w:rFonts w:ascii="Garamond" w:hAnsi="Garamond"/>
          <w:lang w:eastAsia="en-US"/>
        </w:rPr>
        <w:t>věcí</w:t>
      </w:r>
      <w:r w:rsidRPr="000733FB">
        <w:rPr>
          <w:rFonts w:ascii="Garamond" w:hAnsi="Garamond"/>
          <w:spacing w:val="41"/>
          <w:lang w:eastAsia="en-US"/>
        </w:rPr>
        <w:t xml:space="preserve"> </w:t>
      </w:r>
      <w:r w:rsidRPr="000733FB">
        <w:rPr>
          <w:rFonts w:ascii="Garamond" w:hAnsi="Garamond"/>
          <w:lang w:eastAsia="en-US"/>
        </w:rPr>
        <w:t>do</w:t>
      </w:r>
      <w:r w:rsidRPr="000733FB">
        <w:rPr>
          <w:rFonts w:ascii="Garamond" w:hAnsi="Garamond"/>
          <w:spacing w:val="40"/>
          <w:lang w:eastAsia="en-US"/>
        </w:rPr>
        <w:t xml:space="preserve"> </w:t>
      </w:r>
      <w:r w:rsidRPr="000733FB">
        <w:rPr>
          <w:rFonts w:ascii="Garamond" w:hAnsi="Garamond"/>
          <w:spacing w:val="-1"/>
          <w:lang w:eastAsia="en-US"/>
        </w:rPr>
        <w:t>příslušného</w:t>
      </w:r>
      <w:r w:rsidRPr="000733FB">
        <w:rPr>
          <w:rFonts w:ascii="Garamond" w:hAnsi="Garamond"/>
          <w:spacing w:val="40"/>
          <w:lang w:eastAsia="en-US"/>
        </w:rPr>
        <w:t xml:space="preserve"> </w:t>
      </w:r>
      <w:r w:rsidRPr="000733FB">
        <w:rPr>
          <w:rFonts w:ascii="Garamond" w:hAnsi="Garamond"/>
          <w:lang w:eastAsia="en-US"/>
        </w:rPr>
        <w:t>oddělení</w:t>
      </w:r>
      <w:r w:rsidRPr="000733FB">
        <w:rPr>
          <w:rFonts w:ascii="Garamond" w:hAnsi="Garamond"/>
          <w:spacing w:val="41"/>
          <w:lang w:eastAsia="en-US"/>
        </w:rPr>
        <w:t xml:space="preserve"> </w:t>
      </w:r>
      <w:r w:rsidRPr="000733FB">
        <w:rPr>
          <w:rFonts w:ascii="Garamond" w:hAnsi="Garamond"/>
          <w:spacing w:val="-1"/>
          <w:lang w:eastAsia="en-US"/>
        </w:rPr>
        <w:t>zastaví a ke dni návratu bude znovu obnoven bez dorovnání.</w:t>
      </w:r>
    </w:p>
    <w:p w:rsidR="00C653B0" w:rsidRPr="000733FB" w:rsidRDefault="00C653B0" w:rsidP="00C653B0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C653B0" w:rsidRPr="000733FB" w:rsidRDefault="00C653B0" w:rsidP="00C653B0">
      <w:pPr>
        <w:kinsoku w:val="0"/>
        <w:overflowPunct w:val="0"/>
        <w:ind w:left="116" w:right="114"/>
        <w:jc w:val="both"/>
        <w:rPr>
          <w:rFonts w:ascii="Garamond" w:hAnsi="Garamond"/>
          <w:spacing w:val="-1"/>
          <w:lang w:eastAsia="en-US"/>
        </w:rPr>
      </w:pPr>
      <w:r w:rsidRPr="000733FB">
        <w:rPr>
          <w:rFonts w:ascii="Garamond" w:hAnsi="Garamond"/>
          <w:lang w:eastAsia="en-US"/>
        </w:rPr>
        <w:t>Po dobu</w:t>
      </w:r>
      <w:r w:rsidRPr="000733FB">
        <w:rPr>
          <w:rFonts w:ascii="Garamond" w:hAnsi="Garamond"/>
          <w:spacing w:val="41"/>
          <w:lang w:eastAsia="en-US"/>
        </w:rPr>
        <w:t xml:space="preserve"> </w:t>
      </w:r>
      <w:r w:rsidRPr="000733FB">
        <w:rPr>
          <w:rFonts w:ascii="Garamond" w:hAnsi="Garamond"/>
          <w:spacing w:val="-1"/>
          <w:lang w:eastAsia="en-US"/>
        </w:rPr>
        <w:t>stáže</w:t>
      </w:r>
      <w:r w:rsidRPr="000733FB">
        <w:rPr>
          <w:rFonts w:ascii="Garamond" w:hAnsi="Garamond"/>
          <w:spacing w:val="43"/>
          <w:lang w:eastAsia="en-US"/>
        </w:rPr>
        <w:t xml:space="preserve"> </w:t>
      </w:r>
      <w:r w:rsidRPr="000733FB">
        <w:rPr>
          <w:rFonts w:ascii="Garamond" w:hAnsi="Garamond"/>
          <w:spacing w:val="-1"/>
          <w:lang w:eastAsia="en-US"/>
        </w:rPr>
        <w:t>soudce se</w:t>
      </w:r>
      <w:r w:rsidRPr="000733FB">
        <w:rPr>
          <w:rFonts w:ascii="Garamond" w:hAnsi="Garamond"/>
          <w:spacing w:val="41"/>
          <w:lang w:eastAsia="en-US"/>
        </w:rPr>
        <w:t xml:space="preserve"> </w:t>
      </w:r>
      <w:r w:rsidRPr="000733FB">
        <w:rPr>
          <w:rFonts w:ascii="Garamond" w:hAnsi="Garamond"/>
          <w:lang w:eastAsia="en-US"/>
        </w:rPr>
        <w:t>nápad</w:t>
      </w:r>
      <w:r w:rsidRPr="000733FB">
        <w:rPr>
          <w:rFonts w:ascii="Garamond" w:hAnsi="Garamond"/>
          <w:spacing w:val="40"/>
          <w:lang w:eastAsia="en-US"/>
        </w:rPr>
        <w:t xml:space="preserve"> </w:t>
      </w:r>
      <w:r w:rsidRPr="000733FB">
        <w:rPr>
          <w:rFonts w:ascii="Garamond" w:hAnsi="Garamond"/>
          <w:lang w:eastAsia="en-US"/>
        </w:rPr>
        <w:t>věcí</w:t>
      </w:r>
      <w:r w:rsidRPr="000733FB">
        <w:rPr>
          <w:rFonts w:ascii="Garamond" w:hAnsi="Garamond"/>
          <w:spacing w:val="41"/>
          <w:lang w:eastAsia="en-US"/>
        </w:rPr>
        <w:t xml:space="preserve"> </w:t>
      </w:r>
      <w:r w:rsidRPr="000733FB">
        <w:rPr>
          <w:rFonts w:ascii="Garamond" w:hAnsi="Garamond"/>
          <w:lang w:eastAsia="en-US"/>
        </w:rPr>
        <w:t>do</w:t>
      </w:r>
      <w:r w:rsidRPr="000733FB">
        <w:rPr>
          <w:rFonts w:ascii="Garamond" w:hAnsi="Garamond"/>
          <w:spacing w:val="40"/>
          <w:lang w:eastAsia="en-US"/>
        </w:rPr>
        <w:t xml:space="preserve"> </w:t>
      </w:r>
      <w:r w:rsidRPr="000733FB">
        <w:rPr>
          <w:rFonts w:ascii="Garamond" w:hAnsi="Garamond"/>
          <w:spacing w:val="-1"/>
          <w:lang w:eastAsia="en-US"/>
        </w:rPr>
        <w:t>příslušného</w:t>
      </w:r>
      <w:r w:rsidRPr="000733FB">
        <w:rPr>
          <w:rFonts w:ascii="Garamond" w:hAnsi="Garamond"/>
          <w:spacing w:val="40"/>
          <w:lang w:eastAsia="en-US"/>
        </w:rPr>
        <w:t xml:space="preserve"> </w:t>
      </w:r>
      <w:r w:rsidRPr="000733FB">
        <w:rPr>
          <w:rFonts w:ascii="Garamond" w:hAnsi="Garamond"/>
          <w:lang w:eastAsia="en-US"/>
        </w:rPr>
        <w:t>oddělení</w:t>
      </w:r>
      <w:r w:rsidRPr="000733FB">
        <w:rPr>
          <w:rFonts w:ascii="Garamond" w:hAnsi="Garamond"/>
          <w:spacing w:val="41"/>
          <w:lang w:eastAsia="en-US"/>
        </w:rPr>
        <w:t xml:space="preserve"> </w:t>
      </w:r>
      <w:r w:rsidRPr="000733FB">
        <w:rPr>
          <w:rFonts w:ascii="Garamond" w:hAnsi="Garamond"/>
          <w:spacing w:val="-1"/>
          <w:lang w:eastAsia="en-US"/>
        </w:rPr>
        <w:t>zastaví</w:t>
      </w:r>
      <w:r w:rsidRPr="000733FB">
        <w:rPr>
          <w:rFonts w:ascii="Garamond" w:hAnsi="Garamond"/>
          <w:spacing w:val="41"/>
          <w:lang w:eastAsia="en-US"/>
        </w:rPr>
        <w:t xml:space="preserve"> </w:t>
      </w:r>
      <w:r w:rsidRPr="000733FB">
        <w:rPr>
          <w:rFonts w:ascii="Garamond" w:hAnsi="Garamond"/>
          <w:lang w:eastAsia="en-US"/>
        </w:rPr>
        <w:t>a</w:t>
      </w:r>
      <w:r w:rsidRPr="000733FB">
        <w:rPr>
          <w:rFonts w:ascii="Garamond" w:hAnsi="Garamond"/>
          <w:spacing w:val="41"/>
          <w:lang w:eastAsia="en-US"/>
        </w:rPr>
        <w:t xml:space="preserve"> </w:t>
      </w:r>
      <w:r w:rsidRPr="000733FB">
        <w:rPr>
          <w:rFonts w:ascii="Garamond" w:hAnsi="Garamond"/>
          <w:lang w:eastAsia="en-US"/>
        </w:rPr>
        <w:t>po</w:t>
      </w:r>
      <w:r w:rsidRPr="000733FB">
        <w:rPr>
          <w:rFonts w:ascii="Garamond" w:hAnsi="Garamond"/>
          <w:spacing w:val="40"/>
          <w:lang w:eastAsia="en-US"/>
        </w:rPr>
        <w:t xml:space="preserve"> </w:t>
      </w:r>
      <w:r w:rsidRPr="000733FB">
        <w:rPr>
          <w:rFonts w:ascii="Garamond" w:hAnsi="Garamond"/>
          <w:spacing w:val="-1"/>
          <w:lang w:eastAsia="en-US"/>
        </w:rPr>
        <w:t>návratu</w:t>
      </w:r>
      <w:r w:rsidRPr="000733FB">
        <w:rPr>
          <w:rFonts w:ascii="Garamond" w:hAnsi="Garamond"/>
          <w:spacing w:val="40"/>
          <w:lang w:eastAsia="en-US"/>
        </w:rPr>
        <w:t xml:space="preserve"> </w:t>
      </w:r>
      <w:r w:rsidRPr="000733FB">
        <w:rPr>
          <w:rFonts w:ascii="Garamond" w:hAnsi="Garamond"/>
          <w:spacing w:val="-1"/>
          <w:lang w:eastAsia="en-US"/>
        </w:rPr>
        <w:t>se</w:t>
      </w:r>
      <w:r w:rsidRPr="000733FB">
        <w:rPr>
          <w:rFonts w:ascii="Garamond" w:hAnsi="Garamond"/>
          <w:spacing w:val="41"/>
          <w:lang w:eastAsia="en-US"/>
        </w:rPr>
        <w:t xml:space="preserve"> </w:t>
      </w:r>
      <w:r w:rsidRPr="000733FB">
        <w:rPr>
          <w:rFonts w:ascii="Garamond" w:hAnsi="Garamond"/>
          <w:lang w:eastAsia="en-US"/>
        </w:rPr>
        <w:t>nápad</w:t>
      </w:r>
      <w:r w:rsidRPr="000733FB">
        <w:rPr>
          <w:rFonts w:ascii="Garamond" w:hAnsi="Garamond"/>
          <w:spacing w:val="40"/>
          <w:lang w:eastAsia="en-US"/>
        </w:rPr>
        <w:t xml:space="preserve"> </w:t>
      </w:r>
      <w:r w:rsidRPr="000733FB">
        <w:rPr>
          <w:rFonts w:ascii="Garamond" w:hAnsi="Garamond"/>
          <w:spacing w:val="-1"/>
          <w:lang w:eastAsia="en-US"/>
        </w:rPr>
        <w:t>dorovná do průměrné rozpracovanosti příslušného úseku ve stavu k poslednímu dni měsíce, předcházejícího měsíci jeho návratu.</w:t>
      </w:r>
    </w:p>
    <w:p w:rsidR="00C653B0" w:rsidRPr="000733FB" w:rsidRDefault="00C653B0" w:rsidP="00C653B0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C653B0" w:rsidRPr="000733FB" w:rsidRDefault="00C653B0" w:rsidP="00C653B0">
      <w:pPr>
        <w:kinsoku w:val="0"/>
        <w:overflowPunct w:val="0"/>
        <w:ind w:right="114" w:firstLine="116"/>
        <w:jc w:val="both"/>
        <w:rPr>
          <w:rFonts w:ascii="Garamond" w:hAnsi="Garamond"/>
          <w:spacing w:val="-1"/>
          <w:lang w:eastAsia="en-US"/>
        </w:rPr>
      </w:pPr>
      <w:r w:rsidRPr="000733FB">
        <w:rPr>
          <w:rFonts w:ascii="Garamond" w:hAnsi="Garamond"/>
          <w:spacing w:val="-1"/>
          <w:lang w:eastAsia="en-US"/>
        </w:rPr>
        <w:t>Přechází-li</w:t>
      </w:r>
      <w:r w:rsidRPr="000733FB">
        <w:rPr>
          <w:rFonts w:ascii="Garamond" w:hAnsi="Garamond"/>
          <w:spacing w:val="20"/>
          <w:lang w:eastAsia="en-US"/>
        </w:rPr>
        <w:t xml:space="preserve"> </w:t>
      </w:r>
      <w:r w:rsidRPr="000733FB">
        <w:rPr>
          <w:rFonts w:ascii="Garamond" w:hAnsi="Garamond"/>
          <w:spacing w:val="-1"/>
          <w:lang w:eastAsia="en-US"/>
        </w:rPr>
        <w:t>soudce</w:t>
      </w:r>
      <w:r w:rsidRPr="000733FB">
        <w:rPr>
          <w:rFonts w:ascii="Garamond" w:hAnsi="Garamond"/>
          <w:spacing w:val="22"/>
          <w:lang w:eastAsia="en-US"/>
        </w:rPr>
        <w:t xml:space="preserve"> </w:t>
      </w:r>
      <w:r w:rsidRPr="000733FB">
        <w:rPr>
          <w:rFonts w:ascii="Garamond" w:hAnsi="Garamond"/>
          <w:lang w:eastAsia="en-US"/>
        </w:rPr>
        <w:t>na</w:t>
      </w:r>
      <w:r w:rsidRPr="000733FB">
        <w:rPr>
          <w:rFonts w:ascii="Garamond" w:hAnsi="Garamond"/>
          <w:spacing w:val="19"/>
          <w:lang w:eastAsia="en-US"/>
        </w:rPr>
        <w:t xml:space="preserve"> </w:t>
      </w:r>
      <w:r w:rsidRPr="000733FB">
        <w:rPr>
          <w:rFonts w:ascii="Garamond" w:hAnsi="Garamond"/>
          <w:spacing w:val="-1"/>
          <w:lang w:eastAsia="en-US"/>
        </w:rPr>
        <w:t>jiný</w:t>
      </w:r>
      <w:r w:rsidRPr="000733FB">
        <w:rPr>
          <w:rFonts w:ascii="Garamond" w:hAnsi="Garamond"/>
          <w:spacing w:val="21"/>
          <w:lang w:eastAsia="en-US"/>
        </w:rPr>
        <w:t xml:space="preserve"> </w:t>
      </w:r>
      <w:r w:rsidRPr="000733FB">
        <w:rPr>
          <w:rFonts w:ascii="Garamond" w:hAnsi="Garamond"/>
          <w:spacing w:val="-1"/>
          <w:lang w:eastAsia="en-US"/>
        </w:rPr>
        <w:t>úsek soudu</w:t>
      </w:r>
      <w:r w:rsidRPr="000733FB">
        <w:rPr>
          <w:rFonts w:ascii="Garamond" w:hAnsi="Garamond"/>
          <w:lang w:eastAsia="en-US"/>
        </w:rPr>
        <w:t>,</w:t>
      </w:r>
      <w:r w:rsidRPr="000733FB">
        <w:rPr>
          <w:rFonts w:ascii="Garamond" w:hAnsi="Garamond"/>
          <w:spacing w:val="21"/>
          <w:lang w:eastAsia="en-US"/>
        </w:rPr>
        <w:t xml:space="preserve"> </w:t>
      </w:r>
      <w:r w:rsidRPr="000733FB">
        <w:rPr>
          <w:rFonts w:ascii="Garamond" w:hAnsi="Garamond"/>
          <w:spacing w:val="-1"/>
          <w:lang w:eastAsia="en-US"/>
        </w:rPr>
        <w:t>dokončí</w:t>
      </w:r>
      <w:r w:rsidRPr="000733FB">
        <w:rPr>
          <w:rFonts w:ascii="Garamond" w:hAnsi="Garamond"/>
          <w:spacing w:val="21"/>
          <w:lang w:eastAsia="en-US"/>
        </w:rPr>
        <w:t xml:space="preserve"> </w:t>
      </w:r>
      <w:r w:rsidRPr="000733FB">
        <w:rPr>
          <w:rFonts w:ascii="Garamond" w:hAnsi="Garamond"/>
          <w:spacing w:val="-1"/>
          <w:lang w:eastAsia="en-US"/>
        </w:rPr>
        <w:t>věci</w:t>
      </w:r>
      <w:r w:rsidRPr="000733FB">
        <w:rPr>
          <w:rFonts w:ascii="Garamond" w:hAnsi="Garamond"/>
          <w:spacing w:val="21"/>
          <w:lang w:eastAsia="en-US"/>
        </w:rPr>
        <w:t xml:space="preserve"> </w:t>
      </w:r>
      <w:r w:rsidRPr="000733FB">
        <w:rPr>
          <w:rFonts w:ascii="Garamond" w:hAnsi="Garamond"/>
          <w:lang w:eastAsia="en-US"/>
        </w:rPr>
        <w:t>jím</w:t>
      </w:r>
      <w:r w:rsidRPr="000733FB">
        <w:rPr>
          <w:rFonts w:ascii="Garamond" w:hAnsi="Garamond"/>
          <w:spacing w:val="21"/>
          <w:lang w:eastAsia="en-US"/>
        </w:rPr>
        <w:t xml:space="preserve"> </w:t>
      </w:r>
      <w:r w:rsidRPr="000733FB">
        <w:rPr>
          <w:rFonts w:ascii="Garamond" w:hAnsi="Garamond"/>
          <w:spacing w:val="-1"/>
          <w:lang w:eastAsia="en-US"/>
        </w:rPr>
        <w:t xml:space="preserve">rozpracované. </w:t>
      </w:r>
    </w:p>
    <w:p w:rsidR="00C653B0" w:rsidRPr="000733FB" w:rsidRDefault="00C653B0" w:rsidP="00C653B0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C653B0" w:rsidRPr="000733FB" w:rsidRDefault="00C653B0" w:rsidP="00C653B0">
      <w:pPr>
        <w:kinsoku w:val="0"/>
        <w:overflowPunct w:val="0"/>
        <w:ind w:left="116" w:right="114"/>
        <w:jc w:val="both"/>
        <w:rPr>
          <w:rFonts w:ascii="Garamond" w:hAnsi="Garamond"/>
          <w:spacing w:val="-1"/>
          <w:lang w:eastAsia="en-US"/>
        </w:rPr>
      </w:pPr>
      <w:r w:rsidRPr="000733FB">
        <w:rPr>
          <w:rFonts w:ascii="Garamond" w:hAnsi="Garamond"/>
          <w:spacing w:val="-1"/>
          <w:lang w:eastAsia="en-US"/>
        </w:rPr>
        <w:t>Nastupuje-li soudce do nově zřízeného nebo neobsazeného oddělení, dorovná se nápad tohoto oddělení do průměrné rozpracovanosti příslušného úseku ve stavu k poslednímu dni měsíce, předcházejícího měsíci jeho nástupu, a to včetně dozorovaných věcí (tj. omezení svéprávnosti, výchovná opatření, pěstounská péče, poručnictví).</w:t>
      </w:r>
    </w:p>
    <w:p w:rsidR="00C653B0" w:rsidRPr="000733FB" w:rsidRDefault="00C653B0" w:rsidP="00C653B0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C653B0" w:rsidRPr="000733FB" w:rsidRDefault="00C653B0" w:rsidP="00C653B0">
      <w:pPr>
        <w:pStyle w:val="Zkladntext"/>
        <w:kinsoku w:val="0"/>
        <w:overflowPunct w:val="0"/>
        <w:ind w:left="116"/>
        <w:rPr>
          <w:rFonts w:cs="Times New Roman"/>
          <w:spacing w:val="-1"/>
          <w:lang w:eastAsia="en-US"/>
        </w:rPr>
      </w:pPr>
      <w:r w:rsidRPr="000733FB">
        <w:rPr>
          <w:rFonts w:cs="Times New Roman"/>
          <w:spacing w:val="-1"/>
          <w:lang w:eastAsia="en-US"/>
        </w:rPr>
        <w:t>Nastupuje-li soudce do oddělení, v němž zůstaly rozpracované věci, tyto dokončí a nápad tohoto oddělení se dorovná do průměrné rozpracovanosti příslušného úseku ve stavu k poslednímu dni měsíce, předcházejícího měsíci jeho nástupu.</w:t>
      </w:r>
    </w:p>
    <w:p w:rsidR="00FA1D3F" w:rsidRPr="000733FB" w:rsidRDefault="00FA1D3F" w:rsidP="00C653B0">
      <w:pPr>
        <w:pStyle w:val="Zkladntext"/>
        <w:kinsoku w:val="0"/>
        <w:overflowPunct w:val="0"/>
        <w:ind w:left="116"/>
        <w:rPr>
          <w:rFonts w:cs="Times New Roman"/>
          <w:spacing w:val="-1"/>
          <w:lang w:eastAsia="en-US"/>
        </w:rPr>
      </w:pPr>
    </w:p>
    <w:p w:rsidR="00FA1D3F" w:rsidRPr="000733FB" w:rsidRDefault="00FA1D3F" w:rsidP="00C653B0">
      <w:pPr>
        <w:pStyle w:val="Zkladntext"/>
        <w:kinsoku w:val="0"/>
        <w:overflowPunct w:val="0"/>
        <w:ind w:left="116"/>
      </w:pPr>
      <w:r w:rsidRPr="000733FB">
        <w:t xml:space="preserve">S účinností od 1. 3. </w:t>
      </w:r>
      <w:proofErr w:type="gramStart"/>
      <w:r w:rsidRPr="000733FB">
        <w:t>2022  bude</w:t>
      </w:r>
      <w:proofErr w:type="gramEnd"/>
      <w:r w:rsidRPr="000733FB">
        <w:t xml:space="preserve"> prvních 96 napadlých věcí, s výjimkou věcí přidělovaných dle shora uvedených speciálních pravidel mimo pořadí a věcí agendy L, přiděleno do soudního oddělení 13.</w:t>
      </w:r>
    </w:p>
    <w:p w:rsidR="00C653B0" w:rsidRPr="000733FB" w:rsidRDefault="00C653B0" w:rsidP="00C653B0">
      <w:pPr>
        <w:pStyle w:val="Zkladntext"/>
        <w:kinsoku w:val="0"/>
        <w:overflowPunct w:val="0"/>
        <w:ind w:left="116"/>
        <w:jc w:val="both"/>
      </w:pPr>
    </w:p>
    <w:p w:rsidR="00C653B0" w:rsidRPr="000733FB" w:rsidRDefault="00C653B0" w:rsidP="00C653B0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0733FB">
        <w:t>Za</w:t>
      </w:r>
      <w:r w:rsidRPr="000733FB">
        <w:rPr>
          <w:spacing w:val="12"/>
        </w:rPr>
        <w:t xml:space="preserve"> </w:t>
      </w:r>
      <w:r w:rsidRPr="000733FB">
        <w:t>věc</w:t>
      </w:r>
      <w:r w:rsidRPr="000733FB">
        <w:rPr>
          <w:spacing w:val="12"/>
        </w:rPr>
        <w:t xml:space="preserve"> </w:t>
      </w:r>
      <w:r w:rsidRPr="000733FB">
        <w:t>s</w:t>
      </w:r>
      <w:r w:rsidRPr="000733FB">
        <w:rPr>
          <w:spacing w:val="-2"/>
        </w:rPr>
        <w:t xml:space="preserve"> </w:t>
      </w:r>
      <w:r w:rsidRPr="000733FB">
        <w:t>cizím</w:t>
      </w:r>
      <w:r w:rsidRPr="000733FB">
        <w:rPr>
          <w:spacing w:val="11"/>
        </w:rPr>
        <w:t xml:space="preserve"> </w:t>
      </w:r>
      <w:r w:rsidRPr="000733FB">
        <w:rPr>
          <w:spacing w:val="-1"/>
        </w:rPr>
        <w:t>prvkem</w:t>
      </w:r>
      <w:r w:rsidRPr="000733FB">
        <w:rPr>
          <w:spacing w:val="11"/>
        </w:rPr>
        <w:t xml:space="preserve"> </w:t>
      </w:r>
      <w:r w:rsidRPr="000733FB">
        <w:rPr>
          <w:spacing w:val="-1"/>
        </w:rPr>
        <w:t>jsou</w:t>
      </w:r>
      <w:r w:rsidRPr="000733FB">
        <w:rPr>
          <w:spacing w:val="12"/>
        </w:rPr>
        <w:t xml:space="preserve"> </w:t>
      </w:r>
      <w:r w:rsidRPr="000733FB">
        <w:t>považovány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věci,</w:t>
      </w:r>
      <w:r w:rsidRPr="000733FB">
        <w:rPr>
          <w:spacing w:val="12"/>
        </w:rPr>
        <w:t xml:space="preserve"> </w:t>
      </w:r>
      <w:r w:rsidRPr="000733FB">
        <w:t xml:space="preserve">v </w:t>
      </w:r>
      <w:r w:rsidRPr="000733FB">
        <w:rPr>
          <w:spacing w:val="-1"/>
        </w:rPr>
        <w:t>nichž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alespoň</w:t>
      </w:r>
      <w:r w:rsidRPr="000733FB">
        <w:rPr>
          <w:spacing w:val="12"/>
        </w:rPr>
        <w:t xml:space="preserve"> </w:t>
      </w:r>
      <w:r w:rsidRPr="000733FB">
        <w:t>jeden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účastník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má</w:t>
      </w:r>
      <w:r w:rsidRPr="000733FB">
        <w:rPr>
          <w:spacing w:val="12"/>
        </w:rPr>
        <w:t xml:space="preserve"> </w:t>
      </w:r>
      <w:r w:rsidRPr="000733FB">
        <w:t>cizí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státní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příslušnost</w:t>
      </w:r>
      <w:r w:rsidRPr="000733FB">
        <w:rPr>
          <w:spacing w:val="13"/>
        </w:rPr>
        <w:t xml:space="preserve"> </w:t>
      </w:r>
      <w:r w:rsidRPr="000733FB">
        <w:t>nebo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bydliště</w:t>
      </w:r>
      <w:r w:rsidRPr="000733FB">
        <w:rPr>
          <w:spacing w:val="12"/>
        </w:rPr>
        <w:t xml:space="preserve"> </w:t>
      </w:r>
      <w:r w:rsidRPr="000733FB">
        <w:t>nebo</w:t>
      </w:r>
      <w:r w:rsidRPr="000733FB">
        <w:rPr>
          <w:spacing w:val="12"/>
        </w:rPr>
        <w:t xml:space="preserve"> </w:t>
      </w:r>
      <w:r w:rsidRPr="000733FB">
        <w:t>obvyklý</w:t>
      </w:r>
      <w:r w:rsidRPr="000733FB">
        <w:rPr>
          <w:spacing w:val="12"/>
        </w:rPr>
        <w:t xml:space="preserve"> </w:t>
      </w:r>
      <w:r w:rsidRPr="000733FB">
        <w:t>pobyt</w:t>
      </w:r>
      <w:r w:rsidRPr="000733FB">
        <w:rPr>
          <w:spacing w:val="11"/>
        </w:rPr>
        <w:t xml:space="preserve"> </w:t>
      </w:r>
      <w:r w:rsidRPr="000733FB">
        <w:t xml:space="preserve">v </w:t>
      </w:r>
      <w:r w:rsidRPr="000733FB">
        <w:rPr>
          <w:spacing w:val="-1"/>
        </w:rPr>
        <w:t>zahraničí.</w:t>
      </w:r>
      <w:r w:rsidRPr="000733FB">
        <w:rPr>
          <w:spacing w:val="87"/>
        </w:rPr>
        <w:t xml:space="preserve"> </w:t>
      </w:r>
      <w:r w:rsidRPr="000733FB">
        <w:t>Uznávání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cizích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opatrovnických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rozhodnutí</w:t>
      </w:r>
      <w:r w:rsidRPr="000733FB">
        <w:rPr>
          <w:spacing w:val="48"/>
        </w:rPr>
        <w:t xml:space="preserve"> </w:t>
      </w:r>
      <w:r w:rsidRPr="000733FB">
        <w:t>je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jako</w:t>
      </w:r>
      <w:r w:rsidRPr="000733FB">
        <w:rPr>
          <w:spacing w:val="48"/>
        </w:rPr>
        <w:t xml:space="preserve"> </w:t>
      </w:r>
      <w:r w:rsidRPr="000733FB">
        <w:t>běžný</w:t>
      </w:r>
      <w:r w:rsidRPr="000733FB">
        <w:rPr>
          <w:spacing w:val="48"/>
        </w:rPr>
        <w:t xml:space="preserve"> </w:t>
      </w:r>
      <w:r w:rsidRPr="000733FB">
        <w:t>nápad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přidělováno</w:t>
      </w:r>
      <w:r w:rsidRPr="000733FB">
        <w:rPr>
          <w:spacing w:val="48"/>
        </w:rPr>
        <w:t xml:space="preserve"> </w:t>
      </w:r>
      <w:r w:rsidRPr="000733FB">
        <w:t>do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soudních</w:t>
      </w:r>
      <w:r w:rsidRPr="000733FB">
        <w:rPr>
          <w:spacing w:val="48"/>
        </w:rPr>
        <w:t xml:space="preserve"> </w:t>
      </w:r>
      <w:r w:rsidRPr="000733FB">
        <w:t>oddělení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specializací</w:t>
      </w:r>
      <w:r w:rsidRPr="000733FB">
        <w:rPr>
          <w:spacing w:val="48"/>
        </w:rPr>
        <w:t xml:space="preserve"> </w:t>
      </w:r>
      <w:r w:rsidRPr="000733FB">
        <w:rPr>
          <w:spacing w:val="-2"/>
        </w:rPr>
        <w:t>na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rozhodování</w:t>
      </w:r>
      <w:r w:rsidRPr="000733FB">
        <w:rPr>
          <w:spacing w:val="48"/>
        </w:rPr>
        <w:t xml:space="preserve"> </w:t>
      </w:r>
      <w:r w:rsidRPr="000733FB">
        <w:t>věcí</w:t>
      </w:r>
      <w:r w:rsidRPr="000733FB">
        <w:rPr>
          <w:spacing w:val="48"/>
        </w:rPr>
        <w:t xml:space="preserve"> </w:t>
      </w:r>
      <w:r w:rsidRPr="000733FB">
        <w:t>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cizím</w:t>
      </w:r>
      <w:r w:rsidRPr="000733FB">
        <w:rPr>
          <w:spacing w:val="115"/>
        </w:rPr>
        <w:t xml:space="preserve"> </w:t>
      </w:r>
      <w:r w:rsidRPr="000733FB">
        <w:rPr>
          <w:spacing w:val="-1"/>
        </w:rPr>
        <w:t>prvkem.</w:t>
      </w:r>
    </w:p>
    <w:p w:rsidR="00C653B0" w:rsidRPr="000733FB" w:rsidRDefault="00C653B0" w:rsidP="00C653B0">
      <w:pPr>
        <w:pStyle w:val="Zkladntext"/>
        <w:kinsoku w:val="0"/>
        <w:overflowPunct w:val="0"/>
        <w:spacing w:before="8"/>
        <w:ind w:left="0"/>
        <w:rPr>
          <w:sz w:val="34"/>
          <w:szCs w:val="34"/>
        </w:rPr>
      </w:pPr>
    </w:p>
    <w:p w:rsidR="00C653B0" w:rsidRPr="000733FB" w:rsidRDefault="00C653B0" w:rsidP="00C653B0">
      <w:pPr>
        <w:pStyle w:val="Zkladntext"/>
        <w:kinsoku w:val="0"/>
        <w:overflowPunct w:val="0"/>
        <w:ind w:left="116" w:right="115"/>
        <w:jc w:val="both"/>
      </w:pPr>
      <w:r w:rsidRPr="000733FB">
        <w:t>Věc</w:t>
      </w:r>
      <w:r w:rsidRPr="000733FB">
        <w:rPr>
          <w:spacing w:val="31"/>
        </w:rPr>
        <w:t xml:space="preserve"> </w:t>
      </w:r>
      <w:r w:rsidRPr="000733FB">
        <w:t>s</w:t>
      </w:r>
      <w:r w:rsidRPr="000733FB">
        <w:rPr>
          <w:spacing w:val="-2"/>
        </w:rPr>
        <w:t xml:space="preserve"> </w:t>
      </w:r>
      <w:r w:rsidRPr="000733FB">
        <w:t>cizím</w:t>
      </w:r>
      <w:r w:rsidRPr="000733FB">
        <w:rPr>
          <w:spacing w:val="30"/>
        </w:rPr>
        <w:t xml:space="preserve"> </w:t>
      </w:r>
      <w:r w:rsidRPr="000733FB">
        <w:rPr>
          <w:spacing w:val="-1"/>
        </w:rPr>
        <w:t>prvkem,</w:t>
      </w:r>
      <w:r w:rsidRPr="000733FB">
        <w:rPr>
          <w:spacing w:val="29"/>
        </w:rPr>
        <w:t xml:space="preserve"> </w:t>
      </w:r>
      <w:r w:rsidRPr="000733FB">
        <w:t xml:space="preserve">v </w:t>
      </w:r>
      <w:r w:rsidRPr="000733FB">
        <w:rPr>
          <w:spacing w:val="-1"/>
        </w:rPr>
        <w:t>níž</w:t>
      </w:r>
      <w:r w:rsidRPr="000733FB">
        <w:rPr>
          <w:spacing w:val="31"/>
        </w:rPr>
        <w:t xml:space="preserve"> </w:t>
      </w:r>
      <w:r w:rsidRPr="000733FB">
        <w:t>je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účastníkem</w:t>
      </w:r>
      <w:r w:rsidRPr="000733FB">
        <w:rPr>
          <w:spacing w:val="30"/>
        </w:rPr>
        <w:t xml:space="preserve"> </w:t>
      </w:r>
      <w:r w:rsidRPr="000733FB">
        <w:rPr>
          <w:spacing w:val="-1"/>
        </w:rPr>
        <w:t>řízení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občan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Slovenské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republiky,</w:t>
      </w:r>
      <w:r w:rsidRPr="000733FB">
        <w:rPr>
          <w:spacing w:val="29"/>
        </w:rPr>
        <w:t xml:space="preserve"> </w:t>
      </w:r>
      <w:r w:rsidRPr="000733FB">
        <w:t>je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přidělována</w:t>
      </w:r>
      <w:r w:rsidRPr="000733FB">
        <w:rPr>
          <w:spacing w:val="32"/>
        </w:rPr>
        <w:t xml:space="preserve"> </w:t>
      </w:r>
      <w:r w:rsidRPr="000733FB">
        <w:rPr>
          <w:spacing w:val="-1"/>
        </w:rPr>
        <w:t>mimo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specializaci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jako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běžný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nápad</w:t>
      </w:r>
      <w:r w:rsidRPr="000733FB">
        <w:rPr>
          <w:spacing w:val="31"/>
        </w:rPr>
        <w:t xml:space="preserve"> </w:t>
      </w:r>
      <w:r w:rsidRPr="000733FB">
        <w:t>do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všech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soudních</w:t>
      </w:r>
      <w:r w:rsidRPr="000733FB">
        <w:rPr>
          <w:spacing w:val="127"/>
        </w:rPr>
        <w:t xml:space="preserve"> </w:t>
      </w:r>
      <w:r w:rsidRPr="000733FB">
        <w:lastRenderedPageBreak/>
        <w:t>oddělení.</w:t>
      </w:r>
    </w:p>
    <w:p w:rsidR="00C653B0" w:rsidRPr="000733FB" w:rsidRDefault="00C653B0" w:rsidP="00C653B0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0733FB">
        <w:rPr>
          <w:spacing w:val="-1"/>
        </w:rPr>
        <w:t>Všichni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soudci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jsou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příkazci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operací</w:t>
      </w:r>
      <w:r w:rsidRPr="000733FB">
        <w:rPr>
          <w:spacing w:val="14"/>
        </w:rPr>
        <w:t xml:space="preserve"> </w:t>
      </w:r>
      <w:r w:rsidRPr="000733FB">
        <w:t>dle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zákona</w:t>
      </w:r>
      <w:r w:rsidRPr="000733FB">
        <w:rPr>
          <w:spacing w:val="15"/>
        </w:rPr>
        <w:t xml:space="preserve"> </w:t>
      </w:r>
      <w:r w:rsidRPr="000733FB">
        <w:t>o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finanční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kontrole</w:t>
      </w:r>
      <w:r w:rsidRPr="000733FB">
        <w:rPr>
          <w:spacing w:val="15"/>
        </w:rPr>
        <w:t xml:space="preserve"> </w:t>
      </w:r>
      <w:r w:rsidRPr="000733FB">
        <w:t>č.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320/2001</w:t>
      </w:r>
      <w:r w:rsidRPr="000733FB">
        <w:rPr>
          <w:spacing w:val="14"/>
        </w:rPr>
        <w:t xml:space="preserve"> </w:t>
      </w:r>
      <w:r w:rsidRPr="000733FB">
        <w:t>Sb.,</w:t>
      </w:r>
      <w:r w:rsidRPr="000733FB">
        <w:rPr>
          <w:spacing w:val="14"/>
        </w:rPr>
        <w:t xml:space="preserve"> </w:t>
      </w:r>
      <w:r w:rsidRPr="000733FB">
        <w:t>ve</w:t>
      </w:r>
      <w:r w:rsidRPr="000733FB">
        <w:rPr>
          <w:spacing w:val="12"/>
        </w:rPr>
        <w:t xml:space="preserve"> </w:t>
      </w:r>
      <w:r w:rsidRPr="000733FB">
        <w:t>znění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pozdějších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předpisů</w:t>
      </w:r>
      <w:r w:rsidRPr="000733FB">
        <w:rPr>
          <w:spacing w:val="14"/>
        </w:rPr>
        <w:t xml:space="preserve"> </w:t>
      </w:r>
      <w:r w:rsidRPr="000733FB">
        <w:t>a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Instrukce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OS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Pardubice</w:t>
      </w:r>
      <w:r w:rsidRPr="000733FB">
        <w:rPr>
          <w:spacing w:val="15"/>
        </w:rPr>
        <w:t xml:space="preserve"> </w:t>
      </w:r>
      <w:proofErr w:type="gramStart"/>
      <w:r w:rsidRPr="000733FB">
        <w:t>č.j.</w:t>
      </w:r>
      <w:proofErr w:type="gramEnd"/>
      <w:r w:rsidRPr="000733FB">
        <w:rPr>
          <w:spacing w:val="14"/>
        </w:rPr>
        <w:t xml:space="preserve"> </w:t>
      </w:r>
      <w:proofErr w:type="spellStart"/>
      <w:r w:rsidRPr="000733FB">
        <w:rPr>
          <w:spacing w:val="-1"/>
        </w:rPr>
        <w:t>Spr</w:t>
      </w:r>
      <w:proofErr w:type="spellEnd"/>
      <w:r w:rsidRPr="000733FB">
        <w:rPr>
          <w:spacing w:val="125"/>
        </w:rPr>
        <w:t xml:space="preserve"> </w:t>
      </w:r>
      <w:r w:rsidRPr="000733FB">
        <w:t xml:space="preserve">995/2005. </w:t>
      </w:r>
      <w:r w:rsidRPr="000733FB">
        <w:rPr>
          <w:spacing w:val="-1"/>
        </w:rPr>
        <w:t>Rozhodují</w:t>
      </w:r>
      <w:r w:rsidRPr="000733FB">
        <w:t xml:space="preserve"> o </w:t>
      </w:r>
      <w:r w:rsidRPr="000733FB">
        <w:rPr>
          <w:spacing w:val="-1"/>
        </w:rPr>
        <w:t>nakládání</w:t>
      </w:r>
      <w:r w:rsidRPr="000733FB">
        <w:t xml:space="preserve"> 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pohledávkami</w:t>
      </w:r>
      <w:r w:rsidRPr="000733FB">
        <w:t xml:space="preserve"> z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pořádkových</w:t>
      </w:r>
      <w:r w:rsidRPr="000733FB">
        <w:t xml:space="preserve"> </w:t>
      </w:r>
      <w:r w:rsidRPr="000733FB">
        <w:rPr>
          <w:spacing w:val="-1"/>
        </w:rPr>
        <w:t>pokut,</w:t>
      </w:r>
      <w:r w:rsidRPr="000733FB">
        <w:t xml:space="preserve"> kdy </w:t>
      </w:r>
      <w:r w:rsidRPr="000733FB">
        <w:rPr>
          <w:spacing w:val="-1"/>
        </w:rPr>
        <w:t>rozhodnutí</w:t>
      </w:r>
      <w:r w:rsidRPr="000733FB">
        <w:t xml:space="preserve"> </w:t>
      </w:r>
      <w:r w:rsidRPr="000733FB">
        <w:rPr>
          <w:spacing w:val="-1"/>
        </w:rPr>
        <w:t>zakládající</w:t>
      </w:r>
      <w:r w:rsidRPr="000733FB">
        <w:t xml:space="preserve"> </w:t>
      </w:r>
      <w:r w:rsidRPr="000733FB">
        <w:rPr>
          <w:spacing w:val="-1"/>
        </w:rPr>
        <w:t>pohledávku</w:t>
      </w:r>
      <w:r w:rsidRPr="000733FB">
        <w:t xml:space="preserve"> </w:t>
      </w:r>
      <w:r w:rsidRPr="000733FB">
        <w:rPr>
          <w:spacing w:val="-1"/>
        </w:rPr>
        <w:t>vydal</w:t>
      </w:r>
      <w:r w:rsidRPr="000733FB">
        <w:t xml:space="preserve"> </w:t>
      </w:r>
      <w:r w:rsidRPr="000733FB">
        <w:rPr>
          <w:spacing w:val="-1"/>
        </w:rPr>
        <w:t>soudce.</w:t>
      </w:r>
    </w:p>
    <w:p w:rsidR="00C653B0" w:rsidRPr="000733FB" w:rsidRDefault="00C653B0" w:rsidP="00C653B0">
      <w:pPr>
        <w:pStyle w:val="Zkladntext"/>
        <w:kinsoku w:val="0"/>
        <w:overflowPunct w:val="0"/>
        <w:ind w:left="0"/>
      </w:pPr>
    </w:p>
    <w:p w:rsidR="00C653B0" w:rsidRPr="000733FB" w:rsidRDefault="00C653B0" w:rsidP="00C653B0">
      <w:pPr>
        <w:pStyle w:val="Zkladntext"/>
        <w:kinsoku w:val="0"/>
        <w:overflowPunct w:val="0"/>
        <w:spacing w:before="77"/>
        <w:ind w:left="116" w:right="113"/>
        <w:jc w:val="both"/>
        <w:rPr>
          <w:spacing w:val="-1"/>
        </w:rPr>
      </w:pPr>
      <w:r w:rsidRPr="000733FB">
        <w:rPr>
          <w:spacing w:val="-1"/>
        </w:rPr>
        <w:t>Všichni</w:t>
      </w:r>
      <w:r w:rsidRPr="000733FB">
        <w:rPr>
          <w:spacing w:val="26"/>
        </w:rPr>
        <w:t xml:space="preserve"> trestní </w:t>
      </w:r>
      <w:r w:rsidRPr="000733FB">
        <w:rPr>
          <w:spacing w:val="-1"/>
        </w:rPr>
        <w:t>soudci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okresního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soudu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jsou</w:t>
      </w:r>
      <w:r w:rsidRPr="000733FB">
        <w:rPr>
          <w:spacing w:val="26"/>
        </w:rPr>
        <w:t xml:space="preserve"> v pořadí senátů 1-2-3-4-12 od 1. týdne kalendářního roku </w:t>
      </w:r>
      <w:r w:rsidRPr="000733FB">
        <w:rPr>
          <w:spacing w:val="-1"/>
        </w:rPr>
        <w:t>mimo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pracovní</w:t>
      </w:r>
      <w:r w:rsidRPr="000733FB">
        <w:rPr>
          <w:spacing w:val="26"/>
        </w:rPr>
        <w:t xml:space="preserve"> </w:t>
      </w:r>
      <w:r w:rsidRPr="000733FB">
        <w:t>dobu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pověřeni</w:t>
      </w:r>
      <w:r w:rsidRPr="000733FB">
        <w:rPr>
          <w:spacing w:val="26"/>
        </w:rPr>
        <w:t xml:space="preserve"> </w:t>
      </w:r>
      <w:r w:rsidRPr="000733FB">
        <w:t>k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úkonům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spočívajícím</w:t>
      </w:r>
      <w:r w:rsidRPr="000733FB">
        <w:rPr>
          <w:spacing w:val="23"/>
        </w:rPr>
        <w:t xml:space="preserve"> </w:t>
      </w:r>
      <w:r w:rsidRPr="000733FB">
        <w:t>v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převzetí</w:t>
      </w:r>
      <w:r w:rsidRPr="000733FB">
        <w:rPr>
          <w:spacing w:val="26"/>
        </w:rPr>
        <w:t xml:space="preserve"> </w:t>
      </w:r>
      <w:r w:rsidRPr="000733FB">
        <w:t>a</w:t>
      </w:r>
      <w:r w:rsidRPr="000733FB">
        <w:rPr>
          <w:spacing w:val="24"/>
        </w:rPr>
        <w:t xml:space="preserve"> </w:t>
      </w:r>
      <w:r w:rsidRPr="000733FB">
        <w:t>v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případě,</w:t>
      </w:r>
      <w:r w:rsidRPr="000733FB">
        <w:rPr>
          <w:spacing w:val="24"/>
        </w:rPr>
        <w:t xml:space="preserve"> </w:t>
      </w:r>
      <w:r w:rsidRPr="000733FB">
        <w:t>že</w:t>
      </w:r>
      <w:r w:rsidRPr="000733FB">
        <w:rPr>
          <w:spacing w:val="24"/>
        </w:rPr>
        <w:t xml:space="preserve"> </w:t>
      </w:r>
      <w:r w:rsidRPr="000733FB">
        <w:t>věc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nesnese</w:t>
      </w:r>
      <w:r w:rsidRPr="000733FB">
        <w:rPr>
          <w:spacing w:val="27"/>
        </w:rPr>
        <w:t xml:space="preserve"> </w:t>
      </w:r>
      <w:r w:rsidRPr="000733FB">
        <w:t>odkladu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(např.</w:t>
      </w:r>
      <w:r w:rsidRPr="000733FB">
        <w:rPr>
          <w:spacing w:val="109"/>
        </w:rPr>
        <w:t xml:space="preserve"> </w:t>
      </w:r>
      <w:r w:rsidRPr="000733FB">
        <w:rPr>
          <w:spacing w:val="-1"/>
        </w:rPr>
        <w:t>hrozí-li</w:t>
      </w:r>
      <w:r w:rsidRPr="000733FB">
        <w:rPr>
          <w:spacing w:val="6"/>
        </w:rPr>
        <w:t xml:space="preserve"> </w:t>
      </w:r>
      <w:r w:rsidRPr="000733FB">
        <w:rPr>
          <w:spacing w:val="-1"/>
        </w:rPr>
        <w:t>nedodržení</w:t>
      </w:r>
      <w:r w:rsidRPr="000733FB">
        <w:rPr>
          <w:spacing w:val="7"/>
        </w:rPr>
        <w:t xml:space="preserve"> </w:t>
      </w:r>
      <w:r w:rsidRPr="000733FB">
        <w:t>zákonné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lhůty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pro</w:t>
      </w:r>
      <w:r w:rsidRPr="000733FB">
        <w:rPr>
          <w:spacing w:val="7"/>
        </w:rPr>
        <w:t xml:space="preserve"> </w:t>
      </w:r>
      <w:r w:rsidRPr="000733FB">
        <w:t>provedení</w:t>
      </w:r>
      <w:r w:rsidRPr="000733FB">
        <w:rPr>
          <w:spacing w:val="7"/>
        </w:rPr>
        <w:t xml:space="preserve"> </w:t>
      </w:r>
      <w:r w:rsidRPr="000733FB">
        <w:t>úkonu</w:t>
      </w:r>
      <w:r w:rsidRPr="000733FB">
        <w:rPr>
          <w:spacing w:val="7"/>
        </w:rPr>
        <w:t xml:space="preserve"> </w:t>
      </w:r>
      <w:r w:rsidRPr="000733FB">
        <w:t>nebo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zmaření</w:t>
      </w:r>
      <w:r w:rsidRPr="000733FB">
        <w:rPr>
          <w:spacing w:val="7"/>
        </w:rPr>
        <w:t xml:space="preserve"> </w:t>
      </w:r>
      <w:r w:rsidRPr="000733FB">
        <w:t>účelu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takového</w:t>
      </w:r>
      <w:r w:rsidRPr="000733FB">
        <w:rPr>
          <w:spacing w:val="7"/>
        </w:rPr>
        <w:t xml:space="preserve"> </w:t>
      </w:r>
      <w:r w:rsidRPr="000733FB">
        <w:t>úkonu)</w:t>
      </w:r>
      <w:r w:rsidRPr="000733FB">
        <w:rPr>
          <w:spacing w:val="6"/>
        </w:rPr>
        <w:t xml:space="preserve"> </w:t>
      </w:r>
      <w:r w:rsidRPr="000733FB">
        <w:t>i</w:t>
      </w:r>
      <w:r w:rsidRPr="000733FB">
        <w:rPr>
          <w:spacing w:val="7"/>
        </w:rPr>
        <w:t xml:space="preserve"> </w:t>
      </w:r>
      <w:r w:rsidRPr="000733FB">
        <w:t>k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vyřízení</w:t>
      </w:r>
      <w:r w:rsidRPr="000733FB">
        <w:rPr>
          <w:spacing w:val="6"/>
        </w:rPr>
        <w:t xml:space="preserve"> </w:t>
      </w:r>
      <w:r w:rsidRPr="000733FB">
        <w:t>věcí,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dojde-li</w:t>
      </w:r>
      <w:r w:rsidRPr="000733FB">
        <w:rPr>
          <w:spacing w:val="7"/>
        </w:rPr>
        <w:t xml:space="preserve"> </w:t>
      </w:r>
      <w:r w:rsidRPr="000733FB">
        <w:t>k</w:t>
      </w:r>
      <w:r w:rsidRPr="000733FB">
        <w:rPr>
          <w:spacing w:val="7"/>
        </w:rPr>
        <w:t xml:space="preserve"> </w:t>
      </w:r>
      <w:r w:rsidRPr="000733FB">
        <w:t>jejich</w:t>
      </w:r>
      <w:r w:rsidRPr="000733FB">
        <w:rPr>
          <w:spacing w:val="7"/>
        </w:rPr>
        <w:t xml:space="preserve"> </w:t>
      </w:r>
      <w:r w:rsidRPr="000733FB">
        <w:t>nápadu</w:t>
      </w:r>
      <w:r w:rsidRPr="000733FB">
        <w:rPr>
          <w:spacing w:val="4"/>
        </w:rPr>
        <w:t xml:space="preserve"> </w:t>
      </w:r>
      <w:r w:rsidRPr="000733FB">
        <w:t>v</w:t>
      </w:r>
      <w:r w:rsidRPr="000733FB">
        <w:rPr>
          <w:spacing w:val="101"/>
        </w:rPr>
        <w:t xml:space="preserve"> </w:t>
      </w:r>
      <w:r w:rsidRPr="000733FB">
        <w:rPr>
          <w:spacing w:val="-1"/>
        </w:rPr>
        <w:t>mimopracovní</w:t>
      </w:r>
      <w:r w:rsidRPr="000733FB">
        <w:rPr>
          <w:spacing w:val="21"/>
        </w:rPr>
        <w:t xml:space="preserve"> </w:t>
      </w:r>
      <w:r w:rsidRPr="000733FB">
        <w:t>době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(zejména</w:t>
      </w:r>
      <w:r w:rsidRPr="000733FB">
        <w:rPr>
          <w:spacing w:val="22"/>
        </w:rPr>
        <w:t xml:space="preserve"> </w:t>
      </w:r>
      <w:r w:rsidRPr="000733FB">
        <w:t>ohledně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přípravného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řízení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trestního</w:t>
      </w:r>
      <w:r w:rsidRPr="000733FB">
        <w:rPr>
          <w:spacing w:val="21"/>
        </w:rPr>
        <w:t xml:space="preserve"> </w:t>
      </w:r>
      <w:r w:rsidRPr="000733FB">
        <w:t>–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rej.</w:t>
      </w:r>
      <w:r w:rsidRPr="000733FB">
        <w:rPr>
          <w:spacing w:val="21"/>
        </w:rPr>
        <w:t xml:space="preserve"> </w:t>
      </w:r>
      <w:r w:rsidRPr="000733FB">
        <w:t>4</w:t>
      </w:r>
      <w:r w:rsidRPr="000733FB">
        <w:rPr>
          <w:spacing w:val="21"/>
        </w:rPr>
        <w:t xml:space="preserve"> </w:t>
      </w:r>
      <w:proofErr w:type="spellStart"/>
      <w:r w:rsidRPr="000733FB">
        <w:rPr>
          <w:spacing w:val="-1"/>
        </w:rPr>
        <w:t>Nt</w:t>
      </w:r>
      <w:proofErr w:type="spellEnd"/>
      <w:r w:rsidRPr="000733FB">
        <w:rPr>
          <w:spacing w:val="-1"/>
        </w:rPr>
        <w:t>,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rozhodování</w:t>
      </w:r>
      <w:r w:rsidRPr="000733FB">
        <w:rPr>
          <w:spacing w:val="21"/>
        </w:rPr>
        <w:t xml:space="preserve"> </w:t>
      </w:r>
      <w:r w:rsidRPr="000733FB">
        <w:t>podle</w:t>
      </w:r>
      <w:r w:rsidRPr="000733FB">
        <w:rPr>
          <w:spacing w:val="22"/>
        </w:rPr>
        <w:t xml:space="preserve"> </w:t>
      </w:r>
      <w:r w:rsidRPr="000733FB">
        <w:t>§</w:t>
      </w:r>
      <w:r w:rsidRPr="000733FB">
        <w:rPr>
          <w:spacing w:val="19"/>
        </w:rPr>
        <w:t xml:space="preserve"> </w:t>
      </w:r>
      <w:r w:rsidRPr="000733FB">
        <w:t>314b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odst.</w:t>
      </w:r>
      <w:r w:rsidRPr="000733FB">
        <w:rPr>
          <w:spacing w:val="21"/>
        </w:rPr>
        <w:t xml:space="preserve"> </w:t>
      </w:r>
      <w:r w:rsidRPr="000733FB">
        <w:t>2</w:t>
      </w:r>
      <w:r w:rsidRPr="000733FB">
        <w:rPr>
          <w:spacing w:val="21"/>
        </w:rPr>
        <w:t xml:space="preserve"> </w:t>
      </w:r>
      <w:proofErr w:type="spellStart"/>
      <w:r w:rsidRPr="000733FB">
        <w:rPr>
          <w:spacing w:val="-1"/>
        </w:rPr>
        <w:t>tr</w:t>
      </w:r>
      <w:proofErr w:type="spellEnd"/>
      <w:r w:rsidRPr="000733FB">
        <w:rPr>
          <w:spacing w:val="-1"/>
        </w:rPr>
        <w:t>.</w:t>
      </w:r>
      <w:r w:rsidRPr="000733FB">
        <w:rPr>
          <w:spacing w:val="21"/>
        </w:rPr>
        <w:t xml:space="preserve"> </w:t>
      </w:r>
      <w:proofErr w:type="gramStart"/>
      <w:r w:rsidRPr="000733FB">
        <w:rPr>
          <w:spacing w:val="-1"/>
        </w:rPr>
        <w:t>ř.</w:t>
      </w:r>
      <w:proofErr w:type="gramEnd"/>
      <w:r w:rsidRPr="000733FB">
        <w:rPr>
          <w:spacing w:val="-1"/>
        </w:rPr>
        <w:t>,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rozhodování</w:t>
      </w:r>
      <w:r w:rsidRPr="000733FB">
        <w:rPr>
          <w:spacing w:val="21"/>
        </w:rPr>
        <w:t xml:space="preserve"> </w:t>
      </w:r>
      <w:r w:rsidRPr="000733FB">
        <w:t>v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přípravném</w:t>
      </w:r>
      <w:r w:rsidRPr="000733FB">
        <w:rPr>
          <w:spacing w:val="123"/>
        </w:rPr>
        <w:t xml:space="preserve"> </w:t>
      </w:r>
      <w:r w:rsidRPr="000733FB">
        <w:rPr>
          <w:spacing w:val="-1"/>
        </w:rPr>
        <w:t>řízení</w:t>
      </w:r>
      <w:r w:rsidRPr="000733FB">
        <w:rPr>
          <w:spacing w:val="2"/>
        </w:rPr>
        <w:t xml:space="preserve"> </w:t>
      </w:r>
      <w:r w:rsidRPr="000733FB">
        <w:t>o</w:t>
      </w:r>
      <w:r w:rsidRPr="000733FB">
        <w:rPr>
          <w:spacing w:val="2"/>
        </w:rPr>
        <w:t xml:space="preserve"> </w:t>
      </w:r>
      <w:r w:rsidRPr="000733FB">
        <w:t>vazbě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mladistvého</w:t>
      </w:r>
      <w:r w:rsidRPr="000733FB">
        <w:rPr>
          <w:spacing w:val="2"/>
        </w:rPr>
        <w:t xml:space="preserve"> </w:t>
      </w:r>
      <w:r w:rsidRPr="000733FB">
        <w:t>podle</w:t>
      </w:r>
      <w:r w:rsidRPr="000733FB">
        <w:rPr>
          <w:spacing w:val="3"/>
        </w:rPr>
        <w:t xml:space="preserve"> </w:t>
      </w:r>
      <w:r w:rsidRPr="000733FB">
        <w:t>§</w:t>
      </w:r>
      <w:r w:rsidRPr="000733FB">
        <w:rPr>
          <w:spacing w:val="3"/>
        </w:rPr>
        <w:t xml:space="preserve"> </w:t>
      </w:r>
      <w:r w:rsidRPr="000733FB">
        <w:t>46</w:t>
      </w:r>
      <w:r w:rsidRPr="000733FB">
        <w:rPr>
          <w:spacing w:val="2"/>
        </w:rPr>
        <w:t xml:space="preserve"> </w:t>
      </w:r>
      <w:r w:rsidRPr="000733FB">
        <w:t>zák.</w:t>
      </w:r>
      <w:r w:rsidRPr="000733FB">
        <w:rPr>
          <w:spacing w:val="2"/>
        </w:rPr>
        <w:t xml:space="preserve"> </w:t>
      </w:r>
      <w:r w:rsidRPr="000733FB">
        <w:t>č.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218/2003</w:t>
      </w:r>
      <w:r w:rsidRPr="000733FB">
        <w:rPr>
          <w:spacing w:val="2"/>
        </w:rPr>
        <w:t xml:space="preserve"> </w:t>
      </w:r>
      <w:r w:rsidRPr="000733FB">
        <w:t>Sb.</w:t>
      </w:r>
      <w:r w:rsidRPr="000733FB">
        <w:rPr>
          <w:spacing w:val="2"/>
        </w:rPr>
        <w:t xml:space="preserve"> </w:t>
      </w:r>
      <w:r w:rsidRPr="000733FB">
        <w:t>a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další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související</w:t>
      </w:r>
      <w:r w:rsidRPr="000733FB">
        <w:rPr>
          <w:spacing w:val="2"/>
        </w:rPr>
        <w:t xml:space="preserve"> </w:t>
      </w:r>
      <w:r w:rsidRPr="000733FB">
        <w:t>agendy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přípravného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řízení</w:t>
      </w:r>
      <w:r w:rsidRPr="000733FB">
        <w:t xml:space="preserve"> </w:t>
      </w:r>
      <w:r w:rsidRPr="000733FB">
        <w:rPr>
          <w:spacing w:val="-1"/>
        </w:rPr>
        <w:t>podle</w:t>
      </w:r>
      <w:r w:rsidRPr="000733FB">
        <w:rPr>
          <w:spacing w:val="3"/>
        </w:rPr>
        <w:t xml:space="preserve"> </w:t>
      </w:r>
      <w:r w:rsidRPr="000733FB">
        <w:t>zákona</w:t>
      </w:r>
      <w:r w:rsidRPr="000733FB">
        <w:rPr>
          <w:spacing w:val="3"/>
        </w:rPr>
        <w:t xml:space="preserve"> </w:t>
      </w:r>
      <w:r w:rsidRPr="000733FB">
        <w:t>č.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218/2003</w:t>
      </w:r>
      <w:r w:rsidRPr="000733FB">
        <w:rPr>
          <w:spacing w:val="2"/>
        </w:rPr>
        <w:t xml:space="preserve"> </w:t>
      </w:r>
      <w:r w:rsidRPr="000733FB">
        <w:t>Sb.,</w:t>
      </w:r>
      <w:r w:rsidRPr="000733FB">
        <w:rPr>
          <w:spacing w:val="2"/>
        </w:rPr>
        <w:t xml:space="preserve"> </w:t>
      </w:r>
      <w:r w:rsidRPr="000733FB">
        <w:t>o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soudnictví</w:t>
      </w:r>
      <w:r w:rsidRPr="000733FB">
        <w:rPr>
          <w:spacing w:val="2"/>
        </w:rPr>
        <w:t xml:space="preserve"> </w:t>
      </w:r>
      <w:r w:rsidRPr="000733FB">
        <w:t>ve</w:t>
      </w:r>
      <w:r w:rsidRPr="000733FB">
        <w:rPr>
          <w:spacing w:val="97"/>
        </w:rPr>
        <w:t xml:space="preserve"> </w:t>
      </w:r>
      <w:r w:rsidRPr="000733FB">
        <w:rPr>
          <w:spacing w:val="-1"/>
        </w:rPr>
        <w:t>věcech</w:t>
      </w:r>
      <w:r w:rsidRPr="000733FB">
        <w:t xml:space="preserve"> </w:t>
      </w:r>
      <w:r w:rsidRPr="000733FB">
        <w:rPr>
          <w:spacing w:val="-1"/>
        </w:rPr>
        <w:t>mládeže</w:t>
      </w:r>
      <w:r w:rsidRPr="000733FB">
        <w:t xml:space="preserve"> – </w:t>
      </w:r>
      <w:r w:rsidRPr="000733FB">
        <w:rPr>
          <w:spacing w:val="-1"/>
        </w:rPr>
        <w:t>rej.</w:t>
      </w:r>
      <w:r w:rsidRPr="000733FB">
        <w:t xml:space="preserve"> </w:t>
      </w:r>
      <w:proofErr w:type="spellStart"/>
      <w:r w:rsidRPr="000733FB">
        <w:rPr>
          <w:spacing w:val="-1"/>
        </w:rPr>
        <w:t>Ntm</w:t>
      </w:r>
      <w:proofErr w:type="spellEnd"/>
      <w:r w:rsidRPr="000733FB">
        <w:rPr>
          <w:spacing w:val="-1"/>
        </w:rPr>
        <w:t>,</w:t>
      </w:r>
      <w:r w:rsidRPr="000733FB">
        <w:t xml:space="preserve"> </w:t>
      </w:r>
      <w:r w:rsidRPr="000733FB">
        <w:rPr>
          <w:spacing w:val="-1"/>
        </w:rPr>
        <w:t>rozhodování</w:t>
      </w:r>
      <w:r w:rsidRPr="000733FB">
        <w:t xml:space="preserve"> na </w:t>
      </w:r>
      <w:r w:rsidRPr="000733FB">
        <w:rPr>
          <w:spacing w:val="-1"/>
        </w:rPr>
        <w:t>základě</w:t>
      </w:r>
      <w:r w:rsidRPr="000733FB">
        <w:t xml:space="preserve"> </w:t>
      </w:r>
      <w:r w:rsidRPr="000733FB">
        <w:rPr>
          <w:spacing w:val="-1"/>
        </w:rPr>
        <w:t>příkazu</w:t>
      </w:r>
      <w:r w:rsidRPr="000733FB">
        <w:t xml:space="preserve"> k </w:t>
      </w:r>
      <w:r w:rsidRPr="000733FB">
        <w:rPr>
          <w:spacing w:val="-1"/>
        </w:rPr>
        <w:t>zatčení</w:t>
      </w:r>
      <w:r w:rsidRPr="000733FB">
        <w:t xml:space="preserve"> a </w:t>
      </w:r>
      <w:r w:rsidRPr="000733FB">
        <w:rPr>
          <w:spacing w:val="-1"/>
        </w:rPr>
        <w:t>rozhodování</w:t>
      </w:r>
      <w:r w:rsidRPr="000733FB">
        <w:t xml:space="preserve"> o </w:t>
      </w:r>
      <w:r w:rsidRPr="000733FB">
        <w:rPr>
          <w:spacing w:val="-1"/>
        </w:rPr>
        <w:t>předběžných</w:t>
      </w:r>
      <w:r w:rsidRPr="000733FB">
        <w:t xml:space="preserve"> </w:t>
      </w:r>
      <w:r w:rsidRPr="000733FB">
        <w:rPr>
          <w:spacing w:val="-1"/>
        </w:rPr>
        <w:t>opatřeních</w:t>
      </w:r>
      <w:r w:rsidRPr="000733FB">
        <w:t xml:space="preserve"> podle § 76 </w:t>
      </w:r>
      <w:proofErr w:type="gramStart"/>
      <w:r w:rsidRPr="000733FB">
        <w:rPr>
          <w:spacing w:val="-1"/>
        </w:rPr>
        <w:t>o.s.</w:t>
      </w:r>
      <w:proofErr w:type="gramEnd"/>
      <w:r w:rsidRPr="000733FB">
        <w:rPr>
          <w:spacing w:val="-1"/>
        </w:rPr>
        <w:t>ř.,</w:t>
      </w:r>
      <w:r w:rsidRPr="000733FB">
        <w:t xml:space="preserve"> § 400 </w:t>
      </w:r>
      <w:proofErr w:type="spellStart"/>
      <w:r w:rsidRPr="000733FB">
        <w:rPr>
          <w:spacing w:val="-1"/>
        </w:rPr>
        <w:t>z.ř.s</w:t>
      </w:r>
      <w:proofErr w:type="spellEnd"/>
      <w:r w:rsidRPr="000733FB">
        <w:rPr>
          <w:spacing w:val="-1"/>
        </w:rPr>
        <w:t>.</w:t>
      </w:r>
      <w:r w:rsidRPr="000733FB">
        <w:t xml:space="preserve"> – </w:t>
      </w:r>
      <w:r w:rsidRPr="000733FB">
        <w:rPr>
          <w:spacing w:val="-1"/>
        </w:rPr>
        <w:t>ochrany</w:t>
      </w:r>
      <w:r w:rsidRPr="000733FB">
        <w:rPr>
          <w:spacing w:val="149"/>
        </w:rPr>
        <w:t xml:space="preserve"> </w:t>
      </w:r>
      <w:r w:rsidRPr="000733FB">
        <w:rPr>
          <w:spacing w:val="-1"/>
        </w:rPr>
        <w:t>proti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domácímu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násilí</w:t>
      </w:r>
      <w:r w:rsidRPr="000733FB">
        <w:rPr>
          <w:spacing w:val="5"/>
        </w:rPr>
        <w:t xml:space="preserve"> </w:t>
      </w:r>
      <w:r w:rsidRPr="000733FB">
        <w:t>a</w:t>
      </w:r>
      <w:r w:rsidRPr="000733FB">
        <w:rPr>
          <w:spacing w:val="8"/>
        </w:rPr>
        <w:t xml:space="preserve"> </w:t>
      </w:r>
      <w:r w:rsidRPr="000733FB">
        <w:t>§</w:t>
      </w:r>
      <w:r w:rsidRPr="000733FB">
        <w:rPr>
          <w:spacing w:val="3"/>
        </w:rPr>
        <w:t xml:space="preserve"> </w:t>
      </w:r>
      <w:r w:rsidRPr="000733FB">
        <w:t>452</w:t>
      </w:r>
      <w:r w:rsidRPr="000733FB">
        <w:rPr>
          <w:spacing w:val="14"/>
        </w:rPr>
        <w:t xml:space="preserve"> </w:t>
      </w:r>
      <w:proofErr w:type="spellStart"/>
      <w:r w:rsidRPr="000733FB">
        <w:rPr>
          <w:spacing w:val="-1"/>
        </w:rPr>
        <w:t>z.ř.s</w:t>
      </w:r>
      <w:proofErr w:type="spellEnd"/>
      <w:r w:rsidRPr="000733FB">
        <w:rPr>
          <w:spacing w:val="-1"/>
        </w:rPr>
        <w:t>.</w:t>
      </w:r>
      <w:r w:rsidRPr="000733FB">
        <w:rPr>
          <w:spacing w:val="7"/>
        </w:rPr>
        <w:t xml:space="preserve"> </w:t>
      </w:r>
      <w:r w:rsidRPr="000733FB">
        <w:t>–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upravující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poměry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dítěte</w:t>
      </w:r>
      <w:r w:rsidRPr="000733FB">
        <w:rPr>
          <w:spacing w:val="5"/>
        </w:rPr>
        <w:t xml:space="preserve"> </w:t>
      </w:r>
      <w:r w:rsidRPr="000733FB">
        <w:t>a</w:t>
      </w:r>
      <w:r w:rsidRPr="000733FB">
        <w:rPr>
          <w:spacing w:val="8"/>
        </w:rPr>
        <w:t xml:space="preserve"> </w:t>
      </w:r>
      <w:r w:rsidRPr="000733FB">
        <w:rPr>
          <w:spacing w:val="-2"/>
        </w:rPr>
        <w:t>ve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věcech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úpravy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skutkových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prvků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ochranného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opatření</w:t>
      </w:r>
      <w:r w:rsidRPr="000733FB">
        <w:rPr>
          <w:spacing w:val="5"/>
        </w:rPr>
        <w:t xml:space="preserve"> </w:t>
      </w:r>
      <w:r w:rsidRPr="000733FB">
        <w:t>dle</w:t>
      </w:r>
      <w:r w:rsidRPr="000733FB">
        <w:rPr>
          <w:spacing w:val="5"/>
        </w:rPr>
        <w:t xml:space="preserve"> </w:t>
      </w:r>
      <w:r w:rsidRPr="000733FB">
        <w:t>§</w:t>
      </w:r>
      <w:r w:rsidRPr="000733FB">
        <w:rPr>
          <w:spacing w:val="5"/>
        </w:rPr>
        <w:t xml:space="preserve"> </w:t>
      </w:r>
      <w:r w:rsidRPr="000733FB">
        <w:t>513a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odst.</w:t>
      </w:r>
      <w:r w:rsidRPr="000733FB">
        <w:rPr>
          <w:spacing w:val="7"/>
        </w:rPr>
        <w:t xml:space="preserve"> </w:t>
      </w:r>
      <w:r w:rsidRPr="000733FB">
        <w:t>2</w:t>
      </w:r>
      <w:r w:rsidRPr="000733FB">
        <w:rPr>
          <w:spacing w:val="5"/>
        </w:rPr>
        <w:t xml:space="preserve"> </w:t>
      </w:r>
      <w:proofErr w:type="spellStart"/>
      <w:r w:rsidRPr="000733FB">
        <w:rPr>
          <w:spacing w:val="-1"/>
        </w:rPr>
        <w:t>z.ř.s</w:t>
      </w:r>
      <w:proofErr w:type="spellEnd"/>
      <w:r w:rsidRPr="000733FB">
        <w:rPr>
          <w:spacing w:val="-1"/>
        </w:rPr>
        <w:t>.)</w:t>
      </w:r>
      <w:r w:rsidRPr="000733FB">
        <w:t>.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Pokud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nejedná</w:t>
      </w:r>
      <w:r w:rsidRPr="000733FB">
        <w:rPr>
          <w:spacing w:val="22"/>
        </w:rPr>
        <w:t xml:space="preserve"> </w:t>
      </w:r>
      <w:r w:rsidRPr="000733FB">
        <w:t>o</w:t>
      </w:r>
      <w:r w:rsidRPr="000733FB">
        <w:rPr>
          <w:spacing w:val="18"/>
        </w:rPr>
        <w:t xml:space="preserve"> </w:t>
      </w:r>
      <w:r w:rsidRPr="000733FB">
        <w:rPr>
          <w:spacing w:val="-1"/>
        </w:rPr>
        <w:t>věc,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která</w:t>
      </w:r>
      <w:r w:rsidRPr="000733FB">
        <w:rPr>
          <w:spacing w:val="20"/>
        </w:rPr>
        <w:t xml:space="preserve"> </w:t>
      </w:r>
      <w:r w:rsidRPr="000733FB">
        <w:rPr>
          <w:spacing w:val="-1"/>
        </w:rPr>
        <w:t>nesnese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odkladu,</w:t>
      </w:r>
      <w:r w:rsidRPr="000733FB">
        <w:rPr>
          <w:spacing w:val="21"/>
        </w:rPr>
        <w:t xml:space="preserve"> </w:t>
      </w:r>
      <w:r w:rsidRPr="000733FB">
        <w:t>budou</w:t>
      </w:r>
      <w:r w:rsidRPr="000733FB">
        <w:rPr>
          <w:spacing w:val="19"/>
        </w:rPr>
        <w:t xml:space="preserve"> </w:t>
      </w:r>
      <w:r w:rsidRPr="000733FB">
        <w:t>po</w:t>
      </w:r>
      <w:r w:rsidRPr="000733FB">
        <w:rPr>
          <w:spacing w:val="115"/>
        </w:rPr>
        <w:t xml:space="preserve"> </w:t>
      </w:r>
      <w:r w:rsidRPr="000733FB">
        <w:rPr>
          <w:spacing w:val="-1"/>
        </w:rPr>
        <w:t>převzetí</w:t>
      </w:r>
      <w:r w:rsidRPr="000733FB">
        <w:rPr>
          <w:spacing w:val="50"/>
        </w:rPr>
        <w:t xml:space="preserve"> </w:t>
      </w:r>
      <w:r w:rsidRPr="000733FB">
        <w:rPr>
          <w:spacing w:val="-1"/>
        </w:rPr>
        <w:t>věci</w:t>
      </w:r>
      <w:r w:rsidRPr="000733FB">
        <w:rPr>
          <w:spacing w:val="50"/>
        </w:rPr>
        <w:t xml:space="preserve"> </w:t>
      </w:r>
      <w:r w:rsidRPr="000733FB">
        <w:rPr>
          <w:spacing w:val="-1"/>
        </w:rPr>
        <w:t>soudcem</w:t>
      </w:r>
      <w:r w:rsidRPr="000733FB">
        <w:rPr>
          <w:spacing w:val="50"/>
        </w:rPr>
        <w:t xml:space="preserve"> v mimopracovní době </w:t>
      </w:r>
      <w:r w:rsidRPr="000733FB">
        <w:rPr>
          <w:spacing w:val="-1"/>
        </w:rPr>
        <w:t>provedeny</w:t>
      </w:r>
      <w:r w:rsidRPr="000733FB">
        <w:rPr>
          <w:spacing w:val="51"/>
        </w:rPr>
        <w:t xml:space="preserve"> </w:t>
      </w:r>
      <w:r w:rsidRPr="000733FB">
        <w:rPr>
          <w:spacing w:val="-1"/>
        </w:rPr>
        <w:t>následné</w:t>
      </w:r>
      <w:r w:rsidRPr="000733FB">
        <w:rPr>
          <w:spacing w:val="51"/>
        </w:rPr>
        <w:t xml:space="preserve"> </w:t>
      </w:r>
      <w:r w:rsidRPr="000733FB">
        <w:t>úkony</w:t>
      </w:r>
      <w:r w:rsidRPr="000733FB">
        <w:rPr>
          <w:spacing w:val="51"/>
        </w:rPr>
        <w:t xml:space="preserve"> </w:t>
      </w:r>
      <w:r w:rsidRPr="000733FB">
        <w:rPr>
          <w:spacing w:val="-2"/>
        </w:rPr>
        <w:t>ve</w:t>
      </w:r>
      <w:r w:rsidRPr="000733FB">
        <w:rPr>
          <w:spacing w:val="51"/>
        </w:rPr>
        <w:t xml:space="preserve"> </w:t>
      </w:r>
      <w:r w:rsidRPr="000733FB">
        <w:rPr>
          <w:spacing w:val="-1"/>
        </w:rPr>
        <w:t>věcech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přípravného</w:t>
      </w:r>
      <w:r w:rsidRPr="000733FB">
        <w:rPr>
          <w:spacing w:val="50"/>
        </w:rPr>
        <w:t xml:space="preserve"> </w:t>
      </w:r>
      <w:r w:rsidRPr="000733FB">
        <w:rPr>
          <w:spacing w:val="-1"/>
        </w:rPr>
        <w:t>řízení</w:t>
      </w:r>
      <w:r w:rsidRPr="000733FB">
        <w:rPr>
          <w:spacing w:val="50"/>
        </w:rPr>
        <w:t xml:space="preserve"> </w:t>
      </w:r>
      <w:r w:rsidRPr="000733FB">
        <w:t>a</w:t>
      </w:r>
      <w:r w:rsidRPr="000733FB">
        <w:rPr>
          <w:spacing w:val="51"/>
        </w:rPr>
        <w:t xml:space="preserve"> </w:t>
      </w:r>
      <w:r w:rsidRPr="000733FB">
        <w:rPr>
          <w:spacing w:val="-1"/>
        </w:rPr>
        <w:t>předběžného</w:t>
      </w:r>
      <w:r w:rsidRPr="000733FB">
        <w:rPr>
          <w:spacing w:val="50"/>
        </w:rPr>
        <w:t xml:space="preserve"> </w:t>
      </w:r>
      <w:r w:rsidRPr="000733FB">
        <w:rPr>
          <w:spacing w:val="-1"/>
        </w:rPr>
        <w:t>opatření</w:t>
      </w:r>
      <w:r w:rsidRPr="000733FB">
        <w:rPr>
          <w:spacing w:val="48"/>
        </w:rPr>
        <w:t xml:space="preserve"> </w:t>
      </w:r>
      <w:r w:rsidRPr="000733FB">
        <w:t>v</w:t>
      </w:r>
      <w:r w:rsidRPr="000733FB">
        <w:rPr>
          <w:spacing w:val="155"/>
        </w:rPr>
        <w:t xml:space="preserve"> </w:t>
      </w:r>
      <w:r w:rsidRPr="000733FB">
        <w:rPr>
          <w:spacing w:val="-1"/>
        </w:rPr>
        <w:t>pracovní</w:t>
      </w:r>
      <w:r w:rsidRPr="000733FB">
        <w:t xml:space="preserve"> době </w:t>
      </w:r>
      <w:r w:rsidRPr="000733FB">
        <w:rPr>
          <w:spacing w:val="-1"/>
        </w:rPr>
        <w:t>příslušnými</w:t>
      </w:r>
      <w:r w:rsidRPr="000733FB">
        <w:t xml:space="preserve"> </w:t>
      </w:r>
      <w:r w:rsidRPr="000733FB">
        <w:rPr>
          <w:spacing w:val="-1"/>
        </w:rPr>
        <w:t>specializovanými</w:t>
      </w:r>
      <w:r w:rsidRPr="000733FB">
        <w:t xml:space="preserve"> </w:t>
      </w:r>
      <w:r w:rsidRPr="000733FB">
        <w:rPr>
          <w:spacing w:val="-1"/>
        </w:rPr>
        <w:t>soudci.</w:t>
      </w:r>
    </w:p>
    <w:p w:rsidR="00C653B0" w:rsidRPr="000733FB" w:rsidRDefault="00C653B0" w:rsidP="00C653B0">
      <w:pPr>
        <w:pStyle w:val="Zkladntext"/>
        <w:kinsoku w:val="0"/>
        <w:overflowPunct w:val="0"/>
        <w:ind w:left="0"/>
      </w:pPr>
    </w:p>
    <w:p w:rsidR="00C653B0" w:rsidRPr="000733FB" w:rsidRDefault="00C653B0" w:rsidP="00C653B0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0733FB">
        <w:rPr>
          <w:spacing w:val="-1"/>
        </w:rPr>
        <w:t>Je-li</w:t>
      </w:r>
      <w:r w:rsidRPr="000733FB">
        <w:rPr>
          <w:spacing w:val="11"/>
        </w:rPr>
        <w:t xml:space="preserve"> </w:t>
      </w:r>
      <w:r w:rsidRPr="000733FB">
        <w:rPr>
          <w:spacing w:val="-1"/>
        </w:rPr>
        <w:t>soudce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pověřený</w:t>
      </w:r>
      <w:r w:rsidRPr="000733FB">
        <w:rPr>
          <w:spacing w:val="10"/>
        </w:rPr>
        <w:t xml:space="preserve"> </w:t>
      </w:r>
      <w:r w:rsidRPr="000733FB">
        <w:t>k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úkonům</w:t>
      </w:r>
      <w:r w:rsidRPr="000733FB">
        <w:rPr>
          <w:spacing w:val="11"/>
        </w:rPr>
        <w:t xml:space="preserve"> </w:t>
      </w:r>
      <w:r w:rsidRPr="000733FB">
        <w:rPr>
          <w:spacing w:val="-1"/>
        </w:rPr>
        <w:t>mimo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pracovní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dobu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vyloučen</w:t>
      </w:r>
      <w:r w:rsidRPr="000733FB">
        <w:rPr>
          <w:spacing w:val="12"/>
        </w:rPr>
        <w:t xml:space="preserve"> </w:t>
      </w:r>
      <w:r w:rsidRPr="000733FB">
        <w:t>z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vykonávání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takových</w:t>
      </w:r>
      <w:r w:rsidRPr="000733FB">
        <w:rPr>
          <w:spacing w:val="9"/>
        </w:rPr>
        <w:t xml:space="preserve"> </w:t>
      </w:r>
      <w:r w:rsidRPr="000733FB">
        <w:t>úkonů</w:t>
      </w:r>
      <w:r w:rsidRPr="000733FB">
        <w:rPr>
          <w:spacing w:val="9"/>
        </w:rPr>
        <w:t xml:space="preserve"> </w:t>
      </w:r>
      <w:r w:rsidRPr="000733FB">
        <w:t>či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nemůže-li</w:t>
      </w:r>
      <w:r w:rsidRPr="000733FB">
        <w:rPr>
          <w:spacing w:val="11"/>
        </w:rPr>
        <w:t xml:space="preserve"> </w:t>
      </w:r>
      <w:r w:rsidRPr="000733FB">
        <w:t>z</w:t>
      </w:r>
      <w:r w:rsidRPr="000733FB">
        <w:rPr>
          <w:spacing w:val="10"/>
        </w:rPr>
        <w:t xml:space="preserve"> </w:t>
      </w:r>
      <w:r w:rsidRPr="000733FB">
        <w:t>jiných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vážných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důvodů</w:t>
      </w:r>
      <w:r w:rsidRPr="000733FB">
        <w:rPr>
          <w:spacing w:val="12"/>
        </w:rPr>
        <w:t xml:space="preserve"> </w:t>
      </w:r>
      <w:r w:rsidRPr="000733FB">
        <w:t>úkony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vykonat,</w:t>
      </w:r>
      <w:r w:rsidRPr="000733FB">
        <w:rPr>
          <w:spacing w:val="113"/>
        </w:rPr>
        <w:t xml:space="preserve"> </w:t>
      </w:r>
      <w:r w:rsidRPr="000733FB">
        <w:t>pak</w:t>
      </w:r>
      <w:r w:rsidRPr="000733FB">
        <w:rPr>
          <w:spacing w:val="23"/>
        </w:rPr>
        <w:t xml:space="preserve"> </w:t>
      </w:r>
      <w:r w:rsidRPr="000733FB">
        <w:t>jej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zastupuje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soudce</w:t>
      </w:r>
      <w:r w:rsidRPr="000733FB">
        <w:rPr>
          <w:spacing w:val="23"/>
        </w:rPr>
        <w:t xml:space="preserve"> </w:t>
      </w:r>
      <w:r w:rsidRPr="000733FB">
        <w:rPr>
          <w:spacing w:val="-1"/>
        </w:rPr>
        <w:t>příslušný</w:t>
      </w:r>
      <w:r w:rsidRPr="000733FB">
        <w:rPr>
          <w:spacing w:val="24"/>
        </w:rPr>
        <w:t xml:space="preserve"> </w:t>
      </w:r>
      <w:r w:rsidRPr="000733FB">
        <w:t>k</w:t>
      </w:r>
      <w:r w:rsidRPr="000733FB">
        <w:rPr>
          <w:spacing w:val="23"/>
        </w:rPr>
        <w:t xml:space="preserve"> </w:t>
      </w:r>
      <w:r w:rsidRPr="000733FB">
        <w:t>úkonům</w:t>
      </w:r>
      <w:r w:rsidRPr="000733FB">
        <w:rPr>
          <w:spacing w:val="26"/>
        </w:rPr>
        <w:t xml:space="preserve"> </w:t>
      </w:r>
      <w:r w:rsidRPr="000733FB">
        <w:t>v</w:t>
      </w:r>
      <w:r w:rsidRPr="000733FB">
        <w:rPr>
          <w:spacing w:val="24"/>
        </w:rPr>
        <w:t xml:space="preserve"> </w:t>
      </w:r>
      <w:r w:rsidRPr="000733FB">
        <w:t>téže</w:t>
      </w:r>
      <w:r w:rsidRPr="000733FB">
        <w:rPr>
          <w:spacing w:val="23"/>
        </w:rPr>
        <w:t xml:space="preserve"> </w:t>
      </w:r>
      <w:r w:rsidRPr="000733FB">
        <w:t>věci,</w:t>
      </w:r>
      <w:r w:rsidRPr="000733FB">
        <w:rPr>
          <w:spacing w:val="24"/>
        </w:rPr>
        <w:t xml:space="preserve"> </w:t>
      </w:r>
      <w:r w:rsidRPr="000733FB">
        <w:t>pokud</w:t>
      </w:r>
      <w:r w:rsidRPr="000733FB">
        <w:rPr>
          <w:spacing w:val="24"/>
        </w:rPr>
        <w:t xml:space="preserve"> </w:t>
      </w:r>
      <w:r w:rsidRPr="000733FB">
        <w:t>by</w:t>
      </w:r>
      <w:r w:rsidRPr="000733FB">
        <w:rPr>
          <w:spacing w:val="23"/>
        </w:rPr>
        <w:t xml:space="preserve"> </w:t>
      </w:r>
      <w:r w:rsidRPr="000733FB">
        <w:t>napadla</w:t>
      </w:r>
      <w:r w:rsidRPr="000733FB">
        <w:rPr>
          <w:spacing w:val="22"/>
        </w:rPr>
        <w:t xml:space="preserve"> </w:t>
      </w:r>
      <w:r w:rsidRPr="000733FB">
        <w:t>v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pracovní</w:t>
      </w:r>
      <w:r w:rsidRPr="000733FB">
        <w:rPr>
          <w:spacing w:val="23"/>
        </w:rPr>
        <w:t xml:space="preserve"> </w:t>
      </w:r>
      <w:r w:rsidRPr="000733FB">
        <w:t>době,</w:t>
      </w:r>
      <w:r w:rsidRPr="000733FB">
        <w:rPr>
          <w:spacing w:val="24"/>
        </w:rPr>
        <w:t xml:space="preserve"> </w:t>
      </w:r>
      <w:r w:rsidRPr="000733FB">
        <w:t>popřípadě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soudci</w:t>
      </w:r>
      <w:r w:rsidRPr="000733FB">
        <w:rPr>
          <w:spacing w:val="23"/>
        </w:rPr>
        <w:t xml:space="preserve"> </w:t>
      </w:r>
      <w:r w:rsidRPr="000733FB">
        <w:rPr>
          <w:spacing w:val="-1"/>
        </w:rPr>
        <w:t>tohoto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zastupujícího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soudce</w:t>
      </w:r>
      <w:r w:rsidRPr="000733FB">
        <w:rPr>
          <w:spacing w:val="23"/>
        </w:rPr>
        <w:t xml:space="preserve"> </w:t>
      </w:r>
      <w:r w:rsidRPr="000733FB">
        <w:rPr>
          <w:spacing w:val="-2"/>
        </w:rPr>
        <w:t>podle</w:t>
      </w:r>
      <w:r w:rsidRPr="000733FB">
        <w:rPr>
          <w:spacing w:val="99"/>
          <w:w w:val="99"/>
        </w:rPr>
        <w:t xml:space="preserve"> </w:t>
      </w:r>
      <w:r w:rsidRPr="000733FB">
        <w:rPr>
          <w:spacing w:val="-1"/>
        </w:rPr>
        <w:t>rozvrhu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práce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zastupující.</w:t>
      </w:r>
      <w:r w:rsidRPr="000733FB">
        <w:rPr>
          <w:spacing w:val="29"/>
        </w:rPr>
        <w:t xml:space="preserve"> </w:t>
      </w:r>
      <w:r w:rsidRPr="000733FB">
        <w:t xml:space="preserve">V </w:t>
      </w:r>
      <w:r w:rsidRPr="000733FB">
        <w:rPr>
          <w:spacing w:val="-1"/>
        </w:rPr>
        <w:t>případě,</w:t>
      </w:r>
      <w:r w:rsidRPr="000733FB">
        <w:rPr>
          <w:spacing w:val="28"/>
        </w:rPr>
        <w:t xml:space="preserve"> </w:t>
      </w:r>
      <w:r w:rsidRPr="000733FB">
        <w:t>že</w:t>
      </w:r>
      <w:r w:rsidRPr="000733FB">
        <w:rPr>
          <w:spacing w:val="29"/>
        </w:rPr>
        <w:t xml:space="preserve"> </w:t>
      </w:r>
      <w:r w:rsidRPr="000733FB">
        <w:t>nelze</w:t>
      </w:r>
      <w:r w:rsidRPr="000733FB">
        <w:rPr>
          <w:spacing w:val="29"/>
        </w:rPr>
        <w:t xml:space="preserve"> </w:t>
      </w:r>
      <w:r w:rsidRPr="000733FB">
        <w:t>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ohledem</w:t>
      </w:r>
      <w:r w:rsidRPr="000733FB">
        <w:rPr>
          <w:spacing w:val="28"/>
        </w:rPr>
        <w:t xml:space="preserve"> </w:t>
      </w:r>
      <w:r w:rsidRPr="000733FB">
        <w:t>na</w:t>
      </w:r>
      <w:r w:rsidRPr="000733FB">
        <w:rPr>
          <w:spacing w:val="28"/>
        </w:rPr>
        <w:t xml:space="preserve"> </w:t>
      </w:r>
      <w:r w:rsidRPr="000733FB">
        <w:t>povahu</w:t>
      </w:r>
      <w:r w:rsidRPr="000733FB">
        <w:rPr>
          <w:spacing w:val="28"/>
        </w:rPr>
        <w:t xml:space="preserve"> </w:t>
      </w:r>
      <w:r w:rsidRPr="000733FB">
        <w:t>či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rozsah</w:t>
      </w:r>
      <w:r w:rsidRPr="000733FB">
        <w:rPr>
          <w:spacing w:val="28"/>
        </w:rPr>
        <w:t xml:space="preserve"> </w:t>
      </w:r>
      <w:r w:rsidRPr="000733FB">
        <w:t>úkonů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tyto</w:t>
      </w:r>
      <w:r w:rsidRPr="000733FB">
        <w:rPr>
          <w:spacing w:val="28"/>
        </w:rPr>
        <w:t xml:space="preserve"> </w:t>
      </w:r>
      <w:r w:rsidRPr="000733FB">
        <w:t>učinit</w:t>
      </w:r>
      <w:r w:rsidRPr="000733FB">
        <w:rPr>
          <w:spacing w:val="28"/>
        </w:rPr>
        <w:t xml:space="preserve"> </w:t>
      </w:r>
      <w:r w:rsidRPr="000733FB">
        <w:t>jedním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soudcem,</w:t>
      </w:r>
      <w:r w:rsidRPr="000733FB">
        <w:rPr>
          <w:spacing w:val="29"/>
        </w:rPr>
        <w:t xml:space="preserve"> </w:t>
      </w:r>
      <w:r w:rsidRPr="000733FB">
        <w:t>je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příslušný</w:t>
      </w:r>
      <w:r w:rsidRPr="000733FB">
        <w:rPr>
          <w:spacing w:val="29"/>
        </w:rPr>
        <w:t xml:space="preserve"> </w:t>
      </w:r>
      <w:r w:rsidRPr="000733FB">
        <w:t xml:space="preserve">k </w:t>
      </w:r>
      <w:r w:rsidRPr="000733FB">
        <w:rPr>
          <w:spacing w:val="-1"/>
        </w:rPr>
        <w:t>provedení</w:t>
      </w:r>
      <w:r w:rsidRPr="000733FB">
        <w:rPr>
          <w:spacing w:val="29"/>
        </w:rPr>
        <w:t xml:space="preserve"> </w:t>
      </w:r>
      <w:r w:rsidRPr="000733FB">
        <w:t>úkonu</w:t>
      </w:r>
      <w:r w:rsidRPr="000733FB">
        <w:rPr>
          <w:spacing w:val="109"/>
        </w:rPr>
        <w:t xml:space="preserve"> </w:t>
      </w:r>
      <w:r w:rsidRPr="000733FB">
        <w:rPr>
          <w:spacing w:val="-1"/>
        </w:rPr>
        <w:t>mimo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pracovní</w:t>
      </w:r>
      <w:r w:rsidRPr="000733FB">
        <w:rPr>
          <w:spacing w:val="24"/>
        </w:rPr>
        <w:t xml:space="preserve"> </w:t>
      </w:r>
      <w:r w:rsidRPr="000733FB">
        <w:t>dobu</w:t>
      </w:r>
      <w:r w:rsidRPr="000733FB">
        <w:rPr>
          <w:spacing w:val="22"/>
        </w:rPr>
        <w:t xml:space="preserve"> </w:t>
      </w:r>
      <w:r w:rsidRPr="000733FB">
        <w:t>i</w:t>
      </w:r>
      <w:r w:rsidRPr="000733FB">
        <w:rPr>
          <w:spacing w:val="23"/>
        </w:rPr>
        <w:t xml:space="preserve"> </w:t>
      </w:r>
      <w:r w:rsidRPr="000733FB">
        <w:rPr>
          <w:spacing w:val="-1"/>
        </w:rPr>
        <w:t>soudce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příslušný</w:t>
      </w:r>
      <w:r w:rsidRPr="000733FB">
        <w:rPr>
          <w:spacing w:val="23"/>
        </w:rPr>
        <w:t xml:space="preserve"> </w:t>
      </w:r>
      <w:r w:rsidRPr="000733FB">
        <w:t>k</w:t>
      </w:r>
      <w:r w:rsidRPr="000733FB">
        <w:rPr>
          <w:spacing w:val="24"/>
        </w:rPr>
        <w:t xml:space="preserve"> </w:t>
      </w:r>
      <w:r w:rsidRPr="000733FB">
        <w:t>úkonům</w:t>
      </w:r>
      <w:r w:rsidRPr="000733FB">
        <w:rPr>
          <w:spacing w:val="22"/>
        </w:rPr>
        <w:t xml:space="preserve"> </w:t>
      </w:r>
      <w:r w:rsidRPr="000733FB">
        <w:t>v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téže</w:t>
      </w:r>
      <w:r w:rsidRPr="000733FB">
        <w:rPr>
          <w:spacing w:val="23"/>
        </w:rPr>
        <w:t xml:space="preserve"> </w:t>
      </w:r>
      <w:r w:rsidRPr="000733FB">
        <w:rPr>
          <w:spacing w:val="-1"/>
        </w:rPr>
        <w:t>věci,</w:t>
      </w:r>
      <w:r w:rsidRPr="000733FB">
        <w:rPr>
          <w:spacing w:val="24"/>
        </w:rPr>
        <w:t xml:space="preserve"> </w:t>
      </w:r>
      <w:r w:rsidRPr="000733FB">
        <w:t>pokud</w:t>
      </w:r>
      <w:r w:rsidRPr="000733FB">
        <w:rPr>
          <w:spacing w:val="20"/>
        </w:rPr>
        <w:t xml:space="preserve"> </w:t>
      </w:r>
      <w:r w:rsidRPr="000733FB">
        <w:t>by</w:t>
      </w:r>
      <w:r w:rsidRPr="000733FB">
        <w:rPr>
          <w:spacing w:val="22"/>
        </w:rPr>
        <w:t xml:space="preserve"> </w:t>
      </w:r>
      <w:r w:rsidRPr="000733FB">
        <w:t>napadla</w:t>
      </w:r>
      <w:r w:rsidRPr="000733FB">
        <w:rPr>
          <w:spacing w:val="23"/>
        </w:rPr>
        <w:t xml:space="preserve"> </w:t>
      </w:r>
      <w:r w:rsidRPr="000733FB">
        <w:t>v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pracovní</w:t>
      </w:r>
      <w:r w:rsidRPr="000733FB">
        <w:rPr>
          <w:spacing w:val="23"/>
        </w:rPr>
        <w:t xml:space="preserve"> </w:t>
      </w:r>
      <w:r w:rsidRPr="000733FB">
        <w:rPr>
          <w:spacing w:val="-1"/>
        </w:rPr>
        <w:t>době,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popřípadě</w:t>
      </w:r>
      <w:r w:rsidRPr="000733FB">
        <w:rPr>
          <w:spacing w:val="23"/>
        </w:rPr>
        <w:t xml:space="preserve"> </w:t>
      </w:r>
      <w:r w:rsidRPr="000733FB">
        <w:rPr>
          <w:spacing w:val="-1"/>
        </w:rPr>
        <w:t>soudci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tohoto</w:t>
      </w:r>
      <w:r w:rsidRPr="000733FB">
        <w:rPr>
          <w:spacing w:val="23"/>
        </w:rPr>
        <w:t xml:space="preserve"> </w:t>
      </w:r>
      <w:r w:rsidRPr="000733FB">
        <w:rPr>
          <w:spacing w:val="-1"/>
        </w:rPr>
        <w:t>zastupujícího</w:t>
      </w:r>
      <w:r w:rsidRPr="000733FB">
        <w:rPr>
          <w:spacing w:val="24"/>
        </w:rPr>
        <w:t xml:space="preserve"> </w:t>
      </w:r>
      <w:r w:rsidRPr="000733FB">
        <w:rPr>
          <w:spacing w:val="-2"/>
        </w:rPr>
        <w:t>soudce</w:t>
      </w:r>
      <w:r w:rsidRPr="000733FB">
        <w:rPr>
          <w:spacing w:val="117"/>
          <w:w w:val="99"/>
        </w:rPr>
        <w:t xml:space="preserve"> </w:t>
      </w:r>
      <w:r w:rsidRPr="000733FB">
        <w:t xml:space="preserve">podle </w:t>
      </w:r>
      <w:r w:rsidRPr="000733FB">
        <w:rPr>
          <w:spacing w:val="-1"/>
        </w:rPr>
        <w:t>rozvrhu</w:t>
      </w:r>
      <w:r w:rsidRPr="000733FB">
        <w:t xml:space="preserve"> </w:t>
      </w:r>
      <w:r w:rsidRPr="000733FB">
        <w:rPr>
          <w:spacing w:val="-1"/>
        </w:rPr>
        <w:t>práce</w:t>
      </w:r>
      <w:r w:rsidRPr="000733FB">
        <w:t xml:space="preserve"> </w:t>
      </w:r>
      <w:r w:rsidRPr="000733FB">
        <w:rPr>
          <w:spacing w:val="-1"/>
        </w:rPr>
        <w:t>zastupující.</w:t>
      </w:r>
    </w:p>
    <w:p w:rsidR="00C653B0" w:rsidRPr="000733FB" w:rsidRDefault="00C653B0" w:rsidP="00C653B0">
      <w:pPr>
        <w:pStyle w:val="Zkladntext"/>
        <w:kinsoku w:val="0"/>
        <w:overflowPunct w:val="0"/>
        <w:ind w:left="0"/>
      </w:pPr>
    </w:p>
    <w:p w:rsidR="00C653B0" w:rsidRPr="000733FB" w:rsidRDefault="00C653B0" w:rsidP="00C653B0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0733FB">
        <w:rPr>
          <w:spacing w:val="-1"/>
        </w:rPr>
        <w:t>Zjistí-li</w:t>
      </w:r>
      <w:r w:rsidRPr="000733FB">
        <w:rPr>
          <w:spacing w:val="56"/>
        </w:rPr>
        <w:t xml:space="preserve"> </w:t>
      </w:r>
      <w:r w:rsidRPr="000733FB">
        <w:rPr>
          <w:spacing w:val="-1"/>
        </w:rPr>
        <w:t>referent,</w:t>
      </w:r>
      <w:r w:rsidRPr="000733FB">
        <w:rPr>
          <w:spacing w:val="57"/>
        </w:rPr>
        <w:t xml:space="preserve"> </w:t>
      </w:r>
      <w:r w:rsidRPr="000733FB">
        <w:t>že</w:t>
      </w:r>
      <w:r w:rsidRPr="000733FB">
        <w:rPr>
          <w:spacing w:val="58"/>
        </w:rPr>
        <w:t xml:space="preserve"> </w:t>
      </w:r>
      <w:r w:rsidRPr="000733FB">
        <w:rPr>
          <w:spacing w:val="-1"/>
        </w:rPr>
        <w:t>vyřizovaná</w:t>
      </w:r>
      <w:r w:rsidRPr="000733FB">
        <w:rPr>
          <w:spacing w:val="58"/>
        </w:rPr>
        <w:t xml:space="preserve"> </w:t>
      </w:r>
      <w:r w:rsidRPr="000733FB">
        <w:rPr>
          <w:spacing w:val="-1"/>
        </w:rPr>
        <w:t>věc</w:t>
      </w:r>
      <w:r w:rsidRPr="000733FB">
        <w:rPr>
          <w:spacing w:val="58"/>
        </w:rPr>
        <w:t xml:space="preserve"> </w:t>
      </w:r>
      <w:r w:rsidRPr="000733FB">
        <w:rPr>
          <w:spacing w:val="-1"/>
        </w:rPr>
        <w:t>byla</w:t>
      </w:r>
      <w:r w:rsidRPr="000733FB">
        <w:rPr>
          <w:spacing w:val="58"/>
        </w:rPr>
        <w:t xml:space="preserve"> </w:t>
      </w:r>
      <w:r w:rsidRPr="000733FB">
        <w:t>do</w:t>
      </w:r>
      <w:r w:rsidRPr="000733FB">
        <w:rPr>
          <w:spacing w:val="57"/>
        </w:rPr>
        <w:t xml:space="preserve"> </w:t>
      </w:r>
      <w:r w:rsidRPr="000733FB">
        <w:rPr>
          <w:spacing w:val="-1"/>
        </w:rPr>
        <w:t>soudního</w:t>
      </w:r>
      <w:r w:rsidRPr="000733FB">
        <w:rPr>
          <w:spacing w:val="57"/>
        </w:rPr>
        <w:t xml:space="preserve"> </w:t>
      </w:r>
      <w:r w:rsidRPr="000733FB">
        <w:t>oddělení</w:t>
      </w:r>
      <w:r w:rsidRPr="000733FB">
        <w:rPr>
          <w:spacing w:val="57"/>
        </w:rPr>
        <w:t xml:space="preserve"> </w:t>
      </w:r>
      <w:r w:rsidRPr="000733FB">
        <w:rPr>
          <w:spacing w:val="-1"/>
        </w:rPr>
        <w:t>přidělena</w:t>
      </w:r>
      <w:r w:rsidRPr="000733FB">
        <w:rPr>
          <w:spacing w:val="56"/>
        </w:rPr>
        <w:t xml:space="preserve"> </w:t>
      </w:r>
      <w:r w:rsidRPr="000733FB">
        <w:t xml:space="preserve">v </w:t>
      </w:r>
      <w:r w:rsidRPr="000733FB">
        <w:rPr>
          <w:spacing w:val="-1"/>
        </w:rPr>
        <w:t>rozporu</w:t>
      </w:r>
      <w:r w:rsidRPr="000733FB">
        <w:rPr>
          <w:spacing w:val="57"/>
        </w:rPr>
        <w:t xml:space="preserve"> </w:t>
      </w:r>
      <w:r w:rsidRPr="000733FB">
        <w:t>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rozvrhem</w:t>
      </w:r>
      <w:r w:rsidRPr="000733FB">
        <w:rPr>
          <w:spacing w:val="57"/>
        </w:rPr>
        <w:t xml:space="preserve"> </w:t>
      </w:r>
      <w:r w:rsidRPr="000733FB">
        <w:t>práce</w:t>
      </w:r>
      <w:r w:rsidRPr="000733FB">
        <w:rPr>
          <w:spacing w:val="58"/>
        </w:rPr>
        <w:t xml:space="preserve"> </w:t>
      </w:r>
      <w:r w:rsidRPr="000733FB">
        <w:rPr>
          <w:spacing w:val="-1"/>
        </w:rPr>
        <w:t>(v</w:t>
      </w:r>
      <w:r w:rsidRPr="000733FB">
        <w:rPr>
          <w:spacing w:val="57"/>
        </w:rPr>
        <w:t xml:space="preserve"> </w:t>
      </w:r>
      <w:r w:rsidRPr="000733FB">
        <w:rPr>
          <w:spacing w:val="-1"/>
        </w:rPr>
        <w:t>důsledku</w:t>
      </w:r>
      <w:r w:rsidRPr="000733FB">
        <w:rPr>
          <w:spacing w:val="57"/>
        </w:rPr>
        <w:t xml:space="preserve"> </w:t>
      </w:r>
      <w:r w:rsidRPr="000733FB">
        <w:rPr>
          <w:spacing w:val="-1"/>
        </w:rPr>
        <w:t>omylu</w:t>
      </w:r>
      <w:r w:rsidRPr="000733FB">
        <w:rPr>
          <w:spacing w:val="55"/>
        </w:rPr>
        <w:t xml:space="preserve"> </w:t>
      </w:r>
      <w:r w:rsidRPr="000733FB">
        <w:t>či</w:t>
      </w:r>
      <w:r w:rsidRPr="000733FB">
        <w:rPr>
          <w:spacing w:val="57"/>
        </w:rPr>
        <w:t xml:space="preserve"> </w:t>
      </w:r>
      <w:r w:rsidRPr="000733FB">
        <w:rPr>
          <w:spacing w:val="-1"/>
        </w:rPr>
        <w:t>administrativního</w:t>
      </w:r>
      <w:r w:rsidRPr="000733FB">
        <w:rPr>
          <w:spacing w:val="119"/>
        </w:rPr>
        <w:t xml:space="preserve"> </w:t>
      </w:r>
      <w:r w:rsidRPr="000733FB">
        <w:rPr>
          <w:spacing w:val="-1"/>
        </w:rPr>
        <w:t>pochybení),</w:t>
      </w:r>
      <w:r w:rsidRPr="000733FB">
        <w:t xml:space="preserve"> </w:t>
      </w:r>
      <w:r w:rsidRPr="000733FB">
        <w:rPr>
          <w:spacing w:val="-1"/>
        </w:rPr>
        <w:t>předloží</w:t>
      </w:r>
      <w:r w:rsidRPr="000733FB">
        <w:rPr>
          <w:spacing w:val="26"/>
        </w:rPr>
        <w:t xml:space="preserve"> </w:t>
      </w:r>
      <w:r w:rsidRPr="000733FB">
        <w:t>věc</w:t>
      </w:r>
      <w:r w:rsidRPr="000733FB">
        <w:rPr>
          <w:spacing w:val="24"/>
        </w:rPr>
        <w:t xml:space="preserve"> </w:t>
      </w:r>
      <w:r w:rsidRPr="000733FB">
        <w:t>bez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zbytečného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odkladu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spolu</w:t>
      </w:r>
      <w:r w:rsidRPr="000733FB">
        <w:rPr>
          <w:spacing w:val="28"/>
        </w:rPr>
        <w:t xml:space="preserve"> </w:t>
      </w:r>
      <w:r w:rsidRPr="000733FB">
        <w:t>s</w:t>
      </w:r>
      <w:r w:rsidRPr="000733FB">
        <w:rPr>
          <w:spacing w:val="-2"/>
        </w:rPr>
        <w:t xml:space="preserve"> </w:t>
      </w:r>
      <w:r w:rsidRPr="000733FB">
        <w:t>uvedeným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oznámením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předsedovi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soudu,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který</w:t>
      </w:r>
      <w:r w:rsidRPr="000733FB">
        <w:rPr>
          <w:spacing w:val="29"/>
        </w:rPr>
        <w:t xml:space="preserve"> </w:t>
      </w:r>
      <w:r w:rsidRPr="000733FB">
        <w:t>vydá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písemný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pokyn</w:t>
      </w:r>
      <w:r w:rsidRPr="000733FB">
        <w:rPr>
          <w:spacing w:val="28"/>
        </w:rPr>
        <w:t xml:space="preserve"> </w:t>
      </w:r>
      <w:r w:rsidRPr="000733FB">
        <w:t xml:space="preserve">k </w:t>
      </w:r>
      <w:r w:rsidRPr="000733FB">
        <w:rPr>
          <w:spacing w:val="-1"/>
        </w:rPr>
        <w:t>novému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přidělení</w:t>
      </w:r>
      <w:r w:rsidRPr="000733FB">
        <w:rPr>
          <w:spacing w:val="131"/>
        </w:rPr>
        <w:t xml:space="preserve"> </w:t>
      </w:r>
      <w:r w:rsidRPr="000733FB">
        <w:t>věci</w:t>
      </w:r>
      <w:r w:rsidRPr="000733FB">
        <w:rPr>
          <w:spacing w:val="33"/>
        </w:rPr>
        <w:t xml:space="preserve"> </w:t>
      </w:r>
      <w:proofErr w:type="gramStart"/>
      <w:r w:rsidRPr="000733FB">
        <w:t xml:space="preserve">podle 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pravidel</w:t>
      </w:r>
      <w:proofErr w:type="gramEnd"/>
      <w:r w:rsidRPr="000733FB">
        <w:rPr>
          <w:spacing w:val="33"/>
        </w:rPr>
        <w:t xml:space="preserve"> </w:t>
      </w:r>
      <w:r w:rsidRPr="000733FB">
        <w:rPr>
          <w:spacing w:val="-1"/>
        </w:rPr>
        <w:t>stanovených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rozvrhem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práce.</w:t>
      </w:r>
      <w:r w:rsidRPr="000733FB">
        <w:t xml:space="preserve"> 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Pro</w:t>
      </w:r>
      <w:r w:rsidRPr="000733FB">
        <w:rPr>
          <w:spacing w:val="33"/>
        </w:rPr>
        <w:t xml:space="preserve"> </w:t>
      </w:r>
      <w:r w:rsidRPr="000733FB">
        <w:t>účely</w:t>
      </w:r>
      <w:r w:rsidRPr="000733FB">
        <w:rPr>
          <w:spacing w:val="34"/>
        </w:rPr>
        <w:t xml:space="preserve"> </w:t>
      </w:r>
      <w:r w:rsidRPr="000733FB">
        <w:t>nového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přidělení</w:t>
      </w:r>
      <w:r w:rsidRPr="000733FB">
        <w:t xml:space="preserve"> věci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34"/>
        </w:rPr>
        <w:t xml:space="preserve"> </w:t>
      </w:r>
      <w:r w:rsidRPr="000733FB">
        <w:rPr>
          <w:spacing w:val="-1"/>
        </w:rPr>
        <w:t>má</w:t>
      </w:r>
      <w:r w:rsidRPr="000733FB">
        <w:rPr>
          <w:spacing w:val="34"/>
        </w:rPr>
        <w:t xml:space="preserve"> </w:t>
      </w:r>
      <w:r w:rsidRPr="000733FB">
        <w:rPr>
          <w:spacing w:val="-1"/>
        </w:rPr>
        <w:t>za</w:t>
      </w:r>
      <w:r w:rsidRPr="000733FB">
        <w:rPr>
          <w:spacing w:val="34"/>
        </w:rPr>
        <w:t xml:space="preserve"> </w:t>
      </w:r>
      <w:r w:rsidRPr="000733FB">
        <w:rPr>
          <w:spacing w:val="-1"/>
        </w:rPr>
        <w:t>to,</w:t>
      </w:r>
      <w:r w:rsidRPr="000733FB">
        <w:rPr>
          <w:spacing w:val="33"/>
        </w:rPr>
        <w:t xml:space="preserve"> </w:t>
      </w:r>
      <w:r w:rsidRPr="000733FB">
        <w:t>že</w:t>
      </w:r>
      <w:r w:rsidRPr="000733FB">
        <w:rPr>
          <w:spacing w:val="29"/>
        </w:rPr>
        <w:t xml:space="preserve"> </w:t>
      </w:r>
      <w:r w:rsidRPr="000733FB">
        <w:t>věc</w:t>
      </w:r>
      <w:r w:rsidRPr="000733FB">
        <w:rPr>
          <w:spacing w:val="34"/>
        </w:rPr>
        <w:t xml:space="preserve"> </w:t>
      </w:r>
      <w:r w:rsidRPr="000733FB">
        <w:rPr>
          <w:spacing w:val="-1"/>
        </w:rPr>
        <w:t>napadla</w:t>
      </w:r>
      <w:r w:rsidRPr="000733FB">
        <w:rPr>
          <w:spacing w:val="34"/>
        </w:rPr>
        <w:t xml:space="preserve"> </w:t>
      </w:r>
      <w:r w:rsidRPr="000733FB">
        <w:t>v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okamžiku,</w:t>
      </w:r>
      <w:r w:rsidRPr="000733FB">
        <w:rPr>
          <w:spacing w:val="31"/>
        </w:rPr>
        <w:t xml:space="preserve"> </w:t>
      </w:r>
      <w:r w:rsidRPr="000733FB">
        <w:t>kdy</w:t>
      </w:r>
      <w:r w:rsidRPr="000733FB">
        <w:rPr>
          <w:spacing w:val="34"/>
        </w:rPr>
        <w:t xml:space="preserve"> </w:t>
      </w:r>
      <w:r w:rsidRPr="000733FB">
        <w:rPr>
          <w:spacing w:val="-1"/>
        </w:rPr>
        <w:t>byla</w:t>
      </w:r>
      <w:r w:rsidRPr="000733FB">
        <w:rPr>
          <w:spacing w:val="34"/>
        </w:rPr>
        <w:t xml:space="preserve"> </w:t>
      </w:r>
      <w:r w:rsidRPr="000733FB">
        <w:t>s</w:t>
      </w:r>
      <w:r w:rsidRPr="000733FB">
        <w:rPr>
          <w:spacing w:val="-2"/>
        </w:rPr>
        <w:t xml:space="preserve"> </w:t>
      </w:r>
      <w:r w:rsidRPr="000733FB">
        <w:t>pokynem</w:t>
      </w:r>
      <w:r w:rsidRPr="000733FB">
        <w:rPr>
          <w:spacing w:val="81"/>
        </w:rPr>
        <w:t xml:space="preserve"> </w:t>
      </w:r>
      <w:r w:rsidRPr="000733FB">
        <w:t xml:space="preserve">k </w:t>
      </w:r>
      <w:r w:rsidRPr="000733FB">
        <w:rPr>
          <w:spacing w:val="-1"/>
        </w:rPr>
        <w:t>novému</w:t>
      </w:r>
      <w:r w:rsidRPr="000733FB">
        <w:t xml:space="preserve"> </w:t>
      </w:r>
      <w:r w:rsidRPr="000733FB">
        <w:rPr>
          <w:spacing w:val="-1"/>
        </w:rPr>
        <w:t>přidělení</w:t>
      </w:r>
      <w:r w:rsidRPr="000733FB">
        <w:t xml:space="preserve"> </w:t>
      </w:r>
      <w:r w:rsidRPr="000733FB">
        <w:rPr>
          <w:spacing w:val="-1"/>
        </w:rPr>
        <w:t>předána</w:t>
      </w:r>
      <w:r w:rsidRPr="000733FB">
        <w:t xml:space="preserve"> </w:t>
      </w:r>
      <w:r w:rsidRPr="000733FB">
        <w:rPr>
          <w:spacing w:val="-1"/>
        </w:rPr>
        <w:t>vyšší</w:t>
      </w:r>
      <w:r w:rsidRPr="000733FB">
        <w:t xml:space="preserve"> </w:t>
      </w:r>
      <w:r w:rsidRPr="000733FB">
        <w:rPr>
          <w:spacing w:val="-1"/>
        </w:rPr>
        <w:t>podatelně.</w:t>
      </w:r>
    </w:p>
    <w:p w:rsidR="00C653B0" w:rsidRPr="000733FB" w:rsidRDefault="00C653B0" w:rsidP="00C653B0">
      <w:pPr>
        <w:pStyle w:val="Zkladntext"/>
        <w:kinsoku w:val="0"/>
        <w:overflowPunct w:val="0"/>
        <w:ind w:left="0"/>
      </w:pPr>
    </w:p>
    <w:p w:rsidR="00C653B0" w:rsidRPr="000733FB" w:rsidRDefault="00C653B0" w:rsidP="00C653B0">
      <w:pPr>
        <w:pStyle w:val="Zkladntext"/>
        <w:kinsoku w:val="0"/>
        <w:overflowPunct w:val="0"/>
        <w:ind w:left="0"/>
      </w:pPr>
    </w:p>
    <w:p w:rsidR="007C0841" w:rsidRPr="000733FB" w:rsidRDefault="007C0841" w:rsidP="00C653B0">
      <w:pPr>
        <w:pStyle w:val="Zkladntext"/>
        <w:kinsoku w:val="0"/>
        <w:overflowPunct w:val="0"/>
        <w:ind w:left="0"/>
      </w:pPr>
    </w:p>
    <w:p w:rsidR="007C0841" w:rsidRPr="000733FB" w:rsidRDefault="007C0841" w:rsidP="00C653B0">
      <w:pPr>
        <w:pStyle w:val="Zkladntext"/>
        <w:kinsoku w:val="0"/>
        <w:overflowPunct w:val="0"/>
        <w:ind w:left="0"/>
      </w:pPr>
    </w:p>
    <w:p w:rsidR="007C0841" w:rsidRPr="000733FB" w:rsidRDefault="007C0841" w:rsidP="00C653B0">
      <w:pPr>
        <w:pStyle w:val="Zkladntext"/>
        <w:kinsoku w:val="0"/>
        <w:overflowPunct w:val="0"/>
        <w:ind w:left="0"/>
      </w:pPr>
    </w:p>
    <w:p w:rsidR="007C0841" w:rsidRPr="000733FB" w:rsidRDefault="007C0841" w:rsidP="00C653B0">
      <w:pPr>
        <w:pStyle w:val="Zkladntext"/>
        <w:kinsoku w:val="0"/>
        <w:overflowPunct w:val="0"/>
        <w:ind w:left="0"/>
      </w:pPr>
    </w:p>
    <w:p w:rsidR="007C0841" w:rsidRPr="000733FB" w:rsidRDefault="007C0841" w:rsidP="00C653B0">
      <w:pPr>
        <w:pStyle w:val="Zkladntext"/>
        <w:kinsoku w:val="0"/>
        <w:overflowPunct w:val="0"/>
        <w:ind w:left="0"/>
      </w:pPr>
    </w:p>
    <w:p w:rsidR="007C0841" w:rsidRPr="000733FB" w:rsidRDefault="007C0841" w:rsidP="00C653B0">
      <w:pPr>
        <w:pStyle w:val="Zkladntext"/>
        <w:kinsoku w:val="0"/>
        <w:overflowPunct w:val="0"/>
        <w:ind w:left="0"/>
      </w:pPr>
    </w:p>
    <w:p w:rsidR="007C0841" w:rsidRPr="000733FB" w:rsidRDefault="007C0841" w:rsidP="00C653B0">
      <w:pPr>
        <w:pStyle w:val="Zkladntext"/>
        <w:kinsoku w:val="0"/>
        <w:overflowPunct w:val="0"/>
        <w:ind w:left="0"/>
      </w:pPr>
    </w:p>
    <w:p w:rsidR="007C0841" w:rsidRPr="000733FB" w:rsidRDefault="007C0841" w:rsidP="00C653B0">
      <w:pPr>
        <w:pStyle w:val="Zkladntext"/>
        <w:kinsoku w:val="0"/>
        <w:overflowPunct w:val="0"/>
        <w:ind w:left="0"/>
      </w:pPr>
    </w:p>
    <w:p w:rsidR="007C0841" w:rsidRPr="000733FB" w:rsidRDefault="007C0841" w:rsidP="00C653B0">
      <w:pPr>
        <w:pStyle w:val="Zkladntext"/>
        <w:kinsoku w:val="0"/>
        <w:overflowPunct w:val="0"/>
        <w:ind w:left="0"/>
      </w:pPr>
    </w:p>
    <w:p w:rsidR="00C653B0" w:rsidRPr="000733FB" w:rsidRDefault="00C653B0" w:rsidP="00C653B0">
      <w:pPr>
        <w:pStyle w:val="Nadpis1"/>
        <w:kinsoku w:val="0"/>
        <w:overflowPunct w:val="0"/>
        <w:ind w:left="4472"/>
        <w:rPr>
          <w:b w:val="0"/>
          <w:bCs w:val="0"/>
        </w:rPr>
      </w:pPr>
      <w:r w:rsidRPr="000733FB">
        <w:rPr>
          <w:spacing w:val="-1"/>
          <w:u w:val="single"/>
        </w:rPr>
        <w:lastRenderedPageBreak/>
        <w:t>Soudci občanskoprávního</w:t>
      </w:r>
      <w:r w:rsidRPr="000733FB">
        <w:rPr>
          <w:spacing w:val="-2"/>
          <w:u w:val="single"/>
        </w:rPr>
        <w:t xml:space="preserve"> </w:t>
      </w:r>
      <w:r w:rsidRPr="000733FB">
        <w:rPr>
          <w:spacing w:val="-1"/>
          <w:u w:val="single"/>
        </w:rPr>
        <w:t>úseku</w:t>
      </w:r>
      <w:r w:rsidRPr="000733FB">
        <w:rPr>
          <w:u w:val="single"/>
        </w:rPr>
        <w:t xml:space="preserve"> </w:t>
      </w:r>
      <w:r w:rsidRPr="000733FB">
        <w:rPr>
          <w:spacing w:val="-1"/>
          <w:u w:val="single"/>
        </w:rPr>
        <w:t>nesporného</w:t>
      </w:r>
    </w:p>
    <w:p w:rsidR="00C653B0" w:rsidRPr="000733FB" w:rsidRDefault="00C653B0" w:rsidP="00C653B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653B0" w:rsidRDefault="00C653B0" w:rsidP="00C653B0">
      <w:pPr>
        <w:pStyle w:val="Zkladntext"/>
        <w:kinsoku w:val="0"/>
        <w:overflowPunct w:val="0"/>
        <w:ind w:left="0"/>
        <w:rPr>
          <w:bCs/>
        </w:rPr>
      </w:pPr>
      <w:r w:rsidRPr="000733FB">
        <w:rPr>
          <w:b/>
          <w:bCs/>
          <w:sz w:val="20"/>
          <w:szCs w:val="20"/>
        </w:rPr>
        <w:t xml:space="preserve">   </w:t>
      </w:r>
      <w:r w:rsidRPr="000733FB">
        <w:rPr>
          <w:bCs/>
        </w:rPr>
        <w:t>Na oddělení se k 20. 5. 2021 zařazuje JUDr. Kristina Ramešová bez přidělení nápadu s ohledem na nástup na mateřskou dovolenou.</w:t>
      </w:r>
    </w:p>
    <w:p w:rsidR="000733FB" w:rsidRPr="000733FB" w:rsidRDefault="000733FB" w:rsidP="00C653B0">
      <w:pPr>
        <w:pStyle w:val="Zkladntext"/>
        <w:kinsoku w:val="0"/>
        <w:overflowPunct w:val="0"/>
        <w:ind w:left="0"/>
        <w:rPr>
          <w:b/>
          <w:bCs/>
        </w:rPr>
      </w:pPr>
      <w:r>
        <w:rPr>
          <w:bCs/>
        </w:rPr>
        <w:t xml:space="preserve">   </w:t>
      </w:r>
      <w:r w:rsidRPr="000733FB">
        <w:rPr>
          <w:b/>
          <w:bCs/>
        </w:rPr>
        <w:t xml:space="preserve">S účinností od </w:t>
      </w:r>
      <w:proofErr w:type="gramStart"/>
      <w:r w:rsidRPr="000733FB">
        <w:rPr>
          <w:b/>
          <w:bCs/>
        </w:rPr>
        <w:t>21.4.2022</w:t>
      </w:r>
      <w:proofErr w:type="gramEnd"/>
      <w:r w:rsidRPr="000733FB">
        <w:rPr>
          <w:b/>
          <w:bCs/>
        </w:rPr>
        <w:t xml:space="preserve"> do 30.4.2022:</w:t>
      </w:r>
    </w:p>
    <w:p w:rsidR="000733FB" w:rsidRPr="000733FB" w:rsidRDefault="000733FB" w:rsidP="00C653B0">
      <w:pPr>
        <w:pStyle w:val="Zkladntext"/>
        <w:kinsoku w:val="0"/>
        <w:overflowPunct w:val="0"/>
        <w:ind w:left="0"/>
        <w:rPr>
          <w:bCs/>
        </w:rPr>
      </w:pPr>
      <w:r>
        <w:rPr>
          <w:bCs/>
        </w:rPr>
        <w:t xml:space="preserve">   </w:t>
      </w:r>
      <w:r w:rsidRPr="00D25E7F">
        <w:rPr>
          <w:bCs/>
        </w:rPr>
        <w:t xml:space="preserve">Na oddělení se zařazuje </w:t>
      </w:r>
      <w:r>
        <w:rPr>
          <w:bCs/>
        </w:rPr>
        <w:t>Mgr. Martin Tomášek</w:t>
      </w:r>
      <w:r w:rsidRPr="00D25E7F">
        <w:rPr>
          <w:bCs/>
        </w:rPr>
        <w:t xml:space="preserve"> bez přidělení nápadu</w:t>
      </w:r>
      <w:r>
        <w:rPr>
          <w:bCs/>
        </w:rPr>
        <w:t>.</w:t>
      </w:r>
    </w:p>
    <w:p w:rsidR="00C653B0" w:rsidRPr="000733FB" w:rsidRDefault="00C653B0" w:rsidP="00C653B0">
      <w:pPr>
        <w:pStyle w:val="Zkladntext"/>
        <w:kinsoku w:val="0"/>
        <w:overflowPunct w:val="0"/>
        <w:spacing w:before="4"/>
        <w:ind w:left="0"/>
        <w:rPr>
          <w:bCs/>
        </w:rPr>
      </w:pPr>
    </w:p>
    <w:p w:rsidR="009D575E" w:rsidRPr="000733FB" w:rsidRDefault="009D575E" w:rsidP="009D575E">
      <w:pPr>
        <w:pStyle w:val="Zkladntext"/>
        <w:kinsoku w:val="0"/>
        <w:overflowPunct w:val="0"/>
        <w:spacing w:before="4"/>
        <w:rPr>
          <w:b/>
          <w:bCs/>
          <w:spacing w:val="-1"/>
          <w:sz w:val="28"/>
          <w:szCs w:val="28"/>
          <w:u w:val="single"/>
        </w:rPr>
      </w:pPr>
      <w:r w:rsidRPr="000733FB">
        <w:rPr>
          <w:b/>
          <w:bCs/>
          <w:spacing w:val="-1"/>
          <w:sz w:val="28"/>
          <w:szCs w:val="28"/>
          <w:u w:val="single"/>
        </w:rPr>
        <w:t xml:space="preserve">Oddělení 13 </w:t>
      </w:r>
      <w:r w:rsidRPr="000733FB">
        <w:rPr>
          <w:b/>
          <w:bCs/>
          <w:spacing w:val="-1"/>
          <w:sz w:val="28"/>
          <w:szCs w:val="28"/>
        </w:rPr>
        <w:t xml:space="preserve">                                                                                     </w:t>
      </w:r>
      <w:r w:rsidRPr="000733FB">
        <w:rPr>
          <w:b/>
          <w:bCs/>
          <w:spacing w:val="-1"/>
          <w:sz w:val="28"/>
          <w:szCs w:val="28"/>
        </w:rPr>
        <w:tab/>
      </w:r>
      <w:r w:rsidRPr="000733FB">
        <w:rPr>
          <w:b/>
          <w:bCs/>
          <w:spacing w:val="-1"/>
          <w:sz w:val="28"/>
          <w:szCs w:val="28"/>
        </w:rPr>
        <w:tab/>
      </w:r>
      <w:r w:rsidRPr="000733FB">
        <w:rPr>
          <w:b/>
          <w:bCs/>
          <w:spacing w:val="-1"/>
          <w:sz w:val="28"/>
          <w:szCs w:val="28"/>
        </w:rPr>
        <w:tab/>
      </w:r>
      <w:r w:rsidRPr="000733FB">
        <w:rPr>
          <w:b/>
          <w:bCs/>
          <w:spacing w:val="-1"/>
          <w:sz w:val="28"/>
          <w:szCs w:val="28"/>
        </w:rPr>
        <w:tab/>
      </w:r>
      <w:r w:rsidRPr="000733FB">
        <w:rPr>
          <w:b/>
          <w:bCs/>
          <w:spacing w:val="-1"/>
          <w:sz w:val="28"/>
          <w:szCs w:val="28"/>
        </w:rPr>
        <w:tab/>
        <w:t xml:space="preserve">      JUDr. Nikola Vinopalová</w:t>
      </w:r>
    </w:p>
    <w:p w:rsidR="009D575E" w:rsidRPr="000733FB" w:rsidRDefault="009D575E" w:rsidP="009D575E">
      <w:pPr>
        <w:pStyle w:val="Zkladntext"/>
        <w:kinsoku w:val="0"/>
        <w:overflowPunct w:val="0"/>
        <w:spacing w:before="4"/>
        <w:rPr>
          <w:bCs/>
          <w:spacing w:val="-1"/>
          <w:sz w:val="28"/>
          <w:szCs w:val="28"/>
        </w:rPr>
      </w:pPr>
      <w:bookmarkStart w:id="7" w:name="_GoBack"/>
      <w:bookmarkEnd w:id="7"/>
    </w:p>
    <w:p w:rsidR="009D575E" w:rsidRPr="000733FB" w:rsidRDefault="009D575E" w:rsidP="009D575E">
      <w:pPr>
        <w:pStyle w:val="Zkladntext"/>
        <w:kinsoku w:val="0"/>
        <w:overflowPunct w:val="0"/>
        <w:spacing w:before="4"/>
        <w:rPr>
          <w:bCs/>
          <w:spacing w:val="-1"/>
        </w:rPr>
      </w:pPr>
      <w:r w:rsidRPr="000733FB">
        <w:rPr>
          <w:b/>
          <w:bCs/>
          <w:spacing w:val="-1"/>
        </w:rPr>
        <w:t>Zastupování:</w:t>
      </w:r>
      <w:r w:rsidRPr="000733FB">
        <w:rPr>
          <w:bCs/>
          <w:spacing w:val="-1"/>
        </w:rPr>
        <w:t xml:space="preserve">   </w:t>
      </w:r>
      <w:r w:rsidRPr="000733FB">
        <w:rPr>
          <w:bCs/>
          <w:spacing w:val="-1"/>
        </w:rPr>
        <w:tab/>
        <w:t xml:space="preserve">JUDr. Robert Vršanský  </w:t>
      </w:r>
    </w:p>
    <w:p w:rsidR="009D575E" w:rsidRPr="000733FB" w:rsidRDefault="009D575E" w:rsidP="009D575E">
      <w:pPr>
        <w:pStyle w:val="Zkladntext"/>
        <w:kinsoku w:val="0"/>
        <w:overflowPunct w:val="0"/>
        <w:spacing w:before="4"/>
        <w:rPr>
          <w:bCs/>
          <w:spacing w:val="-1"/>
        </w:rPr>
      </w:pPr>
      <w:r w:rsidRPr="000733FB">
        <w:rPr>
          <w:bCs/>
          <w:spacing w:val="-1"/>
        </w:rPr>
        <w:t xml:space="preserve">                           </w:t>
      </w:r>
      <w:r w:rsidRPr="000733FB">
        <w:rPr>
          <w:bCs/>
          <w:spacing w:val="-1"/>
        </w:rPr>
        <w:tab/>
        <w:t>JUDr. Lucie Lubasová</w:t>
      </w:r>
    </w:p>
    <w:p w:rsidR="009D575E" w:rsidRPr="000733FB" w:rsidRDefault="009D575E" w:rsidP="009D575E">
      <w:pPr>
        <w:pStyle w:val="Zkladntext"/>
        <w:kinsoku w:val="0"/>
        <w:overflowPunct w:val="0"/>
        <w:spacing w:before="4"/>
        <w:rPr>
          <w:bCs/>
          <w:spacing w:val="-1"/>
        </w:rPr>
      </w:pPr>
      <w:r w:rsidRPr="000733FB">
        <w:rPr>
          <w:bCs/>
          <w:spacing w:val="-1"/>
        </w:rPr>
        <w:tab/>
      </w:r>
      <w:r w:rsidRPr="000733FB">
        <w:rPr>
          <w:bCs/>
          <w:spacing w:val="-1"/>
        </w:rPr>
        <w:tab/>
      </w:r>
      <w:r w:rsidRPr="000733FB">
        <w:rPr>
          <w:bCs/>
          <w:spacing w:val="-1"/>
        </w:rPr>
        <w:tab/>
        <w:t xml:space="preserve">JUDr. Petr Šimeček </w:t>
      </w:r>
    </w:p>
    <w:p w:rsidR="009D575E" w:rsidRPr="000733FB" w:rsidRDefault="009D575E" w:rsidP="009D575E">
      <w:pPr>
        <w:pStyle w:val="Zkladntext"/>
        <w:kinsoku w:val="0"/>
        <w:overflowPunct w:val="0"/>
        <w:spacing w:before="4"/>
        <w:rPr>
          <w:bCs/>
          <w:spacing w:val="-1"/>
        </w:rPr>
      </w:pPr>
      <w:r w:rsidRPr="000733FB">
        <w:rPr>
          <w:bCs/>
          <w:spacing w:val="-1"/>
        </w:rPr>
        <w:t xml:space="preserve">                          </w:t>
      </w:r>
      <w:r w:rsidRPr="000733FB">
        <w:rPr>
          <w:bCs/>
          <w:spacing w:val="-1"/>
        </w:rPr>
        <w:tab/>
        <w:t>JUDr. Václav Kárník</w:t>
      </w:r>
    </w:p>
    <w:p w:rsidR="009D575E" w:rsidRPr="000733FB" w:rsidRDefault="009D575E" w:rsidP="009D575E">
      <w:pPr>
        <w:pStyle w:val="Zkladntext"/>
        <w:kinsoku w:val="0"/>
        <w:overflowPunct w:val="0"/>
        <w:spacing w:before="4"/>
        <w:rPr>
          <w:bCs/>
          <w:spacing w:val="-1"/>
        </w:rPr>
      </w:pPr>
      <w:r w:rsidRPr="000733FB">
        <w:rPr>
          <w:bCs/>
          <w:spacing w:val="-1"/>
        </w:rPr>
        <w:tab/>
      </w:r>
      <w:r w:rsidRPr="000733FB">
        <w:rPr>
          <w:bCs/>
          <w:spacing w:val="-1"/>
        </w:rPr>
        <w:tab/>
        <w:t xml:space="preserve">    </w:t>
      </w:r>
      <w:r w:rsidRPr="000733FB">
        <w:rPr>
          <w:bCs/>
          <w:spacing w:val="-1"/>
        </w:rPr>
        <w:tab/>
        <w:t xml:space="preserve">JUDr. Zlatuše Pávová </w:t>
      </w:r>
    </w:p>
    <w:p w:rsidR="009D575E" w:rsidRPr="000733FB" w:rsidRDefault="009D575E" w:rsidP="009D575E">
      <w:pPr>
        <w:pStyle w:val="Zkladntext"/>
        <w:kinsoku w:val="0"/>
        <w:overflowPunct w:val="0"/>
        <w:spacing w:before="4"/>
        <w:rPr>
          <w:bCs/>
          <w:spacing w:val="-1"/>
        </w:rPr>
      </w:pPr>
    </w:p>
    <w:p w:rsidR="00C653B0" w:rsidRPr="000733FB" w:rsidRDefault="009D575E" w:rsidP="009D575E">
      <w:pPr>
        <w:pStyle w:val="Zkladntext"/>
        <w:kinsoku w:val="0"/>
        <w:overflowPunct w:val="0"/>
        <w:spacing w:before="4"/>
        <w:rPr>
          <w:bCs/>
        </w:rPr>
      </w:pPr>
      <w:r w:rsidRPr="000733FB">
        <w:rPr>
          <w:bCs/>
          <w:spacing w:val="-1"/>
        </w:rPr>
        <w:t xml:space="preserve">Rozhoduje ve věcech agendy P a </w:t>
      </w:r>
      <w:proofErr w:type="spellStart"/>
      <w:r w:rsidRPr="000733FB">
        <w:rPr>
          <w:bCs/>
          <w:spacing w:val="-1"/>
        </w:rPr>
        <w:t>Nc</w:t>
      </w:r>
      <w:proofErr w:type="spellEnd"/>
      <w:r w:rsidRPr="000733FB">
        <w:rPr>
          <w:bCs/>
          <w:spacing w:val="-1"/>
        </w:rPr>
        <w:t xml:space="preserve"> v rozsahu 100 %, dále věci agendy L v rozsahu 100 %, a dále věci týkající se určení a popření rodičovství včetně těchto věcí s cizím prvkem v </w:t>
      </w:r>
      <w:proofErr w:type="gramStart"/>
      <w:r w:rsidRPr="000733FB">
        <w:rPr>
          <w:bCs/>
          <w:spacing w:val="-1"/>
        </w:rPr>
        <w:t>rozsahu  60</w:t>
      </w:r>
      <w:proofErr w:type="gramEnd"/>
      <w:r w:rsidRPr="000733FB">
        <w:rPr>
          <w:bCs/>
          <w:spacing w:val="-1"/>
        </w:rPr>
        <w:t xml:space="preserve"> %.</w:t>
      </w:r>
    </w:p>
    <w:p w:rsidR="00C653B0" w:rsidRPr="000733FB" w:rsidRDefault="00C653B0" w:rsidP="00C653B0">
      <w:pPr>
        <w:pStyle w:val="Nadpis1"/>
        <w:tabs>
          <w:tab w:val="left" w:pos="11748"/>
        </w:tabs>
        <w:kinsoku w:val="0"/>
        <w:overflowPunct w:val="0"/>
        <w:ind w:right="115"/>
        <w:rPr>
          <w:spacing w:val="-1"/>
          <w:u w:val="single"/>
        </w:rPr>
      </w:pPr>
    </w:p>
    <w:p w:rsidR="00C653B0" w:rsidRPr="000733FB" w:rsidRDefault="00C653B0" w:rsidP="00C653B0">
      <w:pPr>
        <w:pStyle w:val="Nadpis1"/>
        <w:tabs>
          <w:tab w:val="left" w:pos="11748"/>
        </w:tabs>
        <w:kinsoku w:val="0"/>
        <w:overflowPunct w:val="0"/>
        <w:ind w:right="115"/>
        <w:rPr>
          <w:b w:val="0"/>
          <w:bCs w:val="0"/>
        </w:rPr>
      </w:pPr>
      <w:r w:rsidRPr="000733FB">
        <w:rPr>
          <w:spacing w:val="-1"/>
          <w:u w:val="single"/>
        </w:rPr>
        <w:t>Oddělení 14</w:t>
      </w:r>
      <w:r w:rsidRPr="000733FB">
        <w:rPr>
          <w:spacing w:val="-1"/>
        </w:rPr>
        <w:tab/>
        <w:t>JUDr.</w:t>
      </w:r>
      <w:r w:rsidRPr="000733FB">
        <w:rPr>
          <w:spacing w:val="-2"/>
        </w:rPr>
        <w:t xml:space="preserve"> </w:t>
      </w:r>
      <w:r w:rsidRPr="000733FB">
        <w:t>Petr</w:t>
      </w:r>
      <w:r w:rsidRPr="000733FB">
        <w:rPr>
          <w:spacing w:val="-1"/>
        </w:rPr>
        <w:t xml:space="preserve"> Šimeček</w:t>
      </w:r>
    </w:p>
    <w:p w:rsidR="00C653B0" w:rsidRPr="000733FB" w:rsidRDefault="00C653B0" w:rsidP="00C653B0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C653B0" w:rsidRPr="000733FB" w:rsidRDefault="009D575E" w:rsidP="00C653B0">
      <w:pPr>
        <w:ind w:firstLine="115"/>
        <w:jc w:val="both"/>
        <w:rPr>
          <w:rFonts w:ascii="Garamond" w:hAnsi="Garamond"/>
        </w:rPr>
      </w:pPr>
      <w:r w:rsidRPr="000733FB">
        <w:rPr>
          <w:rFonts w:ascii="Garamond" w:hAnsi="Garamond"/>
          <w:b/>
          <w:bCs/>
        </w:rPr>
        <w:t xml:space="preserve">Zastupování:     </w:t>
      </w:r>
      <w:r w:rsidR="00C653B0" w:rsidRPr="000733FB">
        <w:rPr>
          <w:rFonts w:ascii="Garamond" w:hAnsi="Garamond"/>
        </w:rPr>
        <w:t xml:space="preserve">JUDr. Zlatuše Pávová </w:t>
      </w:r>
    </w:p>
    <w:p w:rsidR="00C653B0" w:rsidRPr="000733FB" w:rsidRDefault="00C653B0" w:rsidP="00C653B0">
      <w:pPr>
        <w:tabs>
          <w:tab w:val="left" w:pos="2190"/>
        </w:tabs>
        <w:jc w:val="both"/>
        <w:rPr>
          <w:rFonts w:ascii="Garamond" w:hAnsi="Garamond"/>
        </w:rPr>
      </w:pPr>
      <w:r w:rsidRPr="000733FB">
        <w:rPr>
          <w:rFonts w:ascii="Garamond" w:hAnsi="Garamond"/>
        </w:rPr>
        <w:t xml:space="preserve">                             JUDr. Václav Kárník </w:t>
      </w:r>
    </w:p>
    <w:p w:rsidR="00C653B0" w:rsidRPr="000733FB" w:rsidRDefault="00C653B0" w:rsidP="00C653B0">
      <w:pPr>
        <w:tabs>
          <w:tab w:val="left" w:pos="2190"/>
        </w:tabs>
        <w:jc w:val="both"/>
        <w:rPr>
          <w:rFonts w:ascii="Garamond" w:hAnsi="Garamond"/>
          <w:bCs/>
        </w:rPr>
      </w:pPr>
      <w:r w:rsidRPr="000733FB">
        <w:rPr>
          <w:rFonts w:ascii="Garamond" w:hAnsi="Garamond"/>
        </w:rPr>
        <w:t xml:space="preserve">                             </w:t>
      </w:r>
      <w:r w:rsidRPr="000733FB">
        <w:rPr>
          <w:rFonts w:ascii="Garamond" w:hAnsi="Garamond"/>
          <w:bCs/>
        </w:rPr>
        <w:t>JUDr. Robert Vršanský</w:t>
      </w:r>
    </w:p>
    <w:p w:rsidR="009D575E" w:rsidRPr="000733FB" w:rsidRDefault="009D575E" w:rsidP="009D575E">
      <w:pPr>
        <w:jc w:val="both"/>
        <w:rPr>
          <w:rFonts w:ascii="Garamond" w:hAnsi="Garamond"/>
        </w:rPr>
      </w:pPr>
      <w:r w:rsidRPr="000733FB">
        <w:rPr>
          <w:rFonts w:ascii="Garamond" w:hAnsi="Garamond"/>
          <w:bCs/>
        </w:rPr>
        <w:tab/>
      </w:r>
      <w:r w:rsidRPr="000733FB">
        <w:rPr>
          <w:rFonts w:ascii="Garamond" w:hAnsi="Garamond"/>
          <w:bCs/>
        </w:rPr>
        <w:tab/>
        <w:t xml:space="preserve">     JUDr. Nikola Vinopalová</w:t>
      </w:r>
    </w:p>
    <w:p w:rsidR="00C653B0" w:rsidRPr="000733FB" w:rsidRDefault="00C653B0" w:rsidP="00C653B0">
      <w:pPr>
        <w:tabs>
          <w:tab w:val="left" w:pos="2190"/>
        </w:tabs>
        <w:jc w:val="both"/>
        <w:rPr>
          <w:rFonts w:ascii="Garamond" w:hAnsi="Garamond"/>
        </w:rPr>
      </w:pPr>
      <w:r w:rsidRPr="000733FB">
        <w:rPr>
          <w:rFonts w:ascii="Garamond" w:hAnsi="Garamond"/>
        </w:rPr>
        <w:t xml:space="preserve">                             JUDr. Lucie Lubasová</w:t>
      </w:r>
    </w:p>
    <w:p w:rsidR="00C653B0" w:rsidRPr="000733FB" w:rsidRDefault="00C653B0" w:rsidP="00C653B0">
      <w:pPr>
        <w:tabs>
          <w:tab w:val="left" w:pos="2190"/>
        </w:tabs>
        <w:jc w:val="both"/>
        <w:rPr>
          <w:rFonts w:ascii="Garamond" w:hAnsi="Garamond"/>
        </w:rPr>
      </w:pPr>
      <w:r w:rsidRPr="000733FB">
        <w:rPr>
          <w:rFonts w:ascii="Garamond" w:hAnsi="Garamond"/>
        </w:rPr>
        <w:tab/>
      </w:r>
    </w:p>
    <w:p w:rsidR="00C653B0" w:rsidRPr="000733FB" w:rsidRDefault="00C653B0" w:rsidP="00C653B0">
      <w:pPr>
        <w:tabs>
          <w:tab w:val="left" w:pos="2190"/>
        </w:tabs>
        <w:jc w:val="both"/>
        <w:rPr>
          <w:rFonts w:ascii="Garamond" w:hAnsi="Garamond"/>
        </w:rPr>
      </w:pPr>
    </w:p>
    <w:p w:rsidR="00C653B0" w:rsidRPr="000733FB" w:rsidRDefault="00C653B0" w:rsidP="00C653B0">
      <w:pPr>
        <w:ind w:firstLine="115"/>
        <w:jc w:val="both"/>
        <w:rPr>
          <w:rFonts w:ascii="Garamond" w:hAnsi="Garamond"/>
          <w:b/>
          <w:bCs/>
        </w:rPr>
      </w:pPr>
      <w:r w:rsidRPr="000733FB">
        <w:rPr>
          <w:rFonts w:ascii="Garamond" w:hAnsi="Garamond"/>
        </w:rPr>
        <w:t xml:space="preserve">Rozhoduje ve věcech agendy P a </w:t>
      </w:r>
      <w:proofErr w:type="spellStart"/>
      <w:r w:rsidRPr="000733FB">
        <w:rPr>
          <w:rFonts w:ascii="Garamond" w:hAnsi="Garamond"/>
        </w:rPr>
        <w:t>Nc</w:t>
      </w:r>
      <w:proofErr w:type="spellEnd"/>
      <w:r w:rsidRPr="000733FB">
        <w:rPr>
          <w:rFonts w:ascii="Garamond" w:hAnsi="Garamond"/>
        </w:rPr>
        <w:t xml:space="preserve"> v rozsahu </w:t>
      </w:r>
      <w:r w:rsidR="009D575E" w:rsidRPr="000733FB">
        <w:rPr>
          <w:rFonts w:ascii="Garamond" w:hAnsi="Garamond"/>
        </w:rPr>
        <w:t>5</w:t>
      </w:r>
      <w:r w:rsidRPr="000733FB">
        <w:rPr>
          <w:rFonts w:ascii="Garamond" w:hAnsi="Garamond"/>
        </w:rPr>
        <w:t xml:space="preserve">0 % a věci agendy L v rozsahu 100 %. </w:t>
      </w:r>
    </w:p>
    <w:p w:rsidR="00C653B0" w:rsidRPr="000733FB" w:rsidRDefault="00C653B0" w:rsidP="00C653B0">
      <w:pPr>
        <w:pStyle w:val="Zkladntext"/>
        <w:kinsoku w:val="0"/>
        <w:overflowPunct w:val="0"/>
        <w:ind w:left="0"/>
      </w:pPr>
    </w:p>
    <w:p w:rsidR="00C653B0" w:rsidRPr="000733FB" w:rsidRDefault="00C653B0" w:rsidP="00C653B0">
      <w:pPr>
        <w:pStyle w:val="Nadpis1"/>
        <w:tabs>
          <w:tab w:val="left" w:pos="11681"/>
        </w:tabs>
        <w:kinsoku w:val="0"/>
        <w:overflowPunct w:val="0"/>
        <w:ind w:right="115"/>
        <w:rPr>
          <w:b w:val="0"/>
          <w:bCs w:val="0"/>
        </w:rPr>
      </w:pPr>
      <w:r w:rsidRPr="000733FB">
        <w:rPr>
          <w:spacing w:val="-1"/>
          <w:u w:val="single"/>
        </w:rPr>
        <w:t>Oddělení 19</w:t>
      </w:r>
      <w:r w:rsidRPr="000733FB">
        <w:rPr>
          <w:spacing w:val="-1"/>
        </w:rPr>
        <w:tab/>
      </w:r>
      <w:r w:rsidRPr="000733FB">
        <w:t>JUDr.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Václav</w:t>
      </w:r>
      <w:r w:rsidRPr="000733FB">
        <w:t xml:space="preserve"> </w:t>
      </w:r>
      <w:r w:rsidRPr="000733FB">
        <w:rPr>
          <w:spacing w:val="-1"/>
        </w:rPr>
        <w:t>Kárník</w:t>
      </w:r>
    </w:p>
    <w:p w:rsidR="00C653B0" w:rsidRPr="000733FB" w:rsidRDefault="00C653B0" w:rsidP="00C653B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653B0" w:rsidRPr="000733FB" w:rsidRDefault="00C653B0" w:rsidP="00C653B0">
      <w:pPr>
        <w:pStyle w:val="Zkladn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:rsidR="00C653B0" w:rsidRPr="000733FB" w:rsidRDefault="00C653B0" w:rsidP="00C653B0">
      <w:pPr>
        <w:tabs>
          <w:tab w:val="left" w:pos="1701"/>
        </w:tabs>
        <w:rPr>
          <w:rFonts w:ascii="Garamond" w:hAnsi="Garamond"/>
        </w:rPr>
      </w:pPr>
      <w:r w:rsidRPr="000733FB">
        <w:rPr>
          <w:rFonts w:ascii="Garamond" w:hAnsi="Garamond"/>
          <w:b/>
        </w:rPr>
        <w:t xml:space="preserve"> Zastupování:</w:t>
      </w:r>
      <w:r w:rsidRPr="000733FB">
        <w:rPr>
          <w:rFonts w:ascii="Garamond" w:hAnsi="Garamond"/>
        </w:rPr>
        <w:t xml:space="preserve">     </w:t>
      </w:r>
      <w:r w:rsidRPr="000733FB">
        <w:rPr>
          <w:rFonts w:ascii="Garamond" w:hAnsi="Garamond"/>
        </w:rPr>
        <w:tab/>
        <w:t>JUDr. Petr Šimeček</w:t>
      </w:r>
    </w:p>
    <w:p w:rsidR="009D575E" w:rsidRPr="000733FB" w:rsidRDefault="009D575E" w:rsidP="00C653B0">
      <w:pPr>
        <w:tabs>
          <w:tab w:val="left" w:pos="1701"/>
        </w:tabs>
        <w:rPr>
          <w:rFonts w:ascii="Garamond" w:hAnsi="Garamond"/>
        </w:rPr>
      </w:pPr>
      <w:r w:rsidRPr="000733FB">
        <w:rPr>
          <w:rFonts w:ascii="Garamond" w:hAnsi="Garamond"/>
        </w:rPr>
        <w:tab/>
        <w:t>JUDr. Nikola Vinopalová</w:t>
      </w:r>
    </w:p>
    <w:p w:rsidR="00C653B0" w:rsidRPr="000733FB" w:rsidRDefault="00C653B0" w:rsidP="00C653B0">
      <w:pPr>
        <w:tabs>
          <w:tab w:val="left" w:pos="1701"/>
        </w:tabs>
        <w:rPr>
          <w:rFonts w:ascii="Garamond" w:hAnsi="Garamond"/>
        </w:rPr>
      </w:pPr>
      <w:r w:rsidRPr="000733FB">
        <w:rPr>
          <w:rFonts w:ascii="Garamond" w:hAnsi="Garamond"/>
        </w:rPr>
        <w:tab/>
        <w:t>JUDr. Zlatuše Pávová</w:t>
      </w:r>
    </w:p>
    <w:p w:rsidR="00C653B0" w:rsidRPr="000733FB" w:rsidRDefault="00C653B0" w:rsidP="00C653B0">
      <w:pPr>
        <w:tabs>
          <w:tab w:val="left" w:pos="1701"/>
        </w:tabs>
        <w:rPr>
          <w:rFonts w:ascii="Garamond" w:hAnsi="Garamond"/>
        </w:rPr>
      </w:pPr>
      <w:r w:rsidRPr="000733FB">
        <w:rPr>
          <w:rFonts w:ascii="Garamond" w:hAnsi="Garamond"/>
        </w:rPr>
        <w:t xml:space="preserve">                            </w:t>
      </w:r>
      <w:r w:rsidRPr="000733FB">
        <w:rPr>
          <w:rFonts w:ascii="Garamond" w:hAnsi="Garamond"/>
        </w:rPr>
        <w:tab/>
        <w:t>JUDr. Lucie Lubasová</w:t>
      </w:r>
    </w:p>
    <w:p w:rsidR="00C653B0" w:rsidRPr="000733FB" w:rsidRDefault="00C653B0" w:rsidP="00C653B0">
      <w:pPr>
        <w:tabs>
          <w:tab w:val="left" w:pos="1701"/>
        </w:tabs>
        <w:rPr>
          <w:rFonts w:ascii="Garamond" w:hAnsi="Garamond"/>
        </w:rPr>
      </w:pPr>
      <w:r w:rsidRPr="000733FB">
        <w:rPr>
          <w:rFonts w:ascii="Garamond" w:hAnsi="Garamond"/>
        </w:rPr>
        <w:lastRenderedPageBreak/>
        <w:t xml:space="preserve">                           </w:t>
      </w:r>
      <w:r w:rsidRPr="000733FB">
        <w:rPr>
          <w:rFonts w:ascii="Garamond" w:hAnsi="Garamond"/>
        </w:rPr>
        <w:tab/>
        <w:t>JUDr. Robert Vršanský</w:t>
      </w:r>
    </w:p>
    <w:p w:rsidR="00C653B0" w:rsidRPr="000733FB" w:rsidRDefault="00C653B0" w:rsidP="00C653B0">
      <w:pPr>
        <w:jc w:val="both"/>
        <w:rPr>
          <w:rFonts w:ascii="Garamond" w:hAnsi="Garamond"/>
        </w:rPr>
      </w:pPr>
      <w:r w:rsidRPr="000733FB">
        <w:rPr>
          <w:rFonts w:ascii="Garamond" w:hAnsi="Garamond"/>
        </w:rPr>
        <w:tab/>
      </w:r>
      <w:r w:rsidRPr="000733FB">
        <w:rPr>
          <w:rFonts w:ascii="Garamond" w:hAnsi="Garamond"/>
        </w:rPr>
        <w:tab/>
      </w:r>
      <w:r w:rsidRPr="000733FB">
        <w:rPr>
          <w:rFonts w:ascii="Garamond" w:hAnsi="Garamond"/>
        </w:rPr>
        <w:tab/>
      </w:r>
      <w:r w:rsidRPr="000733FB">
        <w:rPr>
          <w:rFonts w:ascii="Garamond" w:hAnsi="Garamond"/>
        </w:rPr>
        <w:tab/>
      </w:r>
      <w:r w:rsidRPr="000733FB">
        <w:rPr>
          <w:rFonts w:ascii="Garamond" w:hAnsi="Garamond"/>
        </w:rPr>
        <w:tab/>
        <w:t xml:space="preserve">      </w:t>
      </w:r>
    </w:p>
    <w:p w:rsidR="00C653B0" w:rsidRPr="000733FB" w:rsidRDefault="00C653B0" w:rsidP="00C653B0">
      <w:pPr>
        <w:ind w:firstLine="115"/>
        <w:jc w:val="both"/>
        <w:rPr>
          <w:rFonts w:ascii="Garamond" w:hAnsi="Garamond"/>
          <w:b/>
          <w:bCs/>
        </w:rPr>
      </w:pPr>
      <w:r w:rsidRPr="000733FB">
        <w:rPr>
          <w:rFonts w:ascii="Garamond" w:hAnsi="Garamond"/>
        </w:rPr>
        <w:t xml:space="preserve">Rozhoduje ve věcech agendy P a </w:t>
      </w:r>
      <w:proofErr w:type="spellStart"/>
      <w:r w:rsidRPr="000733FB">
        <w:rPr>
          <w:rFonts w:ascii="Garamond" w:hAnsi="Garamond"/>
        </w:rPr>
        <w:t>Nc</w:t>
      </w:r>
      <w:proofErr w:type="spellEnd"/>
      <w:r w:rsidRPr="000733FB">
        <w:rPr>
          <w:rFonts w:ascii="Garamond" w:hAnsi="Garamond"/>
        </w:rPr>
        <w:t xml:space="preserve"> v rozsahu </w:t>
      </w:r>
      <w:r w:rsidR="009D575E" w:rsidRPr="000733FB">
        <w:rPr>
          <w:rFonts w:ascii="Garamond" w:hAnsi="Garamond"/>
        </w:rPr>
        <w:t>100</w:t>
      </w:r>
      <w:r w:rsidRPr="000733FB">
        <w:rPr>
          <w:rFonts w:ascii="Garamond" w:hAnsi="Garamond"/>
        </w:rPr>
        <w:t xml:space="preserve"> % a věci agendy L v rozsahu</w:t>
      </w:r>
      <w:r w:rsidRPr="000733FB">
        <w:rPr>
          <w:rFonts w:ascii="Garamond" w:hAnsi="Garamond"/>
          <w:b/>
          <w:bCs/>
        </w:rPr>
        <w:t xml:space="preserve"> </w:t>
      </w:r>
      <w:r w:rsidRPr="000733FB">
        <w:rPr>
          <w:rFonts w:ascii="Garamond" w:hAnsi="Garamond"/>
        </w:rPr>
        <w:t>100 %.</w:t>
      </w:r>
    </w:p>
    <w:p w:rsidR="009D575E" w:rsidRPr="000733FB" w:rsidRDefault="009D575E" w:rsidP="00C653B0">
      <w:pPr>
        <w:pStyle w:val="Nadpis1"/>
        <w:tabs>
          <w:tab w:val="left" w:pos="11398"/>
        </w:tabs>
        <w:kinsoku w:val="0"/>
        <w:overflowPunct w:val="0"/>
        <w:spacing w:before="84"/>
        <w:ind w:right="115"/>
        <w:rPr>
          <w:spacing w:val="-1"/>
          <w:u w:val="single"/>
        </w:rPr>
      </w:pPr>
    </w:p>
    <w:p w:rsidR="00C653B0" w:rsidRPr="000733FB" w:rsidRDefault="00C653B0" w:rsidP="00C653B0">
      <w:pPr>
        <w:pStyle w:val="Nadpis1"/>
        <w:tabs>
          <w:tab w:val="left" w:pos="11398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0733FB">
        <w:rPr>
          <w:spacing w:val="-1"/>
          <w:u w:val="single"/>
        </w:rPr>
        <w:t xml:space="preserve">Oddělení </w:t>
      </w:r>
      <w:proofErr w:type="gramStart"/>
      <w:r w:rsidRPr="000733FB">
        <w:rPr>
          <w:u w:val="single"/>
        </w:rPr>
        <w:t>21</w:t>
      </w:r>
      <w:r w:rsidRPr="000733FB">
        <w:t xml:space="preserve">                                                                                                                                           </w:t>
      </w:r>
      <w:r w:rsidRPr="000733FB">
        <w:rPr>
          <w:spacing w:val="-1"/>
        </w:rPr>
        <w:t>JUDr.</w:t>
      </w:r>
      <w:proofErr w:type="gramEnd"/>
      <w:r w:rsidRPr="000733FB">
        <w:t xml:space="preserve"> </w:t>
      </w:r>
      <w:r w:rsidRPr="000733FB">
        <w:rPr>
          <w:spacing w:val="-1"/>
        </w:rPr>
        <w:t>Zlatuše</w:t>
      </w:r>
      <w:r w:rsidRPr="000733FB">
        <w:rPr>
          <w:spacing w:val="69"/>
        </w:rPr>
        <w:t xml:space="preserve"> </w:t>
      </w:r>
      <w:r w:rsidRPr="000733FB">
        <w:rPr>
          <w:spacing w:val="-1"/>
        </w:rPr>
        <w:t>Pávová</w:t>
      </w:r>
    </w:p>
    <w:p w:rsidR="00C653B0" w:rsidRPr="000733FB" w:rsidRDefault="00C653B0" w:rsidP="00C653B0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C653B0" w:rsidRPr="000733FB" w:rsidRDefault="00C653B0" w:rsidP="00C653B0">
      <w:pPr>
        <w:tabs>
          <w:tab w:val="left" w:pos="1701"/>
        </w:tabs>
        <w:rPr>
          <w:rFonts w:ascii="Garamond" w:hAnsi="Garamond"/>
        </w:rPr>
      </w:pPr>
      <w:r w:rsidRPr="000733FB">
        <w:rPr>
          <w:rFonts w:ascii="Garamond" w:hAnsi="Garamond"/>
          <w:b/>
        </w:rPr>
        <w:t xml:space="preserve">  Zastupování:</w:t>
      </w:r>
      <w:r w:rsidRPr="000733FB">
        <w:rPr>
          <w:rFonts w:ascii="Garamond" w:hAnsi="Garamond"/>
        </w:rPr>
        <w:t xml:space="preserve">   </w:t>
      </w:r>
      <w:r w:rsidRPr="000733FB">
        <w:rPr>
          <w:rFonts w:ascii="Garamond" w:hAnsi="Garamond"/>
        </w:rPr>
        <w:tab/>
        <w:t>JUDr. Václav Kárník</w:t>
      </w:r>
    </w:p>
    <w:p w:rsidR="009D575E" w:rsidRPr="000733FB" w:rsidRDefault="00C653B0" w:rsidP="00C653B0">
      <w:pPr>
        <w:tabs>
          <w:tab w:val="left" w:pos="1701"/>
        </w:tabs>
        <w:rPr>
          <w:rFonts w:ascii="Garamond" w:hAnsi="Garamond"/>
        </w:rPr>
      </w:pPr>
      <w:r w:rsidRPr="000733FB">
        <w:rPr>
          <w:rFonts w:ascii="Garamond" w:hAnsi="Garamond"/>
        </w:rPr>
        <w:t xml:space="preserve">                           </w:t>
      </w:r>
      <w:r w:rsidRPr="000733FB">
        <w:rPr>
          <w:rFonts w:ascii="Garamond" w:hAnsi="Garamond"/>
        </w:rPr>
        <w:tab/>
        <w:t>JUDr. Robert Vršanský</w:t>
      </w:r>
    </w:p>
    <w:p w:rsidR="00C653B0" w:rsidRPr="000733FB" w:rsidRDefault="009D575E" w:rsidP="00C653B0">
      <w:pPr>
        <w:tabs>
          <w:tab w:val="left" w:pos="1701"/>
        </w:tabs>
        <w:rPr>
          <w:rFonts w:ascii="Garamond" w:hAnsi="Garamond"/>
        </w:rPr>
      </w:pPr>
      <w:r w:rsidRPr="000733FB">
        <w:rPr>
          <w:rFonts w:ascii="Garamond" w:hAnsi="Garamond"/>
        </w:rPr>
        <w:tab/>
        <w:t>JUDr. Lucie Lubasová</w:t>
      </w:r>
      <w:r w:rsidR="00C653B0" w:rsidRPr="000733FB">
        <w:rPr>
          <w:rFonts w:ascii="Garamond" w:hAnsi="Garamond"/>
        </w:rPr>
        <w:t xml:space="preserve">  </w:t>
      </w:r>
    </w:p>
    <w:p w:rsidR="00C653B0" w:rsidRPr="000733FB" w:rsidRDefault="00C653B0" w:rsidP="00C653B0">
      <w:pPr>
        <w:tabs>
          <w:tab w:val="left" w:pos="1701"/>
        </w:tabs>
        <w:rPr>
          <w:rFonts w:ascii="Garamond" w:hAnsi="Garamond"/>
        </w:rPr>
      </w:pPr>
      <w:r w:rsidRPr="000733FB">
        <w:rPr>
          <w:rFonts w:ascii="Garamond" w:hAnsi="Garamond"/>
        </w:rPr>
        <w:tab/>
        <w:t xml:space="preserve">JUDr. Petr Šimeček </w:t>
      </w:r>
    </w:p>
    <w:p w:rsidR="00C653B0" w:rsidRPr="000733FB" w:rsidRDefault="009D575E" w:rsidP="00C653B0">
      <w:pPr>
        <w:tabs>
          <w:tab w:val="left" w:pos="1701"/>
        </w:tabs>
        <w:rPr>
          <w:rFonts w:ascii="Garamond" w:hAnsi="Garamond"/>
        </w:rPr>
      </w:pPr>
      <w:r w:rsidRPr="000733FB">
        <w:rPr>
          <w:rFonts w:ascii="Garamond" w:hAnsi="Garamond"/>
        </w:rPr>
        <w:tab/>
        <w:t>JUDr. Nikola Vinopalová</w:t>
      </w:r>
      <w:r w:rsidR="00C653B0" w:rsidRPr="000733FB">
        <w:rPr>
          <w:rFonts w:ascii="Garamond" w:hAnsi="Garamond"/>
        </w:rPr>
        <w:t xml:space="preserve">                        </w:t>
      </w:r>
      <w:r w:rsidR="00C653B0" w:rsidRPr="000733FB">
        <w:rPr>
          <w:rFonts w:ascii="Garamond" w:hAnsi="Garamond"/>
        </w:rPr>
        <w:tab/>
      </w:r>
    </w:p>
    <w:p w:rsidR="00C653B0" w:rsidRPr="000733FB" w:rsidRDefault="00C653B0" w:rsidP="00C653B0">
      <w:pPr>
        <w:jc w:val="both"/>
        <w:rPr>
          <w:rFonts w:ascii="Garamond" w:hAnsi="Garamond"/>
          <w:bCs/>
        </w:rPr>
      </w:pPr>
      <w:r w:rsidRPr="000733FB">
        <w:rPr>
          <w:rFonts w:ascii="Garamond" w:hAnsi="Garamond"/>
        </w:rPr>
        <w:tab/>
      </w:r>
      <w:r w:rsidRPr="000733FB">
        <w:rPr>
          <w:rFonts w:ascii="Garamond" w:hAnsi="Garamond"/>
        </w:rPr>
        <w:tab/>
        <w:t xml:space="preserve">         </w:t>
      </w:r>
    </w:p>
    <w:p w:rsidR="00C653B0" w:rsidRPr="000733FB" w:rsidRDefault="00C653B0" w:rsidP="00C653B0">
      <w:pPr>
        <w:jc w:val="both"/>
        <w:rPr>
          <w:rFonts w:ascii="Garamond" w:hAnsi="Garamond"/>
        </w:rPr>
      </w:pPr>
    </w:p>
    <w:p w:rsidR="00C653B0" w:rsidRPr="000733FB" w:rsidRDefault="009D575E" w:rsidP="009D575E">
      <w:pPr>
        <w:pStyle w:val="Zkladntext"/>
        <w:kinsoku w:val="0"/>
        <w:overflowPunct w:val="0"/>
        <w:ind w:left="116"/>
      </w:pPr>
      <w:r w:rsidRPr="000733FB">
        <w:rPr>
          <w:rFonts w:cs="Times New Roman"/>
          <w:color w:val="000000"/>
        </w:rPr>
        <w:t xml:space="preserve">Rozhoduje ve věcech agendy P a </w:t>
      </w:r>
      <w:proofErr w:type="spellStart"/>
      <w:r w:rsidRPr="000733FB">
        <w:rPr>
          <w:rFonts w:cs="Times New Roman"/>
          <w:color w:val="000000"/>
        </w:rPr>
        <w:t>Nc</w:t>
      </w:r>
      <w:proofErr w:type="spellEnd"/>
      <w:r w:rsidRPr="000733FB">
        <w:rPr>
          <w:rFonts w:cs="Times New Roman"/>
          <w:color w:val="000000"/>
        </w:rPr>
        <w:t xml:space="preserve"> v rozsahu 100 %, věci s cizím prvkem v rozsahu 100 %, dále věci agendy L v rozsahu 100 %, a dále věci Cd s cizím prvkem ve věcech opatrovnických v rozsahu 100 %.</w:t>
      </w:r>
    </w:p>
    <w:p w:rsidR="00C653B0" w:rsidRPr="000733FB" w:rsidRDefault="00C653B0" w:rsidP="00C653B0">
      <w:pPr>
        <w:pStyle w:val="Zkladntext"/>
        <w:kinsoku w:val="0"/>
        <w:overflowPunct w:val="0"/>
        <w:spacing w:before="11"/>
        <w:ind w:left="0"/>
        <w:rPr>
          <w:sz w:val="31"/>
          <w:szCs w:val="31"/>
        </w:rPr>
      </w:pPr>
    </w:p>
    <w:p w:rsidR="00C653B0" w:rsidRPr="000733FB" w:rsidRDefault="00C653B0" w:rsidP="00C653B0">
      <w:pPr>
        <w:pStyle w:val="Nadpis1"/>
        <w:tabs>
          <w:tab w:val="left" w:pos="11417"/>
        </w:tabs>
        <w:kinsoku w:val="0"/>
        <w:overflowPunct w:val="0"/>
        <w:ind w:left="116"/>
        <w:rPr>
          <w:b w:val="0"/>
          <w:bCs w:val="0"/>
        </w:rPr>
      </w:pPr>
      <w:r w:rsidRPr="000733FB">
        <w:rPr>
          <w:spacing w:val="-1"/>
          <w:u w:val="single"/>
        </w:rPr>
        <w:t xml:space="preserve">Oddělení </w:t>
      </w:r>
      <w:proofErr w:type="gramStart"/>
      <w:r w:rsidRPr="000733FB">
        <w:rPr>
          <w:u w:val="single"/>
        </w:rPr>
        <w:t>24</w:t>
      </w:r>
      <w:r w:rsidRPr="000733FB">
        <w:t xml:space="preserve">                                                                                                                                            </w:t>
      </w:r>
      <w:r w:rsidRPr="000733FB">
        <w:rPr>
          <w:spacing w:val="-1"/>
        </w:rPr>
        <w:t>JUDr.</w:t>
      </w:r>
      <w:proofErr w:type="gramEnd"/>
      <w:r w:rsidRPr="000733FB">
        <w:rPr>
          <w:spacing w:val="1"/>
        </w:rPr>
        <w:t xml:space="preserve"> </w:t>
      </w:r>
      <w:r w:rsidRPr="000733FB">
        <w:t>Lucie</w:t>
      </w:r>
      <w:r w:rsidRPr="000733FB">
        <w:rPr>
          <w:spacing w:val="-1"/>
        </w:rPr>
        <w:t xml:space="preserve"> Lubasová</w:t>
      </w:r>
    </w:p>
    <w:p w:rsidR="00C653B0" w:rsidRPr="000733FB" w:rsidRDefault="00C653B0" w:rsidP="00C653B0">
      <w:pPr>
        <w:pStyle w:val="Zkladntext"/>
        <w:kinsoku w:val="0"/>
        <w:overflowPunct w:val="0"/>
        <w:spacing w:before="2"/>
        <w:ind w:left="0"/>
        <w:rPr>
          <w:b/>
          <w:bCs/>
          <w:sz w:val="13"/>
          <w:szCs w:val="13"/>
        </w:rPr>
      </w:pPr>
    </w:p>
    <w:p w:rsidR="009D575E" w:rsidRPr="000733FB" w:rsidRDefault="00C653B0" w:rsidP="00C653B0">
      <w:pPr>
        <w:tabs>
          <w:tab w:val="left" w:pos="1701"/>
        </w:tabs>
        <w:rPr>
          <w:rFonts w:ascii="Garamond" w:hAnsi="Garamond"/>
        </w:rPr>
      </w:pPr>
      <w:r w:rsidRPr="000733FB">
        <w:rPr>
          <w:rFonts w:ascii="Garamond" w:hAnsi="Garamond"/>
          <w:b/>
        </w:rPr>
        <w:t xml:space="preserve">  Zastupování:</w:t>
      </w:r>
      <w:r w:rsidRPr="000733FB">
        <w:rPr>
          <w:rFonts w:ascii="Garamond" w:hAnsi="Garamond"/>
        </w:rPr>
        <w:t xml:space="preserve">    </w:t>
      </w:r>
      <w:r w:rsidR="009D575E" w:rsidRPr="000733FB">
        <w:rPr>
          <w:rFonts w:ascii="Garamond" w:hAnsi="Garamond"/>
        </w:rPr>
        <w:t>JUDr. Nikola Vinopalová</w:t>
      </w:r>
    </w:p>
    <w:p w:rsidR="00C653B0" w:rsidRPr="000733FB" w:rsidRDefault="009D575E" w:rsidP="00C653B0">
      <w:pPr>
        <w:tabs>
          <w:tab w:val="left" w:pos="1701"/>
        </w:tabs>
        <w:rPr>
          <w:rFonts w:ascii="Garamond" w:hAnsi="Garamond"/>
        </w:rPr>
      </w:pPr>
      <w:r w:rsidRPr="000733FB">
        <w:rPr>
          <w:rFonts w:ascii="Garamond" w:hAnsi="Garamond"/>
        </w:rPr>
        <w:tab/>
      </w:r>
      <w:r w:rsidR="00C653B0" w:rsidRPr="000733FB">
        <w:rPr>
          <w:rFonts w:ascii="Garamond" w:hAnsi="Garamond"/>
        </w:rPr>
        <w:t xml:space="preserve">JUDr. </w:t>
      </w:r>
      <w:r w:rsidRPr="000733FB">
        <w:rPr>
          <w:rFonts w:ascii="Garamond" w:hAnsi="Garamond"/>
        </w:rPr>
        <w:t>Zlatuše Pávová</w:t>
      </w:r>
    </w:p>
    <w:p w:rsidR="00C653B0" w:rsidRPr="000733FB" w:rsidRDefault="00C653B0" w:rsidP="00C653B0">
      <w:pPr>
        <w:tabs>
          <w:tab w:val="left" w:pos="1701"/>
        </w:tabs>
        <w:rPr>
          <w:rFonts w:ascii="Garamond" w:hAnsi="Garamond"/>
        </w:rPr>
      </w:pPr>
      <w:r w:rsidRPr="000733FB">
        <w:rPr>
          <w:rFonts w:ascii="Garamond" w:hAnsi="Garamond"/>
        </w:rPr>
        <w:t xml:space="preserve">                            </w:t>
      </w:r>
      <w:r w:rsidRPr="000733FB">
        <w:rPr>
          <w:rFonts w:ascii="Garamond" w:hAnsi="Garamond"/>
        </w:rPr>
        <w:tab/>
        <w:t>JUDr. Václav Kárník</w:t>
      </w:r>
      <w:r w:rsidRPr="000733FB">
        <w:rPr>
          <w:rFonts w:ascii="Garamond" w:hAnsi="Garamond"/>
        </w:rPr>
        <w:tab/>
      </w:r>
      <w:r w:rsidRPr="000733FB">
        <w:rPr>
          <w:rFonts w:ascii="Garamond" w:hAnsi="Garamond"/>
        </w:rPr>
        <w:tab/>
      </w:r>
      <w:r w:rsidRPr="000733FB">
        <w:rPr>
          <w:rFonts w:ascii="Garamond" w:hAnsi="Garamond"/>
        </w:rPr>
        <w:tab/>
      </w:r>
    </w:p>
    <w:p w:rsidR="00C653B0" w:rsidRPr="000733FB" w:rsidRDefault="00C653B0" w:rsidP="00C653B0">
      <w:pPr>
        <w:tabs>
          <w:tab w:val="left" w:pos="1701"/>
        </w:tabs>
        <w:rPr>
          <w:rFonts w:ascii="Garamond" w:hAnsi="Garamond"/>
        </w:rPr>
      </w:pPr>
      <w:r w:rsidRPr="000733FB">
        <w:rPr>
          <w:rFonts w:ascii="Garamond" w:hAnsi="Garamond"/>
        </w:rPr>
        <w:tab/>
        <w:t xml:space="preserve">JUDr. </w:t>
      </w:r>
      <w:r w:rsidR="009D575E" w:rsidRPr="000733FB">
        <w:rPr>
          <w:rFonts w:ascii="Garamond" w:hAnsi="Garamond"/>
        </w:rPr>
        <w:t>Robert Vršanský</w:t>
      </w:r>
      <w:r w:rsidRPr="000733FB">
        <w:rPr>
          <w:rFonts w:ascii="Garamond" w:hAnsi="Garamond"/>
        </w:rPr>
        <w:t xml:space="preserve"> </w:t>
      </w:r>
    </w:p>
    <w:p w:rsidR="00C653B0" w:rsidRPr="000733FB" w:rsidRDefault="00C653B0" w:rsidP="00C653B0">
      <w:pPr>
        <w:tabs>
          <w:tab w:val="left" w:pos="1701"/>
        </w:tabs>
        <w:rPr>
          <w:rFonts w:ascii="Garamond" w:hAnsi="Garamond"/>
        </w:rPr>
      </w:pPr>
      <w:r w:rsidRPr="000733FB">
        <w:rPr>
          <w:rFonts w:ascii="Garamond" w:hAnsi="Garamond"/>
        </w:rPr>
        <w:t xml:space="preserve">                       </w:t>
      </w:r>
      <w:r w:rsidRPr="000733FB">
        <w:rPr>
          <w:rFonts w:ascii="Garamond" w:hAnsi="Garamond"/>
        </w:rPr>
        <w:tab/>
        <w:t>JUDr. Petr Šimeček</w:t>
      </w:r>
    </w:p>
    <w:p w:rsidR="00C653B0" w:rsidRPr="000733FB" w:rsidRDefault="00C653B0" w:rsidP="00C653B0">
      <w:pPr>
        <w:jc w:val="both"/>
        <w:rPr>
          <w:rFonts w:ascii="Garamond" w:hAnsi="Garamond"/>
        </w:rPr>
      </w:pPr>
      <w:r w:rsidRPr="000733FB">
        <w:rPr>
          <w:rFonts w:ascii="Garamond" w:hAnsi="Garamond"/>
        </w:rPr>
        <w:tab/>
      </w:r>
      <w:r w:rsidRPr="000733FB">
        <w:rPr>
          <w:rFonts w:ascii="Garamond" w:hAnsi="Garamond"/>
        </w:rPr>
        <w:tab/>
      </w:r>
      <w:r w:rsidRPr="000733FB">
        <w:rPr>
          <w:rFonts w:ascii="Garamond" w:hAnsi="Garamond"/>
        </w:rPr>
        <w:tab/>
        <w:t xml:space="preserve">   </w:t>
      </w:r>
    </w:p>
    <w:p w:rsidR="00C653B0" w:rsidRPr="000733FB" w:rsidRDefault="00C653B0" w:rsidP="00C653B0">
      <w:pPr>
        <w:jc w:val="both"/>
        <w:rPr>
          <w:rFonts w:ascii="Garamond" w:hAnsi="Garamond"/>
        </w:rPr>
      </w:pPr>
    </w:p>
    <w:p w:rsidR="009D575E" w:rsidRPr="000733FB" w:rsidRDefault="009D575E" w:rsidP="009D575E">
      <w:pPr>
        <w:ind w:left="115"/>
        <w:jc w:val="both"/>
        <w:rPr>
          <w:rFonts w:ascii="Garamond" w:hAnsi="Garamond"/>
          <w:color w:val="000000"/>
        </w:rPr>
      </w:pPr>
      <w:r w:rsidRPr="000733FB">
        <w:rPr>
          <w:rFonts w:ascii="Garamond" w:hAnsi="Garamond"/>
          <w:color w:val="000000"/>
        </w:rPr>
        <w:t xml:space="preserve">Rozhoduje ve věcech agendy P a </w:t>
      </w:r>
      <w:proofErr w:type="spellStart"/>
      <w:r w:rsidRPr="000733FB">
        <w:rPr>
          <w:rFonts w:ascii="Garamond" w:hAnsi="Garamond"/>
          <w:color w:val="000000"/>
        </w:rPr>
        <w:t>Nc</w:t>
      </w:r>
      <w:proofErr w:type="spellEnd"/>
      <w:r w:rsidRPr="000733FB">
        <w:rPr>
          <w:rFonts w:ascii="Garamond" w:hAnsi="Garamond"/>
          <w:color w:val="000000"/>
        </w:rPr>
        <w:t xml:space="preserve"> v rozsahu 100 %, věci s cizím prvkem v rozsahu 100 %,</w:t>
      </w:r>
      <w:r w:rsidRPr="000733FB">
        <w:rPr>
          <w:rFonts w:ascii="Garamond" w:hAnsi="Garamond"/>
          <w:color w:val="7030A0"/>
        </w:rPr>
        <w:t xml:space="preserve"> </w:t>
      </w:r>
      <w:r w:rsidRPr="000733FB">
        <w:rPr>
          <w:rFonts w:ascii="Garamond" w:hAnsi="Garamond"/>
        </w:rPr>
        <w:t>dále věci agendy</w:t>
      </w:r>
      <w:r w:rsidRPr="000733FB">
        <w:rPr>
          <w:rFonts w:ascii="Garamond" w:hAnsi="Garamond"/>
          <w:b/>
          <w:bCs/>
        </w:rPr>
        <w:t xml:space="preserve"> </w:t>
      </w:r>
      <w:r w:rsidRPr="000733FB">
        <w:rPr>
          <w:rFonts w:ascii="Garamond" w:hAnsi="Garamond"/>
        </w:rPr>
        <w:t>L v rozsahu 100 %, a dále věci Cd s cizím prvkem ve věcech opatrovnických v rozsahu 100 %.</w:t>
      </w:r>
    </w:p>
    <w:p w:rsidR="00C653B0" w:rsidRPr="000733FB" w:rsidRDefault="00C653B0" w:rsidP="00C653B0">
      <w:pPr>
        <w:pStyle w:val="Zkladntext"/>
        <w:kinsoku w:val="0"/>
        <w:overflowPunct w:val="0"/>
        <w:ind w:left="0"/>
      </w:pPr>
    </w:p>
    <w:p w:rsidR="00C653B0" w:rsidRPr="000733FB" w:rsidRDefault="00C653B0" w:rsidP="00C653B0">
      <w:pPr>
        <w:pStyle w:val="Nadpis1"/>
        <w:tabs>
          <w:tab w:val="left" w:pos="11348"/>
        </w:tabs>
        <w:kinsoku w:val="0"/>
        <w:overflowPunct w:val="0"/>
        <w:spacing w:before="179"/>
        <w:ind w:right="115"/>
        <w:rPr>
          <w:b w:val="0"/>
          <w:bCs w:val="0"/>
        </w:rPr>
      </w:pPr>
      <w:r w:rsidRPr="000733FB">
        <w:rPr>
          <w:spacing w:val="-1"/>
          <w:u w:val="single"/>
        </w:rPr>
        <w:t xml:space="preserve">Oddělení </w:t>
      </w:r>
      <w:proofErr w:type="gramStart"/>
      <w:r w:rsidRPr="000733FB">
        <w:rPr>
          <w:u w:val="single"/>
        </w:rPr>
        <w:t>25</w:t>
      </w:r>
      <w:r w:rsidRPr="000733FB">
        <w:t xml:space="preserve">                                                                                                                                         </w:t>
      </w:r>
      <w:r w:rsidRPr="000733FB">
        <w:rPr>
          <w:spacing w:val="-1"/>
        </w:rPr>
        <w:t>JUDr.</w:t>
      </w:r>
      <w:proofErr w:type="gramEnd"/>
      <w:r w:rsidRPr="000733FB">
        <w:rPr>
          <w:spacing w:val="-2"/>
        </w:rPr>
        <w:t xml:space="preserve"> </w:t>
      </w:r>
      <w:r w:rsidRPr="000733FB">
        <w:rPr>
          <w:spacing w:val="-1"/>
        </w:rPr>
        <w:t>Robert</w:t>
      </w:r>
      <w:r w:rsidRPr="000733FB">
        <w:t xml:space="preserve"> </w:t>
      </w:r>
      <w:r w:rsidRPr="000733FB">
        <w:rPr>
          <w:spacing w:val="-1"/>
        </w:rPr>
        <w:t>Vršanský</w:t>
      </w:r>
    </w:p>
    <w:p w:rsidR="00C653B0" w:rsidRPr="000733FB" w:rsidRDefault="00C653B0" w:rsidP="00C653B0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C653B0" w:rsidRPr="000733FB" w:rsidRDefault="00C653B0" w:rsidP="00C653B0">
      <w:pPr>
        <w:tabs>
          <w:tab w:val="left" w:pos="1701"/>
        </w:tabs>
        <w:rPr>
          <w:rFonts w:ascii="Garamond" w:hAnsi="Garamond"/>
        </w:rPr>
      </w:pPr>
      <w:r w:rsidRPr="000733FB">
        <w:rPr>
          <w:rFonts w:ascii="Garamond" w:hAnsi="Garamond"/>
          <w:b/>
        </w:rPr>
        <w:t xml:space="preserve">  Zastupování:</w:t>
      </w:r>
      <w:r w:rsidRPr="000733FB">
        <w:rPr>
          <w:rFonts w:ascii="Garamond" w:hAnsi="Garamond"/>
        </w:rPr>
        <w:t xml:space="preserve">    JUDr. Lucie Lubasová</w:t>
      </w:r>
    </w:p>
    <w:p w:rsidR="00C653B0" w:rsidRPr="000733FB" w:rsidRDefault="00C653B0" w:rsidP="00C653B0">
      <w:pPr>
        <w:tabs>
          <w:tab w:val="left" w:pos="1701"/>
        </w:tabs>
        <w:rPr>
          <w:rFonts w:ascii="Garamond" w:hAnsi="Garamond"/>
        </w:rPr>
      </w:pPr>
      <w:r w:rsidRPr="000733FB">
        <w:rPr>
          <w:rFonts w:ascii="Garamond" w:hAnsi="Garamond"/>
        </w:rPr>
        <w:tab/>
        <w:t xml:space="preserve">JUDr. Petr Šimeček </w:t>
      </w:r>
    </w:p>
    <w:p w:rsidR="009D575E" w:rsidRPr="000733FB" w:rsidRDefault="009D575E" w:rsidP="00C653B0">
      <w:pPr>
        <w:tabs>
          <w:tab w:val="left" w:pos="1701"/>
        </w:tabs>
        <w:rPr>
          <w:rFonts w:ascii="Garamond" w:hAnsi="Garamond"/>
        </w:rPr>
      </w:pPr>
      <w:r w:rsidRPr="000733FB">
        <w:rPr>
          <w:rFonts w:ascii="Garamond" w:hAnsi="Garamond"/>
        </w:rPr>
        <w:tab/>
        <w:t>JUDr. Nikola Vinopalová</w:t>
      </w:r>
    </w:p>
    <w:p w:rsidR="00C653B0" w:rsidRPr="000733FB" w:rsidRDefault="00C653B0" w:rsidP="00C653B0">
      <w:pPr>
        <w:tabs>
          <w:tab w:val="left" w:pos="1701"/>
        </w:tabs>
        <w:rPr>
          <w:rFonts w:ascii="Garamond" w:hAnsi="Garamond"/>
        </w:rPr>
      </w:pPr>
      <w:r w:rsidRPr="000733FB">
        <w:rPr>
          <w:rFonts w:ascii="Garamond" w:hAnsi="Garamond"/>
        </w:rPr>
        <w:t xml:space="preserve">            </w:t>
      </w:r>
      <w:r w:rsidRPr="000733FB">
        <w:rPr>
          <w:rFonts w:ascii="Garamond" w:hAnsi="Garamond"/>
        </w:rPr>
        <w:tab/>
        <w:t>JUDr. Zlatuše Pávová</w:t>
      </w:r>
    </w:p>
    <w:p w:rsidR="00C653B0" w:rsidRPr="000733FB" w:rsidRDefault="00C653B0" w:rsidP="00C653B0">
      <w:pPr>
        <w:tabs>
          <w:tab w:val="left" w:pos="1701"/>
        </w:tabs>
        <w:rPr>
          <w:rFonts w:ascii="Garamond" w:hAnsi="Garamond"/>
        </w:rPr>
      </w:pPr>
      <w:r w:rsidRPr="000733FB">
        <w:rPr>
          <w:rFonts w:ascii="Garamond" w:hAnsi="Garamond"/>
        </w:rPr>
        <w:lastRenderedPageBreak/>
        <w:tab/>
        <w:t>JUDr. Václav Kárník</w:t>
      </w:r>
    </w:p>
    <w:p w:rsidR="00C653B0" w:rsidRPr="000733FB" w:rsidRDefault="00C653B0" w:rsidP="00C653B0">
      <w:pPr>
        <w:jc w:val="both"/>
        <w:rPr>
          <w:rFonts w:ascii="Garamond" w:hAnsi="Garamond"/>
          <w:b/>
          <w:color w:val="FF0000"/>
          <w:sz w:val="28"/>
          <w:szCs w:val="28"/>
        </w:rPr>
      </w:pPr>
    </w:p>
    <w:p w:rsidR="0048327C" w:rsidRPr="000733FB" w:rsidRDefault="009D575E" w:rsidP="009D575E">
      <w:pPr>
        <w:pStyle w:val="Nadpis1"/>
        <w:kinsoku w:val="0"/>
        <w:overflowPunct w:val="0"/>
        <w:ind w:left="142"/>
        <w:rPr>
          <w:b w:val="0"/>
          <w:sz w:val="24"/>
          <w:szCs w:val="24"/>
        </w:rPr>
      </w:pPr>
      <w:r w:rsidRPr="000733FB">
        <w:rPr>
          <w:b w:val="0"/>
          <w:sz w:val="24"/>
          <w:szCs w:val="24"/>
        </w:rPr>
        <w:t xml:space="preserve">Rozhoduje ve věcech agendy P a </w:t>
      </w:r>
      <w:proofErr w:type="spellStart"/>
      <w:r w:rsidRPr="000733FB">
        <w:rPr>
          <w:b w:val="0"/>
          <w:sz w:val="24"/>
          <w:szCs w:val="24"/>
        </w:rPr>
        <w:t>Nc</w:t>
      </w:r>
      <w:proofErr w:type="spellEnd"/>
      <w:r w:rsidRPr="000733FB">
        <w:rPr>
          <w:b w:val="0"/>
          <w:sz w:val="24"/>
          <w:szCs w:val="24"/>
        </w:rPr>
        <w:t xml:space="preserve"> v rozsahu 100 %, věci s cizím prvkem v rozsahu 100 %, dále věci agendy L v rozsahu 100 %, dále věci týkající se určení a popření rodičovství včetně těchto věcí s cizím prvkem v rozsahu 40 %,</w:t>
      </w:r>
      <w:r w:rsidRPr="000733FB">
        <w:rPr>
          <w:sz w:val="24"/>
          <w:szCs w:val="24"/>
        </w:rPr>
        <w:t xml:space="preserve"> </w:t>
      </w:r>
      <w:r w:rsidRPr="000733FB">
        <w:rPr>
          <w:b w:val="0"/>
          <w:sz w:val="24"/>
          <w:szCs w:val="24"/>
        </w:rPr>
        <w:t>a dále věci Cd s cizím prvkem ve věcech opatrovnických v rozsahu 50 %.</w:t>
      </w:r>
    </w:p>
    <w:p w:rsidR="009D575E" w:rsidRPr="000733FB" w:rsidRDefault="009D575E" w:rsidP="009D575E"/>
    <w:p w:rsidR="00C653B0" w:rsidRPr="000733FB" w:rsidRDefault="00C653B0" w:rsidP="00C653B0">
      <w:pPr>
        <w:pStyle w:val="Nadpis1"/>
        <w:kinsoku w:val="0"/>
        <w:overflowPunct w:val="0"/>
        <w:ind w:left="3581"/>
        <w:rPr>
          <w:b w:val="0"/>
          <w:bCs w:val="0"/>
        </w:rPr>
      </w:pPr>
      <w:r w:rsidRPr="000733FB">
        <w:rPr>
          <w:spacing w:val="-1"/>
          <w:u w:val="single"/>
        </w:rPr>
        <w:t>Vyšší soudní úředníci,</w:t>
      </w:r>
      <w:r w:rsidRPr="000733FB">
        <w:rPr>
          <w:spacing w:val="67"/>
          <w:u w:val="single"/>
        </w:rPr>
        <w:t xml:space="preserve"> </w:t>
      </w:r>
      <w:r w:rsidRPr="000733FB">
        <w:rPr>
          <w:u w:val="single"/>
        </w:rPr>
        <w:t>soudní</w:t>
      </w:r>
      <w:r w:rsidRPr="000733FB">
        <w:rPr>
          <w:spacing w:val="-3"/>
          <w:u w:val="single"/>
        </w:rPr>
        <w:t xml:space="preserve"> </w:t>
      </w:r>
      <w:r w:rsidRPr="000733FB">
        <w:rPr>
          <w:spacing w:val="-1"/>
          <w:u w:val="single"/>
        </w:rPr>
        <w:t>tajemnice,</w:t>
      </w:r>
      <w:r w:rsidRPr="000733FB">
        <w:rPr>
          <w:spacing w:val="-2"/>
          <w:u w:val="single"/>
        </w:rPr>
        <w:t xml:space="preserve"> </w:t>
      </w:r>
      <w:r w:rsidRPr="000733FB">
        <w:rPr>
          <w:u w:val="single"/>
        </w:rPr>
        <w:t>vedoucí</w:t>
      </w:r>
      <w:r w:rsidRPr="000733FB">
        <w:rPr>
          <w:spacing w:val="-1"/>
          <w:u w:val="single"/>
        </w:rPr>
        <w:t xml:space="preserve"> kanceláře</w:t>
      </w:r>
    </w:p>
    <w:p w:rsidR="00C653B0" w:rsidRPr="000733FB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C653B0" w:rsidRPr="000733FB" w:rsidRDefault="00C653B0" w:rsidP="00C653B0">
      <w:pPr>
        <w:pStyle w:val="Zkladntext"/>
        <w:kinsoku w:val="0"/>
        <w:overflowPunct w:val="0"/>
        <w:spacing w:before="77"/>
        <w:ind w:right="115"/>
        <w:jc w:val="both"/>
        <w:rPr>
          <w:spacing w:val="-1"/>
        </w:rPr>
      </w:pPr>
      <w:r w:rsidRPr="000733FB">
        <w:rPr>
          <w:b/>
          <w:bCs/>
        </w:rPr>
        <w:t>Vyšší</w:t>
      </w:r>
      <w:r w:rsidRPr="000733FB">
        <w:rPr>
          <w:b/>
          <w:bCs/>
          <w:spacing w:val="23"/>
        </w:rPr>
        <w:t xml:space="preserve"> </w:t>
      </w:r>
      <w:r w:rsidRPr="000733FB">
        <w:rPr>
          <w:b/>
          <w:bCs/>
          <w:spacing w:val="-1"/>
        </w:rPr>
        <w:t>soudní</w:t>
      </w:r>
      <w:r w:rsidRPr="000733FB">
        <w:rPr>
          <w:b/>
          <w:bCs/>
          <w:spacing w:val="26"/>
        </w:rPr>
        <w:t xml:space="preserve"> </w:t>
      </w:r>
      <w:r w:rsidRPr="000733FB">
        <w:rPr>
          <w:b/>
          <w:bCs/>
          <w:spacing w:val="-1"/>
        </w:rPr>
        <w:t>úředníci</w:t>
      </w:r>
      <w:r w:rsidRPr="000733FB">
        <w:rPr>
          <w:b/>
          <w:bCs/>
          <w:spacing w:val="26"/>
        </w:rPr>
        <w:t xml:space="preserve"> </w:t>
      </w:r>
      <w:r w:rsidRPr="000733FB">
        <w:rPr>
          <w:spacing w:val="-1"/>
        </w:rPr>
        <w:t>samostatně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vykonávají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veškeré</w:t>
      </w:r>
      <w:r w:rsidRPr="000733FB">
        <w:rPr>
          <w:spacing w:val="27"/>
        </w:rPr>
        <w:t xml:space="preserve"> </w:t>
      </w:r>
      <w:r w:rsidRPr="000733FB">
        <w:t>úkony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soudu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prvního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stupně</w:t>
      </w:r>
      <w:r w:rsidRPr="000733FB">
        <w:rPr>
          <w:spacing w:val="27"/>
        </w:rPr>
        <w:t xml:space="preserve"> </w:t>
      </w:r>
      <w:r w:rsidRPr="000733FB">
        <w:t>a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samostatně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rozhodují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namísto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zákonného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soudce</w:t>
      </w:r>
      <w:r w:rsidRPr="000733FB">
        <w:rPr>
          <w:spacing w:val="27"/>
        </w:rPr>
        <w:t xml:space="preserve"> </w:t>
      </w:r>
      <w:r w:rsidRPr="000733FB">
        <w:t xml:space="preserve">v </w:t>
      </w:r>
      <w:r w:rsidRPr="000733FB">
        <w:rPr>
          <w:spacing w:val="-1"/>
        </w:rPr>
        <w:t>rozsahu</w:t>
      </w:r>
      <w:r w:rsidRPr="000733FB">
        <w:rPr>
          <w:spacing w:val="115"/>
        </w:rPr>
        <w:t xml:space="preserve"> </w:t>
      </w:r>
      <w:r w:rsidRPr="000733FB">
        <w:rPr>
          <w:spacing w:val="-1"/>
        </w:rPr>
        <w:t>vyplývajícím</w:t>
      </w:r>
      <w:r w:rsidRPr="000733FB">
        <w:rPr>
          <w:spacing w:val="11"/>
        </w:rPr>
        <w:t xml:space="preserve"> </w:t>
      </w:r>
      <w:r w:rsidRPr="000733FB">
        <w:t>z</w:t>
      </w:r>
      <w:r w:rsidRPr="000733FB">
        <w:rPr>
          <w:spacing w:val="12"/>
        </w:rPr>
        <w:t xml:space="preserve"> </w:t>
      </w:r>
      <w:r w:rsidRPr="000733FB">
        <w:t>§</w:t>
      </w:r>
      <w:r w:rsidRPr="000733FB">
        <w:rPr>
          <w:spacing w:val="12"/>
        </w:rPr>
        <w:t xml:space="preserve"> </w:t>
      </w:r>
      <w:r w:rsidRPr="000733FB">
        <w:t>11</w:t>
      </w:r>
      <w:r w:rsidRPr="000733FB">
        <w:rPr>
          <w:spacing w:val="12"/>
        </w:rPr>
        <w:t xml:space="preserve"> </w:t>
      </w:r>
      <w:r w:rsidRPr="000733FB">
        <w:t>a</w:t>
      </w:r>
      <w:r w:rsidRPr="000733FB">
        <w:rPr>
          <w:spacing w:val="12"/>
        </w:rPr>
        <w:t xml:space="preserve"> </w:t>
      </w:r>
      <w:r w:rsidRPr="000733FB">
        <w:t>§ 14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zákona</w:t>
      </w:r>
      <w:r w:rsidRPr="000733FB">
        <w:rPr>
          <w:spacing w:val="12"/>
        </w:rPr>
        <w:t xml:space="preserve"> </w:t>
      </w:r>
      <w:r w:rsidRPr="000733FB">
        <w:t>č.</w:t>
      </w:r>
      <w:r w:rsidRPr="000733FB">
        <w:rPr>
          <w:spacing w:val="12"/>
        </w:rPr>
        <w:t xml:space="preserve"> </w:t>
      </w:r>
      <w:r w:rsidRPr="000733FB">
        <w:t>121/2008</w:t>
      </w:r>
      <w:r w:rsidRPr="000733FB">
        <w:rPr>
          <w:spacing w:val="12"/>
        </w:rPr>
        <w:t xml:space="preserve"> </w:t>
      </w:r>
      <w:r w:rsidRPr="000733FB">
        <w:t>Sb.,</w:t>
      </w:r>
      <w:r w:rsidRPr="000733FB">
        <w:rPr>
          <w:spacing w:val="9"/>
        </w:rPr>
        <w:t xml:space="preserve"> </w:t>
      </w:r>
      <w:r w:rsidRPr="000733FB">
        <w:t>o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vyšších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soudních</w:t>
      </w:r>
      <w:r w:rsidRPr="000733FB">
        <w:rPr>
          <w:spacing w:val="12"/>
        </w:rPr>
        <w:t xml:space="preserve"> </w:t>
      </w:r>
      <w:r w:rsidRPr="000733FB">
        <w:t>úřednících</w:t>
      </w:r>
      <w:r w:rsidRPr="000733FB">
        <w:rPr>
          <w:spacing w:val="12"/>
        </w:rPr>
        <w:t xml:space="preserve"> </w:t>
      </w:r>
      <w:r w:rsidRPr="000733FB">
        <w:t xml:space="preserve">a </w:t>
      </w:r>
      <w:r w:rsidRPr="000733FB">
        <w:rPr>
          <w:spacing w:val="-1"/>
        </w:rPr>
        <w:t>vyšších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úřednících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státního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zastupitelství</w:t>
      </w:r>
      <w:r w:rsidRPr="000733FB">
        <w:rPr>
          <w:spacing w:val="12"/>
        </w:rPr>
        <w:t xml:space="preserve"> </w:t>
      </w:r>
      <w:r w:rsidRPr="000733FB">
        <w:t>a</w:t>
      </w:r>
      <w:r w:rsidRPr="000733FB">
        <w:rPr>
          <w:spacing w:val="12"/>
        </w:rPr>
        <w:t xml:space="preserve"> </w:t>
      </w:r>
      <w:r w:rsidRPr="000733FB">
        <w:t>o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změně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souvisejících</w:t>
      </w:r>
      <w:r w:rsidRPr="000733FB">
        <w:rPr>
          <w:spacing w:val="121"/>
        </w:rPr>
        <w:t xml:space="preserve"> </w:t>
      </w:r>
      <w:r w:rsidRPr="000733FB">
        <w:t>zákonů,</w:t>
      </w:r>
      <w:r w:rsidRPr="000733FB">
        <w:rPr>
          <w:spacing w:val="41"/>
        </w:rPr>
        <w:t xml:space="preserve"> </w:t>
      </w:r>
      <w:r w:rsidRPr="000733FB">
        <w:t>ve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znění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pozdějších</w:t>
      </w:r>
      <w:r w:rsidRPr="000733FB">
        <w:rPr>
          <w:spacing w:val="40"/>
        </w:rPr>
        <w:t xml:space="preserve"> </w:t>
      </w:r>
      <w:r w:rsidRPr="000733FB">
        <w:rPr>
          <w:spacing w:val="-1"/>
        </w:rPr>
        <w:t>předpisů,</w:t>
      </w:r>
      <w:r w:rsidRPr="000733FB">
        <w:rPr>
          <w:spacing w:val="41"/>
        </w:rPr>
        <w:t xml:space="preserve"> </w:t>
      </w:r>
      <w:r w:rsidRPr="000733FB">
        <w:t>ledaže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si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jejich</w:t>
      </w:r>
      <w:r w:rsidRPr="000733FB">
        <w:rPr>
          <w:spacing w:val="40"/>
        </w:rPr>
        <w:t xml:space="preserve"> </w:t>
      </w:r>
      <w:r w:rsidRPr="000733FB">
        <w:rPr>
          <w:spacing w:val="-1"/>
        </w:rPr>
        <w:t>provedení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vyhradí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předseda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senátu</w:t>
      </w:r>
      <w:r w:rsidRPr="000733FB">
        <w:rPr>
          <w:spacing w:val="40"/>
        </w:rPr>
        <w:t xml:space="preserve"> </w:t>
      </w:r>
      <w:r w:rsidRPr="000733FB">
        <w:t>podle</w:t>
      </w:r>
      <w:r w:rsidRPr="000733FB">
        <w:rPr>
          <w:spacing w:val="41"/>
        </w:rPr>
        <w:t xml:space="preserve"> </w:t>
      </w:r>
      <w:r w:rsidRPr="000733FB">
        <w:t>§</w:t>
      </w:r>
      <w:r w:rsidRPr="000733FB">
        <w:rPr>
          <w:spacing w:val="41"/>
        </w:rPr>
        <w:t xml:space="preserve"> </w:t>
      </w:r>
      <w:r w:rsidRPr="000733FB">
        <w:t>13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citovaného</w:t>
      </w:r>
      <w:r w:rsidRPr="000733FB">
        <w:rPr>
          <w:spacing w:val="40"/>
        </w:rPr>
        <w:t xml:space="preserve"> </w:t>
      </w:r>
      <w:r w:rsidRPr="000733FB">
        <w:rPr>
          <w:spacing w:val="-1"/>
        </w:rPr>
        <w:t>zákona,</w:t>
      </w:r>
      <w:r w:rsidRPr="000733FB">
        <w:rPr>
          <w:spacing w:val="41"/>
        </w:rPr>
        <w:t xml:space="preserve"> </w:t>
      </w:r>
      <w:r w:rsidRPr="000733FB">
        <w:t>a</w:t>
      </w:r>
      <w:r w:rsidRPr="000733FB">
        <w:rPr>
          <w:spacing w:val="41"/>
        </w:rPr>
        <w:t xml:space="preserve"> </w:t>
      </w:r>
      <w:r w:rsidRPr="000733FB">
        <w:rPr>
          <w:spacing w:val="-2"/>
        </w:rPr>
        <w:t>to</w:t>
      </w:r>
      <w:r w:rsidRPr="000733FB">
        <w:rPr>
          <w:spacing w:val="40"/>
        </w:rPr>
        <w:t xml:space="preserve"> </w:t>
      </w:r>
      <w:r w:rsidRPr="000733FB">
        <w:t>ve</w:t>
      </w:r>
      <w:r w:rsidRPr="000733FB">
        <w:rPr>
          <w:spacing w:val="41"/>
        </w:rPr>
        <w:t xml:space="preserve"> </w:t>
      </w:r>
      <w:r w:rsidRPr="000733FB">
        <w:rPr>
          <w:spacing w:val="-1"/>
        </w:rPr>
        <w:t>věcech</w:t>
      </w:r>
      <w:r w:rsidRPr="000733FB">
        <w:rPr>
          <w:spacing w:val="40"/>
        </w:rPr>
        <w:t xml:space="preserve"> </w:t>
      </w:r>
      <w:r w:rsidRPr="000733FB">
        <w:rPr>
          <w:spacing w:val="-1"/>
        </w:rPr>
        <w:t>P,</w:t>
      </w:r>
      <w:r w:rsidRPr="000733FB">
        <w:rPr>
          <w:spacing w:val="41"/>
        </w:rPr>
        <w:t xml:space="preserve">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-1"/>
        </w:rPr>
        <w:t>,</w:t>
      </w:r>
      <w:r w:rsidRPr="000733FB">
        <w:rPr>
          <w:spacing w:val="119"/>
        </w:rPr>
        <w:t xml:space="preserve"> </w:t>
      </w:r>
      <w:r w:rsidRPr="000733FB">
        <w:rPr>
          <w:spacing w:val="-1"/>
        </w:rPr>
        <w:t>vyhotovují</w:t>
      </w:r>
      <w:r w:rsidRPr="000733FB">
        <w:rPr>
          <w:spacing w:val="21"/>
        </w:rPr>
        <w:t xml:space="preserve"> </w:t>
      </w:r>
      <w:proofErr w:type="spellStart"/>
      <w:r w:rsidRPr="000733FB">
        <w:rPr>
          <w:spacing w:val="-1"/>
        </w:rPr>
        <w:t>porozsudkové</w:t>
      </w:r>
      <w:proofErr w:type="spellEnd"/>
      <w:r w:rsidRPr="000733FB">
        <w:rPr>
          <w:spacing w:val="22"/>
        </w:rPr>
        <w:t xml:space="preserve"> </w:t>
      </w:r>
      <w:r w:rsidRPr="000733FB">
        <w:rPr>
          <w:spacing w:val="-1"/>
        </w:rPr>
        <w:t>referáty</w:t>
      </w:r>
      <w:r w:rsidRPr="000733FB">
        <w:rPr>
          <w:spacing w:val="22"/>
        </w:rPr>
        <w:t xml:space="preserve"> </w:t>
      </w:r>
      <w:r w:rsidRPr="000733FB">
        <w:t>a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statistické</w:t>
      </w:r>
      <w:r w:rsidRPr="000733FB">
        <w:rPr>
          <w:spacing w:val="22"/>
        </w:rPr>
        <w:t xml:space="preserve"> </w:t>
      </w:r>
      <w:r w:rsidRPr="000733FB">
        <w:t>listy.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Vykonávají</w:t>
      </w:r>
      <w:r w:rsidRPr="000733FB">
        <w:rPr>
          <w:spacing w:val="21"/>
        </w:rPr>
        <w:t xml:space="preserve"> </w:t>
      </w:r>
      <w:r w:rsidRPr="000733FB">
        <w:t>dohled</w:t>
      </w:r>
      <w:r w:rsidRPr="000733FB">
        <w:rPr>
          <w:spacing w:val="21"/>
        </w:rPr>
        <w:t xml:space="preserve"> </w:t>
      </w:r>
      <w:r w:rsidRPr="000733FB">
        <w:t>dle</w:t>
      </w:r>
      <w:r w:rsidRPr="000733FB">
        <w:rPr>
          <w:spacing w:val="22"/>
        </w:rPr>
        <w:t xml:space="preserve"> </w:t>
      </w:r>
      <w:r w:rsidRPr="000733FB">
        <w:t>§</w:t>
      </w:r>
      <w:r w:rsidRPr="000733FB">
        <w:rPr>
          <w:spacing w:val="19"/>
        </w:rPr>
        <w:t xml:space="preserve"> </w:t>
      </w:r>
      <w:r w:rsidRPr="000733FB">
        <w:t>71,</w:t>
      </w:r>
      <w:r w:rsidRPr="000733FB">
        <w:rPr>
          <w:spacing w:val="21"/>
        </w:rPr>
        <w:t xml:space="preserve"> </w:t>
      </w:r>
      <w:r w:rsidRPr="000733FB">
        <w:t>72</w:t>
      </w:r>
      <w:r w:rsidRPr="000733FB">
        <w:rPr>
          <w:spacing w:val="21"/>
        </w:rPr>
        <w:t xml:space="preserve"> </w:t>
      </w:r>
      <w:r w:rsidRPr="000733FB">
        <w:t>a</w:t>
      </w:r>
      <w:r w:rsidRPr="000733FB">
        <w:rPr>
          <w:spacing w:val="22"/>
        </w:rPr>
        <w:t xml:space="preserve"> </w:t>
      </w:r>
      <w:r w:rsidRPr="000733FB">
        <w:t>73</w:t>
      </w:r>
      <w:r w:rsidRPr="000733FB">
        <w:rPr>
          <w:spacing w:val="21"/>
        </w:rPr>
        <w:t xml:space="preserve"> </w:t>
      </w:r>
      <w:r w:rsidRPr="000733FB">
        <w:t>jednacího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řádu.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Vyřizují</w:t>
      </w:r>
      <w:r w:rsidRPr="000733FB">
        <w:rPr>
          <w:spacing w:val="21"/>
        </w:rPr>
        <w:t xml:space="preserve"> </w:t>
      </w:r>
      <w:r w:rsidRPr="000733FB">
        <w:t>civilní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dožádání</w:t>
      </w:r>
      <w:r w:rsidRPr="000733FB">
        <w:rPr>
          <w:spacing w:val="21"/>
        </w:rPr>
        <w:t xml:space="preserve"> </w:t>
      </w:r>
      <w:r w:rsidRPr="000733FB">
        <w:t>ve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věcech</w:t>
      </w:r>
      <w:r w:rsidRPr="000733FB">
        <w:rPr>
          <w:spacing w:val="21"/>
        </w:rPr>
        <w:t xml:space="preserve"> </w:t>
      </w:r>
      <w:r w:rsidRPr="000733FB">
        <w:t>péče</w:t>
      </w:r>
      <w:r w:rsidRPr="000733FB">
        <w:rPr>
          <w:spacing w:val="22"/>
        </w:rPr>
        <w:t xml:space="preserve"> </w:t>
      </w:r>
      <w:r w:rsidRPr="000733FB">
        <w:t>o</w:t>
      </w:r>
      <w:r w:rsidRPr="000733FB">
        <w:rPr>
          <w:spacing w:val="97"/>
        </w:rPr>
        <w:t xml:space="preserve"> </w:t>
      </w:r>
      <w:r w:rsidRPr="000733FB">
        <w:rPr>
          <w:spacing w:val="-1"/>
        </w:rPr>
        <w:t>nezletilé</w:t>
      </w:r>
      <w:r w:rsidRPr="000733FB">
        <w:rPr>
          <w:spacing w:val="-2"/>
        </w:rPr>
        <w:t xml:space="preserve"> </w:t>
      </w:r>
      <w:r w:rsidRPr="000733FB">
        <w:t xml:space="preserve">a </w:t>
      </w:r>
      <w:r w:rsidRPr="000733FB">
        <w:rPr>
          <w:spacing w:val="-1"/>
        </w:rPr>
        <w:t>omezení</w:t>
      </w:r>
      <w:r w:rsidRPr="000733FB">
        <w:t xml:space="preserve"> </w:t>
      </w:r>
      <w:r w:rsidRPr="000733FB">
        <w:rPr>
          <w:spacing w:val="-1"/>
        </w:rPr>
        <w:t>svéprávnosti.</w:t>
      </w:r>
      <w:r w:rsidRPr="000733FB">
        <w:t xml:space="preserve"> </w:t>
      </w:r>
      <w:r w:rsidRPr="000733FB">
        <w:rPr>
          <w:spacing w:val="-1"/>
        </w:rPr>
        <w:t>Provádějí</w:t>
      </w:r>
      <w:r w:rsidRPr="000733FB">
        <w:t xml:space="preserve"> </w:t>
      </w:r>
      <w:r w:rsidRPr="000733FB">
        <w:rPr>
          <w:spacing w:val="-1"/>
        </w:rPr>
        <w:t>kontrolu</w:t>
      </w:r>
      <w:r w:rsidRPr="000733FB">
        <w:t xml:space="preserve"> </w:t>
      </w:r>
      <w:r w:rsidRPr="000733FB">
        <w:rPr>
          <w:spacing w:val="-1"/>
        </w:rPr>
        <w:t>práce</w:t>
      </w:r>
      <w:r w:rsidRPr="000733FB">
        <w:t xml:space="preserve"> </w:t>
      </w:r>
      <w:r w:rsidRPr="000733FB">
        <w:rPr>
          <w:spacing w:val="-1"/>
        </w:rPr>
        <w:t>soudní</w:t>
      </w:r>
      <w:r w:rsidRPr="000733FB">
        <w:t xml:space="preserve"> </w:t>
      </w:r>
      <w:r w:rsidRPr="000733FB">
        <w:rPr>
          <w:spacing w:val="-1"/>
        </w:rPr>
        <w:t>kanceláře.</w:t>
      </w:r>
      <w:r w:rsidRPr="000733FB">
        <w:t xml:space="preserve"> </w:t>
      </w:r>
      <w:r w:rsidRPr="000733FB">
        <w:rPr>
          <w:spacing w:val="-1"/>
        </w:rPr>
        <w:t>Zajišťují</w:t>
      </w:r>
      <w:r w:rsidRPr="000733FB">
        <w:t xml:space="preserve"> </w:t>
      </w:r>
      <w:r w:rsidRPr="000733FB">
        <w:rPr>
          <w:spacing w:val="-1"/>
        </w:rPr>
        <w:t>provoz</w:t>
      </w:r>
      <w:r w:rsidRPr="000733FB">
        <w:t xml:space="preserve"> </w:t>
      </w:r>
      <w:r w:rsidRPr="000733FB">
        <w:rPr>
          <w:spacing w:val="-1"/>
        </w:rPr>
        <w:t>videokonferenčního</w:t>
      </w:r>
      <w:r w:rsidRPr="000733FB">
        <w:t xml:space="preserve"> </w:t>
      </w:r>
      <w:r w:rsidRPr="000733FB">
        <w:rPr>
          <w:spacing w:val="-1"/>
        </w:rPr>
        <w:t>zařízení.</w:t>
      </w:r>
    </w:p>
    <w:p w:rsidR="00C653B0" w:rsidRPr="000733FB" w:rsidRDefault="00C653B0" w:rsidP="00C653B0">
      <w:pPr>
        <w:pStyle w:val="Zkladntext"/>
        <w:kinsoku w:val="0"/>
        <w:overflowPunct w:val="0"/>
        <w:ind w:left="0"/>
      </w:pPr>
    </w:p>
    <w:p w:rsidR="00C653B0" w:rsidRPr="000733FB" w:rsidRDefault="00C653B0" w:rsidP="00C653B0">
      <w:pPr>
        <w:pStyle w:val="Zkladntext"/>
        <w:kinsoku w:val="0"/>
        <w:overflowPunct w:val="0"/>
        <w:jc w:val="both"/>
        <w:rPr>
          <w:spacing w:val="-1"/>
        </w:rPr>
      </w:pPr>
      <w:r w:rsidRPr="000733FB">
        <w:rPr>
          <w:b/>
          <w:bCs/>
          <w:spacing w:val="-1"/>
        </w:rPr>
        <w:t>Soudní tajemnice</w:t>
      </w:r>
      <w:r w:rsidRPr="000733FB">
        <w:rPr>
          <w:b/>
          <w:bCs/>
        </w:rPr>
        <w:t xml:space="preserve"> </w:t>
      </w:r>
      <w:r w:rsidRPr="000733FB">
        <w:rPr>
          <w:spacing w:val="-1"/>
        </w:rPr>
        <w:t>provádí</w:t>
      </w:r>
      <w:r w:rsidRPr="000733FB">
        <w:t xml:space="preserve"> </w:t>
      </w:r>
      <w:r w:rsidRPr="000733FB">
        <w:rPr>
          <w:spacing w:val="-1"/>
        </w:rPr>
        <w:t>příslušné</w:t>
      </w:r>
      <w:r w:rsidRPr="000733FB">
        <w:t xml:space="preserve"> úkony dle § 6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odst.</w:t>
      </w:r>
      <w:r w:rsidRPr="000733FB">
        <w:t xml:space="preserve"> 2 </w:t>
      </w:r>
      <w:r w:rsidRPr="000733FB">
        <w:rPr>
          <w:spacing w:val="-1"/>
        </w:rPr>
        <w:t>písm.</w:t>
      </w:r>
      <w:r w:rsidRPr="000733FB">
        <w:t xml:space="preserve"> </w:t>
      </w:r>
      <w:r w:rsidRPr="000733FB">
        <w:rPr>
          <w:spacing w:val="-1"/>
        </w:rPr>
        <w:t>a),</w:t>
      </w:r>
      <w:r w:rsidRPr="000733FB">
        <w:t xml:space="preserve"> </w:t>
      </w:r>
      <w:r w:rsidRPr="000733FB">
        <w:rPr>
          <w:spacing w:val="-1"/>
        </w:rPr>
        <w:t>b),</w:t>
      </w:r>
      <w:r w:rsidRPr="000733FB">
        <w:t xml:space="preserve"> </w:t>
      </w:r>
      <w:r w:rsidRPr="000733FB">
        <w:rPr>
          <w:spacing w:val="-1"/>
        </w:rPr>
        <w:t>c),</w:t>
      </w:r>
      <w:r w:rsidRPr="000733FB">
        <w:t xml:space="preserve"> </w:t>
      </w:r>
      <w:r w:rsidRPr="000733FB">
        <w:rPr>
          <w:spacing w:val="-1"/>
        </w:rPr>
        <w:t>d),</w:t>
      </w:r>
      <w:r w:rsidRPr="000733FB">
        <w:t xml:space="preserve"> </w:t>
      </w:r>
      <w:r w:rsidRPr="000733FB">
        <w:rPr>
          <w:spacing w:val="-1"/>
        </w:rPr>
        <w:t>g),</w:t>
      </w:r>
      <w:r w:rsidRPr="000733FB">
        <w:t xml:space="preserve"> </w:t>
      </w:r>
      <w:r w:rsidRPr="000733FB">
        <w:rPr>
          <w:spacing w:val="-1"/>
        </w:rPr>
        <w:t>h),</w:t>
      </w:r>
      <w:r w:rsidRPr="000733FB">
        <w:t xml:space="preserve"> </w:t>
      </w:r>
      <w:r w:rsidRPr="000733FB">
        <w:rPr>
          <w:spacing w:val="-1"/>
        </w:rPr>
        <w:t>i),</w:t>
      </w:r>
      <w:r w:rsidRPr="000733FB">
        <w:t xml:space="preserve"> </w:t>
      </w:r>
      <w:r w:rsidRPr="000733FB">
        <w:rPr>
          <w:spacing w:val="-1"/>
        </w:rPr>
        <w:t>l),</w:t>
      </w:r>
      <w:r w:rsidRPr="000733FB">
        <w:t xml:space="preserve"> p)</w:t>
      </w:r>
      <w:r w:rsidRPr="000733FB">
        <w:rPr>
          <w:spacing w:val="-1"/>
        </w:rPr>
        <w:t xml:space="preserve"> vyhlášky</w:t>
      </w:r>
      <w:r w:rsidRPr="000733FB">
        <w:t xml:space="preserve"> č.</w:t>
      </w:r>
      <w:r w:rsidRPr="000733FB">
        <w:rPr>
          <w:spacing w:val="-3"/>
        </w:rPr>
        <w:t xml:space="preserve"> </w:t>
      </w:r>
      <w:r w:rsidRPr="000733FB">
        <w:t xml:space="preserve">37/1992 Sb. v </w:t>
      </w:r>
      <w:r w:rsidRPr="000733FB">
        <w:rPr>
          <w:spacing w:val="-1"/>
        </w:rPr>
        <w:t>platném znění.</w:t>
      </w:r>
    </w:p>
    <w:p w:rsidR="00C653B0" w:rsidRPr="000733FB" w:rsidRDefault="00C653B0" w:rsidP="00C653B0">
      <w:pPr>
        <w:pStyle w:val="Zkladntext"/>
        <w:kinsoku w:val="0"/>
        <w:overflowPunct w:val="0"/>
        <w:ind w:left="0"/>
      </w:pPr>
    </w:p>
    <w:p w:rsidR="00C653B0" w:rsidRPr="000733FB" w:rsidRDefault="00C653B0" w:rsidP="00C653B0">
      <w:pPr>
        <w:pStyle w:val="Zkladntext"/>
        <w:kinsoku w:val="0"/>
        <w:overflowPunct w:val="0"/>
        <w:ind w:right="115"/>
        <w:jc w:val="both"/>
      </w:pPr>
      <w:r w:rsidRPr="000733FB">
        <w:rPr>
          <w:b/>
          <w:bCs/>
          <w:spacing w:val="-1"/>
        </w:rPr>
        <w:t>Vedoucí</w:t>
      </w:r>
      <w:r w:rsidRPr="000733FB">
        <w:rPr>
          <w:b/>
          <w:bCs/>
          <w:spacing w:val="14"/>
        </w:rPr>
        <w:t xml:space="preserve"> </w:t>
      </w:r>
      <w:r w:rsidRPr="000733FB">
        <w:rPr>
          <w:b/>
          <w:bCs/>
          <w:spacing w:val="-1"/>
        </w:rPr>
        <w:t>kanceláře</w:t>
      </w:r>
      <w:r w:rsidRPr="000733FB">
        <w:rPr>
          <w:b/>
          <w:bCs/>
          <w:spacing w:val="14"/>
        </w:rPr>
        <w:t xml:space="preserve"> </w:t>
      </w:r>
      <w:r w:rsidRPr="000733FB">
        <w:t>vykonávají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práce</w:t>
      </w:r>
      <w:r w:rsidRPr="000733FB">
        <w:rPr>
          <w:spacing w:val="15"/>
        </w:rPr>
        <w:t xml:space="preserve"> </w:t>
      </w:r>
      <w:r w:rsidRPr="000733FB">
        <w:t>podle</w:t>
      </w:r>
      <w:r w:rsidRPr="000733FB">
        <w:rPr>
          <w:spacing w:val="15"/>
        </w:rPr>
        <w:t xml:space="preserve"> </w:t>
      </w:r>
      <w:r w:rsidRPr="000733FB">
        <w:t>§</w:t>
      </w:r>
      <w:r w:rsidRPr="000733FB">
        <w:rPr>
          <w:spacing w:val="15"/>
        </w:rPr>
        <w:t xml:space="preserve"> </w:t>
      </w:r>
      <w:r w:rsidRPr="000733FB">
        <w:t>6</w:t>
      </w:r>
      <w:r w:rsidRPr="000733FB">
        <w:rPr>
          <w:spacing w:val="14"/>
        </w:rPr>
        <w:t xml:space="preserve"> </w:t>
      </w:r>
      <w:proofErr w:type="gramStart"/>
      <w:r w:rsidRPr="000733FB">
        <w:rPr>
          <w:spacing w:val="-2"/>
        </w:rPr>
        <w:t>odst.</w:t>
      </w:r>
      <w:r w:rsidRPr="000733FB">
        <w:rPr>
          <w:spacing w:val="14"/>
        </w:rPr>
        <w:t xml:space="preserve"> </w:t>
      </w:r>
      <w:r w:rsidRPr="000733FB">
        <w:t>9</w:t>
      </w:r>
      <w:r w:rsidRPr="000733FB">
        <w:rPr>
          <w:spacing w:val="14"/>
        </w:rPr>
        <w:t xml:space="preserve"> </w:t>
      </w:r>
      <w:r w:rsidRPr="000733FB">
        <w:t>,</w:t>
      </w:r>
      <w:r w:rsidRPr="000733FB">
        <w:rPr>
          <w:spacing w:val="14"/>
        </w:rPr>
        <w:t xml:space="preserve"> </w:t>
      </w:r>
      <w:r w:rsidRPr="000733FB">
        <w:t>§</w:t>
      </w:r>
      <w:r w:rsidRPr="000733FB">
        <w:rPr>
          <w:spacing w:val="15"/>
        </w:rPr>
        <w:t xml:space="preserve"> </w:t>
      </w:r>
      <w:r w:rsidRPr="000733FB">
        <w:t>8</w:t>
      </w:r>
      <w:r w:rsidRPr="000733FB">
        <w:rPr>
          <w:spacing w:val="14"/>
        </w:rPr>
        <w:t xml:space="preserve"> </w:t>
      </w:r>
      <w:r w:rsidRPr="000733FB">
        <w:t>a</w:t>
      </w:r>
      <w:r w:rsidRPr="000733FB">
        <w:rPr>
          <w:spacing w:val="15"/>
        </w:rPr>
        <w:t xml:space="preserve"> </w:t>
      </w:r>
      <w:r w:rsidRPr="000733FB">
        <w:t>§</w:t>
      </w:r>
      <w:r w:rsidRPr="000733FB">
        <w:rPr>
          <w:spacing w:val="15"/>
        </w:rPr>
        <w:t xml:space="preserve"> </w:t>
      </w:r>
      <w:r w:rsidRPr="000733FB">
        <w:t>10</w:t>
      </w:r>
      <w:proofErr w:type="gramEnd"/>
      <w:r w:rsidRPr="000733FB">
        <w:rPr>
          <w:spacing w:val="29"/>
        </w:rPr>
        <w:t xml:space="preserve"> </w:t>
      </w:r>
      <w:r w:rsidRPr="000733FB">
        <w:rPr>
          <w:spacing w:val="-1"/>
        </w:rPr>
        <w:t>jednacího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řádu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(</w:t>
      </w:r>
      <w:proofErr w:type="spellStart"/>
      <w:r w:rsidRPr="000733FB">
        <w:rPr>
          <w:spacing w:val="-1"/>
        </w:rPr>
        <w:t>vyhl</w:t>
      </w:r>
      <w:proofErr w:type="spellEnd"/>
      <w:r w:rsidRPr="000733FB">
        <w:rPr>
          <w:spacing w:val="-1"/>
        </w:rPr>
        <w:t>.</w:t>
      </w:r>
      <w:r w:rsidRPr="000733FB">
        <w:rPr>
          <w:spacing w:val="14"/>
        </w:rPr>
        <w:t xml:space="preserve"> </w:t>
      </w:r>
      <w:r w:rsidRPr="000733FB">
        <w:t>č.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37/1992</w:t>
      </w:r>
      <w:r w:rsidRPr="000733FB">
        <w:rPr>
          <w:spacing w:val="12"/>
        </w:rPr>
        <w:t xml:space="preserve"> </w:t>
      </w:r>
      <w:r w:rsidRPr="000733FB">
        <w:t>Sb.,</w:t>
      </w:r>
      <w:r w:rsidRPr="000733FB">
        <w:rPr>
          <w:spacing w:val="14"/>
        </w:rPr>
        <w:t xml:space="preserve"> </w:t>
      </w:r>
      <w:r w:rsidRPr="000733FB">
        <w:t xml:space="preserve">v </w:t>
      </w:r>
      <w:r w:rsidRPr="000733FB">
        <w:rPr>
          <w:spacing w:val="-1"/>
        </w:rPr>
        <w:t>platném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znění)</w:t>
      </w:r>
      <w:r w:rsidRPr="000733FB">
        <w:rPr>
          <w:spacing w:val="13"/>
        </w:rPr>
        <w:t xml:space="preserve"> </w:t>
      </w:r>
      <w:r w:rsidRPr="000733FB">
        <w:t>a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dle</w:t>
      </w:r>
      <w:r w:rsidRPr="000733FB">
        <w:rPr>
          <w:spacing w:val="15"/>
        </w:rPr>
        <w:t xml:space="preserve"> </w:t>
      </w:r>
      <w:r w:rsidRPr="000733FB">
        <w:t>§</w:t>
      </w:r>
      <w:r w:rsidRPr="000733FB">
        <w:rPr>
          <w:spacing w:val="15"/>
        </w:rPr>
        <w:t xml:space="preserve"> </w:t>
      </w:r>
      <w:r w:rsidRPr="000733FB">
        <w:t>5,</w:t>
      </w:r>
      <w:r w:rsidRPr="000733FB">
        <w:rPr>
          <w:spacing w:val="29"/>
        </w:rPr>
        <w:t xml:space="preserve"> </w:t>
      </w:r>
      <w:r w:rsidRPr="000733FB">
        <w:t>§</w:t>
      </w:r>
      <w:r w:rsidRPr="000733FB">
        <w:rPr>
          <w:spacing w:val="15"/>
        </w:rPr>
        <w:t xml:space="preserve"> </w:t>
      </w:r>
      <w:r w:rsidRPr="000733FB">
        <w:t>8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vnitřního</w:t>
      </w:r>
      <w:r w:rsidRPr="000733FB">
        <w:rPr>
          <w:spacing w:val="95"/>
        </w:rPr>
        <w:t xml:space="preserve"> </w:t>
      </w:r>
      <w:r w:rsidRPr="000733FB">
        <w:rPr>
          <w:spacing w:val="-1"/>
        </w:rPr>
        <w:t>kancelářského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řádu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pro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okresní</w:t>
      </w:r>
      <w:r w:rsidRPr="000733FB">
        <w:rPr>
          <w:spacing w:val="2"/>
        </w:rPr>
        <w:t xml:space="preserve"> </w:t>
      </w:r>
      <w:r w:rsidRPr="000733FB">
        <w:t>a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krajské</w:t>
      </w:r>
      <w:r w:rsidRPr="000733FB">
        <w:rPr>
          <w:spacing w:val="3"/>
        </w:rPr>
        <w:t xml:space="preserve"> </w:t>
      </w:r>
      <w:r w:rsidRPr="000733FB">
        <w:t>soudy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pro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příslušná</w:t>
      </w:r>
      <w:r w:rsidRPr="000733FB">
        <w:rPr>
          <w:spacing w:val="3"/>
        </w:rPr>
        <w:t xml:space="preserve"> </w:t>
      </w:r>
      <w:r w:rsidRPr="000733FB">
        <w:t>oddělení.</w:t>
      </w:r>
      <w:r w:rsidRPr="000733FB">
        <w:rPr>
          <w:spacing w:val="2"/>
        </w:rPr>
        <w:t xml:space="preserve"> </w:t>
      </w:r>
      <w:r w:rsidRPr="000733FB">
        <w:t xml:space="preserve">V </w:t>
      </w:r>
      <w:r w:rsidRPr="000733FB">
        <w:rPr>
          <w:spacing w:val="-1"/>
        </w:rPr>
        <w:t>případě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nepřítomnosti</w:t>
      </w:r>
      <w:r w:rsidRPr="000733FB">
        <w:rPr>
          <w:spacing w:val="2"/>
        </w:rPr>
        <w:t xml:space="preserve"> </w:t>
      </w:r>
      <w:r w:rsidRPr="000733FB">
        <w:t>zapisovatelky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delší</w:t>
      </w:r>
      <w:r w:rsidRPr="000733FB">
        <w:rPr>
          <w:spacing w:val="2"/>
        </w:rPr>
        <w:t xml:space="preserve"> </w:t>
      </w:r>
      <w:r w:rsidRPr="000733FB">
        <w:t>jak</w:t>
      </w:r>
      <w:r w:rsidRPr="000733FB">
        <w:rPr>
          <w:spacing w:val="2"/>
        </w:rPr>
        <w:t xml:space="preserve"> </w:t>
      </w:r>
      <w:r w:rsidRPr="000733FB">
        <w:t>3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pracovní</w:t>
      </w:r>
      <w:r w:rsidRPr="000733FB">
        <w:rPr>
          <w:spacing w:val="2"/>
        </w:rPr>
        <w:t xml:space="preserve"> </w:t>
      </w:r>
      <w:r w:rsidRPr="000733FB">
        <w:t>dny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rozdělí</w:t>
      </w:r>
      <w:r w:rsidRPr="000733FB">
        <w:rPr>
          <w:spacing w:val="2"/>
        </w:rPr>
        <w:t xml:space="preserve"> </w:t>
      </w:r>
      <w:r w:rsidRPr="000733FB">
        <w:t>vedoucí</w:t>
      </w:r>
      <w:r w:rsidRPr="000733FB">
        <w:rPr>
          <w:spacing w:val="115"/>
        </w:rPr>
        <w:t xml:space="preserve"> </w:t>
      </w:r>
      <w:r w:rsidRPr="000733FB">
        <w:rPr>
          <w:spacing w:val="-1"/>
        </w:rPr>
        <w:t>kanceláře</w:t>
      </w:r>
      <w:r w:rsidRPr="000733FB">
        <w:t xml:space="preserve"> její </w:t>
      </w:r>
      <w:proofErr w:type="spellStart"/>
      <w:r w:rsidRPr="000733FB">
        <w:rPr>
          <w:spacing w:val="-1"/>
        </w:rPr>
        <w:t>mundáž</w:t>
      </w:r>
      <w:proofErr w:type="spellEnd"/>
      <w:r w:rsidRPr="000733FB">
        <w:t xml:space="preserve"> </w:t>
      </w:r>
      <w:r w:rsidRPr="000733FB">
        <w:rPr>
          <w:spacing w:val="-1"/>
        </w:rPr>
        <w:t>mezi</w:t>
      </w:r>
      <w:r w:rsidRPr="000733FB">
        <w:t xml:space="preserve"> </w:t>
      </w:r>
      <w:r w:rsidRPr="000733FB">
        <w:rPr>
          <w:spacing w:val="-1"/>
        </w:rPr>
        <w:t>ostatní</w:t>
      </w:r>
      <w:r w:rsidRPr="000733FB">
        <w:t xml:space="preserve"> </w:t>
      </w:r>
      <w:r w:rsidRPr="000733FB">
        <w:rPr>
          <w:spacing w:val="-1"/>
        </w:rPr>
        <w:t>zapisovatelky</w:t>
      </w:r>
      <w:r w:rsidRPr="000733FB">
        <w:t xml:space="preserve"> </w:t>
      </w:r>
      <w:r w:rsidRPr="000733FB">
        <w:rPr>
          <w:spacing w:val="-1"/>
        </w:rPr>
        <w:t>téhož</w:t>
      </w:r>
      <w:r w:rsidRPr="000733FB">
        <w:t xml:space="preserve"> oddělení.</w:t>
      </w:r>
    </w:p>
    <w:p w:rsidR="00C653B0" w:rsidRPr="000733FB" w:rsidRDefault="00C653B0" w:rsidP="00C653B0">
      <w:pPr>
        <w:pStyle w:val="Zkladntext"/>
        <w:kinsoku w:val="0"/>
        <w:overflowPunct w:val="0"/>
        <w:ind w:left="0"/>
      </w:pPr>
    </w:p>
    <w:p w:rsidR="00C653B0" w:rsidRPr="000733FB" w:rsidRDefault="00C653B0" w:rsidP="00C653B0">
      <w:pPr>
        <w:pStyle w:val="Zkladntext"/>
        <w:kinsoku w:val="0"/>
        <w:overflowPunct w:val="0"/>
        <w:ind w:left="0"/>
      </w:pPr>
    </w:p>
    <w:p w:rsidR="00C653B0" w:rsidRPr="000733FB" w:rsidRDefault="00C653B0" w:rsidP="00C653B0">
      <w:pPr>
        <w:pStyle w:val="Zkladntext"/>
        <w:kinsoku w:val="0"/>
        <w:overflowPunct w:val="0"/>
        <w:spacing w:before="10"/>
        <w:ind w:left="0"/>
        <w:rPr>
          <w:sz w:val="35"/>
          <w:szCs w:val="35"/>
        </w:rPr>
      </w:pPr>
    </w:p>
    <w:p w:rsidR="00C653B0" w:rsidRPr="000733FB" w:rsidRDefault="00C653B0" w:rsidP="00C653B0">
      <w:pPr>
        <w:pStyle w:val="Nadpis1"/>
        <w:tabs>
          <w:tab w:val="left" w:pos="11643"/>
        </w:tabs>
        <w:kinsoku w:val="0"/>
        <w:overflowPunct w:val="0"/>
        <w:jc w:val="both"/>
        <w:rPr>
          <w:b w:val="0"/>
          <w:bCs w:val="0"/>
        </w:rPr>
      </w:pPr>
      <w:r w:rsidRPr="000733FB">
        <w:rPr>
          <w:spacing w:val="-1"/>
          <w:u w:val="single"/>
        </w:rPr>
        <w:t>Vyšší soudní</w:t>
      </w:r>
      <w:r w:rsidRPr="000733FB">
        <w:rPr>
          <w:spacing w:val="-2"/>
          <w:u w:val="single"/>
        </w:rPr>
        <w:t xml:space="preserve"> úředník:</w:t>
      </w:r>
      <w:r w:rsidRPr="000733FB">
        <w:rPr>
          <w:spacing w:val="-2"/>
        </w:rPr>
        <w:t xml:space="preserve">                                                                                                                               </w:t>
      </w:r>
      <w:r w:rsidRPr="000733FB">
        <w:rPr>
          <w:spacing w:val="-1"/>
        </w:rPr>
        <w:t>Bc.</w:t>
      </w:r>
      <w:r w:rsidRPr="000733FB">
        <w:rPr>
          <w:spacing w:val="1"/>
        </w:rPr>
        <w:t xml:space="preserve"> </w:t>
      </w:r>
      <w:r w:rsidRPr="000733FB">
        <w:rPr>
          <w:spacing w:val="-1"/>
        </w:rPr>
        <w:t>Lenka Mikešová</w:t>
      </w:r>
    </w:p>
    <w:p w:rsidR="00C653B0" w:rsidRPr="000733FB" w:rsidRDefault="00C653B0" w:rsidP="00C653B0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C653B0" w:rsidRPr="000733FB" w:rsidRDefault="00C653B0" w:rsidP="00C653B0">
      <w:pPr>
        <w:ind w:firstLine="115"/>
        <w:jc w:val="both"/>
        <w:rPr>
          <w:rFonts w:ascii="Garamond" w:hAnsi="Garamond"/>
        </w:rPr>
      </w:pPr>
      <w:r w:rsidRPr="000733FB">
        <w:rPr>
          <w:rFonts w:ascii="Garamond" w:hAnsi="Garamond"/>
          <w:b/>
          <w:bCs/>
        </w:rPr>
        <w:t xml:space="preserve">Zastupuje:    </w:t>
      </w:r>
      <w:r w:rsidRPr="000733FB">
        <w:rPr>
          <w:rFonts w:ascii="Garamond" w:hAnsi="Garamond"/>
        </w:rPr>
        <w:t>Jan Pavelka</w:t>
      </w:r>
    </w:p>
    <w:p w:rsidR="00C653B0" w:rsidRPr="000733FB" w:rsidRDefault="00C653B0" w:rsidP="00C653B0">
      <w:pPr>
        <w:jc w:val="both"/>
        <w:rPr>
          <w:rFonts w:ascii="Garamond" w:hAnsi="Garamond"/>
        </w:rPr>
      </w:pPr>
      <w:r w:rsidRPr="000733FB">
        <w:rPr>
          <w:rFonts w:ascii="Garamond" w:hAnsi="Garamond"/>
          <w:b/>
          <w:bCs/>
        </w:rPr>
        <w:t xml:space="preserve">             </w:t>
      </w:r>
      <w:r w:rsidRPr="000733FB">
        <w:rPr>
          <w:rFonts w:ascii="Garamond" w:hAnsi="Garamond"/>
        </w:rPr>
        <w:t xml:space="preserve">          </w:t>
      </w:r>
      <w:r w:rsidRPr="000733FB">
        <w:rPr>
          <w:rFonts w:ascii="Garamond" w:hAnsi="Garamond"/>
        </w:rPr>
        <w:tab/>
        <w:t xml:space="preserve">Petra Pražáková            </w:t>
      </w:r>
    </w:p>
    <w:p w:rsidR="00C653B0" w:rsidRPr="000733FB" w:rsidRDefault="00C653B0" w:rsidP="00C653B0">
      <w:pPr>
        <w:jc w:val="both"/>
        <w:rPr>
          <w:rFonts w:ascii="Garamond" w:hAnsi="Garamond"/>
        </w:rPr>
      </w:pPr>
      <w:r w:rsidRPr="000733FB">
        <w:rPr>
          <w:rFonts w:ascii="Garamond" w:hAnsi="Garamond"/>
        </w:rPr>
        <w:t xml:space="preserve">                       </w:t>
      </w:r>
      <w:r w:rsidRPr="000733FB">
        <w:rPr>
          <w:rFonts w:ascii="Garamond" w:hAnsi="Garamond"/>
        </w:rPr>
        <w:tab/>
        <w:t>Martina Sedláčková</w:t>
      </w:r>
    </w:p>
    <w:p w:rsidR="00C653B0" w:rsidRPr="000733FB" w:rsidRDefault="00C653B0" w:rsidP="00C653B0">
      <w:pPr>
        <w:jc w:val="both"/>
        <w:rPr>
          <w:rFonts w:ascii="Garamond" w:hAnsi="Garamond"/>
        </w:rPr>
      </w:pPr>
      <w:r w:rsidRPr="000733FB">
        <w:rPr>
          <w:rFonts w:ascii="Garamond" w:hAnsi="Garamond"/>
        </w:rPr>
        <w:tab/>
        <w:t xml:space="preserve">      </w:t>
      </w:r>
    </w:p>
    <w:p w:rsidR="00C653B0" w:rsidRPr="000733FB" w:rsidRDefault="00C653B0" w:rsidP="00C653B0">
      <w:pPr>
        <w:jc w:val="both"/>
        <w:rPr>
          <w:rFonts w:ascii="Garamond" w:hAnsi="Garamond"/>
        </w:rPr>
      </w:pPr>
    </w:p>
    <w:p w:rsidR="00C653B0" w:rsidRPr="000733FB" w:rsidRDefault="009D575E" w:rsidP="009D575E">
      <w:pPr>
        <w:pStyle w:val="Zkladntext"/>
        <w:kinsoku w:val="0"/>
        <w:overflowPunct w:val="0"/>
        <w:spacing w:before="10"/>
        <w:jc w:val="both"/>
        <w:rPr>
          <w:rFonts w:cs="Times New Roman"/>
        </w:rPr>
      </w:pPr>
      <w:r w:rsidRPr="000733FB">
        <w:rPr>
          <w:rFonts w:cs="Times New Roman"/>
        </w:rPr>
        <w:t>Provádí úkony pro oddělení 19 a 13 - pouze lichá čísla a dokončí věci ohledně určení a popření rodičovství, včetně těchto věcí s cizím prvkem, napadlé na úsek občanskoprávně sporný do 28. 2. 2022.</w:t>
      </w:r>
    </w:p>
    <w:p w:rsidR="009D575E" w:rsidRPr="000733FB" w:rsidRDefault="009D575E" w:rsidP="009D575E">
      <w:pPr>
        <w:pStyle w:val="Zkladntext"/>
        <w:kinsoku w:val="0"/>
        <w:overflowPunct w:val="0"/>
        <w:spacing w:before="10"/>
        <w:jc w:val="both"/>
        <w:rPr>
          <w:sz w:val="19"/>
          <w:szCs w:val="19"/>
        </w:rPr>
      </w:pPr>
    </w:p>
    <w:p w:rsidR="00C653B0" w:rsidRPr="000733FB" w:rsidRDefault="00C653B0" w:rsidP="0048327C">
      <w:pPr>
        <w:pStyle w:val="Nadpis1"/>
        <w:tabs>
          <w:tab w:val="left" w:pos="11775"/>
        </w:tabs>
        <w:kinsoku w:val="0"/>
        <w:overflowPunct w:val="0"/>
        <w:spacing w:before="84"/>
        <w:ind w:right="65"/>
        <w:rPr>
          <w:b w:val="0"/>
          <w:bCs w:val="0"/>
        </w:rPr>
      </w:pPr>
      <w:r w:rsidRPr="000733FB">
        <w:rPr>
          <w:spacing w:val="-1"/>
          <w:u w:val="single"/>
        </w:rPr>
        <w:t>Vyšší soudní</w:t>
      </w:r>
      <w:r w:rsidRPr="000733FB">
        <w:rPr>
          <w:spacing w:val="-2"/>
          <w:u w:val="single"/>
        </w:rPr>
        <w:t xml:space="preserve"> úředník:</w:t>
      </w:r>
      <w:r w:rsidRPr="000733FB">
        <w:rPr>
          <w:spacing w:val="-2"/>
        </w:rPr>
        <w:t xml:space="preserve">                                                                                                                                   </w:t>
      </w:r>
      <w:r w:rsidR="0048327C" w:rsidRPr="000733FB">
        <w:rPr>
          <w:spacing w:val="-2"/>
        </w:rPr>
        <w:t xml:space="preserve">    </w:t>
      </w:r>
      <w:r w:rsidRPr="000733FB">
        <w:rPr>
          <w:spacing w:val="-1"/>
        </w:rPr>
        <w:t>Martina Sedláčková</w:t>
      </w:r>
    </w:p>
    <w:p w:rsidR="00C653B0" w:rsidRPr="000733FB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C653B0" w:rsidRPr="000733FB" w:rsidRDefault="00C653B0" w:rsidP="00C653B0">
      <w:pPr>
        <w:ind w:firstLine="115"/>
        <w:jc w:val="both"/>
        <w:rPr>
          <w:rFonts w:ascii="Garamond" w:hAnsi="Garamond"/>
        </w:rPr>
      </w:pPr>
      <w:r w:rsidRPr="000733FB">
        <w:rPr>
          <w:rFonts w:ascii="Garamond" w:hAnsi="Garamond"/>
          <w:b/>
          <w:bCs/>
        </w:rPr>
        <w:t xml:space="preserve">Zastupuje:  </w:t>
      </w:r>
      <w:r w:rsidRPr="000733FB">
        <w:rPr>
          <w:rFonts w:ascii="Garamond" w:hAnsi="Garamond"/>
          <w:b/>
          <w:bCs/>
        </w:rPr>
        <w:tab/>
      </w:r>
      <w:r w:rsidRPr="000733FB">
        <w:rPr>
          <w:rFonts w:ascii="Garamond" w:hAnsi="Garamond"/>
          <w:bCs/>
        </w:rPr>
        <w:t xml:space="preserve">Petra Pražáková                   </w:t>
      </w:r>
    </w:p>
    <w:p w:rsidR="00C653B0" w:rsidRPr="000733FB" w:rsidRDefault="00C653B0" w:rsidP="00C653B0">
      <w:pPr>
        <w:jc w:val="both"/>
        <w:rPr>
          <w:rFonts w:ascii="Garamond" w:hAnsi="Garamond"/>
        </w:rPr>
      </w:pPr>
      <w:r w:rsidRPr="000733FB">
        <w:rPr>
          <w:rFonts w:ascii="Garamond" w:hAnsi="Garamond"/>
          <w:b/>
          <w:bCs/>
        </w:rPr>
        <w:lastRenderedPageBreak/>
        <w:t xml:space="preserve">                      </w:t>
      </w:r>
      <w:r w:rsidRPr="000733FB">
        <w:rPr>
          <w:rFonts w:ascii="Garamond" w:hAnsi="Garamond"/>
          <w:b/>
          <w:bCs/>
        </w:rPr>
        <w:tab/>
      </w:r>
      <w:r w:rsidRPr="000733FB">
        <w:rPr>
          <w:rFonts w:ascii="Garamond" w:hAnsi="Garamond"/>
        </w:rPr>
        <w:t>Jan Pavelka</w:t>
      </w:r>
    </w:p>
    <w:p w:rsidR="00C653B0" w:rsidRPr="000733FB" w:rsidRDefault="00C653B0" w:rsidP="00C653B0">
      <w:pPr>
        <w:jc w:val="both"/>
        <w:rPr>
          <w:rFonts w:ascii="Garamond" w:hAnsi="Garamond"/>
        </w:rPr>
      </w:pPr>
      <w:r w:rsidRPr="000733FB">
        <w:rPr>
          <w:rFonts w:ascii="Garamond" w:hAnsi="Garamond"/>
        </w:rPr>
        <w:t xml:space="preserve">                      </w:t>
      </w:r>
      <w:r w:rsidRPr="000733FB">
        <w:rPr>
          <w:rFonts w:ascii="Garamond" w:hAnsi="Garamond"/>
        </w:rPr>
        <w:tab/>
        <w:t>Bc. Lenka Mikešová</w:t>
      </w:r>
    </w:p>
    <w:p w:rsidR="00C653B0" w:rsidRPr="000733FB" w:rsidRDefault="00C653B0" w:rsidP="00C653B0">
      <w:pPr>
        <w:jc w:val="both"/>
        <w:rPr>
          <w:rFonts w:ascii="Garamond" w:hAnsi="Garamond"/>
        </w:rPr>
      </w:pPr>
      <w:r w:rsidRPr="000733FB">
        <w:rPr>
          <w:rFonts w:ascii="Garamond" w:hAnsi="Garamond"/>
        </w:rPr>
        <w:t xml:space="preserve">                    </w:t>
      </w:r>
    </w:p>
    <w:p w:rsidR="00C653B0" w:rsidRPr="000733FB" w:rsidRDefault="00C653B0" w:rsidP="00C653B0">
      <w:pPr>
        <w:pStyle w:val="Zkladntext"/>
        <w:kinsoku w:val="0"/>
        <w:overflowPunct w:val="0"/>
        <w:ind w:left="0" w:firstLine="115"/>
      </w:pPr>
      <w:r w:rsidRPr="000733FB">
        <w:t>Provádí úkony pro oddělení 24 – pouze lichá čísla a oddělení 25.</w:t>
      </w:r>
    </w:p>
    <w:p w:rsidR="00C653B0" w:rsidRPr="000733FB" w:rsidRDefault="00C653B0" w:rsidP="00C653B0">
      <w:pPr>
        <w:pStyle w:val="Zkladntext"/>
        <w:kinsoku w:val="0"/>
        <w:overflowPunct w:val="0"/>
        <w:spacing w:before="11"/>
        <w:ind w:left="0"/>
        <w:rPr>
          <w:sz w:val="35"/>
          <w:szCs w:val="35"/>
        </w:rPr>
      </w:pPr>
    </w:p>
    <w:p w:rsidR="00C653B0" w:rsidRPr="000733FB" w:rsidRDefault="00C653B0" w:rsidP="00C653B0">
      <w:pPr>
        <w:pStyle w:val="Nadpis1"/>
        <w:tabs>
          <w:tab w:val="left" w:pos="12204"/>
        </w:tabs>
        <w:kinsoku w:val="0"/>
        <w:overflowPunct w:val="0"/>
        <w:rPr>
          <w:b w:val="0"/>
          <w:bCs w:val="0"/>
        </w:rPr>
      </w:pPr>
      <w:r w:rsidRPr="000733FB">
        <w:rPr>
          <w:spacing w:val="-1"/>
          <w:u w:val="single"/>
        </w:rPr>
        <w:t>Vyšší soudní</w:t>
      </w:r>
      <w:r w:rsidRPr="000733FB">
        <w:rPr>
          <w:spacing w:val="-2"/>
          <w:u w:val="single"/>
        </w:rPr>
        <w:t xml:space="preserve"> úředník:</w:t>
      </w:r>
      <w:r w:rsidRPr="000733FB">
        <w:rPr>
          <w:spacing w:val="-2"/>
        </w:rPr>
        <w:t xml:space="preserve">                                                                                                                                         </w:t>
      </w:r>
      <w:r w:rsidR="0048327C" w:rsidRPr="000733FB">
        <w:rPr>
          <w:spacing w:val="-2"/>
        </w:rPr>
        <w:t xml:space="preserve">    </w:t>
      </w:r>
      <w:r w:rsidRPr="000733FB">
        <w:rPr>
          <w:spacing w:val="-1"/>
        </w:rPr>
        <w:t>Petra Pražáková</w:t>
      </w:r>
    </w:p>
    <w:p w:rsidR="00C653B0" w:rsidRPr="000733FB" w:rsidRDefault="00C653B0" w:rsidP="00C653B0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C653B0" w:rsidRPr="000733FB" w:rsidRDefault="00C653B0" w:rsidP="00C653B0">
      <w:pPr>
        <w:ind w:firstLine="115"/>
        <w:jc w:val="both"/>
        <w:rPr>
          <w:rFonts w:ascii="Garamond" w:hAnsi="Garamond"/>
        </w:rPr>
      </w:pPr>
      <w:r w:rsidRPr="000733FB">
        <w:rPr>
          <w:rFonts w:ascii="Garamond" w:hAnsi="Garamond"/>
          <w:b/>
          <w:bCs/>
        </w:rPr>
        <w:t xml:space="preserve">Zastupuje: </w:t>
      </w:r>
      <w:r w:rsidRPr="000733FB">
        <w:rPr>
          <w:rFonts w:ascii="Garamond" w:hAnsi="Garamond"/>
        </w:rPr>
        <w:t xml:space="preserve">    Martina Sedláčková</w:t>
      </w:r>
    </w:p>
    <w:p w:rsidR="00C653B0" w:rsidRPr="000733FB" w:rsidRDefault="00C653B0" w:rsidP="00C653B0">
      <w:pPr>
        <w:jc w:val="both"/>
        <w:rPr>
          <w:rFonts w:ascii="Garamond" w:hAnsi="Garamond"/>
        </w:rPr>
      </w:pPr>
      <w:r w:rsidRPr="000733FB">
        <w:rPr>
          <w:rFonts w:ascii="Garamond" w:hAnsi="Garamond"/>
        </w:rPr>
        <w:t xml:space="preserve">                        Bc. Lenka Mikešová</w:t>
      </w:r>
    </w:p>
    <w:p w:rsidR="00C653B0" w:rsidRPr="000733FB" w:rsidRDefault="00C653B0" w:rsidP="00C653B0">
      <w:pPr>
        <w:jc w:val="both"/>
        <w:rPr>
          <w:rFonts w:ascii="Garamond" w:hAnsi="Garamond"/>
        </w:rPr>
      </w:pPr>
      <w:r w:rsidRPr="000733FB">
        <w:rPr>
          <w:rFonts w:ascii="Garamond" w:hAnsi="Garamond"/>
        </w:rPr>
        <w:t xml:space="preserve">                        Jan Pavelka</w:t>
      </w:r>
    </w:p>
    <w:p w:rsidR="00C653B0" w:rsidRPr="000733FB" w:rsidRDefault="00C653B0" w:rsidP="00C653B0">
      <w:pPr>
        <w:jc w:val="both"/>
        <w:rPr>
          <w:rFonts w:ascii="Garamond" w:hAnsi="Garamond"/>
        </w:rPr>
      </w:pPr>
      <w:r w:rsidRPr="000733FB">
        <w:rPr>
          <w:rFonts w:ascii="Garamond" w:hAnsi="Garamond"/>
        </w:rPr>
        <w:t xml:space="preserve">                   </w:t>
      </w:r>
    </w:p>
    <w:p w:rsidR="00C653B0" w:rsidRPr="000733FB" w:rsidRDefault="00C653B0" w:rsidP="00C653B0">
      <w:pPr>
        <w:tabs>
          <w:tab w:val="left" w:pos="720"/>
        </w:tabs>
        <w:jc w:val="both"/>
        <w:rPr>
          <w:rFonts w:ascii="Garamond" w:hAnsi="Garamond"/>
        </w:rPr>
      </w:pPr>
      <w:r w:rsidRPr="000733FB">
        <w:rPr>
          <w:rFonts w:ascii="Garamond" w:hAnsi="Garamond"/>
        </w:rPr>
        <w:t xml:space="preserve">Provádí úkony pro oddělení 21 a pro oddělení 24 - pouze sudá čísla. </w:t>
      </w:r>
    </w:p>
    <w:p w:rsidR="00C653B0" w:rsidRPr="000733FB" w:rsidRDefault="00C653B0" w:rsidP="00C653B0">
      <w:pPr>
        <w:pStyle w:val="Zkladntext"/>
        <w:kinsoku w:val="0"/>
        <w:overflowPunct w:val="0"/>
        <w:ind w:left="0"/>
      </w:pPr>
    </w:p>
    <w:p w:rsidR="00C653B0" w:rsidRPr="000733FB" w:rsidRDefault="00C653B0" w:rsidP="00C653B0">
      <w:pPr>
        <w:pStyle w:val="Zkladntext"/>
        <w:kinsoku w:val="0"/>
        <w:overflowPunct w:val="0"/>
        <w:ind w:left="0"/>
      </w:pPr>
    </w:p>
    <w:p w:rsidR="00C653B0" w:rsidRPr="000733FB" w:rsidRDefault="00C653B0" w:rsidP="00C653B0">
      <w:pPr>
        <w:pStyle w:val="Nadpis1"/>
        <w:tabs>
          <w:tab w:val="left" w:pos="12691"/>
        </w:tabs>
        <w:kinsoku w:val="0"/>
        <w:overflowPunct w:val="0"/>
        <w:spacing w:before="178"/>
        <w:ind w:left="0" w:right="115"/>
        <w:rPr>
          <w:b w:val="0"/>
          <w:bCs w:val="0"/>
        </w:rPr>
      </w:pPr>
      <w:r w:rsidRPr="000733FB">
        <w:rPr>
          <w:spacing w:val="-1"/>
          <w:u w:val="single"/>
        </w:rPr>
        <w:t>Vyšší soudní</w:t>
      </w:r>
      <w:r w:rsidRPr="000733FB">
        <w:rPr>
          <w:spacing w:val="-2"/>
          <w:u w:val="single"/>
        </w:rPr>
        <w:t xml:space="preserve"> úředník:</w:t>
      </w:r>
      <w:r w:rsidRPr="000733FB">
        <w:rPr>
          <w:spacing w:val="-2"/>
        </w:rPr>
        <w:t xml:space="preserve">                                                                                                                                                  </w:t>
      </w:r>
      <w:r w:rsidR="0048327C" w:rsidRPr="000733FB">
        <w:rPr>
          <w:spacing w:val="-2"/>
        </w:rPr>
        <w:t xml:space="preserve">   </w:t>
      </w:r>
      <w:r w:rsidRPr="000733FB">
        <w:rPr>
          <w:spacing w:val="-1"/>
        </w:rPr>
        <w:t>Jan</w:t>
      </w:r>
      <w:r w:rsidRPr="000733FB">
        <w:t xml:space="preserve"> </w:t>
      </w:r>
      <w:r w:rsidRPr="000733FB">
        <w:rPr>
          <w:spacing w:val="-1"/>
        </w:rPr>
        <w:t>Pavelka</w:t>
      </w:r>
    </w:p>
    <w:p w:rsidR="00C653B0" w:rsidRPr="000733FB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C653B0" w:rsidRPr="000733FB" w:rsidRDefault="00C653B0" w:rsidP="00C653B0">
      <w:pPr>
        <w:rPr>
          <w:rFonts w:ascii="Garamond" w:hAnsi="Garamond"/>
        </w:rPr>
      </w:pPr>
      <w:r w:rsidRPr="000733FB">
        <w:rPr>
          <w:rFonts w:ascii="Garamond" w:hAnsi="Garamond"/>
          <w:b/>
        </w:rPr>
        <w:t>Zastupuje mimo agendy L v pořadí:</w:t>
      </w:r>
      <w:r w:rsidRPr="000733FB">
        <w:rPr>
          <w:rFonts w:ascii="Garamond" w:hAnsi="Garamond"/>
        </w:rPr>
        <w:t xml:space="preserve">    </w:t>
      </w:r>
      <w:r w:rsidRPr="000733FB">
        <w:rPr>
          <w:rFonts w:ascii="Garamond" w:hAnsi="Garamond"/>
        </w:rPr>
        <w:tab/>
        <w:t xml:space="preserve">Bc. Lenka Mikešová </w:t>
      </w:r>
    </w:p>
    <w:p w:rsidR="00C653B0" w:rsidRPr="000733FB" w:rsidRDefault="00C653B0" w:rsidP="00C653B0">
      <w:pPr>
        <w:rPr>
          <w:rFonts w:ascii="Garamond" w:hAnsi="Garamond"/>
        </w:rPr>
      </w:pPr>
      <w:r w:rsidRPr="000733FB">
        <w:rPr>
          <w:rFonts w:ascii="Garamond" w:hAnsi="Garamond"/>
        </w:rPr>
        <w:t xml:space="preserve">                                                        </w:t>
      </w:r>
      <w:r w:rsidRPr="000733FB">
        <w:rPr>
          <w:rFonts w:ascii="Garamond" w:hAnsi="Garamond"/>
        </w:rPr>
        <w:tab/>
      </w:r>
      <w:r w:rsidRPr="000733FB">
        <w:rPr>
          <w:rFonts w:ascii="Garamond" w:hAnsi="Garamond"/>
        </w:rPr>
        <w:tab/>
        <w:t>Martina Sedláčková</w:t>
      </w:r>
    </w:p>
    <w:p w:rsidR="00C653B0" w:rsidRPr="000733FB" w:rsidRDefault="00C653B0" w:rsidP="00C653B0">
      <w:pPr>
        <w:rPr>
          <w:rFonts w:ascii="Garamond" w:hAnsi="Garamond"/>
        </w:rPr>
      </w:pPr>
      <w:r w:rsidRPr="000733FB">
        <w:rPr>
          <w:rFonts w:ascii="Garamond" w:hAnsi="Garamond"/>
        </w:rPr>
        <w:t xml:space="preserve">                                                       </w:t>
      </w:r>
      <w:r w:rsidRPr="000733FB">
        <w:rPr>
          <w:rFonts w:ascii="Garamond" w:hAnsi="Garamond"/>
        </w:rPr>
        <w:tab/>
        <w:t xml:space="preserve">     </w:t>
      </w:r>
      <w:r w:rsidRPr="000733FB">
        <w:rPr>
          <w:rFonts w:ascii="Garamond" w:hAnsi="Garamond"/>
        </w:rPr>
        <w:tab/>
        <w:t>Petra Pražáková</w:t>
      </w:r>
    </w:p>
    <w:p w:rsidR="00C653B0" w:rsidRPr="000733FB" w:rsidRDefault="00C653B0" w:rsidP="00C653B0">
      <w:pPr>
        <w:rPr>
          <w:rFonts w:ascii="Garamond" w:hAnsi="Garamond"/>
        </w:rPr>
      </w:pPr>
      <w:r w:rsidRPr="000733FB">
        <w:rPr>
          <w:rFonts w:ascii="Garamond" w:hAnsi="Garamond"/>
        </w:rPr>
        <w:tab/>
      </w:r>
      <w:r w:rsidRPr="000733FB">
        <w:rPr>
          <w:rFonts w:ascii="Garamond" w:hAnsi="Garamond"/>
        </w:rPr>
        <w:tab/>
      </w:r>
      <w:r w:rsidRPr="000733FB">
        <w:rPr>
          <w:rFonts w:ascii="Garamond" w:hAnsi="Garamond"/>
        </w:rPr>
        <w:tab/>
      </w:r>
      <w:r w:rsidRPr="000733FB">
        <w:rPr>
          <w:rFonts w:ascii="Garamond" w:hAnsi="Garamond"/>
        </w:rPr>
        <w:tab/>
      </w:r>
      <w:r w:rsidRPr="000733FB">
        <w:rPr>
          <w:rFonts w:ascii="Garamond" w:hAnsi="Garamond"/>
        </w:rPr>
        <w:tab/>
        <w:t xml:space="preserve">                                                                       </w:t>
      </w:r>
    </w:p>
    <w:p w:rsidR="00C653B0" w:rsidRPr="000733FB" w:rsidRDefault="00C653B0" w:rsidP="00C653B0">
      <w:pPr>
        <w:rPr>
          <w:rFonts w:ascii="Garamond" w:hAnsi="Garamond"/>
        </w:rPr>
      </w:pPr>
      <w:r w:rsidRPr="000733FB">
        <w:rPr>
          <w:rFonts w:ascii="Garamond" w:hAnsi="Garamond"/>
          <w:b/>
        </w:rPr>
        <w:t>V agendě L zastupují rovnoměrně:</w:t>
      </w:r>
      <w:r w:rsidRPr="000733FB">
        <w:rPr>
          <w:rFonts w:ascii="Garamond" w:hAnsi="Garamond"/>
        </w:rPr>
        <w:t xml:space="preserve">      </w:t>
      </w:r>
      <w:r w:rsidRPr="000733FB">
        <w:rPr>
          <w:rFonts w:ascii="Garamond" w:hAnsi="Garamond"/>
        </w:rPr>
        <w:tab/>
        <w:t xml:space="preserve">Bc. Lenka Mikešová </w:t>
      </w:r>
    </w:p>
    <w:p w:rsidR="00C653B0" w:rsidRPr="000733FB" w:rsidRDefault="00C653B0" w:rsidP="00C653B0">
      <w:pPr>
        <w:rPr>
          <w:rFonts w:ascii="Garamond" w:hAnsi="Garamond"/>
        </w:rPr>
      </w:pPr>
      <w:r w:rsidRPr="000733FB">
        <w:rPr>
          <w:rFonts w:ascii="Garamond" w:hAnsi="Garamond"/>
        </w:rPr>
        <w:t xml:space="preserve">                                                               </w:t>
      </w:r>
      <w:r w:rsidRPr="000733FB">
        <w:rPr>
          <w:rFonts w:ascii="Garamond" w:hAnsi="Garamond"/>
        </w:rPr>
        <w:tab/>
        <w:t>Petra Pražáková</w:t>
      </w:r>
    </w:p>
    <w:p w:rsidR="00C653B0" w:rsidRPr="000733FB" w:rsidRDefault="00C653B0" w:rsidP="00C653B0">
      <w:pPr>
        <w:jc w:val="both"/>
        <w:rPr>
          <w:rFonts w:ascii="Garamond" w:hAnsi="Garamond"/>
        </w:rPr>
      </w:pPr>
      <w:r w:rsidRPr="000733FB">
        <w:rPr>
          <w:rFonts w:ascii="Garamond" w:hAnsi="Garamond"/>
        </w:rPr>
        <w:t xml:space="preserve">                                                                </w:t>
      </w:r>
      <w:r w:rsidRPr="000733FB">
        <w:rPr>
          <w:rFonts w:ascii="Garamond" w:hAnsi="Garamond"/>
        </w:rPr>
        <w:tab/>
        <w:t xml:space="preserve">Martina Sedláčková   </w:t>
      </w:r>
    </w:p>
    <w:p w:rsidR="00C653B0" w:rsidRPr="000733FB" w:rsidRDefault="00C653B0" w:rsidP="00C653B0">
      <w:pPr>
        <w:jc w:val="both"/>
        <w:rPr>
          <w:rFonts w:ascii="Garamond" w:hAnsi="Garamond"/>
        </w:rPr>
      </w:pPr>
      <w:r w:rsidRPr="000733FB">
        <w:rPr>
          <w:rFonts w:ascii="Garamond" w:hAnsi="Garamond"/>
        </w:rPr>
        <w:tab/>
      </w:r>
      <w:r w:rsidRPr="000733FB">
        <w:rPr>
          <w:rFonts w:ascii="Garamond" w:hAnsi="Garamond"/>
        </w:rPr>
        <w:tab/>
      </w:r>
      <w:r w:rsidRPr="000733FB">
        <w:rPr>
          <w:rFonts w:ascii="Garamond" w:hAnsi="Garamond"/>
        </w:rPr>
        <w:tab/>
      </w:r>
      <w:r w:rsidRPr="000733FB">
        <w:rPr>
          <w:rFonts w:ascii="Garamond" w:hAnsi="Garamond"/>
        </w:rPr>
        <w:tab/>
      </w:r>
      <w:r w:rsidRPr="000733FB">
        <w:rPr>
          <w:rFonts w:ascii="Garamond" w:hAnsi="Garamond"/>
        </w:rPr>
        <w:tab/>
        <w:t xml:space="preserve">                    </w:t>
      </w:r>
    </w:p>
    <w:p w:rsidR="00C653B0" w:rsidRPr="000733FB" w:rsidRDefault="009D575E" w:rsidP="00C653B0">
      <w:pPr>
        <w:tabs>
          <w:tab w:val="left" w:pos="720"/>
        </w:tabs>
        <w:jc w:val="both"/>
        <w:rPr>
          <w:rFonts w:ascii="Garamond" w:hAnsi="Garamond"/>
        </w:rPr>
      </w:pPr>
      <w:r w:rsidRPr="000733FB">
        <w:rPr>
          <w:rFonts w:ascii="Garamond" w:hAnsi="Garamond"/>
        </w:rPr>
        <w:t>Provádí úkony pro oddělení 13 - pouze sudá čísla, oddělení 14, celou agendu L pro oddělení 13, 14, 19, 21, 24 a 25, a pro oddělení 14 a 19 agendu Rod</w:t>
      </w:r>
      <w:r w:rsidR="00C653B0" w:rsidRPr="000733FB">
        <w:rPr>
          <w:rFonts w:ascii="Garamond" w:hAnsi="Garamond"/>
        </w:rPr>
        <w:t xml:space="preserve">. </w:t>
      </w:r>
    </w:p>
    <w:p w:rsidR="00C653B0" w:rsidRPr="000733FB" w:rsidRDefault="00C653B0" w:rsidP="00C653B0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C653B0" w:rsidRPr="000733FB" w:rsidRDefault="00C653B0" w:rsidP="00C653B0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C653B0" w:rsidRPr="000733FB" w:rsidRDefault="00C653B0" w:rsidP="00C653B0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3E57AC" w:rsidRPr="000733FB" w:rsidRDefault="003E57AC" w:rsidP="00C653B0">
      <w:pPr>
        <w:pStyle w:val="Nadpis1"/>
        <w:tabs>
          <w:tab w:val="left" w:pos="11347"/>
        </w:tabs>
        <w:kinsoku w:val="0"/>
        <w:overflowPunct w:val="0"/>
        <w:spacing w:before="84"/>
        <w:ind w:right="115"/>
        <w:rPr>
          <w:spacing w:val="-1"/>
          <w:u w:val="single"/>
        </w:rPr>
      </w:pPr>
    </w:p>
    <w:p w:rsidR="00C653B0" w:rsidRPr="000733FB" w:rsidRDefault="00C653B0" w:rsidP="00C653B0">
      <w:pPr>
        <w:pStyle w:val="Nadpis1"/>
        <w:tabs>
          <w:tab w:val="left" w:pos="11347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0733FB">
        <w:rPr>
          <w:spacing w:val="-1"/>
          <w:u w:val="single"/>
        </w:rPr>
        <w:t>Vedoucí kanceláře:</w:t>
      </w:r>
      <w:r w:rsidRPr="000733FB">
        <w:rPr>
          <w:spacing w:val="-1"/>
        </w:rPr>
        <w:t xml:space="preserve">                                                                                                                               </w:t>
      </w:r>
      <w:r w:rsidR="0048327C" w:rsidRPr="000733FB">
        <w:rPr>
          <w:spacing w:val="-1"/>
        </w:rPr>
        <w:t xml:space="preserve">   </w:t>
      </w:r>
      <w:r w:rsidRPr="000733FB">
        <w:rPr>
          <w:spacing w:val="-1"/>
        </w:rPr>
        <w:t>Bc.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Monika Hrbáčková</w:t>
      </w:r>
    </w:p>
    <w:p w:rsidR="00C653B0" w:rsidRPr="000733FB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C653B0" w:rsidRPr="000733FB" w:rsidRDefault="00C653B0" w:rsidP="00C653B0">
      <w:pPr>
        <w:ind w:firstLine="115"/>
        <w:jc w:val="both"/>
        <w:rPr>
          <w:rFonts w:ascii="Garamond" w:hAnsi="Garamond"/>
        </w:rPr>
      </w:pPr>
      <w:r w:rsidRPr="000733FB">
        <w:rPr>
          <w:rFonts w:ascii="Garamond" w:hAnsi="Garamond"/>
          <w:b/>
          <w:bCs/>
        </w:rPr>
        <w:t xml:space="preserve">Zastupuje:    </w:t>
      </w:r>
      <w:r w:rsidRPr="000733FB">
        <w:rPr>
          <w:rFonts w:ascii="Garamond" w:hAnsi="Garamond"/>
        </w:rPr>
        <w:t>Marcela Horáková</w:t>
      </w:r>
    </w:p>
    <w:p w:rsidR="00C653B0" w:rsidRPr="000733FB" w:rsidRDefault="00C653B0" w:rsidP="00C653B0">
      <w:pPr>
        <w:jc w:val="both"/>
        <w:rPr>
          <w:rFonts w:ascii="Garamond" w:hAnsi="Garamond"/>
        </w:rPr>
      </w:pPr>
      <w:r w:rsidRPr="000733FB">
        <w:rPr>
          <w:rFonts w:ascii="Garamond" w:hAnsi="Garamond"/>
        </w:rPr>
        <w:t xml:space="preserve">                       </w:t>
      </w:r>
      <w:r w:rsidR="009D575E" w:rsidRPr="000733FB">
        <w:rPr>
          <w:rFonts w:ascii="Garamond" w:hAnsi="Garamond"/>
        </w:rPr>
        <w:t xml:space="preserve"> </w:t>
      </w:r>
      <w:r w:rsidRPr="000733FB">
        <w:rPr>
          <w:rFonts w:ascii="Garamond" w:hAnsi="Garamond"/>
        </w:rPr>
        <w:t>Renata Veverková</w:t>
      </w:r>
    </w:p>
    <w:p w:rsidR="00C653B0" w:rsidRPr="000733FB" w:rsidRDefault="00C653B0" w:rsidP="00C653B0">
      <w:pPr>
        <w:jc w:val="both"/>
        <w:rPr>
          <w:rFonts w:ascii="Garamond" w:hAnsi="Garamond"/>
          <w:u w:val="single"/>
        </w:rPr>
      </w:pPr>
    </w:p>
    <w:p w:rsidR="00C653B0" w:rsidRPr="000733FB" w:rsidRDefault="00CD5E0B" w:rsidP="00CD5E0B">
      <w:pPr>
        <w:ind w:left="60"/>
        <w:jc w:val="both"/>
        <w:rPr>
          <w:rFonts w:ascii="Garamond" w:hAnsi="Garamond"/>
        </w:rPr>
      </w:pPr>
      <w:r w:rsidRPr="000733FB">
        <w:rPr>
          <w:rFonts w:ascii="Garamond" w:hAnsi="Garamond"/>
        </w:rPr>
        <w:lastRenderedPageBreak/>
        <w:t xml:space="preserve">Vede rejstříky P a </w:t>
      </w:r>
      <w:proofErr w:type="spellStart"/>
      <w:r w:rsidRPr="000733FB">
        <w:rPr>
          <w:rFonts w:ascii="Garamond" w:hAnsi="Garamond"/>
        </w:rPr>
        <w:t>Nc</w:t>
      </w:r>
      <w:proofErr w:type="spellEnd"/>
      <w:r w:rsidRPr="000733FB">
        <w:rPr>
          <w:rFonts w:ascii="Garamond" w:hAnsi="Garamond"/>
        </w:rPr>
        <w:t xml:space="preserve"> a ostatní evidenční pomůcky pro oddělení 25 a 13. Dále vede rejstříky P a </w:t>
      </w:r>
      <w:proofErr w:type="spellStart"/>
      <w:r w:rsidRPr="000733FB">
        <w:rPr>
          <w:rFonts w:ascii="Garamond" w:hAnsi="Garamond"/>
        </w:rPr>
        <w:t>Nc</w:t>
      </w:r>
      <w:proofErr w:type="spellEnd"/>
      <w:r w:rsidRPr="000733FB">
        <w:rPr>
          <w:rFonts w:ascii="Garamond" w:hAnsi="Garamond"/>
        </w:rPr>
        <w:t xml:space="preserve"> a ostatní evidenční pomůcky ohledně určení a popření rodičovství, včetně těchto věcí s cizím prvkem.</w:t>
      </w:r>
    </w:p>
    <w:p w:rsidR="00CD5E0B" w:rsidRPr="000733FB" w:rsidRDefault="00CD5E0B" w:rsidP="00C653B0">
      <w:pPr>
        <w:jc w:val="both"/>
        <w:rPr>
          <w:rFonts w:ascii="Garamond" w:hAnsi="Garamond"/>
        </w:rPr>
      </w:pPr>
    </w:p>
    <w:p w:rsidR="00C653B0" w:rsidRPr="000733FB" w:rsidRDefault="00C653B0" w:rsidP="00C653B0">
      <w:pPr>
        <w:ind w:firstLine="60"/>
        <w:jc w:val="both"/>
        <w:rPr>
          <w:rFonts w:ascii="Garamond" w:hAnsi="Garamond"/>
        </w:rPr>
      </w:pPr>
      <w:r w:rsidRPr="000733FB">
        <w:rPr>
          <w:rFonts w:ascii="Garamond" w:hAnsi="Garamond"/>
          <w:b/>
          <w:bCs/>
        </w:rPr>
        <w:t xml:space="preserve"> Zapisovatelky:</w:t>
      </w:r>
      <w:r w:rsidRPr="000733FB">
        <w:rPr>
          <w:rFonts w:ascii="Garamond" w:hAnsi="Garamond"/>
        </w:rPr>
        <w:t xml:space="preserve">  Pavlína Marková</w:t>
      </w:r>
    </w:p>
    <w:p w:rsidR="00C653B0" w:rsidRPr="000733FB" w:rsidRDefault="00C653B0" w:rsidP="00C653B0">
      <w:pPr>
        <w:pStyle w:val="Zkladntext"/>
        <w:kinsoku w:val="0"/>
        <w:overflowPunct w:val="0"/>
        <w:spacing w:before="1"/>
        <w:ind w:left="0" w:firstLine="60"/>
        <w:rPr>
          <w:spacing w:val="-1"/>
        </w:rPr>
      </w:pPr>
      <w:r w:rsidRPr="000733FB">
        <w:t xml:space="preserve"> </w:t>
      </w:r>
      <w:r w:rsidRPr="000733FB">
        <w:tab/>
        <w:t xml:space="preserve">                 </w:t>
      </w:r>
      <w:r w:rsidR="003E57AC" w:rsidRPr="000733FB">
        <w:t>Jana Juhošová</w:t>
      </w:r>
    </w:p>
    <w:p w:rsidR="00C653B0" w:rsidRPr="000733FB" w:rsidRDefault="00C653B0" w:rsidP="00C653B0">
      <w:pPr>
        <w:pStyle w:val="Zkladntext"/>
        <w:kinsoku w:val="0"/>
        <w:overflowPunct w:val="0"/>
        <w:ind w:left="0"/>
      </w:pPr>
    </w:p>
    <w:p w:rsidR="00C653B0" w:rsidRPr="000733FB" w:rsidRDefault="00C653B0" w:rsidP="00C653B0">
      <w:pPr>
        <w:pStyle w:val="Zkladntext"/>
        <w:kinsoku w:val="0"/>
        <w:overflowPunct w:val="0"/>
        <w:ind w:left="0"/>
      </w:pPr>
    </w:p>
    <w:p w:rsidR="00C653B0" w:rsidRPr="000733FB" w:rsidRDefault="00C653B0" w:rsidP="00C653B0">
      <w:pPr>
        <w:pStyle w:val="Nadpis1"/>
        <w:tabs>
          <w:tab w:val="left" w:pos="11911"/>
        </w:tabs>
        <w:kinsoku w:val="0"/>
        <w:overflowPunct w:val="0"/>
        <w:spacing w:before="178"/>
        <w:ind w:right="115"/>
        <w:rPr>
          <w:b w:val="0"/>
          <w:bCs w:val="0"/>
        </w:rPr>
      </w:pPr>
      <w:r w:rsidRPr="000733FB">
        <w:rPr>
          <w:spacing w:val="-1"/>
          <w:u w:val="single"/>
        </w:rPr>
        <w:t>Vedoucí kanceláře:</w:t>
      </w:r>
      <w:r w:rsidRPr="000733FB">
        <w:rPr>
          <w:spacing w:val="-1"/>
        </w:rPr>
        <w:t xml:space="preserve">                                                                                                                                       Marcela Horáková</w:t>
      </w:r>
    </w:p>
    <w:p w:rsidR="00C653B0" w:rsidRPr="000733FB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C653B0" w:rsidRPr="000733FB" w:rsidRDefault="00C653B0" w:rsidP="00C653B0">
      <w:pPr>
        <w:ind w:firstLine="115"/>
        <w:jc w:val="both"/>
        <w:rPr>
          <w:rFonts w:ascii="Garamond" w:hAnsi="Garamond"/>
        </w:rPr>
      </w:pPr>
      <w:r w:rsidRPr="000733FB">
        <w:rPr>
          <w:rFonts w:ascii="Garamond" w:hAnsi="Garamond"/>
          <w:b/>
          <w:bCs/>
        </w:rPr>
        <w:t xml:space="preserve">Zastupuje:  </w:t>
      </w:r>
      <w:r w:rsidRPr="000733FB">
        <w:rPr>
          <w:rFonts w:ascii="Garamond" w:hAnsi="Garamond"/>
          <w:b/>
          <w:bCs/>
        </w:rPr>
        <w:tab/>
      </w:r>
      <w:r w:rsidRPr="000733FB">
        <w:rPr>
          <w:rFonts w:ascii="Garamond" w:hAnsi="Garamond"/>
        </w:rPr>
        <w:t>Renata Veverková</w:t>
      </w:r>
    </w:p>
    <w:p w:rsidR="00C653B0" w:rsidRPr="000733FB" w:rsidRDefault="00C653B0" w:rsidP="00C653B0">
      <w:pPr>
        <w:jc w:val="both"/>
        <w:rPr>
          <w:rFonts w:ascii="Garamond" w:hAnsi="Garamond"/>
        </w:rPr>
      </w:pPr>
      <w:r w:rsidRPr="000733FB">
        <w:rPr>
          <w:rFonts w:ascii="Garamond" w:hAnsi="Garamond"/>
        </w:rPr>
        <w:t xml:space="preserve">                      </w:t>
      </w:r>
      <w:r w:rsidRPr="000733FB">
        <w:rPr>
          <w:rFonts w:ascii="Garamond" w:hAnsi="Garamond"/>
        </w:rPr>
        <w:tab/>
        <w:t>Bc. Monika Hrbáčková</w:t>
      </w:r>
    </w:p>
    <w:p w:rsidR="00C653B0" w:rsidRPr="000733FB" w:rsidRDefault="00C653B0" w:rsidP="00C653B0">
      <w:pPr>
        <w:jc w:val="both"/>
        <w:rPr>
          <w:rFonts w:ascii="Garamond" w:hAnsi="Garamond"/>
          <w:color w:val="7030A0"/>
        </w:rPr>
      </w:pPr>
      <w:r w:rsidRPr="000733FB">
        <w:rPr>
          <w:rFonts w:ascii="Garamond" w:hAnsi="Garamond"/>
        </w:rPr>
        <w:t xml:space="preserve">                   </w:t>
      </w:r>
    </w:p>
    <w:p w:rsidR="00C653B0" w:rsidRPr="000733FB" w:rsidRDefault="00C653B0" w:rsidP="00C653B0">
      <w:pPr>
        <w:jc w:val="both"/>
        <w:rPr>
          <w:rFonts w:ascii="Garamond" w:hAnsi="Garamond"/>
        </w:rPr>
      </w:pPr>
    </w:p>
    <w:p w:rsidR="00C653B0" w:rsidRPr="000733FB" w:rsidRDefault="003E57AC" w:rsidP="00C653B0">
      <w:pPr>
        <w:jc w:val="both"/>
        <w:rPr>
          <w:rFonts w:ascii="Garamond" w:hAnsi="Garamond"/>
        </w:rPr>
      </w:pPr>
      <w:r w:rsidRPr="000733FB">
        <w:rPr>
          <w:rFonts w:ascii="Garamond" w:hAnsi="Garamond"/>
        </w:rPr>
        <w:t xml:space="preserve">Vede rejstříky P a </w:t>
      </w:r>
      <w:proofErr w:type="spellStart"/>
      <w:r w:rsidRPr="000733FB">
        <w:rPr>
          <w:rFonts w:ascii="Garamond" w:hAnsi="Garamond"/>
        </w:rPr>
        <w:t>Nc</w:t>
      </w:r>
      <w:proofErr w:type="spellEnd"/>
      <w:r w:rsidRPr="000733FB">
        <w:rPr>
          <w:rFonts w:ascii="Garamond" w:hAnsi="Garamond"/>
        </w:rPr>
        <w:t xml:space="preserve"> a ostatní evidenční pomůcky pro oddělení 14 a 21. Dále vede rejstříky L a ostatní evidenční pomůcky pro oddělení 13, 14, 19, 21, 24 a 25.</w:t>
      </w:r>
    </w:p>
    <w:p w:rsidR="00C653B0" w:rsidRPr="000733FB" w:rsidRDefault="00C653B0" w:rsidP="00C653B0">
      <w:pPr>
        <w:jc w:val="both"/>
        <w:rPr>
          <w:rFonts w:ascii="Garamond" w:hAnsi="Garamond"/>
        </w:rPr>
      </w:pPr>
    </w:p>
    <w:p w:rsidR="00C653B0" w:rsidRPr="000733FB" w:rsidRDefault="00C653B0" w:rsidP="00C653B0">
      <w:pPr>
        <w:rPr>
          <w:rFonts w:ascii="Garamond" w:hAnsi="Garamond"/>
        </w:rPr>
      </w:pPr>
      <w:r w:rsidRPr="000733FB">
        <w:rPr>
          <w:rFonts w:ascii="Garamond" w:hAnsi="Garamond"/>
          <w:b/>
          <w:bCs/>
        </w:rPr>
        <w:t xml:space="preserve"> Zapisovatelky</w:t>
      </w:r>
      <w:r w:rsidR="003E57AC" w:rsidRPr="000733FB">
        <w:rPr>
          <w:rFonts w:ascii="Garamond" w:hAnsi="Garamond"/>
        </w:rPr>
        <w:t xml:space="preserve">:   </w:t>
      </w:r>
      <w:r w:rsidRPr="000733FB">
        <w:rPr>
          <w:rFonts w:ascii="Garamond" w:hAnsi="Garamond"/>
        </w:rPr>
        <w:t>Eva Kopáčková</w:t>
      </w:r>
    </w:p>
    <w:p w:rsidR="00C653B0" w:rsidRPr="000733FB" w:rsidRDefault="008C3AC2" w:rsidP="00C653B0">
      <w:pPr>
        <w:ind w:firstLine="120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0733FB">
        <w:rPr>
          <w:rFonts w:ascii="Garamond" w:hAnsi="Garamond"/>
          <w:color w:val="7030A0"/>
        </w:rPr>
        <w:t xml:space="preserve">                         </w:t>
      </w:r>
      <w:r w:rsidR="00C653B0" w:rsidRPr="000733FB">
        <w:rPr>
          <w:rFonts w:ascii="Garamond" w:hAnsi="Garamond"/>
        </w:rPr>
        <w:t>všechny zapisovatelky pro rejstřík L</w:t>
      </w:r>
    </w:p>
    <w:p w:rsidR="00C653B0" w:rsidRPr="000733FB" w:rsidRDefault="00C653B0" w:rsidP="00C653B0">
      <w:pPr>
        <w:pStyle w:val="Zkladntext"/>
        <w:kinsoku w:val="0"/>
        <w:overflowPunct w:val="0"/>
        <w:spacing w:before="10"/>
        <w:ind w:left="0"/>
        <w:rPr>
          <w:sz w:val="19"/>
          <w:szCs w:val="19"/>
        </w:rPr>
      </w:pPr>
    </w:p>
    <w:p w:rsidR="00C653B0" w:rsidRPr="000733FB" w:rsidRDefault="00C653B0" w:rsidP="00C653B0">
      <w:pPr>
        <w:pStyle w:val="Nadpis1"/>
        <w:tabs>
          <w:tab w:val="left" w:pos="11980"/>
        </w:tabs>
        <w:kinsoku w:val="0"/>
        <w:overflowPunct w:val="0"/>
        <w:spacing w:before="84"/>
        <w:ind w:left="0" w:right="115"/>
        <w:rPr>
          <w:b w:val="0"/>
          <w:bCs w:val="0"/>
        </w:rPr>
      </w:pPr>
      <w:r w:rsidRPr="000733FB">
        <w:rPr>
          <w:spacing w:val="-1"/>
        </w:rPr>
        <w:t xml:space="preserve"> </w:t>
      </w:r>
      <w:r w:rsidRPr="000733FB">
        <w:rPr>
          <w:spacing w:val="-1"/>
          <w:u w:val="single"/>
        </w:rPr>
        <w:t>Vedoucí kanceláře:</w:t>
      </w:r>
      <w:r w:rsidRPr="000733FB">
        <w:rPr>
          <w:spacing w:val="-1"/>
        </w:rPr>
        <w:t xml:space="preserve">                                                                                                                                         Renata Veverková</w:t>
      </w:r>
    </w:p>
    <w:p w:rsidR="00C653B0" w:rsidRPr="000733FB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C653B0" w:rsidRPr="000733FB" w:rsidRDefault="00C653B0" w:rsidP="00C653B0">
      <w:pPr>
        <w:jc w:val="both"/>
        <w:rPr>
          <w:rFonts w:ascii="Garamond" w:hAnsi="Garamond"/>
        </w:rPr>
      </w:pPr>
      <w:r w:rsidRPr="000733FB">
        <w:rPr>
          <w:rFonts w:ascii="Garamond" w:hAnsi="Garamond"/>
          <w:b/>
          <w:bCs/>
        </w:rPr>
        <w:t xml:space="preserve"> Zastupuje:    </w:t>
      </w:r>
      <w:r w:rsidRPr="000733FB">
        <w:rPr>
          <w:rFonts w:ascii="Garamond" w:hAnsi="Garamond"/>
          <w:bCs/>
        </w:rPr>
        <w:t>Bc. Monika Hrbáčková</w:t>
      </w:r>
    </w:p>
    <w:p w:rsidR="00C653B0" w:rsidRPr="000733FB" w:rsidRDefault="00C653B0" w:rsidP="00C653B0">
      <w:pPr>
        <w:jc w:val="both"/>
        <w:rPr>
          <w:rFonts w:ascii="Garamond" w:hAnsi="Garamond"/>
        </w:rPr>
      </w:pPr>
      <w:r w:rsidRPr="000733FB">
        <w:rPr>
          <w:rFonts w:ascii="Garamond" w:hAnsi="Garamond"/>
        </w:rPr>
        <w:t xml:space="preserve">                      Marcela Horáková</w:t>
      </w:r>
    </w:p>
    <w:p w:rsidR="00C653B0" w:rsidRPr="000733FB" w:rsidRDefault="00C653B0" w:rsidP="00C653B0">
      <w:pPr>
        <w:jc w:val="both"/>
        <w:rPr>
          <w:rFonts w:ascii="Garamond" w:hAnsi="Garamond"/>
        </w:rPr>
      </w:pPr>
      <w:r w:rsidRPr="000733FB">
        <w:rPr>
          <w:rFonts w:ascii="Garamond" w:hAnsi="Garamond"/>
        </w:rPr>
        <w:t xml:space="preserve">                                                        </w:t>
      </w:r>
    </w:p>
    <w:p w:rsidR="00C653B0" w:rsidRPr="000733FB" w:rsidRDefault="003E57AC" w:rsidP="00C653B0">
      <w:pPr>
        <w:jc w:val="both"/>
        <w:rPr>
          <w:rFonts w:ascii="Garamond" w:hAnsi="Garamond"/>
        </w:rPr>
      </w:pPr>
      <w:r w:rsidRPr="000733FB">
        <w:rPr>
          <w:rFonts w:ascii="Garamond" w:hAnsi="Garamond"/>
        </w:rPr>
        <w:t xml:space="preserve">Vede rejstříky P a </w:t>
      </w:r>
      <w:proofErr w:type="spellStart"/>
      <w:r w:rsidRPr="000733FB">
        <w:rPr>
          <w:rFonts w:ascii="Garamond" w:hAnsi="Garamond"/>
        </w:rPr>
        <w:t>Nc</w:t>
      </w:r>
      <w:proofErr w:type="spellEnd"/>
      <w:r w:rsidRPr="000733FB">
        <w:rPr>
          <w:rFonts w:ascii="Garamond" w:hAnsi="Garamond"/>
        </w:rPr>
        <w:t xml:space="preserve"> a ostatní evidenční pomůcky pro oddělení 24 a 19. Dále vede rejstřík Rod ve věcech dětí mladších 15 let dle zák. č. 218/2003 Sb., o soudnictví ve věcech mládeže pro oddělení 14 a 19.</w:t>
      </w:r>
    </w:p>
    <w:p w:rsidR="00C653B0" w:rsidRPr="000733FB" w:rsidRDefault="00C653B0" w:rsidP="00C653B0">
      <w:pPr>
        <w:jc w:val="both"/>
        <w:rPr>
          <w:rFonts w:ascii="Garamond" w:hAnsi="Garamond"/>
        </w:rPr>
      </w:pPr>
    </w:p>
    <w:p w:rsidR="00C653B0" w:rsidRPr="000733FB" w:rsidRDefault="00C653B0" w:rsidP="00C653B0">
      <w:pPr>
        <w:jc w:val="both"/>
        <w:rPr>
          <w:rFonts w:ascii="Garamond" w:hAnsi="Garamond"/>
        </w:rPr>
      </w:pPr>
      <w:r w:rsidRPr="000733FB">
        <w:rPr>
          <w:rFonts w:ascii="Garamond" w:hAnsi="Garamond"/>
          <w:b/>
          <w:bCs/>
        </w:rPr>
        <w:t xml:space="preserve">Zapisovatelky: </w:t>
      </w:r>
      <w:r w:rsidRPr="000733FB">
        <w:t xml:space="preserve"> </w:t>
      </w:r>
      <w:r w:rsidRPr="000733FB">
        <w:rPr>
          <w:rFonts w:ascii="Garamond" w:hAnsi="Garamond"/>
        </w:rPr>
        <w:t xml:space="preserve"> </w:t>
      </w:r>
      <w:r w:rsidRPr="000733FB">
        <w:rPr>
          <w:rFonts w:ascii="Garamond" w:hAnsi="Garamond"/>
          <w:bCs/>
        </w:rPr>
        <w:t>Helena Geregová, DiS</w:t>
      </w:r>
      <w:r w:rsidRPr="000733FB">
        <w:rPr>
          <w:rFonts w:ascii="Garamond" w:hAnsi="Garamond"/>
          <w:b/>
          <w:bCs/>
        </w:rPr>
        <w:t>.</w:t>
      </w:r>
    </w:p>
    <w:p w:rsidR="00C653B0" w:rsidRPr="000733FB" w:rsidRDefault="00C653B0" w:rsidP="00C653B0">
      <w:pPr>
        <w:ind w:left="720" w:firstLine="720"/>
        <w:jc w:val="both"/>
        <w:rPr>
          <w:rFonts w:ascii="Garamond" w:hAnsi="Garamond"/>
        </w:rPr>
      </w:pPr>
      <w:r w:rsidRPr="000733FB">
        <w:rPr>
          <w:rFonts w:ascii="Garamond" w:hAnsi="Garamond"/>
        </w:rPr>
        <w:t xml:space="preserve">    Bc. Anet</w:t>
      </w:r>
      <w:r w:rsidR="003E57AC" w:rsidRPr="000733FB">
        <w:rPr>
          <w:rFonts w:ascii="Garamond" w:hAnsi="Garamond"/>
        </w:rPr>
        <w:t>a Čihounková</w:t>
      </w:r>
    </w:p>
    <w:p w:rsidR="00C653B0" w:rsidRPr="000733FB" w:rsidRDefault="00C653B0" w:rsidP="00C653B0">
      <w:pPr>
        <w:jc w:val="both"/>
      </w:pPr>
    </w:p>
    <w:p w:rsidR="00C653B0" w:rsidRPr="000733FB" w:rsidRDefault="00C653B0" w:rsidP="00C653B0">
      <w:pPr>
        <w:pStyle w:val="Zkladntext"/>
        <w:kinsoku w:val="0"/>
        <w:overflowPunct w:val="0"/>
        <w:ind w:left="0"/>
      </w:pPr>
    </w:p>
    <w:p w:rsidR="00C653B0" w:rsidRPr="000733FB" w:rsidRDefault="00C653B0" w:rsidP="00C653B0">
      <w:pPr>
        <w:pStyle w:val="Zkladntext"/>
        <w:kinsoku w:val="0"/>
        <w:overflowPunct w:val="0"/>
        <w:ind w:left="0"/>
      </w:pPr>
    </w:p>
    <w:p w:rsidR="0048327C" w:rsidRPr="000733FB" w:rsidRDefault="0048327C" w:rsidP="00C653B0">
      <w:pPr>
        <w:pStyle w:val="Nadpis1"/>
        <w:kinsoku w:val="0"/>
        <w:overflowPunct w:val="0"/>
        <w:spacing w:before="184"/>
        <w:ind w:left="3960"/>
        <w:rPr>
          <w:spacing w:val="-1"/>
          <w:u w:val="single"/>
        </w:rPr>
      </w:pPr>
    </w:p>
    <w:p w:rsidR="0048327C" w:rsidRPr="000733FB" w:rsidRDefault="0048327C" w:rsidP="00C653B0">
      <w:pPr>
        <w:pStyle w:val="Nadpis1"/>
        <w:kinsoku w:val="0"/>
        <w:overflowPunct w:val="0"/>
        <w:spacing w:before="184"/>
        <w:ind w:left="3960"/>
        <w:rPr>
          <w:spacing w:val="-1"/>
          <w:u w:val="single"/>
        </w:rPr>
      </w:pPr>
    </w:p>
    <w:p w:rsidR="00C653B0" w:rsidRPr="000733FB" w:rsidRDefault="00C653B0" w:rsidP="00C653B0">
      <w:pPr>
        <w:pStyle w:val="Nadpis1"/>
        <w:kinsoku w:val="0"/>
        <w:overflowPunct w:val="0"/>
        <w:spacing w:before="184"/>
        <w:ind w:left="3960"/>
        <w:rPr>
          <w:b w:val="0"/>
          <w:bCs w:val="0"/>
        </w:rPr>
      </w:pPr>
      <w:r w:rsidRPr="000733FB">
        <w:rPr>
          <w:spacing w:val="-1"/>
          <w:u w:val="single"/>
        </w:rPr>
        <w:t>Soudci</w:t>
      </w:r>
      <w:r w:rsidRPr="000733FB">
        <w:rPr>
          <w:spacing w:val="-3"/>
          <w:u w:val="single"/>
        </w:rPr>
        <w:t xml:space="preserve"> </w:t>
      </w:r>
      <w:r w:rsidRPr="000733FB">
        <w:rPr>
          <w:u w:val="single"/>
        </w:rPr>
        <w:t>pro</w:t>
      </w:r>
      <w:r w:rsidRPr="000733FB">
        <w:rPr>
          <w:spacing w:val="-1"/>
          <w:u w:val="single"/>
        </w:rPr>
        <w:t xml:space="preserve"> řízení ve</w:t>
      </w:r>
      <w:r w:rsidRPr="000733FB">
        <w:rPr>
          <w:spacing w:val="-3"/>
          <w:u w:val="single"/>
        </w:rPr>
        <w:t xml:space="preserve"> </w:t>
      </w:r>
      <w:r w:rsidRPr="000733FB">
        <w:rPr>
          <w:spacing w:val="-1"/>
          <w:u w:val="single"/>
        </w:rPr>
        <w:t>věcech</w:t>
      </w:r>
      <w:r w:rsidRPr="000733FB">
        <w:rPr>
          <w:spacing w:val="-3"/>
          <w:u w:val="single"/>
        </w:rPr>
        <w:t xml:space="preserve"> </w:t>
      </w:r>
      <w:r w:rsidRPr="000733FB">
        <w:rPr>
          <w:spacing w:val="-1"/>
          <w:u w:val="single"/>
        </w:rPr>
        <w:t>dětí mladších</w:t>
      </w:r>
      <w:r w:rsidRPr="000733FB">
        <w:rPr>
          <w:u w:val="single"/>
        </w:rPr>
        <w:t xml:space="preserve"> </w:t>
      </w:r>
      <w:r w:rsidRPr="000733FB">
        <w:rPr>
          <w:spacing w:val="-1"/>
          <w:u w:val="single"/>
        </w:rPr>
        <w:t>patnácti</w:t>
      </w:r>
      <w:r w:rsidRPr="000733FB">
        <w:rPr>
          <w:u w:val="single"/>
        </w:rPr>
        <w:t xml:space="preserve"> </w:t>
      </w:r>
      <w:r w:rsidRPr="000733FB">
        <w:rPr>
          <w:spacing w:val="-2"/>
          <w:u w:val="single"/>
        </w:rPr>
        <w:t>let</w:t>
      </w:r>
    </w:p>
    <w:p w:rsidR="00C653B0" w:rsidRPr="000733FB" w:rsidRDefault="00C653B0" w:rsidP="00C653B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653B0" w:rsidRPr="000733FB" w:rsidRDefault="00C653B0" w:rsidP="00C653B0">
      <w:pPr>
        <w:pStyle w:val="Zkladn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:rsidR="00C653B0" w:rsidRPr="000733FB" w:rsidRDefault="00C653B0" w:rsidP="00C653B0">
      <w:pPr>
        <w:pStyle w:val="Zkladntext"/>
        <w:kinsoku w:val="0"/>
        <w:overflowPunct w:val="0"/>
        <w:spacing w:before="77"/>
        <w:ind w:right="138"/>
        <w:rPr>
          <w:spacing w:val="-1"/>
        </w:rPr>
      </w:pPr>
      <w:r w:rsidRPr="000733FB">
        <w:rPr>
          <w:spacing w:val="-1"/>
        </w:rPr>
        <w:t>Do</w:t>
      </w:r>
      <w:r w:rsidRPr="000733FB">
        <w:rPr>
          <w:spacing w:val="57"/>
        </w:rPr>
        <w:t xml:space="preserve"> </w:t>
      </w:r>
      <w:r w:rsidRPr="000733FB">
        <w:t>oddělení</w:t>
      </w:r>
      <w:r w:rsidRPr="000733FB">
        <w:rPr>
          <w:spacing w:val="57"/>
        </w:rPr>
        <w:t xml:space="preserve"> </w:t>
      </w:r>
      <w:r w:rsidRPr="000733FB">
        <w:rPr>
          <w:b/>
          <w:bCs/>
          <w:spacing w:val="-1"/>
        </w:rPr>
        <w:t>Rod</w:t>
      </w:r>
      <w:r w:rsidRPr="000733FB">
        <w:rPr>
          <w:b/>
          <w:bCs/>
          <w:spacing w:val="57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58"/>
        </w:rPr>
        <w:t xml:space="preserve"> </w:t>
      </w:r>
      <w:r w:rsidRPr="000733FB">
        <w:rPr>
          <w:spacing w:val="-1"/>
        </w:rPr>
        <w:t>výlučně</w:t>
      </w:r>
      <w:r w:rsidRPr="000733FB">
        <w:rPr>
          <w:spacing w:val="58"/>
        </w:rPr>
        <w:t xml:space="preserve"> </w:t>
      </w:r>
      <w:r w:rsidRPr="000733FB">
        <w:rPr>
          <w:spacing w:val="-1"/>
        </w:rPr>
        <w:t>přidělují</w:t>
      </w:r>
      <w:r w:rsidRPr="000733FB">
        <w:rPr>
          <w:spacing w:val="57"/>
        </w:rPr>
        <w:t xml:space="preserve"> </w:t>
      </w:r>
      <w:r w:rsidRPr="000733FB">
        <w:rPr>
          <w:spacing w:val="-1"/>
        </w:rPr>
        <w:t>věci</w:t>
      </w:r>
      <w:r w:rsidRPr="000733FB">
        <w:rPr>
          <w:spacing w:val="57"/>
        </w:rPr>
        <w:t xml:space="preserve"> </w:t>
      </w:r>
      <w:r w:rsidRPr="000733FB">
        <w:rPr>
          <w:spacing w:val="-1"/>
        </w:rPr>
        <w:t>týkající</w:t>
      </w:r>
      <w:r w:rsidRPr="000733FB">
        <w:rPr>
          <w:spacing w:val="57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58"/>
        </w:rPr>
        <w:t xml:space="preserve"> </w:t>
      </w:r>
      <w:r w:rsidRPr="000733FB">
        <w:t>činů</w:t>
      </w:r>
      <w:r w:rsidRPr="000733FB">
        <w:rPr>
          <w:spacing w:val="57"/>
        </w:rPr>
        <w:t xml:space="preserve"> </w:t>
      </w:r>
      <w:r w:rsidRPr="000733FB">
        <w:t>jinak</w:t>
      </w:r>
      <w:r w:rsidRPr="000733FB">
        <w:rPr>
          <w:spacing w:val="57"/>
        </w:rPr>
        <w:t xml:space="preserve"> </w:t>
      </w:r>
      <w:r w:rsidRPr="000733FB">
        <w:rPr>
          <w:spacing w:val="-1"/>
        </w:rPr>
        <w:t>trestných</w:t>
      </w:r>
      <w:r w:rsidRPr="000733FB">
        <w:rPr>
          <w:spacing w:val="57"/>
        </w:rPr>
        <w:t xml:space="preserve"> </w:t>
      </w:r>
      <w:r w:rsidRPr="000733FB">
        <w:rPr>
          <w:spacing w:val="-1"/>
        </w:rPr>
        <w:t>spáchaných</w:t>
      </w:r>
      <w:r w:rsidRPr="000733FB">
        <w:rPr>
          <w:spacing w:val="57"/>
        </w:rPr>
        <w:t xml:space="preserve"> </w:t>
      </w:r>
      <w:r w:rsidRPr="000733FB">
        <w:rPr>
          <w:spacing w:val="-1"/>
        </w:rPr>
        <w:t>dětmi</w:t>
      </w:r>
      <w:r w:rsidRPr="000733FB">
        <w:rPr>
          <w:spacing w:val="57"/>
        </w:rPr>
        <w:t xml:space="preserve"> </w:t>
      </w:r>
      <w:r w:rsidRPr="000733FB">
        <w:rPr>
          <w:spacing w:val="-1"/>
        </w:rPr>
        <w:t>mladšími</w:t>
      </w:r>
      <w:r w:rsidRPr="000733FB">
        <w:rPr>
          <w:spacing w:val="57"/>
        </w:rPr>
        <w:t xml:space="preserve"> </w:t>
      </w:r>
      <w:r w:rsidRPr="000733FB">
        <w:t>15</w:t>
      </w:r>
      <w:r w:rsidRPr="000733FB">
        <w:rPr>
          <w:spacing w:val="57"/>
        </w:rPr>
        <w:t xml:space="preserve"> </w:t>
      </w:r>
      <w:r w:rsidRPr="000733FB">
        <w:t>let</w:t>
      </w:r>
      <w:r w:rsidRPr="000733FB">
        <w:rPr>
          <w:spacing w:val="57"/>
        </w:rPr>
        <w:t xml:space="preserve"> </w:t>
      </w:r>
      <w:r w:rsidRPr="000733FB">
        <w:t>dle</w:t>
      </w:r>
      <w:r w:rsidRPr="000733FB">
        <w:rPr>
          <w:spacing w:val="58"/>
        </w:rPr>
        <w:t xml:space="preserve"> </w:t>
      </w:r>
      <w:r w:rsidRPr="000733FB">
        <w:rPr>
          <w:spacing w:val="-1"/>
        </w:rPr>
        <w:t>zákona</w:t>
      </w:r>
      <w:r w:rsidRPr="000733FB">
        <w:rPr>
          <w:spacing w:val="56"/>
        </w:rPr>
        <w:t xml:space="preserve"> </w:t>
      </w:r>
      <w:r w:rsidRPr="000733FB">
        <w:t>č.</w:t>
      </w:r>
      <w:r w:rsidRPr="000733FB">
        <w:rPr>
          <w:spacing w:val="57"/>
        </w:rPr>
        <w:t xml:space="preserve"> </w:t>
      </w:r>
      <w:r w:rsidRPr="000733FB">
        <w:t>218/2003</w:t>
      </w:r>
      <w:r w:rsidRPr="000733FB">
        <w:rPr>
          <w:spacing w:val="57"/>
        </w:rPr>
        <w:t xml:space="preserve"> </w:t>
      </w:r>
      <w:r w:rsidRPr="000733FB">
        <w:rPr>
          <w:spacing w:val="-1"/>
        </w:rPr>
        <w:t>Sb.,</w:t>
      </w:r>
      <w:r w:rsidRPr="000733FB">
        <w:rPr>
          <w:spacing w:val="57"/>
        </w:rPr>
        <w:t xml:space="preserve"> </w:t>
      </w:r>
      <w:r w:rsidRPr="000733FB">
        <w:t>o</w:t>
      </w:r>
      <w:r w:rsidRPr="000733FB">
        <w:rPr>
          <w:spacing w:val="65"/>
        </w:rPr>
        <w:t xml:space="preserve"> </w:t>
      </w:r>
      <w:r w:rsidRPr="000733FB">
        <w:rPr>
          <w:spacing w:val="-1"/>
        </w:rPr>
        <w:t>odpovědnosti</w:t>
      </w:r>
      <w:r w:rsidRPr="000733FB">
        <w:t xml:space="preserve"> </w:t>
      </w:r>
      <w:r w:rsidRPr="000733FB">
        <w:rPr>
          <w:spacing w:val="-1"/>
        </w:rPr>
        <w:t>mládeže</w:t>
      </w:r>
      <w:r w:rsidRPr="000733FB">
        <w:t xml:space="preserve"> </w:t>
      </w:r>
      <w:r w:rsidRPr="000733FB">
        <w:rPr>
          <w:spacing w:val="-1"/>
        </w:rPr>
        <w:t>za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protiprávní</w:t>
      </w:r>
      <w:r w:rsidRPr="000733FB">
        <w:t xml:space="preserve"> činy a o </w:t>
      </w:r>
      <w:r w:rsidRPr="000733FB">
        <w:rPr>
          <w:spacing w:val="-1"/>
        </w:rPr>
        <w:t>soudnictví</w:t>
      </w:r>
      <w:r w:rsidRPr="000733FB">
        <w:t xml:space="preserve"> ve </w:t>
      </w:r>
      <w:r w:rsidRPr="000733FB">
        <w:rPr>
          <w:spacing w:val="-1"/>
        </w:rPr>
        <w:t>věcech</w:t>
      </w:r>
      <w:r w:rsidRPr="000733FB">
        <w:t xml:space="preserve"> </w:t>
      </w:r>
      <w:r w:rsidRPr="000733FB">
        <w:rPr>
          <w:spacing w:val="-1"/>
        </w:rPr>
        <w:t>mládeže.</w:t>
      </w:r>
    </w:p>
    <w:p w:rsidR="00C653B0" w:rsidRPr="000733FB" w:rsidRDefault="00C653B0" w:rsidP="00C653B0">
      <w:pPr>
        <w:pStyle w:val="Zkladntext"/>
        <w:kinsoku w:val="0"/>
        <w:overflowPunct w:val="0"/>
        <w:spacing w:before="11"/>
        <w:ind w:left="0"/>
        <w:rPr>
          <w:sz w:val="23"/>
          <w:szCs w:val="23"/>
        </w:rPr>
      </w:pPr>
    </w:p>
    <w:p w:rsidR="00C653B0" w:rsidRPr="000733FB" w:rsidRDefault="00C653B0" w:rsidP="00C653B0">
      <w:pPr>
        <w:pStyle w:val="Zkladntext"/>
        <w:kinsoku w:val="0"/>
        <w:overflowPunct w:val="0"/>
        <w:ind w:left="116" w:right="138"/>
        <w:rPr>
          <w:spacing w:val="-1"/>
        </w:rPr>
      </w:pPr>
      <w:r w:rsidRPr="000733FB">
        <w:rPr>
          <w:spacing w:val="-1"/>
        </w:rPr>
        <w:t>Napadnou-li</w:t>
      </w:r>
      <w:r w:rsidRPr="000733FB">
        <w:rPr>
          <w:spacing w:val="35"/>
        </w:rPr>
        <w:t xml:space="preserve"> </w:t>
      </w:r>
      <w:r w:rsidRPr="000733FB">
        <w:rPr>
          <w:spacing w:val="-1"/>
        </w:rPr>
        <w:t>současně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návrhy</w:t>
      </w:r>
      <w:r w:rsidRPr="000733FB">
        <w:rPr>
          <w:spacing w:val="36"/>
        </w:rPr>
        <w:t xml:space="preserve"> </w:t>
      </w:r>
      <w:r w:rsidRPr="000733FB">
        <w:t>na</w:t>
      </w:r>
      <w:r w:rsidRPr="000733FB">
        <w:rPr>
          <w:spacing w:val="36"/>
        </w:rPr>
        <w:t xml:space="preserve"> </w:t>
      </w:r>
      <w:r w:rsidRPr="000733FB">
        <w:t>uložení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opatření</w:t>
      </w:r>
      <w:r w:rsidRPr="000733FB">
        <w:rPr>
          <w:spacing w:val="33"/>
        </w:rPr>
        <w:t xml:space="preserve"> </w:t>
      </w:r>
      <w:r w:rsidRPr="000733FB">
        <w:t>dle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zákona</w:t>
      </w:r>
      <w:r w:rsidRPr="000733FB">
        <w:rPr>
          <w:spacing w:val="36"/>
        </w:rPr>
        <w:t xml:space="preserve"> </w:t>
      </w:r>
      <w:r w:rsidRPr="000733FB">
        <w:t>č.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218/2003</w:t>
      </w:r>
      <w:r w:rsidRPr="000733FB">
        <w:rPr>
          <w:spacing w:val="33"/>
        </w:rPr>
        <w:t xml:space="preserve"> </w:t>
      </w:r>
      <w:r w:rsidRPr="000733FB">
        <w:t>Sb.</w:t>
      </w:r>
      <w:r w:rsidRPr="000733FB">
        <w:rPr>
          <w:spacing w:val="36"/>
        </w:rPr>
        <w:t xml:space="preserve"> </w:t>
      </w:r>
      <w:r w:rsidRPr="000733FB">
        <w:t>Rod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proti</w:t>
      </w:r>
      <w:r w:rsidRPr="000733FB">
        <w:rPr>
          <w:spacing w:val="36"/>
        </w:rPr>
        <w:t xml:space="preserve"> </w:t>
      </w:r>
      <w:r w:rsidRPr="000733FB">
        <w:t>více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nezletilým</w:t>
      </w:r>
      <w:r w:rsidRPr="000733FB">
        <w:rPr>
          <w:spacing w:val="35"/>
        </w:rPr>
        <w:t xml:space="preserve"> </w:t>
      </w:r>
      <w:r w:rsidRPr="000733FB">
        <w:rPr>
          <w:spacing w:val="-1"/>
        </w:rPr>
        <w:t>pro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stejný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skutek,</w:t>
      </w:r>
      <w:r w:rsidRPr="000733FB">
        <w:rPr>
          <w:spacing w:val="36"/>
        </w:rPr>
        <w:t xml:space="preserve"> </w:t>
      </w:r>
      <w:r w:rsidRPr="000733FB">
        <w:t>budou</w:t>
      </w:r>
      <w:r w:rsidRPr="000733FB">
        <w:rPr>
          <w:spacing w:val="36"/>
        </w:rPr>
        <w:t xml:space="preserve"> </w:t>
      </w:r>
      <w:r w:rsidRPr="000733FB">
        <w:t>věci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přiděleny</w:t>
      </w:r>
      <w:r w:rsidRPr="000733FB">
        <w:rPr>
          <w:spacing w:val="123"/>
        </w:rPr>
        <w:t xml:space="preserve"> </w:t>
      </w:r>
      <w:r w:rsidRPr="000733FB">
        <w:rPr>
          <w:spacing w:val="-1"/>
        </w:rPr>
        <w:t>stejnému</w:t>
      </w:r>
      <w:r w:rsidRPr="000733FB">
        <w:t xml:space="preserve"> </w:t>
      </w:r>
      <w:r w:rsidRPr="000733FB">
        <w:rPr>
          <w:spacing w:val="-1"/>
        </w:rPr>
        <w:t>soudci.</w:t>
      </w:r>
    </w:p>
    <w:p w:rsidR="00C653B0" w:rsidRPr="000733FB" w:rsidRDefault="00C653B0" w:rsidP="00C653B0">
      <w:pPr>
        <w:pStyle w:val="Zkladntext"/>
        <w:kinsoku w:val="0"/>
        <w:overflowPunct w:val="0"/>
        <w:ind w:left="0"/>
      </w:pPr>
    </w:p>
    <w:p w:rsidR="00C653B0" w:rsidRPr="000733FB" w:rsidRDefault="00C653B0" w:rsidP="00C653B0">
      <w:pPr>
        <w:pStyle w:val="Zkladntext"/>
        <w:kinsoku w:val="0"/>
        <w:overflowPunct w:val="0"/>
        <w:ind w:left="0"/>
      </w:pPr>
    </w:p>
    <w:p w:rsidR="00C653B0" w:rsidRPr="000733FB" w:rsidRDefault="00C653B0" w:rsidP="00C653B0">
      <w:pPr>
        <w:pStyle w:val="Nadpis1"/>
        <w:tabs>
          <w:tab w:val="left" w:pos="11537"/>
        </w:tabs>
        <w:kinsoku w:val="0"/>
        <w:overflowPunct w:val="0"/>
        <w:ind w:right="115"/>
        <w:rPr>
          <w:b w:val="0"/>
          <w:bCs w:val="0"/>
        </w:rPr>
      </w:pPr>
      <w:r w:rsidRPr="000733FB">
        <w:rPr>
          <w:spacing w:val="-1"/>
          <w:u w:val="single"/>
        </w:rPr>
        <w:t xml:space="preserve">Oddělení </w:t>
      </w:r>
      <w:proofErr w:type="gramStart"/>
      <w:r w:rsidRPr="000733FB">
        <w:rPr>
          <w:spacing w:val="-1"/>
          <w:u w:val="single"/>
        </w:rPr>
        <w:t>19</w:t>
      </w:r>
      <w:r w:rsidRPr="000733FB">
        <w:rPr>
          <w:spacing w:val="-1"/>
        </w:rPr>
        <w:t xml:space="preserve">                                                                                                                                                </w:t>
      </w:r>
      <w:r w:rsidR="0048327C" w:rsidRPr="000733FB">
        <w:rPr>
          <w:spacing w:val="-1"/>
        </w:rPr>
        <w:t xml:space="preserve">   </w:t>
      </w:r>
      <w:r w:rsidRPr="000733FB">
        <w:rPr>
          <w:spacing w:val="-1"/>
        </w:rPr>
        <w:t>JUDr.</w:t>
      </w:r>
      <w:proofErr w:type="gramEnd"/>
      <w:r w:rsidRPr="000733FB">
        <w:rPr>
          <w:spacing w:val="1"/>
        </w:rPr>
        <w:t xml:space="preserve"> </w:t>
      </w:r>
      <w:r w:rsidRPr="000733FB">
        <w:rPr>
          <w:spacing w:val="-1"/>
        </w:rPr>
        <w:t>Václav</w:t>
      </w:r>
      <w:r w:rsidRPr="000733FB">
        <w:t xml:space="preserve"> </w:t>
      </w:r>
      <w:r w:rsidRPr="000733FB">
        <w:rPr>
          <w:spacing w:val="-1"/>
        </w:rPr>
        <w:t>Kárník</w:t>
      </w:r>
    </w:p>
    <w:p w:rsidR="00C653B0" w:rsidRPr="000733FB" w:rsidRDefault="00C653B0" w:rsidP="00C653B0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C653B0" w:rsidRPr="000733FB" w:rsidRDefault="00C653B0" w:rsidP="00C653B0">
      <w:pPr>
        <w:ind w:firstLine="115"/>
        <w:jc w:val="both"/>
        <w:rPr>
          <w:rFonts w:ascii="Garamond" w:hAnsi="Garamond"/>
        </w:rPr>
      </w:pPr>
      <w:r w:rsidRPr="000733FB">
        <w:rPr>
          <w:rFonts w:ascii="Garamond" w:hAnsi="Garamond"/>
          <w:b/>
          <w:bCs/>
        </w:rPr>
        <w:t>Zastupování</w:t>
      </w:r>
      <w:r w:rsidRPr="000733FB">
        <w:rPr>
          <w:rFonts w:ascii="Garamond" w:hAnsi="Garamond"/>
        </w:rPr>
        <w:t xml:space="preserve">: </w:t>
      </w:r>
    </w:p>
    <w:p w:rsidR="00C653B0" w:rsidRPr="000733FB" w:rsidRDefault="00C653B0" w:rsidP="00C653B0">
      <w:pPr>
        <w:ind w:firstLine="115"/>
        <w:jc w:val="both"/>
        <w:rPr>
          <w:rFonts w:ascii="Garamond" w:hAnsi="Garamond"/>
        </w:rPr>
      </w:pPr>
      <w:r w:rsidRPr="000733FB">
        <w:rPr>
          <w:rFonts w:ascii="Garamond" w:hAnsi="Garamond"/>
        </w:rPr>
        <w:t>JUDr. Petr Šimeček</w:t>
      </w:r>
    </w:p>
    <w:p w:rsidR="00C653B0" w:rsidRPr="000733FB" w:rsidRDefault="00C653B0" w:rsidP="00C653B0">
      <w:pPr>
        <w:ind w:right="23" w:firstLine="115"/>
        <w:jc w:val="both"/>
        <w:rPr>
          <w:rFonts w:ascii="Garamond" w:hAnsi="Garamond"/>
          <w:kern w:val="2"/>
        </w:rPr>
      </w:pPr>
      <w:r w:rsidRPr="000733FB">
        <w:rPr>
          <w:rFonts w:ascii="Garamond" w:hAnsi="Garamond"/>
          <w:kern w:val="2"/>
        </w:rPr>
        <w:t>Mgr. Karel Gobernac</w:t>
      </w:r>
    </w:p>
    <w:p w:rsidR="00C653B0" w:rsidRPr="000733FB" w:rsidRDefault="00C653B0" w:rsidP="00C653B0">
      <w:pPr>
        <w:ind w:right="23" w:firstLine="115"/>
        <w:jc w:val="both"/>
        <w:rPr>
          <w:rFonts w:ascii="Garamond" w:hAnsi="Garamond"/>
          <w:kern w:val="2"/>
        </w:rPr>
      </w:pPr>
      <w:r w:rsidRPr="000733FB">
        <w:rPr>
          <w:rFonts w:ascii="Garamond" w:hAnsi="Garamond"/>
          <w:kern w:val="2"/>
        </w:rPr>
        <w:t>Mgr. Matěj Pilát</w:t>
      </w:r>
    </w:p>
    <w:p w:rsidR="00C653B0" w:rsidRPr="000733FB" w:rsidRDefault="00C653B0" w:rsidP="00C653B0">
      <w:pPr>
        <w:ind w:left="2124"/>
        <w:jc w:val="both"/>
        <w:rPr>
          <w:rFonts w:ascii="Garamond" w:hAnsi="Garamond"/>
        </w:rPr>
      </w:pPr>
    </w:p>
    <w:p w:rsidR="00C653B0" w:rsidRPr="000733FB" w:rsidRDefault="00C653B0" w:rsidP="00C653B0">
      <w:pPr>
        <w:ind w:left="115"/>
        <w:jc w:val="both"/>
        <w:rPr>
          <w:rFonts w:ascii="Garamond" w:hAnsi="Garamond"/>
        </w:rPr>
      </w:pPr>
      <w:r w:rsidRPr="000733FB">
        <w:rPr>
          <w:rFonts w:ascii="Garamond" w:hAnsi="Garamond"/>
        </w:rPr>
        <w:t>Rozhoduje ve věcech posuzování činů jinak trestných spáchaných dětmi mladšími 15 let dle hlavy III. zák. č. 218/2003 Sb. ve věcech mládeže v rozsahu 100 %, a to včetně věcí s cizím prvkem.</w:t>
      </w:r>
    </w:p>
    <w:p w:rsidR="00C653B0" w:rsidRPr="000733FB" w:rsidRDefault="00C653B0" w:rsidP="00C653B0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C653B0" w:rsidRPr="000733FB" w:rsidRDefault="00C653B0" w:rsidP="00C653B0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C653B0" w:rsidRPr="000733FB" w:rsidRDefault="00C653B0" w:rsidP="00C653B0">
      <w:pPr>
        <w:pStyle w:val="Zkladntext"/>
        <w:kinsoku w:val="0"/>
        <w:overflowPunct w:val="0"/>
        <w:spacing w:before="10"/>
        <w:ind w:left="0"/>
        <w:rPr>
          <w:sz w:val="27"/>
          <w:szCs w:val="27"/>
        </w:rPr>
      </w:pPr>
    </w:p>
    <w:p w:rsidR="00C653B0" w:rsidRPr="000733FB" w:rsidRDefault="00C653B0" w:rsidP="00C653B0">
      <w:pPr>
        <w:pStyle w:val="Nadpis1"/>
        <w:tabs>
          <w:tab w:val="left" w:pos="11748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0733FB">
        <w:rPr>
          <w:spacing w:val="-1"/>
          <w:u w:val="single"/>
        </w:rPr>
        <w:t xml:space="preserve">Oddělení </w:t>
      </w:r>
      <w:proofErr w:type="gramStart"/>
      <w:r w:rsidRPr="000733FB">
        <w:rPr>
          <w:spacing w:val="-1"/>
          <w:u w:val="single"/>
        </w:rPr>
        <w:t>14</w:t>
      </w:r>
      <w:r w:rsidRPr="000733FB">
        <w:rPr>
          <w:spacing w:val="-1"/>
        </w:rPr>
        <w:t xml:space="preserve">                                                                                                                                                </w:t>
      </w:r>
      <w:r w:rsidR="0048327C" w:rsidRPr="000733FB">
        <w:rPr>
          <w:spacing w:val="-1"/>
        </w:rPr>
        <w:t xml:space="preserve">   </w:t>
      </w:r>
      <w:r w:rsidRPr="000733FB">
        <w:rPr>
          <w:spacing w:val="-1"/>
        </w:rPr>
        <w:t xml:space="preserve"> JUDr.</w:t>
      </w:r>
      <w:proofErr w:type="gramEnd"/>
      <w:r w:rsidRPr="000733FB">
        <w:rPr>
          <w:spacing w:val="-2"/>
        </w:rPr>
        <w:t xml:space="preserve"> </w:t>
      </w:r>
      <w:r w:rsidRPr="000733FB">
        <w:t>Petr</w:t>
      </w:r>
      <w:r w:rsidRPr="000733FB">
        <w:rPr>
          <w:spacing w:val="-1"/>
        </w:rPr>
        <w:t xml:space="preserve"> Šimeček</w:t>
      </w:r>
    </w:p>
    <w:p w:rsidR="00C653B0" w:rsidRPr="000733FB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C653B0" w:rsidRPr="000733FB" w:rsidRDefault="00C653B0" w:rsidP="00C653B0">
      <w:pPr>
        <w:ind w:firstLine="115"/>
        <w:jc w:val="both"/>
        <w:rPr>
          <w:rFonts w:ascii="Garamond" w:hAnsi="Garamond"/>
        </w:rPr>
      </w:pPr>
      <w:r w:rsidRPr="000733FB">
        <w:rPr>
          <w:rFonts w:ascii="Garamond" w:hAnsi="Garamond"/>
          <w:b/>
          <w:bCs/>
        </w:rPr>
        <w:t>Zastupování</w:t>
      </w:r>
      <w:r w:rsidRPr="000733FB">
        <w:rPr>
          <w:rFonts w:ascii="Garamond" w:hAnsi="Garamond"/>
        </w:rPr>
        <w:t xml:space="preserve">: </w:t>
      </w:r>
    </w:p>
    <w:p w:rsidR="00C653B0" w:rsidRPr="000733FB" w:rsidRDefault="00C653B0" w:rsidP="00C653B0">
      <w:pPr>
        <w:ind w:firstLine="115"/>
        <w:jc w:val="both"/>
        <w:rPr>
          <w:rFonts w:ascii="Garamond" w:hAnsi="Garamond"/>
        </w:rPr>
      </w:pPr>
      <w:r w:rsidRPr="000733FB">
        <w:rPr>
          <w:rFonts w:ascii="Garamond" w:hAnsi="Garamond"/>
        </w:rPr>
        <w:t xml:space="preserve">JUDr. Václav Kárník </w:t>
      </w:r>
    </w:p>
    <w:p w:rsidR="00C653B0" w:rsidRPr="000733FB" w:rsidRDefault="00C653B0" w:rsidP="00C653B0">
      <w:pPr>
        <w:ind w:right="23" w:firstLine="115"/>
        <w:jc w:val="both"/>
        <w:rPr>
          <w:rFonts w:ascii="Garamond" w:hAnsi="Garamond"/>
          <w:kern w:val="2"/>
        </w:rPr>
      </w:pPr>
      <w:r w:rsidRPr="000733FB">
        <w:rPr>
          <w:rFonts w:ascii="Garamond" w:hAnsi="Garamond"/>
          <w:kern w:val="2"/>
        </w:rPr>
        <w:t>Mgr. Matěj Pilát</w:t>
      </w:r>
    </w:p>
    <w:p w:rsidR="00C653B0" w:rsidRPr="000733FB" w:rsidRDefault="00C653B0" w:rsidP="00C653B0">
      <w:pPr>
        <w:ind w:right="23" w:firstLine="115"/>
        <w:jc w:val="both"/>
        <w:rPr>
          <w:rFonts w:ascii="Garamond" w:hAnsi="Garamond"/>
          <w:kern w:val="2"/>
        </w:rPr>
      </w:pPr>
      <w:r w:rsidRPr="000733FB">
        <w:rPr>
          <w:rFonts w:ascii="Garamond" w:hAnsi="Garamond"/>
          <w:kern w:val="2"/>
        </w:rPr>
        <w:t>Mgr. Karel Gobernac</w:t>
      </w:r>
    </w:p>
    <w:p w:rsidR="00C653B0" w:rsidRPr="000733FB" w:rsidRDefault="00C653B0" w:rsidP="00C653B0">
      <w:pPr>
        <w:jc w:val="both"/>
        <w:rPr>
          <w:rFonts w:ascii="Garamond" w:hAnsi="Garamond"/>
        </w:rPr>
      </w:pPr>
    </w:p>
    <w:p w:rsidR="00C653B0" w:rsidRPr="000733FB" w:rsidRDefault="00C653B0" w:rsidP="00C653B0">
      <w:pPr>
        <w:jc w:val="both"/>
        <w:rPr>
          <w:rFonts w:ascii="Garamond" w:hAnsi="Garamond"/>
        </w:rPr>
      </w:pPr>
    </w:p>
    <w:p w:rsidR="00C653B0" w:rsidRPr="000733FB" w:rsidRDefault="00C653B0" w:rsidP="00C653B0">
      <w:pPr>
        <w:pStyle w:val="Zkladntext"/>
        <w:kinsoku w:val="0"/>
        <w:overflowPunct w:val="0"/>
        <w:ind w:left="116" w:right="138"/>
        <w:jc w:val="both"/>
      </w:pPr>
      <w:r w:rsidRPr="000733FB">
        <w:t>Rozhoduje ve věcech posuzování činů jinak trestných spáchaných dětmi mladšími 15 let dle hlavy III. zák. č. 218/2003 Sb. ve věcech mládeže v rozsahu 100 %.</w:t>
      </w:r>
    </w:p>
    <w:p w:rsidR="00D96E06" w:rsidRPr="000733FB" w:rsidRDefault="00D96E06" w:rsidP="00D96E06">
      <w:pPr>
        <w:pStyle w:val="Zkladntext"/>
        <w:kinsoku w:val="0"/>
        <w:overflowPunct w:val="0"/>
        <w:spacing w:before="10"/>
        <w:ind w:left="0"/>
        <w:rPr>
          <w:sz w:val="27"/>
          <w:szCs w:val="27"/>
        </w:rPr>
      </w:pPr>
    </w:p>
    <w:p w:rsidR="00D96E06" w:rsidRPr="000733FB" w:rsidRDefault="00D96E06" w:rsidP="00D96E06">
      <w:pPr>
        <w:pStyle w:val="Nadpis1"/>
        <w:kinsoku w:val="0"/>
        <w:overflowPunct w:val="0"/>
        <w:spacing w:before="84"/>
        <w:ind w:left="4112"/>
        <w:rPr>
          <w:u w:val="single"/>
        </w:rPr>
      </w:pPr>
    </w:p>
    <w:p w:rsidR="00D96E06" w:rsidRPr="000733FB" w:rsidRDefault="00D96E06" w:rsidP="00D96E06">
      <w:pPr>
        <w:pStyle w:val="Nadpis1"/>
        <w:kinsoku w:val="0"/>
        <w:overflowPunct w:val="0"/>
        <w:spacing w:before="84"/>
        <w:ind w:left="4112"/>
        <w:rPr>
          <w:b w:val="0"/>
          <w:bCs w:val="0"/>
        </w:rPr>
      </w:pPr>
      <w:r w:rsidRPr="000733FB">
        <w:rPr>
          <w:u w:val="single"/>
        </w:rPr>
        <w:t>ÚSEK</w:t>
      </w:r>
      <w:r w:rsidRPr="000733FB">
        <w:rPr>
          <w:spacing w:val="-2"/>
          <w:u w:val="single"/>
        </w:rPr>
        <w:t xml:space="preserve"> </w:t>
      </w:r>
      <w:r w:rsidRPr="000733FB">
        <w:rPr>
          <w:spacing w:val="-1"/>
          <w:u w:val="single"/>
        </w:rPr>
        <w:t>VÝKONU ROZHODNUTÍ</w:t>
      </w:r>
      <w:r w:rsidRPr="000733FB">
        <w:rPr>
          <w:spacing w:val="-2"/>
          <w:u w:val="single"/>
        </w:rPr>
        <w:t xml:space="preserve"> </w:t>
      </w:r>
      <w:r w:rsidRPr="000733FB">
        <w:rPr>
          <w:u w:val="single"/>
        </w:rPr>
        <w:t xml:space="preserve">A </w:t>
      </w:r>
      <w:r w:rsidRPr="000733FB">
        <w:rPr>
          <w:spacing w:val="-1"/>
          <w:u w:val="single"/>
        </w:rPr>
        <w:t>EXEKUČNÍ</w:t>
      </w:r>
    </w:p>
    <w:p w:rsidR="00D96E06" w:rsidRPr="000733FB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0733FB" w:rsidRDefault="00D96E06" w:rsidP="00D96E06">
      <w:pPr>
        <w:pStyle w:val="Zkladntext"/>
        <w:kinsoku w:val="0"/>
        <w:overflowPunct w:val="0"/>
        <w:spacing w:before="3"/>
        <w:ind w:left="0"/>
        <w:rPr>
          <w:b/>
          <w:bCs/>
          <w:sz w:val="29"/>
          <w:szCs w:val="29"/>
        </w:rPr>
      </w:pPr>
    </w:p>
    <w:p w:rsidR="00D96E06" w:rsidRPr="000733FB" w:rsidRDefault="00D96E06" w:rsidP="00D96E06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  <w:r w:rsidRPr="000733FB">
        <w:t>Přidělování věcí do jednotlivých soudních oddělení se provádí automaticky dle obecného algoritmu přidělování informačním systémem ISAS dle časové posloupnosti podle pořadí nápadu věci počínaje soudním oddělením s nejnižším číselným označením. Návrhy o pověření a nařízení exekuce, je-li exekučním titulem exekutorský zápis, notářský zápis, nepeněžité plnění a věci týkající se nemovitého majetku, se zapisují do soudního oddělení 16, a to včetně věcí s cizím prvkem.</w:t>
      </w:r>
    </w:p>
    <w:p w:rsidR="00D96E06" w:rsidRPr="000733FB" w:rsidRDefault="00D96E06" w:rsidP="00D96E06">
      <w:pPr>
        <w:pStyle w:val="Zkladntext"/>
        <w:kinsoku w:val="0"/>
        <w:overflowPunct w:val="0"/>
        <w:ind w:left="0"/>
      </w:pPr>
    </w:p>
    <w:p w:rsidR="00D96E06" w:rsidRPr="000733FB" w:rsidRDefault="00D96E06" w:rsidP="00D96E06">
      <w:pPr>
        <w:pStyle w:val="Zkladntext"/>
        <w:kinsoku w:val="0"/>
        <w:overflowPunct w:val="0"/>
        <w:jc w:val="both"/>
        <w:rPr>
          <w:spacing w:val="-1"/>
        </w:rPr>
      </w:pPr>
      <w:r w:rsidRPr="000733FB">
        <w:rPr>
          <w:spacing w:val="-1"/>
        </w:rPr>
        <w:t>Označení</w:t>
      </w:r>
      <w:r w:rsidRPr="000733FB">
        <w:t xml:space="preserve"> </w:t>
      </w:r>
      <w:r w:rsidRPr="000733FB">
        <w:rPr>
          <w:spacing w:val="-1"/>
        </w:rPr>
        <w:t>věcí</w:t>
      </w:r>
      <w:r w:rsidRPr="000733FB">
        <w:t xml:space="preserve"> </w:t>
      </w:r>
      <w:r w:rsidRPr="000733FB">
        <w:rPr>
          <w:spacing w:val="-1"/>
        </w:rPr>
        <w:t>„sudá</w:t>
      </w:r>
      <w:r w:rsidRPr="000733FB">
        <w:rPr>
          <w:spacing w:val="-2"/>
        </w:rPr>
        <w:t xml:space="preserve"> </w:t>
      </w:r>
      <w:r w:rsidRPr="000733FB">
        <w:t xml:space="preserve">či </w:t>
      </w:r>
      <w:r w:rsidRPr="000733FB">
        <w:rPr>
          <w:spacing w:val="-1"/>
        </w:rPr>
        <w:t>lichá</w:t>
      </w:r>
      <w:r w:rsidRPr="000733FB">
        <w:t xml:space="preserve"> </w:t>
      </w:r>
      <w:r w:rsidRPr="000733FB">
        <w:rPr>
          <w:spacing w:val="-1"/>
        </w:rPr>
        <w:t>čísla“</w:t>
      </w:r>
      <w:r w:rsidRPr="000733FB">
        <w:t xml:space="preserve"> </w:t>
      </w:r>
      <w:r w:rsidRPr="000733FB">
        <w:rPr>
          <w:spacing w:val="-1"/>
        </w:rPr>
        <w:t>se</w:t>
      </w:r>
      <w:r w:rsidRPr="000733FB">
        <w:t xml:space="preserve"> </w:t>
      </w:r>
      <w:r w:rsidRPr="000733FB">
        <w:rPr>
          <w:spacing w:val="-1"/>
        </w:rPr>
        <w:t>řídí</w:t>
      </w:r>
      <w:r w:rsidRPr="000733FB">
        <w:t xml:space="preserve"> podle </w:t>
      </w:r>
      <w:r w:rsidRPr="000733FB">
        <w:rPr>
          <w:spacing w:val="-1"/>
        </w:rPr>
        <w:t>poslední</w:t>
      </w:r>
      <w:r w:rsidRPr="000733FB">
        <w:t xml:space="preserve"> </w:t>
      </w:r>
      <w:r w:rsidRPr="000733FB">
        <w:rPr>
          <w:spacing w:val="-1"/>
        </w:rPr>
        <w:t>číslice</w:t>
      </w:r>
      <w:r w:rsidRPr="000733FB">
        <w:t xml:space="preserve"> </w:t>
      </w:r>
      <w:r w:rsidRPr="000733FB">
        <w:rPr>
          <w:spacing w:val="-1"/>
        </w:rPr>
        <w:t>běžného</w:t>
      </w:r>
      <w:r w:rsidRPr="000733FB">
        <w:t xml:space="preserve"> </w:t>
      </w:r>
      <w:r w:rsidRPr="000733FB">
        <w:rPr>
          <w:spacing w:val="-1"/>
        </w:rPr>
        <w:t>čísla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spisu</w:t>
      </w:r>
      <w:r w:rsidRPr="000733FB">
        <w:t xml:space="preserve"> </w:t>
      </w:r>
      <w:r w:rsidRPr="000733FB">
        <w:rPr>
          <w:spacing w:val="-1"/>
        </w:rPr>
        <w:t>před</w:t>
      </w:r>
      <w:r w:rsidRPr="000733FB">
        <w:t xml:space="preserve"> </w:t>
      </w:r>
      <w:r w:rsidRPr="000733FB">
        <w:rPr>
          <w:spacing w:val="-1"/>
        </w:rPr>
        <w:t>lomítkem.</w:t>
      </w:r>
    </w:p>
    <w:p w:rsidR="00D96E06" w:rsidRPr="000733FB" w:rsidRDefault="00D96E06" w:rsidP="00D96E06">
      <w:pPr>
        <w:pStyle w:val="Zkladntext"/>
        <w:kinsoku w:val="0"/>
        <w:overflowPunct w:val="0"/>
        <w:ind w:left="0"/>
      </w:pPr>
    </w:p>
    <w:p w:rsidR="00D96E06" w:rsidRPr="000733FB" w:rsidRDefault="00D96E06" w:rsidP="00D96E06">
      <w:pPr>
        <w:pStyle w:val="Zkladntext"/>
        <w:kinsoku w:val="0"/>
        <w:overflowPunct w:val="0"/>
        <w:spacing w:line="480" w:lineRule="auto"/>
        <w:ind w:right="2074"/>
      </w:pPr>
      <w:r w:rsidRPr="000733FB">
        <w:rPr>
          <w:u w:val="single"/>
        </w:rPr>
        <w:t xml:space="preserve">Za </w:t>
      </w:r>
      <w:r w:rsidRPr="000733FB">
        <w:rPr>
          <w:spacing w:val="-1"/>
          <w:u w:val="single"/>
        </w:rPr>
        <w:t>věci</w:t>
      </w:r>
      <w:r w:rsidRPr="000733FB">
        <w:rPr>
          <w:u w:val="single"/>
        </w:rPr>
        <w:t xml:space="preserve"> s</w:t>
      </w:r>
      <w:r w:rsidRPr="000733FB">
        <w:rPr>
          <w:spacing w:val="-2"/>
          <w:u w:val="single"/>
        </w:rPr>
        <w:t xml:space="preserve"> </w:t>
      </w:r>
      <w:r w:rsidRPr="000733FB">
        <w:rPr>
          <w:u w:val="single"/>
        </w:rPr>
        <w:t>cizím</w:t>
      </w:r>
      <w:r w:rsidRPr="000733FB">
        <w:rPr>
          <w:spacing w:val="-1"/>
          <w:u w:val="single"/>
        </w:rPr>
        <w:t xml:space="preserve"> prvkem jsou</w:t>
      </w:r>
      <w:r w:rsidRPr="000733FB">
        <w:rPr>
          <w:u w:val="single"/>
        </w:rPr>
        <w:t xml:space="preserve"> </w:t>
      </w:r>
      <w:r w:rsidRPr="000733FB">
        <w:rPr>
          <w:spacing w:val="-1"/>
          <w:u w:val="single"/>
        </w:rPr>
        <w:t>považovány:</w:t>
      </w:r>
    </w:p>
    <w:p w:rsidR="00D96E06" w:rsidRPr="000733FB" w:rsidRDefault="00D96E06" w:rsidP="00D96E06">
      <w:pPr>
        <w:pStyle w:val="Zkladntext"/>
        <w:numPr>
          <w:ilvl w:val="0"/>
          <w:numId w:val="23"/>
        </w:numPr>
        <w:tabs>
          <w:tab w:val="left" w:pos="359"/>
        </w:tabs>
        <w:kinsoku w:val="0"/>
        <w:overflowPunct w:val="0"/>
        <w:ind w:firstLine="0"/>
        <w:rPr>
          <w:spacing w:val="-1"/>
        </w:rPr>
      </w:pPr>
      <w:r w:rsidRPr="000733FB">
        <w:t xml:space="preserve">věci, u </w:t>
      </w:r>
      <w:r w:rsidRPr="000733FB">
        <w:rPr>
          <w:spacing w:val="-1"/>
        </w:rPr>
        <w:t>nichž</w:t>
      </w:r>
      <w:r w:rsidRPr="000733FB">
        <w:t xml:space="preserve"> je v </w:t>
      </w:r>
      <w:r w:rsidRPr="000733FB">
        <w:rPr>
          <w:spacing w:val="-1"/>
        </w:rPr>
        <w:t>době</w:t>
      </w:r>
      <w:r w:rsidRPr="000733FB">
        <w:rPr>
          <w:spacing w:val="-2"/>
        </w:rPr>
        <w:t xml:space="preserve"> </w:t>
      </w:r>
      <w:r w:rsidRPr="000733FB">
        <w:t xml:space="preserve">nápadu </w:t>
      </w:r>
      <w:r w:rsidRPr="000733FB">
        <w:rPr>
          <w:spacing w:val="-1"/>
        </w:rPr>
        <w:t>věci</w:t>
      </w:r>
      <w:r w:rsidRPr="000733FB">
        <w:t xml:space="preserve"> </w:t>
      </w:r>
      <w:r w:rsidRPr="000733FB">
        <w:rPr>
          <w:spacing w:val="-1"/>
        </w:rPr>
        <w:t>zřejmé,</w:t>
      </w:r>
      <w:r w:rsidRPr="000733FB">
        <w:rPr>
          <w:spacing w:val="-3"/>
        </w:rPr>
        <w:t xml:space="preserve"> </w:t>
      </w:r>
      <w:r w:rsidRPr="000733FB">
        <w:t xml:space="preserve">že </w:t>
      </w:r>
      <w:r w:rsidRPr="000733FB">
        <w:rPr>
          <w:spacing w:val="-1"/>
        </w:rPr>
        <w:t>bude</w:t>
      </w:r>
      <w:r w:rsidRPr="000733FB">
        <w:t xml:space="preserve"> </w:t>
      </w:r>
      <w:r w:rsidRPr="000733FB">
        <w:rPr>
          <w:spacing w:val="-1"/>
        </w:rPr>
        <w:t>rozhodováno</w:t>
      </w:r>
      <w:r w:rsidRPr="000733FB">
        <w:t xml:space="preserve"> na </w:t>
      </w:r>
      <w:r w:rsidRPr="000733FB">
        <w:rPr>
          <w:spacing w:val="-1"/>
        </w:rPr>
        <w:t>základě</w:t>
      </w:r>
      <w:r w:rsidRPr="000733FB">
        <w:t xml:space="preserve"> </w:t>
      </w:r>
      <w:r w:rsidRPr="000733FB">
        <w:rPr>
          <w:spacing w:val="-1"/>
        </w:rPr>
        <w:t>cizozemského</w:t>
      </w:r>
      <w:r w:rsidRPr="000733FB">
        <w:t xml:space="preserve"> </w:t>
      </w:r>
      <w:r w:rsidRPr="000733FB">
        <w:rPr>
          <w:spacing w:val="-1"/>
        </w:rPr>
        <w:t>exekučního</w:t>
      </w:r>
      <w:r w:rsidRPr="000733FB">
        <w:t xml:space="preserve"> </w:t>
      </w:r>
      <w:r w:rsidRPr="000733FB">
        <w:rPr>
          <w:spacing w:val="-1"/>
        </w:rPr>
        <w:t>titulu,</w:t>
      </w:r>
    </w:p>
    <w:p w:rsidR="00D96E06" w:rsidRPr="000733FB" w:rsidRDefault="00D96E06" w:rsidP="00D96E06">
      <w:pPr>
        <w:pStyle w:val="Zkladntext"/>
        <w:kinsoku w:val="0"/>
        <w:overflowPunct w:val="0"/>
        <w:ind w:left="0"/>
      </w:pPr>
    </w:p>
    <w:p w:rsidR="00D96E06" w:rsidRPr="000733FB" w:rsidRDefault="00D96E06" w:rsidP="00D96E06">
      <w:pPr>
        <w:pStyle w:val="Zkladntext"/>
        <w:numPr>
          <w:ilvl w:val="0"/>
          <w:numId w:val="23"/>
        </w:numPr>
        <w:tabs>
          <w:tab w:val="left" w:pos="390"/>
        </w:tabs>
        <w:kinsoku w:val="0"/>
        <w:overflowPunct w:val="0"/>
        <w:ind w:right="138" w:firstLine="0"/>
        <w:rPr>
          <w:spacing w:val="-1"/>
        </w:rPr>
      </w:pPr>
      <w:r w:rsidRPr="000733FB">
        <w:t>věci,</w:t>
      </w:r>
      <w:r w:rsidRPr="000733FB">
        <w:rPr>
          <w:spacing w:val="29"/>
        </w:rPr>
        <w:t xml:space="preserve"> </w:t>
      </w:r>
      <w:r w:rsidRPr="000733FB">
        <w:t xml:space="preserve">u </w:t>
      </w:r>
      <w:r w:rsidRPr="000733FB">
        <w:rPr>
          <w:spacing w:val="-1"/>
        </w:rPr>
        <w:t>nichž</w:t>
      </w:r>
      <w:r w:rsidRPr="000733FB">
        <w:rPr>
          <w:spacing w:val="31"/>
        </w:rPr>
        <w:t xml:space="preserve"> </w:t>
      </w:r>
      <w:r w:rsidRPr="000733FB">
        <w:rPr>
          <w:spacing w:val="-2"/>
        </w:rPr>
        <w:t>je</w:t>
      </w:r>
      <w:r w:rsidRPr="000733FB">
        <w:rPr>
          <w:spacing w:val="31"/>
        </w:rPr>
        <w:t xml:space="preserve"> </w:t>
      </w:r>
      <w:r w:rsidRPr="000733FB">
        <w:t>v době</w:t>
      </w:r>
      <w:r w:rsidRPr="000733FB">
        <w:rPr>
          <w:spacing w:val="29"/>
        </w:rPr>
        <w:t xml:space="preserve"> </w:t>
      </w:r>
      <w:r w:rsidRPr="000733FB">
        <w:t>nápadu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věci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zřejmé,</w:t>
      </w:r>
      <w:r w:rsidRPr="000733FB">
        <w:rPr>
          <w:spacing w:val="29"/>
        </w:rPr>
        <w:t xml:space="preserve"> </w:t>
      </w:r>
      <w:r w:rsidRPr="000733FB">
        <w:t>že</w:t>
      </w:r>
      <w:r w:rsidRPr="000733FB">
        <w:rPr>
          <w:spacing w:val="29"/>
        </w:rPr>
        <w:t xml:space="preserve"> </w:t>
      </w:r>
      <w:r w:rsidRPr="000733FB">
        <w:t>bude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rozhodováno</w:t>
      </w:r>
      <w:r w:rsidRPr="000733FB">
        <w:rPr>
          <w:spacing w:val="28"/>
        </w:rPr>
        <w:t xml:space="preserve"> </w:t>
      </w:r>
      <w:r w:rsidRPr="000733FB">
        <w:t>na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základě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tuzemského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exekučního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titulu,</w:t>
      </w:r>
      <w:r w:rsidRPr="000733FB">
        <w:rPr>
          <w:spacing w:val="31"/>
        </w:rPr>
        <w:t xml:space="preserve"> </w:t>
      </w:r>
      <w:r w:rsidRPr="000733FB">
        <w:t>ve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věcech,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kde</w:t>
      </w:r>
      <w:r w:rsidRPr="000733FB">
        <w:rPr>
          <w:spacing w:val="31"/>
        </w:rPr>
        <w:t xml:space="preserve"> </w:t>
      </w:r>
      <w:r w:rsidRPr="000733FB">
        <w:t>je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alespoň</w:t>
      </w:r>
      <w:r w:rsidRPr="000733FB">
        <w:rPr>
          <w:spacing w:val="31"/>
        </w:rPr>
        <w:t xml:space="preserve"> </w:t>
      </w:r>
      <w:r w:rsidRPr="000733FB">
        <w:t>jeden</w:t>
      </w:r>
      <w:r w:rsidRPr="000733FB">
        <w:rPr>
          <w:spacing w:val="26"/>
        </w:rPr>
        <w:t xml:space="preserve"> </w:t>
      </w:r>
      <w:r w:rsidRPr="000733FB">
        <w:t>z</w:t>
      </w:r>
      <w:r w:rsidRPr="000733FB">
        <w:rPr>
          <w:spacing w:val="81"/>
        </w:rPr>
        <w:t xml:space="preserve"> </w:t>
      </w:r>
      <w:r w:rsidRPr="000733FB">
        <w:rPr>
          <w:spacing w:val="-1"/>
        </w:rPr>
        <w:t>účastníků</w:t>
      </w:r>
      <w:r w:rsidRPr="000733FB">
        <w:t xml:space="preserve"> </w:t>
      </w:r>
      <w:r w:rsidRPr="000733FB">
        <w:rPr>
          <w:spacing w:val="-1"/>
        </w:rPr>
        <w:t>řízení</w:t>
      </w:r>
      <w:r w:rsidRPr="000733FB">
        <w:t xml:space="preserve"> </w:t>
      </w:r>
      <w:r w:rsidRPr="000733FB">
        <w:rPr>
          <w:spacing w:val="-1"/>
        </w:rPr>
        <w:t xml:space="preserve">cizím státním příslušníkem </w:t>
      </w:r>
      <w:r w:rsidRPr="000733FB">
        <w:t xml:space="preserve">nebo právnickou </w:t>
      </w:r>
      <w:r w:rsidRPr="000733FB">
        <w:rPr>
          <w:spacing w:val="-1"/>
        </w:rPr>
        <w:t>osobou</w:t>
      </w:r>
      <w:r w:rsidRPr="000733FB">
        <w:t xml:space="preserve"> </w:t>
      </w:r>
      <w:r w:rsidRPr="000733FB">
        <w:rPr>
          <w:spacing w:val="-1"/>
        </w:rPr>
        <w:t>se</w:t>
      </w:r>
      <w:r w:rsidRPr="000733FB">
        <w:t xml:space="preserve"> </w:t>
      </w:r>
      <w:r w:rsidRPr="000733FB">
        <w:rPr>
          <w:spacing w:val="-1"/>
        </w:rPr>
        <w:t>sídlem mimo</w:t>
      </w:r>
      <w:r w:rsidRPr="000733FB">
        <w:t xml:space="preserve"> </w:t>
      </w:r>
      <w:r w:rsidRPr="000733FB">
        <w:rPr>
          <w:spacing w:val="-1"/>
        </w:rPr>
        <w:t>území</w:t>
      </w:r>
      <w:r w:rsidRPr="000733FB">
        <w:t xml:space="preserve"> </w:t>
      </w:r>
      <w:r w:rsidRPr="000733FB">
        <w:rPr>
          <w:spacing w:val="-1"/>
        </w:rPr>
        <w:t>České</w:t>
      </w:r>
      <w:r w:rsidRPr="000733FB">
        <w:t xml:space="preserve"> </w:t>
      </w:r>
      <w:r w:rsidRPr="000733FB">
        <w:rPr>
          <w:spacing w:val="-1"/>
        </w:rPr>
        <w:t>republiky.</w:t>
      </w:r>
    </w:p>
    <w:p w:rsidR="00D96E06" w:rsidRPr="000733FB" w:rsidRDefault="00D96E06" w:rsidP="00D96E06">
      <w:pPr>
        <w:pStyle w:val="Zkladntext"/>
        <w:kinsoku w:val="0"/>
        <w:overflowPunct w:val="0"/>
        <w:ind w:left="0"/>
      </w:pPr>
    </w:p>
    <w:p w:rsidR="00D96E06" w:rsidRPr="000733FB" w:rsidRDefault="00D96E06" w:rsidP="00D96E06">
      <w:pPr>
        <w:pStyle w:val="Zkladntext"/>
        <w:kinsoku w:val="0"/>
        <w:overflowPunct w:val="0"/>
        <w:ind w:right="115"/>
      </w:pPr>
      <w:r w:rsidRPr="000733FB">
        <w:rPr>
          <w:u w:val="single"/>
        </w:rPr>
        <w:t xml:space="preserve">Za </w:t>
      </w:r>
      <w:r w:rsidRPr="000733FB">
        <w:rPr>
          <w:spacing w:val="-1"/>
          <w:u w:val="single"/>
        </w:rPr>
        <w:t>věc</w:t>
      </w:r>
      <w:r w:rsidRPr="000733FB">
        <w:rPr>
          <w:u w:val="single"/>
        </w:rPr>
        <w:t xml:space="preserve"> s</w:t>
      </w:r>
      <w:r w:rsidRPr="000733FB">
        <w:rPr>
          <w:spacing w:val="-2"/>
          <w:u w:val="single"/>
        </w:rPr>
        <w:t xml:space="preserve"> </w:t>
      </w:r>
      <w:r w:rsidRPr="000733FB">
        <w:rPr>
          <w:u w:val="single"/>
        </w:rPr>
        <w:t>cizím</w:t>
      </w:r>
      <w:r w:rsidRPr="000733FB">
        <w:rPr>
          <w:spacing w:val="-1"/>
          <w:u w:val="single"/>
        </w:rPr>
        <w:t xml:space="preserve"> prvkem pod</w:t>
      </w:r>
      <w:r w:rsidRPr="000733FB">
        <w:rPr>
          <w:u w:val="single"/>
        </w:rPr>
        <w:t xml:space="preserve"> bodem</w:t>
      </w:r>
      <w:r w:rsidRPr="000733FB">
        <w:rPr>
          <w:spacing w:val="-1"/>
          <w:u w:val="single"/>
        </w:rPr>
        <w:t xml:space="preserve"> </w:t>
      </w:r>
      <w:r w:rsidRPr="000733FB">
        <w:rPr>
          <w:u w:val="single"/>
        </w:rPr>
        <w:t>2)</w:t>
      </w:r>
      <w:r w:rsidRPr="000733FB">
        <w:rPr>
          <w:spacing w:val="-1"/>
          <w:u w:val="single"/>
        </w:rPr>
        <w:t xml:space="preserve"> nejsou</w:t>
      </w:r>
      <w:r w:rsidRPr="000733FB">
        <w:rPr>
          <w:u w:val="single"/>
        </w:rPr>
        <w:t xml:space="preserve"> </w:t>
      </w:r>
      <w:r w:rsidRPr="000733FB">
        <w:rPr>
          <w:spacing w:val="-1"/>
          <w:u w:val="single"/>
        </w:rPr>
        <w:t>považovány</w:t>
      </w:r>
      <w:r w:rsidRPr="000733FB">
        <w:rPr>
          <w:u w:val="single"/>
        </w:rPr>
        <w:t xml:space="preserve"> </w:t>
      </w:r>
      <w:r w:rsidRPr="000733FB">
        <w:rPr>
          <w:spacing w:val="-1"/>
          <w:u w:val="single"/>
        </w:rPr>
        <w:t>věci:</w:t>
      </w:r>
    </w:p>
    <w:p w:rsidR="00D96E06" w:rsidRPr="000733FB" w:rsidRDefault="00D96E06" w:rsidP="00D96E06">
      <w:pPr>
        <w:pStyle w:val="Zkladntext"/>
        <w:kinsoku w:val="0"/>
        <w:overflowPunct w:val="0"/>
        <w:spacing w:before="2"/>
        <w:ind w:left="0"/>
        <w:rPr>
          <w:sz w:val="17"/>
          <w:szCs w:val="17"/>
        </w:rPr>
      </w:pPr>
    </w:p>
    <w:p w:rsidR="00D96E06" w:rsidRPr="000733FB" w:rsidRDefault="00D96E06" w:rsidP="00D96E06">
      <w:pPr>
        <w:pStyle w:val="Zkladntext"/>
        <w:numPr>
          <w:ilvl w:val="1"/>
          <w:numId w:val="23"/>
        </w:numPr>
        <w:tabs>
          <w:tab w:val="left" w:pos="344"/>
        </w:tabs>
        <w:kinsoku w:val="0"/>
        <w:overflowPunct w:val="0"/>
        <w:spacing w:before="77"/>
        <w:ind w:firstLine="0"/>
        <w:rPr>
          <w:spacing w:val="-1"/>
        </w:rPr>
      </w:pPr>
      <w:r w:rsidRPr="000733FB">
        <w:t xml:space="preserve">kde je </w:t>
      </w:r>
      <w:r w:rsidRPr="000733FB">
        <w:rPr>
          <w:spacing w:val="-1"/>
        </w:rPr>
        <w:t>účastníkem řízení</w:t>
      </w:r>
      <w:r w:rsidRPr="000733FB">
        <w:t xml:space="preserve"> </w:t>
      </w:r>
      <w:r w:rsidRPr="000733FB">
        <w:rPr>
          <w:spacing w:val="-1"/>
        </w:rPr>
        <w:t>státní</w:t>
      </w:r>
      <w:r w:rsidRPr="000733FB">
        <w:t xml:space="preserve"> </w:t>
      </w:r>
      <w:r w:rsidRPr="000733FB">
        <w:rPr>
          <w:spacing w:val="-1"/>
        </w:rPr>
        <w:t>příslušník</w:t>
      </w:r>
      <w:r w:rsidRPr="000733FB">
        <w:t xml:space="preserve"> Slovenské </w:t>
      </w:r>
      <w:r w:rsidRPr="000733FB">
        <w:rPr>
          <w:spacing w:val="-1"/>
        </w:rPr>
        <w:t>republiky</w:t>
      </w:r>
      <w:r w:rsidRPr="000733FB">
        <w:t xml:space="preserve"> nebo </w:t>
      </w:r>
      <w:r w:rsidRPr="000733FB">
        <w:rPr>
          <w:spacing w:val="-1"/>
        </w:rPr>
        <w:t>právnická</w:t>
      </w:r>
      <w:r w:rsidRPr="000733FB">
        <w:t xml:space="preserve"> </w:t>
      </w:r>
      <w:r w:rsidRPr="000733FB">
        <w:rPr>
          <w:spacing w:val="-1"/>
        </w:rPr>
        <w:t>osobou</w:t>
      </w:r>
      <w:r w:rsidRPr="000733FB">
        <w:t xml:space="preserve"> </w:t>
      </w:r>
      <w:r w:rsidRPr="000733FB">
        <w:rPr>
          <w:spacing w:val="-1"/>
        </w:rPr>
        <w:t>se</w:t>
      </w:r>
      <w:r w:rsidRPr="000733FB">
        <w:t xml:space="preserve"> </w:t>
      </w:r>
      <w:r w:rsidRPr="000733FB">
        <w:rPr>
          <w:spacing w:val="-1"/>
        </w:rPr>
        <w:t xml:space="preserve">sídlem </w:t>
      </w:r>
      <w:r w:rsidRPr="000733FB">
        <w:t xml:space="preserve">na </w:t>
      </w:r>
      <w:r w:rsidRPr="000733FB">
        <w:rPr>
          <w:spacing w:val="-1"/>
        </w:rPr>
        <w:t>území</w:t>
      </w:r>
      <w:r w:rsidRPr="000733FB">
        <w:t xml:space="preserve"> </w:t>
      </w:r>
      <w:r w:rsidRPr="000733FB">
        <w:rPr>
          <w:spacing w:val="-1"/>
        </w:rPr>
        <w:t>Slovenské</w:t>
      </w:r>
      <w:r w:rsidRPr="000733FB">
        <w:t xml:space="preserve"> </w:t>
      </w:r>
      <w:r w:rsidRPr="000733FB">
        <w:rPr>
          <w:spacing w:val="-1"/>
        </w:rPr>
        <w:t>republiky,</w:t>
      </w:r>
    </w:p>
    <w:p w:rsidR="00D96E06" w:rsidRPr="000733FB" w:rsidRDefault="00D96E06" w:rsidP="00D96E06">
      <w:pPr>
        <w:pStyle w:val="Zkladntext"/>
        <w:kinsoku w:val="0"/>
        <w:overflowPunct w:val="0"/>
        <w:ind w:left="0"/>
      </w:pPr>
    </w:p>
    <w:p w:rsidR="00D96E06" w:rsidRPr="000733FB" w:rsidRDefault="00D96E06" w:rsidP="00D96E06">
      <w:pPr>
        <w:pStyle w:val="Zkladntext"/>
        <w:numPr>
          <w:ilvl w:val="1"/>
          <w:numId w:val="23"/>
        </w:numPr>
        <w:tabs>
          <w:tab w:val="left" w:pos="388"/>
        </w:tabs>
        <w:kinsoku w:val="0"/>
        <w:overflowPunct w:val="0"/>
        <w:ind w:right="138" w:firstLine="0"/>
        <w:rPr>
          <w:spacing w:val="-1"/>
        </w:rPr>
      </w:pPr>
      <w:r w:rsidRPr="000733FB">
        <w:t>věci</w:t>
      </w:r>
      <w:r w:rsidRPr="000733FB">
        <w:rPr>
          <w:spacing w:val="19"/>
        </w:rPr>
        <w:t xml:space="preserve"> </w:t>
      </w:r>
      <w:r w:rsidRPr="000733FB">
        <w:t>kde</w:t>
      </w:r>
      <w:r w:rsidRPr="000733FB">
        <w:rPr>
          <w:spacing w:val="19"/>
        </w:rPr>
        <w:t xml:space="preserve"> </w:t>
      </w:r>
      <w:r w:rsidRPr="000733FB">
        <w:t>je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účastník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řízení</w:t>
      </w:r>
      <w:r w:rsidRPr="000733FB">
        <w:rPr>
          <w:spacing w:val="19"/>
        </w:rPr>
        <w:t xml:space="preserve"> </w:t>
      </w:r>
      <w:r w:rsidRPr="000733FB">
        <w:t>cizí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státní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příslušníkem</w:t>
      </w:r>
      <w:r w:rsidRPr="000733FB">
        <w:rPr>
          <w:spacing w:val="18"/>
        </w:rPr>
        <w:t xml:space="preserve"> </w:t>
      </w:r>
      <w:r w:rsidRPr="000733FB">
        <w:t>nebo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právnická</w:t>
      </w:r>
      <w:r w:rsidRPr="000733FB">
        <w:rPr>
          <w:spacing w:val="20"/>
        </w:rPr>
        <w:t xml:space="preserve"> </w:t>
      </w:r>
      <w:r w:rsidRPr="000733FB">
        <w:rPr>
          <w:spacing w:val="-1"/>
        </w:rPr>
        <w:t>osoba</w:t>
      </w:r>
      <w:r w:rsidRPr="000733FB">
        <w:rPr>
          <w:spacing w:val="20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sídlem</w:t>
      </w:r>
      <w:r w:rsidRPr="000733FB">
        <w:rPr>
          <w:spacing w:val="18"/>
        </w:rPr>
        <w:t xml:space="preserve"> </w:t>
      </w:r>
      <w:r w:rsidRPr="000733FB">
        <w:rPr>
          <w:spacing w:val="-1"/>
        </w:rPr>
        <w:t>mimo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území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České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republiky,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která</w:t>
      </w:r>
      <w:r w:rsidRPr="000733FB">
        <w:rPr>
          <w:spacing w:val="20"/>
        </w:rPr>
        <w:t xml:space="preserve"> </w:t>
      </w:r>
      <w:r w:rsidRPr="000733FB">
        <w:t>je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zastoupena</w:t>
      </w:r>
      <w:r w:rsidRPr="000733FB">
        <w:rPr>
          <w:spacing w:val="20"/>
        </w:rPr>
        <w:t xml:space="preserve"> </w:t>
      </w:r>
      <w:r w:rsidRPr="000733FB">
        <w:rPr>
          <w:spacing w:val="-1"/>
        </w:rPr>
        <w:t>advokátem,</w:t>
      </w:r>
      <w:r w:rsidRPr="000733FB">
        <w:rPr>
          <w:spacing w:val="127"/>
        </w:rPr>
        <w:t xml:space="preserve"> </w:t>
      </w:r>
      <w:r w:rsidRPr="000733FB">
        <w:rPr>
          <w:spacing w:val="-1"/>
        </w:rPr>
        <w:t xml:space="preserve">zapsaným </w:t>
      </w:r>
      <w:r w:rsidRPr="000733FB">
        <w:t xml:space="preserve">v </w:t>
      </w:r>
      <w:r w:rsidRPr="000733FB">
        <w:rPr>
          <w:spacing w:val="-1"/>
        </w:rPr>
        <w:t>seznamu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advokátů</w:t>
      </w:r>
      <w:r w:rsidRPr="000733FB">
        <w:t xml:space="preserve"> vedeném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Českou</w:t>
      </w:r>
      <w:r w:rsidRPr="000733FB">
        <w:t xml:space="preserve"> </w:t>
      </w:r>
      <w:r w:rsidRPr="000733FB">
        <w:rPr>
          <w:spacing w:val="-1"/>
        </w:rPr>
        <w:t>advokátní</w:t>
      </w:r>
      <w:r w:rsidRPr="000733FB">
        <w:t xml:space="preserve"> </w:t>
      </w:r>
      <w:r w:rsidRPr="000733FB">
        <w:rPr>
          <w:spacing w:val="-1"/>
        </w:rPr>
        <w:t>komorou.</w:t>
      </w:r>
    </w:p>
    <w:p w:rsidR="00D96E06" w:rsidRPr="000733FB" w:rsidRDefault="00D96E06" w:rsidP="00D96E06">
      <w:pPr>
        <w:pStyle w:val="Zkladntext"/>
        <w:kinsoku w:val="0"/>
        <w:overflowPunct w:val="0"/>
        <w:ind w:left="0"/>
      </w:pPr>
    </w:p>
    <w:p w:rsidR="00D96E06" w:rsidRPr="000733FB" w:rsidRDefault="00D96E06" w:rsidP="00D96E06">
      <w:pPr>
        <w:pStyle w:val="Zkladntext"/>
        <w:kinsoku w:val="0"/>
        <w:overflowPunct w:val="0"/>
        <w:ind w:right="115"/>
        <w:rPr>
          <w:spacing w:val="-1"/>
        </w:rPr>
      </w:pPr>
      <w:r w:rsidRPr="000733FB">
        <w:rPr>
          <w:spacing w:val="-1"/>
        </w:rPr>
        <w:t>Při</w:t>
      </w:r>
      <w:r w:rsidRPr="000733FB">
        <w:t xml:space="preserve"> </w:t>
      </w:r>
      <w:r w:rsidRPr="000733FB">
        <w:rPr>
          <w:spacing w:val="-1"/>
        </w:rPr>
        <w:t>vzájemném zastupování</w:t>
      </w:r>
      <w:r w:rsidRPr="000733FB">
        <w:t xml:space="preserve"> </w:t>
      </w:r>
      <w:r w:rsidRPr="000733FB">
        <w:rPr>
          <w:spacing w:val="-1"/>
        </w:rPr>
        <w:t>soudců</w:t>
      </w:r>
      <w:r w:rsidRPr="000733FB">
        <w:t xml:space="preserve"> </w:t>
      </w:r>
      <w:r w:rsidRPr="000733FB">
        <w:rPr>
          <w:spacing w:val="-1"/>
        </w:rPr>
        <w:t>se</w:t>
      </w:r>
      <w:r w:rsidRPr="000733FB">
        <w:t xml:space="preserve"> </w:t>
      </w:r>
      <w:r w:rsidRPr="000733FB">
        <w:rPr>
          <w:spacing w:val="-1"/>
        </w:rPr>
        <w:t>soudci</w:t>
      </w:r>
      <w:r w:rsidRPr="000733FB">
        <w:t xml:space="preserve"> </w:t>
      </w:r>
      <w:r w:rsidRPr="000733FB">
        <w:rPr>
          <w:spacing w:val="-1"/>
        </w:rPr>
        <w:t>zastupují</w:t>
      </w:r>
      <w:r w:rsidRPr="000733FB">
        <w:t xml:space="preserve"> dle </w:t>
      </w:r>
      <w:r w:rsidRPr="000733FB">
        <w:rPr>
          <w:spacing w:val="-1"/>
        </w:rPr>
        <w:t>uvedeného</w:t>
      </w:r>
      <w:r w:rsidRPr="000733FB">
        <w:t xml:space="preserve"> </w:t>
      </w:r>
      <w:r w:rsidRPr="000733FB">
        <w:rPr>
          <w:spacing w:val="-1"/>
        </w:rPr>
        <w:t>pořadí.</w:t>
      </w:r>
    </w:p>
    <w:p w:rsidR="00D96E06" w:rsidRPr="000733FB" w:rsidRDefault="00D96E06" w:rsidP="00D96E06">
      <w:pPr>
        <w:pStyle w:val="Zkladntext"/>
        <w:kinsoku w:val="0"/>
        <w:overflowPunct w:val="0"/>
        <w:ind w:left="0"/>
      </w:pPr>
    </w:p>
    <w:p w:rsidR="00D96E06" w:rsidRPr="000733FB" w:rsidRDefault="00D96E06" w:rsidP="00D96E06">
      <w:pPr>
        <w:pStyle w:val="Zkladntext"/>
        <w:kinsoku w:val="0"/>
        <w:overflowPunct w:val="0"/>
        <w:ind w:right="138"/>
        <w:rPr>
          <w:spacing w:val="-1"/>
        </w:rPr>
      </w:pPr>
      <w:r w:rsidRPr="000733FB">
        <w:t>Věc,</w:t>
      </w:r>
      <w:r w:rsidRPr="000733FB">
        <w:rPr>
          <w:spacing w:val="29"/>
        </w:rPr>
        <w:t xml:space="preserve"> </w:t>
      </w:r>
      <w:r w:rsidRPr="000733FB">
        <w:t xml:space="preserve">v </w:t>
      </w:r>
      <w:r w:rsidRPr="000733FB">
        <w:rPr>
          <w:spacing w:val="-1"/>
        </w:rPr>
        <w:t>níž</w:t>
      </w:r>
      <w:r w:rsidRPr="000733FB">
        <w:rPr>
          <w:spacing w:val="29"/>
        </w:rPr>
        <w:t xml:space="preserve"> </w:t>
      </w:r>
      <w:r w:rsidRPr="000733FB">
        <w:t>bylo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rozhodnutí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Okresního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soudu</w:t>
      </w:r>
      <w:r w:rsidRPr="000733FB">
        <w:rPr>
          <w:spacing w:val="28"/>
        </w:rPr>
        <w:t xml:space="preserve"> </w:t>
      </w:r>
      <w:r w:rsidRPr="000733FB">
        <w:t>v Pardubicích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zrušeno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Nejvyšším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soudem</w:t>
      </w:r>
      <w:r w:rsidRPr="000733FB">
        <w:rPr>
          <w:spacing w:val="28"/>
        </w:rPr>
        <w:t xml:space="preserve"> </w:t>
      </w:r>
      <w:r w:rsidRPr="000733FB">
        <w:t>ČR</w:t>
      </w:r>
      <w:r w:rsidRPr="000733FB">
        <w:rPr>
          <w:spacing w:val="27"/>
        </w:rPr>
        <w:t xml:space="preserve"> </w:t>
      </w:r>
      <w:r w:rsidRPr="000733FB">
        <w:t>či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Ústavním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soudem</w:t>
      </w:r>
      <w:r w:rsidRPr="000733FB">
        <w:rPr>
          <w:spacing w:val="28"/>
        </w:rPr>
        <w:t xml:space="preserve"> </w:t>
      </w:r>
      <w:r w:rsidRPr="000733FB">
        <w:t>ČR,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bude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přidělena</w:t>
      </w:r>
      <w:r w:rsidRPr="000733FB">
        <w:rPr>
          <w:spacing w:val="29"/>
        </w:rPr>
        <w:t xml:space="preserve"> </w:t>
      </w:r>
      <w:r w:rsidRPr="000733FB">
        <w:t>do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oddělení,</w:t>
      </w:r>
      <w:r w:rsidRPr="000733FB">
        <w:rPr>
          <w:spacing w:val="81"/>
        </w:rPr>
        <w:t xml:space="preserve"> </w:t>
      </w:r>
      <w:r w:rsidRPr="000733FB">
        <w:rPr>
          <w:spacing w:val="-1"/>
        </w:rPr>
        <w:t>které zrušenou</w:t>
      </w:r>
      <w:r w:rsidRPr="000733FB">
        <w:t xml:space="preserve"> věc </w:t>
      </w:r>
      <w:r w:rsidRPr="000733FB">
        <w:rPr>
          <w:spacing w:val="-1"/>
        </w:rPr>
        <w:t>vydalo.</w:t>
      </w:r>
      <w:r w:rsidRPr="000733FB">
        <w:t xml:space="preserve"> </w:t>
      </w:r>
      <w:r w:rsidRPr="000733FB">
        <w:rPr>
          <w:spacing w:val="-1"/>
        </w:rPr>
        <w:t>Nebude-li</w:t>
      </w:r>
      <w:r w:rsidRPr="000733FB">
        <w:t xml:space="preserve"> </w:t>
      </w:r>
      <w:r w:rsidRPr="000733FB">
        <w:rPr>
          <w:spacing w:val="-1"/>
        </w:rPr>
        <w:t>takto</w:t>
      </w:r>
      <w:r w:rsidRPr="000733FB">
        <w:t xml:space="preserve"> </w:t>
      </w:r>
      <w:r w:rsidRPr="000733FB">
        <w:rPr>
          <w:spacing w:val="-1"/>
        </w:rPr>
        <w:t>možné</w:t>
      </w:r>
      <w:r w:rsidRPr="000733FB">
        <w:t xml:space="preserve"> </w:t>
      </w:r>
      <w:r w:rsidRPr="000733FB">
        <w:rPr>
          <w:spacing w:val="-1"/>
        </w:rPr>
        <w:t>věc</w:t>
      </w:r>
      <w:r w:rsidRPr="000733FB">
        <w:t xml:space="preserve"> </w:t>
      </w:r>
      <w:r w:rsidRPr="000733FB">
        <w:rPr>
          <w:spacing w:val="-1"/>
        </w:rPr>
        <w:t>přidělit,</w:t>
      </w:r>
      <w:r w:rsidRPr="000733FB">
        <w:t xml:space="preserve"> bude </w:t>
      </w:r>
      <w:r w:rsidRPr="000733FB">
        <w:rPr>
          <w:spacing w:val="-1"/>
        </w:rPr>
        <w:t>přidělena</w:t>
      </w:r>
      <w:r w:rsidRPr="000733FB">
        <w:rPr>
          <w:spacing w:val="-2"/>
        </w:rPr>
        <w:t xml:space="preserve"> </w:t>
      </w:r>
      <w:r w:rsidRPr="000733FB">
        <w:t xml:space="preserve">jako běžný </w:t>
      </w:r>
      <w:r w:rsidRPr="000733FB">
        <w:rPr>
          <w:spacing w:val="-1"/>
        </w:rPr>
        <w:t>nový</w:t>
      </w:r>
      <w:r w:rsidRPr="000733FB">
        <w:t xml:space="preserve"> </w:t>
      </w:r>
      <w:r w:rsidRPr="000733FB">
        <w:rPr>
          <w:spacing w:val="-1"/>
        </w:rPr>
        <w:t>nápad.</w:t>
      </w:r>
    </w:p>
    <w:p w:rsidR="00D96E06" w:rsidRPr="000733FB" w:rsidRDefault="00D96E06" w:rsidP="00D96E06">
      <w:pPr>
        <w:pStyle w:val="Zkladntext"/>
        <w:kinsoku w:val="0"/>
        <w:overflowPunct w:val="0"/>
        <w:ind w:right="138"/>
        <w:rPr>
          <w:spacing w:val="-1"/>
        </w:rPr>
        <w:sectPr w:rsidR="00D96E06" w:rsidRPr="000733FB">
          <w:pgSz w:w="16840" w:h="11910" w:orient="landscape"/>
          <w:pgMar w:top="1100" w:right="1300" w:bottom="1140" w:left="1300" w:header="0" w:footer="949" w:gutter="0"/>
          <w:cols w:space="708"/>
          <w:noEndnote/>
        </w:sectPr>
      </w:pPr>
    </w:p>
    <w:p w:rsidR="00D96E06" w:rsidRPr="000733FB" w:rsidRDefault="00D96E06" w:rsidP="00D96E06">
      <w:pPr>
        <w:kinsoku w:val="0"/>
        <w:overflowPunct w:val="0"/>
        <w:ind w:left="96" w:right="114"/>
        <w:jc w:val="both"/>
        <w:rPr>
          <w:rFonts w:ascii="Garamond" w:hAnsi="Garamond"/>
          <w:spacing w:val="-1"/>
          <w:lang w:eastAsia="en-US"/>
        </w:rPr>
      </w:pPr>
      <w:r w:rsidRPr="000733FB">
        <w:rPr>
          <w:rFonts w:ascii="Garamond" w:hAnsi="Garamond"/>
          <w:lang w:eastAsia="en-US"/>
        </w:rPr>
        <w:lastRenderedPageBreak/>
        <w:t xml:space="preserve">V </w:t>
      </w:r>
      <w:r w:rsidRPr="000733FB">
        <w:rPr>
          <w:rFonts w:ascii="Garamond" w:hAnsi="Garamond"/>
          <w:spacing w:val="-1"/>
          <w:lang w:eastAsia="en-US"/>
        </w:rPr>
        <w:t>případě</w:t>
      </w:r>
      <w:r w:rsidRPr="000733FB">
        <w:rPr>
          <w:rFonts w:ascii="Garamond" w:hAnsi="Garamond"/>
          <w:spacing w:val="41"/>
          <w:lang w:eastAsia="en-US"/>
        </w:rPr>
        <w:t xml:space="preserve"> </w:t>
      </w:r>
      <w:r w:rsidRPr="000733FB">
        <w:rPr>
          <w:rFonts w:ascii="Garamond" w:hAnsi="Garamond"/>
          <w:spacing w:val="-1"/>
          <w:lang w:eastAsia="en-US"/>
        </w:rPr>
        <w:t>pracovní neschopnosti</w:t>
      </w:r>
      <w:r w:rsidRPr="000733FB">
        <w:rPr>
          <w:rFonts w:ascii="Garamond" w:hAnsi="Garamond"/>
          <w:spacing w:val="43"/>
          <w:lang w:eastAsia="en-US"/>
        </w:rPr>
        <w:t xml:space="preserve"> </w:t>
      </w:r>
      <w:r w:rsidRPr="000733FB">
        <w:rPr>
          <w:rFonts w:ascii="Garamond" w:hAnsi="Garamond"/>
          <w:spacing w:val="-1"/>
          <w:lang w:eastAsia="en-US"/>
        </w:rPr>
        <w:t>soudce</w:t>
      </w:r>
      <w:r w:rsidRPr="000733FB">
        <w:rPr>
          <w:rFonts w:ascii="Garamond" w:hAnsi="Garamond"/>
          <w:spacing w:val="41"/>
          <w:lang w:eastAsia="en-US"/>
        </w:rPr>
        <w:t xml:space="preserve"> </w:t>
      </w:r>
      <w:r w:rsidRPr="000733FB">
        <w:rPr>
          <w:rFonts w:ascii="Garamond" w:hAnsi="Garamond"/>
          <w:spacing w:val="-1"/>
          <w:lang w:eastAsia="en-US"/>
        </w:rPr>
        <w:t>přesahující</w:t>
      </w:r>
      <w:r w:rsidRPr="000733FB">
        <w:rPr>
          <w:rFonts w:ascii="Garamond" w:hAnsi="Garamond"/>
          <w:spacing w:val="41"/>
          <w:lang w:eastAsia="en-US"/>
        </w:rPr>
        <w:t xml:space="preserve"> </w:t>
      </w:r>
      <w:r w:rsidRPr="000733FB">
        <w:rPr>
          <w:rFonts w:ascii="Garamond" w:hAnsi="Garamond"/>
          <w:lang w:eastAsia="en-US"/>
        </w:rPr>
        <w:t>30</w:t>
      </w:r>
      <w:r w:rsidRPr="000733FB">
        <w:rPr>
          <w:rFonts w:ascii="Garamond" w:hAnsi="Garamond"/>
          <w:spacing w:val="41"/>
          <w:lang w:eastAsia="en-US"/>
        </w:rPr>
        <w:t xml:space="preserve"> </w:t>
      </w:r>
      <w:r w:rsidRPr="000733FB">
        <w:rPr>
          <w:rFonts w:ascii="Garamond" w:hAnsi="Garamond"/>
          <w:spacing w:val="-1"/>
          <w:lang w:eastAsia="en-US"/>
        </w:rPr>
        <w:t>pracovních</w:t>
      </w:r>
      <w:r w:rsidRPr="000733FB">
        <w:rPr>
          <w:rFonts w:ascii="Garamond" w:hAnsi="Garamond"/>
          <w:spacing w:val="40"/>
          <w:lang w:eastAsia="en-US"/>
        </w:rPr>
        <w:t xml:space="preserve"> </w:t>
      </w:r>
      <w:r w:rsidRPr="000733FB">
        <w:rPr>
          <w:rFonts w:ascii="Garamond" w:hAnsi="Garamond"/>
          <w:lang w:eastAsia="en-US"/>
        </w:rPr>
        <w:t>dnů</w:t>
      </w:r>
      <w:r w:rsidRPr="000733FB">
        <w:rPr>
          <w:rFonts w:ascii="Garamond" w:hAnsi="Garamond"/>
          <w:spacing w:val="40"/>
          <w:lang w:eastAsia="en-US"/>
        </w:rPr>
        <w:t xml:space="preserve"> </w:t>
      </w:r>
      <w:r w:rsidRPr="000733FB">
        <w:rPr>
          <w:rFonts w:ascii="Garamond" w:hAnsi="Garamond"/>
          <w:spacing w:val="-1"/>
          <w:lang w:eastAsia="en-US"/>
        </w:rPr>
        <w:t>se</w:t>
      </w:r>
      <w:r w:rsidRPr="000733FB">
        <w:rPr>
          <w:rFonts w:ascii="Garamond" w:hAnsi="Garamond"/>
          <w:spacing w:val="41"/>
          <w:lang w:eastAsia="en-US"/>
        </w:rPr>
        <w:t xml:space="preserve"> </w:t>
      </w:r>
      <w:r w:rsidRPr="000733FB">
        <w:rPr>
          <w:rFonts w:ascii="Garamond" w:hAnsi="Garamond"/>
          <w:lang w:eastAsia="en-US"/>
        </w:rPr>
        <w:t>nápad</w:t>
      </w:r>
      <w:r w:rsidRPr="000733FB">
        <w:rPr>
          <w:rFonts w:ascii="Garamond" w:hAnsi="Garamond"/>
          <w:spacing w:val="40"/>
          <w:lang w:eastAsia="en-US"/>
        </w:rPr>
        <w:t xml:space="preserve"> </w:t>
      </w:r>
      <w:r w:rsidRPr="000733FB">
        <w:rPr>
          <w:rFonts w:ascii="Garamond" w:hAnsi="Garamond"/>
          <w:lang w:eastAsia="en-US"/>
        </w:rPr>
        <w:t>věcí</w:t>
      </w:r>
      <w:r w:rsidRPr="000733FB">
        <w:rPr>
          <w:rFonts w:ascii="Garamond" w:hAnsi="Garamond"/>
          <w:spacing w:val="41"/>
          <w:lang w:eastAsia="en-US"/>
        </w:rPr>
        <w:t xml:space="preserve"> </w:t>
      </w:r>
      <w:r w:rsidRPr="000733FB">
        <w:rPr>
          <w:rFonts w:ascii="Garamond" w:hAnsi="Garamond"/>
          <w:lang w:eastAsia="en-US"/>
        </w:rPr>
        <w:t>do</w:t>
      </w:r>
      <w:r w:rsidRPr="000733FB">
        <w:rPr>
          <w:rFonts w:ascii="Garamond" w:hAnsi="Garamond"/>
          <w:spacing w:val="40"/>
          <w:lang w:eastAsia="en-US"/>
        </w:rPr>
        <w:t xml:space="preserve"> </w:t>
      </w:r>
      <w:r w:rsidRPr="000733FB">
        <w:rPr>
          <w:rFonts w:ascii="Garamond" w:hAnsi="Garamond"/>
          <w:spacing w:val="-1"/>
          <w:lang w:eastAsia="en-US"/>
        </w:rPr>
        <w:t>příslušného</w:t>
      </w:r>
      <w:r w:rsidRPr="000733FB">
        <w:rPr>
          <w:rFonts w:ascii="Garamond" w:hAnsi="Garamond"/>
          <w:spacing w:val="40"/>
          <w:lang w:eastAsia="en-US"/>
        </w:rPr>
        <w:t xml:space="preserve"> </w:t>
      </w:r>
      <w:r w:rsidRPr="000733FB">
        <w:rPr>
          <w:rFonts w:ascii="Garamond" w:hAnsi="Garamond"/>
          <w:lang w:eastAsia="en-US"/>
        </w:rPr>
        <w:t>oddělení</w:t>
      </w:r>
      <w:r w:rsidRPr="000733FB">
        <w:rPr>
          <w:rFonts w:ascii="Garamond" w:hAnsi="Garamond"/>
          <w:spacing w:val="41"/>
          <w:lang w:eastAsia="en-US"/>
        </w:rPr>
        <w:t xml:space="preserve"> </w:t>
      </w:r>
      <w:r w:rsidRPr="000733FB">
        <w:rPr>
          <w:rFonts w:ascii="Garamond" w:hAnsi="Garamond"/>
          <w:spacing w:val="-1"/>
          <w:lang w:eastAsia="en-US"/>
        </w:rPr>
        <w:t>zastaví a ke dni návratu bude znovu obnoven bez dorovnání.</w:t>
      </w:r>
    </w:p>
    <w:p w:rsidR="00D96E06" w:rsidRPr="000733FB" w:rsidRDefault="00D96E06" w:rsidP="00D96E06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D96E06" w:rsidRPr="000733FB" w:rsidRDefault="00D96E06" w:rsidP="00D96E06">
      <w:pPr>
        <w:kinsoku w:val="0"/>
        <w:overflowPunct w:val="0"/>
        <w:ind w:left="96" w:right="114"/>
        <w:jc w:val="both"/>
        <w:rPr>
          <w:rFonts w:ascii="Garamond" w:hAnsi="Garamond"/>
          <w:spacing w:val="-1"/>
          <w:lang w:eastAsia="en-US"/>
        </w:rPr>
      </w:pPr>
      <w:r w:rsidRPr="000733FB">
        <w:rPr>
          <w:rFonts w:ascii="Garamond" w:hAnsi="Garamond"/>
          <w:lang w:eastAsia="en-US"/>
        </w:rPr>
        <w:t>Po dobu</w:t>
      </w:r>
      <w:r w:rsidRPr="000733FB">
        <w:rPr>
          <w:rFonts w:ascii="Garamond" w:hAnsi="Garamond"/>
          <w:spacing w:val="41"/>
          <w:lang w:eastAsia="en-US"/>
        </w:rPr>
        <w:t xml:space="preserve"> </w:t>
      </w:r>
      <w:r w:rsidRPr="000733FB">
        <w:rPr>
          <w:rFonts w:ascii="Garamond" w:hAnsi="Garamond"/>
          <w:spacing w:val="-1"/>
          <w:lang w:eastAsia="en-US"/>
        </w:rPr>
        <w:t>stáže</w:t>
      </w:r>
      <w:r w:rsidRPr="000733FB">
        <w:rPr>
          <w:rFonts w:ascii="Garamond" w:hAnsi="Garamond"/>
          <w:spacing w:val="43"/>
          <w:lang w:eastAsia="en-US"/>
        </w:rPr>
        <w:t xml:space="preserve"> </w:t>
      </w:r>
      <w:r w:rsidRPr="000733FB">
        <w:rPr>
          <w:rFonts w:ascii="Garamond" w:hAnsi="Garamond"/>
          <w:spacing w:val="-1"/>
          <w:lang w:eastAsia="en-US"/>
        </w:rPr>
        <w:t>soudce se</w:t>
      </w:r>
      <w:r w:rsidRPr="000733FB">
        <w:rPr>
          <w:rFonts w:ascii="Garamond" w:hAnsi="Garamond"/>
          <w:spacing w:val="41"/>
          <w:lang w:eastAsia="en-US"/>
        </w:rPr>
        <w:t xml:space="preserve"> </w:t>
      </w:r>
      <w:r w:rsidRPr="000733FB">
        <w:rPr>
          <w:rFonts w:ascii="Garamond" w:hAnsi="Garamond"/>
          <w:lang w:eastAsia="en-US"/>
        </w:rPr>
        <w:t>nápad</w:t>
      </w:r>
      <w:r w:rsidRPr="000733FB">
        <w:rPr>
          <w:rFonts w:ascii="Garamond" w:hAnsi="Garamond"/>
          <w:spacing w:val="40"/>
          <w:lang w:eastAsia="en-US"/>
        </w:rPr>
        <w:t xml:space="preserve"> </w:t>
      </w:r>
      <w:r w:rsidRPr="000733FB">
        <w:rPr>
          <w:rFonts w:ascii="Garamond" w:hAnsi="Garamond"/>
          <w:lang w:eastAsia="en-US"/>
        </w:rPr>
        <w:t>věcí</w:t>
      </w:r>
      <w:r w:rsidRPr="000733FB">
        <w:rPr>
          <w:rFonts w:ascii="Garamond" w:hAnsi="Garamond"/>
          <w:spacing w:val="41"/>
          <w:lang w:eastAsia="en-US"/>
        </w:rPr>
        <w:t xml:space="preserve"> </w:t>
      </w:r>
      <w:r w:rsidRPr="000733FB">
        <w:rPr>
          <w:rFonts w:ascii="Garamond" w:hAnsi="Garamond"/>
          <w:lang w:eastAsia="en-US"/>
        </w:rPr>
        <w:t>do</w:t>
      </w:r>
      <w:r w:rsidRPr="000733FB">
        <w:rPr>
          <w:rFonts w:ascii="Garamond" w:hAnsi="Garamond"/>
          <w:spacing w:val="40"/>
          <w:lang w:eastAsia="en-US"/>
        </w:rPr>
        <w:t xml:space="preserve"> </w:t>
      </w:r>
      <w:r w:rsidRPr="000733FB">
        <w:rPr>
          <w:rFonts w:ascii="Garamond" w:hAnsi="Garamond"/>
          <w:spacing w:val="-1"/>
          <w:lang w:eastAsia="en-US"/>
        </w:rPr>
        <w:t>příslušného</w:t>
      </w:r>
      <w:r w:rsidRPr="000733FB">
        <w:rPr>
          <w:rFonts w:ascii="Garamond" w:hAnsi="Garamond"/>
          <w:spacing w:val="40"/>
          <w:lang w:eastAsia="en-US"/>
        </w:rPr>
        <w:t xml:space="preserve"> </w:t>
      </w:r>
      <w:r w:rsidRPr="000733FB">
        <w:rPr>
          <w:rFonts w:ascii="Garamond" w:hAnsi="Garamond"/>
          <w:lang w:eastAsia="en-US"/>
        </w:rPr>
        <w:t>oddělení</w:t>
      </w:r>
      <w:r w:rsidRPr="000733FB">
        <w:rPr>
          <w:rFonts w:ascii="Garamond" w:hAnsi="Garamond"/>
          <w:spacing w:val="41"/>
          <w:lang w:eastAsia="en-US"/>
        </w:rPr>
        <w:t xml:space="preserve"> </w:t>
      </w:r>
      <w:r w:rsidRPr="000733FB">
        <w:rPr>
          <w:rFonts w:ascii="Garamond" w:hAnsi="Garamond"/>
          <w:spacing w:val="-1"/>
          <w:lang w:eastAsia="en-US"/>
        </w:rPr>
        <w:t>zastaví</w:t>
      </w:r>
      <w:r w:rsidRPr="000733FB">
        <w:rPr>
          <w:rFonts w:ascii="Garamond" w:hAnsi="Garamond"/>
          <w:spacing w:val="41"/>
          <w:lang w:eastAsia="en-US"/>
        </w:rPr>
        <w:t xml:space="preserve"> </w:t>
      </w:r>
      <w:r w:rsidRPr="000733FB">
        <w:rPr>
          <w:rFonts w:ascii="Garamond" w:hAnsi="Garamond"/>
          <w:lang w:eastAsia="en-US"/>
        </w:rPr>
        <w:t>a</w:t>
      </w:r>
      <w:r w:rsidRPr="000733FB">
        <w:rPr>
          <w:rFonts w:ascii="Garamond" w:hAnsi="Garamond"/>
          <w:spacing w:val="41"/>
          <w:lang w:eastAsia="en-US"/>
        </w:rPr>
        <w:t xml:space="preserve"> </w:t>
      </w:r>
      <w:r w:rsidRPr="000733FB">
        <w:rPr>
          <w:rFonts w:ascii="Garamond" w:hAnsi="Garamond"/>
          <w:lang w:eastAsia="en-US"/>
        </w:rPr>
        <w:t>po</w:t>
      </w:r>
      <w:r w:rsidRPr="000733FB">
        <w:rPr>
          <w:rFonts w:ascii="Garamond" w:hAnsi="Garamond"/>
          <w:spacing w:val="40"/>
          <w:lang w:eastAsia="en-US"/>
        </w:rPr>
        <w:t xml:space="preserve"> </w:t>
      </w:r>
      <w:r w:rsidRPr="000733FB">
        <w:rPr>
          <w:rFonts w:ascii="Garamond" w:hAnsi="Garamond"/>
          <w:spacing w:val="-1"/>
          <w:lang w:eastAsia="en-US"/>
        </w:rPr>
        <w:t>návratu</w:t>
      </w:r>
      <w:r w:rsidRPr="000733FB">
        <w:rPr>
          <w:rFonts w:ascii="Garamond" w:hAnsi="Garamond"/>
          <w:spacing w:val="40"/>
          <w:lang w:eastAsia="en-US"/>
        </w:rPr>
        <w:t xml:space="preserve"> </w:t>
      </w:r>
      <w:r w:rsidRPr="000733FB">
        <w:rPr>
          <w:rFonts w:ascii="Garamond" w:hAnsi="Garamond"/>
          <w:spacing w:val="-1"/>
          <w:lang w:eastAsia="en-US"/>
        </w:rPr>
        <w:t>se</w:t>
      </w:r>
      <w:r w:rsidRPr="000733FB">
        <w:rPr>
          <w:rFonts w:ascii="Garamond" w:hAnsi="Garamond"/>
          <w:spacing w:val="41"/>
          <w:lang w:eastAsia="en-US"/>
        </w:rPr>
        <w:t xml:space="preserve"> </w:t>
      </w:r>
      <w:r w:rsidRPr="000733FB">
        <w:rPr>
          <w:rFonts w:ascii="Garamond" w:hAnsi="Garamond"/>
          <w:lang w:eastAsia="en-US"/>
        </w:rPr>
        <w:t>nápad</w:t>
      </w:r>
      <w:r w:rsidRPr="000733FB">
        <w:rPr>
          <w:rFonts w:ascii="Garamond" w:hAnsi="Garamond"/>
          <w:spacing w:val="40"/>
          <w:lang w:eastAsia="en-US"/>
        </w:rPr>
        <w:t xml:space="preserve"> </w:t>
      </w:r>
      <w:r w:rsidRPr="000733FB">
        <w:rPr>
          <w:rFonts w:ascii="Garamond" w:hAnsi="Garamond"/>
          <w:spacing w:val="-1"/>
          <w:lang w:eastAsia="en-US"/>
        </w:rPr>
        <w:t>dorovná do průměrné rozpracovanosti příslušného úseku ve stavu k poslednímu dni měsíce, předcházejícího měsíci jeho návratu.</w:t>
      </w:r>
    </w:p>
    <w:p w:rsidR="00D96E06" w:rsidRPr="000733FB" w:rsidRDefault="00D96E06" w:rsidP="00D96E06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D96E06" w:rsidRPr="000733FB" w:rsidRDefault="00D96E06" w:rsidP="00D96E06">
      <w:pPr>
        <w:kinsoku w:val="0"/>
        <w:overflowPunct w:val="0"/>
        <w:ind w:right="114" w:firstLine="96"/>
        <w:jc w:val="both"/>
        <w:rPr>
          <w:rFonts w:ascii="Garamond" w:hAnsi="Garamond"/>
          <w:spacing w:val="-1"/>
          <w:lang w:eastAsia="en-US"/>
        </w:rPr>
      </w:pPr>
      <w:r w:rsidRPr="000733FB">
        <w:rPr>
          <w:rFonts w:ascii="Garamond" w:hAnsi="Garamond"/>
          <w:spacing w:val="-1"/>
          <w:lang w:eastAsia="en-US"/>
        </w:rPr>
        <w:t>Přechází-li</w:t>
      </w:r>
      <w:r w:rsidRPr="000733FB">
        <w:rPr>
          <w:rFonts w:ascii="Garamond" w:hAnsi="Garamond"/>
          <w:spacing w:val="20"/>
          <w:lang w:eastAsia="en-US"/>
        </w:rPr>
        <w:t xml:space="preserve"> </w:t>
      </w:r>
      <w:r w:rsidRPr="000733FB">
        <w:rPr>
          <w:rFonts w:ascii="Garamond" w:hAnsi="Garamond"/>
          <w:spacing w:val="-1"/>
          <w:lang w:eastAsia="en-US"/>
        </w:rPr>
        <w:t>soudce</w:t>
      </w:r>
      <w:r w:rsidRPr="000733FB">
        <w:rPr>
          <w:rFonts w:ascii="Garamond" w:hAnsi="Garamond"/>
          <w:spacing w:val="22"/>
          <w:lang w:eastAsia="en-US"/>
        </w:rPr>
        <w:t xml:space="preserve"> </w:t>
      </w:r>
      <w:r w:rsidRPr="000733FB">
        <w:rPr>
          <w:rFonts w:ascii="Garamond" w:hAnsi="Garamond"/>
          <w:lang w:eastAsia="en-US"/>
        </w:rPr>
        <w:t>na</w:t>
      </w:r>
      <w:r w:rsidRPr="000733FB">
        <w:rPr>
          <w:rFonts w:ascii="Garamond" w:hAnsi="Garamond"/>
          <w:spacing w:val="19"/>
          <w:lang w:eastAsia="en-US"/>
        </w:rPr>
        <w:t xml:space="preserve"> </w:t>
      </w:r>
      <w:r w:rsidRPr="000733FB">
        <w:rPr>
          <w:rFonts w:ascii="Garamond" w:hAnsi="Garamond"/>
          <w:spacing w:val="-1"/>
          <w:lang w:eastAsia="en-US"/>
        </w:rPr>
        <w:t>jiný</w:t>
      </w:r>
      <w:r w:rsidRPr="000733FB">
        <w:rPr>
          <w:rFonts w:ascii="Garamond" w:hAnsi="Garamond"/>
          <w:spacing w:val="21"/>
          <w:lang w:eastAsia="en-US"/>
        </w:rPr>
        <w:t xml:space="preserve"> </w:t>
      </w:r>
      <w:r w:rsidRPr="000733FB">
        <w:rPr>
          <w:rFonts w:ascii="Garamond" w:hAnsi="Garamond"/>
          <w:spacing w:val="-1"/>
          <w:lang w:eastAsia="en-US"/>
        </w:rPr>
        <w:t>úsek soudu</w:t>
      </w:r>
      <w:r w:rsidRPr="000733FB">
        <w:rPr>
          <w:rFonts w:ascii="Garamond" w:hAnsi="Garamond"/>
          <w:lang w:eastAsia="en-US"/>
        </w:rPr>
        <w:t>,</w:t>
      </w:r>
      <w:r w:rsidRPr="000733FB">
        <w:rPr>
          <w:rFonts w:ascii="Garamond" w:hAnsi="Garamond"/>
          <w:spacing w:val="21"/>
          <w:lang w:eastAsia="en-US"/>
        </w:rPr>
        <w:t xml:space="preserve"> </w:t>
      </w:r>
      <w:r w:rsidRPr="000733FB">
        <w:rPr>
          <w:rFonts w:ascii="Garamond" w:hAnsi="Garamond"/>
          <w:spacing w:val="-1"/>
          <w:lang w:eastAsia="en-US"/>
        </w:rPr>
        <w:t>dokončí</w:t>
      </w:r>
      <w:r w:rsidRPr="000733FB">
        <w:rPr>
          <w:rFonts w:ascii="Garamond" w:hAnsi="Garamond"/>
          <w:spacing w:val="21"/>
          <w:lang w:eastAsia="en-US"/>
        </w:rPr>
        <w:t xml:space="preserve"> </w:t>
      </w:r>
      <w:r w:rsidRPr="000733FB">
        <w:rPr>
          <w:rFonts w:ascii="Garamond" w:hAnsi="Garamond"/>
          <w:spacing w:val="-1"/>
          <w:lang w:eastAsia="en-US"/>
        </w:rPr>
        <w:t>věci</w:t>
      </w:r>
      <w:r w:rsidRPr="000733FB">
        <w:rPr>
          <w:rFonts w:ascii="Garamond" w:hAnsi="Garamond"/>
          <w:spacing w:val="21"/>
          <w:lang w:eastAsia="en-US"/>
        </w:rPr>
        <w:t xml:space="preserve"> </w:t>
      </w:r>
      <w:r w:rsidRPr="000733FB">
        <w:rPr>
          <w:rFonts w:ascii="Garamond" w:hAnsi="Garamond"/>
          <w:lang w:eastAsia="en-US"/>
        </w:rPr>
        <w:t>jím</w:t>
      </w:r>
      <w:r w:rsidRPr="000733FB">
        <w:rPr>
          <w:rFonts w:ascii="Garamond" w:hAnsi="Garamond"/>
          <w:spacing w:val="21"/>
          <w:lang w:eastAsia="en-US"/>
        </w:rPr>
        <w:t xml:space="preserve"> </w:t>
      </w:r>
      <w:r w:rsidRPr="000733FB">
        <w:rPr>
          <w:rFonts w:ascii="Garamond" w:hAnsi="Garamond"/>
          <w:spacing w:val="-1"/>
          <w:lang w:eastAsia="en-US"/>
        </w:rPr>
        <w:t xml:space="preserve">rozpracované. </w:t>
      </w:r>
    </w:p>
    <w:p w:rsidR="00D96E06" w:rsidRPr="000733FB" w:rsidRDefault="00D96E06" w:rsidP="00D96E06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D96E06" w:rsidRPr="000733FB" w:rsidRDefault="00D96E06" w:rsidP="00D96E06">
      <w:pPr>
        <w:kinsoku w:val="0"/>
        <w:overflowPunct w:val="0"/>
        <w:ind w:left="96" w:right="114"/>
        <w:jc w:val="both"/>
        <w:rPr>
          <w:rFonts w:ascii="Garamond" w:hAnsi="Garamond"/>
          <w:spacing w:val="-1"/>
          <w:lang w:eastAsia="en-US"/>
        </w:rPr>
      </w:pPr>
      <w:r w:rsidRPr="000733FB">
        <w:rPr>
          <w:rFonts w:ascii="Garamond" w:hAnsi="Garamond"/>
          <w:spacing w:val="-1"/>
          <w:lang w:eastAsia="en-US"/>
        </w:rPr>
        <w:t>Nastupuje-li soudce do nově zřízeného nebo neobsazeného oddělení, dorovná se nápad tohoto oddělení do průměrné rozpracovanosti příslušného úseku ve stavu k poslednímu dni měsíce, předcházejícího měsíci jeho nástupu.</w:t>
      </w:r>
    </w:p>
    <w:p w:rsidR="00D96E06" w:rsidRPr="000733FB" w:rsidRDefault="00D96E06" w:rsidP="00D96E06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D96E06" w:rsidRPr="000733FB" w:rsidRDefault="00D96E06" w:rsidP="00D96E06">
      <w:pPr>
        <w:pStyle w:val="Zkladntext"/>
        <w:kinsoku w:val="0"/>
        <w:overflowPunct w:val="0"/>
        <w:spacing w:before="7"/>
        <w:ind w:left="96"/>
        <w:jc w:val="both"/>
        <w:rPr>
          <w:sz w:val="20"/>
          <w:szCs w:val="20"/>
        </w:rPr>
      </w:pPr>
      <w:r w:rsidRPr="000733FB">
        <w:rPr>
          <w:rFonts w:cs="Times New Roman"/>
          <w:spacing w:val="-1"/>
          <w:lang w:eastAsia="en-US"/>
        </w:rPr>
        <w:t>Nastupuje-li soudce do oddělení, v němž zůstaly rozpracované věci, tyto dokončí a nápad tohoto oddělení se dorovná do průměrné rozpracovanosti příslušného úseku ve stavu k poslednímu dni měsíce, předcházejícího měsíci jeho nástupu.</w:t>
      </w:r>
    </w:p>
    <w:p w:rsidR="00D96E06" w:rsidRPr="000733FB" w:rsidRDefault="00D96E06" w:rsidP="00D96E06">
      <w:pPr>
        <w:pStyle w:val="Zkladntext"/>
        <w:kinsoku w:val="0"/>
        <w:overflowPunct w:val="0"/>
        <w:ind w:left="0"/>
        <w:jc w:val="both"/>
      </w:pPr>
    </w:p>
    <w:p w:rsidR="00D96E06" w:rsidRPr="000733FB" w:rsidRDefault="00D96E06" w:rsidP="00D96E06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0733FB">
        <w:rPr>
          <w:spacing w:val="-1"/>
        </w:rPr>
        <w:t>Všichni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soudci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jsou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příkazci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operací</w:t>
      </w:r>
      <w:r w:rsidRPr="000733FB">
        <w:rPr>
          <w:spacing w:val="14"/>
        </w:rPr>
        <w:t xml:space="preserve"> </w:t>
      </w:r>
      <w:r w:rsidRPr="000733FB">
        <w:t>dle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zákona</w:t>
      </w:r>
      <w:r w:rsidRPr="000733FB">
        <w:rPr>
          <w:spacing w:val="15"/>
        </w:rPr>
        <w:t xml:space="preserve"> </w:t>
      </w:r>
      <w:r w:rsidRPr="000733FB">
        <w:t>o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finanční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kontrole</w:t>
      </w:r>
      <w:r w:rsidRPr="000733FB">
        <w:rPr>
          <w:spacing w:val="15"/>
        </w:rPr>
        <w:t xml:space="preserve"> </w:t>
      </w:r>
      <w:r w:rsidRPr="000733FB">
        <w:t>č.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320/2001</w:t>
      </w:r>
      <w:r w:rsidRPr="000733FB">
        <w:rPr>
          <w:spacing w:val="14"/>
        </w:rPr>
        <w:t xml:space="preserve"> </w:t>
      </w:r>
      <w:r w:rsidRPr="000733FB">
        <w:t>Sb.,</w:t>
      </w:r>
      <w:r w:rsidRPr="000733FB">
        <w:rPr>
          <w:spacing w:val="14"/>
        </w:rPr>
        <w:t xml:space="preserve"> </w:t>
      </w:r>
      <w:r w:rsidRPr="000733FB">
        <w:t>ve</w:t>
      </w:r>
      <w:r w:rsidRPr="000733FB">
        <w:rPr>
          <w:spacing w:val="12"/>
        </w:rPr>
        <w:t xml:space="preserve"> </w:t>
      </w:r>
      <w:r w:rsidRPr="000733FB">
        <w:t>znění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pozdějších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předpisů</w:t>
      </w:r>
      <w:r w:rsidRPr="000733FB">
        <w:rPr>
          <w:spacing w:val="14"/>
        </w:rPr>
        <w:t xml:space="preserve"> </w:t>
      </w:r>
      <w:r w:rsidRPr="000733FB">
        <w:t>a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Instrukce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OS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Pardubice</w:t>
      </w:r>
      <w:r w:rsidRPr="000733FB">
        <w:rPr>
          <w:spacing w:val="15"/>
        </w:rPr>
        <w:t xml:space="preserve"> </w:t>
      </w:r>
      <w:proofErr w:type="gramStart"/>
      <w:r w:rsidRPr="000733FB">
        <w:t>č.j.</w:t>
      </w:r>
      <w:proofErr w:type="gramEnd"/>
      <w:r w:rsidRPr="000733FB">
        <w:rPr>
          <w:spacing w:val="14"/>
        </w:rPr>
        <w:t xml:space="preserve"> </w:t>
      </w:r>
      <w:proofErr w:type="spellStart"/>
      <w:r w:rsidRPr="000733FB">
        <w:rPr>
          <w:spacing w:val="-1"/>
        </w:rPr>
        <w:t>Spr</w:t>
      </w:r>
      <w:proofErr w:type="spellEnd"/>
      <w:r w:rsidRPr="000733FB">
        <w:rPr>
          <w:spacing w:val="127"/>
        </w:rPr>
        <w:t xml:space="preserve"> </w:t>
      </w:r>
      <w:r w:rsidRPr="000733FB">
        <w:t xml:space="preserve">995/2005. </w:t>
      </w:r>
      <w:r w:rsidRPr="000733FB">
        <w:rPr>
          <w:spacing w:val="-1"/>
        </w:rPr>
        <w:t>Rozhodují</w:t>
      </w:r>
      <w:r w:rsidRPr="000733FB">
        <w:t xml:space="preserve"> o </w:t>
      </w:r>
      <w:r w:rsidRPr="000733FB">
        <w:rPr>
          <w:spacing w:val="-1"/>
        </w:rPr>
        <w:t>nakládání</w:t>
      </w:r>
      <w:r w:rsidRPr="000733FB">
        <w:t xml:space="preserve"> 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pohledávkami</w:t>
      </w:r>
      <w:r w:rsidRPr="000733FB">
        <w:t xml:space="preserve"> z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pořádkových</w:t>
      </w:r>
      <w:r w:rsidRPr="000733FB">
        <w:t xml:space="preserve"> </w:t>
      </w:r>
      <w:r w:rsidRPr="000733FB">
        <w:rPr>
          <w:spacing w:val="-1"/>
        </w:rPr>
        <w:t>pokut,</w:t>
      </w:r>
      <w:r w:rsidRPr="000733FB">
        <w:t xml:space="preserve"> kdy </w:t>
      </w:r>
      <w:r w:rsidRPr="000733FB">
        <w:rPr>
          <w:spacing w:val="-1"/>
        </w:rPr>
        <w:t>rozhodnutí</w:t>
      </w:r>
      <w:r w:rsidRPr="000733FB">
        <w:t xml:space="preserve"> </w:t>
      </w:r>
      <w:r w:rsidRPr="000733FB">
        <w:rPr>
          <w:spacing w:val="-1"/>
        </w:rPr>
        <w:t>zakládající</w:t>
      </w:r>
      <w:r w:rsidRPr="000733FB">
        <w:t xml:space="preserve"> </w:t>
      </w:r>
      <w:r w:rsidRPr="000733FB">
        <w:rPr>
          <w:spacing w:val="-1"/>
        </w:rPr>
        <w:t>pohledávku</w:t>
      </w:r>
      <w:r w:rsidRPr="000733FB">
        <w:t xml:space="preserve"> </w:t>
      </w:r>
      <w:r w:rsidRPr="000733FB">
        <w:rPr>
          <w:spacing w:val="-1"/>
        </w:rPr>
        <w:t>vydal</w:t>
      </w:r>
      <w:r w:rsidRPr="000733FB">
        <w:t xml:space="preserve"> </w:t>
      </w:r>
      <w:r w:rsidRPr="000733FB">
        <w:rPr>
          <w:spacing w:val="-1"/>
        </w:rPr>
        <w:t>soudce.</w:t>
      </w:r>
    </w:p>
    <w:p w:rsidR="00D96E06" w:rsidRPr="000733FB" w:rsidRDefault="00D96E06" w:rsidP="00D96E06">
      <w:pPr>
        <w:pStyle w:val="Zkladntext"/>
        <w:kinsoku w:val="0"/>
        <w:overflowPunct w:val="0"/>
        <w:ind w:left="0"/>
        <w:jc w:val="both"/>
      </w:pPr>
    </w:p>
    <w:p w:rsidR="00D96E06" w:rsidRPr="000733FB" w:rsidRDefault="00D96E06" w:rsidP="00D96E06">
      <w:pPr>
        <w:pStyle w:val="Zkladntext"/>
        <w:kinsoku w:val="0"/>
        <w:overflowPunct w:val="0"/>
        <w:spacing w:before="77"/>
        <w:ind w:left="116" w:right="113"/>
        <w:jc w:val="both"/>
        <w:rPr>
          <w:spacing w:val="-1"/>
        </w:rPr>
      </w:pPr>
      <w:r w:rsidRPr="000733FB">
        <w:rPr>
          <w:spacing w:val="-1"/>
        </w:rPr>
        <w:t>Všichni</w:t>
      </w:r>
      <w:r w:rsidRPr="000733FB">
        <w:rPr>
          <w:spacing w:val="26"/>
        </w:rPr>
        <w:t xml:space="preserve"> trestní </w:t>
      </w:r>
      <w:r w:rsidRPr="000733FB">
        <w:rPr>
          <w:spacing w:val="-1"/>
        </w:rPr>
        <w:t>soudci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okresního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soudu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jsou</w:t>
      </w:r>
      <w:r w:rsidRPr="000733FB">
        <w:rPr>
          <w:spacing w:val="26"/>
        </w:rPr>
        <w:t xml:space="preserve"> v pořadí senátů 1-2-3-4-12 od 1. týdne kalendářního roku </w:t>
      </w:r>
      <w:r w:rsidRPr="000733FB">
        <w:rPr>
          <w:spacing w:val="-1"/>
        </w:rPr>
        <w:t>mimo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pracovní</w:t>
      </w:r>
      <w:r w:rsidRPr="000733FB">
        <w:rPr>
          <w:spacing w:val="26"/>
        </w:rPr>
        <w:t xml:space="preserve"> </w:t>
      </w:r>
      <w:r w:rsidRPr="000733FB">
        <w:t>dobu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pověřeni</w:t>
      </w:r>
      <w:r w:rsidRPr="000733FB">
        <w:rPr>
          <w:spacing w:val="26"/>
        </w:rPr>
        <w:t xml:space="preserve"> </w:t>
      </w:r>
      <w:r w:rsidRPr="000733FB">
        <w:t>k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úkonům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spočívajícím</w:t>
      </w:r>
      <w:r w:rsidRPr="000733FB">
        <w:rPr>
          <w:spacing w:val="23"/>
        </w:rPr>
        <w:t xml:space="preserve"> </w:t>
      </w:r>
      <w:r w:rsidRPr="000733FB">
        <w:t>v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převzetí</w:t>
      </w:r>
      <w:r w:rsidRPr="000733FB">
        <w:rPr>
          <w:spacing w:val="26"/>
        </w:rPr>
        <w:t xml:space="preserve"> </w:t>
      </w:r>
      <w:r w:rsidRPr="000733FB">
        <w:t>a</w:t>
      </w:r>
      <w:r w:rsidRPr="000733FB">
        <w:rPr>
          <w:spacing w:val="24"/>
        </w:rPr>
        <w:t xml:space="preserve"> </w:t>
      </w:r>
      <w:r w:rsidRPr="000733FB">
        <w:t>v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případě,</w:t>
      </w:r>
      <w:r w:rsidRPr="000733FB">
        <w:rPr>
          <w:spacing w:val="24"/>
        </w:rPr>
        <w:t xml:space="preserve"> </w:t>
      </w:r>
      <w:r w:rsidRPr="000733FB">
        <w:t>že</w:t>
      </w:r>
      <w:r w:rsidRPr="000733FB">
        <w:rPr>
          <w:spacing w:val="24"/>
        </w:rPr>
        <w:t xml:space="preserve"> </w:t>
      </w:r>
      <w:r w:rsidRPr="000733FB">
        <w:t>věc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nesnese</w:t>
      </w:r>
      <w:r w:rsidRPr="000733FB">
        <w:rPr>
          <w:spacing w:val="27"/>
        </w:rPr>
        <w:t xml:space="preserve"> </w:t>
      </w:r>
      <w:r w:rsidRPr="000733FB">
        <w:t>odkladu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(např.</w:t>
      </w:r>
      <w:r w:rsidRPr="000733FB">
        <w:rPr>
          <w:spacing w:val="109"/>
        </w:rPr>
        <w:t xml:space="preserve"> </w:t>
      </w:r>
      <w:r w:rsidRPr="000733FB">
        <w:rPr>
          <w:spacing w:val="-1"/>
        </w:rPr>
        <w:t>hrozí-li</w:t>
      </w:r>
      <w:r w:rsidRPr="000733FB">
        <w:rPr>
          <w:spacing w:val="6"/>
        </w:rPr>
        <w:t xml:space="preserve"> </w:t>
      </w:r>
      <w:r w:rsidRPr="000733FB">
        <w:rPr>
          <w:spacing w:val="-1"/>
        </w:rPr>
        <w:t>nedodržení</w:t>
      </w:r>
      <w:r w:rsidRPr="000733FB">
        <w:rPr>
          <w:spacing w:val="7"/>
        </w:rPr>
        <w:t xml:space="preserve"> </w:t>
      </w:r>
      <w:r w:rsidRPr="000733FB">
        <w:t>zákonné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lhůty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pro</w:t>
      </w:r>
      <w:r w:rsidRPr="000733FB">
        <w:rPr>
          <w:spacing w:val="7"/>
        </w:rPr>
        <w:t xml:space="preserve"> </w:t>
      </w:r>
      <w:r w:rsidRPr="000733FB">
        <w:t>provedení</w:t>
      </w:r>
      <w:r w:rsidRPr="000733FB">
        <w:rPr>
          <w:spacing w:val="7"/>
        </w:rPr>
        <w:t xml:space="preserve"> </w:t>
      </w:r>
      <w:r w:rsidRPr="000733FB">
        <w:t>úkonu</w:t>
      </w:r>
      <w:r w:rsidRPr="000733FB">
        <w:rPr>
          <w:spacing w:val="7"/>
        </w:rPr>
        <w:t xml:space="preserve"> </w:t>
      </w:r>
      <w:r w:rsidRPr="000733FB">
        <w:t>nebo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zmaření</w:t>
      </w:r>
      <w:r w:rsidRPr="000733FB">
        <w:rPr>
          <w:spacing w:val="7"/>
        </w:rPr>
        <w:t xml:space="preserve"> </w:t>
      </w:r>
      <w:r w:rsidRPr="000733FB">
        <w:t>účelu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takového</w:t>
      </w:r>
      <w:r w:rsidRPr="000733FB">
        <w:rPr>
          <w:spacing w:val="7"/>
        </w:rPr>
        <w:t xml:space="preserve"> </w:t>
      </w:r>
      <w:r w:rsidRPr="000733FB">
        <w:t>úkonu)</w:t>
      </w:r>
      <w:r w:rsidRPr="000733FB">
        <w:rPr>
          <w:spacing w:val="6"/>
        </w:rPr>
        <w:t xml:space="preserve"> </w:t>
      </w:r>
      <w:r w:rsidRPr="000733FB">
        <w:t>i</w:t>
      </w:r>
      <w:r w:rsidRPr="000733FB">
        <w:rPr>
          <w:spacing w:val="7"/>
        </w:rPr>
        <w:t xml:space="preserve"> </w:t>
      </w:r>
      <w:r w:rsidRPr="000733FB">
        <w:t>k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vyřízení</w:t>
      </w:r>
      <w:r w:rsidRPr="000733FB">
        <w:rPr>
          <w:spacing w:val="6"/>
        </w:rPr>
        <w:t xml:space="preserve"> </w:t>
      </w:r>
      <w:r w:rsidRPr="000733FB">
        <w:t>věcí,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dojde-li</w:t>
      </w:r>
      <w:r w:rsidRPr="000733FB">
        <w:rPr>
          <w:spacing w:val="7"/>
        </w:rPr>
        <w:t xml:space="preserve"> </w:t>
      </w:r>
      <w:r w:rsidRPr="000733FB">
        <w:t>k</w:t>
      </w:r>
      <w:r w:rsidRPr="000733FB">
        <w:rPr>
          <w:spacing w:val="7"/>
        </w:rPr>
        <w:t xml:space="preserve"> </w:t>
      </w:r>
      <w:r w:rsidRPr="000733FB">
        <w:t>jejich</w:t>
      </w:r>
      <w:r w:rsidRPr="000733FB">
        <w:rPr>
          <w:spacing w:val="7"/>
        </w:rPr>
        <w:t xml:space="preserve"> </w:t>
      </w:r>
      <w:r w:rsidRPr="000733FB">
        <w:t>nápadu</w:t>
      </w:r>
      <w:r w:rsidRPr="000733FB">
        <w:rPr>
          <w:spacing w:val="4"/>
        </w:rPr>
        <w:t xml:space="preserve"> </w:t>
      </w:r>
      <w:r w:rsidRPr="000733FB">
        <w:t>v</w:t>
      </w:r>
      <w:r w:rsidRPr="000733FB">
        <w:rPr>
          <w:spacing w:val="101"/>
        </w:rPr>
        <w:t xml:space="preserve"> </w:t>
      </w:r>
      <w:r w:rsidRPr="000733FB">
        <w:rPr>
          <w:spacing w:val="-1"/>
        </w:rPr>
        <w:t>mimopracovní</w:t>
      </w:r>
      <w:r w:rsidRPr="000733FB">
        <w:rPr>
          <w:spacing w:val="21"/>
        </w:rPr>
        <w:t xml:space="preserve"> </w:t>
      </w:r>
      <w:r w:rsidRPr="000733FB">
        <w:t>době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(zejména</w:t>
      </w:r>
      <w:r w:rsidRPr="000733FB">
        <w:rPr>
          <w:spacing w:val="22"/>
        </w:rPr>
        <w:t xml:space="preserve"> </w:t>
      </w:r>
      <w:r w:rsidRPr="000733FB">
        <w:t>ohledně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přípravného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řízení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trestního</w:t>
      </w:r>
      <w:r w:rsidRPr="000733FB">
        <w:rPr>
          <w:spacing w:val="21"/>
        </w:rPr>
        <w:t xml:space="preserve"> </w:t>
      </w:r>
      <w:r w:rsidRPr="000733FB">
        <w:t>–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rej.</w:t>
      </w:r>
      <w:r w:rsidRPr="000733FB">
        <w:rPr>
          <w:spacing w:val="21"/>
        </w:rPr>
        <w:t xml:space="preserve"> </w:t>
      </w:r>
      <w:r w:rsidRPr="000733FB">
        <w:t>4</w:t>
      </w:r>
      <w:r w:rsidRPr="000733FB">
        <w:rPr>
          <w:spacing w:val="21"/>
        </w:rPr>
        <w:t xml:space="preserve"> </w:t>
      </w:r>
      <w:proofErr w:type="spellStart"/>
      <w:r w:rsidRPr="000733FB">
        <w:rPr>
          <w:spacing w:val="-1"/>
        </w:rPr>
        <w:t>Nt</w:t>
      </w:r>
      <w:proofErr w:type="spellEnd"/>
      <w:r w:rsidRPr="000733FB">
        <w:rPr>
          <w:spacing w:val="-1"/>
        </w:rPr>
        <w:t>,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rozhodování</w:t>
      </w:r>
      <w:r w:rsidRPr="000733FB">
        <w:rPr>
          <w:spacing w:val="21"/>
        </w:rPr>
        <w:t xml:space="preserve"> </w:t>
      </w:r>
      <w:r w:rsidRPr="000733FB">
        <w:t>podle</w:t>
      </w:r>
      <w:r w:rsidRPr="000733FB">
        <w:rPr>
          <w:spacing w:val="22"/>
        </w:rPr>
        <w:t xml:space="preserve"> </w:t>
      </w:r>
      <w:r w:rsidRPr="000733FB">
        <w:t>§</w:t>
      </w:r>
      <w:r w:rsidRPr="000733FB">
        <w:rPr>
          <w:spacing w:val="19"/>
        </w:rPr>
        <w:t xml:space="preserve"> </w:t>
      </w:r>
      <w:r w:rsidRPr="000733FB">
        <w:t>314b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odst.</w:t>
      </w:r>
      <w:r w:rsidRPr="000733FB">
        <w:rPr>
          <w:spacing w:val="21"/>
        </w:rPr>
        <w:t xml:space="preserve"> </w:t>
      </w:r>
      <w:r w:rsidRPr="000733FB">
        <w:t>2</w:t>
      </w:r>
      <w:r w:rsidRPr="000733FB">
        <w:rPr>
          <w:spacing w:val="21"/>
        </w:rPr>
        <w:t xml:space="preserve"> </w:t>
      </w:r>
      <w:proofErr w:type="spellStart"/>
      <w:r w:rsidRPr="000733FB">
        <w:rPr>
          <w:spacing w:val="-1"/>
        </w:rPr>
        <w:t>tr</w:t>
      </w:r>
      <w:proofErr w:type="spellEnd"/>
      <w:r w:rsidRPr="000733FB">
        <w:rPr>
          <w:spacing w:val="-1"/>
        </w:rPr>
        <w:t>.</w:t>
      </w:r>
      <w:r w:rsidRPr="000733FB">
        <w:rPr>
          <w:spacing w:val="21"/>
        </w:rPr>
        <w:t xml:space="preserve"> </w:t>
      </w:r>
      <w:proofErr w:type="gramStart"/>
      <w:r w:rsidRPr="000733FB">
        <w:rPr>
          <w:spacing w:val="-1"/>
        </w:rPr>
        <w:t>ř.</w:t>
      </w:r>
      <w:proofErr w:type="gramEnd"/>
      <w:r w:rsidRPr="000733FB">
        <w:rPr>
          <w:spacing w:val="-1"/>
        </w:rPr>
        <w:t>,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rozhodování</w:t>
      </w:r>
      <w:r w:rsidRPr="000733FB">
        <w:rPr>
          <w:spacing w:val="21"/>
        </w:rPr>
        <w:t xml:space="preserve"> </w:t>
      </w:r>
      <w:r w:rsidRPr="000733FB">
        <w:t>v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přípravném</w:t>
      </w:r>
      <w:r w:rsidRPr="000733FB">
        <w:rPr>
          <w:spacing w:val="123"/>
        </w:rPr>
        <w:t xml:space="preserve"> </w:t>
      </w:r>
      <w:r w:rsidRPr="000733FB">
        <w:rPr>
          <w:spacing w:val="-1"/>
        </w:rPr>
        <w:t>řízení</w:t>
      </w:r>
      <w:r w:rsidRPr="000733FB">
        <w:rPr>
          <w:spacing w:val="2"/>
        </w:rPr>
        <w:t xml:space="preserve"> </w:t>
      </w:r>
      <w:r w:rsidRPr="000733FB">
        <w:t>o</w:t>
      </w:r>
      <w:r w:rsidRPr="000733FB">
        <w:rPr>
          <w:spacing w:val="2"/>
        </w:rPr>
        <w:t xml:space="preserve"> </w:t>
      </w:r>
      <w:r w:rsidRPr="000733FB">
        <w:t>vazbě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mladistvého</w:t>
      </w:r>
      <w:r w:rsidRPr="000733FB">
        <w:rPr>
          <w:spacing w:val="2"/>
        </w:rPr>
        <w:t xml:space="preserve"> </w:t>
      </w:r>
      <w:r w:rsidRPr="000733FB">
        <w:t>podle</w:t>
      </w:r>
      <w:r w:rsidRPr="000733FB">
        <w:rPr>
          <w:spacing w:val="3"/>
        </w:rPr>
        <w:t xml:space="preserve"> </w:t>
      </w:r>
      <w:r w:rsidRPr="000733FB">
        <w:t>§</w:t>
      </w:r>
      <w:r w:rsidRPr="000733FB">
        <w:rPr>
          <w:spacing w:val="3"/>
        </w:rPr>
        <w:t xml:space="preserve"> </w:t>
      </w:r>
      <w:r w:rsidRPr="000733FB">
        <w:t>46</w:t>
      </w:r>
      <w:r w:rsidRPr="000733FB">
        <w:rPr>
          <w:spacing w:val="2"/>
        </w:rPr>
        <w:t xml:space="preserve"> </w:t>
      </w:r>
      <w:r w:rsidRPr="000733FB">
        <w:t>zák.</w:t>
      </w:r>
      <w:r w:rsidRPr="000733FB">
        <w:rPr>
          <w:spacing w:val="2"/>
        </w:rPr>
        <w:t xml:space="preserve"> </w:t>
      </w:r>
      <w:r w:rsidRPr="000733FB">
        <w:t>č.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218/2003</w:t>
      </w:r>
      <w:r w:rsidRPr="000733FB">
        <w:rPr>
          <w:spacing w:val="2"/>
        </w:rPr>
        <w:t xml:space="preserve"> </w:t>
      </w:r>
      <w:r w:rsidRPr="000733FB">
        <w:t>Sb.</w:t>
      </w:r>
      <w:r w:rsidRPr="000733FB">
        <w:rPr>
          <w:spacing w:val="2"/>
        </w:rPr>
        <w:t xml:space="preserve"> </w:t>
      </w:r>
      <w:r w:rsidRPr="000733FB">
        <w:t>a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další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související</w:t>
      </w:r>
      <w:r w:rsidRPr="000733FB">
        <w:rPr>
          <w:spacing w:val="2"/>
        </w:rPr>
        <w:t xml:space="preserve"> </w:t>
      </w:r>
      <w:r w:rsidRPr="000733FB">
        <w:t>agendy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přípravného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řízení</w:t>
      </w:r>
      <w:r w:rsidRPr="000733FB">
        <w:t xml:space="preserve"> </w:t>
      </w:r>
      <w:r w:rsidRPr="000733FB">
        <w:rPr>
          <w:spacing w:val="-1"/>
        </w:rPr>
        <w:t>podle</w:t>
      </w:r>
      <w:r w:rsidRPr="000733FB">
        <w:rPr>
          <w:spacing w:val="3"/>
        </w:rPr>
        <w:t xml:space="preserve"> </w:t>
      </w:r>
      <w:r w:rsidRPr="000733FB">
        <w:t>zákona</w:t>
      </w:r>
      <w:r w:rsidRPr="000733FB">
        <w:rPr>
          <w:spacing w:val="3"/>
        </w:rPr>
        <w:t xml:space="preserve"> </w:t>
      </w:r>
      <w:r w:rsidRPr="000733FB">
        <w:t>č.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218/2003</w:t>
      </w:r>
      <w:r w:rsidRPr="000733FB">
        <w:rPr>
          <w:spacing w:val="2"/>
        </w:rPr>
        <w:t xml:space="preserve"> </w:t>
      </w:r>
      <w:r w:rsidRPr="000733FB">
        <w:t>Sb.,</w:t>
      </w:r>
      <w:r w:rsidRPr="000733FB">
        <w:rPr>
          <w:spacing w:val="2"/>
        </w:rPr>
        <w:t xml:space="preserve"> </w:t>
      </w:r>
      <w:r w:rsidRPr="000733FB">
        <w:t>o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soudnictví</w:t>
      </w:r>
      <w:r w:rsidRPr="000733FB">
        <w:rPr>
          <w:spacing w:val="2"/>
        </w:rPr>
        <w:t xml:space="preserve"> </w:t>
      </w:r>
      <w:r w:rsidRPr="000733FB">
        <w:t>ve</w:t>
      </w:r>
      <w:r w:rsidRPr="000733FB">
        <w:rPr>
          <w:spacing w:val="97"/>
        </w:rPr>
        <w:t xml:space="preserve"> </w:t>
      </w:r>
      <w:r w:rsidRPr="000733FB">
        <w:rPr>
          <w:spacing w:val="-1"/>
        </w:rPr>
        <w:t>věcech</w:t>
      </w:r>
      <w:r w:rsidRPr="000733FB">
        <w:t xml:space="preserve"> </w:t>
      </w:r>
      <w:r w:rsidRPr="000733FB">
        <w:rPr>
          <w:spacing w:val="-1"/>
        </w:rPr>
        <w:t>mládeže</w:t>
      </w:r>
      <w:r w:rsidRPr="000733FB">
        <w:t xml:space="preserve"> – </w:t>
      </w:r>
      <w:r w:rsidRPr="000733FB">
        <w:rPr>
          <w:spacing w:val="-1"/>
        </w:rPr>
        <w:t>rej.</w:t>
      </w:r>
      <w:r w:rsidRPr="000733FB">
        <w:t xml:space="preserve"> </w:t>
      </w:r>
      <w:proofErr w:type="spellStart"/>
      <w:r w:rsidRPr="000733FB">
        <w:rPr>
          <w:spacing w:val="-1"/>
        </w:rPr>
        <w:t>Ntm</w:t>
      </w:r>
      <w:proofErr w:type="spellEnd"/>
      <w:r w:rsidRPr="000733FB">
        <w:rPr>
          <w:spacing w:val="-1"/>
        </w:rPr>
        <w:t>,</w:t>
      </w:r>
      <w:r w:rsidRPr="000733FB">
        <w:t xml:space="preserve"> </w:t>
      </w:r>
      <w:r w:rsidRPr="000733FB">
        <w:rPr>
          <w:spacing w:val="-1"/>
        </w:rPr>
        <w:t>rozhodování</w:t>
      </w:r>
      <w:r w:rsidRPr="000733FB">
        <w:t xml:space="preserve"> na </w:t>
      </w:r>
      <w:r w:rsidRPr="000733FB">
        <w:rPr>
          <w:spacing w:val="-1"/>
        </w:rPr>
        <w:t>základě</w:t>
      </w:r>
      <w:r w:rsidRPr="000733FB">
        <w:t xml:space="preserve"> </w:t>
      </w:r>
      <w:r w:rsidRPr="000733FB">
        <w:rPr>
          <w:spacing w:val="-1"/>
        </w:rPr>
        <w:t>příkazu</w:t>
      </w:r>
      <w:r w:rsidRPr="000733FB">
        <w:t xml:space="preserve"> k </w:t>
      </w:r>
      <w:r w:rsidRPr="000733FB">
        <w:rPr>
          <w:spacing w:val="-1"/>
        </w:rPr>
        <w:t>zatčení</w:t>
      </w:r>
      <w:r w:rsidRPr="000733FB">
        <w:t xml:space="preserve"> a </w:t>
      </w:r>
      <w:r w:rsidRPr="000733FB">
        <w:rPr>
          <w:spacing w:val="-1"/>
        </w:rPr>
        <w:t>rozhodování</w:t>
      </w:r>
      <w:r w:rsidRPr="000733FB">
        <w:t xml:space="preserve"> o </w:t>
      </w:r>
      <w:r w:rsidRPr="000733FB">
        <w:rPr>
          <w:spacing w:val="-1"/>
        </w:rPr>
        <w:t>předběžných</w:t>
      </w:r>
      <w:r w:rsidRPr="000733FB">
        <w:t xml:space="preserve"> </w:t>
      </w:r>
      <w:r w:rsidRPr="000733FB">
        <w:rPr>
          <w:spacing w:val="-1"/>
        </w:rPr>
        <w:t>opatřeních</w:t>
      </w:r>
      <w:r w:rsidRPr="000733FB">
        <w:t xml:space="preserve"> podle § 76 </w:t>
      </w:r>
      <w:proofErr w:type="gramStart"/>
      <w:r w:rsidRPr="000733FB">
        <w:rPr>
          <w:spacing w:val="-1"/>
        </w:rPr>
        <w:t>o.s.</w:t>
      </w:r>
      <w:proofErr w:type="gramEnd"/>
      <w:r w:rsidRPr="000733FB">
        <w:rPr>
          <w:spacing w:val="-1"/>
        </w:rPr>
        <w:t>ř.,</w:t>
      </w:r>
      <w:r w:rsidRPr="000733FB">
        <w:t xml:space="preserve"> § 400 </w:t>
      </w:r>
      <w:proofErr w:type="spellStart"/>
      <w:r w:rsidRPr="000733FB">
        <w:rPr>
          <w:spacing w:val="-1"/>
        </w:rPr>
        <w:t>z.ř.s</w:t>
      </w:r>
      <w:proofErr w:type="spellEnd"/>
      <w:r w:rsidRPr="000733FB">
        <w:rPr>
          <w:spacing w:val="-1"/>
        </w:rPr>
        <w:t>.</w:t>
      </w:r>
      <w:r w:rsidRPr="000733FB">
        <w:t xml:space="preserve"> – </w:t>
      </w:r>
      <w:r w:rsidRPr="000733FB">
        <w:rPr>
          <w:spacing w:val="-1"/>
        </w:rPr>
        <w:t>ochrany</w:t>
      </w:r>
      <w:r w:rsidRPr="000733FB">
        <w:rPr>
          <w:spacing w:val="149"/>
        </w:rPr>
        <w:t xml:space="preserve"> </w:t>
      </w:r>
      <w:r w:rsidRPr="000733FB">
        <w:rPr>
          <w:spacing w:val="-1"/>
        </w:rPr>
        <w:t>proti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domácímu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násilí</w:t>
      </w:r>
      <w:r w:rsidRPr="000733FB">
        <w:rPr>
          <w:spacing w:val="5"/>
        </w:rPr>
        <w:t xml:space="preserve"> </w:t>
      </w:r>
      <w:r w:rsidRPr="000733FB">
        <w:t>a</w:t>
      </w:r>
      <w:r w:rsidRPr="000733FB">
        <w:rPr>
          <w:spacing w:val="8"/>
        </w:rPr>
        <w:t xml:space="preserve"> </w:t>
      </w:r>
      <w:r w:rsidRPr="000733FB">
        <w:t>§</w:t>
      </w:r>
      <w:r w:rsidRPr="000733FB">
        <w:rPr>
          <w:spacing w:val="3"/>
        </w:rPr>
        <w:t xml:space="preserve"> </w:t>
      </w:r>
      <w:r w:rsidRPr="000733FB">
        <w:t>452</w:t>
      </w:r>
      <w:r w:rsidRPr="000733FB">
        <w:rPr>
          <w:spacing w:val="14"/>
        </w:rPr>
        <w:t xml:space="preserve"> </w:t>
      </w:r>
      <w:proofErr w:type="spellStart"/>
      <w:r w:rsidRPr="000733FB">
        <w:rPr>
          <w:spacing w:val="-1"/>
        </w:rPr>
        <w:t>z.ř.s</w:t>
      </w:r>
      <w:proofErr w:type="spellEnd"/>
      <w:r w:rsidRPr="000733FB">
        <w:rPr>
          <w:spacing w:val="-1"/>
        </w:rPr>
        <w:t>.</w:t>
      </w:r>
      <w:r w:rsidRPr="000733FB">
        <w:rPr>
          <w:spacing w:val="7"/>
        </w:rPr>
        <w:t xml:space="preserve"> </w:t>
      </w:r>
      <w:r w:rsidRPr="000733FB">
        <w:t>–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upravující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poměry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dítěte</w:t>
      </w:r>
      <w:r w:rsidRPr="000733FB">
        <w:rPr>
          <w:spacing w:val="5"/>
        </w:rPr>
        <w:t xml:space="preserve"> </w:t>
      </w:r>
      <w:r w:rsidRPr="000733FB">
        <w:t>a</w:t>
      </w:r>
      <w:r w:rsidRPr="000733FB">
        <w:rPr>
          <w:spacing w:val="8"/>
        </w:rPr>
        <w:t xml:space="preserve"> </w:t>
      </w:r>
      <w:r w:rsidRPr="000733FB">
        <w:rPr>
          <w:spacing w:val="-2"/>
        </w:rPr>
        <w:t>ve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věcech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úpravy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skutkových</w:t>
      </w:r>
      <w:r w:rsidRPr="000733FB">
        <w:rPr>
          <w:spacing w:val="4"/>
        </w:rPr>
        <w:t xml:space="preserve"> </w:t>
      </w:r>
      <w:r w:rsidRPr="000733FB">
        <w:rPr>
          <w:spacing w:val="-1"/>
        </w:rPr>
        <w:t>prvků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ochranného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opatření</w:t>
      </w:r>
      <w:r w:rsidRPr="000733FB">
        <w:rPr>
          <w:spacing w:val="5"/>
        </w:rPr>
        <w:t xml:space="preserve"> </w:t>
      </w:r>
      <w:r w:rsidRPr="000733FB">
        <w:t>dle</w:t>
      </w:r>
      <w:r w:rsidRPr="000733FB">
        <w:rPr>
          <w:spacing w:val="5"/>
        </w:rPr>
        <w:t xml:space="preserve"> </w:t>
      </w:r>
      <w:r w:rsidRPr="000733FB">
        <w:t>§</w:t>
      </w:r>
      <w:r w:rsidRPr="000733FB">
        <w:rPr>
          <w:spacing w:val="5"/>
        </w:rPr>
        <w:t xml:space="preserve"> </w:t>
      </w:r>
      <w:r w:rsidRPr="000733FB">
        <w:t>513a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odst.</w:t>
      </w:r>
      <w:r w:rsidRPr="000733FB">
        <w:rPr>
          <w:spacing w:val="7"/>
        </w:rPr>
        <w:t xml:space="preserve"> </w:t>
      </w:r>
      <w:r w:rsidRPr="000733FB">
        <w:t>2</w:t>
      </w:r>
      <w:r w:rsidRPr="000733FB">
        <w:rPr>
          <w:spacing w:val="5"/>
        </w:rPr>
        <w:t xml:space="preserve"> </w:t>
      </w:r>
      <w:proofErr w:type="spellStart"/>
      <w:r w:rsidRPr="000733FB">
        <w:rPr>
          <w:spacing w:val="-1"/>
        </w:rPr>
        <w:t>z.ř.s</w:t>
      </w:r>
      <w:proofErr w:type="spellEnd"/>
      <w:r w:rsidRPr="000733FB">
        <w:rPr>
          <w:spacing w:val="-1"/>
        </w:rPr>
        <w:t>.)</w:t>
      </w:r>
      <w:r w:rsidRPr="000733FB">
        <w:t>.</w:t>
      </w:r>
      <w:r w:rsidRPr="000733FB">
        <w:rPr>
          <w:spacing w:val="19"/>
        </w:rPr>
        <w:t xml:space="preserve"> </w:t>
      </w:r>
      <w:r w:rsidRPr="000733FB">
        <w:rPr>
          <w:spacing w:val="-1"/>
        </w:rPr>
        <w:t>Pokud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nejedná</w:t>
      </w:r>
      <w:r w:rsidRPr="000733FB">
        <w:rPr>
          <w:spacing w:val="22"/>
        </w:rPr>
        <w:t xml:space="preserve"> </w:t>
      </w:r>
      <w:r w:rsidRPr="000733FB">
        <w:t>o</w:t>
      </w:r>
      <w:r w:rsidRPr="000733FB">
        <w:rPr>
          <w:spacing w:val="18"/>
        </w:rPr>
        <w:t xml:space="preserve"> </w:t>
      </w:r>
      <w:r w:rsidRPr="000733FB">
        <w:rPr>
          <w:spacing w:val="-1"/>
        </w:rPr>
        <w:t>věc,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která</w:t>
      </w:r>
      <w:r w:rsidRPr="000733FB">
        <w:rPr>
          <w:spacing w:val="20"/>
        </w:rPr>
        <w:t xml:space="preserve"> </w:t>
      </w:r>
      <w:r w:rsidRPr="000733FB">
        <w:rPr>
          <w:spacing w:val="-1"/>
        </w:rPr>
        <w:t>nesnese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odkladu,</w:t>
      </w:r>
      <w:r w:rsidRPr="000733FB">
        <w:rPr>
          <w:spacing w:val="21"/>
        </w:rPr>
        <w:t xml:space="preserve"> </w:t>
      </w:r>
      <w:r w:rsidRPr="000733FB">
        <w:t>budou</w:t>
      </w:r>
      <w:r w:rsidRPr="000733FB">
        <w:rPr>
          <w:spacing w:val="19"/>
        </w:rPr>
        <w:t xml:space="preserve"> </w:t>
      </w:r>
      <w:r w:rsidRPr="000733FB">
        <w:t>po</w:t>
      </w:r>
      <w:r w:rsidRPr="000733FB">
        <w:rPr>
          <w:spacing w:val="115"/>
        </w:rPr>
        <w:t xml:space="preserve"> </w:t>
      </w:r>
      <w:r w:rsidRPr="000733FB">
        <w:rPr>
          <w:spacing w:val="-1"/>
        </w:rPr>
        <w:t>převzetí</w:t>
      </w:r>
      <w:r w:rsidRPr="000733FB">
        <w:rPr>
          <w:spacing w:val="50"/>
        </w:rPr>
        <w:t xml:space="preserve"> </w:t>
      </w:r>
      <w:r w:rsidRPr="000733FB">
        <w:rPr>
          <w:spacing w:val="-1"/>
        </w:rPr>
        <w:t>věci</w:t>
      </w:r>
      <w:r w:rsidRPr="000733FB">
        <w:rPr>
          <w:spacing w:val="50"/>
        </w:rPr>
        <w:t xml:space="preserve"> </w:t>
      </w:r>
      <w:r w:rsidRPr="000733FB">
        <w:rPr>
          <w:spacing w:val="-1"/>
        </w:rPr>
        <w:t>soudcem</w:t>
      </w:r>
      <w:r w:rsidRPr="000733FB">
        <w:rPr>
          <w:spacing w:val="50"/>
        </w:rPr>
        <w:t xml:space="preserve"> v mimopracovní době </w:t>
      </w:r>
      <w:r w:rsidRPr="000733FB">
        <w:rPr>
          <w:spacing w:val="-1"/>
        </w:rPr>
        <w:t>provedeny</w:t>
      </w:r>
      <w:r w:rsidRPr="000733FB">
        <w:rPr>
          <w:spacing w:val="51"/>
        </w:rPr>
        <w:t xml:space="preserve"> </w:t>
      </w:r>
      <w:r w:rsidRPr="000733FB">
        <w:rPr>
          <w:spacing w:val="-1"/>
        </w:rPr>
        <w:t>následné</w:t>
      </w:r>
      <w:r w:rsidRPr="000733FB">
        <w:rPr>
          <w:spacing w:val="51"/>
        </w:rPr>
        <w:t xml:space="preserve"> </w:t>
      </w:r>
      <w:r w:rsidRPr="000733FB">
        <w:t>úkony</w:t>
      </w:r>
      <w:r w:rsidRPr="000733FB">
        <w:rPr>
          <w:spacing w:val="51"/>
        </w:rPr>
        <w:t xml:space="preserve"> </w:t>
      </w:r>
      <w:r w:rsidRPr="000733FB">
        <w:rPr>
          <w:spacing w:val="-2"/>
        </w:rPr>
        <w:t>ve</w:t>
      </w:r>
      <w:r w:rsidRPr="000733FB">
        <w:rPr>
          <w:spacing w:val="51"/>
        </w:rPr>
        <w:t xml:space="preserve"> </w:t>
      </w:r>
      <w:r w:rsidRPr="000733FB">
        <w:rPr>
          <w:spacing w:val="-1"/>
        </w:rPr>
        <w:t>věcech</w:t>
      </w:r>
      <w:r w:rsidRPr="000733FB">
        <w:rPr>
          <w:spacing w:val="48"/>
        </w:rPr>
        <w:t xml:space="preserve"> </w:t>
      </w:r>
      <w:r w:rsidRPr="000733FB">
        <w:rPr>
          <w:spacing w:val="-1"/>
        </w:rPr>
        <w:t>přípravného</w:t>
      </w:r>
      <w:r w:rsidRPr="000733FB">
        <w:rPr>
          <w:spacing w:val="50"/>
        </w:rPr>
        <w:t xml:space="preserve"> </w:t>
      </w:r>
      <w:r w:rsidRPr="000733FB">
        <w:rPr>
          <w:spacing w:val="-1"/>
        </w:rPr>
        <w:t>řízení</w:t>
      </w:r>
      <w:r w:rsidRPr="000733FB">
        <w:rPr>
          <w:spacing w:val="50"/>
        </w:rPr>
        <w:t xml:space="preserve"> </w:t>
      </w:r>
      <w:r w:rsidRPr="000733FB">
        <w:t>a</w:t>
      </w:r>
      <w:r w:rsidRPr="000733FB">
        <w:rPr>
          <w:spacing w:val="51"/>
        </w:rPr>
        <w:t xml:space="preserve"> </w:t>
      </w:r>
      <w:r w:rsidRPr="000733FB">
        <w:rPr>
          <w:spacing w:val="-1"/>
        </w:rPr>
        <w:t>předběžného</w:t>
      </w:r>
      <w:r w:rsidRPr="000733FB">
        <w:rPr>
          <w:spacing w:val="50"/>
        </w:rPr>
        <w:t xml:space="preserve"> </w:t>
      </w:r>
      <w:r w:rsidRPr="000733FB">
        <w:rPr>
          <w:spacing w:val="-1"/>
        </w:rPr>
        <w:t>opatření</w:t>
      </w:r>
      <w:r w:rsidRPr="000733FB">
        <w:rPr>
          <w:spacing w:val="48"/>
        </w:rPr>
        <w:t xml:space="preserve"> </w:t>
      </w:r>
      <w:r w:rsidRPr="000733FB">
        <w:t>v</w:t>
      </w:r>
      <w:r w:rsidRPr="000733FB">
        <w:rPr>
          <w:spacing w:val="155"/>
        </w:rPr>
        <w:t xml:space="preserve"> </w:t>
      </w:r>
      <w:r w:rsidRPr="000733FB">
        <w:rPr>
          <w:spacing w:val="-1"/>
        </w:rPr>
        <w:t>pracovní</w:t>
      </w:r>
      <w:r w:rsidRPr="000733FB">
        <w:t xml:space="preserve"> době </w:t>
      </w:r>
      <w:r w:rsidRPr="000733FB">
        <w:rPr>
          <w:spacing w:val="-1"/>
        </w:rPr>
        <w:t>příslušnými</w:t>
      </w:r>
      <w:r w:rsidRPr="000733FB">
        <w:t xml:space="preserve"> </w:t>
      </w:r>
      <w:r w:rsidRPr="000733FB">
        <w:rPr>
          <w:spacing w:val="-1"/>
        </w:rPr>
        <w:t>specializovanými</w:t>
      </w:r>
      <w:r w:rsidRPr="000733FB">
        <w:t xml:space="preserve"> </w:t>
      </w:r>
      <w:r w:rsidRPr="000733FB">
        <w:rPr>
          <w:spacing w:val="-1"/>
        </w:rPr>
        <w:t>soudci.</w:t>
      </w:r>
    </w:p>
    <w:p w:rsidR="00D96E06" w:rsidRPr="000733FB" w:rsidRDefault="00D96E06" w:rsidP="00D96E06">
      <w:pPr>
        <w:pStyle w:val="Zkladntext"/>
        <w:kinsoku w:val="0"/>
        <w:overflowPunct w:val="0"/>
        <w:ind w:left="0"/>
      </w:pPr>
    </w:p>
    <w:p w:rsidR="00D96E06" w:rsidRPr="000733FB" w:rsidRDefault="00D96E06" w:rsidP="00D96E06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0733FB">
        <w:rPr>
          <w:spacing w:val="-1"/>
        </w:rPr>
        <w:t>Je-li</w:t>
      </w:r>
      <w:r w:rsidRPr="000733FB">
        <w:rPr>
          <w:spacing w:val="11"/>
        </w:rPr>
        <w:t xml:space="preserve"> </w:t>
      </w:r>
      <w:r w:rsidRPr="000733FB">
        <w:rPr>
          <w:spacing w:val="-1"/>
        </w:rPr>
        <w:t>soudce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pověřený</w:t>
      </w:r>
      <w:r w:rsidRPr="000733FB">
        <w:rPr>
          <w:spacing w:val="10"/>
        </w:rPr>
        <w:t xml:space="preserve"> </w:t>
      </w:r>
      <w:r w:rsidRPr="000733FB">
        <w:t>k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úkonům</w:t>
      </w:r>
      <w:r w:rsidRPr="000733FB">
        <w:rPr>
          <w:spacing w:val="11"/>
        </w:rPr>
        <w:t xml:space="preserve"> </w:t>
      </w:r>
      <w:r w:rsidRPr="000733FB">
        <w:rPr>
          <w:spacing w:val="-1"/>
        </w:rPr>
        <w:t>mimo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pracovní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dobu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vyloučen</w:t>
      </w:r>
      <w:r w:rsidRPr="000733FB">
        <w:rPr>
          <w:spacing w:val="12"/>
        </w:rPr>
        <w:t xml:space="preserve"> </w:t>
      </w:r>
      <w:r w:rsidRPr="000733FB">
        <w:t>z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vykonávání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takových</w:t>
      </w:r>
      <w:r w:rsidRPr="000733FB">
        <w:rPr>
          <w:spacing w:val="9"/>
        </w:rPr>
        <w:t xml:space="preserve"> </w:t>
      </w:r>
      <w:r w:rsidRPr="000733FB">
        <w:t>úkonů</w:t>
      </w:r>
      <w:r w:rsidRPr="000733FB">
        <w:rPr>
          <w:spacing w:val="9"/>
        </w:rPr>
        <w:t xml:space="preserve"> </w:t>
      </w:r>
      <w:r w:rsidRPr="000733FB">
        <w:t>či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nemůže-li</w:t>
      </w:r>
      <w:r w:rsidRPr="000733FB">
        <w:rPr>
          <w:spacing w:val="11"/>
        </w:rPr>
        <w:t xml:space="preserve"> </w:t>
      </w:r>
      <w:r w:rsidRPr="000733FB">
        <w:t>z</w:t>
      </w:r>
      <w:r w:rsidRPr="000733FB">
        <w:rPr>
          <w:spacing w:val="10"/>
        </w:rPr>
        <w:t xml:space="preserve"> </w:t>
      </w:r>
      <w:r w:rsidRPr="000733FB">
        <w:t>jiných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vážných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důvodů</w:t>
      </w:r>
      <w:r w:rsidRPr="000733FB">
        <w:rPr>
          <w:spacing w:val="12"/>
        </w:rPr>
        <w:t xml:space="preserve"> </w:t>
      </w:r>
      <w:r w:rsidRPr="000733FB">
        <w:t>úkony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vykonat,</w:t>
      </w:r>
      <w:r w:rsidRPr="000733FB">
        <w:rPr>
          <w:spacing w:val="113"/>
        </w:rPr>
        <w:t xml:space="preserve"> </w:t>
      </w:r>
      <w:r w:rsidRPr="000733FB">
        <w:t>pak</w:t>
      </w:r>
      <w:r w:rsidRPr="000733FB">
        <w:rPr>
          <w:spacing w:val="23"/>
        </w:rPr>
        <w:t xml:space="preserve"> </w:t>
      </w:r>
      <w:r w:rsidRPr="000733FB">
        <w:t>jej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zastupuje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soudce</w:t>
      </w:r>
      <w:r w:rsidRPr="000733FB">
        <w:rPr>
          <w:spacing w:val="23"/>
        </w:rPr>
        <w:t xml:space="preserve"> </w:t>
      </w:r>
      <w:r w:rsidRPr="000733FB">
        <w:rPr>
          <w:spacing w:val="-1"/>
        </w:rPr>
        <w:t>příslušný</w:t>
      </w:r>
      <w:r w:rsidRPr="000733FB">
        <w:rPr>
          <w:spacing w:val="24"/>
        </w:rPr>
        <w:t xml:space="preserve"> </w:t>
      </w:r>
      <w:r w:rsidRPr="000733FB">
        <w:t>k</w:t>
      </w:r>
      <w:r w:rsidRPr="000733FB">
        <w:rPr>
          <w:spacing w:val="23"/>
        </w:rPr>
        <w:t xml:space="preserve"> </w:t>
      </w:r>
      <w:r w:rsidRPr="000733FB">
        <w:t>úkonům</w:t>
      </w:r>
      <w:r w:rsidRPr="000733FB">
        <w:rPr>
          <w:spacing w:val="26"/>
        </w:rPr>
        <w:t xml:space="preserve"> </w:t>
      </w:r>
      <w:r w:rsidRPr="000733FB">
        <w:t>v</w:t>
      </w:r>
      <w:r w:rsidRPr="000733FB">
        <w:rPr>
          <w:spacing w:val="24"/>
        </w:rPr>
        <w:t xml:space="preserve"> </w:t>
      </w:r>
      <w:r w:rsidRPr="000733FB">
        <w:t>téže</w:t>
      </w:r>
      <w:r w:rsidRPr="000733FB">
        <w:rPr>
          <w:spacing w:val="23"/>
        </w:rPr>
        <w:t xml:space="preserve"> </w:t>
      </w:r>
      <w:r w:rsidRPr="000733FB">
        <w:t>věci,</w:t>
      </w:r>
      <w:r w:rsidRPr="000733FB">
        <w:rPr>
          <w:spacing w:val="24"/>
        </w:rPr>
        <w:t xml:space="preserve"> </w:t>
      </w:r>
      <w:r w:rsidRPr="000733FB">
        <w:t>pokud</w:t>
      </w:r>
      <w:r w:rsidRPr="000733FB">
        <w:rPr>
          <w:spacing w:val="24"/>
        </w:rPr>
        <w:t xml:space="preserve"> </w:t>
      </w:r>
      <w:r w:rsidRPr="000733FB">
        <w:t>by</w:t>
      </w:r>
      <w:r w:rsidRPr="000733FB">
        <w:rPr>
          <w:spacing w:val="23"/>
        </w:rPr>
        <w:t xml:space="preserve"> </w:t>
      </w:r>
      <w:r w:rsidRPr="000733FB">
        <w:t>napadla</w:t>
      </w:r>
      <w:r w:rsidRPr="000733FB">
        <w:rPr>
          <w:spacing w:val="22"/>
        </w:rPr>
        <w:t xml:space="preserve"> </w:t>
      </w:r>
      <w:r w:rsidRPr="000733FB">
        <w:t>v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pracovní</w:t>
      </w:r>
      <w:r w:rsidRPr="000733FB">
        <w:rPr>
          <w:spacing w:val="23"/>
        </w:rPr>
        <w:t xml:space="preserve"> </w:t>
      </w:r>
      <w:r w:rsidRPr="000733FB">
        <w:t>době,</w:t>
      </w:r>
      <w:r w:rsidRPr="000733FB">
        <w:rPr>
          <w:spacing w:val="24"/>
        </w:rPr>
        <w:t xml:space="preserve"> </w:t>
      </w:r>
      <w:r w:rsidRPr="000733FB">
        <w:t>popřípadě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soudci</w:t>
      </w:r>
      <w:r w:rsidRPr="000733FB">
        <w:rPr>
          <w:spacing w:val="23"/>
        </w:rPr>
        <w:t xml:space="preserve"> </w:t>
      </w:r>
      <w:r w:rsidRPr="000733FB">
        <w:rPr>
          <w:spacing w:val="-1"/>
        </w:rPr>
        <w:t>tohoto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zastupujícího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soudce</w:t>
      </w:r>
      <w:r w:rsidRPr="000733FB">
        <w:rPr>
          <w:spacing w:val="23"/>
        </w:rPr>
        <w:t xml:space="preserve"> </w:t>
      </w:r>
      <w:r w:rsidRPr="000733FB">
        <w:rPr>
          <w:spacing w:val="-2"/>
        </w:rPr>
        <w:t>podle</w:t>
      </w:r>
      <w:r w:rsidRPr="000733FB">
        <w:rPr>
          <w:spacing w:val="99"/>
          <w:w w:val="99"/>
        </w:rPr>
        <w:t xml:space="preserve"> </w:t>
      </w:r>
      <w:r w:rsidRPr="000733FB">
        <w:rPr>
          <w:spacing w:val="-1"/>
        </w:rPr>
        <w:t>rozvrhu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práce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zastupující.</w:t>
      </w:r>
      <w:r w:rsidRPr="000733FB">
        <w:rPr>
          <w:spacing w:val="29"/>
        </w:rPr>
        <w:t xml:space="preserve"> </w:t>
      </w:r>
      <w:r w:rsidRPr="000733FB">
        <w:t xml:space="preserve">V </w:t>
      </w:r>
      <w:r w:rsidRPr="000733FB">
        <w:rPr>
          <w:spacing w:val="-1"/>
        </w:rPr>
        <w:t>případě,</w:t>
      </w:r>
      <w:r w:rsidRPr="000733FB">
        <w:rPr>
          <w:spacing w:val="28"/>
        </w:rPr>
        <w:t xml:space="preserve"> </w:t>
      </w:r>
      <w:r w:rsidRPr="000733FB">
        <w:t>že</w:t>
      </w:r>
      <w:r w:rsidRPr="000733FB">
        <w:rPr>
          <w:spacing w:val="29"/>
        </w:rPr>
        <w:t xml:space="preserve"> </w:t>
      </w:r>
      <w:r w:rsidRPr="000733FB">
        <w:t>nelze</w:t>
      </w:r>
      <w:r w:rsidRPr="000733FB">
        <w:rPr>
          <w:spacing w:val="29"/>
        </w:rPr>
        <w:t xml:space="preserve"> </w:t>
      </w:r>
      <w:r w:rsidRPr="000733FB">
        <w:t>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ohledem</w:t>
      </w:r>
      <w:r w:rsidRPr="000733FB">
        <w:rPr>
          <w:spacing w:val="28"/>
        </w:rPr>
        <w:t xml:space="preserve"> </w:t>
      </w:r>
      <w:r w:rsidRPr="000733FB">
        <w:t>na</w:t>
      </w:r>
      <w:r w:rsidRPr="000733FB">
        <w:rPr>
          <w:spacing w:val="28"/>
        </w:rPr>
        <w:t xml:space="preserve"> </w:t>
      </w:r>
      <w:r w:rsidRPr="000733FB">
        <w:t>povahu</w:t>
      </w:r>
      <w:r w:rsidRPr="000733FB">
        <w:rPr>
          <w:spacing w:val="28"/>
        </w:rPr>
        <w:t xml:space="preserve"> </w:t>
      </w:r>
      <w:r w:rsidRPr="000733FB">
        <w:t>či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rozsah</w:t>
      </w:r>
      <w:r w:rsidRPr="000733FB">
        <w:rPr>
          <w:spacing w:val="28"/>
        </w:rPr>
        <w:t xml:space="preserve"> </w:t>
      </w:r>
      <w:r w:rsidRPr="000733FB">
        <w:t>úkonů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tyto</w:t>
      </w:r>
      <w:r w:rsidRPr="000733FB">
        <w:rPr>
          <w:spacing w:val="28"/>
        </w:rPr>
        <w:t xml:space="preserve"> </w:t>
      </w:r>
      <w:r w:rsidRPr="000733FB">
        <w:t>učinit</w:t>
      </w:r>
      <w:r w:rsidRPr="000733FB">
        <w:rPr>
          <w:spacing w:val="28"/>
        </w:rPr>
        <w:t xml:space="preserve"> </w:t>
      </w:r>
      <w:r w:rsidRPr="000733FB">
        <w:t>jedním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soudcem,</w:t>
      </w:r>
      <w:r w:rsidRPr="000733FB">
        <w:rPr>
          <w:spacing w:val="29"/>
        </w:rPr>
        <w:t xml:space="preserve"> </w:t>
      </w:r>
      <w:r w:rsidRPr="000733FB">
        <w:t>je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příslušný</w:t>
      </w:r>
      <w:r w:rsidRPr="000733FB">
        <w:rPr>
          <w:spacing w:val="29"/>
        </w:rPr>
        <w:t xml:space="preserve"> </w:t>
      </w:r>
      <w:r w:rsidRPr="000733FB">
        <w:t xml:space="preserve">k </w:t>
      </w:r>
      <w:r w:rsidRPr="000733FB">
        <w:rPr>
          <w:spacing w:val="-1"/>
        </w:rPr>
        <w:t>provedení</w:t>
      </w:r>
      <w:r w:rsidRPr="000733FB">
        <w:rPr>
          <w:spacing w:val="29"/>
        </w:rPr>
        <w:t xml:space="preserve"> </w:t>
      </w:r>
      <w:r w:rsidRPr="000733FB">
        <w:t>úkonu</w:t>
      </w:r>
      <w:r w:rsidRPr="000733FB">
        <w:rPr>
          <w:spacing w:val="109"/>
        </w:rPr>
        <w:t xml:space="preserve"> </w:t>
      </w:r>
      <w:r w:rsidRPr="000733FB">
        <w:rPr>
          <w:spacing w:val="-1"/>
        </w:rPr>
        <w:t>mimo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pracovní</w:t>
      </w:r>
      <w:r w:rsidRPr="000733FB">
        <w:rPr>
          <w:spacing w:val="24"/>
        </w:rPr>
        <w:t xml:space="preserve"> </w:t>
      </w:r>
      <w:r w:rsidRPr="000733FB">
        <w:t>dobu</w:t>
      </w:r>
      <w:r w:rsidRPr="000733FB">
        <w:rPr>
          <w:spacing w:val="22"/>
        </w:rPr>
        <w:t xml:space="preserve"> </w:t>
      </w:r>
      <w:r w:rsidRPr="000733FB">
        <w:t>i</w:t>
      </w:r>
      <w:r w:rsidRPr="000733FB">
        <w:rPr>
          <w:spacing w:val="23"/>
        </w:rPr>
        <w:t xml:space="preserve"> </w:t>
      </w:r>
      <w:r w:rsidRPr="000733FB">
        <w:rPr>
          <w:spacing w:val="-1"/>
        </w:rPr>
        <w:t>soudce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příslušný</w:t>
      </w:r>
      <w:r w:rsidRPr="000733FB">
        <w:rPr>
          <w:spacing w:val="23"/>
        </w:rPr>
        <w:t xml:space="preserve"> </w:t>
      </w:r>
      <w:r w:rsidRPr="000733FB">
        <w:t>k</w:t>
      </w:r>
      <w:r w:rsidRPr="000733FB">
        <w:rPr>
          <w:spacing w:val="24"/>
        </w:rPr>
        <w:t xml:space="preserve"> </w:t>
      </w:r>
      <w:r w:rsidRPr="000733FB">
        <w:t>úkonům</w:t>
      </w:r>
      <w:r w:rsidRPr="000733FB">
        <w:rPr>
          <w:spacing w:val="22"/>
        </w:rPr>
        <w:t xml:space="preserve"> </w:t>
      </w:r>
      <w:r w:rsidRPr="000733FB">
        <w:t>v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téže</w:t>
      </w:r>
      <w:r w:rsidRPr="000733FB">
        <w:rPr>
          <w:spacing w:val="23"/>
        </w:rPr>
        <w:t xml:space="preserve"> </w:t>
      </w:r>
      <w:r w:rsidRPr="000733FB">
        <w:rPr>
          <w:spacing w:val="-1"/>
        </w:rPr>
        <w:t>věci,</w:t>
      </w:r>
      <w:r w:rsidRPr="000733FB">
        <w:rPr>
          <w:spacing w:val="24"/>
        </w:rPr>
        <w:t xml:space="preserve"> </w:t>
      </w:r>
      <w:r w:rsidRPr="000733FB">
        <w:t>pokud</w:t>
      </w:r>
      <w:r w:rsidRPr="000733FB">
        <w:rPr>
          <w:spacing w:val="20"/>
        </w:rPr>
        <w:t xml:space="preserve"> </w:t>
      </w:r>
      <w:r w:rsidRPr="000733FB">
        <w:t>by</w:t>
      </w:r>
      <w:r w:rsidRPr="000733FB">
        <w:rPr>
          <w:spacing w:val="22"/>
        </w:rPr>
        <w:t xml:space="preserve"> </w:t>
      </w:r>
      <w:r w:rsidRPr="000733FB">
        <w:t>napadla</w:t>
      </w:r>
      <w:r w:rsidRPr="000733FB">
        <w:rPr>
          <w:spacing w:val="23"/>
        </w:rPr>
        <w:t xml:space="preserve"> </w:t>
      </w:r>
      <w:r w:rsidRPr="000733FB">
        <w:t>v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pracovní</w:t>
      </w:r>
      <w:r w:rsidRPr="000733FB">
        <w:rPr>
          <w:spacing w:val="23"/>
        </w:rPr>
        <w:t xml:space="preserve"> </w:t>
      </w:r>
      <w:r w:rsidRPr="000733FB">
        <w:rPr>
          <w:spacing w:val="-1"/>
        </w:rPr>
        <w:t>době,</w:t>
      </w:r>
      <w:r w:rsidRPr="000733FB">
        <w:rPr>
          <w:spacing w:val="21"/>
        </w:rPr>
        <w:t xml:space="preserve"> </w:t>
      </w:r>
      <w:r w:rsidRPr="000733FB">
        <w:rPr>
          <w:spacing w:val="-1"/>
        </w:rPr>
        <w:t>popřípadě</w:t>
      </w:r>
      <w:r w:rsidRPr="000733FB">
        <w:rPr>
          <w:spacing w:val="23"/>
        </w:rPr>
        <w:t xml:space="preserve"> </w:t>
      </w:r>
      <w:r w:rsidRPr="000733FB">
        <w:rPr>
          <w:spacing w:val="-1"/>
        </w:rPr>
        <w:t>soudci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tohoto</w:t>
      </w:r>
      <w:r w:rsidRPr="000733FB">
        <w:rPr>
          <w:spacing w:val="23"/>
        </w:rPr>
        <w:t xml:space="preserve"> </w:t>
      </w:r>
      <w:r w:rsidRPr="000733FB">
        <w:rPr>
          <w:spacing w:val="-1"/>
        </w:rPr>
        <w:t>zastupujícího</w:t>
      </w:r>
      <w:r w:rsidRPr="000733FB">
        <w:rPr>
          <w:spacing w:val="24"/>
        </w:rPr>
        <w:t xml:space="preserve"> </w:t>
      </w:r>
      <w:r w:rsidRPr="000733FB">
        <w:rPr>
          <w:spacing w:val="-2"/>
        </w:rPr>
        <w:t>soudce</w:t>
      </w:r>
      <w:r w:rsidRPr="000733FB">
        <w:rPr>
          <w:spacing w:val="117"/>
          <w:w w:val="99"/>
        </w:rPr>
        <w:t xml:space="preserve"> </w:t>
      </w:r>
      <w:r w:rsidRPr="000733FB">
        <w:t xml:space="preserve">podle </w:t>
      </w:r>
      <w:r w:rsidRPr="000733FB">
        <w:rPr>
          <w:spacing w:val="-1"/>
        </w:rPr>
        <w:t>rozvrhu</w:t>
      </w:r>
      <w:r w:rsidRPr="000733FB">
        <w:t xml:space="preserve"> </w:t>
      </w:r>
      <w:r w:rsidRPr="000733FB">
        <w:rPr>
          <w:spacing w:val="-1"/>
        </w:rPr>
        <w:t>práce</w:t>
      </w:r>
      <w:r w:rsidRPr="000733FB">
        <w:t xml:space="preserve"> </w:t>
      </w:r>
      <w:r w:rsidRPr="000733FB">
        <w:rPr>
          <w:spacing w:val="-1"/>
        </w:rPr>
        <w:t>zastupující.</w:t>
      </w:r>
    </w:p>
    <w:p w:rsidR="00D96E06" w:rsidRPr="000733FB" w:rsidRDefault="00D96E06" w:rsidP="00D96E06">
      <w:pPr>
        <w:pStyle w:val="Zkladntext"/>
        <w:kinsoku w:val="0"/>
        <w:overflowPunct w:val="0"/>
        <w:ind w:left="0"/>
      </w:pPr>
    </w:p>
    <w:p w:rsidR="00D96E06" w:rsidRPr="000733FB" w:rsidRDefault="00D96E06" w:rsidP="00D96E06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0733FB">
        <w:rPr>
          <w:spacing w:val="-1"/>
        </w:rPr>
        <w:lastRenderedPageBreak/>
        <w:t>Zjistí-li</w:t>
      </w:r>
      <w:r w:rsidRPr="000733FB">
        <w:rPr>
          <w:spacing w:val="56"/>
        </w:rPr>
        <w:t xml:space="preserve"> </w:t>
      </w:r>
      <w:r w:rsidRPr="000733FB">
        <w:rPr>
          <w:spacing w:val="-1"/>
        </w:rPr>
        <w:t>referent,</w:t>
      </w:r>
      <w:r w:rsidRPr="000733FB">
        <w:rPr>
          <w:spacing w:val="57"/>
        </w:rPr>
        <w:t xml:space="preserve"> </w:t>
      </w:r>
      <w:r w:rsidRPr="000733FB">
        <w:t>že</w:t>
      </w:r>
      <w:r w:rsidRPr="000733FB">
        <w:rPr>
          <w:spacing w:val="58"/>
        </w:rPr>
        <w:t xml:space="preserve"> </w:t>
      </w:r>
      <w:r w:rsidRPr="000733FB">
        <w:rPr>
          <w:spacing w:val="-1"/>
        </w:rPr>
        <w:t>vyřizovaná</w:t>
      </w:r>
      <w:r w:rsidRPr="000733FB">
        <w:rPr>
          <w:spacing w:val="58"/>
        </w:rPr>
        <w:t xml:space="preserve"> </w:t>
      </w:r>
      <w:r w:rsidRPr="000733FB">
        <w:rPr>
          <w:spacing w:val="-1"/>
        </w:rPr>
        <w:t>věc</w:t>
      </w:r>
      <w:r w:rsidRPr="000733FB">
        <w:rPr>
          <w:spacing w:val="58"/>
        </w:rPr>
        <w:t xml:space="preserve"> </w:t>
      </w:r>
      <w:r w:rsidRPr="000733FB">
        <w:rPr>
          <w:spacing w:val="-1"/>
        </w:rPr>
        <w:t>byla</w:t>
      </w:r>
      <w:r w:rsidRPr="000733FB">
        <w:rPr>
          <w:spacing w:val="58"/>
        </w:rPr>
        <w:t xml:space="preserve"> </w:t>
      </w:r>
      <w:r w:rsidRPr="000733FB">
        <w:t>do</w:t>
      </w:r>
      <w:r w:rsidRPr="000733FB">
        <w:rPr>
          <w:spacing w:val="57"/>
        </w:rPr>
        <w:t xml:space="preserve"> </w:t>
      </w:r>
      <w:r w:rsidRPr="000733FB">
        <w:rPr>
          <w:spacing w:val="-1"/>
        </w:rPr>
        <w:t>soudního</w:t>
      </w:r>
      <w:r w:rsidRPr="000733FB">
        <w:rPr>
          <w:spacing w:val="57"/>
        </w:rPr>
        <w:t xml:space="preserve"> </w:t>
      </w:r>
      <w:r w:rsidRPr="000733FB">
        <w:t>oddělení</w:t>
      </w:r>
      <w:r w:rsidRPr="000733FB">
        <w:rPr>
          <w:spacing w:val="57"/>
        </w:rPr>
        <w:t xml:space="preserve"> </w:t>
      </w:r>
      <w:r w:rsidRPr="000733FB">
        <w:rPr>
          <w:spacing w:val="-1"/>
        </w:rPr>
        <w:t>přidělena</w:t>
      </w:r>
      <w:r w:rsidRPr="000733FB">
        <w:rPr>
          <w:spacing w:val="56"/>
        </w:rPr>
        <w:t xml:space="preserve"> </w:t>
      </w:r>
      <w:r w:rsidRPr="000733FB">
        <w:t xml:space="preserve">v </w:t>
      </w:r>
      <w:r w:rsidRPr="000733FB">
        <w:rPr>
          <w:spacing w:val="-1"/>
        </w:rPr>
        <w:t>rozporu</w:t>
      </w:r>
      <w:r w:rsidRPr="000733FB">
        <w:rPr>
          <w:spacing w:val="57"/>
        </w:rPr>
        <w:t xml:space="preserve"> </w:t>
      </w:r>
      <w:r w:rsidRPr="000733FB">
        <w:t>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rozvrhem</w:t>
      </w:r>
      <w:r w:rsidRPr="000733FB">
        <w:rPr>
          <w:spacing w:val="57"/>
        </w:rPr>
        <w:t xml:space="preserve"> </w:t>
      </w:r>
      <w:r w:rsidRPr="000733FB">
        <w:t>práce</w:t>
      </w:r>
      <w:r w:rsidRPr="000733FB">
        <w:rPr>
          <w:spacing w:val="58"/>
        </w:rPr>
        <w:t xml:space="preserve"> </w:t>
      </w:r>
      <w:r w:rsidRPr="000733FB">
        <w:rPr>
          <w:spacing w:val="-1"/>
        </w:rPr>
        <w:t>(v</w:t>
      </w:r>
      <w:r w:rsidRPr="000733FB">
        <w:rPr>
          <w:spacing w:val="57"/>
        </w:rPr>
        <w:t xml:space="preserve"> </w:t>
      </w:r>
      <w:r w:rsidRPr="000733FB">
        <w:rPr>
          <w:spacing w:val="-1"/>
        </w:rPr>
        <w:t>důsledku</w:t>
      </w:r>
      <w:r w:rsidRPr="000733FB">
        <w:rPr>
          <w:spacing w:val="57"/>
        </w:rPr>
        <w:t xml:space="preserve"> </w:t>
      </w:r>
      <w:r w:rsidRPr="000733FB">
        <w:rPr>
          <w:spacing w:val="-1"/>
        </w:rPr>
        <w:t>omylu</w:t>
      </w:r>
      <w:r w:rsidRPr="000733FB">
        <w:rPr>
          <w:spacing w:val="55"/>
        </w:rPr>
        <w:t xml:space="preserve"> </w:t>
      </w:r>
      <w:r w:rsidRPr="000733FB">
        <w:t>či</w:t>
      </w:r>
      <w:r w:rsidRPr="000733FB">
        <w:rPr>
          <w:spacing w:val="57"/>
        </w:rPr>
        <w:t xml:space="preserve"> </w:t>
      </w:r>
      <w:r w:rsidRPr="000733FB">
        <w:rPr>
          <w:spacing w:val="-1"/>
        </w:rPr>
        <w:t>administrativního</w:t>
      </w:r>
      <w:r w:rsidRPr="000733FB">
        <w:rPr>
          <w:spacing w:val="119"/>
        </w:rPr>
        <w:t xml:space="preserve"> </w:t>
      </w:r>
      <w:r w:rsidRPr="000733FB">
        <w:rPr>
          <w:spacing w:val="-1"/>
        </w:rPr>
        <w:t>pochybení),</w:t>
      </w:r>
      <w:r w:rsidRPr="000733FB">
        <w:t xml:space="preserve"> </w:t>
      </w:r>
      <w:r w:rsidRPr="000733FB">
        <w:rPr>
          <w:spacing w:val="-1"/>
        </w:rPr>
        <w:t>předloží</w:t>
      </w:r>
      <w:r w:rsidRPr="000733FB">
        <w:rPr>
          <w:spacing w:val="26"/>
        </w:rPr>
        <w:t xml:space="preserve"> </w:t>
      </w:r>
      <w:r w:rsidRPr="000733FB">
        <w:t>věc</w:t>
      </w:r>
      <w:r w:rsidRPr="000733FB">
        <w:rPr>
          <w:spacing w:val="24"/>
        </w:rPr>
        <w:t xml:space="preserve"> </w:t>
      </w:r>
      <w:r w:rsidRPr="000733FB">
        <w:t>bez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zbytečného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odkladu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spolu</w:t>
      </w:r>
      <w:r w:rsidRPr="000733FB">
        <w:rPr>
          <w:spacing w:val="28"/>
        </w:rPr>
        <w:t xml:space="preserve"> </w:t>
      </w:r>
      <w:r w:rsidRPr="000733FB">
        <w:t>s</w:t>
      </w:r>
      <w:r w:rsidRPr="000733FB">
        <w:rPr>
          <w:spacing w:val="-2"/>
        </w:rPr>
        <w:t xml:space="preserve"> </w:t>
      </w:r>
      <w:r w:rsidRPr="000733FB">
        <w:t>uvedeným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oznámením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předsedovi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soudu,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který</w:t>
      </w:r>
      <w:r w:rsidRPr="000733FB">
        <w:rPr>
          <w:spacing w:val="29"/>
        </w:rPr>
        <w:t xml:space="preserve"> </w:t>
      </w:r>
      <w:r w:rsidRPr="000733FB">
        <w:t>vydá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písemný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pokyn</w:t>
      </w:r>
      <w:r w:rsidRPr="000733FB">
        <w:rPr>
          <w:spacing w:val="28"/>
        </w:rPr>
        <w:t xml:space="preserve"> </w:t>
      </w:r>
      <w:r w:rsidRPr="000733FB">
        <w:t xml:space="preserve">k </w:t>
      </w:r>
      <w:r w:rsidRPr="000733FB">
        <w:rPr>
          <w:spacing w:val="-1"/>
        </w:rPr>
        <w:t>novému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přidělení</w:t>
      </w:r>
      <w:r w:rsidRPr="000733FB">
        <w:rPr>
          <w:spacing w:val="131"/>
        </w:rPr>
        <w:t xml:space="preserve"> </w:t>
      </w:r>
      <w:r w:rsidRPr="000733FB">
        <w:t>věci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podle</w:t>
      </w:r>
      <w:r w:rsidRPr="000733FB">
        <w:t xml:space="preserve"> </w:t>
      </w:r>
      <w:r w:rsidRPr="000733FB">
        <w:rPr>
          <w:spacing w:val="-1"/>
        </w:rPr>
        <w:t>pravidel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stanovených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rozvrhem</w:t>
      </w:r>
      <w:r w:rsidRPr="000733FB">
        <w:rPr>
          <w:spacing w:val="28"/>
        </w:rPr>
        <w:t xml:space="preserve"> </w:t>
      </w:r>
      <w:r w:rsidRPr="000733FB">
        <w:rPr>
          <w:spacing w:val="-1"/>
        </w:rPr>
        <w:t>práce.</w:t>
      </w:r>
      <w:r w:rsidRPr="000733FB">
        <w:t xml:space="preserve"> 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Pro</w:t>
      </w:r>
      <w:r w:rsidRPr="000733FB">
        <w:rPr>
          <w:spacing w:val="31"/>
        </w:rPr>
        <w:t xml:space="preserve"> </w:t>
      </w:r>
      <w:r w:rsidRPr="000733FB">
        <w:t>účely</w:t>
      </w:r>
      <w:r w:rsidRPr="000733FB">
        <w:rPr>
          <w:spacing w:val="29"/>
        </w:rPr>
        <w:t xml:space="preserve"> </w:t>
      </w:r>
      <w:r w:rsidRPr="000733FB">
        <w:t>nového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přidělení</w:t>
      </w:r>
      <w:r w:rsidRPr="000733FB">
        <w:t xml:space="preserve"> věci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má</w:t>
      </w:r>
      <w:r w:rsidRPr="000733FB">
        <w:rPr>
          <w:spacing w:val="29"/>
        </w:rPr>
        <w:t xml:space="preserve"> </w:t>
      </w:r>
      <w:r w:rsidRPr="000733FB">
        <w:t>za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to,</w:t>
      </w:r>
      <w:r w:rsidRPr="000733FB">
        <w:rPr>
          <w:spacing w:val="31"/>
        </w:rPr>
        <w:t xml:space="preserve"> </w:t>
      </w:r>
      <w:r w:rsidRPr="000733FB">
        <w:t>že věc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napadla</w:t>
      </w:r>
      <w:r w:rsidRPr="000733FB">
        <w:rPr>
          <w:spacing w:val="29"/>
        </w:rPr>
        <w:t xml:space="preserve"> </w:t>
      </w:r>
      <w:r w:rsidRPr="000733FB">
        <w:t>v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okamžiku,</w:t>
      </w:r>
      <w:r w:rsidRPr="000733FB">
        <w:rPr>
          <w:spacing w:val="29"/>
        </w:rPr>
        <w:t xml:space="preserve"> </w:t>
      </w:r>
      <w:r w:rsidRPr="000733FB">
        <w:t>kdy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byla</w:t>
      </w:r>
      <w:r w:rsidRPr="000733FB">
        <w:rPr>
          <w:spacing w:val="32"/>
        </w:rPr>
        <w:t xml:space="preserve"> </w:t>
      </w:r>
      <w:r w:rsidRPr="000733FB">
        <w:t>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pokynem</w:t>
      </w:r>
      <w:r w:rsidRPr="000733FB">
        <w:rPr>
          <w:spacing w:val="97"/>
        </w:rPr>
        <w:t xml:space="preserve"> </w:t>
      </w:r>
      <w:r w:rsidRPr="000733FB">
        <w:t xml:space="preserve">k </w:t>
      </w:r>
      <w:r w:rsidRPr="000733FB">
        <w:rPr>
          <w:spacing w:val="-1"/>
        </w:rPr>
        <w:t>novému</w:t>
      </w:r>
      <w:r w:rsidRPr="000733FB">
        <w:t xml:space="preserve"> </w:t>
      </w:r>
      <w:r w:rsidRPr="000733FB">
        <w:rPr>
          <w:spacing w:val="-1"/>
        </w:rPr>
        <w:t>přidělení</w:t>
      </w:r>
      <w:r w:rsidRPr="000733FB">
        <w:t xml:space="preserve"> </w:t>
      </w:r>
      <w:r w:rsidRPr="000733FB">
        <w:rPr>
          <w:spacing w:val="-1"/>
        </w:rPr>
        <w:t>předána</w:t>
      </w:r>
      <w:r w:rsidRPr="000733FB">
        <w:t xml:space="preserve"> </w:t>
      </w:r>
      <w:r w:rsidRPr="000733FB">
        <w:rPr>
          <w:spacing w:val="-1"/>
        </w:rPr>
        <w:t>vyšší</w:t>
      </w:r>
      <w:r w:rsidRPr="000733FB">
        <w:t xml:space="preserve"> </w:t>
      </w:r>
      <w:r w:rsidRPr="000733FB">
        <w:rPr>
          <w:spacing w:val="-1"/>
        </w:rPr>
        <w:t>podatelně.</w:t>
      </w:r>
    </w:p>
    <w:p w:rsidR="00D96E06" w:rsidRPr="000733FB" w:rsidRDefault="00D96E06" w:rsidP="00D96E06">
      <w:pPr>
        <w:pStyle w:val="Zkladntext"/>
        <w:kinsoku w:val="0"/>
        <w:overflowPunct w:val="0"/>
        <w:spacing w:before="1"/>
        <w:ind w:left="0"/>
        <w:rPr>
          <w:sz w:val="28"/>
          <w:szCs w:val="28"/>
        </w:rPr>
      </w:pPr>
    </w:p>
    <w:p w:rsidR="00D96E06" w:rsidRPr="000733FB" w:rsidRDefault="00D96E06" w:rsidP="00D96E06">
      <w:pPr>
        <w:pStyle w:val="Zkladntext"/>
        <w:kinsoku w:val="0"/>
        <w:overflowPunct w:val="0"/>
        <w:ind w:right="117"/>
        <w:jc w:val="both"/>
        <w:rPr>
          <w:spacing w:val="-1"/>
        </w:rPr>
      </w:pPr>
      <w:r w:rsidRPr="000733FB">
        <w:rPr>
          <w:spacing w:val="-1"/>
        </w:rPr>
        <w:t>Je-li</w:t>
      </w:r>
      <w:r w:rsidRPr="000733FB">
        <w:rPr>
          <w:spacing w:val="37"/>
        </w:rPr>
        <w:t xml:space="preserve"> </w:t>
      </w:r>
      <w:r w:rsidRPr="000733FB">
        <w:t>věc</w:t>
      </w:r>
      <w:r w:rsidRPr="000733FB">
        <w:rPr>
          <w:spacing w:val="39"/>
        </w:rPr>
        <w:t xml:space="preserve"> </w:t>
      </w:r>
      <w:r w:rsidRPr="000733FB">
        <w:rPr>
          <w:spacing w:val="-1"/>
        </w:rPr>
        <w:t>ukončena</w:t>
      </w:r>
      <w:r w:rsidRPr="000733FB">
        <w:rPr>
          <w:spacing w:val="39"/>
        </w:rPr>
        <w:t xml:space="preserve"> </w:t>
      </w:r>
      <w:r w:rsidRPr="000733FB">
        <w:rPr>
          <w:spacing w:val="-1"/>
        </w:rPr>
        <w:t>procesním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rozhodnutím,</w:t>
      </w:r>
      <w:r w:rsidRPr="000733FB">
        <w:rPr>
          <w:spacing w:val="38"/>
        </w:rPr>
        <w:t xml:space="preserve"> </w:t>
      </w:r>
      <w:r w:rsidRPr="000733FB">
        <w:rPr>
          <w:spacing w:val="-1"/>
          <w:u w:val="single"/>
        </w:rPr>
        <w:t>např</w:t>
      </w:r>
      <w:r w:rsidRPr="000733FB">
        <w:rPr>
          <w:spacing w:val="-1"/>
        </w:rPr>
        <w:t>.</w:t>
      </w:r>
      <w:r w:rsidRPr="000733FB">
        <w:rPr>
          <w:spacing w:val="41"/>
        </w:rPr>
        <w:t xml:space="preserve"> </w:t>
      </w:r>
      <w:r w:rsidRPr="000733FB">
        <w:t>o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místní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nepříslušnosti,</w:t>
      </w:r>
      <w:r w:rsidRPr="000733FB">
        <w:rPr>
          <w:spacing w:val="41"/>
        </w:rPr>
        <w:t xml:space="preserve"> </w:t>
      </w:r>
      <w:r w:rsidRPr="000733FB">
        <w:t>a</w:t>
      </w:r>
      <w:r w:rsidRPr="000733FB">
        <w:rPr>
          <w:spacing w:val="39"/>
        </w:rPr>
        <w:t xml:space="preserve"> </w:t>
      </w:r>
      <w:r w:rsidRPr="000733FB">
        <w:rPr>
          <w:spacing w:val="-1"/>
        </w:rPr>
        <w:t>následně</w:t>
      </w:r>
      <w:r w:rsidRPr="000733FB">
        <w:rPr>
          <w:spacing w:val="39"/>
        </w:rPr>
        <w:t xml:space="preserve"> </w:t>
      </w:r>
      <w:r w:rsidRPr="000733FB">
        <w:t>znovu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doručena</w:t>
      </w:r>
      <w:r w:rsidRPr="000733FB">
        <w:rPr>
          <w:spacing w:val="39"/>
        </w:rPr>
        <w:t xml:space="preserve"> </w:t>
      </w:r>
      <w:r w:rsidRPr="000733FB">
        <w:rPr>
          <w:spacing w:val="-1"/>
        </w:rPr>
        <w:t>zdejšímu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soudu,</w:t>
      </w:r>
      <w:r w:rsidRPr="000733FB">
        <w:rPr>
          <w:spacing w:val="38"/>
        </w:rPr>
        <w:t xml:space="preserve"> </w:t>
      </w:r>
      <w:r w:rsidRPr="000733FB">
        <w:t>je</w:t>
      </w:r>
      <w:r w:rsidRPr="000733FB">
        <w:rPr>
          <w:spacing w:val="39"/>
        </w:rPr>
        <w:t xml:space="preserve"> </w:t>
      </w:r>
      <w:r w:rsidRPr="000733FB">
        <w:rPr>
          <w:spacing w:val="-1"/>
        </w:rPr>
        <w:t>přidělena</w:t>
      </w:r>
      <w:r w:rsidRPr="000733FB">
        <w:rPr>
          <w:spacing w:val="39"/>
        </w:rPr>
        <w:t xml:space="preserve"> </w:t>
      </w:r>
      <w:r w:rsidRPr="000733FB">
        <w:rPr>
          <w:spacing w:val="-1"/>
        </w:rPr>
        <w:t>soudci,</w:t>
      </w:r>
      <w:r w:rsidRPr="000733FB">
        <w:rPr>
          <w:spacing w:val="38"/>
        </w:rPr>
        <w:t xml:space="preserve"> </w:t>
      </w:r>
      <w:r w:rsidRPr="000733FB">
        <w:rPr>
          <w:spacing w:val="-3"/>
        </w:rPr>
        <w:t>který</w:t>
      </w:r>
      <w:r w:rsidRPr="000733FB">
        <w:rPr>
          <w:spacing w:val="141"/>
        </w:rPr>
        <w:t xml:space="preserve"> </w:t>
      </w:r>
      <w:r w:rsidRPr="000733FB">
        <w:t xml:space="preserve">původní </w:t>
      </w:r>
      <w:r w:rsidRPr="000733FB">
        <w:rPr>
          <w:spacing w:val="-1"/>
        </w:rPr>
        <w:t>rozhodnutí</w:t>
      </w:r>
      <w:r w:rsidRPr="000733FB">
        <w:t xml:space="preserve"> </w:t>
      </w:r>
      <w:r w:rsidRPr="000733FB">
        <w:rPr>
          <w:spacing w:val="-1"/>
        </w:rPr>
        <w:t>vydal.</w:t>
      </w:r>
      <w:r w:rsidRPr="000733FB">
        <w:t xml:space="preserve"> </w:t>
      </w:r>
      <w:r w:rsidRPr="000733FB">
        <w:rPr>
          <w:spacing w:val="-1"/>
        </w:rPr>
        <w:t>Obdobně</w:t>
      </w:r>
      <w:r w:rsidRPr="000733FB">
        <w:t xml:space="preserve"> </w:t>
      </w:r>
      <w:r w:rsidRPr="000733FB">
        <w:rPr>
          <w:spacing w:val="-1"/>
        </w:rPr>
        <w:t>se</w:t>
      </w:r>
      <w:r w:rsidRPr="000733FB">
        <w:t xml:space="preserve"> </w:t>
      </w:r>
      <w:r w:rsidRPr="000733FB">
        <w:rPr>
          <w:spacing w:val="-1"/>
        </w:rPr>
        <w:t>postupuje,</w:t>
      </w:r>
      <w:r w:rsidRPr="000733FB">
        <w:t xml:space="preserve"> pokud byla </w:t>
      </w:r>
      <w:r w:rsidRPr="000733FB">
        <w:rPr>
          <w:spacing w:val="-1"/>
        </w:rPr>
        <w:t>věc</w:t>
      </w:r>
      <w:r w:rsidRPr="000733FB">
        <w:t xml:space="preserve"> z pokynu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soudce</w:t>
      </w:r>
      <w:r w:rsidRPr="000733FB">
        <w:t xml:space="preserve"> ukončena </w:t>
      </w:r>
      <w:r w:rsidRPr="000733FB">
        <w:rPr>
          <w:spacing w:val="-1"/>
        </w:rPr>
        <w:t xml:space="preserve">vyznačením </w:t>
      </w:r>
      <w:r w:rsidRPr="000733FB">
        <w:t xml:space="preserve">v </w:t>
      </w:r>
      <w:r w:rsidRPr="000733FB">
        <w:rPr>
          <w:spacing w:val="-1"/>
        </w:rPr>
        <w:t>rejstříku</w:t>
      </w:r>
      <w:r w:rsidRPr="000733FB">
        <w:t xml:space="preserve"> jako </w:t>
      </w:r>
      <w:r w:rsidRPr="000733FB">
        <w:rPr>
          <w:spacing w:val="-1"/>
        </w:rPr>
        <w:t>mylný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zápis.</w:t>
      </w:r>
    </w:p>
    <w:p w:rsidR="00D96E06" w:rsidRPr="000733FB" w:rsidRDefault="00D96E06" w:rsidP="00D96E06">
      <w:pPr>
        <w:pStyle w:val="Zkladntext"/>
        <w:kinsoku w:val="0"/>
        <w:overflowPunct w:val="0"/>
        <w:ind w:right="117"/>
        <w:jc w:val="both"/>
        <w:rPr>
          <w:spacing w:val="-1"/>
        </w:rPr>
      </w:pPr>
    </w:p>
    <w:p w:rsidR="00D96E06" w:rsidRPr="000733FB" w:rsidRDefault="00D96E06" w:rsidP="00D96E06">
      <w:pPr>
        <w:pStyle w:val="Zkladntext"/>
        <w:kinsoku w:val="0"/>
        <w:overflowPunct w:val="0"/>
        <w:ind w:right="117"/>
        <w:jc w:val="both"/>
        <w:rPr>
          <w:spacing w:val="-1"/>
        </w:rPr>
      </w:pPr>
    </w:p>
    <w:p w:rsidR="00D96E06" w:rsidRPr="000733FB" w:rsidRDefault="00D96E06" w:rsidP="00D96E06">
      <w:pPr>
        <w:pStyle w:val="Zkladntext"/>
        <w:kinsoku w:val="0"/>
        <w:overflowPunct w:val="0"/>
        <w:ind w:right="117"/>
        <w:jc w:val="both"/>
        <w:rPr>
          <w:spacing w:val="-1"/>
        </w:rPr>
      </w:pPr>
    </w:p>
    <w:p w:rsidR="00D96E06" w:rsidRPr="000733FB" w:rsidRDefault="00D96E06" w:rsidP="00D96E06">
      <w:pPr>
        <w:pStyle w:val="Nadpis1"/>
        <w:kinsoku w:val="0"/>
        <w:overflowPunct w:val="0"/>
        <w:ind w:left="4347"/>
        <w:rPr>
          <w:b w:val="0"/>
          <w:bCs w:val="0"/>
        </w:rPr>
      </w:pPr>
      <w:r w:rsidRPr="000733FB">
        <w:rPr>
          <w:spacing w:val="-1"/>
          <w:u w:val="single"/>
        </w:rPr>
        <w:t>Soudci</w:t>
      </w:r>
      <w:r w:rsidRPr="000733FB">
        <w:rPr>
          <w:spacing w:val="-3"/>
          <w:u w:val="single"/>
        </w:rPr>
        <w:t xml:space="preserve"> </w:t>
      </w:r>
      <w:r w:rsidRPr="000733FB">
        <w:rPr>
          <w:spacing w:val="-1"/>
          <w:u w:val="single"/>
        </w:rPr>
        <w:t>úseku</w:t>
      </w:r>
      <w:r w:rsidRPr="000733FB">
        <w:rPr>
          <w:u w:val="single"/>
        </w:rPr>
        <w:t xml:space="preserve"> </w:t>
      </w:r>
      <w:r w:rsidRPr="000733FB">
        <w:rPr>
          <w:spacing w:val="-1"/>
          <w:u w:val="single"/>
        </w:rPr>
        <w:t>výkonu</w:t>
      </w:r>
      <w:r w:rsidRPr="000733FB">
        <w:rPr>
          <w:u w:val="single"/>
        </w:rPr>
        <w:t xml:space="preserve"> </w:t>
      </w:r>
      <w:r w:rsidRPr="000733FB">
        <w:rPr>
          <w:spacing w:val="-1"/>
          <w:u w:val="single"/>
        </w:rPr>
        <w:t xml:space="preserve">rozhodnutí </w:t>
      </w:r>
      <w:r w:rsidRPr="000733FB">
        <w:rPr>
          <w:u w:val="single"/>
        </w:rPr>
        <w:t>a</w:t>
      </w:r>
      <w:r w:rsidRPr="000733FB">
        <w:rPr>
          <w:spacing w:val="-1"/>
          <w:u w:val="single"/>
        </w:rPr>
        <w:t xml:space="preserve"> exekučního</w:t>
      </w:r>
    </w:p>
    <w:p w:rsidR="00D96E06" w:rsidRPr="000733FB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0733FB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0733FB" w:rsidRDefault="00D96E06" w:rsidP="00D96E06">
      <w:pPr>
        <w:pStyle w:val="Zkladntext"/>
        <w:kinsoku w:val="0"/>
        <w:overflowPunct w:val="0"/>
        <w:spacing w:before="5"/>
        <w:ind w:left="0"/>
        <w:rPr>
          <w:b/>
          <w:bCs/>
          <w:sz w:val="16"/>
          <w:szCs w:val="16"/>
        </w:rPr>
      </w:pPr>
    </w:p>
    <w:p w:rsidR="00D96E06" w:rsidRPr="000733FB" w:rsidRDefault="00D96E06" w:rsidP="00D96E06">
      <w:pPr>
        <w:pStyle w:val="Zkladntext"/>
        <w:tabs>
          <w:tab w:val="left" w:pos="11467"/>
        </w:tabs>
        <w:kinsoku w:val="0"/>
        <w:overflowPunct w:val="0"/>
        <w:spacing w:before="84"/>
        <w:rPr>
          <w:sz w:val="28"/>
          <w:szCs w:val="28"/>
        </w:rPr>
      </w:pPr>
      <w:r w:rsidRPr="000733FB">
        <w:rPr>
          <w:b/>
          <w:bCs/>
          <w:spacing w:val="-1"/>
          <w:sz w:val="28"/>
          <w:szCs w:val="28"/>
          <w:u w:val="single"/>
        </w:rPr>
        <w:t xml:space="preserve">Oddělení </w:t>
      </w:r>
      <w:proofErr w:type="gramStart"/>
      <w:r w:rsidRPr="000733FB">
        <w:rPr>
          <w:b/>
          <w:bCs/>
          <w:spacing w:val="-1"/>
          <w:sz w:val="28"/>
          <w:szCs w:val="28"/>
          <w:u w:val="single"/>
        </w:rPr>
        <w:t>16</w:t>
      </w:r>
      <w:r w:rsidRPr="000733FB">
        <w:rPr>
          <w:b/>
          <w:bCs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EB781B" w:rsidRPr="000733FB">
        <w:rPr>
          <w:b/>
          <w:bCs/>
          <w:spacing w:val="-1"/>
          <w:sz w:val="28"/>
          <w:szCs w:val="28"/>
        </w:rPr>
        <w:t xml:space="preserve"> </w:t>
      </w:r>
      <w:r w:rsidRPr="000733FB">
        <w:rPr>
          <w:b/>
          <w:bCs/>
          <w:spacing w:val="-1"/>
          <w:sz w:val="28"/>
          <w:szCs w:val="28"/>
        </w:rPr>
        <w:t>JUDr.</w:t>
      </w:r>
      <w:proofErr w:type="gramEnd"/>
      <w:r w:rsidRPr="000733FB">
        <w:rPr>
          <w:b/>
          <w:bCs/>
          <w:spacing w:val="1"/>
          <w:sz w:val="28"/>
          <w:szCs w:val="28"/>
        </w:rPr>
        <w:t xml:space="preserve"> </w:t>
      </w:r>
      <w:r w:rsidRPr="000733FB">
        <w:rPr>
          <w:b/>
          <w:bCs/>
          <w:spacing w:val="-1"/>
          <w:sz w:val="28"/>
          <w:szCs w:val="28"/>
        </w:rPr>
        <w:t>Kateřina Weber</w:t>
      </w:r>
    </w:p>
    <w:p w:rsidR="00D96E06" w:rsidRPr="000733FB" w:rsidRDefault="00D96E06" w:rsidP="00D96E06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D96E06" w:rsidRPr="000733FB" w:rsidRDefault="00D96E06" w:rsidP="00D96E06">
      <w:pPr>
        <w:rPr>
          <w:rFonts w:ascii="Garamond" w:hAnsi="Garamond"/>
        </w:rPr>
      </w:pPr>
      <w:r w:rsidRPr="000733FB">
        <w:rPr>
          <w:rFonts w:ascii="Garamond" w:hAnsi="Garamond"/>
          <w:b/>
        </w:rPr>
        <w:t xml:space="preserve">  Zastupování:</w:t>
      </w:r>
      <w:r w:rsidRPr="000733FB">
        <w:rPr>
          <w:rFonts w:ascii="Garamond" w:hAnsi="Garamond"/>
        </w:rPr>
        <w:t xml:space="preserve">    JUDr. Dita Prokšová </w:t>
      </w:r>
    </w:p>
    <w:p w:rsidR="00D96E06" w:rsidRPr="000733FB" w:rsidRDefault="003E57AC" w:rsidP="00D96E06">
      <w:pPr>
        <w:rPr>
          <w:rFonts w:ascii="Garamond" w:hAnsi="Garamond"/>
        </w:rPr>
      </w:pPr>
      <w:r w:rsidRPr="000733FB">
        <w:rPr>
          <w:rFonts w:ascii="Garamond" w:hAnsi="Garamond"/>
        </w:rPr>
        <w:t xml:space="preserve">                      </w:t>
      </w:r>
      <w:r w:rsidRPr="000733FB">
        <w:rPr>
          <w:rFonts w:ascii="Garamond" w:hAnsi="Garamond"/>
        </w:rPr>
        <w:tab/>
        <w:t xml:space="preserve">     </w:t>
      </w:r>
      <w:r w:rsidR="00D96E06" w:rsidRPr="000733FB">
        <w:rPr>
          <w:rFonts w:ascii="Garamond" w:hAnsi="Garamond"/>
        </w:rPr>
        <w:t xml:space="preserve">JUDr. Lucie Lubasová                                                        </w:t>
      </w:r>
    </w:p>
    <w:p w:rsidR="00D96E06" w:rsidRPr="000733FB" w:rsidRDefault="00D96E06" w:rsidP="00D96E06">
      <w:pPr>
        <w:jc w:val="both"/>
        <w:rPr>
          <w:rFonts w:ascii="Garamond" w:hAnsi="Garamond"/>
        </w:rPr>
      </w:pPr>
    </w:p>
    <w:p w:rsidR="00D96E06" w:rsidRPr="000733FB" w:rsidRDefault="00D96E06" w:rsidP="00D96E06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0733FB">
        <w:t>Rozhoduje věci s cizím prvkem</w:t>
      </w:r>
      <w:r w:rsidRPr="000733FB">
        <w:rPr>
          <w:b/>
          <w:bCs/>
        </w:rPr>
        <w:t xml:space="preserve"> </w:t>
      </w:r>
      <w:r w:rsidRPr="000733FB">
        <w:t xml:space="preserve">v agendě E, EXE a </w:t>
      </w:r>
      <w:proofErr w:type="spellStart"/>
      <w:r w:rsidRPr="000733FB">
        <w:t>Nc</w:t>
      </w:r>
      <w:proofErr w:type="spellEnd"/>
      <w:r w:rsidRPr="000733FB">
        <w:t xml:space="preserve">, dále  věci agendy E, EXE a </w:t>
      </w:r>
      <w:proofErr w:type="spellStart"/>
      <w:r w:rsidRPr="000733FB">
        <w:t>Nc</w:t>
      </w:r>
      <w:proofErr w:type="spellEnd"/>
      <w:r w:rsidRPr="000733FB">
        <w:t xml:space="preserve"> v rozsahu 100% včetně specializace a věci </w:t>
      </w:r>
      <w:proofErr w:type="spellStart"/>
      <w:r w:rsidRPr="000733FB">
        <w:t>Nc</w:t>
      </w:r>
      <w:proofErr w:type="spellEnd"/>
      <w:r w:rsidRPr="000733FB">
        <w:t xml:space="preserve"> dle zákona č. 120/2001 Sb., o soudních exekutorech,</w:t>
      </w:r>
      <w:r w:rsidRPr="000733FB">
        <w:rPr>
          <w:b/>
          <w:bCs/>
        </w:rPr>
        <w:t xml:space="preserve"> </w:t>
      </w:r>
      <w:r w:rsidRPr="000733FB">
        <w:t xml:space="preserve">ve znění pozdějších předpisů a prohlášení o majetku a rozvrhy na návrh správce daně dle § 336q odst. 2 </w:t>
      </w:r>
      <w:proofErr w:type="gramStart"/>
      <w:r w:rsidRPr="000733FB">
        <w:t>o.s.</w:t>
      </w:r>
      <w:proofErr w:type="gramEnd"/>
      <w:r w:rsidRPr="000733FB">
        <w:t>ř. do celkového rozsahu 100% včetně specializace. Dokončí výkon rozhodnutí a exekuce, včetně obživlých věcí, ve věcech napadlých do soudního oddělení 19 E (EXE,</w:t>
      </w:r>
      <w:r w:rsidR="00625754" w:rsidRPr="000733FB">
        <w:t xml:space="preserve"> </w:t>
      </w:r>
      <w:proofErr w:type="spellStart"/>
      <w:r w:rsidRPr="000733FB">
        <w:t>Nc</w:t>
      </w:r>
      <w:proofErr w:type="spellEnd"/>
      <w:r w:rsidRPr="000733FB">
        <w:t>), 21 E (EXE,</w:t>
      </w:r>
      <w:r w:rsidR="00625754" w:rsidRPr="000733FB">
        <w:t xml:space="preserve"> </w:t>
      </w:r>
      <w:proofErr w:type="spellStart"/>
      <w:r w:rsidRPr="000733FB">
        <w:t>Nc</w:t>
      </w:r>
      <w:proofErr w:type="spellEnd"/>
      <w:r w:rsidRPr="000733FB">
        <w:t>), 34 E (EXE,</w:t>
      </w:r>
      <w:r w:rsidR="00625754" w:rsidRPr="000733FB">
        <w:t xml:space="preserve"> </w:t>
      </w:r>
      <w:proofErr w:type="spellStart"/>
      <w:r w:rsidRPr="000733FB">
        <w:t>Nc</w:t>
      </w:r>
      <w:proofErr w:type="spellEnd"/>
      <w:r w:rsidRPr="000733FB">
        <w:t>) lichá čísla, 36 E (EXE,</w:t>
      </w:r>
      <w:r w:rsidR="00625754" w:rsidRPr="000733FB">
        <w:t xml:space="preserve"> </w:t>
      </w:r>
      <w:proofErr w:type="spellStart"/>
      <w:r w:rsidRPr="000733FB">
        <w:t>Nc</w:t>
      </w:r>
      <w:proofErr w:type="spellEnd"/>
      <w:r w:rsidRPr="000733FB">
        <w:t>), 38 E (EXE,</w:t>
      </w:r>
      <w:r w:rsidR="00625754" w:rsidRPr="000733FB">
        <w:t xml:space="preserve"> </w:t>
      </w:r>
      <w:proofErr w:type="spellStart"/>
      <w:r w:rsidRPr="000733FB">
        <w:t>Nc</w:t>
      </w:r>
      <w:proofErr w:type="spellEnd"/>
      <w:r w:rsidRPr="000733FB">
        <w:t>) a 44 E (EXE,</w:t>
      </w:r>
      <w:r w:rsidR="00625754" w:rsidRPr="000733FB">
        <w:t xml:space="preserve"> </w:t>
      </w:r>
      <w:proofErr w:type="spellStart"/>
      <w:r w:rsidRPr="000733FB">
        <w:t>Nc</w:t>
      </w:r>
      <w:proofErr w:type="spellEnd"/>
      <w:r w:rsidRPr="000733FB">
        <w:t xml:space="preserve">) do </w:t>
      </w:r>
      <w:proofErr w:type="gramStart"/>
      <w:r w:rsidRPr="000733FB">
        <w:t>31.12.2018</w:t>
      </w:r>
      <w:proofErr w:type="gramEnd"/>
      <w:r w:rsidRPr="000733FB">
        <w:t xml:space="preserve">. Dále od </w:t>
      </w:r>
      <w:proofErr w:type="gramStart"/>
      <w:r w:rsidRPr="000733FB">
        <w:t>1.1.2019</w:t>
      </w:r>
      <w:proofErr w:type="gramEnd"/>
      <w:r w:rsidRPr="000733FB">
        <w:t xml:space="preserve"> bude rozhodovat v soudních odděleních: neskončené E věci bez senátního čísla, 8 E (</w:t>
      </w:r>
      <w:proofErr w:type="spellStart"/>
      <w:r w:rsidRPr="000733FB">
        <w:t>EXE,Nc</w:t>
      </w:r>
      <w:proofErr w:type="spellEnd"/>
      <w:r w:rsidRPr="000733FB">
        <w:t>),  11 E(</w:t>
      </w:r>
      <w:proofErr w:type="spellStart"/>
      <w:r w:rsidRPr="000733FB">
        <w:t>EXE,Nc</w:t>
      </w:r>
      <w:proofErr w:type="spellEnd"/>
      <w:r w:rsidRPr="000733FB">
        <w:t>) , 12 E (EXE,</w:t>
      </w:r>
      <w:r w:rsidR="00625754" w:rsidRPr="000733FB">
        <w:t xml:space="preserve"> </w:t>
      </w:r>
      <w:proofErr w:type="spellStart"/>
      <w:r w:rsidRPr="000733FB">
        <w:t>Nc</w:t>
      </w:r>
      <w:proofErr w:type="spellEnd"/>
      <w:r w:rsidRPr="000733FB">
        <w:t>), 13 E (EXE,</w:t>
      </w:r>
      <w:r w:rsidR="00625754" w:rsidRPr="000733FB">
        <w:t xml:space="preserve"> </w:t>
      </w:r>
      <w:proofErr w:type="spellStart"/>
      <w:r w:rsidRPr="000733FB">
        <w:t>Nc</w:t>
      </w:r>
      <w:proofErr w:type="spellEnd"/>
      <w:r w:rsidRPr="000733FB">
        <w:t>), 14 E (EXE,</w:t>
      </w:r>
      <w:r w:rsidR="00625754" w:rsidRPr="000733FB">
        <w:t xml:space="preserve"> </w:t>
      </w:r>
      <w:proofErr w:type="spellStart"/>
      <w:r w:rsidRPr="000733FB">
        <w:t>Nc</w:t>
      </w:r>
      <w:proofErr w:type="spellEnd"/>
      <w:r w:rsidRPr="000733FB">
        <w:t>), 19 E (EXE,</w:t>
      </w:r>
      <w:r w:rsidR="00625754" w:rsidRPr="000733FB">
        <w:t xml:space="preserve"> </w:t>
      </w:r>
      <w:proofErr w:type="spellStart"/>
      <w:r w:rsidRPr="000733FB">
        <w:t>Nc</w:t>
      </w:r>
      <w:proofErr w:type="spellEnd"/>
      <w:r w:rsidRPr="000733FB">
        <w:t>), 21 E (EXE,</w:t>
      </w:r>
      <w:r w:rsidR="00625754" w:rsidRPr="000733FB">
        <w:t xml:space="preserve"> </w:t>
      </w:r>
      <w:proofErr w:type="spellStart"/>
      <w:r w:rsidRPr="000733FB">
        <w:t>Nc</w:t>
      </w:r>
      <w:proofErr w:type="spellEnd"/>
      <w:r w:rsidRPr="000733FB">
        <w:t>), 35 E (EXE,</w:t>
      </w:r>
      <w:r w:rsidR="00625754" w:rsidRPr="000733FB">
        <w:t xml:space="preserve"> </w:t>
      </w:r>
      <w:proofErr w:type="spellStart"/>
      <w:r w:rsidRPr="000733FB">
        <w:t>Nc</w:t>
      </w:r>
      <w:proofErr w:type="spellEnd"/>
      <w:r w:rsidRPr="000733FB">
        <w:t>), 36 E (EXE,</w:t>
      </w:r>
      <w:r w:rsidR="00625754" w:rsidRPr="000733FB">
        <w:t xml:space="preserve"> </w:t>
      </w:r>
      <w:proofErr w:type="spellStart"/>
      <w:r w:rsidRPr="000733FB">
        <w:t>Nc</w:t>
      </w:r>
      <w:proofErr w:type="spellEnd"/>
      <w:r w:rsidRPr="000733FB">
        <w:t>), 37 E (</w:t>
      </w:r>
      <w:proofErr w:type="spellStart"/>
      <w:r w:rsidRPr="000733FB">
        <w:t>Nc</w:t>
      </w:r>
      <w:proofErr w:type="spellEnd"/>
      <w:r w:rsidRPr="000733FB">
        <w:t>), 38 E (EXE,</w:t>
      </w:r>
      <w:r w:rsidR="00625754" w:rsidRPr="000733FB">
        <w:t xml:space="preserve"> </w:t>
      </w:r>
      <w:proofErr w:type="spellStart"/>
      <w:r w:rsidRPr="000733FB">
        <w:t>Nc</w:t>
      </w:r>
      <w:proofErr w:type="spellEnd"/>
      <w:r w:rsidRPr="000733FB">
        <w:t>), 39 E (EXE,</w:t>
      </w:r>
      <w:r w:rsidR="00625754" w:rsidRPr="000733FB">
        <w:t xml:space="preserve"> </w:t>
      </w:r>
      <w:proofErr w:type="spellStart"/>
      <w:r w:rsidRPr="000733FB">
        <w:t>Nc</w:t>
      </w:r>
      <w:proofErr w:type="spellEnd"/>
      <w:r w:rsidRPr="000733FB">
        <w:t xml:space="preserve">) ve věcech vedených proti povinným, jejichž příjmení či obchodní jméno začíná písmeny: </w:t>
      </w:r>
      <w:r w:rsidRPr="000733FB">
        <w:rPr>
          <w:b/>
        </w:rPr>
        <w:t>B,</w:t>
      </w:r>
      <w:r w:rsidR="00EB781B" w:rsidRPr="000733FB">
        <w:rPr>
          <w:b/>
        </w:rPr>
        <w:t xml:space="preserve"> </w:t>
      </w:r>
      <w:r w:rsidRPr="000733FB">
        <w:rPr>
          <w:b/>
        </w:rPr>
        <w:t>K,</w:t>
      </w:r>
      <w:r w:rsidR="00EB781B" w:rsidRPr="000733FB">
        <w:rPr>
          <w:b/>
        </w:rPr>
        <w:t xml:space="preserve"> </w:t>
      </w:r>
      <w:r w:rsidRPr="000733FB">
        <w:rPr>
          <w:b/>
        </w:rPr>
        <w:t>L,</w:t>
      </w:r>
      <w:r w:rsidR="00EB781B" w:rsidRPr="000733FB">
        <w:rPr>
          <w:b/>
        </w:rPr>
        <w:t xml:space="preserve"> </w:t>
      </w:r>
      <w:r w:rsidRPr="000733FB">
        <w:rPr>
          <w:b/>
        </w:rPr>
        <w:t>P,</w:t>
      </w:r>
      <w:r w:rsidR="00EB781B" w:rsidRPr="000733FB">
        <w:rPr>
          <w:b/>
        </w:rPr>
        <w:t xml:space="preserve"> </w:t>
      </w:r>
      <w:r w:rsidRPr="000733FB">
        <w:rPr>
          <w:b/>
        </w:rPr>
        <w:t>R,</w:t>
      </w:r>
      <w:r w:rsidR="00EB781B" w:rsidRPr="000733FB">
        <w:rPr>
          <w:b/>
        </w:rPr>
        <w:t xml:space="preserve"> </w:t>
      </w:r>
      <w:r w:rsidRPr="000733FB">
        <w:rPr>
          <w:b/>
        </w:rPr>
        <w:t>X</w:t>
      </w:r>
      <w:r w:rsidRPr="000733FB">
        <w:t xml:space="preserve"> - pouze v lichých číslech a ve věcech vedených proti povinným, jejichž příjmení či obchodní jméno začíná zbývajícími písmeny abecedy - v plném rozsahu, a dále v soudních </w:t>
      </w:r>
      <w:proofErr w:type="gramStart"/>
      <w:r w:rsidRPr="000733FB">
        <w:t>odděleních  44</w:t>
      </w:r>
      <w:proofErr w:type="gramEnd"/>
      <w:r w:rsidRPr="000733FB">
        <w:t xml:space="preserve"> E (EXE,</w:t>
      </w:r>
      <w:r w:rsidR="00625754" w:rsidRPr="000733FB">
        <w:t xml:space="preserve"> </w:t>
      </w:r>
      <w:proofErr w:type="spellStart"/>
      <w:r w:rsidRPr="000733FB">
        <w:t>Nc</w:t>
      </w:r>
      <w:proofErr w:type="spellEnd"/>
      <w:r w:rsidRPr="000733FB">
        <w:t>) a 45 E (EXE,</w:t>
      </w:r>
      <w:r w:rsidR="00625754" w:rsidRPr="000733FB">
        <w:t xml:space="preserve"> </w:t>
      </w:r>
      <w:proofErr w:type="spellStart"/>
      <w:r w:rsidRPr="000733FB">
        <w:t>Nc</w:t>
      </w:r>
      <w:proofErr w:type="spellEnd"/>
      <w:r w:rsidRPr="000733FB">
        <w:t>) - v plném rozsahu a v soudním oddělení 34 E (EXE,</w:t>
      </w:r>
      <w:r w:rsidR="00625754" w:rsidRPr="000733FB">
        <w:t xml:space="preserve"> </w:t>
      </w:r>
      <w:proofErr w:type="spellStart"/>
      <w:r w:rsidRPr="000733FB">
        <w:t>Nc</w:t>
      </w:r>
      <w:proofErr w:type="spellEnd"/>
      <w:r w:rsidRPr="000733FB">
        <w:t>) - pouze v lichých číslech. Dále od 1.3.2021  bude rozhodovat v soudních odděleních: neskončené E věci bez senátního čísla, 8 E (EXE,</w:t>
      </w:r>
      <w:r w:rsidR="00625754" w:rsidRPr="000733FB">
        <w:t xml:space="preserve"> </w:t>
      </w:r>
      <w:proofErr w:type="spellStart"/>
      <w:r w:rsidRPr="000733FB">
        <w:t>Nc</w:t>
      </w:r>
      <w:proofErr w:type="spellEnd"/>
      <w:r w:rsidRPr="000733FB">
        <w:t>),  11 E(EXE,</w:t>
      </w:r>
      <w:r w:rsidR="00625754" w:rsidRPr="000733FB">
        <w:t xml:space="preserve"> </w:t>
      </w:r>
      <w:proofErr w:type="spellStart"/>
      <w:proofErr w:type="gramStart"/>
      <w:r w:rsidRPr="000733FB">
        <w:t>Nc</w:t>
      </w:r>
      <w:proofErr w:type="spellEnd"/>
      <w:r w:rsidRPr="000733FB">
        <w:t>) , 12</w:t>
      </w:r>
      <w:proofErr w:type="gramEnd"/>
      <w:r w:rsidRPr="000733FB">
        <w:t xml:space="preserve"> E (EXE,</w:t>
      </w:r>
      <w:r w:rsidR="00625754" w:rsidRPr="000733FB">
        <w:t xml:space="preserve"> </w:t>
      </w:r>
      <w:proofErr w:type="spellStart"/>
      <w:r w:rsidRPr="000733FB">
        <w:t>Nc</w:t>
      </w:r>
      <w:proofErr w:type="spellEnd"/>
      <w:r w:rsidRPr="000733FB">
        <w:t>), 13 E (EXE,</w:t>
      </w:r>
      <w:r w:rsidR="00625754" w:rsidRPr="000733FB">
        <w:t xml:space="preserve"> </w:t>
      </w:r>
      <w:proofErr w:type="spellStart"/>
      <w:r w:rsidRPr="000733FB">
        <w:t>Nc</w:t>
      </w:r>
      <w:proofErr w:type="spellEnd"/>
      <w:r w:rsidRPr="000733FB">
        <w:t>), 14 E (EXE,</w:t>
      </w:r>
      <w:r w:rsidR="00625754" w:rsidRPr="000733FB">
        <w:t xml:space="preserve"> </w:t>
      </w:r>
      <w:proofErr w:type="spellStart"/>
      <w:r w:rsidRPr="000733FB">
        <w:t>Nc</w:t>
      </w:r>
      <w:proofErr w:type="spellEnd"/>
      <w:r w:rsidRPr="000733FB">
        <w:t>), 19 E (EXE,</w:t>
      </w:r>
      <w:r w:rsidR="00625754" w:rsidRPr="000733FB">
        <w:t xml:space="preserve"> </w:t>
      </w:r>
      <w:proofErr w:type="spellStart"/>
      <w:r w:rsidRPr="000733FB">
        <w:t>Nc</w:t>
      </w:r>
      <w:proofErr w:type="spellEnd"/>
      <w:r w:rsidRPr="000733FB">
        <w:t>), 21 E (EXE,</w:t>
      </w:r>
      <w:r w:rsidR="00625754" w:rsidRPr="000733FB">
        <w:t xml:space="preserve"> </w:t>
      </w:r>
      <w:proofErr w:type="spellStart"/>
      <w:r w:rsidRPr="000733FB">
        <w:t>Nc</w:t>
      </w:r>
      <w:proofErr w:type="spellEnd"/>
      <w:r w:rsidRPr="000733FB">
        <w:t>), 34 E (EXE,</w:t>
      </w:r>
      <w:r w:rsidR="00625754" w:rsidRPr="000733FB">
        <w:t xml:space="preserve"> </w:t>
      </w:r>
      <w:proofErr w:type="spellStart"/>
      <w:r w:rsidRPr="000733FB">
        <w:t>Nc</w:t>
      </w:r>
      <w:proofErr w:type="spellEnd"/>
      <w:r w:rsidRPr="000733FB">
        <w:t>), 35 E (EXE,</w:t>
      </w:r>
      <w:r w:rsidR="00625754" w:rsidRPr="000733FB">
        <w:t xml:space="preserve"> </w:t>
      </w:r>
      <w:proofErr w:type="spellStart"/>
      <w:r w:rsidRPr="000733FB">
        <w:t>Nc</w:t>
      </w:r>
      <w:proofErr w:type="spellEnd"/>
      <w:r w:rsidRPr="000733FB">
        <w:t>), 36 E (EXE,</w:t>
      </w:r>
      <w:r w:rsidR="00625754" w:rsidRPr="000733FB">
        <w:t xml:space="preserve"> </w:t>
      </w:r>
      <w:proofErr w:type="spellStart"/>
      <w:r w:rsidRPr="000733FB">
        <w:t>Nc</w:t>
      </w:r>
      <w:proofErr w:type="spellEnd"/>
      <w:r w:rsidRPr="000733FB">
        <w:t>), 37 E (</w:t>
      </w:r>
      <w:proofErr w:type="spellStart"/>
      <w:r w:rsidRPr="000733FB">
        <w:t>Nc</w:t>
      </w:r>
      <w:proofErr w:type="spellEnd"/>
      <w:r w:rsidRPr="000733FB">
        <w:t>), 38 E (EXE,</w:t>
      </w:r>
      <w:r w:rsidR="00625754" w:rsidRPr="000733FB">
        <w:t xml:space="preserve"> </w:t>
      </w:r>
      <w:proofErr w:type="spellStart"/>
      <w:r w:rsidRPr="000733FB">
        <w:t>Nc</w:t>
      </w:r>
      <w:proofErr w:type="spellEnd"/>
      <w:r w:rsidRPr="000733FB">
        <w:t>), 39 E (EXE,</w:t>
      </w:r>
      <w:r w:rsidR="00625754" w:rsidRPr="000733FB">
        <w:t xml:space="preserve"> </w:t>
      </w:r>
      <w:proofErr w:type="spellStart"/>
      <w:r w:rsidRPr="000733FB">
        <w:t>Nc</w:t>
      </w:r>
      <w:proofErr w:type="spellEnd"/>
      <w:r w:rsidRPr="000733FB">
        <w:t>),  44 E (EXE,</w:t>
      </w:r>
      <w:r w:rsidR="00625754" w:rsidRPr="000733FB">
        <w:t xml:space="preserve"> </w:t>
      </w:r>
      <w:proofErr w:type="spellStart"/>
      <w:r w:rsidRPr="000733FB">
        <w:t>Nc</w:t>
      </w:r>
      <w:proofErr w:type="spellEnd"/>
      <w:r w:rsidRPr="000733FB">
        <w:t>), 45 E (EXE,</w:t>
      </w:r>
      <w:r w:rsidR="00625754" w:rsidRPr="000733FB">
        <w:t xml:space="preserve"> </w:t>
      </w:r>
      <w:proofErr w:type="spellStart"/>
      <w:r w:rsidRPr="000733FB">
        <w:t>Nc</w:t>
      </w:r>
      <w:proofErr w:type="spellEnd"/>
      <w:r w:rsidRPr="000733FB">
        <w:t>) v plném rozsahu. Realizuje evropský příkaz k obstavení účtu k usnadnění vymáhání přeshraničních pohledávek v občanských a obchodních věcech dle nařízení Evropského parlamentu a Rady EU č. 655/2014</w:t>
      </w:r>
      <w:r w:rsidRPr="000733FB">
        <w:rPr>
          <w:spacing w:val="-1"/>
        </w:rPr>
        <w:t>.</w:t>
      </w:r>
    </w:p>
    <w:p w:rsidR="003E57AC" w:rsidRPr="000733FB" w:rsidRDefault="003E57AC" w:rsidP="00D96E06">
      <w:pPr>
        <w:pStyle w:val="Nadpis1"/>
        <w:kinsoku w:val="0"/>
        <w:overflowPunct w:val="0"/>
        <w:jc w:val="both"/>
        <w:rPr>
          <w:spacing w:val="-1"/>
          <w:u w:val="single"/>
        </w:rPr>
      </w:pPr>
    </w:p>
    <w:p w:rsidR="00D96E06" w:rsidRPr="000733FB" w:rsidRDefault="00D96E06" w:rsidP="00D96E06">
      <w:pPr>
        <w:pStyle w:val="Nadpis1"/>
        <w:kinsoku w:val="0"/>
        <w:overflowPunct w:val="0"/>
        <w:jc w:val="both"/>
        <w:rPr>
          <w:b w:val="0"/>
          <w:bCs w:val="0"/>
        </w:rPr>
      </w:pPr>
      <w:r w:rsidRPr="000733FB">
        <w:rPr>
          <w:spacing w:val="-1"/>
          <w:u w:val="single"/>
        </w:rPr>
        <w:lastRenderedPageBreak/>
        <w:t xml:space="preserve">Oddělení </w:t>
      </w:r>
      <w:r w:rsidRPr="000733FB">
        <w:rPr>
          <w:u w:val="single"/>
        </w:rPr>
        <w:t>24</w:t>
      </w:r>
      <w:r w:rsidRPr="000733FB">
        <w:tab/>
        <w:t xml:space="preserve">                                                                                                                              </w:t>
      </w:r>
      <w:r w:rsidRPr="000733FB">
        <w:rPr>
          <w:spacing w:val="-1"/>
        </w:rPr>
        <w:t>JUDr.</w:t>
      </w:r>
      <w:r w:rsidRPr="000733FB">
        <w:rPr>
          <w:spacing w:val="1"/>
        </w:rPr>
        <w:t xml:space="preserve"> </w:t>
      </w:r>
      <w:r w:rsidRPr="000733FB">
        <w:t>Lucie</w:t>
      </w:r>
      <w:r w:rsidRPr="000733FB">
        <w:rPr>
          <w:spacing w:val="-1"/>
        </w:rPr>
        <w:t xml:space="preserve"> Lubasová</w:t>
      </w:r>
    </w:p>
    <w:p w:rsidR="00D96E06" w:rsidRPr="000733FB" w:rsidRDefault="00D96E06" w:rsidP="00D96E06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D96E06" w:rsidRPr="000733FB" w:rsidRDefault="00D96E06" w:rsidP="00D96E06">
      <w:pPr>
        <w:rPr>
          <w:rFonts w:ascii="Garamond" w:hAnsi="Garamond"/>
        </w:rPr>
      </w:pPr>
      <w:r w:rsidRPr="000733FB">
        <w:rPr>
          <w:rFonts w:ascii="Garamond" w:hAnsi="Garamond"/>
          <w:b/>
        </w:rPr>
        <w:t xml:space="preserve">  Zastupování:</w:t>
      </w:r>
      <w:r w:rsidRPr="000733FB">
        <w:rPr>
          <w:rFonts w:ascii="Garamond" w:hAnsi="Garamond"/>
        </w:rPr>
        <w:t xml:space="preserve">   JUDr. Kateřina Weber</w:t>
      </w:r>
    </w:p>
    <w:p w:rsidR="00D96E06" w:rsidRPr="000733FB" w:rsidRDefault="00D96E06" w:rsidP="00D96E06">
      <w:pPr>
        <w:rPr>
          <w:rFonts w:ascii="Garamond" w:hAnsi="Garamond"/>
        </w:rPr>
      </w:pPr>
      <w:r w:rsidRPr="000733FB">
        <w:rPr>
          <w:rFonts w:ascii="Garamond" w:hAnsi="Garamond"/>
        </w:rPr>
        <w:t xml:space="preserve">                      </w:t>
      </w:r>
      <w:r w:rsidRPr="000733FB">
        <w:rPr>
          <w:rFonts w:ascii="Garamond" w:hAnsi="Garamond"/>
        </w:rPr>
        <w:tab/>
        <w:t xml:space="preserve">   JUDr. Dita Prokšová</w:t>
      </w:r>
    </w:p>
    <w:p w:rsidR="00D96E06" w:rsidRPr="000733FB" w:rsidRDefault="00D96E06" w:rsidP="00D96E06">
      <w:pPr>
        <w:jc w:val="both"/>
        <w:rPr>
          <w:rFonts w:ascii="Garamond" w:hAnsi="Garamond"/>
        </w:rPr>
      </w:pPr>
      <w:r w:rsidRPr="000733FB">
        <w:rPr>
          <w:rFonts w:ascii="Garamond" w:hAnsi="Garamond"/>
        </w:rPr>
        <w:t xml:space="preserve">                     </w:t>
      </w:r>
      <w:r w:rsidRPr="000733FB">
        <w:rPr>
          <w:rFonts w:ascii="Garamond" w:hAnsi="Garamond"/>
        </w:rPr>
        <w:tab/>
        <w:t xml:space="preserve">   </w:t>
      </w:r>
    </w:p>
    <w:p w:rsidR="00D96E06" w:rsidRPr="000733FB" w:rsidRDefault="00D96E06" w:rsidP="00D96E06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0733FB">
        <w:rPr>
          <w:rFonts w:cs="Times New Roman"/>
        </w:rPr>
        <w:t xml:space="preserve">V agendě E, EXE a </w:t>
      </w:r>
      <w:proofErr w:type="spellStart"/>
      <w:r w:rsidRPr="000733FB">
        <w:rPr>
          <w:rFonts w:cs="Times New Roman"/>
        </w:rPr>
        <w:t>Nc</w:t>
      </w:r>
      <w:proofErr w:type="spellEnd"/>
      <w:r w:rsidRPr="000733FB">
        <w:rPr>
          <w:rFonts w:cs="Times New Roman"/>
        </w:rPr>
        <w:t xml:space="preserve"> dokončí věci, kde dosud pravomocně nerozhodla o návrzích účastníků a exekutora napadlých do 28. 2. 2021, zejména o návrzích na zastavení a odklad výkonu rozhodnutí a exekuce, o návrzích v případě souběhu exekucí, o návrzích na pověření exekutora k provedení exekuce, o návrzích na </w:t>
      </w:r>
      <w:proofErr w:type="spellStart"/>
      <w:r w:rsidRPr="000733FB">
        <w:rPr>
          <w:rFonts w:cs="Times New Roman"/>
        </w:rPr>
        <w:t>zpeněžnění</w:t>
      </w:r>
      <w:proofErr w:type="spellEnd"/>
      <w:r w:rsidRPr="000733FB">
        <w:rPr>
          <w:rFonts w:cs="Times New Roman"/>
        </w:rPr>
        <w:t xml:space="preserve"> majetku zůstavitele, o námitkách proti příkazu k úhradě nákladů exekuce, o námitkách podjatosti exekutora, o předložení podaného dovolání dovolacímu soudu a neskončené věci s cizím prvkem.</w:t>
      </w:r>
    </w:p>
    <w:p w:rsidR="00D96E06" w:rsidRPr="000733FB" w:rsidRDefault="00D96E06" w:rsidP="00D96E06">
      <w:pPr>
        <w:pStyle w:val="Nadpis1"/>
        <w:tabs>
          <w:tab w:val="left" w:pos="11626"/>
        </w:tabs>
        <w:kinsoku w:val="0"/>
        <w:overflowPunct w:val="0"/>
        <w:jc w:val="both"/>
        <w:rPr>
          <w:spacing w:val="-1"/>
          <w:u w:val="single"/>
        </w:rPr>
      </w:pPr>
    </w:p>
    <w:p w:rsidR="00D96E06" w:rsidRPr="000733FB" w:rsidRDefault="00D96E06" w:rsidP="00D96E06">
      <w:pPr>
        <w:pStyle w:val="Nadpis1"/>
        <w:tabs>
          <w:tab w:val="left" w:pos="11626"/>
        </w:tabs>
        <w:kinsoku w:val="0"/>
        <w:overflowPunct w:val="0"/>
        <w:jc w:val="both"/>
        <w:rPr>
          <w:b w:val="0"/>
          <w:bCs w:val="0"/>
        </w:rPr>
      </w:pPr>
      <w:r w:rsidRPr="000733FB">
        <w:rPr>
          <w:spacing w:val="-1"/>
          <w:u w:val="single"/>
        </w:rPr>
        <w:t xml:space="preserve">Oddělení </w:t>
      </w:r>
      <w:proofErr w:type="gramStart"/>
      <w:r w:rsidRPr="000733FB">
        <w:rPr>
          <w:u w:val="single"/>
        </w:rPr>
        <w:t>20</w:t>
      </w:r>
      <w:r w:rsidRPr="000733FB">
        <w:t xml:space="preserve">                                                                                                                                         </w:t>
      </w:r>
      <w:r w:rsidRPr="000733FB">
        <w:rPr>
          <w:spacing w:val="-1"/>
        </w:rPr>
        <w:t>JUDr.</w:t>
      </w:r>
      <w:proofErr w:type="gramEnd"/>
      <w:r w:rsidRPr="000733FB">
        <w:t xml:space="preserve"> Dita</w:t>
      </w:r>
      <w:r w:rsidRPr="000733FB">
        <w:rPr>
          <w:spacing w:val="-1"/>
        </w:rPr>
        <w:t xml:space="preserve"> Prokšová</w:t>
      </w:r>
    </w:p>
    <w:p w:rsidR="00D96E06" w:rsidRPr="000733FB" w:rsidRDefault="00D96E06" w:rsidP="00D96E06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96E06" w:rsidRPr="000733FB" w:rsidRDefault="00D96E06" w:rsidP="00D96E06">
      <w:pPr>
        <w:ind w:firstLine="115"/>
        <w:jc w:val="both"/>
        <w:rPr>
          <w:rFonts w:ascii="Garamond" w:hAnsi="Garamond"/>
        </w:rPr>
      </w:pPr>
      <w:r w:rsidRPr="000733FB">
        <w:rPr>
          <w:rFonts w:ascii="Garamond" w:hAnsi="Garamond"/>
          <w:b/>
          <w:bCs/>
        </w:rPr>
        <w:t>Zastupování</w:t>
      </w:r>
      <w:r w:rsidRPr="000733FB">
        <w:rPr>
          <w:rFonts w:ascii="Garamond" w:hAnsi="Garamond"/>
        </w:rPr>
        <w:t xml:space="preserve">:    JUDr. Kateřina Weber </w:t>
      </w:r>
    </w:p>
    <w:p w:rsidR="00D96E06" w:rsidRPr="000733FB" w:rsidRDefault="00D96E06" w:rsidP="00D96E06">
      <w:pPr>
        <w:jc w:val="both"/>
        <w:rPr>
          <w:rFonts w:ascii="Garamond" w:hAnsi="Garamond"/>
          <w:b/>
          <w:bCs/>
        </w:rPr>
      </w:pPr>
      <w:r w:rsidRPr="000733FB">
        <w:rPr>
          <w:rFonts w:ascii="Garamond" w:hAnsi="Garamond"/>
        </w:rPr>
        <w:t xml:space="preserve">                          </w:t>
      </w:r>
    </w:p>
    <w:p w:rsidR="00D96E06" w:rsidRPr="000733FB" w:rsidRDefault="00D96E06" w:rsidP="00D96E06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0733FB">
        <w:rPr>
          <w:rFonts w:cs="Times New Roman"/>
        </w:rPr>
        <w:t xml:space="preserve">V agendě E, EXE a </w:t>
      </w:r>
      <w:proofErr w:type="spellStart"/>
      <w:r w:rsidRPr="000733FB">
        <w:rPr>
          <w:rFonts w:cs="Times New Roman"/>
        </w:rPr>
        <w:t>Nc</w:t>
      </w:r>
      <w:proofErr w:type="spellEnd"/>
      <w:r w:rsidRPr="000733FB">
        <w:rPr>
          <w:rFonts w:cs="Times New Roman"/>
        </w:rPr>
        <w:t xml:space="preserve"> dokončí věci, kde dosud pravomocně nerozhodla o návrzích účastníků a exekutora napadlých do 22. 9. 2019, zejména o návrzích na zastavení a odklad výkonu rozhodnutí a exekuce, o návrzích v případě souběhu exekucí, o návrzích na pověření exekutora k provedení exekuce, o návrzích na </w:t>
      </w:r>
      <w:proofErr w:type="spellStart"/>
      <w:r w:rsidRPr="000733FB">
        <w:rPr>
          <w:rFonts w:cs="Times New Roman"/>
        </w:rPr>
        <w:t>zpeněžnění</w:t>
      </w:r>
      <w:proofErr w:type="spellEnd"/>
      <w:r w:rsidRPr="000733FB">
        <w:rPr>
          <w:rFonts w:cs="Times New Roman"/>
        </w:rPr>
        <w:t xml:space="preserve"> majetku zůstavitele, o námitkách proti příkazu k úhradě nákladů exekuce, o námitkách podjatosti exekutora, o předložení podaného dovolání dovolacímu soudu a neskončené věci s cizím prvkem.</w:t>
      </w:r>
    </w:p>
    <w:p w:rsidR="00D96E06" w:rsidRPr="000733FB" w:rsidRDefault="00D96E06" w:rsidP="00D96E06">
      <w:pPr>
        <w:pStyle w:val="Zkladntext"/>
        <w:kinsoku w:val="0"/>
        <w:overflowPunct w:val="0"/>
        <w:ind w:left="0"/>
      </w:pPr>
    </w:p>
    <w:p w:rsidR="00D96E06" w:rsidRPr="000733FB" w:rsidRDefault="00D96E06" w:rsidP="00D96E06">
      <w:pPr>
        <w:pStyle w:val="Zkladntext"/>
        <w:kinsoku w:val="0"/>
        <w:overflowPunct w:val="0"/>
        <w:ind w:left="0"/>
      </w:pPr>
    </w:p>
    <w:p w:rsidR="00D96E06" w:rsidRPr="000733FB" w:rsidRDefault="00D96E06" w:rsidP="00D96E06">
      <w:pPr>
        <w:pStyle w:val="Nadpis1"/>
        <w:tabs>
          <w:tab w:val="left" w:pos="11309"/>
        </w:tabs>
        <w:kinsoku w:val="0"/>
        <w:overflowPunct w:val="0"/>
        <w:jc w:val="both"/>
        <w:rPr>
          <w:b w:val="0"/>
          <w:bCs w:val="0"/>
        </w:rPr>
      </w:pPr>
      <w:r w:rsidRPr="000733FB">
        <w:rPr>
          <w:spacing w:val="-1"/>
          <w:u w:val="single"/>
        </w:rPr>
        <w:t xml:space="preserve">Oddělení </w:t>
      </w:r>
      <w:proofErr w:type="gramStart"/>
      <w:r w:rsidRPr="000733FB">
        <w:rPr>
          <w:spacing w:val="-1"/>
          <w:u w:val="single"/>
        </w:rPr>
        <w:t>11</w:t>
      </w:r>
      <w:r w:rsidRPr="000733FB">
        <w:rPr>
          <w:spacing w:val="-1"/>
        </w:rPr>
        <w:t xml:space="preserve">                                                                                                                                  Mgr.</w:t>
      </w:r>
      <w:proofErr w:type="gramEnd"/>
      <w:r w:rsidRPr="000733FB">
        <w:rPr>
          <w:spacing w:val="-2"/>
        </w:rPr>
        <w:t xml:space="preserve"> </w:t>
      </w:r>
      <w:r w:rsidRPr="000733FB">
        <w:t>Monika</w:t>
      </w:r>
      <w:r w:rsidRPr="000733FB">
        <w:rPr>
          <w:spacing w:val="-1"/>
        </w:rPr>
        <w:t xml:space="preserve"> Nečasová</w:t>
      </w:r>
    </w:p>
    <w:p w:rsidR="00D96E06" w:rsidRPr="000733FB" w:rsidRDefault="00D96E06" w:rsidP="00D96E06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D96E06" w:rsidRPr="000733FB" w:rsidRDefault="00D96E06" w:rsidP="00D96E06">
      <w:pPr>
        <w:ind w:firstLine="115"/>
        <w:jc w:val="both"/>
        <w:rPr>
          <w:rFonts w:ascii="Garamond" w:hAnsi="Garamond"/>
        </w:rPr>
      </w:pPr>
      <w:r w:rsidRPr="000733FB">
        <w:rPr>
          <w:rFonts w:ascii="Garamond" w:hAnsi="Garamond"/>
          <w:b/>
          <w:bCs/>
        </w:rPr>
        <w:t>Zastupování</w:t>
      </w:r>
      <w:r w:rsidRPr="000733FB">
        <w:rPr>
          <w:rFonts w:ascii="Garamond" w:hAnsi="Garamond"/>
        </w:rPr>
        <w:t>:    JUDr. Kateřina Weber</w:t>
      </w:r>
    </w:p>
    <w:p w:rsidR="00D96E06" w:rsidRPr="000733FB" w:rsidRDefault="00D96E06" w:rsidP="00D96E06">
      <w:pPr>
        <w:jc w:val="both"/>
        <w:rPr>
          <w:rFonts w:ascii="Garamond" w:hAnsi="Garamond"/>
        </w:rPr>
      </w:pPr>
      <w:r w:rsidRPr="000733FB">
        <w:rPr>
          <w:rFonts w:ascii="Garamond" w:hAnsi="Garamond"/>
        </w:rPr>
        <w:t xml:space="preserve">                           </w:t>
      </w:r>
      <w:r w:rsidR="003E57AC" w:rsidRPr="000733FB">
        <w:rPr>
          <w:rFonts w:ascii="Garamond" w:hAnsi="Garamond"/>
        </w:rPr>
        <w:t xml:space="preserve"> </w:t>
      </w:r>
      <w:r w:rsidRPr="000733FB">
        <w:rPr>
          <w:rFonts w:ascii="Garamond" w:hAnsi="Garamond"/>
        </w:rPr>
        <w:t>JUDr. Dita Prokšová</w:t>
      </w:r>
    </w:p>
    <w:p w:rsidR="00D96E06" w:rsidRPr="000733FB" w:rsidRDefault="00D96E06" w:rsidP="00D96E06">
      <w:pPr>
        <w:jc w:val="both"/>
        <w:rPr>
          <w:rFonts w:ascii="Garamond" w:hAnsi="Garamond"/>
        </w:rPr>
      </w:pPr>
      <w:r w:rsidRPr="000733FB">
        <w:rPr>
          <w:rFonts w:ascii="Garamond" w:hAnsi="Garamond"/>
        </w:rPr>
        <w:t xml:space="preserve"> </w:t>
      </w:r>
    </w:p>
    <w:p w:rsidR="00D96E06" w:rsidRPr="000733FB" w:rsidRDefault="00D96E06" w:rsidP="00D96E06">
      <w:pPr>
        <w:pStyle w:val="Zkladntext"/>
        <w:kinsoku w:val="0"/>
        <w:overflowPunct w:val="0"/>
        <w:spacing w:before="77"/>
        <w:ind w:left="116" w:right="115"/>
        <w:jc w:val="both"/>
        <w:rPr>
          <w:spacing w:val="-1"/>
        </w:rPr>
      </w:pPr>
      <w:r w:rsidRPr="000733FB">
        <w:t xml:space="preserve">V agendě E, EXE a </w:t>
      </w:r>
      <w:proofErr w:type="spellStart"/>
      <w:r w:rsidRPr="000733FB">
        <w:t>Nc</w:t>
      </w:r>
      <w:proofErr w:type="spellEnd"/>
      <w:r w:rsidRPr="000733FB">
        <w:t xml:space="preserve"> dokončí věci, kde dosud pravomocně nerozhodla o návrzích účastníků a exekutora napadlých do 13. 3. 2018, zejména o návrzích na zastavení a odklad výkonu rozhodnutí a exekuce, o návrzích v případě souběhu exekucí, o návrzích na pověření exekutora k provedení exekuce, o návrzích na </w:t>
      </w:r>
      <w:proofErr w:type="spellStart"/>
      <w:r w:rsidRPr="000733FB">
        <w:t>zpeněžnění</w:t>
      </w:r>
      <w:proofErr w:type="spellEnd"/>
      <w:r w:rsidRPr="000733FB">
        <w:t xml:space="preserve"> majetku zůstavitele, o námitkách proti příkazu k úhradě nákladů exekuce, o námitkách podjatosti exekutora, o předložení podaného dovolání dovolacímu soudu a neskončené věci s cizím prvkem.</w:t>
      </w:r>
    </w:p>
    <w:p w:rsidR="00D96E06" w:rsidRPr="000733FB" w:rsidRDefault="00D96E06" w:rsidP="00D96E06">
      <w:pPr>
        <w:pStyle w:val="Zkladntext"/>
        <w:kinsoku w:val="0"/>
        <w:overflowPunct w:val="0"/>
        <w:ind w:left="0"/>
      </w:pPr>
    </w:p>
    <w:p w:rsidR="00D96E06" w:rsidRPr="000733FB" w:rsidRDefault="00D96E06" w:rsidP="00D96E06">
      <w:pPr>
        <w:pStyle w:val="Zkladntext"/>
        <w:kinsoku w:val="0"/>
        <w:overflowPunct w:val="0"/>
        <w:ind w:left="0"/>
      </w:pPr>
    </w:p>
    <w:p w:rsidR="003E57AC" w:rsidRPr="000733FB" w:rsidRDefault="003E57AC" w:rsidP="00D96E06">
      <w:pPr>
        <w:pStyle w:val="Nadpis1"/>
        <w:kinsoku w:val="0"/>
        <w:overflowPunct w:val="0"/>
        <w:ind w:left="2741"/>
        <w:rPr>
          <w:spacing w:val="-1"/>
          <w:u w:val="single"/>
        </w:rPr>
      </w:pPr>
    </w:p>
    <w:p w:rsidR="00D96E06" w:rsidRPr="000733FB" w:rsidRDefault="00D96E06" w:rsidP="00D96E06">
      <w:pPr>
        <w:pStyle w:val="Nadpis1"/>
        <w:kinsoku w:val="0"/>
        <w:overflowPunct w:val="0"/>
        <w:ind w:left="2741"/>
        <w:rPr>
          <w:b w:val="0"/>
          <w:bCs w:val="0"/>
        </w:rPr>
      </w:pPr>
      <w:r w:rsidRPr="000733FB">
        <w:rPr>
          <w:spacing w:val="-1"/>
          <w:u w:val="single"/>
        </w:rPr>
        <w:lastRenderedPageBreak/>
        <w:t>Vyšší soudní úředníci,</w:t>
      </w:r>
      <w:r w:rsidRPr="000733FB">
        <w:rPr>
          <w:spacing w:val="-2"/>
          <w:u w:val="single"/>
        </w:rPr>
        <w:t xml:space="preserve"> </w:t>
      </w:r>
      <w:r w:rsidRPr="000733FB">
        <w:rPr>
          <w:u w:val="single"/>
        </w:rPr>
        <w:t>soudní</w:t>
      </w:r>
      <w:r w:rsidRPr="000733FB">
        <w:rPr>
          <w:spacing w:val="-3"/>
          <w:u w:val="single"/>
        </w:rPr>
        <w:t xml:space="preserve"> </w:t>
      </w:r>
      <w:r w:rsidRPr="000733FB">
        <w:rPr>
          <w:spacing w:val="-1"/>
          <w:u w:val="single"/>
        </w:rPr>
        <w:t>tajemníci,</w:t>
      </w:r>
      <w:r w:rsidRPr="000733FB">
        <w:rPr>
          <w:spacing w:val="-2"/>
          <w:u w:val="single"/>
        </w:rPr>
        <w:t xml:space="preserve"> </w:t>
      </w:r>
      <w:r w:rsidRPr="000733FB">
        <w:rPr>
          <w:u w:val="single"/>
        </w:rPr>
        <w:t>vedoucí</w:t>
      </w:r>
      <w:r w:rsidRPr="000733FB">
        <w:rPr>
          <w:spacing w:val="-1"/>
          <w:u w:val="single"/>
        </w:rPr>
        <w:t xml:space="preserve"> kanceláře </w:t>
      </w:r>
      <w:r w:rsidRPr="000733FB">
        <w:rPr>
          <w:u w:val="single"/>
        </w:rPr>
        <w:t>a</w:t>
      </w:r>
      <w:r w:rsidRPr="000733FB">
        <w:rPr>
          <w:spacing w:val="-4"/>
          <w:u w:val="single"/>
        </w:rPr>
        <w:t xml:space="preserve"> </w:t>
      </w:r>
      <w:r w:rsidRPr="000733FB">
        <w:rPr>
          <w:spacing w:val="-1"/>
          <w:u w:val="single"/>
        </w:rPr>
        <w:t>vykonavatelé</w:t>
      </w:r>
    </w:p>
    <w:p w:rsidR="00D96E06" w:rsidRPr="000733FB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0733FB" w:rsidRDefault="00D96E06" w:rsidP="00D96E06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D96E06" w:rsidRPr="000733FB" w:rsidRDefault="00D96E06" w:rsidP="00D96E06">
      <w:pPr>
        <w:pStyle w:val="Zkladntext"/>
        <w:kinsoku w:val="0"/>
        <w:overflowPunct w:val="0"/>
        <w:spacing w:before="77"/>
        <w:ind w:left="116" w:right="115"/>
        <w:jc w:val="both"/>
        <w:rPr>
          <w:spacing w:val="-1"/>
        </w:rPr>
      </w:pPr>
      <w:r w:rsidRPr="000733FB">
        <w:rPr>
          <w:b/>
          <w:bCs/>
        </w:rPr>
        <w:t>Vyšší</w:t>
      </w:r>
      <w:r w:rsidRPr="000733FB">
        <w:rPr>
          <w:b/>
          <w:bCs/>
          <w:spacing w:val="22"/>
        </w:rPr>
        <w:t xml:space="preserve"> </w:t>
      </w:r>
      <w:r w:rsidRPr="000733FB">
        <w:rPr>
          <w:b/>
          <w:bCs/>
          <w:spacing w:val="-1"/>
        </w:rPr>
        <w:t>soudní</w:t>
      </w:r>
      <w:r w:rsidRPr="000733FB">
        <w:rPr>
          <w:b/>
          <w:bCs/>
          <w:spacing w:val="26"/>
        </w:rPr>
        <w:t xml:space="preserve"> </w:t>
      </w:r>
      <w:r w:rsidRPr="000733FB">
        <w:rPr>
          <w:b/>
          <w:bCs/>
          <w:spacing w:val="-1"/>
        </w:rPr>
        <w:t>úředníci</w:t>
      </w:r>
      <w:r w:rsidRPr="000733FB">
        <w:rPr>
          <w:b/>
          <w:bCs/>
          <w:spacing w:val="25"/>
        </w:rPr>
        <w:t xml:space="preserve"> </w:t>
      </w:r>
      <w:r w:rsidRPr="000733FB">
        <w:rPr>
          <w:spacing w:val="-1"/>
        </w:rPr>
        <w:t>samostatně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vykonávají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veškeré</w:t>
      </w:r>
      <w:r w:rsidRPr="000733FB">
        <w:rPr>
          <w:spacing w:val="26"/>
        </w:rPr>
        <w:t xml:space="preserve"> </w:t>
      </w:r>
      <w:r w:rsidRPr="000733FB">
        <w:t>úkony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soudu</w:t>
      </w:r>
      <w:r w:rsidRPr="000733FB">
        <w:rPr>
          <w:spacing w:val="25"/>
        </w:rPr>
        <w:t xml:space="preserve"> </w:t>
      </w:r>
      <w:r w:rsidRPr="000733FB">
        <w:rPr>
          <w:spacing w:val="-1"/>
        </w:rPr>
        <w:t>prvního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stupně</w:t>
      </w:r>
      <w:r w:rsidRPr="000733FB">
        <w:rPr>
          <w:spacing w:val="27"/>
        </w:rPr>
        <w:t xml:space="preserve"> </w:t>
      </w:r>
      <w:r w:rsidRPr="000733FB">
        <w:t>a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samostatně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rozhodují</w:t>
      </w:r>
      <w:r w:rsidRPr="000733FB">
        <w:rPr>
          <w:spacing w:val="25"/>
        </w:rPr>
        <w:t xml:space="preserve"> </w:t>
      </w:r>
      <w:r w:rsidRPr="000733FB">
        <w:rPr>
          <w:spacing w:val="-1"/>
        </w:rPr>
        <w:t>namísto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zákonného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soudce</w:t>
      </w:r>
      <w:r w:rsidRPr="000733FB">
        <w:rPr>
          <w:spacing w:val="26"/>
        </w:rPr>
        <w:t xml:space="preserve"> </w:t>
      </w:r>
      <w:r w:rsidRPr="000733FB">
        <w:t xml:space="preserve">v </w:t>
      </w:r>
      <w:r w:rsidRPr="000733FB">
        <w:rPr>
          <w:spacing w:val="-1"/>
        </w:rPr>
        <w:t>rozsahu</w:t>
      </w:r>
      <w:r w:rsidRPr="000733FB">
        <w:rPr>
          <w:spacing w:val="115"/>
        </w:rPr>
        <w:t xml:space="preserve"> </w:t>
      </w:r>
      <w:r w:rsidRPr="000733FB">
        <w:rPr>
          <w:spacing w:val="-1"/>
        </w:rPr>
        <w:t>vyplývajícím</w:t>
      </w:r>
      <w:r w:rsidRPr="000733FB">
        <w:rPr>
          <w:spacing w:val="11"/>
        </w:rPr>
        <w:t xml:space="preserve"> </w:t>
      </w:r>
      <w:r w:rsidRPr="000733FB">
        <w:t>z</w:t>
      </w:r>
      <w:r w:rsidRPr="000733FB">
        <w:rPr>
          <w:spacing w:val="12"/>
        </w:rPr>
        <w:t xml:space="preserve"> </w:t>
      </w:r>
      <w:r w:rsidRPr="000733FB">
        <w:t>§</w:t>
      </w:r>
      <w:r w:rsidRPr="000733FB">
        <w:rPr>
          <w:spacing w:val="12"/>
        </w:rPr>
        <w:t xml:space="preserve"> </w:t>
      </w:r>
      <w:r w:rsidRPr="000733FB">
        <w:t>11</w:t>
      </w:r>
      <w:r w:rsidRPr="000733FB">
        <w:rPr>
          <w:spacing w:val="12"/>
        </w:rPr>
        <w:t xml:space="preserve"> </w:t>
      </w:r>
      <w:r w:rsidRPr="000733FB">
        <w:t>a</w:t>
      </w:r>
      <w:r w:rsidRPr="000733FB">
        <w:rPr>
          <w:spacing w:val="12"/>
        </w:rPr>
        <w:t xml:space="preserve"> </w:t>
      </w:r>
      <w:r w:rsidRPr="000733FB">
        <w:t>§ 14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zákona</w:t>
      </w:r>
      <w:r w:rsidRPr="000733FB">
        <w:rPr>
          <w:spacing w:val="12"/>
        </w:rPr>
        <w:t xml:space="preserve"> </w:t>
      </w:r>
      <w:r w:rsidRPr="000733FB">
        <w:t>č.</w:t>
      </w:r>
      <w:r w:rsidRPr="000733FB">
        <w:rPr>
          <w:spacing w:val="12"/>
        </w:rPr>
        <w:t xml:space="preserve"> </w:t>
      </w:r>
      <w:r w:rsidRPr="000733FB">
        <w:t>121/2008</w:t>
      </w:r>
      <w:r w:rsidRPr="000733FB">
        <w:rPr>
          <w:spacing w:val="12"/>
        </w:rPr>
        <w:t xml:space="preserve"> </w:t>
      </w:r>
      <w:r w:rsidRPr="000733FB">
        <w:t>Sb.,</w:t>
      </w:r>
      <w:r w:rsidRPr="000733FB">
        <w:rPr>
          <w:spacing w:val="9"/>
        </w:rPr>
        <w:t xml:space="preserve"> </w:t>
      </w:r>
      <w:r w:rsidRPr="000733FB">
        <w:t>o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vyšších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soudních</w:t>
      </w:r>
      <w:r w:rsidRPr="000733FB">
        <w:rPr>
          <w:spacing w:val="12"/>
        </w:rPr>
        <w:t xml:space="preserve"> </w:t>
      </w:r>
      <w:r w:rsidRPr="000733FB">
        <w:t>úřednících</w:t>
      </w:r>
      <w:r w:rsidRPr="000733FB">
        <w:rPr>
          <w:spacing w:val="12"/>
        </w:rPr>
        <w:t xml:space="preserve"> </w:t>
      </w:r>
      <w:r w:rsidRPr="000733FB">
        <w:t>a</w:t>
      </w:r>
      <w:r w:rsidRPr="000733FB">
        <w:rPr>
          <w:spacing w:val="1"/>
        </w:rPr>
        <w:t xml:space="preserve"> </w:t>
      </w:r>
      <w:r w:rsidRPr="000733FB">
        <w:rPr>
          <w:spacing w:val="-1"/>
        </w:rPr>
        <w:t>vyšších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úřednících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státního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zastupitelství</w:t>
      </w:r>
      <w:r w:rsidRPr="000733FB">
        <w:rPr>
          <w:spacing w:val="12"/>
        </w:rPr>
        <w:t xml:space="preserve"> </w:t>
      </w:r>
      <w:r w:rsidRPr="000733FB">
        <w:t>a</w:t>
      </w:r>
      <w:r w:rsidRPr="000733FB">
        <w:rPr>
          <w:spacing w:val="12"/>
        </w:rPr>
        <w:t xml:space="preserve"> </w:t>
      </w:r>
      <w:r w:rsidRPr="000733FB">
        <w:t>o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změně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souvisejících</w:t>
      </w:r>
      <w:r w:rsidRPr="000733FB">
        <w:rPr>
          <w:spacing w:val="117"/>
        </w:rPr>
        <w:t xml:space="preserve"> </w:t>
      </w:r>
      <w:r w:rsidRPr="000733FB">
        <w:t>zákonů,</w:t>
      </w:r>
      <w:r w:rsidRPr="000733FB">
        <w:rPr>
          <w:spacing w:val="12"/>
        </w:rPr>
        <w:t xml:space="preserve"> </w:t>
      </w:r>
      <w:r w:rsidRPr="000733FB">
        <w:t>ve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znění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pozdějších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předpisů,</w:t>
      </w:r>
      <w:r w:rsidRPr="000733FB">
        <w:rPr>
          <w:spacing w:val="12"/>
        </w:rPr>
        <w:t xml:space="preserve"> </w:t>
      </w:r>
      <w:r w:rsidRPr="000733FB">
        <w:t>ledaže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si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jejich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provedení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vyhradí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předseda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senátu</w:t>
      </w:r>
      <w:r w:rsidRPr="000733FB">
        <w:rPr>
          <w:spacing w:val="12"/>
        </w:rPr>
        <w:t xml:space="preserve"> </w:t>
      </w:r>
      <w:r w:rsidRPr="000733FB">
        <w:t>podle</w:t>
      </w:r>
      <w:r w:rsidRPr="000733FB">
        <w:rPr>
          <w:spacing w:val="12"/>
        </w:rPr>
        <w:t xml:space="preserve"> </w:t>
      </w:r>
      <w:r w:rsidRPr="000733FB">
        <w:t>§</w:t>
      </w:r>
      <w:r w:rsidRPr="000733FB">
        <w:rPr>
          <w:spacing w:val="12"/>
        </w:rPr>
        <w:t xml:space="preserve"> </w:t>
      </w:r>
      <w:r w:rsidRPr="000733FB">
        <w:t>13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citovaného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zákona,</w:t>
      </w:r>
      <w:r w:rsidRPr="000733FB">
        <w:rPr>
          <w:spacing w:val="12"/>
        </w:rPr>
        <w:t xml:space="preserve"> </w:t>
      </w:r>
      <w:r w:rsidRPr="000733FB">
        <w:t>a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to</w:t>
      </w:r>
      <w:r w:rsidRPr="000733FB">
        <w:rPr>
          <w:spacing w:val="12"/>
        </w:rPr>
        <w:t xml:space="preserve"> </w:t>
      </w:r>
      <w:r w:rsidRPr="000733FB">
        <w:t>ve</w:t>
      </w:r>
      <w:r w:rsidRPr="000733FB">
        <w:rPr>
          <w:spacing w:val="10"/>
        </w:rPr>
        <w:t xml:space="preserve"> </w:t>
      </w:r>
      <w:r w:rsidRPr="000733FB">
        <w:rPr>
          <w:spacing w:val="-1"/>
        </w:rPr>
        <w:t>věcech</w:t>
      </w:r>
      <w:r w:rsidRPr="000733FB">
        <w:rPr>
          <w:spacing w:val="12"/>
        </w:rPr>
        <w:t xml:space="preserve"> </w:t>
      </w:r>
      <w:r w:rsidRPr="000733FB">
        <w:t>E,</w:t>
      </w:r>
      <w:r w:rsidRPr="000733FB">
        <w:rPr>
          <w:spacing w:val="12"/>
        </w:rPr>
        <w:t xml:space="preserve">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12"/>
        </w:rPr>
        <w:t xml:space="preserve"> </w:t>
      </w:r>
      <w:r w:rsidRPr="000733FB">
        <w:t>a</w:t>
      </w:r>
      <w:r w:rsidRPr="000733FB">
        <w:rPr>
          <w:spacing w:val="12"/>
        </w:rPr>
        <w:t xml:space="preserve"> </w:t>
      </w:r>
      <w:proofErr w:type="spellStart"/>
      <w:r w:rsidRPr="000733FB">
        <w:rPr>
          <w:spacing w:val="-1"/>
        </w:rPr>
        <w:t>Exe</w:t>
      </w:r>
      <w:proofErr w:type="spellEnd"/>
      <w:r w:rsidRPr="000733FB">
        <w:rPr>
          <w:spacing w:val="-1"/>
        </w:rPr>
        <w:t>,</w:t>
      </w:r>
      <w:r w:rsidRPr="000733FB">
        <w:rPr>
          <w:spacing w:val="117"/>
        </w:rPr>
        <w:t xml:space="preserve"> </w:t>
      </w:r>
      <w:r w:rsidRPr="000733FB">
        <w:rPr>
          <w:spacing w:val="-1"/>
        </w:rPr>
        <w:t>provádějí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kontrolu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práce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soudní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kanceláře</w:t>
      </w:r>
      <w:r w:rsidRPr="000733FB">
        <w:rPr>
          <w:spacing w:val="15"/>
        </w:rPr>
        <w:t xml:space="preserve"> </w:t>
      </w:r>
      <w:r w:rsidRPr="000733FB">
        <w:t>a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vykonavatelů.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Rozhodují</w:t>
      </w:r>
      <w:r w:rsidRPr="000733FB">
        <w:rPr>
          <w:spacing w:val="17"/>
        </w:rPr>
        <w:t xml:space="preserve"> </w:t>
      </w:r>
      <w:r w:rsidRPr="000733FB">
        <w:t xml:space="preserve">v </w:t>
      </w:r>
      <w:r w:rsidRPr="000733FB">
        <w:rPr>
          <w:spacing w:val="-1"/>
        </w:rPr>
        <w:t>soudcovských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věcech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dle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pověření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předsedy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senátu.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Vyřizují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civilní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dožádání</w:t>
      </w:r>
      <w:r w:rsidRPr="000733FB">
        <w:rPr>
          <w:spacing w:val="141"/>
        </w:rPr>
        <w:t xml:space="preserve"> </w:t>
      </w:r>
      <w:r w:rsidRPr="000733FB">
        <w:t xml:space="preserve">ve </w:t>
      </w:r>
      <w:r w:rsidRPr="000733FB">
        <w:rPr>
          <w:spacing w:val="-1"/>
        </w:rPr>
        <w:t>věcech</w:t>
      </w:r>
      <w:r w:rsidRPr="000733FB">
        <w:t xml:space="preserve"> </w:t>
      </w:r>
      <w:r w:rsidRPr="000733FB">
        <w:rPr>
          <w:spacing w:val="-1"/>
        </w:rPr>
        <w:t>výkonu</w:t>
      </w:r>
      <w:r w:rsidRPr="000733FB">
        <w:t xml:space="preserve"> </w:t>
      </w:r>
      <w:r w:rsidRPr="000733FB">
        <w:rPr>
          <w:spacing w:val="-1"/>
        </w:rPr>
        <w:t>rozhodnutí.</w:t>
      </w:r>
      <w:r w:rsidRPr="000733FB">
        <w:t xml:space="preserve"> </w:t>
      </w:r>
      <w:r w:rsidRPr="000733FB">
        <w:rPr>
          <w:spacing w:val="-1"/>
        </w:rPr>
        <w:t>Zajišťují</w:t>
      </w:r>
      <w:r w:rsidRPr="000733FB">
        <w:t xml:space="preserve"> </w:t>
      </w:r>
      <w:r w:rsidRPr="000733FB">
        <w:rPr>
          <w:spacing w:val="-1"/>
        </w:rPr>
        <w:t>provoz</w:t>
      </w:r>
      <w:r w:rsidRPr="000733FB">
        <w:t xml:space="preserve"> </w:t>
      </w:r>
      <w:r w:rsidRPr="000733FB">
        <w:rPr>
          <w:spacing w:val="-1"/>
        </w:rPr>
        <w:t>videokonferenčního</w:t>
      </w:r>
      <w:r w:rsidRPr="000733FB">
        <w:t xml:space="preserve"> </w:t>
      </w:r>
      <w:r w:rsidRPr="000733FB">
        <w:rPr>
          <w:spacing w:val="-1"/>
        </w:rPr>
        <w:t>zařízení.</w:t>
      </w:r>
    </w:p>
    <w:p w:rsidR="00D96E06" w:rsidRPr="000733FB" w:rsidRDefault="00D96E06" w:rsidP="00D96E06">
      <w:pPr>
        <w:pStyle w:val="Zkladntext"/>
        <w:kinsoku w:val="0"/>
        <w:overflowPunct w:val="0"/>
        <w:ind w:left="0"/>
      </w:pPr>
    </w:p>
    <w:p w:rsidR="00D96E06" w:rsidRPr="000733FB" w:rsidRDefault="00D96E06" w:rsidP="00D96E06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D96E06" w:rsidRPr="000733FB" w:rsidRDefault="00D96E06" w:rsidP="00D96E06">
      <w:pPr>
        <w:pStyle w:val="Zkladntext"/>
        <w:kinsoku w:val="0"/>
        <w:overflowPunct w:val="0"/>
        <w:ind w:right="139"/>
        <w:jc w:val="both"/>
        <w:rPr>
          <w:spacing w:val="-1"/>
        </w:rPr>
      </w:pPr>
      <w:r w:rsidRPr="000733FB">
        <w:rPr>
          <w:spacing w:val="-1"/>
        </w:rPr>
        <w:t>Podle</w:t>
      </w:r>
      <w:r w:rsidRPr="000733FB">
        <w:rPr>
          <w:spacing w:val="12"/>
        </w:rPr>
        <w:t xml:space="preserve"> </w:t>
      </w:r>
      <w:r w:rsidRPr="000733FB">
        <w:t>§</w:t>
      </w:r>
      <w:r w:rsidRPr="000733FB">
        <w:rPr>
          <w:spacing w:val="12"/>
        </w:rPr>
        <w:t xml:space="preserve"> </w:t>
      </w:r>
      <w:r w:rsidRPr="000733FB">
        <w:t>7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odst.</w:t>
      </w:r>
      <w:r w:rsidRPr="000733FB">
        <w:rPr>
          <w:spacing w:val="12"/>
        </w:rPr>
        <w:t xml:space="preserve"> </w:t>
      </w:r>
      <w:r w:rsidRPr="000733FB">
        <w:t>6</w:t>
      </w:r>
      <w:r w:rsidRPr="000733FB">
        <w:rPr>
          <w:spacing w:val="14"/>
        </w:rPr>
        <w:t xml:space="preserve"> </w:t>
      </w:r>
      <w:r w:rsidRPr="000733FB">
        <w:t>zákona</w:t>
      </w:r>
      <w:r w:rsidRPr="000733FB">
        <w:rPr>
          <w:spacing w:val="12"/>
        </w:rPr>
        <w:t xml:space="preserve"> </w:t>
      </w:r>
      <w:r w:rsidRPr="000733FB">
        <w:t>č.</w:t>
      </w:r>
      <w:r w:rsidRPr="000733FB">
        <w:rPr>
          <w:spacing w:val="12"/>
        </w:rPr>
        <w:t xml:space="preserve"> </w:t>
      </w:r>
      <w:r w:rsidRPr="000733FB">
        <w:t>120/2001</w:t>
      </w:r>
      <w:r w:rsidRPr="000733FB">
        <w:rPr>
          <w:spacing w:val="12"/>
        </w:rPr>
        <w:t xml:space="preserve"> </w:t>
      </w:r>
      <w:r w:rsidRPr="000733FB">
        <w:t>Sb.,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exekuční</w:t>
      </w:r>
      <w:r w:rsidRPr="000733FB">
        <w:rPr>
          <w:spacing w:val="9"/>
        </w:rPr>
        <w:t xml:space="preserve"> </w:t>
      </w:r>
      <w:r w:rsidRPr="000733FB">
        <w:rPr>
          <w:spacing w:val="-1"/>
        </w:rPr>
        <w:t>řád,</w:t>
      </w:r>
      <w:r w:rsidRPr="000733FB">
        <w:rPr>
          <w:spacing w:val="12"/>
        </w:rPr>
        <w:t xml:space="preserve"> </w:t>
      </w:r>
      <w:r w:rsidRPr="000733FB">
        <w:t>ve</w:t>
      </w:r>
      <w:r w:rsidRPr="000733FB">
        <w:rPr>
          <w:spacing w:val="12"/>
        </w:rPr>
        <w:t xml:space="preserve"> </w:t>
      </w:r>
      <w:r w:rsidRPr="000733FB">
        <w:t>znění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pozdějších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předpisů,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pověřuji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jednotlivými</w:t>
      </w:r>
      <w:r w:rsidRPr="000733FB">
        <w:rPr>
          <w:spacing w:val="12"/>
        </w:rPr>
        <w:t xml:space="preserve"> </w:t>
      </w:r>
      <w:r w:rsidRPr="000733FB">
        <w:t>úkony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při</w:t>
      </w:r>
      <w:r w:rsidRPr="000733FB">
        <w:rPr>
          <w:spacing w:val="12"/>
        </w:rPr>
        <w:t xml:space="preserve"> </w:t>
      </w:r>
      <w:r w:rsidRPr="000733FB">
        <w:t>výkonu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státního</w:t>
      </w:r>
      <w:r w:rsidRPr="000733FB">
        <w:rPr>
          <w:spacing w:val="12"/>
        </w:rPr>
        <w:t xml:space="preserve"> </w:t>
      </w:r>
      <w:r w:rsidRPr="000733FB">
        <w:t>dohledu</w:t>
      </w:r>
      <w:r w:rsidRPr="000733FB">
        <w:rPr>
          <w:spacing w:val="12"/>
        </w:rPr>
        <w:t xml:space="preserve"> </w:t>
      </w:r>
      <w:r w:rsidRPr="000733FB">
        <w:t>nad</w:t>
      </w:r>
      <w:r w:rsidRPr="000733FB">
        <w:rPr>
          <w:spacing w:val="111"/>
        </w:rPr>
        <w:t xml:space="preserve"> </w:t>
      </w:r>
      <w:r w:rsidRPr="000733FB">
        <w:t>exekuční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činností</w:t>
      </w:r>
      <w:r w:rsidRPr="000733FB">
        <w:t xml:space="preserve"> </w:t>
      </w:r>
      <w:r w:rsidRPr="000733FB">
        <w:rPr>
          <w:spacing w:val="-1"/>
        </w:rPr>
        <w:t>vyšší</w:t>
      </w:r>
      <w:r w:rsidRPr="000733FB">
        <w:t xml:space="preserve"> soudní </w:t>
      </w:r>
      <w:r w:rsidRPr="000733FB">
        <w:rPr>
          <w:spacing w:val="-1"/>
        </w:rPr>
        <w:t>úřednice</w:t>
      </w:r>
      <w:r w:rsidRPr="000733FB">
        <w:t xml:space="preserve"> </w:t>
      </w:r>
      <w:r w:rsidRPr="000733FB">
        <w:rPr>
          <w:spacing w:val="-1"/>
        </w:rPr>
        <w:t>Věru</w:t>
      </w:r>
      <w:r w:rsidRPr="000733FB">
        <w:t xml:space="preserve"> </w:t>
      </w:r>
      <w:r w:rsidRPr="000733FB">
        <w:rPr>
          <w:spacing w:val="-1"/>
        </w:rPr>
        <w:t>Loubovou</w:t>
      </w:r>
      <w:r w:rsidRPr="000733FB">
        <w:t xml:space="preserve"> a </w:t>
      </w:r>
      <w:r w:rsidRPr="000733FB">
        <w:rPr>
          <w:spacing w:val="-1"/>
        </w:rPr>
        <w:t>Kateřinu</w:t>
      </w:r>
      <w:r w:rsidRPr="000733FB">
        <w:t xml:space="preserve"> </w:t>
      </w:r>
      <w:r w:rsidRPr="000733FB">
        <w:rPr>
          <w:spacing w:val="-1"/>
        </w:rPr>
        <w:t>Novákovou.</w:t>
      </w:r>
    </w:p>
    <w:p w:rsidR="00D96E06" w:rsidRPr="000733FB" w:rsidRDefault="00D96E06" w:rsidP="00D96E06">
      <w:pPr>
        <w:pStyle w:val="Zkladntext"/>
        <w:kinsoku w:val="0"/>
        <w:overflowPunct w:val="0"/>
        <w:ind w:left="0"/>
      </w:pPr>
    </w:p>
    <w:p w:rsidR="00D96E06" w:rsidRPr="000733FB" w:rsidRDefault="00D96E06" w:rsidP="00D96E06">
      <w:pPr>
        <w:pStyle w:val="Zkladntext"/>
        <w:kinsoku w:val="0"/>
        <w:overflowPunct w:val="0"/>
        <w:jc w:val="both"/>
      </w:pPr>
      <w:r w:rsidRPr="000733FB">
        <w:rPr>
          <w:b/>
          <w:bCs/>
          <w:spacing w:val="-1"/>
        </w:rPr>
        <w:t xml:space="preserve">Soudní tajemníci </w:t>
      </w:r>
      <w:r w:rsidRPr="000733FB">
        <w:t xml:space="preserve">provádějí </w:t>
      </w:r>
      <w:r w:rsidRPr="000733FB">
        <w:rPr>
          <w:spacing w:val="-1"/>
        </w:rPr>
        <w:t>příslušné</w:t>
      </w:r>
      <w:r w:rsidRPr="000733FB">
        <w:t xml:space="preserve"> úkony dle § 6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odst.</w:t>
      </w:r>
      <w:r w:rsidRPr="000733FB">
        <w:t xml:space="preserve"> 2 </w:t>
      </w:r>
      <w:r w:rsidRPr="000733FB">
        <w:rPr>
          <w:spacing w:val="-1"/>
        </w:rPr>
        <w:t>vyhlášky</w:t>
      </w:r>
      <w:r w:rsidRPr="000733FB">
        <w:t xml:space="preserve"> č. </w:t>
      </w:r>
      <w:r w:rsidRPr="000733FB">
        <w:rPr>
          <w:spacing w:val="-1"/>
        </w:rPr>
        <w:t>37/1992</w:t>
      </w:r>
      <w:r w:rsidRPr="000733FB">
        <w:t xml:space="preserve"> Sb.</w:t>
      </w:r>
    </w:p>
    <w:p w:rsidR="00D96E06" w:rsidRPr="000733FB" w:rsidRDefault="00D96E06" w:rsidP="00D96E06">
      <w:pPr>
        <w:pStyle w:val="Zkladntext"/>
        <w:kinsoku w:val="0"/>
        <w:overflowPunct w:val="0"/>
        <w:ind w:left="0"/>
      </w:pPr>
    </w:p>
    <w:p w:rsidR="00D96E06" w:rsidRPr="000733FB" w:rsidRDefault="00D96E06" w:rsidP="00D96E06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0733FB">
        <w:rPr>
          <w:spacing w:val="-1"/>
        </w:rPr>
        <w:t>Pověření</w:t>
      </w:r>
      <w:r w:rsidRPr="000733FB">
        <w:rPr>
          <w:spacing w:val="38"/>
        </w:rPr>
        <w:t xml:space="preserve"> </w:t>
      </w:r>
      <w:r w:rsidRPr="000733FB">
        <w:t xml:space="preserve">k </w:t>
      </w:r>
      <w:r w:rsidRPr="000733FB">
        <w:rPr>
          <w:spacing w:val="-1"/>
        </w:rPr>
        <w:t>provedení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jednotlivých</w:t>
      </w:r>
      <w:r w:rsidRPr="000733FB">
        <w:rPr>
          <w:spacing w:val="38"/>
        </w:rPr>
        <w:t xml:space="preserve"> </w:t>
      </w:r>
      <w:r w:rsidRPr="000733FB">
        <w:t>úkonů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jsou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oprávněni</w:t>
      </w:r>
      <w:r w:rsidRPr="000733FB">
        <w:rPr>
          <w:spacing w:val="38"/>
        </w:rPr>
        <w:t xml:space="preserve"> </w:t>
      </w:r>
      <w:r w:rsidRPr="000733FB">
        <w:t>udělit</w:t>
      </w:r>
      <w:r w:rsidRPr="000733FB">
        <w:rPr>
          <w:spacing w:val="37"/>
        </w:rPr>
        <w:t xml:space="preserve"> </w:t>
      </w:r>
      <w:r w:rsidRPr="000733FB">
        <w:rPr>
          <w:spacing w:val="-1"/>
        </w:rPr>
        <w:t>vyšší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soudní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úřednici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Věře</w:t>
      </w:r>
      <w:r w:rsidRPr="000733FB">
        <w:rPr>
          <w:spacing w:val="39"/>
        </w:rPr>
        <w:t xml:space="preserve"> </w:t>
      </w:r>
      <w:r w:rsidRPr="000733FB">
        <w:rPr>
          <w:spacing w:val="-1"/>
        </w:rPr>
        <w:t>Loubové,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vyšší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soudní</w:t>
      </w:r>
      <w:r w:rsidRPr="000733FB">
        <w:rPr>
          <w:spacing w:val="38"/>
        </w:rPr>
        <w:t xml:space="preserve"> </w:t>
      </w:r>
      <w:r w:rsidRPr="000733FB">
        <w:t>úřednici</w:t>
      </w:r>
      <w:r w:rsidRPr="000733FB">
        <w:rPr>
          <w:spacing w:val="38"/>
        </w:rPr>
        <w:t xml:space="preserve"> </w:t>
      </w:r>
      <w:r w:rsidRPr="000733FB">
        <w:rPr>
          <w:spacing w:val="-1"/>
        </w:rPr>
        <w:t>Kateřině</w:t>
      </w:r>
      <w:r w:rsidRPr="000733FB">
        <w:rPr>
          <w:spacing w:val="39"/>
        </w:rPr>
        <w:t xml:space="preserve"> </w:t>
      </w:r>
      <w:r w:rsidRPr="000733FB">
        <w:rPr>
          <w:spacing w:val="-1"/>
        </w:rPr>
        <w:t>Novákové</w:t>
      </w:r>
      <w:r w:rsidRPr="000733FB">
        <w:rPr>
          <w:spacing w:val="36"/>
        </w:rPr>
        <w:t xml:space="preserve"> </w:t>
      </w:r>
      <w:r w:rsidRPr="000733FB">
        <w:t>a</w:t>
      </w:r>
      <w:r w:rsidRPr="000733FB">
        <w:rPr>
          <w:spacing w:val="147"/>
        </w:rPr>
        <w:t xml:space="preserve"> </w:t>
      </w:r>
      <w:r w:rsidRPr="000733FB">
        <w:rPr>
          <w:spacing w:val="-1"/>
        </w:rPr>
        <w:t>vyššímu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soudnímu</w:t>
      </w:r>
      <w:r w:rsidRPr="000733FB">
        <w:rPr>
          <w:spacing w:val="2"/>
        </w:rPr>
        <w:t xml:space="preserve"> </w:t>
      </w:r>
      <w:r w:rsidRPr="000733FB">
        <w:t>úředníkovi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Mgr.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Martinu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Bartlovi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předsedkyně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senátu</w:t>
      </w:r>
      <w:r w:rsidRPr="000733FB">
        <w:t xml:space="preserve"> </w:t>
      </w:r>
      <w:r w:rsidRPr="000733FB">
        <w:rPr>
          <w:spacing w:val="-1"/>
        </w:rPr>
        <w:t>JUDr.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Kateřina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Weber,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předsedkyně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senátu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JUDr.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Lucie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Lubasová,</w:t>
      </w:r>
      <w:r w:rsidRPr="000733FB">
        <w:rPr>
          <w:spacing w:val="123"/>
        </w:rPr>
        <w:t xml:space="preserve"> </w:t>
      </w:r>
      <w:r w:rsidRPr="000733FB">
        <w:rPr>
          <w:spacing w:val="-1"/>
        </w:rPr>
        <w:t>předsedkyně</w:t>
      </w:r>
      <w:r w:rsidRPr="000733FB">
        <w:t xml:space="preserve"> </w:t>
      </w:r>
      <w:r w:rsidRPr="000733FB">
        <w:rPr>
          <w:spacing w:val="-1"/>
        </w:rPr>
        <w:t>senátu</w:t>
      </w:r>
      <w:r w:rsidRPr="000733FB">
        <w:t xml:space="preserve"> </w:t>
      </w:r>
      <w:r w:rsidRPr="000733FB">
        <w:rPr>
          <w:spacing w:val="-1"/>
        </w:rPr>
        <w:t>JUDr.</w:t>
      </w:r>
      <w:r w:rsidRPr="000733FB">
        <w:t xml:space="preserve"> </w:t>
      </w:r>
      <w:r w:rsidRPr="000733FB">
        <w:rPr>
          <w:spacing w:val="-1"/>
        </w:rPr>
        <w:t>Dita</w:t>
      </w:r>
      <w:r w:rsidRPr="000733FB">
        <w:t xml:space="preserve"> </w:t>
      </w:r>
      <w:r w:rsidRPr="000733FB">
        <w:rPr>
          <w:spacing w:val="-1"/>
        </w:rPr>
        <w:t>Prokšová</w:t>
      </w:r>
      <w:r w:rsidRPr="000733FB">
        <w:t xml:space="preserve"> a </w:t>
      </w:r>
      <w:r w:rsidRPr="000733FB">
        <w:rPr>
          <w:spacing w:val="-1"/>
        </w:rPr>
        <w:t>předsedkyně</w:t>
      </w:r>
      <w:r w:rsidRPr="000733FB">
        <w:t xml:space="preserve"> </w:t>
      </w:r>
      <w:r w:rsidRPr="000733FB">
        <w:rPr>
          <w:spacing w:val="-1"/>
        </w:rPr>
        <w:t>senátu</w:t>
      </w:r>
      <w:r w:rsidRPr="000733FB">
        <w:t xml:space="preserve"> </w:t>
      </w:r>
      <w:r w:rsidRPr="000733FB">
        <w:rPr>
          <w:spacing w:val="-1"/>
        </w:rPr>
        <w:t>Mgr.</w:t>
      </w:r>
      <w:r w:rsidRPr="000733FB">
        <w:t xml:space="preserve"> </w:t>
      </w:r>
      <w:r w:rsidRPr="000733FB">
        <w:rPr>
          <w:spacing w:val="-1"/>
        </w:rPr>
        <w:t>Monika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Nečasová.</w:t>
      </w:r>
    </w:p>
    <w:p w:rsidR="00D96E06" w:rsidRPr="000733FB" w:rsidRDefault="00D96E06" w:rsidP="00D96E06">
      <w:pPr>
        <w:pStyle w:val="Zkladntext"/>
        <w:kinsoku w:val="0"/>
        <w:overflowPunct w:val="0"/>
        <w:spacing w:before="11"/>
        <w:ind w:left="0"/>
        <w:rPr>
          <w:sz w:val="19"/>
          <w:szCs w:val="19"/>
        </w:rPr>
      </w:pPr>
    </w:p>
    <w:p w:rsidR="00D96E06" w:rsidRPr="000733FB" w:rsidRDefault="00D96E06" w:rsidP="00D96E06">
      <w:pPr>
        <w:pStyle w:val="Zkladntext"/>
        <w:kinsoku w:val="0"/>
        <w:overflowPunct w:val="0"/>
        <w:ind w:left="116" w:right="115"/>
        <w:jc w:val="both"/>
        <w:rPr>
          <w:spacing w:val="-1"/>
        </w:rPr>
      </w:pPr>
      <w:r w:rsidRPr="000733FB">
        <w:rPr>
          <w:spacing w:val="-1"/>
        </w:rPr>
        <w:t>Napadne-li</w:t>
      </w:r>
      <w:r w:rsidRPr="000733FB">
        <w:rPr>
          <w:spacing w:val="32"/>
        </w:rPr>
        <w:t xml:space="preserve"> </w:t>
      </w:r>
      <w:r w:rsidRPr="000733FB">
        <w:t>nový</w:t>
      </w:r>
      <w:r w:rsidRPr="000733FB">
        <w:rPr>
          <w:spacing w:val="34"/>
        </w:rPr>
        <w:t xml:space="preserve"> </w:t>
      </w:r>
      <w:r w:rsidRPr="000733FB">
        <w:rPr>
          <w:spacing w:val="-1"/>
        </w:rPr>
        <w:t>návrh</w:t>
      </w:r>
      <w:r w:rsidRPr="000733FB">
        <w:rPr>
          <w:spacing w:val="33"/>
        </w:rPr>
        <w:t xml:space="preserve"> </w:t>
      </w:r>
      <w:r w:rsidRPr="000733FB">
        <w:t>na</w:t>
      </w:r>
      <w:r w:rsidRPr="000733FB">
        <w:rPr>
          <w:spacing w:val="34"/>
        </w:rPr>
        <w:t xml:space="preserve"> </w:t>
      </w:r>
      <w:r w:rsidRPr="000733FB">
        <w:t>výkon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rozhodnutí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proti</w:t>
      </w:r>
      <w:r w:rsidRPr="000733FB">
        <w:rPr>
          <w:spacing w:val="36"/>
        </w:rPr>
        <w:t xml:space="preserve"> </w:t>
      </w:r>
      <w:r w:rsidRPr="000733FB">
        <w:rPr>
          <w:spacing w:val="-1"/>
        </w:rPr>
        <w:t>témuž</w:t>
      </w:r>
      <w:r w:rsidRPr="000733FB">
        <w:rPr>
          <w:spacing w:val="34"/>
        </w:rPr>
        <w:t xml:space="preserve"> </w:t>
      </w:r>
      <w:r w:rsidRPr="000733FB">
        <w:rPr>
          <w:spacing w:val="-1"/>
        </w:rPr>
        <w:t>povinnému</w:t>
      </w:r>
      <w:r w:rsidRPr="000733FB">
        <w:rPr>
          <w:spacing w:val="33"/>
        </w:rPr>
        <w:t xml:space="preserve"> </w:t>
      </w:r>
      <w:r w:rsidRPr="000733FB">
        <w:t>v době,</w:t>
      </w:r>
      <w:r w:rsidRPr="000733FB">
        <w:rPr>
          <w:spacing w:val="33"/>
        </w:rPr>
        <w:t xml:space="preserve"> </w:t>
      </w:r>
      <w:r w:rsidRPr="000733FB">
        <w:t>kdy</w:t>
      </w:r>
      <w:r w:rsidRPr="000733FB">
        <w:rPr>
          <w:spacing w:val="34"/>
        </w:rPr>
        <w:t xml:space="preserve"> </w:t>
      </w:r>
      <w:r w:rsidRPr="000733FB">
        <w:rPr>
          <w:spacing w:val="-1"/>
        </w:rPr>
        <w:t>předchozí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řízení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nebylo</w:t>
      </w:r>
      <w:r w:rsidRPr="000733FB">
        <w:rPr>
          <w:spacing w:val="33"/>
        </w:rPr>
        <w:t xml:space="preserve"> </w:t>
      </w:r>
      <w:r w:rsidRPr="000733FB">
        <w:rPr>
          <w:spacing w:val="-1"/>
        </w:rPr>
        <w:t>skončené,</w:t>
      </w:r>
      <w:r w:rsidRPr="000733FB">
        <w:rPr>
          <w:spacing w:val="33"/>
        </w:rPr>
        <w:t xml:space="preserve"> </w:t>
      </w:r>
      <w:r w:rsidRPr="000733FB">
        <w:t>bude</w:t>
      </w:r>
      <w:r w:rsidRPr="000733FB">
        <w:rPr>
          <w:spacing w:val="34"/>
        </w:rPr>
        <w:t xml:space="preserve"> </w:t>
      </w:r>
      <w:r w:rsidRPr="000733FB">
        <w:rPr>
          <w:spacing w:val="-1"/>
        </w:rPr>
        <w:t>věc</w:t>
      </w:r>
      <w:r w:rsidRPr="000733FB">
        <w:rPr>
          <w:spacing w:val="34"/>
        </w:rPr>
        <w:t xml:space="preserve"> </w:t>
      </w:r>
      <w:r w:rsidRPr="000733FB">
        <w:rPr>
          <w:spacing w:val="-1"/>
        </w:rPr>
        <w:t>přidělena</w:t>
      </w:r>
      <w:r w:rsidRPr="000733FB">
        <w:rPr>
          <w:spacing w:val="34"/>
        </w:rPr>
        <w:t xml:space="preserve"> </w:t>
      </w:r>
      <w:r w:rsidRPr="000733FB">
        <w:rPr>
          <w:spacing w:val="-1"/>
        </w:rPr>
        <w:t>vyššímu</w:t>
      </w:r>
      <w:r w:rsidRPr="000733FB">
        <w:rPr>
          <w:spacing w:val="137"/>
        </w:rPr>
        <w:t xml:space="preserve"> </w:t>
      </w:r>
      <w:r w:rsidRPr="000733FB">
        <w:rPr>
          <w:spacing w:val="-1"/>
        </w:rPr>
        <w:t>soudnímu</w:t>
      </w:r>
      <w:r w:rsidRPr="000733FB">
        <w:t xml:space="preserve"> </w:t>
      </w:r>
      <w:r w:rsidRPr="000733FB">
        <w:rPr>
          <w:spacing w:val="-1"/>
        </w:rPr>
        <w:t>úředníkovi</w:t>
      </w:r>
      <w:r w:rsidRPr="000733FB">
        <w:t xml:space="preserve"> či </w:t>
      </w:r>
      <w:r w:rsidRPr="000733FB">
        <w:rPr>
          <w:spacing w:val="-1"/>
        </w:rPr>
        <w:t>soudnímu</w:t>
      </w:r>
      <w:r w:rsidRPr="000733FB">
        <w:t xml:space="preserve"> </w:t>
      </w:r>
      <w:r w:rsidRPr="000733FB">
        <w:rPr>
          <w:spacing w:val="-1"/>
        </w:rPr>
        <w:t>tajemníkovi,</w:t>
      </w:r>
      <w:r w:rsidRPr="000733FB">
        <w:t xml:space="preserve"> </w:t>
      </w:r>
      <w:r w:rsidRPr="000733FB">
        <w:rPr>
          <w:spacing w:val="-1"/>
        </w:rPr>
        <w:t>který</w:t>
      </w:r>
      <w:r w:rsidRPr="000733FB">
        <w:t xml:space="preserve"> </w:t>
      </w:r>
      <w:r w:rsidRPr="000733FB">
        <w:rPr>
          <w:spacing w:val="-1"/>
        </w:rPr>
        <w:t>dosud</w:t>
      </w:r>
      <w:r w:rsidRPr="000733FB">
        <w:t xml:space="preserve"> </w:t>
      </w:r>
      <w:r w:rsidRPr="000733FB">
        <w:rPr>
          <w:spacing w:val="-1"/>
        </w:rPr>
        <w:t>tuto</w:t>
      </w:r>
      <w:r w:rsidRPr="000733FB">
        <w:t xml:space="preserve"> věc </w:t>
      </w:r>
      <w:r w:rsidRPr="000733FB">
        <w:rPr>
          <w:spacing w:val="-1"/>
        </w:rPr>
        <w:t>vyřizuje.</w:t>
      </w:r>
    </w:p>
    <w:p w:rsidR="00D96E06" w:rsidRPr="000733FB" w:rsidRDefault="00D96E06" w:rsidP="00D96E06">
      <w:pPr>
        <w:pStyle w:val="Zkladntext"/>
        <w:kinsoku w:val="0"/>
        <w:overflowPunct w:val="0"/>
        <w:ind w:left="0"/>
      </w:pPr>
    </w:p>
    <w:p w:rsidR="00D96E06" w:rsidRPr="000733FB" w:rsidRDefault="00D96E06" w:rsidP="00D96E06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0733FB">
        <w:rPr>
          <w:spacing w:val="-1"/>
        </w:rPr>
        <w:t>Sepisoval-li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návrh</w:t>
      </w:r>
      <w:r w:rsidRPr="000733FB">
        <w:rPr>
          <w:spacing w:val="26"/>
        </w:rPr>
        <w:t xml:space="preserve"> </w:t>
      </w:r>
      <w:r w:rsidRPr="000733FB">
        <w:rPr>
          <w:spacing w:val="-2"/>
        </w:rPr>
        <w:t>na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nařízení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výkonu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rozhodnutí</w:t>
      </w:r>
      <w:r w:rsidRPr="000733FB">
        <w:rPr>
          <w:spacing w:val="24"/>
        </w:rPr>
        <w:t xml:space="preserve"> </w:t>
      </w:r>
      <w:r w:rsidRPr="000733FB">
        <w:t>dle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rozvrhu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práce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příslušný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vyšší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soudní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úředník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či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soudní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tajemník,</w:t>
      </w:r>
      <w:r w:rsidRPr="000733FB">
        <w:rPr>
          <w:spacing w:val="24"/>
        </w:rPr>
        <w:t xml:space="preserve"> </w:t>
      </w:r>
      <w:r w:rsidRPr="000733FB">
        <w:t>bude</w:t>
      </w:r>
      <w:r w:rsidRPr="000733FB">
        <w:rPr>
          <w:spacing w:val="22"/>
        </w:rPr>
        <w:t xml:space="preserve"> </w:t>
      </w:r>
      <w:r w:rsidRPr="000733FB">
        <w:rPr>
          <w:spacing w:val="-1"/>
        </w:rPr>
        <w:t>mu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tato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věc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přidělena</w:t>
      </w:r>
      <w:r w:rsidRPr="000733FB">
        <w:rPr>
          <w:spacing w:val="143"/>
        </w:rPr>
        <w:t xml:space="preserve"> </w:t>
      </w:r>
      <w:r w:rsidRPr="000733FB">
        <w:t xml:space="preserve">k </w:t>
      </w:r>
      <w:r w:rsidRPr="000733FB">
        <w:rPr>
          <w:spacing w:val="-1"/>
        </w:rPr>
        <w:t>vyřízení.</w:t>
      </w:r>
    </w:p>
    <w:p w:rsidR="00D96E06" w:rsidRPr="000733FB" w:rsidRDefault="00D96E06" w:rsidP="00D96E06">
      <w:pPr>
        <w:pStyle w:val="Zkladntext"/>
        <w:kinsoku w:val="0"/>
        <w:overflowPunct w:val="0"/>
        <w:ind w:left="0"/>
      </w:pPr>
    </w:p>
    <w:p w:rsidR="00D96E06" w:rsidRPr="000733FB" w:rsidRDefault="00D96E06" w:rsidP="00D96E06">
      <w:pPr>
        <w:pStyle w:val="Zkladntext"/>
        <w:kinsoku w:val="0"/>
        <w:overflowPunct w:val="0"/>
        <w:ind w:right="116"/>
        <w:jc w:val="both"/>
        <w:rPr>
          <w:spacing w:val="-1"/>
        </w:rPr>
      </w:pPr>
      <w:r w:rsidRPr="000733FB">
        <w:rPr>
          <w:spacing w:val="-1"/>
          <w:u w:val="single"/>
        </w:rPr>
        <w:t>Návrhy</w:t>
      </w:r>
      <w:r w:rsidRPr="000733FB">
        <w:rPr>
          <w:spacing w:val="2"/>
          <w:u w:val="single"/>
        </w:rPr>
        <w:t xml:space="preserve"> </w:t>
      </w:r>
      <w:r w:rsidRPr="000733FB">
        <w:rPr>
          <w:u w:val="single"/>
        </w:rPr>
        <w:t>o</w:t>
      </w:r>
      <w:r w:rsidRPr="000733FB">
        <w:rPr>
          <w:spacing w:val="2"/>
          <w:u w:val="single"/>
        </w:rPr>
        <w:t xml:space="preserve"> </w:t>
      </w:r>
      <w:r w:rsidRPr="000733FB">
        <w:rPr>
          <w:spacing w:val="-1"/>
          <w:u w:val="single"/>
        </w:rPr>
        <w:t>pověření</w:t>
      </w:r>
      <w:r w:rsidRPr="000733FB">
        <w:rPr>
          <w:spacing w:val="2"/>
          <w:u w:val="single"/>
        </w:rPr>
        <w:t xml:space="preserve"> </w:t>
      </w:r>
      <w:r w:rsidRPr="000733FB">
        <w:rPr>
          <w:u w:val="single"/>
        </w:rPr>
        <w:t>a</w:t>
      </w:r>
      <w:r w:rsidRPr="000733FB">
        <w:rPr>
          <w:spacing w:val="3"/>
          <w:u w:val="single"/>
        </w:rPr>
        <w:t xml:space="preserve"> </w:t>
      </w:r>
      <w:r w:rsidRPr="000733FB">
        <w:rPr>
          <w:spacing w:val="-1"/>
          <w:u w:val="single"/>
        </w:rPr>
        <w:t>nařízení</w:t>
      </w:r>
      <w:r w:rsidRPr="000733FB">
        <w:rPr>
          <w:spacing w:val="2"/>
          <w:u w:val="single"/>
        </w:rPr>
        <w:t xml:space="preserve"> </w:t>
      </w:r>
      <w:r w:rsidRPr="000733FB">
        <w:rPr>
          <w:spacing w:val="-1"/>
          <w:u w:val="single"/>
        </w:rPr>
        <w:t>exekuce</w:t>
      </w:r>
      <w:r w:rsidRPr="000733FB">
        <w:rPr>
          <w:spacing w:val="3"/>
          <w:u w:val="single"/>
        </w:rPr>
        <w:t xml:space="preserve"> </w:t>
      </w:r>
      <w:r w:rsidRPr="000733FB">
        <w:t xml:space="preserve">k </w:t>
      </w:r>
      <w:r w:rsidRPr="000733FB">
        <w:rPr>
          <w:spacing w:val="-1"/>
        </w:rPr>
        <w:t>vymožení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peněžitého</w:t>
      </w:r>
      <w:r w:rsidRPr="000733FB">
        <w:rPr>
          <w:spacing w:val="2"/>
        </w:rPr>
        <w:t xml:space="preserve"> </w:t>
      </w:r>
      <w:r w:rsidRPr="000733FB">
        <w:t xml:space="preserve">plnění, </w:t>
      </w:r>
      <w:r w:rsidRPr="000733FB">
        <w:rPr>
          <w:spacing w:val="-1"/>
          <w:u w:val="single"/>
        </w:rPr>
        <w:t>není-li</w:t>
      </w:r>
      <w:r w:rsidRPr="000733FB">
        <w:rPr>
          <w:spacing w:val="2"/>
          <w:u w:val="single"/>
        </w:rPr>
        <w:t xml:space="preserve"> </w:t>
      </w:r>
      <w:r w:rsidRPr="000733FB">
        <w:t>exekučním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titulem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exekutorský</w:t>
      </w:r>
      <w:r w:rsidRPr="000733FB">
        <w:rPr>
          <w:spacing w:val="3"/>
        </w:rPr>
        <w:t xml:space="preserve"> </w:t>
      </w:r>
      <w:r w:rsidRPr="000733FB">
        <w:t>či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notářský</w:t>
      </w:r>
      <w:r w:rsidRPr="000733FB">
        <w:rPr>
          <w:spacing w:val="3"/>
        </w:rPr>
        <w:t xml:space="preserve"> </w:t>
      </w:r>
      <w:r w:rsidRPr="000733FB">
        <w:t>zápis</w:t>
      </w:r>
      <w:r w:rsidRPr="000733FB">
        <w:rPr>
          <w:spacing w:val="6"/>
        </w:rPr>
        <w:t xml:space="preserve"> </w:t>
      </w:r>
      <w:r w:rsidRPr="000733FB">
        <w:rPr>
          <w:spacing w:val="-1"/>
        </w:rPr>
        <w:t>se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zapisují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postupně</w:t>
      </w:r>
      <w:r w:rsidRPr="000733FB">
        <w:rPr>
          <w:spacing w:val="3"/>
        </w:rPr>
        <w:t xml:space="preserve"> </w:t>
      </w:r>
      <w:r w:rsidRPr="000733FB">
        <w:t>do</w:t>
      </w:r>
      <w:r w:rsidRPr="000733FB">
        <w:rPr>
          <w:spacing w:val="137"/>
        </w:rPr>
        <w:t xml:space="preserve"> </w:t>
      </w:r>
      <w:r w:rsidRPr="000733FB">
        <w:rPr>
          <w:spacing w:val="-1"/>
        </w:rPr>
        <w:t xml:space="preserve">soudních </w:t>
      </w:r>
      <w:r w:rsidRPr="000733FB">
        <w:t>oddělení  -</w:t>
      </w:r>
      <w:r w:rsidRPr="000733FB">
        <w:rPr>
          <w:spacing w:val="-1"/>
        </w:rPr>
        <w:t xml:space="preserve"> </w:t>
      </w:r>
      <w:r w:rsidRPr="000733FB">
        <w:t xml:space="preserve">34, </w:t>
      </w:r>
      <w:r w:rsidRPr="000733FB">
        <w:rPr>
          <w:spacing w:val="-2"/>
        </w:rPr>
        <w:t>44</w:t>
      </w:r>
      <w:r w:rsidRPr="000733FB">
        <w:t xml:space="preserve"> a 45 v </w:t>
      </w:r>
      <w:r w:rsidRPr="000733FB">
        <w:rPr>
          <w:spacing w:val="-1"/>
        </w:rPr>
        <w:t>rozsahu</w:t>
      </w:r>
      <w:r w:rsidRPr="000733FB">
        <w:t xml:space="preserve"> 100 </w:t>
      </w:r>
      <w:r w:rsidRPr="000733FB">
        <w:rPr>
          <w:spacing w:val="-1"/>
        </w:rPr>
        <w:t>%.</w:t>
      </w:r>
    </w:p>
    <w:p w:rsidR="00D96E06" w:rsidRPr="000733FB" w:rsidRDefault="00D96E06" w:rsidP="00D96E06">
      <w:pPr>
        <w:pStyle w:val="Zkladntext"/>
        <w:kinsoku w:val="0"/>
        <w:overflowPunct w:val="0"/>
        <w:spacing w:before="8"/>
        <w:ind w:left="0"/>
      </w:pPr>
    </w:p>
    <w:p w:rsidR="00D96E06" w:rsidRPr="000733FB" w:rsidRDefault="00D96E06" w:rsidP="00D96E06">
      <w:pPr>
        <w:pStyle w:val="Zkladntext"/>
        <w:kinsoku w:val="0"/>
        <w:overflowPunct w:val="0"/>
        <w:spacing w:before="77"/>
        <w:ind w:left="116" w:right="114"/>
        <w:jc w:val="both"/>
        <w:rPr>
          <w:spacing w:val="-1"/>
        </w:rPr>
      </w:pPr>
      <w:r w:rsidRPr="000733FB">
        <w:rPr>
          <w:b/>
          <w:bCs/>
          <w:spacing w:val="-1"/>
        </w:rPr>
        <w:t>Vedoucí</w:t>
      </w:r>
      <w:r w:rsidRPr="000733FB">
        <w:rPr>
          <w:b/>
          <w:bCs/>
          <w:spacing w:val="30"/>
        </w:rPr>
        <w:t xml:space="preserve"> </w:t>
      </w:r>
      <w:r w:rsidRPr="000733FB">
        <w:rPr>
          <w:b/>
          <w:bCs/>
          <w:spacing w:val="-1"/>
        </w:rPr>
        <w:t>kanceláře</w:t>
      </w:r>
      <w:r w:rsidRPr="000733FB">
        <w:rPr>
          <w:b/>
          <w:bCs/>
          <w:spacing w:val="31"/>
        </w:rPr>
        <w:t xml:space="preserve"> </w:t>
      </w:r>
      <w:r w:rsidRPr="000733FB">
        <w:rPr>
          <w:spacing w:val="-1"/>
        </w:rPr>
        <w:t>vedou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rejstříky</w:t>
      </w:r>
      <w:r w:rsidRPr="000733FB">
        <w:rPr>
          <w:spacing w:val="31"/>
        </w:rPr>
        <w:t xml:space="preserve"> </w:t>
      </w:r>
      <w:r w:rsidRPr="000733FB">
        <w:t>E,</w:t>
      </w:r>
      <w:r w:rsidRPr="000733FB">
        <w:rPr>
          <w:spacing w:val="31"/>
        </w:rPr>
        <w:t xml:space="preserve">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-1"/>
        </w:rPr>
        <w:t>,</w:t>
      </w:r>
      <w:r w:rsidRPr="000733FB">
        <w:rPr>
          <w:spacing w:val="31"/>
        </w:rPr>
        <w:t xml:space="preserve"> </w:t>
      </w:r>
      <w:proofErr w:type="spellStart"/>
      <w:r w:rsidRPr="000733FB">
        <w:rPr>
          <w:spacing w:val="-1"/>
        </w:rPr>
        <w:t>Exe</w:t>
      </w:r>
      <w:proofErr w:type="spellEnd"/>
      <w:r w:rsidRPr="000733FB">
        <w:rPr>
          <w:spacing w:val="29"/>
        </w:rPr>
        <w:t xml:space="preserve"> </w:t>
      </w:r>
      <w:r w:rsidRPr="000733FB">
        <w:t>a</w:t>
      </w:r>
      <w:r w:rsidRPr="000733FB">
        <w:rPr>
          <w:spacing w:val="29"/>
        </w:rPr>
        <w:t xml:space="preserve"> </w:t>
      </w:r>
      <w:r w:rsidRPr="000733FB">
        <w:t>nově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RZE</w:t>
      </w:r>
      <w:r w:rsidRPr="000733FB">
        <w:rPr>
          <w:spacing w:val="29"/>
        </w:rPr>
        <w:t xml:space="preserve"> </w:t>
      </w:r>
      <w:r w:rsidRPr="000733FB">
        <w:t>a</w:t>
      </w:r>
      <w:r w:rsidRPr="000733FB">
        <w:rPr>
          <w:spacing w:val="32"/>
        </w:rPr>
        <w:t xml:space="preserve"> </w:t>
      </w:r>
      <w:r w:rsidRPr="000733FB">
        <w:rPr>
          <w:spacing w:val="-1"/>
        </w:rPr>
        <w:t>ostatní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evidenční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pomůcky,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zajišťují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spisový</w:t>
      </w:r>
      <w:r w:rsidRPr="000733FB">
        <w:rPr>
          <w:spacing w:val="31"/>
        </w:rPr>
        <w:t xml:space="preserve"> </w:t>
      </w:r>
      <w:r w:rsidRPr="000733FB">
        <w:t>oběh</w:t>
      </w:r>
      <w:r w:rsidRPr="000733FB">
        <w:rPr>
          <w:spacing w:val="31"/>
        </w:rPr>
        <w:t xml:space="preserve"> </w:t>
      </w:r>
      <w:r w:rsidRPr="000733FB">
        <w:rPr>
          <w:spacing w:val="-1"/>
        </w:rPr>
        <w:t>mezi</w:t>
      </w:r>
      <w:r w:rsidRPr="000733FB">
        <w:rPr>
          <w:spacing w:val="29"/>
        </w:rPr>
        <w:t xml:space="preserve"> </w:t>
      </w:r>
      <w:r w:rsidRPr="000733FB">
        <w:rPr>
          <w:spacing w:val="-1"/>
        </w:rPr>
        <w:t>referenty</w:t>
      </w:r>
      <w:r w:rsidRPr="000733FB">
        <w:rPr>
          <w:spacing w:val="31"/>
        </w:rPr>
        <w:t xml:space="preserve"> </w:t>
      </w:r>
      <w:r w:rsidRPr="000733FB">
        <w:t>a</w:t>
      </w:r>
      <w:r w:rsidRPr="000733FB">
        <w:rPr>
          <w:spacing w:val="32"/>
        </w:rPr>
        <w:t xml:space="preserve"> </w:t>
      </w:r>
      <w:r w:rsidRPr="000733FB">
        <w:rPr>
          <w:spacing w:val="-1"/>
        </w:rPr>
        <w:t>vykonavateli</w:t>
      </w:r>
      <w:r w:rsidRPr="000733FB">
        <w:rPr>
          <w:spacing w:val="29"/>
        </w:rPr>
        <w:t xml:space="preserve"> </w:t>
      </w:r>
      <w:r w:rsidRPr="000733FB">
        <w:t>a</w:t>
      </w:r>
      <w:r w:rsidRPr="000733FB">
        <w:rPr>
          <w:spacing w:val="105"/>
        </w:rPr>
        <w:t xml:space="preserve"> </w:t>
      </w:r>
      <w:r w:rsidRPr="000733FB">
        <w:rPr>
          <w:spacing w:val="-1"/>
        </w:rPr>
        <w:t>vykonávají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práce</w:t>
      </w:r>
      <w:r w:rsidRPr="000733FB">
        <w:t xml:space="preserve"> §</w:t>
      </w:r>
      <w:r w:rsidRPr="000733FB">
        <w:rPr>
          <w:spacing w:val="3"/>
        </w:rPr>
        <w:t xml:space="preserve"> </w:t>
      </w:r>
      <w:r w:rsidRPr="000733FB">
        <w:t>6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odst.</w:t>
      </w:r>
      <w:r w:rsidRPr="000733FB">
        <w:t xml:space="preserve"> 9,</w:t>
      </w:r>
      <w:r w:rsidRPr="000733FB">
        <w:rPr>
          <w:spacing w:val="2"/>
        </w:rPr>
        <w:t xml:space="preserve"> </w:t>
      </w:r>
      <w:r w:rsidRPr="000733FB">
        <w:t>§</w:t>
      </w:r>
      <w:r w:rsidRPr="000733FB">
        <w:rPr>
          <w:spacing w:val="4"/>
        </w:rPr>
        <w:t xml:space="preserve"> </w:t>
      </w:r>
      <w:r w:rsidRPr="000733FB">
        <w:t>8</w:t>
      </w:r>
      <w:r w:rsidRPr="000733FB">
        <w:rPr>
          <w:spacing w:val="2"/>
        </w:rPr>
        <w:t xml:space="preserve"> </w:t>
      </w:r>
      <w:r w:rsidRPr="000733FB">
        <w:t>a §</w:t>
      </w:r>
      <w:r w:rsidRPr="000733FB">
        <w:rPr>
          <w:spacing w:val="4"/>
        </w:rPr>
        <w:t xml:space="preserve"> </w:t>
      </w:r>
      <w:proofErr w:type="gramStart"/>
      <w:r w:rsidRPr="000733FB">
        <w:t xml:space="preserve">10 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jednacího</w:t>
      </w:r>
      <w:proofErr w:type="gramEnd"/>
      <w:r w:rsidRPr="000733FB">
        <w:rPr>
          <w:spacing w:val="2"/>
        </w:rPr>
        <w:t xml:space="preserve"> </w:t>
      </w:r>
      <w:r w:rsidRPr="000733FB">
        <w:rPr>
          <w:spacing w:val="-1"/>
        </w:rPr>
        <w:t>řádu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(</w:t>
      </w:r>
      <w:proofErr w:type="spellStart"/>
      <w:r w:rsidRPr="000733FB">
        <w:rPr>
          <w:spacing w:val="-1"/>
        </w:rPr>
        <w:t>vyhl</w:t>
      </w:r>
      <w:proofErr w:type="spellEnd"/>
      <w:r w:rsidRPr="000733FB">
        <w:rPr>
          <w:spacing w:val="-1"/>
        </w:rPr>
        <w:t>.</w:t>
      </w:r>
      <w:r w:rsidRPr="000733FB">
        <w:rPr>
          <w:spacing w:val="2"/>
        </w:rPr>
        <w:t xml:space="preserve"> </w:t>
      </w:r>
      <w:r w:rsidRPr="000733FB">
        <w:t>č.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37/1992</w:t>
      </w:r>
      <w:r w:rsidRPr="000733FB">
        <w:rPr>
          <w:spacing w:val="3"/>
        </w:rPr>
        <w:t xml:space="preserve"> </w:t>
      </w:r>
      <w:r w:rsidRPr="000733FB">
        <w:t>Sb.,</w:t>
      </w:r>
      <w:r w:rsidRPr="000733FB">
        <w:rPr>
          <w:spacing w:val="-3"/>
        </w:rPr>
        <w:t xml:space="preserve"> </w:t>
      </w:r>
      <w:r w:rsidRPr="000733FB">
        <w:t xml:space="preserve">v </w:t>
      </w:r>
      <w:r w:rsidRPr="000733FB">
        <w:rPr>
          <w:spacing w:val="-1"/>
        </w:rPr>
        <w:t>platném</w:t>
      </w:r>
      <w:r w:rsidRPr="000733FB">
        <w:rPr>
          <w:spacing w:val="3"/>
        </w:rPr>
        <w:t xml:space="preserve"> </w:t>
      </w:r>
      <w:r w:rsidRPr="000733FB">
        <w:t>znění)</w:t>
      </w:r>
      <w:r w:rsidRPr="000733FB">
        <w:rPr>
          <w:spacing w:val="-1"/>
        </w:rPr>
        <w:t xml:space="preserve"> </w:t>
      </w:r>
      <w:r w:rsidRPr="000733FB">
        <w:t>a</w:t>
      </w:r>
      <w:r w:rsidRPr="000733FB">
        <w:rPr>
          <w:spacing w:val="3"/>
        </w:rPr>
        <w:t xml:space="preserve"> </w:t>
      </w:r>
      <w:r w:rsidRPr="000733FB">
        <w:t>dle</w:t>
      </w:r>
      <w:r w:rsidRPr="000733FB">
        <w:rPr>
          <w:spacing w:val="1"/>
        </w:rPr>
        <w:t xml:space="preserve"> </w:t>
      </w:r>
      <w:r w:rsidRPr="000733FB">
        <w:t>§</w:t>
      </w:r>
      <w:r w:rsidRPr="000733FB">
        <w:rPr>
          <w:spacing w:val="3"/>
        </w:rPr>
        <w:t xml:space="preserve"> </w:t>
      </w:r>
      <w:r w:rsidRPr="000733FB">
        <w:t xml:space="preserve">5, </w:t>
      </w:r>
      <w:r w:rsidRPr="000733FB">
        <w:rPr>
          <w:spacing w:val="2"/>
        </w:rPr>
        <w:t xml:space="preserve"> </w:t>
      </w:r>
      <w:r w:rsidRPr="000733FB">
        <w:t>§</w:t>
      </w:r>
      <w:r w:rsidRPr="000733FB">
        <w:rPr>
          <w:spacing w:val="3"/>
        </w:rPr>
        <w:t xml:space="preserve"> </w:t>
      </w:r>
      <w:r w:rsidRPr="000733FB">
        <w:t xml:space="preserve">8 </w:t>
      </w:r>
      <w:r w:rsidRPr="000733FB">
        <w:rPr>
          <w:spacing w:val="6"/>
        </w:rPr>
        <w:t xml:space="preserve"> </w:t>
      </w:r>
      <w:r w:rsidRPr="000733FB">
        <w:rPr>
          <w:spacing w:val="-1"/>
        </w:rPr>
        <w:t>vnitřního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kancelářského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řádu</w:t>
      </w:r>
      <w:r w:rsidRPr="000733FB">
        <w:rPr>
          <w:spacing w:val="3"/>
        </w:rPr>
        <w:t xml:space="preserve"> </w:t>
      </w:r>
      <w:r w:rsidRPr="000733FB">
        <w:rPr>
          <w:spacing w:val="-1"/>
        </w:rPr>
        <w:t>pro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okresní</w:t>
      </w:r>
      <w:r w:rsidRPr="000733FB">
        <w:rPr>
          <w:spacing w:val="111"/>
        </w:rPr>
        <w:t xml:space="preserve"> </w:t>
      </w:r>
      <w:r w:rsidRPr="000733FB">
        <w:t xml:space="preserve">a </w:t>
      </w:r>
      <w:r w:rsidRPr="000733FB">
        <w:rPr>
          <w:spacing w:val="-1"/>
        </w:rPr>
        <w:t>krajské</w:t>
      </w:r>
      <w:r w:rsidRPr="000733FB">
        <w:t xml:space="preserve"> </w:t>
      </w:r>
      <w:r w:rsidRPr="000733FB">
        <w:rPr>
          <w:spacing w:val="-1"/>
        </w:rPr>
        <w:t>soudy</w:t>
      </w:r>
      <w:r w:rsidRPr="000733FB">
        <w:t xml:space="preserve"> </w:t>
      </w:r>
      <w:r w:rsidRPr="000733FB">
        <w:rPr>
          <w:spacing w:val="-1"/>
        </w:rPr>
        <w:t>pro</w:t>
      </w:r>
      <w:r w:rsidRPr="000733FB">
        <w:t xml:space="preserve"> </w:t>
      </w:r>
      <w:r w:rsidRPr="000733FB">
        <w:rPr>
          <w:spacing w:val="-1"/>
        </w:rPr>
        <w:t>příslušná</w:t>
      </w:r>
      <w:r w:rsidRPr="000733FB">
        <w:t xml:space="preserve"> oddělení. </w:t>
      </w:r>
      <w:r w:rsidRPr="000733FB">
        <w:rPr>
          <w:spacing w:val="-1"/>
        </w:rPr>
        <w:t>Provádějí</w:t>
      </w:r>
      <w:r w:rsidRPr="000733FB">
        <w:t xml:space="preserve"> </w:t>
      </w:r>
      <w:r w:rsidRPr="000733FB">
        <w:rPr>
          <w:spacing w:val="-1"/>
        </w:rPr>
        <w:t>kontrolu</w:t>
      </w:r>
      <w:r w:rsidRPr="000733FB">
        <w:t xml:space="preserve"> </w:t>
      </w:r>
      <w:r w:rsidRPr="000733FB">
        <w:rPr>
          <w:spacing w:val="-1"/>
        </w:rPr>
        <w:t>práce</w:t>
      </w:r>
      <w:r w:rsidRPr="000733FB">
        <w:t xml:space="preserve"> </w:t>
      </w:r>
      <w:r w:rsidRPr="000733FB">
        <w:rPr>
          <w:spacing w:val="-1"/>
        </w:rPr>
        <w:t>kanceláře</w:t>
      </w:r>
      <w:r w:rsidRPr="000733FB">
        <w:t xml:space="preserve"> a </w:t>
      </w:r>
      <w:r w:rsidRPr="000733FB">
        <w:rPr>
          <w:spacing w:val="-1"/>
        </w:rPr>
        <w:t>vykonavatelů.</w:t>
      </w:r>
    </w:p>
    <w:p w:rsidR="00D96E06" w:rsidRPr="000733FB" w:rsidRDefault="00D96E06" w:rsidP="00D96E06">
      <w:pPr>
        <w:pStyle w:val="Zkladntext"/>
        <w:kinsoku w:val="0"/>
        <w:overflowPunct w:val="0"/>
        <w:ind w:left="0"/>
      </w:pPr>
    </w:p>
    <w:p w:rsidR="00D96E06" w:rsidRPr="000733FB" w:rsidRDefault="00D96E06" w:rsidP="00D96E06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D96E06" w:rsidRPr="000733FB" w:rsidRDefault="00D96E06" w:rsidP="00D96E06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0733FB">
        <w:rPr>
          <w:b/>
          <w:bCs/>
          <w:spacing w:val="-1"/>
        </w:rPr>
        <w:lastRenderedPageBreak/>
        <w:t>Vykonavatelé</w:t>
      </w:r>
      <w:r w:rsidRPr="000733FB">
        <w:rPr>
          <w:b/>
          <w:bCs/>
          <w:spacing w:val="14"/>
        </w:rPr>
        <w:t xml:space="preserve"> </w:t>
      </w:r>
      <w:r w:rsidRPr="000733FB">
        <w:rPr>
          <w:spacing w:val="-1"/>
        </w:rPr>
        <w:t>provádějí</w:t>
      </w:r>
      <w:r w:rsidRPr="000733FB">
        <w:rPr>
          <w:spacing w:val="12"/>
        </w:rPr>
        <w:t xml:space="preserve"> </w:t>
      </w:r>
      <w:r w:rsidRPr="000733FB">
        <w:t>výkon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rozhodnutí</w:t>
      </w:r>
      <w:r w:rsidRPr="000733FB">
        <w:rPr>
          <w:spacing w:val="14"/>
        </w:rPr>
        <w:t xml:space="preserve"> </w:t>
      </w:r>
      <w:r w:rsidRPr="000733FB">
        <w:t>dle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Řádu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pro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soudní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vykonavatele</w:t>
      </w:r>
      <w:r w:rsidRPr="000733FB">
        <w:rPr>
          <w:spacing w:val="15"/>
        </w:rPr>
        <w:t xml:space="preserve"> </w:t>
      </w:r>
      <w:r w:rsidRPr="000733FB">
        <w:t>a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příslušných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ustanovení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občanského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soudního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řádu,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jednacího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řádu</w:t>
      </w:r>
      <w:r w:rsidRPr="000733FB">
        <w:rPr>
          <w:spacing w:val="9"/>
        </w:rPr>
        <w:t xml:space="preserve"> </w:t>
      </w:r>
      <w:r w:rsidRPr="000733FB">
        <w:t>a</w:t>
      </w:r>
      <w:r w:rsidRPr="000733FB">
        <w:rPr>
          <w:spacing w:val="159"/>
        </w:rPr>
        <w:t xml:space="preserve"> </w:t>
      </w:r>
      <w:r w:rsidRPr="000733FB">
        <w:rPr>
          <w:spacing w:val="-1"/>
        </w:rPr>
        <w:t>vnitřního</w:t>
      </w:r>
      <w:r w:rsidRPr="000733FB">
        <w:rPr>
          <w:spacing w:val="7"/>
        </w:rPr>
        <w:t xml:space="preserve"> </w:t>
      </w:r>
      <w:r w:rsidRPr="000733FB">
        <w:t>a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kancelářského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řádu,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včetně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doručování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předběžných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opatření.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Vykonavatelé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Miloš</w:t>
      </w:r>
      <w:r w:rsidRPr="000733FB">
        <w:rPr>
          <w:spacing w:val="6"/>
        </w:rPr>
        <w:t xml:space="preserve"> </w:t>
      </w:r>
      <w:r w:rsidRPr="000733FB">
        <w:t>Prieložný</w:t>
      </w:r>
      <w:r w:rsidRPr="000733FB">
        <w:rPr>
          <w:spacing w:val="7"/>
        </w:rPr>
        <w:t xml:space="preserve"> </w:t>
      </w:r>
      <w:r w:rsidRPr="000733FB">
        <w:t>a</w:t>
      </w:r>
      <w:r w:rsidRPr="000733FB">
        <w:rPr>
          <w:spacing w:val="8"/>
        </w:rPr>
        <w:t xml:space="preserve"> </w:t>
      </w:r>
      <w:r w:rsidRPr="000733FB">
        <w:rPr>
          <w:spacing w:val="-1"/>
        </w:rPr>
        <w:t>Lic.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Milan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Velín</w:t>
      </w:r>
      <w:r w:rsidRPr="000733FB">
        <w:t xml:space="preserve"> </w:t>
      </w:r>
      <w:r w:rsidRPr="000733FB">
        <w:rPr>
          <w:spacing w:val="7"/>
        </w:rPr>
        <w:t xml:space="preserve"> </w:t>
      </w:r>
      <w:r w:rsidRPr="000733FB">
        <w:rPr>
          <w:spacing w:val="-1"/>
        </w:rPr>
        <w:t>provádějí</w:t>
      </w:r>
      <w:r w:rsidRPr="000733FB">
        <w:t xml:space="preserve"> </w:t>
      </w:r>
      <w:r w:rsidRPr="000733FB">
        <w:rPr>
          <w:spacing w:val="7"/>
        </w:rPr>
        <w:t xml:space="preserve"> </w:t>
      </w:r>
      <w:r w:rsidRPr="000733FB">
        <w:t>výkon</w:t>
      </w:r>
      <w:r w:rsidRPr="000733FB">
        <w:rPr>
          <w:spacing w:val="163"/>
        </w:rPr>
        <w:t xml:space="preserve"> </w:t>
      </w:r>
      <w:r w:rsidRPr="000733FB">
        <w:rPr>
          <w:spacing w:val="-1"/>
        </w:rPr>
        <w:t>rozhodnutí</w:t>
      </w:r>
      <w:r w:rsidRPr="000733FB">
        <w:rPr>
          <w:spacing w:val="14"/>
        </w:rPr>
        <w:t xml:space="preserve"> </w:t>
      </w:r>
      <w:r w:rsidRPr="000733FB">
        <w:t>ve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věcech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ochrany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proti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domácímu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násilí</w:t>
      </w:r>
      <w:r w:rsidRPr="000733FB">
        <w:rPr>
          <w:spacing w:val="14"/>
        </w:rPr>
        <w:t xml:space="preserve"> </w:t>
      </w:r>
      <w:r w:rsidRPr="000733FB">
        <w:t>o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vykázání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ze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společného</w:t>
      </w:r>
      <w:r w:rsidRPr="000733FB">
        <w:rPr>
          <w:spacing w:val="14"/>
        </w:rPr>
        <w:t xml:space="preserve"> </w:t>
      </w:r>
      <w:r w:rsidRPr="000733FB">
        <w:t>obydlí</w:t>
      </w:r>
      <w:r w:rsidRPr="000733FB">
        <w:rPr>
          <w:spacing w:val="14"/>
        </w:rPr>
        <w:t xml:space="preserve"> </w:t>
      </w:r>
      <w:r w:rsidRPr="000733FB">
        <w:t>a</w:t>
      </w:r>
      <w:r w:rsidRPr="000733FB">
        <w:rPr>
          <w:spacing w:val="15"/>
        </w:rPr>
        <w:t xml:space="preserve"> </w:t>
      </w:r>
      <w:r w:rsidRPr="000733FB">
        <w:rPr>
          <w:spacing w:val="-1"/>
        </w:rPr>
        <w:t>nenavazování</w:t>
      </w:r>
      <w:r w:rsidRPr="000733FB">
        <w:rPr>
          <w:spacing w:val="12"/>
        </w:rPr>
        <w:t xml:space="preserve"> </w:t>
      </w:r>
      <w:r w:rsidRPr="000733FB">
        <w:rPr>
          <w:spacing w:val="-1"/>
        </w:rPr>
        <w:t>kontaktů</w:t>
      </w:r>
      <w:r w:rsidRPr="000733FB">
        <w:rPr>
          <w:spacing w:val="14"/>
        </w:rPr>
        <w:t xml:space="preserve"> </w:t>
      </w:r>
      <w:r w:rsidRPr="000733FB">
        <w:t>s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oprávněným</w:t>
      </w:r>
      <w:r w:rsidRPr="000733FB">
        <w:rPr>
          <w:spacing w:val="14"/>
        </w:rPr>
        <w:t xml:space="preserve"> </w:t>
      </w:r>
      <w:r w:rsidRPr="000733FB">
        <w:t>dle</w:t>
      </w:r>
      <w:r w:rsidRPr="000733FB">
        <w:rPr>
          <w:spacing w:val="15"/>
        </w:rPr>
        <w:t xml:space="preserve"> </w:t>
      </w:r>
      <w:r w:rsidRPr="000733FB">
        <w:t>§</w:t>
      </w:r>
      <w:r w:rsidRPr="000733FB">
        <w:rPr>
          <w:spacing w:val="15"/>
        </w:rPr>
        <w:t xml:space="preserve"> </w:t>
      </w:r>
      <w:proofErr w:type="gramStart"/>
      <w:r w:rsidRPr="000733FB">
        <w:t>493</w:t>
      </w:r>
      <w:r w:rsidRPr="000733FB">
        <w:rPr>
          <w:spacing w:val="14"/>
        </w:rPr>
        <w:t xml:space="preserve"> </w:t>
      </w:r>
      <w:proofErr w:type="spellStart"/>
      <w:r w:rsidRPr="000733FB">
        <w:rPr>
          <w:spacing w:val="-1"/>
        </w:rPr>
        <w:t>z.z.ř</w:t>
      </w:r>
      <w:proofErr w:type="spellEnd"/>
      <w:r w:rsidRPr="000733FB">
        <w:rPr>
          <w:spacing w:val="-1"/>
        </w:rPr>
        <w:t>.</w:t>
      </w:r>
      <w:proofErr w:type="gramEnd"/>
      <w:r w:rsidRPr="000733FB">
        <w:rPr>
          <w:spacing w:val="14"/>
        </w:rPr>
        <w:t xml:space="preserve"> </w:t>
      </w:r>
      <w:r w:rsidRPr="000733FB">
        <w:t>a</w:t>
      </w:r>
      <w:r w:rsidRPr="000733FB">
        <w:rPr>
          <w:spacing w:val="15"/>
        </w:rPr>
        <w:t xml:space="preserve"> </w:t>
      </w:r>
      <w:r w:rsidRPr="000733FB">
        <w:t>§</w:t>
      </w:r>
      <w:r w:rsidRPr="000733FB">
        <w:rPr>
          <w:spacing w:val="12"/>
        </w:rPr>
        <w:t xml:space="preserve"> </w:t>
      </w:r>
      <w:r w:rsidRPr="000733FB">
        <w:rPr>
          <w:spacing w:val="-2"/>
        </w:rPr>
        <w:t>69</w:t>
      </w:r>
      <w:r w:rsidRPr="000733FB">
        <w:rPr>
          <w:spacing w:val="129"/>
        </w:rPr>
        <w:t xml:space="preserve"> </w:t>
      </w:r>
      <w:r w:rsidRPr="000733FB">
        <w:rPr>
          <w:spacing w:val="-1"/>
        </w:rPr>
        <w:t>odst.</w:t>
      </w:r>
      <w:r w:rsidRPr="000733FB">
        <w:rPr>
          <w:spacing w:val="26"/>
        </w:rPr>
        <w:t xml:space="preserve"> </w:t>
      </w:r>
      <w:r w:rsidRPr="000733FB">
        <w:t>1</w:t>
      </w:r>
      <w:r w:rsidRPr="000733FB">
        <w:rPr>
          <w:spacing w:val="26"/>
        </w:rPr>
        <w:t xml:space="preserve"> </w:t>
      </w:r>
      <w:r w:rsidRPr="000733FB">
        <w:t>jednacího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řádu,</w:t>
      </w:r>
      <w:r w:rsidRPr="000733FB">
        <w:rPr>
          <w:spacing w:val="26"/>
        </w:rPr>
        <w:t xml:space="preserve"> </w:t>
      </w:r>
      <w:r w:rsidRPr="000733FB">
        <w:rPr>
          <w:spacing w:val="-2"/>
        </w:rPr>
        <w:t>ve</w:t>
      </w:r>
      <w:r w:rsidRPr="000733FB">
        <w:rPr>
          <w:spacing w:val="27"/>
        </w:rPr>
        <w:t xml:space="preserve"> </w:t>
      </w:r>
      <w:r w:rsidRPr="000733FB">
        <w:t>znění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pozdějších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předpisů</w:t>
      </w:r>
      <w:r w:rsidRPr="000733FB">
        <w:rPr>
          <w:spacing w:val="26"/>
        </w:rPr>
        <w:t xml:space="preserve"> </w:t>
      </w:r>
      <w:r w:rsidRPr="000733FB">
        <w:t>a</w:t>
      </w:r>
      <w:r w:rsidRPr="000733FB">
        <w:rPr>
          <w:spacing w:val="27"/>
        </w:rPr>
        <w:t xml:space="preserve"> </w:t>
      </w:r>
      <w:r w:rsidRPr="000733FB">
        <w:t>výkonu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rozhodnutí</w:t>
      </w:r>
      <w:r w:rsidRPr="000733FB">
        <w:rPr>
          <w:spacing w:val="24"/>
        </w:rPr>
        <w:t xml:space="preserve"> </w:t>
      </w:r>
      <w:r w:rsidRPr="000733FB">
        <w:t>ve</w:t>
      </w:r>
      <w:r w:rsidRPr="000733FB">
        <w:rPr>
          <w:spacing w:val="27"/>
        </w:rPr>
        <w:t xml:space="preserve"> </w:t>
      </w:r>
      <w:r w:rsidRPr="000733FB">
        <w:rPr>
          <w:spacing w:val="-1"/>
        </w:rPr>
        <w:t>věcech</w:t>
      </w:r>
      <w:r w:rsidRPr="000733FB">
        <w:rPr>
          <w:spacing w:val="26"/>
        </w:rPr>
        <w:t xml:space="preserve"> </w:t>
      </w:r>
      <w:r w:rsidRPr="000733FB">
        <w:rPr>
          <w:spacing w:val="-1"/>
        </w:rPr>
        <w:t>péče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soudu</w:t>
      </w:r>
      <w:r w:rsidRPr="000733FB">
        <w:rPr>
          <w:spacing w:val="26"/>
        </w:rPr>
        <w:t xml:space="preserve"> </w:t>
      </w:r>
      <w:r w:rsidRPr="000733FB">
        <w:t>o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nezletilé</w:t>
      </w:r>
      <w:r w:rsidRPr="000733FB">
        <w:rPr>
          <w:spacing w:val="24"/>
        </w:rPr>
        <w:t xml:space="preserve"> </w:t>
      </w:r>
      <w:r w:rsidRPr="000733FB">
        <w:t>dle</w:t>
      </w:r>
      <w:r w:rsidRPr="000733FB">
        <w:rPr>
          <w:spacing w:val="24"/>
        </w:rPr>
        <w:t xml:space="preserve"> </w:t>
      </w:r>
      <w:r w:rsidRPr="000733FB">
        <w:t>§</w:t>
      </w:r>
      <w:r w:rsidRPr="000733FB">
        <w:rPr>
          <w:spacing w:val="27"/>
        </w:rPr>
        <w:t xml:space="preserve"> </w:t>
      </w:r>
      <w:r w:rsidRPr="000733FB">
        <w:t>497</w:t>
      </w:r>
      <w:r w:rsidRPr="000733FB">
        <w:rPr>
          <w:spacing w:val="24"/>
        </w:rPr>
        <w:t xml:space="preserve"> </w:t>
      </w:r>
      <w:r w:rsidRPr="000733FB">
        <w:t>a</w:t>
      </w:r>
      <w:r w:rsidRPr="000733FB">
        <w:rPr>
          <w:spacing w:val="27"/>
        </w:rPr>
        <w:t xml:space="preserve"> </w:t>
      </w:r>
      <w:r w:rsidRPr="000733FB">
        <w:t>§</w:t>
      </w:r>
      <w:r w:rsidRPr="000733FB">
        <w:rPr>
          <w:spacing w:val="24"/>
        </w:rPr>
        <w:t xml:space="preserve"> </w:t>
      </w:r>
      <w:r w:rsidRPr="000733FB">
        <w:rPr>
          <w:spacing w:val="-1"/>
        </w:rPr>
        <w:t>504</w:t>
      </w:r>
      <w:r w:rsidRPr="000733FB">
        <w:rPr>
          <w:spacing w:val="26"/>
        </w:rPr>
        <w:t xml:space="preserve"> </w:t>
      </w:r>
      <w:proofErr w:type="spellStart"/>
      <w:r w:rsidRPr="000733FB">
        <w:rPr>
          <w:spacing w:val="-1"/>
        </w:rPr>
        <w:t>z.z.ř</w:t>
      </w:r>
      <w:proofErr w:type="spellEnd"/>
      <w:r w:rsidRPr="000733FB">
        <w:rPr>
          <w:spacing w:val="-1"/>
        </w:rPr>
        <w:t>.</w:t>
      </w:r>
      <w:r w:rsidRPr="000733FB">
        <w:rPr>
          <w:spacing w:val="24"/>
        </w:rPr>
        <w:t xml:space="preserve"> </w:t>
      </w:r>
      <w:r w:rsidRPr="000733FB">
        <w:t>a</w:t>
      </w:r>
      <w:r w:rsidRPr="000733FB">
        <w:rPr>
          <w:spacing w:val="27"/>
        </w:rPr>
        <w:t xml:space="preserve"> </w:t>
      </w:r>
      <w:r w:rsidRPr="000733FB">
        <w:t>§</w:t>
      </w:r>
      <w:r w:rsidRPr="000733FB">
        <w:rPr>
          <w:spacing w:val="27"/>
        </w:rPr>
        <w:t xml:space="preserve"> </w:t>
      </w:r>
      <w:r w:rsidRPr="000733FB">
        <w:rPr>
          <w:spacing w:val="-2"/>
        </w:rPr>
        <w:t>68</w:t>
      </w:r>
      <w:r w:rsidRPr="000733FB">
        <w:rPr>
          <w:spacing w:val="26"/>
        </w:rPr>
        <w:t xml:space="preserve"> </w:t>
      </w:r>
      <w:r w:rsidRPr="000733FB">
        <w:t>a</w:t>
      </w:r>
      <w:r w:rsidRPr="000733FB">
        <w:rPr>
          <w:spacing w:val="24"/>
        </w:rPr>
        <w:t xml:space="preserve"> </w:t>
      </w:r>
      <w:r w:rsidRPr="000733FB">
        <w:t>§</w:t>
      </w:r>
      <w:r w:rsidRPr="000733FB">
        <w:rPr>
          <w:spacing w:val="27"/>
        </w:rPr>
        <w:t xml:space="preserve"> </w:t>
      </w:r>
      <w:r w:rsidRPr="000733FB">
        <w:rPr>
          <w:spacing w:val="-2"/>
        </w:rPr>
        <w:t>69</w:t>
      </w:r>
      <w:r w:rsidRPr="000733FB">
        <w:rPr>
          <w:spacing w:val="97"/>
        </w:rPr>
        <w:t xml:space="preserve"> </w:t>
      </w:r>
      <w:r w:rsidRPr="000733FB">
        <w:t xml:space="preserve">jednacího </w:t>
      </w:r>
      <w:r w:rsidRPr="000733FB">
        <w:rPr>
          <w:spacing w:val="-1"/>
        </w:rPr>
        <w:t>řádu,</w:t>
      </w:r>
      <w:r w:rsidRPr="000733FB">
        <w:t xml:space="preserve"> </w:t>
      </w:r>
      <w:r w:rsidRPr="000733FB">
        <w:rPr>
          <w:spacing w:val="-2"/>
        </w:rPr>
        <w:t>ve</w:t>
      </w:r>
      <w:r w:rsidRPr="000733FB">
        <w:t xml:space="preserve"> znění </w:t>
      </w:r>
      <w:r w:rsidRPr="000733FB">
        <w:rPr>
          <w:spacing w:val="-1"/>
        </w:rPr>
        <w:t>pozdějších</w:t>
      </w:r>
      <w:r w:rsidRPr="000733FB">
        <w:t xml:space="preserve"> </w:t>
      </w:r>
      <w:r w:rsidRPr="000733FB">
        <w:rPr>
          <w:spacing w:val="-1"/>
        </w:rPr>
        <w:t>předpisů.</w:t>
      </w:r>
    </w:p>
    <w:p w:rsidR="00D96E06" w:rsidRPr="000733FB" w:rsidRDefault="00D96E06" w:rsidP="00D96E06">
      <w:pPr>
        <w:pStyle w:val="Zkladntext"/>
        <w:kinsoku w:val="0"/>
        <w:overflowPunct w:val="0"/>
        <w:ind w:left="0"/>
      </w:pPr>
    </w:p>
    <w:p w:rsidR="00D96E06" w:rsidRPr="000733FB" w:rsidRDefault="00D96E06" w:rsidP="00D96E06">
      <w:pPr>
        <w:pStyle w:val="Zkladntext"/>
        <w:kinsoku w:val="0"/>
        <w:overflowPunct w:val="0"/>
        <w:jc w:val="both"/>
      </w:pPr>
      <w:r w:rsidRPr="000733FB">
        <w:rPr>
          <w:spacing w:val="-1"/>
        </w:rPr>
        <w:t>Jsou pověřeni</w:t>
      </w:r>
      <w:r w:rsidRPr="000733FB">
        <w:t xml:space="preserve"> k výkonu daňové </w:t>
      </w:r>
      <w:r w:rsidRPr="000733FB">
        <w:rPr>
          <w:spacing w:val="-1"/>
        </w:rPr>
        <w:t>exekuce</w:t>
      </w:r>
      <w:r w:rsidRPr="000733FB">
        <w:t xml:space="preserve"> </w:t>
      </w:r>
      <w:r w:rsidRPr="000733FB">
        <w:rPr>
          <w:spacing w:val="-1"/>
        </w:rPr>
        <w:t>prodejem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movitých</w:t>
      </w:r>
      <w:r w:rsidRPr="000733FB">
        <w:t xml:space="preserve"> </w:t>
      </w:r>
      <w:r w:rsidRPr="000733FB">
        <w:rPr>
          <w:spacing w:val="-1"/>
        </w:rPr>
        <w:t>věcí</w:t>
      </w:r>
      <w:r w:rsidRPr="000733FB">
        <w:t xml:space="preserve"> podle </w:t>
      </w:r>
      <w:r w:rsidRPr="000733FB">
        <w:rPr>
          <w:spacing w:val="-1"/>
        </w:rPr>
        <w:t>Instrukce</w:t>
      </w:r>
      <w:r w:rsidRPr="000733FB">
        <w:t xml:space="preserve"> </w:t>
      </w:r>
      <w:proofErr w:type="spellStart"/>
      <w:r w:rsidRPr="000733FB">
        <w:rPr>
          <w:spacing w:val="-1"/>
        </w:rPr>
        <w:t>MSp</w:t>
      </w:r>
      <w:proofErr w:type="spellEnd"/>
      <w:r w:rsidRPr="000733FB">
        <w:rPr>
          <w:spacing w:val="-1"/>
        </w:rPr>
        <w:t xml:space="preserve"> ČR</w:t>
      </w:r>
      <w:r w:rsidRPr="000733FB">
        <w:rPr>
          <w:spacing w:val="1"/>
        </w:rPr>
        <w:t xml:space="preserve"> </w:t>
      </w:r>
      <w:proofErr w:type="gramStart"/>
      <w:r w:rsidRPr="000733FB">
        <w:t>č.j.</w:t>
      </w:r>
      <w:proofErr w:type="gramEnd"/>
      <w:r w:rsidRPr="000733FB">
        <w:t xml:space="preserve"> </w:t>
      </w:r>
      <w:r w:rsidRPr="000733FB">
        <w:rPr>
          <w:spacing w:val="-1"/>
        </w:rPr>
        <w:t>4/2012-INV-M,</w:t>
      </w:r>
      <w:r w:rsidRPr="000733FB">
        <w:t xml:space="preserve"> o </w:t>
      </w:r>
      <w:r w:rsidRPr="000733FB">
        <w:rPr>
          <w:spacing w:val="-1"/>
        </w:rPr>
        <w:t>vymáhání</w:t>
      </w:r>
      <w:r w:rsidRPr="000733FB">
        <w:t xml:space="preserve"> pohledávek.</w:t>
      </w:r>
    </w:p>
    <w:p w:rsidR="00D96E06" w:rsidRPr="000733FB" w:rsidRDefault="00D96E06" w:rsidP="00D96E06">
      <w:pPr>
        <w:pStyle w:val="Zkladntext"/>
        <w:kinsoku w:val="0"/>
        <w:overflowPunct w:val="0"/>
        <w:spacing w:before="1"/>
        <w:ind w:left="0"/>
        <w:rPr>
          <w:sz w:val="28"/>
          <w:szCs w:val="28"/>
        </w:rPr>
      </w:pPr>
    </w:p>
    <w:p w:rsidR="00521B9D" w:rsidRPr="000733FB" w:rsidRDefault="00521B9D" w:rsidP="00D96E06">
      <w:pPr>
        <w:pStyle w:val="Zkladntext"/>
        <w:kinsoku w:val="0"/>
        <w:overflowPunct w:val="0"/>
        <w:spacing w:before="1"/>
        <w:ind w:left="0"/>
        <w:rPr>
          <w:sz w:val="28"/>
          <w:szCs w:val="28"/>
        </w:rPr>
      </w:pPr>
    </w:p>
    <w:p w:rsidR="00D96E06" w:rsidRPr="000733FB" w:rsidRDefault="00D96E06" w:rsidP="00D96E06">
      <w:pPr>
        <w:pStyle w:val="Nadpis1"/>
        <w:kinsoku w:val="0"/>
        <w:overflowPunct w:val="0"/>
        <w:jc w:val="both"/>
        <w:rPr>
          <w:u w:val="single"/>
        </w:rPr>
      </w:pPr>
      <w:r w:rsidRPr="000733FB">
        <w:rPr>
          <w:spacing w:val="-1"/>
          <w:u w:val="single"/>
        </w:rPr>
        <w:t>Oddělení</w:t>
      </w:r>
      <w:r w:rsidRPr="000733FB">
        <w:rPr>
          <w:spacing w:val="69"/>
          <w:u w:val="single"/>
        </w:rPr>
        <w:t xml:space="preserve"> </w:t>
      </w:r>
      <w:r w:rsidRPr="000733FB">
        <w:rPr>
          <w:u w:val="single"/>
        </w:rPr>
        <w:t>34</w:t>
      </w:r>
      <w:r w:rsidRPr="000733FB">
        <w:rPr>
          <w:spacing w:val="-1"/>
          <w:u w:val="single"/>
        </w:rPr>
        <w:t xml:space="preserve"> </w:t>
      </w:r>
      <w:r w:rsidRPr="000733FB">
        <w:rPr>
          <w:u w:val="single"/>
        </w:rPr>
        <w:t>E,</w:t>
      </w:r>
      <w:r w:rsidRPr="000733FB">
        <w:rPr>
          <w:spacing w:val="-2"/>
          <w:u w:val="single"/>
        </w:rPr>
        <w:t xml:space="preserve"> </w:t>
      </w:r>
      <w:r w:rsidRPr="000733FB">
        <w:rPr>
          <w:spacing w:val="-1"/>
          <w:u w:val="single"/>
        </w:rPr>
        <w:t>EXE,</w:t>
      </w:r>
      <w:r w:rsidRPr="000733FB">
        <w:rPr>
          <w:spacing w:val="-2"/>
          <w:u w:val="single"/>
        </w:rPr>
        <w:t xml:space="preserve"> </w:t>
      </w:r>
      <w:proofErr w:type="spellStart"/>
      <w:r w:rsidRPr="000733FB">
        <w:rPr>
          <w:u w:val="single"/>
        </w:rPr>
        <w:t>Nc</w:t>
      </w:r>
      <w:proofErr w:type="spellEnd"/>
      <w:r w:rsidRPr="000733FB">
        <w:rPr>
          <w:u w:val="single"/>
        </w:rPr>
        <w:t xml:space="preserve"> </w:t>
      </w:r>
    </w:p>
    <w:p w:rsidR="00D96E06" w:rsidRPr="000733FB" w:rsidRDefault="00D96E06" w:rsidP="00D96E06">
      <w:pPr>
        <w:pStyle w:val="Nadpis1"/>
        <w:kinsoku w:val="0"/>
        <w:overflowPunct w:val="0"/>
        <w:jc w:val="both"/>
        <w:rPr>
          <w:u w:val="single"/>
        </w:rPr>
      </w:pPr>
    </w:p>
    <w:p w:rsidR="00D96E06" w:rsidRPr="000733FB" w:rsidRDefault="00D96E06" w:rsidP="00D96E06">
      <w:pPr>
        <w:pStyle w:val="Nadpis1"/>
        <w:kinsoku w:val="0"/>
        <w:overflowPunct w:val="0"/>
        <w:jc w:val="both"/>
      </w:pPr>
      <w:r w:rsidRPr="000733FB">
        <w:rPr>
          <w:bCs w:val="0"/>
          <w:spacing w:val="-1"/>
          <w:sz w:val="24"/>
          <w:szCs w:val="24"/>
          <w:u w:val="single"/>
        </w:rPr>
        <w:t>Vyšší soudní</w:t>
      </w:r>
      <w:r w:rsidRPr="000733FB">
        <w:rPr>
          <w:bCs w:val="0"/>
          <w:spacing w:val="-2"/>
          <w:sz w:val="24"/>
          <w:szCs w:val="24"/>
          <w:u w:val="single"/>
        </w:rPr>
        <w:t xml:space="preserve"> úředník:</w:t>
      </w:r>
      <w:r w:rsidRPr="000733FB">
        <w:rPr>
          <w:b w:val="0"/>
          <w:bCs w:val="0"/>
          <w:spacing w:val="-2"/>
        </w:rPr>
        <w:tab/>
        <w:t xml:space="preserve">                                                                                                                                </w:t>
      </w:r>
      <w:r w:rsidRPr="000733FB">
        <w:rPr>
          <w:bCs w:val="0"/>
          <w:spacing w:val="-1"/>
          <w:sz w:val="24"/>
          <w:szCs w:val="24"/>
        </w:rPr>
        <w:t>Mgr.</w:t>
      </w:r>
      <w:r w:rsidRPr="000733FB">
        <w:rPr>
          <w:bCs w:val="0"/>
          <w:spacing w:val="-2"/>
          <w:sz w:val="24"/>
          <w:szCs w:val="24"/>
        </w:rPr>
        <w:t xml:space="preserve"> </w:t>
      </w:r>
      <w:r w:rsidRPr="000733FB">
        <w:rPr>
          <w:bCs w:val="0"/>
          <w:spacing w:val="-1"/>
          <w:sz w:val="24"/>
          <w:szCs w:val="24"/>
        </w:rPr>
        <w:t>Martin</w:t>
      </w:r>
      <w:r w:rsidRPr="000733FB">
        <w:rPr>
          <w:bCs w:val="0"/>
          <w:sz w:val="24"/>
          <w:szCs w:val="24"/>
        </w:rPr>
        <w:t xml:space="preserve"> </w:t>
      </w:r>
      <w:r w:rsidRPr="000733FB">
        <w:rPr>
          <w:bCs w:val="0"/>
          <w:spacing w:val="-1"/>
          <w:sz w:val="24"/>
          <w:szCs w:val="24"/>
        </w:rPr>
        <w:t>Bartl</w:t>
      </w:r>
    </w:p>
    <w:p w:rsidR="00D96E06" w:rsidRPr="000733FB" w:rsidRDefault="00D96E06" w:rsidP="00D96E06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96E06" w:rsidRPr="000733FB" w:rsidRDefault="00D96E06" w:rsidP="00D96E06">
      <w:pPr>
        <w:pStyle w:val="Zkladntext"/>
        <w:tabs>
          <w:tab w:val="left" w:pos="1395"/>
        </w:tabs>
        <w:kinsoku w:val="0"/>
        <w:overflowPunct w:val="0"/>
        <w:spacing w:before="77" w:line="269" w:lineRule="exact"/>
        <w:ind w:right="115"/>
        <w:rPr>
          <w:spacing w:val="-1"/>
        </w:rPr>
      </w:pPr>
      <w:r w:rsidRPr="000733FB">
        <w:rPr>
          <w:b/>
          <w:spacing w:val="-1"/>
        </w:rPr>
        <w:t>Zastupuje:</w:t>
      </w:r>
      <w:r w:rsidRPr="000733FB">
        <w:rPr>
          <w:spacing w:val="-1"/>
        </w:rPr>
        <w:tab/>
        <w:t>Věra</w:t>
      </w:r>
      <w:r w:rsidRPr="000733FB">
        <w:t xml:space="preserve"> </w:t>
      </w:r>
      <w:r w:rsidRPr="000733FB">
        <w:rPr>
          <w:spacing w:val="-1"/>
        </w:rPr>
        <w:t>Loubová</w:t>
      </w:r>
    </w:p>
    <w:p w:rsidR="00D96E06" w:rsidRPr="000733FB" w:rsidRDefault="00D96E06" w:rsidP="00D96E06">
      <w:pPr>
        <w:pStyle w:val="Zkladntext"/>
        <w:kinsoku w:val="0"/>
        <w:overflowPunct w:val="0"/>
        <w:spacing w:line="269" w:lineRule="exact"/>
        <w:ind w:left="823" w:firstLine="593"/>
        <w:rPr>
          <w:spacing w:val="-1"/>
        </w:rPr>
      </w:pPr>
      <w:r w:rsidRPr="000733FB">
        <w:rPr>
          <w:spacing w:val="-1"/>
        </w:rPr>
        <w:t>Kateřina</w:t>
      </w:r>
      <w:r w:rsidRPr="000733FB">
        <w:t xml:space="preserve"> </w:t>
      </w:r>
      <w:r w:rsidRPr="000733FB">
        <w:rPr>
          <w:spacing w:val="-1"/>
        </w:rPr>
        <w:t>Nováková</w:t>
      </w:r>
    </w:p>
    <w:p w:rsidR="00D96E06" w:rsidRPr="000733FB" w:rsidRDefault="00D96E06" w:rsidP="00D96E06">
      <w:pPr>
        <w:pStyle w:val="Zkladntext"/>
        <w:kinsoku w:val="0"/>
        <w:overflowPunct w:val="0"/>
        <w:ind w:left="0"/>
      </w:pPr>
    </w:p>
    <w:p w:rsidR="00D96E06" w:rsidRPr="000733FB" w:rsidRDefault="00D96E06" w:rsidP="00D96E06">
      <w:pPr>
        <w:pStyle w:val="Zkladntext"/>
        <w:kinsoku w:val="0"/>
        <w:overflowPunct w:val="0"/>
        <w:ind w:left="116"/>
        <w:rPr>
          <w:spacing w:val="-1"/>
        </w:rPr>
      </w:pPr>
      <w:r w:rsidRPr="000733FB">
        <w:t>Činí</w:t>
      </w:r>
      <w:r w:rsidRPr="000733FB">
        <w:rPr>
          <w:spacing w:val="57"/>
        </w:rPr>
        <w:t xml:space="preserve"> </w:t>
      </w:r>
      <w:r w:rsidRPr="000733FB">
        <w:rPr>
          <w:spacing w:val="-1"/>
        </w:rPr>
        <w:t>veškeré</w:t>
      </w:r>
      <w:r w:rsidRPr="000733FB">
        <w:rPr>
          <w:spacing w:val="58"/>
        </w:rPr>
        <w:t xml:space="preserve"> </w:t>
      </w:r>
      <w:r w:rsidRPr="000733FB">
        <w:rPr>
          <w:spacing w:val="-1"/>
        </w:rPr>
        <w:t>úkony</w:t>
      </w:r>
      <w:r w:rsidRPr="000733FB">
        <w:rPr>
          <w:spacing w:val="58"/>
        </w:rPr>
        <w:t xml:space="preserve"> </w:t>
      </w:r>
      <w:r w:rsidRPr="000733FB">
        <w:t>ve</w:t>
      </w:r>
      <w:r w:rsidRPr="000733FB">
        <w:rPr>
          <w:spacing w:val="55"/>
        </w:rPr>
        <w:t xml:space="preserve"> </w:t>
      </w:r>
      <w:r w:rsidRPr="000733FB">
        <w:rPr>
          <w:spacing w:val="-1"/>
        </w:rPr>
        <w:t>věcech</w:t>
      </w:r>
      <w:r w:rsidRPr="000733FB">
        <w:rPr>
          <w:spacing w:val="55"/>
        </w:rPr>
        <w:t xml:space="preserve"> </w:t>
      </w:r>
      <w:r w:rsidRPr="000733FB">
        <w:t>34</w:t>
      </w:r>
      <w:r w:rsidRPr="000733FB">
        <w:rPr>
          <w:spacing w:val="57"/>
        </w:rPr>
        <w:t xml:space="preserve"> </w:t>
      </w:r>
      <w:r w:rsidRPr="000733FB">
        <w:t>E,</w:t>
      </w:r>
      <w:r w:rsidRPr="000733FB">
        <w:rPr>
          <w:spacing w:val="55"/>
        </w:rPr>
        <w:t xml:space="preserve"> </w:t>
      </w:r>
      <w:r w:rsidRPr="000733FB">
        <w:rPr>
          <w:spacing w:val="-1"/>
        </w:rPr>
        <w:t>EXE,</w:t>
      </w:r>
      <w:r w:rsidRPr="000733FB">
        <w:rPr>
          <w:spacing w:val="57"/>
        </w:rPr>
        <w:t xml:space="preserve">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55"/>
        </w:rPr>
        <w:t xml:space="preserve"> </w:t>
      </w:r>
      <w:r w:rsidRPr="000733FB">
        <w:t>a</w:t>
      </w:r>
      <w:r w:rsidRPr="000733FB">
        <w:rPr>
          <w:spacing w:val="58"/>
        </w:rPr>
        <w:t xml:space="preserve"> </w:t>
      </w:r>
      <w:r w:rsidRPr="000733FB">
        <w:t>dále</w:t>
      </w:r>
      <w:r w:rsidRPr="000733FB">
        <w:rPr>
          <w:spacing w:val="58"/>
        </w:rPr>
        <w:t xml:space="preserve"> </w:t>
      </w:r>
      <w:r w:rsidRPr="000733FB">
        <w:rPr>
          <w:spacing w:val="-1"/>
        </w:rPr>
        <w:t>úkony</w:t>
      </w:r>
      <w:r w:rsidRPr="000733FB">
        <w:rPr>
          <w:spacing w:val="58"/>
        </w:rPr>
        <w:t xml:space="preserve"> </w:t>
      </w:r>
      <w:r w:rsidRPr="000733FB">
        <w:t>ve</w:t>
      </w:r>
      <w:r w:rsidRPr="000733FB">
        <w:rPr>
          <w:spacing w:val="55"/>
        </w:rPr>
        <w:t xml:space="preserve"> </w:t>
      </w:r>
      <w:r w:rsidRPr="000733FB">
        <w:rPr>
          <w:spacing w:val="-1"/>
        </w:rPr>
        <w:t>věcech</w:t>
      </w:r>
      <w:r w:rsidRPr="000733FB">
        <w:rPr>
          <w:spacing w:val="55"/>
        </w:rPr>
        <w:t xml:space="preserve"> </w:t>
      </w:r>
      <w:r w:rsidRPr="000733FB">
        <w:rPr>
          <w:spacing w:val="-1"/>
        </w:rPr>
        <w:t>vedených</w:t>
      </w:r>
      <w:r w:rsidRPr="000733FB">
        <w:rPr>
          <w:spacing w:val="57"/>
        </w:rPr>
        <w:t xml:space="preserve"> </w:t>
      </w:r>
      <w:r w:rsidRPr="000733FB">
        <w:rPr>
          <w:spacing w:val="-1"/>
        </w:rPr>
        <w:t>proti</w:t>
      </w:r>
      <w:r w:rsidRPr="000733FB">
        <w:rPr>
          <w:spacing w:val="57"/>
        </w:rPr>
        <w:t xml:space="preserve"> </w:t>
      </w:r>
      <w:r w:rsidRPr="000733FB">
        <w:rPr>
          <w:spacing w:val="-1"/>
        </w:rPr>
        <w:t>povinným,</w:t>
      </w:r>
      <w:r w:rsidRPr="000733FB">
        <w:rPr>
          <w:spacing w:val="57"/>
        </w:rPr>
        <w:t xml:space="preserve"> </w:t>
      </w:r>
      <w:r w:rsidRPr="000733FB">
        <w:t>jejichž</w:t>
      </w:r>
      <w:r w:rsidRPr="000733FB">
        <w:rPr>
          <w:spacing w:val="58"/>
        </w:rPr>
        <w:t xml:space="preserve"> </w:t>
      </w:r>
      <w:r w:rsidRPr="000733FB">
        <w:rPr>
          <w:spacing w:val="-1"/>
        </w:rPr>
        <w:t>příjmení</w:t>
      </w:r>
      <w:r w:rsidRPr="000733FB">
        <w:rPr>
          <w:spacing w:val="57"/>
        </w:rPr>
        <w:t xml:space="preserve"> </w:t>
      </w:r>
      <w:r w:rsidRPr="000733FB">
        <w:t>či</w:t>
      </w:r>
      <w:r w:rsidRPr="000733FB">
        <w:rPr>
          <w:spacing w:val="57"/>
        </w:rPr>
        <w:t xml:space="preserve"> </w:t>
      </w:r>
      <w:r w:rsidRPr="000733FB">
        <w:rPr>
          <w:spacing w:val="-1"/>
        </w:rPr>
        <w:t>název</w:t>
      </w:r>
      <w:r w:rsidRPr="000733FB">
        <w:rPr>
          <w:spacing w:val="57"/>
        </w:rPr>
        <w:t xml:space="preserve"> </w:t>
      </w:r>
      <w:r w:rsidRPr="000733FB">
        <w:rPr>
          <w:spacing w:val="-1"/>
        </w:rPr>
        <w:t>začíná</w:t>
      </w:r>
      <w:r w:rsidRPr="000733FB">
        <w:rPr>
          <w:spacing w:val="58"/>
        </w:rPr>
        <w:t xml:space="preserve"> </w:t>
      </w:r>
      <w:r w:rsidRPr="000733FB">
        <w:rPr>
          <w:spacing w:val="-1"/>
        </w:rPr>
        <w:t>písmeny:</w:t>
      </w:r>
    </w:p>
    <w:p w:rsidR="00D96E06" w:rsidRPr="000733FB" w:rsidRDefault="00D96E06" w:rsidP="00D96E06">
      <w:pPr>
        <w:pStyle w:val="Zkladntext"/>
        <w:kinsoku w:val="0"/>
        <w:overflowPunct w:val="0"/>
        <w:spacing w:before="1"/>
        <w:ind w:left="944" w:hanging="828"/>
      </w:pPr>
      <w:r w:rsidRPr="000733FB">
        <w:rPr>
          <w:b/>
          <w:bCs/>
          <w:spacing w:val="-1"/>
        </w:rPr>
        <w:t xml:space="preserve">B, K, L, P, R, X </w:t>
      </w:r>
      <w:r w:rsidRPr="000733FB">
        <w:t>v</w:t>
      </w:r>
      <w:r w:rsidRPr="000733FB">
        <w:rPr>
          <w:spacing w:val="-1"/>
        </w:rPr>
        <w:t xml:space="preserve"> těchto </w:t>
      </w:r>
      <w:r w:rsidRPr="000733FB">
        <w:t>odděleních:</w:t>
      </w:r>
    </w:p>
    <w:p w:rsidR="00D96E06" w:rsidRPr="000733FB" w:rsidRDefault="00D96E06" w:rsidP="00D96E06">
      <w:pPr>
        <w:pStyle w:val="Zkladntext"/>
        <w:kinsoku w:val="0"/>
        <w:overflowPunct w:val="0"/>
        <w:ind w:left="0"/>
      </w:pPr>
    </w:p>
    <w:p w:rsidR="00D96E06" w:rsidRPr="000733FB" w:rsidRDefault="00D96E06" w:rsidP="00D96E06">
      <w:pPr>
        <w:pStyle w:val="Zkladntext"/>
        <w:kinsoku w:val="0"/>
        <w:overflowPunct w:val="0"/>
        <w:spacing w:line="269" w:lineRule="exact"/>
        <w:ind w:left="450" w:right="11474"/>
        <w:jc w:val="center"/>
        <w:rPr>
          <w:spacing w:val="-1"/>
        </w:rPr>
      </w:pPr>
      <w:r w:rsidRPr="000733FB">
        <w:t xml:space="preserve">            8 E, </w:t>
      </w:r>
      <w:r w:rsidRPr="000733FB">
        <w:rPr>
          <w:spacing w:val="-1"/>
        </w:rPr>
        <w:t>EXE,</w:t>
      </w:r>
      <w:r w:rsidRPr="000733FB">
        <w:t xml:space="preserve"> </w:t>
      </w:r>
      <w:proofErr w:type="spellStart"/>
      <w:r w:rsidRPr="000733FB">
        <w:rPr>
          <w:spacing w:val="-1"/>
        </w:rPr>
        <w:t>Nc</w:t>
      </w:r>
      <w:proofErr w:type="spellEnd"/>
    </w:p>
    <w:p w:rsidR="00D96E06" w:rsidRPr="000733FB" w:rsidRDefault="00D96E06" w:rsidP="00D96E06">
      <w:pPr>
        <w:pStyle w:val="Zkladntext"/>
        <w:numPr>
          <w:ilvl w:val="0"/>
          <w:numId w:val="22"/>
        </w:numPr>
        <w:tabs>
          <w:tab w:val="left" w:pos="1110"/>
        </w:tabs>
        <w:kinsoku w:val="0"/>
        <w:overflowPunct w:val="0"/>
        <w:spacing w:line="269" w:lineRule="exact"/>
        <w:ind w:right="11151" w:hanging="285"/>
        <w:jc w:val="center"/>
        <w:rPr>
          <w:spacing w:val="-1"/>
        </w:rPr>
      </w:pPr>
      <w:r w:rsidRPr="000733FB">
        <w:t xml:space="preserve">E, </w:t>
      </w:r>
      <w:r w:rsidRPr="000733FB">
        <w:rPr>
          <w:spacing w:val="-1"/>
        </w:rPr>
        <w:t>EXE,</w:t>
      </w:r>
      <w:r w:rsidRPr="000733FB">
        <w:t xml:space="preserve"> </w:t>
      </w:r>
      <w:proofErr w:type="spellStart"/>
      <w:r w:rsidRPr="000733FB">
        <w:rPr>
          <w:spacing w:val="-1"/>
        </w:rPr>
        <w:t>Nc</w:t>
      </w:r>
      <w:proofErr w:type="spellEnd"/>
    </w:p>
    <w:p w:rsidR="00D96E06" w:rsidRPr="000733FB" w:rsidRDefault="00D96E06" w:rsidP="00D96E06">
      <w:pPr>
        <w:pStyle w:val="Zkladntext"/>
        <w:numPr>
          <w:ilvl w:val="0"/>
          <w:numId w:val="22"/>
        </w:numPr>
        <w:tabs>
          <w:tab w:val="left" w:pos="1110"/>
        </w:tabs>
        <w:kinsoku w:val="0"/>
        <w:overflowPunct w:val="0"/>
        <w:spacing w:before="1" w:line="269" w:lineRule="exact"/>
        <w:ind w:right="11151" w:hanging="285"/>
        <w:jc w:val="center"/>
        <w:rPr>
          <w:spacing w:val="-1"/>
        </w:rPr>
      </w:pPr>
      <w:r w:rsidRPr="000733FB">
        <w:t xml:space="preserve">E, </w:t>
      </w:r>
      <w:r w:rsidRPr="000733FB">
        <w:rPr>
          <w:spacing w:val="-1"/>
        </w:rPr>
        <w:t>EXE,</w:t>
      </w:r>
      <w:r w:rsidRPr="000733FB">
        <w:t xml:space="preserve"> </w:t>
      </w:r>
      <w:proofErr w:type="spellStart"/>
      <w:r w:rsidRPr="000733FB">
        <w:rPr>
          <w:spacing w:val="-1"/>
        </w:rPr>
        <w:t>Nc</w:t>
      </w:r>
      <w:proofErr w:type="spellEnd"/>
    </w:p>
    <w:p w:rsidR="00D96E06" w:rsidRPr="000733FB" w:rsidRDefault="00D96E06" w:rsidP="00D96E06">
      <w:pPr>
        <w:pStyle w:val="Zkladntext"/>
        <w:numPr>
          <w:ilvl w:val="0"/>
          <w:numId w:val="22"/>
        </w:numPr>
        <w:tabs>
          <w:tab w:val="left" w:pos="1110"/>
        </w:tabs>
        <w:kinsoku w:val="0"/>
        <w:overflowPunct w:val="0"/>
        <w:spacing w:line="269" w:lineRule="exact"/>
        <w:ind w:right="11151" w:hanging="285"/>
        <w:jc w:val="center"/>
        <w:rPr>
          <w:spacing w:val="-1"/>
        </w:rPr>
      </w:pPr>
      <w:r w:rsidRPr="000733FB">
        <w:t xml:space="preserve">E, </w:t>
      </w:r>
      <w:r w:rsidRPr="000733FB">
        <w:rPr>
          <w:spacing w:val="-1"/>
        </w:rPr>
        <w:t>EXE,</w:t>
      </w:r>
      <w:r w:rsidRPr="000733FB">
        <w:t xml:space="preserve"> </w:t>
      </w:r>
      <w:proofErr w:type="spellStart"/>
      <w:r w:rsidRPr="000733FB">
        <w:rPr>
          <w:spacing w:val="-1"/>
        </w:rPr>
        <w:t>Nc</w:t>
      </w:r>
      <w:proofErr w:type="spellEnd"/>
    </w:p>
    <w:p w:rsidR="00D96E06" w:rsidRPr="000733FB" w:rsidRDefault="00D96E06" w:rsidP="00D96E06">
      <w:pPr>
        <w:pStyle w:val="Zkladntext"/>
        <w:numPr>
          <w:ilvl w:val="0"/>
          <w:numId w:val="22"/>
        </w:numPr>
        <w:tabs>
          <w:tab w:val="left" w:pos="1110"/>
        </w:tabs>
        <w:kinsoku w:val="0"/>
        <w:overflowPunct w:val="0"/>
        <w:spacing w:before="1" w:line="269" w:lineRule="exact"/>
        <w:ind w:right="11151" w:hanging="285"/>
        <w:jc w:val="center"/>
        <w:rPr>
          <w:spacing w:val="-1"/>
        </w:rPr>
      </w:pPr>
      <w:r w:rsidRPr="000733FB">
        <w:t xml:space="preserve">E, </w:t>
      </w:r>
      <w:r w:rsidRPr="000733FB">
        <w:rPr>
          <w:spacing w:val="-1"/>
        </w:rPr>
        <w:t>EXE,</w:t>
      </w:r>
      <w:r w:rsidRPr="000733FB">
        <w:t xml:space="preserve"> </w:t>
      </w:r>
      <w:proofErr w:type="spellStart"/>
      <w:r w:rsidRPr="000733FB">
        <w:rPr>
          <w:spacing w:val="-1"/>
        </w:rPr>
        <w:t>Nc</w:t>
      </w:r>
      <w:proofErr w:type="spellEnd"/>
    </w:p>
    <w:p w:rsidR="00D96E06" w:rsidRPr="000733FB" w:rsidRDefault="00D96E06" w:rsidP="00D96E06">
      <w:pPr>
        <w:pStyle w:val="Zkladntext"/>
        <w:kinsoku w:val="0"/>
        <w:overflowPunct w:val="0"/>
        <w:spacing w:line="269" w:lineRule="exact"/>
        <w:ind w:right="10602"/>
        <w:rPr>
          <w:spacing w:val="-1"/>
        </w:rPr>
      </w:pPr>
      <w:r w:rsidRPr="000733FB">
        <w:t xml:space="preserve">                 16 E, </w:t>
      </w:r>
      <w:r w:rsidRPr="000733FB">
        <w:rPr>
          <w:spacing w:val="-1"/>
        </w:rPr>
        <w:t>EXE,</w:t>
      </w:r>
      <w:r w:rsidRPr="000733FB">
        <w:t xml:space="preserve"> </w:t>
      </w:r>
      <w:proofErr w:type="spellStart"/>
      <w:r w:rsidRPr="000733FB">
        <w:rPr>
          <w:spacing w:val="-1"/>
        </w:rPr>
        <w:t>Nc</w:t>
      </w:r>
      <w:proofErr w:type="spellEnd"/>
    </w:p>
    <w:p w:rsidR="00D96E06" w:rsidRPr="000733FB" w:rsidRDefault="00D96E06" w:rsidP="00D96E06">
      <w:pPr>
        <w:pStyle w:val="Zkladntext"/>
        <w:numPr>
          <w:ilvl w:val="0"/>
          <w:numId w:val="21"/>
        </w:numPr>
        <w:tabs>
          <w:tab w:val="left" w:pos="1134"/>
        </w:tabs>
        <w:kinsoku w:val="0"/>
        <w:overflowPunct w:val="0"/>
        <w:spacing w:before="77"/>
        <w:ind w:hanging="285"/>
        <w:rPr>
          <w:spacing w:val="-1"/>
        </w:rPr>
      </w:pPr>
      <w:r w:rsidRPr="000733FB">
        <w:t xml:space="preserve">E, </w:t>
      </w:r>
      <w:r w:rsidRPr="000733FB">
        <w:rPr>
          <w:spacing w:val="-1"/>
        </w:rPr>
        <w:t>EXE,</w:t>
      </w:r>
      <w:r w:rsidRPr="000733FB">
        <w:t xml:space="preserve"> </w:t>
      </w:r>
      <w:proofErr w:type="spellStart"/>
      <w:r w:rsidRPr="000733FB">
        <w:rPr>
          <w:spacing w:val="-1"/>
        </w:rPr>
        <w:t>Nc</w:t>
      </w:r>
      <w:proofErr w:type="spellEnd"/>
    </w:p>
    <w:p w:rsidR="00D96E06" w:rsidRPr="000733FB" w:rsidRDefault="00D96E06" w:rsidP="00D96E06">
      <w:pPr>
        <w:pStyle w:val="Zkladntext"/>
        <w:numPr>
          <w:ilvl w:val="0"/>
          <w:numId w:val="21"/>
        </w:numPr>
        <w:tabs>
          <w:tab w:val="left" w:pos="1110"/>
        </w:tabs>
        <w:kinsoku w:val="0"/>
        <w:overflowPunct w:val="0"/>
        <w:spacing w:before="1" w:line="269" w:lineRule="exact"/>
        <w:ind w:hanging="285"/>
        <w:rPr>
          <w:spacing w:val="-1"/>
        </w:rPr>
      </w:pPr>
      <w:r w:rsidRPr="000733FB">
        <w:t xml:space="preserve">E, </w:t>
      </w:r>
      <w:r w:rsidRPr="000733FB">
        <w:rPr>
          <w:spacing w:val="-1"/>
        </w:rPr>
        <w:t>EXE,</w:t>
      </w:r>
      <w:r w:rsidRPr="000733FB">
        <w:t xml:space="preserve"> </w:t>
      </w:r>
      <w:proofErr w:type="spellStart"/>
      <w:r w:rsidRPr="000733FB">
        <w:rPr>
          <w:spacing w:val="-1"/>
        </w:rPr>
        <w:t>Nc</w:t>
      </w:r>
      <w:proofErr w:type="spellEnd"/>
    </w:p>
    <w:p w:rsidR="00D96E06" w:rsidRPr="000733FB" w:rsidRDefault="00D96E06" w:rsidP="00D96E06">
      <w:pPr>
        <w:pStyle w:val="Zkladntext"/>
        <w:numPr>
          <w:ilvl w:val="0"/>
          <w:numId w:val="21"/>
        </w:numPr>
        <w:tabs>
          <w:tab w:val="left" w:pos="1110"/>
        </w:tabs>
        <w:kinsoku w:val="0"/>
        <w:overflowPunct w:val="0"/>
        <w:spacing w:line="269" w:lineRule="exact"/>
        <w:ind w:hanging="285"/>
        <w:rPr>
          <w:spacing w:val="-1"/>
        </w:rPr>
      </w:pPr>
      <w:r w:rsidRPr="000733FB">
        <w:t xml:space="preserve">E, </w:t>
      </w:r>
      <w:r w:rsidRPr="000733FB">
        <w:rPr>
          <w:spacing w:val="-1"/>
        </w:rPr>
        <w:t>EXE,</w:t>
      </w:r>
      <w:r w:rsidRPr="000733FB">
        <w:t xml:space="preserve"> </w:t>
      </w:r>
      <w:proofErr w:type="spellStart"/>
      <w:r w:rsidRPr="000733FB">
        <w:rPr>
          <w:spacing w:val="-1"/>
        </w:rPr>
        <w:t>Nc</w:t>
      </w:r>
      <w:proofErr w:type="spellEnd"/>
    </w:p>
    <w:p w:rsidR="00D96E06" w:rsidRPr="000733FB" w:rsidRDefault="00D96E06" w:rsidP="00D96E06">
      <w:pPr>
        <w:pStyle w:val="Zkladntext"/>
        <w:kinsoku w:val="0"/>
        <w:overflowPunct w:val="0"/>
        <w:spacing w:before="1" w:line="269" w:lineRule="exact"/>
        <w:ind w:left="824"/>
        <w:rPr>
          <w:spacing w:val="-1"/>
        </w:rPr>
      </w:pPr>
      <w:r w:rsidRPr="000733FB">
        <w:t xml:space="preserve">     24 E, </w:t>
      </w:r>
      <w:r w:rsidRPr="000733FB">
        <w:rPr>
          <w:spacing w:val="-1"/>
        </w:rPr>
        <w:t>EXE,</w:t>
      </w:r>
      <w:r w:rsidRPr="000733FB">
        <w:t xml:space="preserve"> </w:t>
      </w:r>
      <w:proofErr w:type="spellStart"/>
      <w:r w:rsidRPr="000733FB">
        <w:rPr>
          <w:spacing w:val="-1"/>
        </w:rPr>
        <w:t>Nc</w:t>
      </w:r>
      <w:proofErr w:type="spellEnd"/>
    </w:p>
    <w:p w:rsidR="00D96E06" w:rsidRPr="000733FB" w:rsidRDefault="00D96E06" w:rsidP="00D96E06">
      <w:pPr>
        <w:pStyle w:val="Zkladntext"/>
        <w:numPr>
          <w:ilvl w:val="0"/>
          <w:numId w:val="20"/>
        </w:numPr>
        <w:tabs>
          <w:tab w:val="left" w:pos="1110"/>
        </w:tabs>
        <w:kinsoku w:val="0"/>
        <w:overflowPunct w:val="0"/>
        <w:spacing w:line="269" w:lineRule="exact"/>
        <w:ind w:hanging="285"/>
        <w:rPr>
          <w:spacing w:val="-1"/>
        </w:rPr>
      </w:pPr>
      <w:r w:rsidRPr="000733FB">
        <w:t xml:space="preserve">E, </w:t>
      </w:r>
      <w:r w:rsidRPr="000733FB">
        <w:rPr>
          <w:spacing w:val="-1"/>
        </w:rPr>
        <w:t>EXE,</w:t>
      </w:r>
      <w:r w:rsidRPr="000733FB">
        <w:t xml:space="preserve"> </w:t>
      </w:r>
      <w:proofErr w:type="spellStart"/>
      <w:r w:rsidRPr="000733FB">
        <w:rPr>
          <w:spacing w:val="-1"/>
        </w:rPr>
        <w:t>Nc</w:t>
      </w:r>
      <w:proofErr w:type="spellEnd"/>
    </w:p>
    <w:p w:rsidR="00D96E06" w:rsidRPr="000733FB" w:rsidRDefault="00D96E06" w:rsidP="00D96E06">
      <w:pPr>
        <w:pStyle w:val="Zkladntext"/>
        <w:numPr>
          <w:ilvl w:val="0"/>
          <w:numId w:val="20"/>
        </w:numPr>
        <w:tabs>
          <w:tab w:val="left" w:pos="1110"/>
        </w:tabs>
        <w:kinsoku w:val="0"/>
        <w:overflowPunct w:val="0"/>
        <w:spacing w:before="1" w:line="269" w:lineRule="exact"/>
        <w:ind w:hanging="285"/>
        <w:rPr>
          <w:spacing w:val="-1"/>
        </w:rPr>
      </w:pPr>
      <w:r w:rsidRPr="000733FB">
        <w:t xml:space="preserve">E, </w:t>
      </w:r>
      <w:r w:rsidRPr="000733FB">
        <w:rPr>
          <w:spacing w:val="-1"/>
        </w:rPr>
        <w:t>EXE,</w:t>
      </w:r>
      <w:r w:rsidRPr="000733FB">
        <w:t xml:space="preserve"> </w:t>
      </w:r>
      <w:proofErr w:type="spellStart"/>
      <w:r w:rsidRPr="000733FB">
        <w:rPr>
          <w:spacing w:val="-1"/>
        </w:rPr>
        <w:t>Nc</w:t>
      </w:r>
      <w:proofErr w:type="spellEnd"/>
    </w:p>
    <w:p w:rsidR="00D96E06" w:rsidRPr="000733FB" w:rsidRDefault="00D96E06" w:rsidP="00D96E06">
      <w:pPr>
        <w:pStyle w:val="Zkladntext"/>
        <w:numPr>
          <w:ilvl w:val="0"/>
          <w:numId w:val="20"/>
        </w:numPr>
        <w:tabs>
          <w:tab w:val="left" w:pos="1110"/>
        </w:tabs>
        <w:kinsoku w:val="0"/>
        <w:overflowPunct w:val="0"/>
        <w:spacing w:line="269" w:lineRule="exact"/>
        <w:ind w:hanging="285"/>
        <w:rPr>
          <w:spacing w:val="-1"/>
        </w:rPr>
      </w:pPr>
      <w:r w:rsidRPr="000733FB">
        <w:lastRenderedPageBreak/>
        <w:t xml:space="preserve">E, </w:t>
      </w:r>
      <w:r w:rsidRPr="000733FB">
        <w:rPr>
          <w:spacing w:val="-1"/>
        </w:rPr>
        <w:t>EXE,</w:t>
      </w:r>
      <w:r w:rsidRPr="000733FB">
        <w:t xml:space="preserve"> </w:t>
      </w:r>
      <w:proofErr w:type="spellStart"/>
      <w:r w:rsidRPr="000733FB">
        <w:rPr>
          <w:spacing w:val="-1"/>
        </w:rPr>
        <w:t>Nc</w:t>
      </w:r>
      <w:proofErr w:type="spellEnd"/>
    </w:p>
    <w:p w:rsidR="00D96E06" w:rsidRPr="000733FB" w:rsidRDefault="00D96E06" w:rsidP="00D96E06">
      <w:pPr>
        <w:pStyle w:val="Zkladntext"/>
        <w:numPr>
          <w:ilvl w:val="0"/>
          <w:numId w:val="20"/>
        </w:numPr>
        <w:tabs>
          <w:tab w:val="left" w:pos="1110"/>
        </w:tabs>
        <w:kinsoku w:val="0"/>
        <w:overflowPunct w:val="0"/>
        <w:spacing w:before="1" w:line="269" w:lineRule="exact"/>
        <w:ind w:hanging="285"/>
        <w:rPr>
          <w:spacing w:val="-1"/>
        </w:rPr>
      </w:pPr>
      <w:r w:rsidRPr="000733FB">
        <w:t xml:space="preserve">E, </w:t>
      </w:r>
      <w:r w:rsidRPr="000733FB">
        <w:rPr>
          <w:spacing w:val="-1"/>
        </w:rPr>
        <w:t>EXE,</w:t>
      </w:r>
      <w:r w:rsidRPr="000733FB">
        <w:t xml:space="preserve"> </w:t>
      </w:r>
      <w:proofErr w:type="spellStart"/>
      <w:r w:rsidRPr="000733FB">
        <w:rPr>
          <w:spacing w:val="-1"/>
        </w:rPr>
        <w:t>Nc</w:t>
      </w:r>
      <w:proofErr w:type="spellEnd"/>
    </w:p>
    <w:p w:rsidR="00D96E06" w:rsidRPr="000733FB" w:rsidRDefault="00D96E06" w:rsidP="00D96E06">
      <w:pPr>
        <w:pStyle w:val="Zkladntext"/>
        <w:numPr>
          <w:ilvl w:val="0"/>
          <w:numId w:val="20"/>
        </w:numPr>
        <w:tabs>
          <w:tab w:val="left" w:pos="1110"/>
        </w:tabs>
        <w:kinsoku w:val="0"/>
        <w:overflowPunct w:val="0"/>
        <w:spacing w:line="269" w:lineRule="exact"/>
        <w:ind w:hanging="285"/>
        <w:rPr>
          <w:spacing w:val="-1"/>
        </w:rPr>
      </w:pPr>
      <w:r w:rsidRPr="000733FB">
        <w:t xml:space="preserve">E, </w:t>
      </w:r>
      <w:r w:rsidRPr="000733FB">
        <w:rPr>
          <w:spacing w:val="-1"/>
        </w:rPr>
        <w:t>EXE,</w:t>
      </w:r>
      <w:r w:rsidRPr="000733FB">
        <w:t xml:space="preserve"> </w:t>
      </w:r>
      <w:proofErr w:type="spellStart"/>
      <w:r w:rsidRPr="000733FB">
        <w:rPr>
          <w:spacing w:val="-1"/>
        </w:rPr>
        <w:t>Nc</w:t>
      </w:r>
      <w:proofErr w:type="spellEnd"/>
    </w:p>
    <w:p w:rsidR="00D96E06" w:rsidRPr="000733FB" w:rsidRDefault="00D96E06" w:rsidP="00D96E06">
      <w:pPr>
        <w:pStyle w:val="Zkladntext"/>
        <w:kinsoku w:val="0"/>
        <w:overflowPunct w:val="0"/>
        <w:spacing w:before="1"/>
        <w:ind w:left="824"/>
        <w:rPr>
          <w:spacing w:val="-1"/>
        </w:rPr>
      </w:pPr>
      <w:r w:rsidRPr="000733FB">
        <w:rPr>
          <w:spacing w:val="-1"/>
        </w:rPr>
        <w:t xml:space="preserve">    neskončené</w:t>
      </w:r>
      <w:r w:rsidRPr="000733FB">
        <w:t xml:space="preserve"> E </w:t>
      </w:r>
      <w:r w:rsidRPr="000733FB">
        <w:rPr>
          <w:spacing w:val="-1"/>
        </w:rPr>
        <w:t>věci</w:t>
      </w:r>
      <w:r w:rsidRPr="000733FB">
        <w:t xml:space="preserve"> </w:t>
      </w:r>
      <w:r w:rsidRPr="000733FB">
        <w:rPr>
          <w:spacing w:val="-1"/>
        </w:rPr>
        <w:t>bez</w:t>
      </w:r>
      <w:r w:rsidRPr="000733FB">
        <w:t xml:space="preserve"> </w:t>
      </w:r>
      <w:r w:rsidRPr="000733FB">
        <w:rPr>
          <w:spacing w:val="-1"/>
        </w:rPr>
        <w:t>senátního</w:t>
      </w:r>
      <w:r w:rsidRPr="000733FB">
        <w:t xml:space="preserve"> </w:t>
      </w:r>
      <w:r w:rsidRPr="000733FB">
        <w:rPr>
          <w:spacing w:val="-1"/>
        </w:rPr>
        <w:t>čísla</w:t>
      </w:r>
    </w:p>
    <w:p w:rsidR="00D96E06" w:rsidRPr="000733FB" w:rsidRDefault="00D96E06" w:rsidP="00D96E06">
      <w:pPr>
        <w:pStyle w:val="Zkladntext"/>
        <w:kinsoku w:val="0"/>
        <w:overflowPunct w:val="0"/>
        <w:ind w:left="0"/>
      </w:pPr>
    </w:p>
    <w:p w:rsidR="00D96E06" w:rsidRPr="000733FB" w:rsidRDefault="00D96E06" w:rsidP="00D96E06">
      <w:pPr>
        <w:pStyle w:val="Zkladntext"/>
        <w:kinsoku w:val="0"/>
        <w:overflowPunct w:val="0"/>
        <w:spacing w:before="10"/>
        <w:ind w:left="0"/>
      </w:pPr>
    </w:p>
    <w:p w:rsidR="00D96E06" w:rsidRPr="000733FB" w:rsidRDefault="00D96E06" w:rsidP="00D96E06">
      <w:pPr>
        <w:pStyle w:val="Nadpis1"/>
        <w:tabs>
          <w:tab w:val="left" w:pos="11548"/>
        </w:tabs>
        <w:kinsoku w:val="0"/>
        <w:overflowPunct w:val="0"/>
        <w:ind w:right="115"/>
        <w:rPr>
          <w:b w:val="0"/>
          <w:bCs w:val="0"/>
          <w:sz w:val="24"/>
          <w:szCs w:val="24"/>
        </w:rPr>
      </w:pPr>
      <w:r w:rsidRPr="000733FB">
        <w:rPr>
          <w:spacing w:val="-1"/>
          <w:sz w:val="24"/>
          <w:szCs w:val="24"/>
          <w:u w:val="single"/>
        </w:rPr>
        <w:t>Vedoucí kanceláře:</w:t>
      </w:r>
      <w:r w:rsidRPr="000733FB">
        <w:rPr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521B9D" w:rsidRPr="000733FB">
        <w:rPr>
          <w:spacing w:val="-1"/>
          <w:sz w:val="24"/>
          <w:szCs w:val="24"/>
        </w:rPr>
        <w:t xml:space="preserve">  </w:t>
      </w:r>
      <w:r w:rsidR="009F2D04" w:rsidRPr="000733FB">
        <w:rPr>
          <w:spacing w:val="-1"/>
          <w:sz w:val="24"/>
          <w:szCs w:val="24"/>
        </w:rPr>
        <w:t xml:space="preserve">   </w:t>
      </w:r>
      <w:r w:rsidRPr="000733FB">
        <w:rPr>
          <w:spacing w:val="-1"/>
          <w:sz w:val="24"/>
          <w:szCs w:val="24"/>
        </w:rPr>
        <w:t>Jaroslava Klementová</w:t>
      </w:r>
    </w:p>
    <w:p w:rsidR="00D96E06" w:rsidRPr="000733FB" w:rsidRDefault="00D96E06" w:rsidP="00D96E06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96E06" w:rsidRPr="000733FB" w:rsidRDefault="00D96E06" w:rsidP="00D96E06">
      <w:pPr>
        <w:pStyle w:val="Zkladntext"/>
        <w:tabs>
          <w:tab w:val="left" w:pos="1395"/>
        </w:tabs>
        <w:kinsoku w:val="0"/>
        <w:overflowPunct w:val="0"/>
        <w:spacing w:before="77" w:line="269" w:lineRule="exact"/>
        <w:ind w:right="115"/>
        <w:rPr>
          <w:spacing w:val="-1"/>
        </w:rPr>
      </w:pPr>
      <w:r w:rsidRPr="000733FB">
        <w:rPr>
          <w:b/>
          <w:spacing w:val="-1"/>
        </w:rPr>
        <w:t>Zastupuje:</w:t>
      </w:r>
      <w:r w:rsidRPr="000733FB">
        <w:rPr>
          <w:spacing w:val="-1"/>
        </w:rPr>
        <w:tab/>
        <w:t>Monika</w:t>
      </w:r>
      <w:r w:rsidRPr="000733FB">
        <w:t xml:space="preserve"> </w:t>
      </w:r>
      <w:r w:rsidRPr="000733FB">
        <w:rPr>
          <w:spacing w:val="-1"/>
        </w:rPr>
        <w:t>Tulisová</w:t>
      </w:r>
    </w:p>
    <w:p w:rsidR="00D96E06" w:rsidRPr="000733FB" w:rsidRDefault="00D96E06" w:rsidP="00D96E06">
      <w:pPr>
        <w:pStyle w:val="Zkladntext"/>
        <w:kinsoku w:val="0"/>
        <w:overflowPunct w:val="0"/>
        <w:spacing w:line="269" w:lineRule="exact"/>
        <w:ind w:left="116" w:firstLine="1260"/>
        <w:rPr>
          <w:spacing w:val="-1"/>
        </w:rPr>
      </w:pPr>
      <w:r w:rsidRPr="000733FB">
        <w:t>Zdeňka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Chládková</w:t>
      </w:r>
    </w:p>
    <w:p w:rsidR="00D96E06" w:rsidRPr="000733FB" w:rsidRDefault="00D96E06" w:rsidP="00D96E06">
      <w:pPr>
        <w:pStyle w:val="Zkladntext"/>
        <w:kinsoku w:val="0"/>
        <w:overflowPunct w:val="0"/>
        <w:ind w:left="0"/>
      </w:pPr>
    </w:p>
    <w:p w:rsidR="00D96E06" w:rsidRPr="000733FB" w:rsidRDefault="00D96E06" w:rsidP="00D96E06">
      <w:pPr>
        <w:pStyle w:val="Zkladntext"/>
        <w:tabs>
          <w:tab w:val="left" w:pos="1591"/>
        </w:tabs>
        <w:kinsoku w:val="0"/>
        <w:overflowPunct w:val="0"/>
        <w:ind w:left="116"/>
        <w:rPr>
          <w:spacing w:val="-1"/>
        </w:rPr>
      </w:pPr>
      <w:r w:rsidRPr="000733FB">
        <w:t xml:space="preserve">Vede </w:t>
      </w:r>
      <w:r w:rsidRPr="000733FB">
        <w:rPr>
          <w:spacing w:val="-1"/>
        </w:rPr>
        <w:t>rejstřík:</w:t>
      </w:r>
      <w:r w:rsidRPr="000733FB">
        <w:rPr>
          <w:spacing w:val="-1"/>
        </w:rPr>
        <w:tab/>
      </w:r>
      <w:r w:rsidRPr="000733FB">
        <w:t>34 E,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EXE,</w:t>
      </w:r>
      <w:r w:rsidRPr="000733FB">
        <w:t xml:space="preserve"> </w:t>
      </w:r>
      <w:proofErr w:type="spellStart"/>
      <w:r w:rsidRPr="000733FB">
        <w:rPr>
          <w:spacing w:val="-1"/>
        </w:rPr>
        <w:t>Nc</w:t>
      </w:r>
      <w:proofErr w:type="spellEnd"/>
    </w:p>
    <w:p w:rsidR="00D96E06" w:rsidRPr="000733FB" w:rsidRDefault="00D96E06" w:rsidP="00D96E06">
      <w:pPr>
        <w:pStyle w:val="Zkladntext"/>
        <w:kinsoku w:val="0"/>
        <w:overflowPunct w:val="0"/>
        <w:spacing w:before="1"/>
        <w:ind w:left="1594" w:right="138"/>
        <w:jc w:val="both"/>
        <w:rPr>
          <w:spacing w:val="-1"/>
        </w:rPr>
      </w:pPr>
      <w:r w:rsidRPr="000733FB">
        <w:rPr>
          <w:spacing w:val="-1"/>
        </w:rPr>
        <w:t>neskončené</w:t>
      </w:r>
      <w:r w:rsidRPr="000733FB">
        <w:t xml:space="preserve"> E </w:t>
      </w:r>
      <w:r w:rsidRPr="000733FB">
        <w:rPr>
          <w:spacing w:val="-1"/>
        </w:rPr>
        <w:t>věci</w:t>
      </w:r>
      <w:r w:rsidRPr="000733FB">
        <w:t xml:space="preserve"> bez </w:t>
      </w:r>
      <w:r w:rsidRPr="000733FB">
        <w:rPr>
          <w:spacing w:val="-1"/>
        </w:rPr>
        <w:t>senátního</w:t>
      </w:r>
      <w:r w:rsidRPr="000733FB">
        <w:t xml:space="preserve"> </w:t>
      </w:r>
      <w:r w:rsidRPr="000733FB">
        <w:rPr>
          <w:spacing w:val="-1"/>
        </w:rPr>
        <w:t>čísla,</w:t>
      </w:r>
      <w:r w:rsidRPr="000733FB">
        <w:t xml:space="preserve"> 8 E, </w:t>
      </w:r>
      <w:r w:rsidRPr="000733FB">
        <w:rPr>
          <w:spacing w:val="-1"/>
        </w:rPr>
        <w:t>EXE,</w:t>
      </w:r>
      <w:r w:rsidRPr="000733FB">
        <w:rPr>
          <w:spacing w:val="-3"/>
        </w:rPr>
        <w:t xml:space="preserve">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-1"/>
        </w:rPr>
        <w:t>,</w:t>
      </w:r>
      <w:r w:rsidRPr="000733FB">
        <w:t xml:space="preserve"> 11 E, </w:t>
      </w:r>
      <w:r w:rsidRPr="000733FB">
        <w:rPr>
          <w:spacing w:val="-1"/>
        </w:rPr>
        <w:t>EXE,</w:t>
      </w:r>
      <w:r w:rsidRPr="000733FB">
        <w:t xml:space="preserve">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-1"/>
        </w:rPr>
        <w:t>,</w:t>
      </w:r>
      <w:r w:rsidRPr="000733FB">
        <w:t xml:space="preserve"> 12 </w:t>
      </w:r>
      <w:r w:rsidRPr="000733FB">
        <w:rPr>
          <w:spacing w:val="-1"/>
        </w:rPr>
        <w:t>E,</w:t>
      </w:r>
      <w:r w:rsidRPr="000733FB">
        <w:rPr>
          <w:spacing w:val="-3"/>
        </w:rPr>
        <w:t xml:space="preserve"> </w:t>
      </w:r>
      <w:r w:rsidRPr="000733FB">
        <w:t xml:space="preserve">EXE,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-1"/>
        </w:rPr>
        <w:t>,</w:t>
      </w:r>
      <w:r w:rsidRPr="000733FB">
        <w:t xml:space="preserve"> 13</w:t>
      </w:r>
      <w:r w:rsidRPr="000733FB">
        <w:rPr>
          <w:spacing w:val="-3"/>
        </w:rPr>
        <w:t xml:space="preserve"> </w:t>
      </w:r>
      <w:proofErr w:type="spellStart"/>
      <w:r w:rsidRPr="000733FB">
        <w:rPr>
          <w:spacing w:val="-1"/>
        </w:rPr>
        <w:t>E,EXE,Nc</w:t>
      </w:r>
      <w:proofErr w:type="spellEnd"/>
      <w:r w:rsidRPr="000733FB">
        <w:rPr>
          <w:spacing w:val="-1"/>
        </w:rPr>
        <w:t>,</w:t>
      </w:r>
      <w:r w:rsidRPr="000733FB">
        <w:rPr>
          <w:spacing w:val="-3"/>
        </w:rPr>
        <w:t xml:space="preserve"> </w:t>
      </w:r>
      <w:r w:rsidRPr="000733FB">
        <w:t xml:space="preserve">14 </w:t>
      </w:r>
      <w:proofErr w:type="spellStart"/>
      <w:r w:rsidRPr="000733FB">
        <w:rPr>
          <w:spacing w:val="-1"/>
        </w:rPr>
        <w:t>E,EXE,Nc</w:t>
      </w:r>
      <w:proofErr w:type="spellEnd"/>
      <w:r w:rsidRPr="000733FB">
        <w:rPr>
          <w:spacing w:val="-1"/>
        </w:rPr>
        <w:t>,</w:t>
      </w:r>
      <w:r w:rsidRPr="000733FB">
        <w:t xml:space="preserve"> 16 E,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EXE,</w:t>
      </w:r>
      <w:r w:rsidRPr="000733FB">
        <w:t xml:space="preserve">  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-1"/>
        </w:rPr>
        <w:t>,</w:t>
      </w:r>
      <w:r w:rsidRPr="000733FB">
        <w:rPr>
          <w:spacing w:val="87"/>
        </w:rPr>
        <w:t xml:space="preserve"> </w:t>
      </w:r>
      <w:r w:rsidRPr="000733FB">
        <w:t>19</w:t>
      </w:r>
      <w:r w:rsidRPr="000733FB">
        <w:rPr>
          <w:spacing w:val="2"/>
        </w:rPr>
        <w:t xml:space="preserve"> </w:t>
      </w:r>
      <w:r w:rsidRPr="000733FB">
        <w:t xml:space="preserve">E,EXE, </w:t>
      </w:r>
      <w:r w:rsidRPr="000733FB">
        <w:rPr>
          <w:spacing w:val="5"/>
        </w:rPr>
        <w:t xml:space="preserve">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-1"/>
        </w:rPr>
        <w:t>,</w:t>
      </w:r>
      <w:r w:rsidRPr="000733FB">
        <w:rPr>
          <w:spacing w:val="2"/>
        </w:rPr>
        <w:t xml:space="preserve"> </w:t>
      </w:r>
      <w:r w:rsidRPr="000733FB">
        <w:t>20</w:t>
      </w:r>
      <w:r w:rsidRPr="000733FB">
        <w:rPr>
          <w:spacing w:val="2"/>
        </w:rPr>
        <w:t xml:space="preserve"> </w:t>
      </w:r>
      <w:r w:rsidRPr="000733FB">
        <w:t>E,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EXE,</w:t>
      </w:r>
      <w:r w:rsidRPr="000733FB">
        <w:rPr>
          <w:spacing w:val="2"/>
        </w:rPr>
        <w:t xml:space="preserve">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-1"/>
        </w:rPr>
        <w:t>,</w:t>
      </w:r>
      <w:r w:rsidRPr="000733FB">
        <w:rPr>
          <w:spacing w:val="2"/>
        </w:rPr>
        <w:t xml:space="preserve"> </w:t>
      </w:r>
      <w:r w:rsidRPr="000733FB">
        <w:t>21</w:t>
      </w:r>
      <w:r w:rsidRPr="000733FB">
        <w:rPr>
          <w:spacing w:val="2"/>
        </w:rPr>
        <w:t xml:space="preserve"> </w:t>
      </w:r>
      <w:proofErr w:type="spellStart"/>
      <w:r w:rsidRPr="000733FB">
        <w:rPr>
          <w:spacing w:val="-1"/>
        </w:rPr>
        <w:t>E,EXE,Nc</w:t>
      </w:r>
      <w:proofErr w:type="spellEnd"/>
      <w:r w:rsidRPr="000733FB">
        <w:rPr>
          <w:spacing w:val="-1"/>
        </w:rPr>
        <w:t>,</w:t>
      </w:r>
      <w:r w:rsidRPr="000733FB">
        <w:rPr>
          <w:spacing w:val="2"/>
        </w:rPr>
        <w:t xml:space="preserve"> </w:t>
      </w:r>
      <w:r w:rsidRPr="000733FB">
        <w:t>24</w:t>
      </w:r>
      <w:r w:rsidRPr="000733FB">
        <w:rPr>
          <w:spacing w:val="2"/>
        </w:rPr>
        <w:t xml:space="preserve"> </w:t>
      </w:r>
      <w:r w:rsidRPr="000733FB">
        <w:t>E,</w:t>
      </w:r>
      <w:r w:rsidRPr="000733FB">
        <w:rPr>
          <w:spacing w:val="2"/>
        </w:rPr>
        <w:t xml:space="preserve"> </w:t>
      </w:r>
      <w:r w:rsidRPr="000733FB">
        <w:t>EXE,</w:t>
      </w:r>
      <w:r w:rsidRPr="000733FB">
        <w:rPr>
          <w:spacing w:val="2"/>
        </w:rPr>
        <w:t xml:space="preserve">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-1"/>
        </w:rPr>
        <w:t>,</w:t>
      </w:r>
      <w:r w:rsidRPr="000733FB">
        <w:rPr>
          <w:spacing w:val="2"/>
        </w:rPr>
        <w:t xml:space="preserve"> </w:t>
      </w:r>
      <w:r w:rsidRPr="000733FB">
        <w:t>35</w:t>
      </w:r>
      <w:r w:rsidRPr="000733FB">
        <w:rPr>
          <w:spacing w:val="2"/>
        </w:rPr>
        <w:t xml:space="preserve"> </w:t>
      </w:r>
      <w:r w:rsidRPr="000733FB">
        <w:t>E,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EXE,</w:t>
      </w:r>
      <w:r w:rsidRPr="000733FB">
        <w:rPr>
          <w:spacing w:val="2"/>
        </w:rPr>
        <w:t xml:space="preserve">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-1"/>
        </w:rPr>
        <w:t>,</w:t>
      </w:r>
      <w:r w:rsidRPr="000733FB">
        <w:rPr>
          <w:spacing w:val="2"/>
        </w:rPr>
        <w:t xml:space="preserve"> </w:t>
      </w:r>
      <w:r w:rsidRPr="000733FB">
        <w:t>36</w:t>
      </w:r>
      <w:r w:rsidRPr="000733FB">
        <w:rPr>
          <w:spacing w:val="2"/>
        </w:rPr>
        <w:t xml:space="preserve"> </w:t>
      </w:r>
      <w:r w:rsidRPr="000733FB">
        <w:t>E,</w:t>
      </w:r>
      <w:r w:rsidRPr="000733FB">
        <w:rPr>
          <w:spacing w:val="2"/>
        </w:rPr>
        <w:t xml:space="preserve"> </w:t>
      </w:r>
      <w:r w:rsidRPr="000733FB">
        <w:t>EXE,</w:t>
      </w:r>
      <w:r w:rsidRPr="000733FB">
        <w:rPr>
          <w:spacing w:val="2"/>
        </w:rPr>
        <w:t xml:space="preserve">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-1"/>
        </w:rPr>
        <w:t>,</w:t>
      </w:r>
      <w:r w:rsidRPr="000733FB">
        <w:rPr>
          <w:spacing w:val="2"/>
        </w:rPr>
        <w:t xml:space="preserve"> </w:t>
      </w:r>
      <w:r w:rsidRPr="000733FB">
        <w:t>37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E,</w:t>
      </w:r>
      <w:r w:rsidRPr="000733FB">
        <w:rPr>
          <w:spacing w:val="2"/>
        </w:rPr>
        <w:t xml:space="preserve"> </w:t>
      </w:r>
      <w:r w:rsidRPr="000733FB">
        <w:t>EXE,</w:t>
      </w:r>
      <w:r w:rsidRPr="000733FB">
        <w:rPr>
          <w:spacing w:val="2"/>
        </w:rPr>
        <w:t xml:space="preserve">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-1"/>
        </w:rPr>
        <w:t>,</w:t>
      </w:r>
      <w:r w:rsidRPr="000733FB">
        <w:rPr>
          <w:spacing w:val="2"/>
        </w:rPr>
        <w:t xml:space="preserve"> </w:t>
      </w:r>
      <w:r w:rsidRPr="000733FB">
        <w:t>38</w:t>
      </w:r>
      <w:r w:rsidRPr="000733FB">
        <w:rPr>
          <w:spacing w:val="2"/>
        </w:rPr>
        <w:t xml:space="preserve"> </w:t>
      </w:r>
      <w:r w:rsidRPr="000733FB">
        <w:t>E,</w:t>
      </w:r>
      <w:r w:rsidRPr="000733FB">
        <w:rPr>
          <w:spacing w:val="2"/>
        </w:rPr>
        <w:t xml:space="preserve"> </w:t>
      </w:r>
      <w:r w:rsidRPr="000733FB">
        <w:t xml:space="preserve">EXE,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-1"/>
        </w:rPr>
        <w:t>,</w:t>
      </w:r>
      <w:r w:rsidRPr="000733FB">
        <w:rPr>
          <w:spacing w:val="2"/>
        </w:rPr>
        <w:t xml:space="preserve"> </w:t>
      </w:r>
      <w:r w:rsidRPr="000733FB">
        <w:t xml:space="preserve">39E, </w:t>
      </w:r>
      <w:r w:rsidRPr="000733FB">
        <w:rPr>
          <w:spacing w:val="-1"/>
        </w:rPr>
        <w:t>EXE,</w:t>
      </w:r>
      <w:r w:rsidRPr="000733FB">
        <w:t xml:space="preserve"> </w:t>
      </w:r>
      <w:proofErr w:type="spellStart"/>
      <w:r w:rsidRPr="000733FB">
        <w:rPr>
          <w:spacing w:val="-1"/>
        </w:rPr>
        <w:t>Nc</w:t>
      </w:r>
      <w:proofErr w:type="spellEnd"/>
      <w:r w:rsidRPr="000733FB">
        <w:t xml:space="preserve"> ve </w:t>
      </w:r>
      <w:r w:rsidRPr="000733FB">
        <w:rPr>
          <w:spacing w:val="-1"/>
        </w:rPr>
        <w:t>věcech</w:t>
      </w:r>
      <w:r w:rsidRPr="000733FB">
        <w:t xml:space="preserve"> </w:t>
      </w:r>
      <w:r w:rsidRPr="000733FB">
        <w:rPr>
          <w:spacing w:val="-1"/>
        </w:rPr>
        <w:t>proti</w:t>
      </w:r>
      <w:r w:rsidRPr="000733FB">
        <w:t xml:space="preserve"> </w:t>
      </w:r>
      <w:r w:rsidRPr="000733FB">
        <w:rPr>
          <w:spacing w:val="-1"/>
        </w:rPr>
        <w:t>povinným,</w:t>
      </w:r>
      <w:r w:rsidRPr="000733FB">
        <w:t xml:space="preserve"> </w:t>
      </w:r>
      <w:r w:rsidRPr="000733FB">
        <w:rPr>
          <w:spacing w:val="-1"/>
        </w:rPr>
        <w:t>jejichž</w:t>
      </w:r>
      <w:r w:rsidRPr="000733FB">
        <w:t xml:space="preserve"> </w:t>
      </w:r>
      <w:r w:rsidRPr="000733FB">
        <w:rPr>
          <w:spacing w:val="-1"/>
        </w:rPr>
        <w:t>příjmení</w:t>
      </w:r>
      <w:r w:rsidRPr="000733FB">
        <w:t xml:space="preserve"> či </w:t>
      </w:r>
      <w:r w:rsidRPr="000733FB">
        <w:rPr>
          <w:spacing w:val="-1"/>
        </w:rPr>
        <w:t>název</w:t>
      </w:r>
      <w:r w:rsidRPr="000733FB">
        <w:t xml:space="preserve"> </w:t>
      </w:r>
      <w:r w:rsidRPr="000733FB">
        <w:rPr>
          <w:spacing w:val="-1"/>
        </w:rPr>
        <w:t>začíná</w:t>
      </w:r>
      <w:r w:rsidRPr="000733FB">
        <w:t xml:space="preserve"> </w:t>
      </w:r>
      <w:r w:rsidRPr="000733FB">
        <w:rPr>
          <w:spacing w:val="-1"/>
        </w:rPr>
        <w:t>písmenem:</w:t>
      </w:r>
      <w:r w:rsidRPr="000733FB">
        <w:t xml:space="preserve"> </w:t>
      </w:r>
      <w:proofErr w:type="gramStart"/>
      <w:r w:rsidRPr="000733FB">
        <w:rPr>
          <w:spacing w:val="-1"/>
        </w:rPr>
        <w:t>B, K ,L, P, R, X.</w:t>
      </w:r>
      <w:proofErr w:type="gramEnd"/>
    </w:p>
    <w:p w:rsidR="00D96E06" w:rsidRPr="000733FB" w:rsidRDefault="00D96E06" w:rsidP="00D96E06">
      <w:pPr>
        <w:pStyle w:val="Zkladntext"/>
        <w:kinsoku w:val="0"/>
        <w:overflowPunct w:val="0"/>
        <w:ind w:left="0"/>
      </w:pPr>
    </w:p>
    <w:p w:rsidR="00D96E06" w:rsidRPr="000733FB" w:rsidRDefault="00D96E06" w:rsidP="00D96E06">
      <w:pPr>
        <w:pStyle w:val="Zkladntext"/>
        <w:kinsoku w:val="0"/>
        <w:overflowPunct w:val="0"/>
        <w:ind w:left="0"/>
      </w:pPr>
    </w:p>
    <w:p w:rsidR="00D96E06" w:rsidRPr="000733FB" w:rsidRDefault="00D96E06" w:rsidP="00D96E06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D96E06" w:rsidRPr="000733FB" w:rsidRDefault="00D96E06" w:rsidP="00D96E06">
      <w:pPr>
        <w:pStyle w:val="Nadpis1"/>
        <w:kinsoku w:val="0"/>
        <w:overflowPunct w:val="0"/>
        <w:ind w:right="115"/>
        <w:rPr>
          <w:b w:val="0"/>
          <w:bCs w:val="0"/>
        </w:rPr>
      </w:pPr>
      <w:r w:rsidRPr="000733FB">
        <w:rPr>
          <w:spacing w:val="-1"/>
          <w:u w:val="single"/>
        </w:rPr>
        <w:t xml:space="preserve">Oddělení </w:t>
      </w:r>
      <w:r w:rsidRPr="000733FB">
        <w:rPr>
          <w:u w:val="single"/>
        </w:rPr>
        <w:t>44,</w:t>
      </w:r>
      <w:r w:rsidRPr="000733FB">
        <w:rPr>
          <w:spacing w:val="-2"/>
          <w:u w:val="single"/>
        </w:rPr>
        <w:t xml:space="preserve"> </w:t>
      </w:r>
      <w:r w:rsidRPr="000733FB">
        <w:rPr>
          <w:u w:val="single"/>
        </w:rPr>
        <w:t>E,</w:t>
      </w:r>
      <w:r w:rsidRPr="000733FB">
        <w:rPr>
          <w:spacing w:val="-2"/>
          <w:u w:val="single"/>
        </w:rPr>
        <w:t xml:space="preserve"> </w:t>
      </w:r>
      <w:r w:rsidRPr="000733FB">
        <w:rPr>
          <w:spacing w:val="-1"/>
          <w:u w:val="single"/>
        </w:rPr>
        <w:t>EXE,</w:t>
      </w:r>
      <w:r w:rsidRPr="000733FB">
        <w:rPr>
          <w:spacing w:val="-2"/>
          <w:u w:val="single"/>
        </w:rPr>
        <w:t xml:space="preserve"> </w:t>
      </w:r>
      <w:proofErr w:type="spellStart"/>
      <w:r w:rsidRPr="000733FB">
        <w:rPr>
          <w:u w:val="single"/>
        </w:rPr>
        <w:t>Nc</w:t>
      </w:r>
      <w:proofErr w:type="spellEnd"/>
    </w:p>
    <w:p w:rsidR="00D96E06" w:rsidRPr="000733FB" w:rsidRDefault="00D96E06" w:rsidP="00D96E06">
      <w:pPr>
        <w:pStyle w:val="Zkladntext"/>
        <w:kinsoku w:val="0"/>
        <w:overflowPunct w:val="0"/>
        <w:spacing w:before="5"/>
        <w:ind w:left="0"/>
        <w:rPr>
          <w:b/>
          <w:bCs/>
          <w:sz w:val="12"/>
          <w:szCs w:val="12"/>
        </w:rPr>
      </w:pPr>
    </w:p>
    <w:p w:rsidR="00D96E06" w:rsidRPr="000733FB" w:rsidRDefault="00D96E06" w:rsidP="00D96E06">
      <w:pPr>
        <w:pStyle w:val="Nadpis2"/>
        <w:tabs>
          <w:tab w:val="left" w:pos="12631"/>
        </w:tabs>
        <w:kinsoku w:val="0"/>
        <w:overflowPunct w:val="0"/>
        <w:spacing w:before="86"/>
        <w:ind w:right="115"/>
        <w:rPr>
          <w:b w:val="0"/>
          <w:bCs w:val="0"/>
        </w:rPr>
      </w:pPr>
      <w:r w:rsidRPr="000733FB">
        <w:rPr>
          <w:u w:val="single"/>
        </w:rPr>
        <w:t>Vyšší</w:t>
      </w:r>
      <w:r w:rsidRPr="000733FB">
        <w:rPr>
          <w:spacing w:val="-1"/>
          <w:u w:val="single"/>
        </w:rPr>
        <w:t xml:space="preserve"> soudní</w:t>
      </w:r>
      <w:r w:rsidRPr="000733FB">
        <w:rPr>
          <w:u w:val="single"/>
        </w:rPr>
        <w:t xml:space="preserve"> </w:t>
      </w:r>
      <w:r w:rsidRPr="000733FB">
        <w:rPr>
          <w:spacing w:val="-1"/>
          <w:u w:val="single"/>
        </w:rPr>
        <w:t>úředník:</w:t>
      </w:r>
      <w:r w:rsidRPr="000733FB">
        <w:rPr>
          <w:spacing w:val="-1"/>
        </w:rPr>
        <w:t xml:space="preserve">                                                                                                                                                                       </w:t>
      </w:r>
      <w:r w:rsidR="00521B9D" w:rsidRPr="000733FB">
        <w:rPr>
          <w:spacing w:val="-1"/>
        </w:rPr>
        <w:t xml:space="preserve"> </w:t>
      </w:r>
      <w:r w:rsidR="009F2D04" w:rsidRPr="000733FB">
        <w:rPr>
          <w:spacing w:val="-1"/>
        </w:rPr>
        <w:t xml:space="preserve">   </w:t>
      </w:r>
      <w:r w:rsidRPr="000733FB">
        <w:rPr>
          <w:spacing w:val="-1"/>
        </w:rPr>
        <w:t>Věra</w:t>
      </w:r>
      <w:r w:rsidRPr="000733FB">
        <w:t xml:space="preserve"> </w:t>
      </w:r>
      <w:r w:rsidRPr="000733FB">
        <w:rPr>
          <w:spacing w:val="-1"/>
        </w:rPr>
        <w:t>Loubová</w:t>
      </w:r>
    </w:p>
    <w:p w:rsidR="00D96E06" w:rsidRPr="000733FB" w:rsidRDefault="00D96E06" w:rsidP="00D96E06">
      <w:pPr>
        <w:pStyle w:val="Zkladntext"/>
        <w:kinsoku w:val="0"/>
        <w:overflowPunct w:val="0"/>
        <w:spacing w:before="1"/>
        <w:ind w:left="0"/>
        <w:rPr>
          <w:b/>
          <w:bCs/>
          <w:sz w:val="13"/>
          <w:szCs w:val="13"/>
        </w:rPr>
      </w:pPr>
    </w:p>
    <w:p w:rsidR="00D96E06" w:rsidRPr="000733FB" w:rsidRDefault="00D96E06" w:rsidP="00D96E06">
      <w:pPr>
        <w:pStyle w:val="Zkladntext"/>
        <w:tabs>
          <w:tab w:val="left" w:pos="1395"/>
        </w:tabs>
        <w:kinsoku w:val="0"/>
        <w:overflowPunct w:val="0"/>
        <w:spacing w:before="77" w:line="269" w:lineRule="exact"/>
        <w:ind w:right="115"/>
        <w:rPr>
          <w:spacing w:val="-1"/>
        </w:rPr>
      </w:pPr>
      <w:r w:rsidRPr="000733FB">
        <w:rPr>
          <w:b/>
          <w:spacing w:val="-1"/>
        </w:rPr>
        <w:t>Zastupuje:</w:t>
      </w:r>
      <w:r w:rsidRPr="000733FB">
        <w:rPr>
          <w:spacing w:val="-1"/>
        </w:rPr>
        <w:tab/>
        <w:t>Kateřina</w:t>
      </w:r>
      <w:r w:rsidRPr="000733FB">
        <w:t xml:space="preserve"> </w:t>
      </w:r>
      <w:r w:rsidRPr="000733FB">
        <w:rPr>
          <w:spacing w:val="-1"/>
        </w:rPr>
        <w:t>Nováková</w:t>
      </w:r>
    </w:p>
    <w:p w:rsidR="00D96E06" w:rsidRPr="000733FB" w:rsidRDefault="00D96E06" w:rsidP="00D96E06">
      <w:pPr>
        <w:pStyle w:val="Zkladntext"/>
        <w:kinsoku w:val="0"/>
        <w:overflowPunct w:val="0"/>
        <w:spacing w:line="269" w:lineRule="exact"/>
        <w:ind w:left="1376"/>
        <w:rPr>
          <w:spacing w:val="-1"/>
        </w:rPr>
      </w:pPr>
      <w:r w:rsidRPr="000733FB">
        <w:rPr>
          <w:spacing w:val="-1"/>
        </w:rPr>
        <w:t>Mgr.</w:t>
      </w:r>
      <w:r w:rsidRPr="000733FB">
        <w:t xml:space="preserve"> </w:t>
      </w:r>
      <w:r w:rsidRPr="000733FB">
        <w:rPr>
          <w:spacing w:val="-1"/>
        </w:rPr>
        <w:t>Martin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Bartl</w:t>
      </w:r>
    </w:p>
    <w:p w:rsidR="00D96E06" w:rsidRPr="000733FB" w:rsidRDefault="00D96E06" w:rsidP="00D96E06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D96E06" w:rsidRPr="000733FB" w:rsidRDefault="00D96E06" w:rsidP="00D96E06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0733FB">
        <w:t>Činí</w:t>
      </w:r>
      <w:r w:rsidRPr="000733FB">
        <w:rPr>
          <w:spacing w:val="57"/>
        </w:rPr>
        <w:t xml:space="preserve"> </w:t>
      </w:r>
      <w:r w:rsidRPr="000733FB">
        <w:rPr>
          <w:spacing w:val="-1"/>
        </w:rPr>
        <w:t>veškeré</w:t>
      </w:r>
      <w:r w:rsidRPr="000733FB">
        <w:rPr>
          <w:spacing w:val="58"/>
        </w:rPr>
        <w:t xml:space="preserve"> </w:t>
      </w:r>
      <w:r w:rsidRPr="000733FB">
        <w:rPr>
          <w:spacing w:val="-1"/>
        </w:rPr>
        <w:t>úkony</w:t>
      </w:r>
      <w:r w:rsidRPr="000733FB">
        <w:rPr>
          <w:spacing w:val="58"/>
        </w:rPr>
        <w:t xml:space="preserve"> </w:t>
      </w:r>
      <w:r w:rsidRPr="000733FB">
        <w:t>ve</w:t>
      </w:r>
      <w:r w:rsidRPr="000733FB">
        <w:rPr>
          <w:spacing w:val="55"/>
        </w:rPr>
        <w:t xml:space="preserve"> </w:t>
      </w:r>
      <w:r w:rsidRPr="000733FB">
        <w:rPr>
          <w:spacing w:val="-1"/>
        </w:rPr>
        <w:t>věcech</w:t>
      </w:r>
      <w:r w:rsidRPr="000733FB">
        <w:rPr>
          <w:spacing w:val="55"/>
        </w:rPr>
        <w:t xml:space="preserve"> </w:t>
      </w:r>
      <w:r w:rsidRPr="000733FB">
        <w:t>44</w:t>
      </w:r>
      <w:r w:rsidRPr="000733FB">
        <w:rPr>
          <w:spacing w:val="57"/>
        </w:rPr>
        <w:t xml:space="preserve"> </w:t>
      </w:r>
      <w:r w:rsidRPr="000733FB">
        <w:t>E,</w:t>
      </w:r>
      <w:r w:rsidRPr="000733FB">
        <w:rPr>
          <w:spacing w:val="55"/>
        </w:rPr>
        <w:t xml:space="preserve"> </w:t>
      </w:r>
      <w:r w:rsidRPr="000733FB">
        <w:rPr>
          <w:spacing w:val="-1"/>
        </w:rPr>
        <w:t>EXE,</w:t>
      </w:r>
      <w:r w:rsidRPr="000733FB">
        <w:rPr>
          <w:spacing w:val="57"/>
        </w:rPr>
        <w:t xml:space="preserve">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55"/>
        </w:rPr>
        <w:t xml:space="preserve"> </w:t>
      </w:r>
      <w:r w:rsidRPr="000733FB">
        <w:t>a</w:t>
      </w:r>
      <w:r w:rsidRPr="000733FB">
        <w:rPr>
          <w:spacing w:val="58"/>
        </w:rPr>
        <w:t xml:space="preserve"> </w:t>
      </w:r>
      <w:r w:rsidRPr="000733FB">
        <w:t>dále</w:t>
      </w:r>
      <w:r w:rsidRPr="000733FB">
        <w:rPr>
          <w:spacing w:val="58"/>
        </w:rPr>
        <w:t xml:space="preserve"> </w:t>
      </w:r>
      <w:r w:rsidRPr="000733FB">
        <w:rPr>
          <w:spacing w:val="-1"/>
        </w:rPr>
        <w:t>úkony</w:t>
      </w:r>
      <w:r w:rsidRPr="000733FB">
        <w:rPr>
          <w:spacing w:val="58"/>
        </w:rPr>
        <w:t xml:space="preserve"> </w:t>
      </w:r>
      <w:r w:rsidRPr="000733FB">
        <w:t>ve</w:t>
      </w:r>
      <w:r w:rsidRPr="000733FB">
        <w:rPr>
          <w:spacing w:val="55"/>
        </w:rPr>
        <w:t xml:space="preserve"> </w:t>
      </w:r>
      <w:r w:rsidRPr="000733FB">
        <w:rPr>
          <w:spacing w:val="-1"/>
        </w:rPr>
        <w:t>věcech</w:t>
      </w:r>
      <w:r w:rsidRPr="000733FB">
        <w:rPr>
          <w:spacing w:val="55"/>
        </w:rPr>
        <w:t xml:space="preserve"> </w:t>
      </w:r>
      <w:r w:rsidRPr="000733FB">
        <w:rPr>
          <w:spacing w:val="-1"/>
        </w:rPr>
        <w:t>vedených</w:t>
      </w:r>
      <w:r w:rsidRPr="000733FB">
        <w:rPr>
          <w:spacing w:val="57"/>
        </w:rPr>
        <w:t xml:space="preserve"> </w:t>
      </w:r>
      <w:r w:rsidRPr="000733FB">
        <w:rPr>
          <w:spacing w:val="-1"/>
        </w:rPr>
        <w:t>proti</w:t>
      </w:r>
      <w:r w:rsidRPr="000733FB">
        <w:rPr>
          <w:spacing w:val="57"/>
        </w:rPr>
        <w:t xml:space="preserve"> </w:t>
      </w:r>
      <w:r w:rsidRPr="000733FB">
        <w:rPr>
          <w:spacing w:val="-1"/>
        </w:rPr>
        <w:t>povinným,</w:t>
      </w:r>
      <w:r w:rsidRPr="000733FB">
        <w:rPr>
          <w:spacing w:val="57"/>
        </w:rPr>
        <w:t xml:space="preserve"> </w:t>
      </w:r>
      <w:r w:rsidRPr="000733FB">
        <w:t>jejichž</w:t>
      </w:r>
      <w:r w:rsidRPr="000733FB">
        <w:rPr>
          <w:spacing w:val="58"/>
        </w:rPr>
        <w:t xml:space="preserve"> </w:t>
      </w:r>
      <w:r w:rsidRPr="000733FB">
        <w:rPr>
          <w:spacing w:val="-1"/>
        </w:rPr>
        <w:t>příjmení</w:t>
      </w:r>
      <w:r w:rsidRPr="000733FB">
        <w:rPr>
          <w:spacing w:val="57"/>
        </w:rPr>
        <w:t xml:space="preserve"> </w:t>
      </w:r>
      <w:r w:rsidRPr="000733FB">
        <w:t>či</w:t>
      </w:r>
      <w:r w:rsidRPr="000733FB">
        <w:rPr>
          <w:spacing w:val="57"/>
        </w:rPr>
        <w:t xml:space="preserve"> </w:t>
      </w:r>
      <w:r w:rsidRPr="000733FB">
        <w:rPr>
          <w:spacing w:val="-1"/>
        </w:rPr>
        <w:t>název</w:t>
      </w:r>
      <w:r w:rsidRPr="000733FB">
        <w:rPr>
          <w:spacing w:val="57"/>
        </w:rPr>
        <w:t xml:space="preserve"> </w:t>
      </w:r>
      <w:r w:rsidRPr="000733FB">
        <w:rPr>
          <w:spacing w:val="-1"/>
        </w:rPr>
        <w:t>začíná</w:t>
      </w:r>
      <w:r w:rsidRPr="000733FB">
        <w:rPr>
          <w:spacing w:val="58"/>
        </w:rPr>
        <w:t xml:space="preserve"> </w:t>
      </w:r>
      <w:r w:rsidRPr="000733FB">
        <w:rPr>
          <w:spacing w:val="-1"/>
        </w:rPr>
        <w:t>písmeny:</w:t>
      </w:r>
    </w:p>
    <w:p w:rsidR="00D96E06" w:rsidRPr="000733FB" w:rsidRDefault="00D96E06" w:rsidP="00D96E06">
      <w:pPr>
        <w:pStyle w:val="Zkladntext"/>
        <w:kinsoku w:val="0"/>
        <w:overflowPunct w:val="0"/>
        <w:spacing w:before="1"/>
        <w:ind w:left="944" w:hanging="828"/>
        <w:rPr>
          <w:spacing w:val="-1"/>
        </w:rPr>
      </w:pPr>
      <w:r w:rsidRPr="000733FB">
        <w:rPr>
          <w:b/>
          <w:bCs/>
          <w:spacing w:val="-1"/>
        </w:rPr>
        <w:t>D, Ď, M, Q, S, T, Ť, V, W, Y, Z, Ž</w:t>
      </w:r>
      <w:r w:rsidRPr="000733FB">
        <w:rPr>
          <w:b/>
          <w:bCs/>
        </w:rPr>
        <w:t xml:space="preserve"> </w:t>
      </w:r>
      <w:r w:rsidRPr="000733FB">
        <w:t xml:space="preserve">v </w:t>
      </w:r>
      <w:r w:rsidRPr="000733FB">
        <w:rPr>
          <w:spacing w:val="-1"/>
        </w:rPr>
        <w:t>těchto</w:t>
      </w:r>
      <w:r w:rsidRPr="000733FB">
        <w:t xml:space="preserve"> </w:t>
      </w:r>
      <w:r w:rsidRPr="000733FB">
        <w:rPr>
          <w:spacing w:val="-1"/>
        </w:rPr>
        <w:t>odděleních:</w:t>
      </w:r>
    </w:p>
    <w:p w:rsidR="00D96E06" w:rsidRPr="000733FB" w:rsidRDefault="00D96E06" w:rsidP="00D96E06">
      <w:pPr>
        <w:pStyle w:val="Zkladntext"/>
        <w:kinsoku w:val="0"/>
        <w:overflowPunct w:val="0"/>
        <w:ind w:left="0"/>
      </w:pPr>
    </w:p>
    <w:p w:rsidR="00D96E06" w:rsidRPr="000733FB" w:rsidRDefault="00D96E06" w:rsidP="00D96E06">
      <w:pPr>
        <w:pStyle w:val="Zkladntext"/>
        <w:kinsoku w:val="0"/>
        <w:overflowPunct w:val="0"/>
        <w:spacing w:line="269" w:lineRule="exact"/>
        <w:ind w:left="450" w:right="11474"/>
        <w:jc w:val="center"/>
        <w:rPr>
          <w:spacing w:val="-1"/>
        </w:rPr>
      </w:pPr>
      <w:r w:rsidRPr="000733FB">
        <w:t xml:space="preserve">8 E, </w:t>
      </w:r>
      <w:r w:rsidRPr="000733FB">
        <w:rPr>
          <w:spacing w:val="-1"/>
        </w:rPr>
        <w:t>EXE,</w:t>
      </w:r>
      <w:r w:rsidRPr="000733FB">
        <w:t xml:space="preserve"> </w:t>
      </w:r>
      <w:proofErr w:type="spellStart"/>
      <w:r w:rsidRPr="000733FB">
        <w:rPr>
          <w:spacing w:val="-1"/>
        </w:rPr>
        <w:t>Nc</w:t>
      </w:r>
      <w:proofErr w:type="spellEnd"/>
    </w:p>
    <w:p w:rsidR="00D96E06" w:rsidRPr="000733FB" w:rsidRDefault="00D96E06" w:rsidP="00D96E06">
      <w:pPr>
        <w:pStyle w:val="Zkladntext"/>
        <w:numPr>
          <w:ilvl w:val="0"/>
          <w:numId w:val="19"/>
        </w:numPr>
        <w:tabs>
          <w:tab w:val="left" w:pos="1110"/>
        </w:tabs>
        <w:kinsoku w:val="0"/>
        <w:overflowPunct w:val="0"/>
        <w:spacing w:line="269" w:lineRule="exact"/>
        <w:ind w:hanging="285"/>
        <w:rPr>
          <w:spacing w:val="-1"/>
        </w:rPr>
      </w:pPr>
      <w:r w:rsidRPr="000733FB">
        <w:t xml:space="preserve">E, </w:t>
      </w:r>
      <w:r w:rsidRPr="000733FB">
        <w:rPr>
          <w:spacing w:val="-1"/>
        </w:rPr>
        <w:t>EXE,</w:t>
      </w:r>
      <w:r w:rsidRPr="000733FB">
        <w:t xml:space="preserve"> </w:t>
      </w:r>
      <w:proofErr w:type="spellStart"/>
      <w:r w:rsidRPr="000733FB">
        <w:rPr>
          <w:spacing w:val="-1"/>
        </w:rPr>
        <w:t>Nc</w:t>
      </w:r>
      <w:proofErr w:type="spellEnd"/>
    </w:p>
    <w:p w:rsidR="00D96E06" w:rsidRPr="000733FB" w:rsidRDefault="00D96E06" w:rsidP="00D96E06">
      <w:pPr>
        <w:pStyle w:val="Zkladntext"/>
        <w:numPr>
          <w:ilvl w:val="0"/>
          <w:numId w:val="19"/>
        </w:numPr>
        <w:tabs>
          <w:tab w:val="left" w:pos="1110"/>
        </w:tabs>
        <w:kinsoku w:val="0"/>
        <w:overflowPunct w:val="0"/>
        <w:spacing w:before="1" w:line="269" w:lineRule="exact"/>
        <w:ind w:hanging="285"/>
        <w:rPr>
          <w:spacing w:val="-1"/>
        </w:rPr>
      </w:pPr>
      <w:r w:rsidRPr="000733FB">
        <w:t xml:space="preserve">E, </w:t>
      </w:r>
      <w:r w:rsidRPr="000733FB">
        <w:rPr>
          <w:spacing w:val="-1"/>
        </w:rPr>
        <w:t>EXE,</w:t>
      </w:r>
      <w:r w:rsidRPr="000733FB">
        <w:t xml:space="preserve"> </w:t>
      </w:r>
      <w:proofErr w:type="spellStart"/>
      <w:r w:rsidRPr="000733FB">
        <w:rPr>
          <w:spacing w:val="-1"/>
        </w:rPr>
        <w:t>Nc</w:t>
      </w:r>
      <w:proofErr w:type="spellEnd"/>
    </w:p>
    <w:p w:rsidR="00D96E06" w:rsidRPr="000733FB" w:rsidRDefault="00D96E06" w:rsidP="00D96E06">
      <w:pPr>
        <w:pStyle w:val="Zkladntext"/>
        <w:numPr>
          <w:ilvl w:val="0"/>
          <w:numId w:val="19"/>
        </w:numPr>
        <w:tabs>
          <w:tab w:val="left" w:pos="1110"/>
        </w:tabs>
        <w:kinsoku w:val="0"/>
        <w:overflowPunct w:val="0"/>
        <w:spacing w:line="269" w:lineRule="exact"/>
        <w:ind w:hanging="285"/>
        <w:rPr>
          <w:spacing w:val="-1"/>
        </w:rPr>
      </w:pPr>
      <w:r w:rsidRPr="000733FB">
        <w:t xml:space="preserve">E, </w:t>
      </w:r>
      <w:r w:rsidRPr="000733FB">
        <w:rPr>
          <w:spacing w:val="-1"/>
        </w:rPr>
        <w:t>EXE,</w:t>
      </w:r>
      <w:r w:rsidRPr="000733FB">
        <w:t xml:space="preserve"> </w:t>
      </w:r>
      <w:proofErr w:type="spellStart"/>
      <w:r w:rsidRPr="000733FB">
        <w:rPr>
          <w:spacing w:val="-1"/>
        </w:rPr>
        <w:t>Nc</w:t>
      </w:r>
      <w:proofErr w:type="spellEnd"/>
    </w:p>
    <w:p w:rsidR="00D96E06" w:rsidRPr="000733FB" w:rsidRDefault="00D96E06" w:rsidP="00D96E06">
      <w:pPr>
        <w:pStyle w:val="Zkladntext"/>
        <w:numPr>
          <w:ilvl w:val="0"/>
          <w:numId w:val="19"/>
        </w:numPr>
        <w:tabs>
          <w:tab w:val="left" w:pos="1110"/>
        </w:tabs>
        <w:kinsoku w:val="0"/>
        <w:overflowPunct w:val="0"/>
        <w:spacing w:before="1" w:line="269" w:lineRule="exact"/>
        <w:ind w:hanging="285"/>
        <w:rPr>
          <w:spacing w:val="-1"/>
        </w:rPr>
      </w:pPr>
      <w:r w:rsidRPr="000733FB">
        <w:lastRenderedPageBreak/>
        <w:t xml:space="preserve">E, </w:t>
      </w:r>
      <w:r w:rsidRPr="000733FB">
        <w:rPr>
          <w:spacing w:val="-1"/>
        </w:rPr>
        <w:t>EXE,</w:t>
      </w:r>
      <w:r w:rsidRPr="000733FB">
        <w:t xml:space="preserve"> </w:t>
      </w:r>
      <w:proofErr w:type="spellStart"/>
      <w:r w:rsidRPr="000733FB">
        <w:rPr>
          <w:spacing w:val="-1"/>
        </w:rPr>
        <w:t>Nc</w:t>
      </w:r>
      <w:proofErr w:type="spellEnd"/>
    </w:p>
    <w:p w:rsidR="00D96E06" w:rsidRPr="000733FB" w:rsidRDefault="00D96E06" w:rsidP="00D96E06">
      <w:pPr>
        <w:pStyle w:val="Zkladntext"/>
        <w:kinsoku w:val="0"/>
        <w:overflowPunct w:val="0"/>
        <w:spacing w:line="269" w:lineRule="exact"/>
        <w:ind w:left="823" w:right="115"/>
        <w:rPr>
          <w:spacing w:val="-1"/>
        </w:rPr>
      </w:pPr>
      <w:r w:rsidRPr="000733FB">
        <w:t xml:space="preserve">16 E, </w:t>
      </w:r>
      <w:r w:rsidRPr="000733FB">
        <w:rPr>
          <w:spacing w:val="-1"/>
        </w:rPr>
        <w:t>EXE,</w:t>
      </w:r>
      <w:r w:rsidRPr="000733FB">
        <w:t xml:space="preserve"> </w:t>
      </w:r>
      <w:proofErr w:type="spellStart"/>
      <w:r w:rsidRPr="000733FB">
        <w:rPr>
          <w:spacing w:val="-1"/>
        </w:rPr>
        <w:t>Nc</w:t>
      </w:r>
      <w:proofErr w:type="spellEnd"/>
    </w:p>
    <w:p w:rsidR="00D96E06" w:rsidRPr="000733FB" w:rsidRDefault="00D96E06" w:rsidP="00D96E06">
      <w:pPr>
        <w:pStyle w:val="Zkladntext"/>
        <w:numPr>
          <w:ilvl w:val="0"/>
          <w:numId w:val="18"/>
        </w:numPr>
        <w:tabs>
          <w:tab w:val="left" w:pos="1110"/>
        </w:tabs>
        <w:kinsoku w:val="0"/>
        <w:overflowPunct w:val="0"/>
        <w:spacing w:before="1" w:line="269" w:lineRule="exact"/>
        <w:ind w:hanging="285"/>
        <w:rPr>
          <w:spacing w:val="-1"/>
        </w:rPr>
      </w:pPr>
      <w:r w:rsidRPr="000733FB">
        <w:t xml:space="preserve">E, </w:t>
      </w:r>
      <w:r w:rsidRPr="000733FB">
        <w:rPr>
          <w:spacing w:val="-1"/>
        </w:rPr>
        <w:t>EXE,</w:t>
      </w:r>
      <w:r w:rsidRPr="000733FB">
        <w:t xml:space="preserve"> </w:t>
      </w:r>
      <w:proofErr w:type="spellStart"/>
      <w:r w:rsidRPr="000733FB">
        <w:rPr>
          <w:spacing w:val="-1"/>
        </w:rPr>
        <w:t>Nc</w:t>
      </w:r>
      <w:proofErr w:type="spellEnd"/>
    </w:p>
    <w:p w:rsidR="00D96E06" w:rsidRPr="000733FB" w:rsidRDefault="00D96E06" w:rsidP="00D96E06">
      <w:pPr>
        <w:pStyle w:val="Zkladntext"/>
        <w:numPr>
          <w:ilvl w:val="0"/>
          <w:numId w:val="18"/>
        </w:numPr>
        <w:tabs>
          <w:tab w:val="left" w:pos="1110"/>
        </w:tabs>
        <w:kinsoku w:val="0"/>
        <w:overflowPunct w:val="0"/>
        <w:spacing w:line="269" w:lineRule="exact"/>
        <w:ind w:hanging="285"/>
        <w:rPr>
          <w:spacing w:val="-1"/>
        </w:rPr>
      </w:pPr>
      <w:r w:rsidRPr="000733FB">
        <w:t xml:space="preserve">E, </w:t>
      </w:r>
      <w:r w:rsidRPr="000733FB">
        <w:rPr>
          <w:spacing w:val="-1"/>
        </w:rPr>
        <w:t>EXE,</w:t>
      </w:r>
      <w:r w:rsidRPr="000733FB">
        <w:t xml:space="preserve"> </w:t>
      </w:r>
      <w:proofErr w:type="spellStart"/>
      <w:r w:rsidRPr="000733FB">
        <w:rPr>
          <w:spacing w:val="-1"/>
        </w:rPr>
        <w:t>Nc</w:t>
      </w:r>
      <w:proofErr w:type="spellEnd"/>
    </w:p>
    <w:p w:rsidR="00D96E06" w:rsidRPr="000733FB" w:rsidRDefault="00D96E06" w:rsidP="00D96E06">
      <w:pPr>
        <w:pStyle w:val="Zkladntext"/>
        <w:numPr>
          <w:ilvl w:val="0"/>
          <w:numId w:val="18"/>
        </w:numPr>
        <w:tabs>
          <w:tab w:val="left" w:pos="1110"/>
        </w:tabs>
        <w:kinsoku w:val="0"/>
        <w:overflowPunct w:val="0"/>
        <w:spacing w:before="1" w:line="269" w:lineRule="exact"/>
        <w:ind w:hanging="285"/>
        <w:rPr>
          <w:spacing w:val="-1"/>
        </w:rPr>
      </w:pPr>
      <w:r w:rsidRPr="000733FB">
        <w:t xml:space="preserve">E, </w:t>
      </w:r>
      <w:r w:rsidRPr="000733FB">
        <w:rPr>
          <w:spacing w:val="-1"/>
        </w:rPr>
        <w:t>EXE,</w:t>
      </w:r>
      <w:r w:rsidRPr="000733FB">
        <w:t xml:space="preserve"> </w:t>
      </w:r>
      <w:proofErr w:type="spellStart"/>
      <w:r w:rsidRPr="000733FB">
        <w:rPr>
          <w:spacing w:val="-1"/>
        </w:rPr>
        <w:t>Nc</w:t>
      </w:r>
      <w:proofErr w:type="spellEnd"/>
    </w:p>
    <w:p w:rsidR="00D96E06" w:rsidRPr="000733FB" w:rsidRDefault="00D96E06" w:rsidP="00D96E06">
      <w:pPr>
        <w:pStyle w:val="Zkladntext"/>
        <w:kinsoku w:val="0"/>
        <w:overflowPunct w:val="0"/>
        <w:spacing w:line="269" w:lineRule="exact"/>
        <w:ind w:left="823" w:right="115"/>
        <w:rPr>
          <w:spacing w:val="-1"/>
        </w:rPr>
      </w:pPr>
      <w:r w:rsidRPr="000733FB">
        <w:t xml:space="preserve">24 E, </w:t>
      </w:r>
      <w:r w:rsidRPr="000733FB">
        <w:rPr>
          <w:spacing w:val="-1"/>
        </w:rPr>
        <w:t>EXE,</w:t>
      </w:r>
      <w:r w:rsidRPr="000733FB">
        <w:t xml:space="preserve"> </w:t>
      </w:r>
      <w:proofErr w:type="spellStart"/>
      <w:r w:rsidRPr="000733FB">
        <w:rPr>
          <w:spacing w:val="-1"/>
        </w:rPr>
        <w:t>Nc</w:t>
      </w:r>
      <w:proofErr w:type="spellEnd"/>
    </w:p>
    <w:p w:rsidR="00D96E06" w:rsidRPr="000733FB" w:rsidRDefault="00D96E06" w:rsidP="00D96E06">
      <w:pPr>
        <w:pStyle w:val="Zkladntext"/>
        <w:numPr>
          <w:ilvl w:val="0"/>
          <w:numId w:val="17"/>
        </w:numPr>
        <w:tabs>
          <w:tab w:val="left" w:pos="1110"/>
        </w:tabs>
        <w:kinsoku w:val="0"/>
        <w:overflowPunct w:val="0"/>
        <w:spacing w:before="1" w:line="269" w:lineRule="exact"/>
        <w:ind w:hanging="285"/>
        <w:rPr>
          <w:spacing w:val="-1"/>
        </w:rPr>
      </w:pPr>
      <w:r w:rsidRPr="000733FB">
        <w:t xml:space="preserve">E, </w:t>
      </w:r>
      <w:r w:rsidRPr="000733FB">
        <w:rPr>
          <w:spacing w:val="-1"/>
        </w:rPr>
        <w:t>EXE,</w:t>
      </w:r>
      <w:r w:rsidRPr="000733FB">
        <w:t xml:space="preserve"> </w:t>
      </w:r>
      <w:proofErr w:type="spellStart"/>
      <w:r w:rsidRPr="000733FB">
        <w:rPr>
          <w:spacing w:val="-1"/>
        </w:rPr>
        <w:t>Nc</w:t>
      </w:r>
      <w:proofErr w:type="spellEnd"/>
    </w:p>
    <w:p w:rsidR="00D96E06" w:rsidRPr="000733FB" w:rsidRDefault="00D96E06" w:rsidP="00D96E06">
      <w:pPr>
        <w:pStyle w:val="Zkladntext"/>
        <w:numPr>
          <w:ilvl w:val="0"/>
          <w:numId w:val="17"/>
        </w:numPr>
        <w:tabs>
          <w:tab w:val="left" w:pos="1110"/>
        </w:tabs>
        <w:kinsoku w:val="0"/>
        <w:overflowPunct w:val="0"/>
        <w:spacing w:line="269" w:lineRule="exact"/>
        <w:ind w:hanging="285"/>
        <w:rPr>
          <w:spacing w:val="-1"/>
        </w:rPr>
      </w:pPr>
      <w:r w:rsidRPr="000733FB">
        <w:t xml:space="preserve">E, </w:t>
      </w:r>
      <w:r w:rsidRPr="000733FB">
        <w:rPr>
          <w:spacing w:val="-1"/>
        </w:rPr>
        <w:t>EXE,</w:t>
      </w:r>
      <w:r w:rsidRPr="000733FB">
        <w:t xml:space="preserve"> </w:t>
      </w:r>
      <w:proofErr w:type="spellStart"/>
      <w:r w:rsidRPr="000733FB">
        <w:rPr>
          <w:spacing w:val="-1"/>
        </w:rPr>
        <w:t>Nc</w:t>
      </w:r>
      <w:proofErr w:type="spellEnd"/>
    </w:p>
    <w:p w:rsidR="00D96E06" w:rsidRPr="000733FB" w:rsidRDefault="00D96E06" w:rsidP="00D96E06">
      <w:pPr>
        <w:pStyle w:val="Zkladntext"/>
        <w:numPr>
          <w:ilvl w:val="0"/>
          <w:numId w:val="17"/>
        </w:numPr>
        <w:tabs>
          <w:tab w:val="left" w:pos="1110"/>
        </w:tabs>
        <w:kinsoku w:val="0"/>
        <w:overflowPunct w:val="0"/>
        <w:spacing w:before="1" w:line="269" w:lineRule="exact"/>
        <w:ind w:hanging="285"/>
        <w:rPr>
          <w:spacing w:val="-1"/>
        </w:rPr>
      </w:pPr>
      <w:r w:rsidRPr="000733FB">
        <w:t xml:space="preserve">E, </w:t>
      </w:r>
      <w:r w:rsidRPr="000733FB">
        <w:rPr>
          <w:spacing w:val="-1"/>
        </w:rPr>
        <w:t>EXE,</w:t>
      </w:r>
      <w:r w:rsidRPr="000733FB">
        <w:t xml:space="preserve"> </w:t>
      </w:r>
      <w:proofErr w:type="spellStart"/>
      <w:r w:rsidRPr="000733FB">
        <w:rPr>
          <w:spacing w:val="-1"/>
        </w:rPr>
        <w:t>Nc</w:t>
      </w:r>
      <w:proofErr w:type="spellEnd"/>
    </w:p>
    <w:p w:rsidR="00D96E06" w:rsidRPr="000733FB" w:rsidRDefault="00D96E06" w:rsidP="00D96E06">
      <w:pPr>
        <w:pStyle w:val="Zkladntext"/>
        <w:numPr>
          <w:ilvl w:val="0"/>
          <w:numId w:val="17"/>
        </w:numPr>
        <w:tabs>
          <w:tab w:val="left" w:pos="1110"/>
        </w:tabs>
        <w:kinsoku w:val="0"/>
        <w:overflowPunct w:val="0"/>
        <w:spacing w:line="269" w:lineRule="exact"/>
        <w:ind w:hanging="285"/>
        <w:rPr>
          <w:spacing w:val="-1"/>
        </w:rPr>
      </w:pPr>
      <w:r w:rsidRPr="000733FB">
        <w:t xml:space="preserve">E, </w:t>
      </w:r>
      <w:r w:rsidRPr="000733FB">
        <w:rPr>
          <w:spacing w:val="-1"/>
        </w:rPr>
        <w:t>EXE,</w:t>
      </w:r>
      <w:r w:rsidRPr="000733FB">
        <w:t xml:space="preserve"> </w:t>
      </w:r>
      <w:proofErr w:type="spellStart"/>
      <w:r w:rsidRPr="000733FB">
        <w:rPr>
          <w:spacing w:val="-1"/>
        </w:rPr>
        <w:t>Nc</w:t>
      </w:r>
      <w:proofErr w:type="spellEnd"/>
    </w:p>
    <w:p w:rsidR="00D96E06" w:rsidRPr="000733FB" w:rsidRDefault="00D96E06" w:rsidP="00D96E06">
      <w:pPr>
        <w:pStyle w:val="Zkladntext"/>
        <w:numPr>
          <w:ilvl w:val="0"/>
          <w:numId w:val="17"/>
        </w:numPr>
        <w:tabs>
          <w:tab w:val="left" w:pos="1110"/>
        </w:tabs>
        <w:kinsoku w:val="0"/>
        <w:overflowPunct w:val="0"/>
        <w:spacing w:before="1" w:line="269" w:lineRule="exact"/>
        <w:ind w:hanging="285"/>
        <w:rPr>
          <w:spacing w:val="-1"/>
        </w:rPr>
      </w:pPr>
      <w:r w:rsidRPr="000733FB">
        <w:t xml:space="preserve">E, </w:t>
      </w:r>
      <w:r w:rsidRPr="000733FB">
        <w:rPr>
          <w:spacing w:val="-1"/>
        </w:rPr>
        <w:t>EXE,</w:t>
      </w:r>
      <w:r w:rsidRPr="000733FB">
        <w:t xml:space="preserve"> </w:t>
      </w:r>
      <w:proofErr w:type="spellStart"/>
      <w:r w:rsidRPr="000733FB">
        <w:rPr>
          <w:spacing w:val="-1"/>
        </w:rPr>
        <w:t>Nc</w:t>
      </w:r>
      <w:proofErr w:type="spellEnd"/>
    </w:p>
    <w:p w:rsidR="00D96E06" w:rsidRPr="000733FB" w:rsidRDefault="00D96E06" w:rsidP="00D96E06">
      <w:pPr>
        <w:pStyle w:val="Zkladntext"/>
        <w:kinsoku w:val="0"/>
        <w:overflowPunct w:val="0"/>
        <w:spacing w:line="269" w:lineRule="exact"/>
        <w:ind w:left="823" w:right="115"/>
        <w:rPr>
          <w:spacing w:val="-1"/>
        </w:rPr>
      </w:pPr>
      <w:r w:rsidRPr="000733FB">
        <w:rPr>
          <w:spacing w:val="-1"/>
        </w:rPr>
        <w:t>neskončené</w:t>
      </w:r>
      <w:r w:rsidRPr="000733FB">
        <w:t xml:space="preserve"> E </w:t>
      </w:r>
      <w:r w:rsidRPr="000733FB">
        <w:rPr>
          <w:spacing w:val="-1"/>
        </w:rPr>
        <w:t>věci</w:t>
      </w:r>
      <w:r w:rsidRPr="000733FB">
        <w:t xml:space="preserve"> </w:t>
      </w:r>
      <w:r w:rsidRPr="000733FB">
        <w:rPr>
          <w:spacing w:val="-1"/>
        </w:rPr>
        <w:t>bez</w:t>
      </w:r>
      <w:r w:rsidRPr="000733FB">
        <w:t xml:space="preserve"> </w:t>
      </w:r>
      <w:r w:rsidRPr="000733FB">
        <w:rPr>
          <w:spacing w:val="-1"/>
        </w:rPr>
        <w:t>senátního</w:t>
      </w:r>
      <w:r w:rsidRPr="000733FB">
        <w:t xml:space="preserve"> </w:t>
      </w:r>
      <w:r w:rsidRPr="000733FB">
        <w:rPr>
          <w:spacing w:val="-1"/>
        </w:rPr>
        <w:t>čísla</w:t>
      </w:r>
    </w:p>
    <w:p w:rsidR="00D96E06" w:rsidRPr="000733FB" w:rsidRDefault="00D96E06" w:rsidP="00D96E06">
      <w:pPr>
        <w:pStyle w:val="Zkladntext"/>
        <w:kinsoku w:val="0"/>
        <w:overflowPunct w:val="0"/>
        <w:spacing w:before="2"/>
        <w:ind w:left="0"/>
        <w:rPr>
          <w:sz w:val="20"/>
          <w:szCs w:val="20"/>
        </w:rPr>
      </w:pPr>
    </w:p>
    <w:p w:rsidR="00D96E06" w:rsidRPr="000733FB" w:rsidRDefault="00D96E06" w:rsidP="00D96E06">
      <w:pPr>
        <w:pStyle w:val="Nadpis2"/>
        <w:tabs>
          <w:tab w:val="left" w:pos="12139"/>
        </w:tabs>
        <w:kinsoku w:val="0"/>
        <w:overflowPunct w:val="0"/>
        <w:ind w:right="115"/>
        <w:rPr>
          <w:b w:val="0"/>
          <w:bCs w:val="0"/>
        </w:rPr>
      </w:pPr>
      <w:r w:rsidRPr="000733FB">
        <w:rPr>
          <w:spacing w:val="-1"/>
          <w:u w:val="single"/>
        </w:rPr>
        <w:t>Vedoucí kanceláře:</w:t>
      </w:r>
      <w:r w:rsidRPr="000733FB">
        <w:rPr>
          <w:spacing w:val="-1"/>
        </w:rPr>
        <w:t xml:space="preserve">                                                                                                                                                                    </w:t>
      </w:r>
      <w:r w:rsidR="009F2D04" w:rsidRPr="000733FB">
        <w:rPr>
          <w:spacing w:val="-1"/>
        </w:rPr>
        <w:t xml:space="preserve">   </w:t>
      </w:r>
      <w:r w:rsidRPr="000733FB">
        <w:rPr>
          <w:spacing w:val="-1"/>
        </w:rPr>
        <w:t xml:space="preserve"> Zdeňka</w:t>
      </w:r>
      <w:r w:rsidRPr="000733FB">
        <w:t xml:space="preserve"> </w:t>
      </w:r>
      <w:r w:rsidRPr="000733FB">
        <w:rPr>
          <w:spacing w:val="-1"/>
        </w:rPr>
        <w:t>Chládková</w:t>
      </w:r>
    </w:p>
    <w:p w:rsidR="00D96E06" w:rsidRPr="000733FB" w:rsidRDefault="00D96E06" w:rsidP="00D96E06">
      <w:pPr>
        <w:pStyle w:val="Zkladntext"/>
        <w:kinsoku w:val="0"/>
        <w:overflowPunct w:val="0"/>
        <w:spacing w:before="1"/>
        <w:ind w:left="0"/>
        <w:rPr>
          <w:b/>
          <w:bCs/>
          <w:sz w:val="13"/>
          <w:szCs w:val="13"/>
        </w:rPr>
      </w:pPr>
    </w:p>
    <w:p w:rsidR="00D96E06" w:rsidRPr="000733FB" w:rsidRDefault="00D96E06" w:rsidP="00D96E06">
      <w:pPr>
        <w:pStyle w:val="Zkladntext"/>
        <w:tabs>
          <w:tab w:val="left" w:pos="1335"/>
        </w:tabs>
        <w:kinsoku w:val="0"/>
        <w:overflowPunct w:val="0"/>
        <w:spacing w:before="77" w:line="269" w:lineRule="exact"/>
        <w:ind w:right="115"/>
        <w:rPr>
          <w:spacing w:val="-1"/>
        </w:rPr>
      </w:pPr>
      <w:r w:rsidRPr="000733FB">
        <w:rPr>
          <w:b/>
          <w:spacing w:val="-1"/>
        </w:rPr>
        <w:t>Zastupuje:</w:t>
      </w:r>
      <w:r w:rsidRPr="000733FB">
        <w:rPr>
          <w:spacing w:val="-1"/>
        </w:rPr>
        <w:tab/>
        <w:t>Jaroslava</w:t>
      </w:r>
      <w:r w:rsidRPr="000733FB">
        <w:t xml:space="preserve"> </w:t>
      </w:r>
      <w:r w:rsidRPr="000733FB">
        <w:rPr>
          <w:spacing w:val="-1"/>
        </w:rPr>
        <w:t>Klementová</w:t>
      </w:r>
    </w:p>
    <w:p w:rsidR="00D96E06" w:rsidRPr="000733FB" w:rsidRDefault="00D96E06" w:rsidP="00D96E06">
      <w:pPr>
        <w:pStyle w:val="Zkladntext"/>
        <w:kinsoku w:val="0"/>
        <w:overflowPunct w:val="0"/>
        <w:spacing w:line="269" w:lineRule="exact"/>
        <w:ind w:right="115" w:firstLine="1200"/>
        <w:rPr>
          <w:spacing w:val="-1"/>
        </w:rPr>
      </w:pPr>
      <w:r w:rsidRPr="000733FB">
        <w:rPr>
          <w:spacing w:val="-1"/>
        </w:rPr>
        <w:t>Monika</w:t>
      </w:r>
      <w:r w:rsidRPr="000733FB">
        <w:t xml:space="preserve"> </w:t>
      </w:r>
      <w:r w:rsidRPr="000733FB">
        <w:rPr>
          <w:spacing w:val="-1"/>
        </w:rPr>
        <w:t>Tulisová</w:t>
      </w:r>
    </w:p>
    <w:p w:rsidR="00D96E06" w:rsidRPr="000733FB" w:rsidRDefault="00D96E06" w:rsidP="00D96E06">
      <w:pPr>
        <w:pStyle w:val="Zkladntext"/>
        <w:kinsoku w:val="0"/>
        <w:overflowPunct w:val="0"/>
        <w:ind w:left="0"/>
      </w:pPr>
    </w:p>
    <w:p w:rsidR="00D96E06" w:rsidRPr="000733FB" w:rsidRDefault="00D96E06" w:rsidP="00D96E06">
      <w:pPr>
        <w:pStyle w:val="Zkladntext"/>
        <w:kinsoku w:val="0"/>
        <w:overflowPunct w:val="0"/>
        <w:ind w:right="115"/>
        <w:rPr>
          <w:spacing w:val="-1"/>
        </w:rPr>
      </w:pPr>
      <w:r w:rsidRPr="000733FB">
        <w:t xml:space="preserve">Vede </w:t>
      </w:r>
      <w:r w:rsidRPr="000733FB">
        <w:rPr>
          <w:spacing w:val="-1"/>
        </w:rPr>
        <w:t>rejstřík:</w:t>
      </w:r>
      <w:r w:rsidRPr="000733FB">
        <w:t xml:space="preserve">   44 E,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EXE,</w:t>
      </w:r>
      <w:r w:rsidRPr="000733FB">
        <w:t xml:space="preserve"> </w:t>
      </w:r>
      <w:proofErr w:type="spellStart"/>
      <w:r w:rsidRPr="000733FB">
        <w:rPr>
          <w:spacing w:val="-1"/>
        </w:rPr>
        <w:t>Nc</w:t>
      </w:r>
      <w:proofErr w:type="spellEnd"/>
    </w:p>
    <w:p w:rsidR="00D96E06" w:rsidRPr="000733FB" w:rsidRDefault="00D96E06" w:rsidP="00D96E06">
      <w:pPr>
        <w:pStyle w:val="Zkladntext"/>
        <w:kinsoku w:val="0"/>
        <w:overflowPunct w:val="0"/>
        <w:spacing w:before="1"/>
        <w:ind w:left="1534" w:right="138"/>
        <w:rPr>
          <w:spacing w:val="-1"/>
        </w:rPr>
      </w:pPr>
      <w:r w:rsidRPr="000733FB">
        <w:rPr>
          <w:spacing w:val="-1"/>
        </w:rPr>
        <w:t>neskončené</w:t>
      </w:r>
      <w:r w:rsidRPr="000733FB">
        <w:rPr>
          <w:spacing w:val="5"/>
        </w:rPr>
        <w:t xml:space="preserve"> </w:t>
      </w:r>
      <w:r w:rsidRPr="000733FB">
        <w:t>E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věci</w:t>
      </w:r>
      <w:r w:rsidRPr="000733FB">
        <w:rPr>
          <w:spacing w:val="5"/>
        </w:rPr>
        <w:t xml:space="preserve"> </w:t>
      </w:r>
      <w:r w:rsidRPr="000733FB">
        <w:t>bez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senátního</w:t>
      </w:r>
      <w:r w:rsidRPr="000733FB">
        <w:rPr>
          <w:spacing w:val="4"/>
        </w:rPr>
        <w:t xml:space="preserve"> </w:t>
      </w:r>
      <w:proofErr w:type="gramStart"/>
      <w:r w:rsidRPr="000733FB">
        <w:rPr>
          <w:spacing w:val="-1"/>
        </w:rPr>
        <w:t>čísla,8</w:t>
      </w:r>
      <w:r w:rsidRPr="000733FB">
        <w:rPr>
          <w:spacing w:val="5"/>
        </w:rPr>
        <w:t xml:space="preserve"> </w:t>
      </w:r>
      <w:r w:rsidRPr="000733FB">
        <w:t>E,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EXE</w:t>
      </w:r>
      <w:proofErr w:type="gramEnd"/>
      <w:r w:rsidRPr="000733FB">
        <w:rPr>
          <w:spacing w:val="-1"/>
        </w:rPr>
        <w:t>,</w:t>
      </w:r>
      <w:r w:rsidRPr="000733FB">
        <w:rPr>
          <w:spacing w:val="2"/>
        </w:rPr>
        <w:t xml:space="preserve">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-1"/>
        </w:rPr>
        <w:t>,</w:t>
      </w:r>
      <w:r w:rsidRPr="000733FB">
        <w:rPr>
          <w:spacing w:val="5"/>
        </w:rPr>
        <w:t xml:space="preserve"> </w:t>
      </w:r>
      <w:r w:rsidRPr="000733FB">
        <w:t>11</w:t>
      </w:r>
      <w:r w:rsidRPr="000733FB">
        <w:rPr>
          <w:spacing w:val="5"/>
        </w:rPr>
        <w:t xml:space="preserve"> </w:t>
      </w:r>
      <w:r w:rsidRPr="000733FB">
        <w:t>E,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EXE,</w:t>
      </w:r>
      <w:r w:rsidRPr="000733FB">
        <w:rPr>
          <w:spacing w:val="5"/>
        </w:rPr>
        <w:t xml:space="preserve">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-1"/>
        </w:rPr>
        <w:t>,</w:t>
      </w:r>
      <w:r w:rsidRPr="000733FB">
        <w:rPr>
          <w:spacing w:val="5"/>
        </w:rPr>
        <w:t xml:space="preserve"> </w:t>
      </w:r>
      <w:r w:rsidRPr="000733FB">
        <w:t>12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E,</w:t>
      </w:r>
      <w:r w:rsidRPr="000733FB">
        <w:rPr>
          <w:spacing w:val="5"/>
        </w:rPr>
        <w:t xml:space="preserve"> </w:t>
      </w:r>
      <w:r w:rsidRPr="000733FB">
        <w:t>EXE,</w:t>
      </w:r>
      <w:r w:rsidRPr="000733FB">
        <w:rPr>
          <w:spacing w:val="5"/>
        </w:rPr>
        <w:t xml:space="preserve">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-1"/>
        </w:rPr>
        <w:t>,</w:t>
      </w:r>
      <w:r w:rsidRPr="000733FB">
        <w:rPr>
          <w:spacing w:val="5"/>
        </w:rPr>
        <w:t xml:space="preserve"> </w:t>
      </w:r>
      <w:r w:rsidRPr="000733FB">
        <w:t>13</w:t>
      </w:r>
      <w:r w:rsidRPr="000733FB">
        <w:rPr>
          <w:spacing w:val="5"/>
        </w:rPr>
        <w:t xml:space="preserve"> </w:t>
      </w:r>
      <w:proofErr w:type="spellStart"/>
      <w:r w:rsidRPr="000733FB">
        <w:rPr>
          <w:spacing w:val="-1"/>
        </w:rPr>
        <w:t>E,EXE,Nc</w:t>
      </w:r>
      <w:proofErr w:type="spellEnd"/>
      <w:r w:rsidRPr="000733FB">
        <w:rPr>
          <w:spacing w:val="-1"/>
        </w:rPr>
        <w:t>,</w:t>
      </w:r>
      <w:r w:rsidRPr="000733FB">
        <w:rPr>
          <w:spacing w:val="5"/>
        </w:rPr>
        <w:t xml:space="preserve"> </w:t>
      </w:r>
      <w:r w:rsidRPr="000733FB">
        <w:t>14</w:t>
      </w:r>
      <w:r w:rsidRPr="000733FB">
        <w:rPr>
          <w:spacing w:val="5"/>
        </w:rPr>
        <w:t xml:space="preserve"> </w:t>
      </w:r>
      <w:proofErr w:type="spellStart"/>
      <w:r w:rsidRPr="000733FB">
        <w:rPr>
          <w:spacing w:val="-1"/>
        </w:rPr>
        <w:t>E,EXE,Nc</w:t>
      </w:r>
      <w:proofErr w:type="spellEnd"/>
      <w:r w:rsidRPr="000733FB">
        <w:rPr>
          <w:spacing w:val="-1"/>
        </w:rPr>
        <w:t>,</w:t>
      </w:r>
      <w:r w:rsidRPr="000733FB">
        <w:rPr>
          <w:spacing w:val="5"/>
        </w:rPr>
        <w:t xml:space="preserve"> </w:t>
      </w:r>
      <w:r w:rsidRPr="000733FB">
        <w:t>16</w:t>
      </w:r>
      <w:r w:rsidRPr="000733FB">
        <w:rPr>
          <w:spacing w:val="5"/>
        </w:rPr>
        <w:t xml:space="preserve"> </w:t>
      </w:r>
      <w:r w:rsidRPr="000733FB">
        <w:t>E,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EXE,</w:t>
      </w:r>
      <w:r w:rsidRPr="000733FB">
        <w:rPr>
          <w:spacing w:val="5"/>
        </w:rPr>
        <w:t xml:space="preserve">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-1"/>
        </w:rPr>
        <w:t>,</w:t>
      </w:r>
      <w:r w:rsidRPr="000733FB">
        <w:rPr>
          <w:spacing w:val="77"/>
        </w:rPr>
        <w:t xml:space="preserve"> </w:t>
      </w:r>
      <w:r w:rsidRPr="000733FB">
        <w:t>19</w:t>
      </w:r>
      <w:r w:rsidRPr="000733FB">
        <w:rPr>
          <w:spacing w:val="5"/>
        </w:rPr>
        <w:t xml:space="preserve"> </w:t>
      </w:r>
      <w:r w:rsidRPr="000733FB">
        <w:t>E,EXE,</w:t>
      </w:r>
      <w:r w:rsidRPr="000733FB">
        <w:rPr>
          <w:spacing w:val="5"/>
        </w:rPr>
        <w:t xml:space="preserve">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-1"/>
        </w:rPr>
        <w:t>,</w:t>
      </w:r>
      <w:r w:rsidRPr="000733FB">
        <w:rPr>
          <w:spacing w:val="5"/>
        </w:rPr>
        <w:t xml:space="preserve"> </w:t>
      </w:r>
      <w:r w:rsidRPr="000733FB">
        <w:t>20</w:t>
      </w:r>
      <w:r w:rsidRPr="000733FB">
        <w:rPr>
          <w:spacing w:val="5"/>
        </w:rPr>
        <w:t xml:space="preserve"> </w:t>
      </w:r>
      <w:r w:rsidRPr="000733FB">
        <w:t>E,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EXE,</w:t>
      </w:r>
      <w:r w:rsidRPr="000733FB">
        <w:rPr>
          <w:spacing w:val="5"/>
        </w:rPr>
        <w:t xml:space="preserve">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-1"/>
        </w:rPr>
        <w:t>,</w:t>
      </w:r>
      <w:r w:rsidRPr="000733FB">
        <w:rPr>
          <w:spacing w:val="5"/>
        </w:rPr>
        <w:t xml:space="preserve"> </w:t>
      </w:r>
      <w:r w:rsidRPr="000733FB">
        <w:t>21</w:t>
      </w:r>
      <w:r w:rsidRPr="000733FB">
        <w:rPr>
          <w:spacing w:val="5"/>
        </w:rPr>
        <w:t xml:space="preserve"> </w:t>
      </w:r>
      <w:proofErr w:type="spellStart"/>
      <w:r w:rsidRPr="000733FB">
        <w:rPr>
          <w:spacing w:val="-1"/>
        </w:rPr>
        <w:t>E,EXE,Nc</w:t>
      </w:r>
      <w:proofErr w:type="spellEnd"/>
      <w:r w:rsidRPr="000733FB">
        <w:rPr>
          <w:spacing w:val="-1"/>
        </w:rPr>
        <w:t>,</w:t>
      </w:r>
      <w:r w:rsidRPr="000733FB">
        <w:rPr>
          <w:spacing w:val="5"/>
        </w:rPr>
        <w:t xml:space="preserve"> </w:t>
      </w:r>
      <w:r w:rsidRPr="000733FB">
        <w:t>24</w:t>
      </w:r>
      <w:r w:rsidRPr="000733FB">
        <w:rPr>
          <w:spacing w:val="2"/>
        </w:rPr>
        <w:t xml:space="preserve"> </w:t>
      </w:r>
      <w:r w:rsidRPr="000733FB">
        <w:t>E,</w:t>
      </w:r>
      <w:r w:rsidRPr="000733FB">
        <w:rPr>
          <w:spacing w:val="5"/>
        </w:rPr>
        <w:t xml:space="preserve"> </w:t>
      </w:r>
      <w:r w:rsidRPr="000733FB">
        <w:t>EXE,</w:t>
      </w:r>
      <w:r w:rsidRPr="000733FB">
        <w:rPr>
          <w:spacing w:val="5"/>
        </w:rPr>
        <w:t xml:space="preserve">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-1"/>
        </w:rPr>
        <w:t>,</w:t>
      </w:r>
      <w:r w:rsidRPr="000733FB">
        <w:rPr>
          <w:spacing w:val="5"/>
        </w:rPr>
        <w:t xml:space="preserve"> </w:t>
      </w:r>
      <w:r w:rsidRPr="000733FB">
        <w:t>35</w:t>
      </w:r>
      <w:r w:rsidRPr="000733FB">
        <w:rPr>
          <w:spacing w:val="5"/>
        </w:rPr>
        <w:t xml:space="preserve"> </w:t>
      </w:r>
      <w:r w:rsidRPr="000733FB">
        <w:t>E,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EXE,</w:t>
      </w:r>
      <w:r w:rsidRPr="000733FB">
        <w:rPr>
          <w:spacing w:val="2"/>
        </w:rPr>
        <w:t xml:space="preserve">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-1"/>
        </w:rPr>
        <w:t>,</w:t>
      </w:r>
      <w:r w:rsidRPr="000733FB">
        <w:rPr>
          <w:spacing w:val="5"/>
        </w:rPr>
        <w:t xml:space="preserve"> </w:t>
      </w:r>
      <w:r w:rsidRPr="000733FB">
        <w:t>36</w:t>
      </w:r>
      <w:r w:rsidRPr="000733FB">
        <w:rPr>
          <w:spacing w:val="5"/>
        </w:rPr>
        <w:t xml:space="preserve"> </w:t>
      </w:r>
      <w:r w:rsidRPr="000733FB">
        <w:t>E,</w:t>
      </w:r>
      <w:r w:rsidRPr="000733FB">
        <w:rPr>
          <w:spacing w:val="5"/>
        </w:rPr>
        <w:t xml:space="preserve"> </w:t>
      </w:r>
      <w:r w:rsidRPr="000733FB">
        <w:t>EXE,</w:t>
      </w:r>
      <w:r w:rsidRPr="000733FB">
        <w:rPr>
          <w:spacing w:val="5"/>
        </w:rPr>
        <w:t xml:space="preserve">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-1"/>
        </w:rPr>
        <w:t>,</w:t>
      </w:r>
      <w:r w:rsidRPr="000733FB">
        <w:rPr>
          <w:spacing w:val="5"/>
        </w:rPr>
        <w:t xml:space="preserve"> </w:t>
      </w:r>
      <w:r w:rsidRPr="000733FB">
        <w:t>37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E,</w:t>
      </w:r>
      <w:r w:rsidRPr="000733FB">
        <w:rPr>
          <w:spacing w:val="5"/>
        </w:rPr>
        <w:t xml:space="preserve"> </w:t>
      </w:r>
      <w:r w:rsidRPr="000733FB">
        <w:t>EXE,</w:t>
      </w:r>
      <w:r w:rsidRPr="000733FB">
        <w:rPr>
          <w:spacing w:val="5"/>
        </w:rPr>
        <w:t xml:space="preserve">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-1"/>
        </w:rPr>
        <w:t>,</w:t>
      </w:r>
      <w:r w:rsidRPr="000733FB">
        <w:rPr>
          <w:spacing w:val="5"/>
        </w:rPr>
        <w:t xml:space="preserve"> </w:t>
      </w:r>
      <w:r w:rsidRPr="000733FB">
        <w:t>38</w:t>
      </w:r>
      <w:r w:rsidRPr="000733FB">
        <w:rPr>
          <w:spacing w:val="5"/>
        </w:rPr>
        <w:t xml:space="preserve"> </w:t>
      </w:r>
      <w:r w:rsidRPr="000733FB">
        <w:t>E,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EXE,</w:t>
      </w:r>
      <w:r w:rsidRPr="000733FB">
        <w:rPr>
          <w:spacing w:val="5"/>
        </w:rPr>
        <w:t xml:space="preserve">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-1"/>
        </w:rPr>
        <w:t>,</w:t>
      </w:r>
      <w:r w:rsidRPr="000733FB">
        <w:rPr>
          <w:spacing w:val="5"/>
        </w:rPr>
        <w:t xml:space="preserve"> </w:t>
      </w:r>
      <w:r w:rsidRPr="000733FB">
        <w:t xml:space="preserve">39E, </w:t>
      </w:r>
      <w:r w:rsidRPr="000733FB">
        <w:rPr>
          <w:spacing w:val="-1"/>
        </w:rPr>
        <w:t>EXE,</w:t>
      </w:r>
      <w:r w:rsidRPr="000733FB">
        <w:t xml:space="preserve">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60"/>
        </w:rPr>
        <w:t xml:space="preserve"> </w:t>
      </w:r>
      <w:r w:rsidRPr="000733FB">
        <w:t xml:space="preserve">ve </w:t>
      </w:r>
      <w:r w:rsidRPr="000733FB">
        <w:rPr>
          <w:spacing w:val="-1"/>
        </w:rPr>
        <w:t>věcech proti</w:t>
      </w:r>
      <w:r w:rsidRPr="000733FB">
        <w:t xml:space="preserve"> </w:t>
      </w:r>
      <w:r w:rsidRPr="000733FB">
        <w:rPr>
          <w:spacing w:val="-1"/>
        </w:rPr>
        <w:t>povinným,</w:t>
      </w:r>
      <w:r w:rsidRPr="000733FB">
        <w:t xml:space="preserve"> </w:t>
      </w:r>
      <w:r w:rsidRPr="000733FB">
        <w:rPr>
          <w:spacing w:val="-1"/>
        </w:rPr>
        <w:t>jejichž</w:t>
      </w:r>
      <w:r w:rsidRPr="000733FB">
        <w:t xml:space="preserve"> </w:t>
      </w:r>
      <w:r w:rsidRPr="000733FB">
        <w:rPr>
          <w:spacing w:val="-1"/>
        </w:rPr>
        <w:t>příjmení</w:t>
      </w:r>
      <w:r w:rsidRPr="000733FB">
        <w:t xml:space="preserve"> či </w:t>
      </w:r>
      <w:r w:rsidRPr="000733FB">
        <w:rPr>
          <w:spacing w:val="-1"/>
        </w:rPr>
        <w:t>název</w:t>
      </w:r>
      <w:r w:rsidRPr="000733FB">
        <w:t xml:space="preserve"> </w:t>
      </w:r>
      <w:r w:rsidRPr="000733FB">
        <w:rPr>
          <w:spacing w:val="-1"/>
        </w:rPr>
        <w:t>začíná</w:t>
      </w:r>
      <w:r w:rsidRPr="000733FB">
        <w:t xml:space="preserve"> </w:t>
      </w:r>
      <w:r w:rsidRPr="000733FB">
        <w:rPr>
          <w:spacing w:val="-1"/>
        </w:rPr>
        <w:t>písmenem:</w:t>
      </w:r>
      <w:r w:rsidRPr="000733FB">
        <w:t xml:space="preserve"> </w:t>
      </w:r>
      <w:r w:rsidRPr="000733FB">
        <w:rPr>
          <w:spacing w:val="-1"/>
        </w:rPr>
        <w:t>D, Ď, M, Q,</w:t>
      </w:r>
      <w:r w:rsidRPr="000733FB">
        <w:t xml:space="preserve"> </w:t>
      </w:r>
      <w:r w:rsidRPr="000733FB">
        <w:rPr>
          <w:spacing w:val="-1"/>
        </w:rPr>
        <w:t>S, T, Ť, V, W, Y, Z, Ž.</w:t>
      </w:r>
    </w:p>
    <w:p w:rsidR="00D96E06" w:rsidRPr="000733FB" w:rsidRDefault="00D96E06" w:rsidP="00D96E06">
      <w:pPr>
        <w:pStyle w:val="Zkladntext"/>
        <w:kinsoku w:val="0"/>
        <w:overflowPunct w:val="0"/>
        <w:ind w:left="0"/>
      </w:pPr>
    </w:p>
    <w:p w:rsidR="00D96E06" w:rsidRPr="000733FB" w:rsidRDefault="00D96E06" w:rsidP="00D96E06">
      <w:pPr>
        <w:pStyle w:val="Zkladntext"/>
        <w:kinsoku w:val="0"/>
        <w:overflowPunct w:val="0"/>
        <w:ind w:left="0"/>
      </w:pPr>
    </w:p>
    <w:p w:rsidR="00D96E06" w:rsidRPr="000733FB" w:rsidRDefault="00D96E06" w:rsidP="00D96E06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:rsidR="00D96E06" w:rsidRPr="000733FB" w:rsidRDefault="00D96E06" w:rsidP="00D96E06">
      <w:pPr>
        <w:pStyle w:val="Nadpis1"/>
        <w:kinsoku w:val="0"/>
        <w:overflowPunct w:val="0"/>
        <w:ind w:right="115"/>
        <w:rPr>
          <w:b w:val="0"/>
          <w:bCs w:val="0"/>
        </w:rPr>
      </w:pPr>
      <w:r w:rsidRPr="000733FB">
        <w:rPr>
          <w:spacing w:val="-1"/>
          <w:u w:val="single"/>
        </w:rPr>
        <w:t xml:space="preserve">Oddělení </w:t>
      </w:r>
      <w:r w:rsidRPr="000733FB">
        <w:rPr>
          <w:u w:val="single"/>
        </w:rPr>
        <w:t>45,</w:t>
      </w:r>
      <w:r w:rsidRPr="000733FB">
        <w:rPr>
          <w:spacing w:val="-2"/>
          <w:u w:val="single"/>
        </w:rPr>
        <w:t xml:space="preserve"> </w:t>
      </w:r>
      <w:r w:rsidRPr="000733FB">
        <w:rPr>
          <w:u w:val="single"/>
        </w:rPr>
        <w:t>E,</w:t>
      </w:r>
      <w:r w:rsidRPr="000733FB">
        <w:rPr>
          <w:spacing w:val="-2"/>
          <w:u w:val="single"/>
        </w:rPr>
        <w:t xml:space="preserve"> </w:t>
      </w:r>
      <w:r w:rsidRPr="000733FB">
        <w:rPr>
          <w:spacing w:val="-1"/>
          <w:u w:val="single"/>
        </w:rPr>
        <w:t>EXE,</w:t>
      </w:r>
      <w:r w:rsidRPr="000733FB">
        <w:rPr>
          <w:spacing w:val="-2"/>
          <w:u w:val="single"/>
        </w:rPr>
        <w:t xml:space="preserve"> </w:t>
      </w:r>
      <w:proofErr w:type="spellStart"/>
      <w:r w:rsidRPr="000733FB">
        <w:rPr>
          <w:u w:val="single"/>
        </w:rPr>
        <w:t>Nc</w:t>
      </w:r>
      <w:proofErr w:type="spellEnd"/>
    </w:p>
    <w:p w:rsidR="00D96E06" w:rsidRPr="000733FB" w:rsidRDefault="00D96E06" w:rsidP="00D96E06">
      <w:pPr>
        <w:pStyle w:val="Zkladntext"/>
        <w:kinsoku w:val="0"/>
        <w:overflowPunct w:val="0"/>
        <w:spacing w:before="9"/>
        <w:ind w:left="0"/>
        <w:rPr>
          <w:b/>
          <w:bCs/>
          <w:sz w:val="19"/>
          <w:szCs w:val="19"/>
        </w:rPr>
      </w:pPr>
    </w:p>
    <w:p w:rsidR="00D96E06" w:rsidRPr="000733FB" w:rsidRDefault="00D96E06" w:rsidP="00D96E06">
      <w:pPr>
        <w:pStyle w:val="Nadpis2"/>
        <w:tabs>
          <w:tab w:val="left" w:pos="12139"/>
        </w:tabs>
        <w:kinsoku w:val="0"/>
        <w:overflowPunct w:val="0"/>
        <w:spacing w:before="86"/>
        <w:ind w:right="115"/>
        <w:rPr>
          <w:b w:val="0"/>
          <w:bCs w:val="0"/>
        </w:rPr>
      </w:pPr>
      <w:r w:rsidRPr="000733FB">
        <w:rPr>
          <w:u w:val="single"/>
        </w:rPr>
        <w:t>Vyšší</w:t>
      </w:r>
      <w:r w:rsidRPr="000733FB">
        <w:rPr>
          <w:spacing w:val="-1"/>
          <w:u w:val="single"/>
        </w:rPr>
        <w:t xml:space="preserve"> soudní</w:t>
      </w:r>
      <w:r w:rsidRPr="000733FB">
        <w:rPr>
          <w:u w:val="single"/>
        </w:rPr>
        <w:t xml:space="preserve"> </w:t>
      </w:r>
      <w:r w:rsidRPr="000733FB">
        <w:rPr>
          <w:spacing w:val="-1"/>
          <w:u w:val="single"/>
        </w:rPr>
        <w:t>úředník:</w:t>
      </w:r>
      <w:r w:rsidRPr="000733FB">
        <w:rPr>
          <w:spacing w:val="-1"/>
        </w:rPr>
        <w:t xml:space="preserve">                                                                                                                                                     </w:t>
      </w:r>
      <w:r w:rsidR="009F2D04" w:rsidRPr="000733FB">
        <w:rPr>
          <w:spacing w:val="-1"/>
        </w:rPr>
        <w:t xml:space="preserve">             </w:t>
      </w:r>
      <w:r w:rsidRPr="000733FB">
        <w:rPr>
          <w:spacing w:val="-1"/>
        </w:rPr>
        <w:t>Kateřina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Nováková</w:t>
      </w:r>
    </w:p>
    <w:p w:rsidR="00D96E06" w:rsidRPr="000733FB" w:rsidRDefault="00D96E06" w:rsidP="00D96E06">
      <w:pPr>
        <w:pStyle w:val="Zkladntext"/>
        <w:kinsoku w:val="0"/>
        <w:overflowPunct w:val="0"/>
        <w:spacing w:before="2"/>
        <w:ind w:left="0"/>
        <w:rPr>
          <w:b/>
          <w:bCs/>
          <w:sz w:val="17"/>
          <w:szCs w:val="17"/>
        </w:rPr>
      </w:pPr>
    </w:p>
    <w:p w:rsidR="00D96E06" w:rsidRPr="000733FB" w:rsidRDefault="00521B9D" w:rsidP="00D96E06">
      <w:pPr>
        <w:pStyle w:val="Zkladntext"/>
        <w:tabs>
          <w:tab w:val="left" w:pos="1219"/>
        </w:tabs>
        <w:kinsoku w:val="0"/>
        <w:overflowPunct w:val="0"/>
        <w:spacing w:before="77"/>
        <w:ind w:left="0" w:right="11033"/>
        <w:jc w:val="center"/>
        <w:rPr>
          <w:spacing w:val="-1"/>
        </w:rPr>
      </w:pPr>
      <w:r w:rsidRPr="000733FB">
        <w:rPr>
          <w:b/>
          <w:spacing w:val="-1"/>
        </w:rPr>
        <w:t xml:space="preserve"> </w:t>
      </w:r>
      <w:r w:rsidR="00D96E06" w:rsidRPr="000733FB">
        <w:rPr>
          <w:b/>
          <w:spacing w:val="-1"/>
        </w:rPr>
        <w:t>Zastupuje:</w:t>
      </w:r>
      <w:r w:rsidRPr="000733FB">
        <w:rPr>
          <w:spacing w:val="-1"/>
        </w:rPr>
        <w:t xml:space="preserve">  </w:t>
      </w:r>
      <w:r w:rsidR="00D96E06" w:rsidRPr="000733FB">
        <w:rPr>
          <w:spacing w:val="-1"/>
        </w:rPr>
        <w:t>Mgr.</w:t>
      </w:r>
      <w:r w:rsidR="00D96E06" w:rsidRPr="000733FB">
        <w:t xml:space="preserve"> </w:t>
      </w:r>
      <w:r w:rsidR="00D96E06" w:rsidRPr="000733FB">
        <w:rPr>
          <w:spacing w:val="-1"/>
        </w:rPr>
        <w:t>Martin</w:t>
      </w:r>
      <w:r w:rsidR="00D96E06" w:rsidRPr="000733FB">
        <w:t xml:space="preserve"> </w:t>
      </w:r>
      <w:r w:rsidR="00D96E06" w:rsidRPr="000733FB">
        <w:rPr>
          <w:spacing w:val="-1"/>
        </w:rPr>
        <w:t>Bartl</w:t>
      </w:r>
    </w:p>
    <w:p w:rsidR="00D96E06" w:rsidRPr="000733FB" w:rsidRDefault="00D96E06" w:rsidP="00D96E06">
      <w:pPr>
        <w:pStyle w:val="Zkladntext"/>
        <w:kinsoku w:val="0"/>
        <w:overflowPunct w:val="0"/>
        <w:spacing w:before="1"/>
        <w:rPr>
          <w:spacing w:val="-1"/>
        </w:rPr>
      </w:pPr>
      <w:r w:rsidRPr="000733FB">
        <w:rPr>
          <w:spacing w:val="-1"/>
        </w:rPr>
        <w:t xml:space="preserve">                   </w:t>
      </w:r>
      <w:r w:rsidR="00521B9D" w:rsidRPr="000733FB">
        <w:rPr>
          <w:spacing w:val="-1"/>
        </w:rPr>
        <w:t xml:space="preserve"> </w:t>
      </w:r>
      <w:r w:rsidRPr="000733FB">
        <w:rPr>
          <w:spacing w:val="-1"/>
        </w:rPr>
        <w:t>Věra</w:t>
      </w:r>
      <w:r w:rsidRPr="000733FB">
        <w:t xml:space="preserve"> </w:t>
      </w:r>
      <w:r w:rsidRPr="000733FB">
        <w:rPr>
          <w:spacing w:val="-1"/>
        </w:rPr>
        <w:t>Loubová</w:t>
      </w:r>
    </w:p>
    <w:p w:rsidR="00D96E06" w:rsidRPr="000733FB" w:rsidRDefault="00D96E06" w:rsidP="00D96E06">
      <w:pPr>
        <w:pStyle w:val="Zkladntext"/>
        <w:kinsoku w:val="0"/>
        <w:overflowPunct w:val="0"/>
        <w:ind w:left="0"/>
      </w:pPr>
    </w:p>
    <w:p w:rsidR="00D96E06" w:rsidRPr="000733FB" w:rsidRDefault="00D96E06" w:rsidP="00D96E06">
      <w:pPr>
        <w:pStyle w:val="Zkladntext"/>
        <w:kinsoku w:val="0"/>
        <w:overflowPunct w:val="0"/>
        <w:spacing w:line="269" w:lineRule="exact"/>
        <w:ind w:left="116"/>
        <w:rPr>
          <w:spacing w:val="-1"/>
        </w:rPr>
      </w:pPr>
      <w:r w:rsidRPr="000733FB">
        <w:t>Činí</w:t>
      </w:r>
      <w:r w:rsidRPr="000733FB">
        <w:rPr>
          <w:spacing w:val="57"/>
        </w:rPr>
        <w:t xml:space="preserve"> </w:t>
      </w:r>
      <w:r w:rsidRPr="000733FB">
        <w:rPr>
          <w:spacing w:val="-1"/>
        </w:rPr>
        <w:t>veškeré</w:t>
      </w:r>
      <w:r w:rsidRPr="000733FB">
        <w:rPr>
          <w:spacing w:val="58"/>
        </w:rPr>
        <w:t xml:space="preserve"> </w:t>
      </w:r>
      <w:r w:rsidRPr="000733FB">
        <w:rPr>
          <w:spacing w:val="-1"/>
        </w:rPr>
        <w:t>úkony</w:t>
      </w:r>
      <w:r w:rsidRPr="000733FB">
        <w:rPr>
          <w:spacing w:val="58"/>
        </w:rPr>
        <w:t xml:space="preserve"> </w:t>
      </w:r>
      <w:r w:rsidRPr="000733FB">
        <w:t>ve</w:t>
      </w:r>
      <w:r w:rsidRPr="000733FB">
        <w:rPr>
          <w:spacing w:val="55"/>
        </w:rPr>
        <w:t xml:space="preserve"> </w:t>
      </w:r>
      <w:r w:rsidRPr="000733FB">
        <w:rPr>
          <w:spacing w:val="-1"/>
        </w:rPr>
        <w:t>věcech</w:t>
      </w:r>
      <w:r w:rsidRPr="000733FB">
        <w:rPr>
          <w:spacing w:val="55"/>
        </w:rPr>
        <w:t xml:space="preserve"> </w:t>
      </w:r>
      <w:r w:rsidRPr="000733FB">
        <w:t>45</w:t>
      </w:r>
      <w:r w:rsidRPr="000733FB">
        <w:rPr>
          <w:spacing w:val="57"/>
        </w:rPr>
        <w:t xml:space="preserve"> </w:t>
      </w:r>
      <w:r w:rsidRPr="000733FB">
        <w:t>E,</w:t>
      </w:r>
      <w:r w:rsidRPr="000733FB">
        <w:rPr>
          <w:spacing w:val="55"/>
        </w:rPr>
        <w:t xml:space="preserve"> </w:t>
      </w:r>
      <w:r w:rsidRPr="000733FB">
        <w:rPr>
          <w:spacing w:val="-1"/>
        </w:rPr>
        <w:t>EXE,</w:t>
      </w:r>
      <w:r w:rsidRPr="000733FB">
        <w:rPr>
          <w:spacing w:val="57"/>
        </w:rPr>
        <w:t xml:space="preserve">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55"/>
        </w:rPr>
        <w:t xml:space="preserve"> </w:t>
      </w:r>
      <w:r w:rsidRPr="000733FB">
        <w:t>a</w:t>
      </w:r>
      <w:r w:rsidRPr="000733FB">
        <w:rPr>
          <w:spacing w:val="58"/>
        </w:rPr>
        <w:t xml:space="preserve"> </w:t>
      </w:r>
      <w:r w:rsidRPr="000733FB">
        <w:t>dále</w:t>
      </w:r>
      <w:r w:rsidRPr="000733FB">
        <w:rPr>
          <w:spacing w:val="58"/>
        </w:rPr>
        <w:t xml:space="preserve"> </w:t>
      </w:r>
      <w:r w:rsidRPr="000733FB">
        <w:rPr>
          <w:spacing w:val="-1"/>
        </w:rPr>
        <w:t>úkony</w:t>
      </w:r>
      <w:r w:rsidRPr="000733FB">
        <w:rPr>
          <w:spacing w:val="58"/>
        </w:rPr>
        <w:t xml:space="preserve"> </w:t>
      </w:r>
      <w:r w:rsidRPr="000733FB">
        <w:t>ve</w:t>
      </w:r>
      <w:r w:rsidRPr="000733FB">
        <w:rPr>
          <w:spacing w:val="55"/>
        </w:rPr>
        <w:t xml:space="preserve"> </w:t>
      </w:r>
      <w:r w:rsidRPr="000733FB">
        <w:rPr>
          <w:spacing w:val="-1"/>
        </w:rPr>
        <w:t>věcech</w:t>
      </w:r>
      <w:r w:rsidRPr="000733FB">
        <w:rPr>
          <w:spacing w:val="55"/>
        </w:rPr>
        <w:t xml:space="preserve"> </w:t>
      </w:r>
      <w:r w:rsidRPr="000733FB">
        <w:rPr>
          <w:spacing w:val="-1"/>
        </w:rPr>
        <w:t>vedených</w:t>
      </w:r>
      <w:r w:rsidRPr="000733FB">
        <w:rPr>
          <w:spacing w:val="57"/>
        </w:rPr>
        <w:t xml:space="preserve"> </w:t>
      </w:r>
      <w:r w:rsidRPr="000733FB">
        <w:rPr>
          <w:spacing w:val="-1"/>
        </w:rPr>
        <w:t>proti</w:t>
      </w:r>
      <w:r w:rsidRPr="000733FB">
        <w:rPr>
          <w:spacing w:val="57"/>
        </w:rPr>
        <w:t xml:space="preserve"> </w:t>
      </w:r>
      <w:r w:rsidRPr="000733FB">
        <w:rPr>
          <w:spacing w:val="-1"/>
        </w:rPr>
        <w:t>povinným,</w:t>
      </w:r>
      <w:r w:rsidRPr="000733FB">
        <w:rPr>
          <w:spacing w:val="57"/>
        </w:rPr>
        <w:t xml:space="preserve"> </w:t>
      </w:r>
      <w:r w:rsidRPr="000733FB">
        <w:t>jejichž</w:t>
      </w:r>
      <w:r w:rsidRPr="000733FB">
        <w:rPr>
          <w:spacing w:val="58"/>
        </w:rPr>
        <w:t xml:space="preserve"> </w:t>
      </w:r>
      <w:r w:rsidRPr="000733FB">
        <w:rPr>
          <w:spacing w:val="-1"/>
        </w:rPr>
        <w:t>příjmení</w:t>
      </w:r>
      <w:r w:rsidRPr="000733FB">
        <w:rPr>
          <w:spacing w:val="57"/>
        </w:rPr>
        <w:t xml:space="preserve"> </w:t>
      </w:r>
      <w:r w:rsidRPr="000733FB">
        <w:t>či</w:t>
      </w:r>
      <w:r w:rsidRPr="000733FB">
        <w:rPr>
          <w:spacing w:val="57"/>
        </w:rPr>
        <w:t xml:space="preserve"> </w:t>
      </w:r>
      <w:r w:rsidRPr="000733FB">
        <w:rPr>
          <w:spacing w:val="-1"/>
        </w:rPr>
        <w:t>název</w:t>
      </w:r>
      <w:r w:rsidRPr="000733FB">
        <w:rPr>
          <w:spacing w:val="57"/>
        </w:rPr>
        <w:t xml:space="preserve"> </w:t>
      </w:r>
      <w:r w:rsidRPr="000733FB">
        <w:rPr>
          <w:spacing w:val="-1"/>
        </w:rPr>
        <w:t>začíná</w:t>
      </w:r>
      <w:r w:rsidRPr="000733FB">
        <w:rPr>
          <w:spacing w:val="58"/>
        </w:rPr>
        <w:t xml:space="preserve"> </w:t>
      </w:r>
      <w:r w:rsidRPr="000733FB">
        <w:rPr>
          <w:spacing w:val="-1"/>
        </w:rPr>
        <w:lastRenderedPageBreak/>
        <w:t>písmeny:</w:t>
      </w:r>
    </w:p>
    <w:p w:rsidR="00D96E06" w:rsidRPr="000733FB" w:rsidRDefault="00D96E06" w:rsidP="00D96E06">
      <w:pPr>
        <w:pStyle w:val="Zkladntext"/>
        <w:kinsoku w:val="0"/>
        <w:overflowPunct w:val="0"/>
        <w:spacing w:line="269" w:lineRule="exact"/>
        <w:ind w:left="944" w:hanging="828"/>
      </w:pPr>
      <w:proofErr w:type="gramStart"/>
      <w:r w:rsidRPr="000733FB">
        <w:rPr>
          <w:b/>
          <w:bCs/>
          <w:spacing w:val="-1"/>
        </w:rPr>
        <w:t>A ,C, Č, E, F, G, H, CH</w:t>
      </w:r>
      <w:proofErr w:type="gramEnd"/>
      <w:r w:rsidRPr="000733FB">
        <w:rPr>
          <w:b/>
          <w:bCs/>
          <w:spacing w:val="-1"/>
        </w:rPr>
        <w:t>, I, J, N, Ň, O, Ř, Š, U</w:t>
      </w:r>
      <w:r w:rsidRPr="000733FB">
        <w:rPr>
          <w:b/>
          <w:bCs/>
        </w:rPr>
        <w:t xml:space="preserve"> </w:t>
      </w:r>
      <w:r w:rsidRPr="000733FB">
        <w:t xml:space="preserve">v </w:t>
      </w:r>
      <w:r w:rsidRPr="000733FB">
        <w:rPr>
          <w:spacing w:val="-1"/>
        </w:rPr>
        <w:t>těchto</w:t>
      </w:r>
      <w:r w:rsidRPr="000733FB">
        <w:t xml:space="preserve"> odděleních:</w:t>
      </w:r>
    </w:p>
    <w:p w:rsidR="00D96E06" w:rsidRPr="000733FB" w:rsidRDefault="00D96E06" w:rsidP="00D96E06">
      <w:pPr>
        <w:pStyle w:val="Zkladntext"/>
        <w:kinsoku w:val="0"/>
        <w:overflowPunct w:val="0"/>
        <w:ind w:left="0"/>
      </w:pPr>
    </w:p>
    <w:p w:rsidR="00D96E06" w:rsidRPr="000733FB" w:rsidRDefault="00D96E06" w:rsidP="00D96E06">
      <w:pPr>
        <w:pStyle w:val="Zkladntext"/>
        <w:kinsoku w:val="0"/>
        <w:overflowPunct w:val="0"/>
        <w:ind w:left="450" w:right="11474"/>
        <w:jc w:val="center"/>
        <w:rPr>
          <w:spacing w:val="-1"/>
        </w:rPr>
      </w:pPr>
      <w:r w:rsidRPr="000733FB">
        <w:t xml:space="preserve">            8 E, </w:t>
      </w:r>
      <w:r w:rsidRPr="000733FB">
        <w:rPr>
          <w:spacing w:val="-1"/>
        </w:rPr>
        <w:t>EXE,</w:t>
      </w:r>
      <w:r w:rsidRPr="000733FB">
        <w:t xml:space="preserve"> </w:t>
      </w:r>
      <w:proofErr w:type="spellStart"/>
      <w:r w:rsidRPr="000733FB">
        <w:rPr>
          <w:spacing w:val="-1"/>
        </w:rPr>
        <w:t>Nc</w:t>
      </w:r>
      <w:proofErr w:type="spellEnd"/>
    </w:p>
    <w:p w:rsidR="00D96E06" w:rsidRPr="000733FB" w:rsidRDefault="00D96E06" w:rsidP="00D96E06">
      <w:pPr>
        <w:pStyle w:val="Zkladntext"/>
        <w:numPr>
          <w:ilvl w:val="0"/>
          <w:numId w:val="16"/>
        </w:numPr>
        <w:tabs>
          <w:tab w:val="left" w:pos="1110"/>
        </w:tabs>
        <w:kinsoku w:val="0"/>
        <w:overflowPunct w:val="0"/>
        <w:spacing w:before="1" w:line="269" w:lineRule="exact"/>
        <w:ind w:right="11151" w:hanging="285"/>
        <w:jc w:val="center"/>
        <w:rPr>
          <w:spacing w:val="-1"/>
        </w:rPr>
      </w:pPr>
      <w:r w:rsidRPr="000733FB">
        <w:t xml:space="preserve">E, </w:t>
      </w:r>
      <w:r w:rsidRPr="000733FB">
        <w:rPr>
          <w:spacing w:val="-1"/>
        </w:rPr>
        <w:t>EXE,</w:t>
      </w:r>
      <w:r w:rsidRPr="000733FB">
        <w:t xml:space="preserve"> </w:t>
      </w:r>
      <w:proofErr w:type="spellStart"/>
      <w:r w:rsidRPr="000733FB">
        <w:rPr>
          <w:spacing w:val="-1"/>
        </w:rPr>
        <w:t>Nc</w:t>
      </w:r>
      <w:proofErr w:type="spellEnd"/>
    </w:p>
    <w:p w:rsidR="00D96E06" w:rsidRPr="000733FB" w:rsidRDefault="00D96E06" w:rsidP="00D96E06">
      <w:pPr>
        <w:pStyle w:val="Zkladntext"/>
        <w:numPr>
          <w:ilvl w:val="0"/>
          <w:numId w:val="16"/>
        </w:numPr>
        <w:tabs>
          <w:tab w:val="left" w:pos="1110"/>
        </w:tabs>
        <w:kinsoku w:val="0"/>
        <w:overflowPunct w:val="0"/>
        <w:spacing w:line="269" w:lineRule="exact"/>
        <w:ind w:right="11151" w:hanging="285"/>
        <w:jc w:val="center"/>
        <w:rPr>
          <w:spacing w:val="-1"/>
        </w:rPr>
      </w:pPr>
      <w:r w:rsidRPr="000733FB">
        <w:t xml:space="preserve">E, </w:t>
      </w:r>
      <w:r w:rsidRPr="000733FB">
        <w:rPr>
          <w:spacing w:val="-1"/>
        </w:rPr>
        <w:t>EXE,</w:t>
      </w:r>
      <w:r w:rsidRPr="000733FB">
        <w:t xml:space="preserve"> </w:t>
      </w:r>
      <w:proofErr w:type="spellStart"/>
      <w:r w:rsidRPr="000733FB">
        <w:rPr>
          <w:spacing w:val="-1"/>
        </w:rPr>
        <w:t>Nc</w:t>
      </w:r>
      <w:proofErr w:type="spellEnd"/>
    </w:p>
    <w:p w:rsidR="00D96E06" w:rsidRPr="000733FB" w:rsidRDefault="00D96E06" w:rsidP="00D96E06">
      <w:pPr>
        <w:pStyle w:val="Zkladntext"/>
        <w:numPr>
          <w:ilvl w:val="0"/>
          <w:numId w:val="16"/>
        </w:numPr>
        <w:tabs>
          <w:tab w:val="left" w:pos="1110"/>
        </w:tabs>
        <w:kinsoku w:val="0"/>
        <w:overflowPunct w:val="0"/>
        <w:spacing w:before="1" w:line="269" w:lineRule="exact"/>
        <w:ind w:right="11151" w:hanging="285"/>
        <w:jc w:val="center"/>
        <w:rPr>
          <w:spacing w:val="-1"/>
        </w:rPr>
      </w:pPr>
      <w:r w:rsidRPr="000733FB">
        <w:t xml:space="preserve">E, </w:t>
      </w:r>
      <w:r w:rsidRPr="000733FB">
        <w:rPr>
          <w:spacing w:val="-1"/>
        </w:rPr>
        <w:t>EXE,</w:t>
      </w:r>
      <w:r w:rsidRPr="000733FB">
        <w:t xml:space="preserve"> </w:t>
      </w:r>
      <w:proofErr w:type="spellStart"/>
      <w:r w:rsidRPr="000733FB">
        <w:rPr>
          <w:spacing w:val="-1"/>
        </w:rPr>
        <w:t>Nc</w:t>
      </w:r>
      <w:proofErr w:type="spellEnd"/>
    </w:p>
    <w:p w:rsidR="00D96E06" w:rsidRPr="000733FB" w:rsidRDefault="00D96E06" w:rsidP="00D96E06">
      <w:pPr>
        <w:pStyle w:val="Zkladntext"/>
        <w:numPr>
          <w:ilvl w:val="0"/>
          <w:numId w:val="16"/>
        </w:numPr>
        <w:tabs>
          <w:tab w:val="left" w:pos="1110"/>
        </w:tabs>
        <w:kinsoku w:val="0"/>
        <w:overflowPunct w:val="0"/>
        <w:spacing w:line="269" w:lineRule="exact"/>
        <w:ind w:right="11151" w:hanging="285"/>
        <w:jc w:val="center"/>
        <w:rPr>
          <w:spacing w:val="-1"/>
        </w:rPr>
      </w:pPr>
      <w:r w:rsidRPr="000733FB">
        <w:t xml:space="preserve">E, </w:t>
      </w:r>
      <w:r w:rsidRPr="000733FB">
        <w:rPr>
          <w:spacing w:val="-1"/>
        </w:rPr>
        <w:t>EXE,</w:t>
      </w:r>
      <w:r w:rsidRPr="000733FB">
        <w:t xml:space="preserve"> </w:t>
      </w:r>
      <w:proofErr w:type="spellStart"/>
      <w:r w:rsidRPr="000733FB">
        <w:rPr>
          <w:spacing w:val="-1"/>
        </w:rPr>
        <w:t>Nc</w:t>
      </w:r>
      <w:proofErr w:type="spellEnd"/>
    </w:p>
    <w:p w:rsidR="00D96E06" w:rsidRPr="000733FB" w:rsidRDefault="00D96E06" w:rsidP="00D96E06">
      <w:pPr>
        <w:pStyle w:val="Zkladntext"/>
        <w:kinsoku w:val="0"/>
        <w:overflowPunct w:val="0"/>
        <w:spacing w:before="1" w:line="269" w:lineRule="exact"/>
        <w:ind w:left="584" w:right="11405"/>
        <w:jc w:val="center"/>
        <w:rPr>
          <w:spacing w:val="-1"/>
        </w:rPr>
      </w:pPr>
      <w:r w:rsidRPr="000733FB">
        <w:t xml:space="preserve">        16 E, </w:t>
      </w:r>
      <w:r w:rsidRPr="000733FB">
        <w:rPr>
          <w:spacing w:val="-1"/>
        </w:rPr>
        <w:t>EXE,</w:t>
      </w:r>
      <w:r w:rsidRPr="000733FB">
        <w:t xml:space="preserve"> </w:t>
      </w:r>
      <w:proofErr w:type="spellStart"/>
      <w:r w:rsidRPr="000733FB">
        <w:rPr>
          <w:spacing w:val="-1"/>
        </w:rPr>
        <w:t>Nc</w:t>
      </w:r>
      <w:proofErr w:type="spellEnd"/>
    </w:p>
    <w:p w:rsidR="00D96E06" w:rsidRPr="000733FB" w:rsidRDefault="00D96E06" w:rsidP="00D96E06">
      <w:pPr>
        <w:pStyle w:val="Zkladntext"/>
        <w:numPr>
          <w:ilvl w:val="0"/>
          <w:numId w:val="15"/>
        </w:numPr>
        <w:tabs>
          <w:tab w:val="left" w:pos="1110"/>
        </w:tabs>
        <w:kinsoku w:val="0"/>
        <w:overflowPunct w:val="0"/>
        <w:spacing w:line="269" w:lineRule="exact"/>
        <w:ind w:right="11151" w:hanging="285"/>
        <w:jc w:val="center"/>
        <w:rPr>
          <w:spacing w:val="-1"/>
        </w:rPr>
      </w:pPr>
      <w:r w:rsidRPr="000733FB">
        <w:t xml:space="preserve">E, </w:t>
      </w:r>
      <w:r w:rsidRPr="000733FB">
        <w:rPr>
          <w:spacing w:val="-1"/>
        </w:rPr>
        <w:t>EXE,</w:t>
      </w:r>
      <w:r w:rsidRPr="000733FB">
        <w:t xml:space="preserve"> </w:t>
      </w:r>
      <w:proofErr w:type="spellStart"/>
      <w:r w:rsidRPr="000733FB">
        <w:rPr>
          <w:spacing w:val="-1"/>
        </w:rPr>
        <w:t>Nc</w:t>
      </w:r>
      <w:proofErr w:type="spellEnd"/>
    </w:p>
    <w:p w:rsidR="00D96E06" w:rsidRPr="000733FB" w:rsidRDefault="00D96E06" w:rsidP="00D96E06">
      <w:pPr>
        <w:pStyle w:val="Zkladntext"/>
        <w:numPr>
          <w:ilvl w:val="0"/>
          <w:numId w:val="15"/>
        </w:numPr>
        <w:tabs>
          <w:tab w:val="left" w:pos="1110"/>
        </w:tabs>
        <w:kinsoku w:val="0"/>
        <w:overflowPunct w:val="0"/>
        <w:spacing w:before="1" w:line="269" w:lineRule="exact"/>
        <w:ind w:right="11151" w:hanging="285"/>
        <w:jc w:val="center"/>
        <w:rPr>
          <w:spacing w:val="-1"/>
        </w:rPr>
      </w:pPr>
      <w:r w:rsidRPr="000733FB">
        <w:t xml:space="preserve">E, </w:t>
      </w:r>
      <w:r w:rsidRPr="000733FB">
        <w:rPr>
          <w:spacing w:val="-1"/>
        </w:rPr>
        <w:t>EXE,</w:t>
      </w:r>
      <w:r w:rsidRPr="000733FB">
        <w:t xml:space="preserve"> </w:t>
      </w:r>
      <w:proofErr w:type="spellStart"/>
      <w:r w:rsidRPr="000733FB">
        <w:rPr>
          <w:spacing w:val="-1"/>
        </w:rPr>
        <w:t>Nc</w:t>
      </w:r>
      <w:proofErr w:type="spellEnd"/>
    </w:p>
    <w:p w:rsidR="00D96E06" w:rsidRPr="000733FB" w:rsidRDefault="00D96E06" w:rsidP="00D96E06">
      <w:pPr>
        <w:pStyle w:val="Zkladntext"/>
        <w:numPr>
          <w:ilvl w:val="0"/>
          <w:numId w:val="15"/>
        </w:numPr>
        <w:tabs>
          <w:tab w:val="left" w:pos="1110"/>
        </w:tabs>
        <w:kinsoku w:val="0"/>
        <w:overflowPunct w:val="0"/>
        <w:spacing w:line="269" w:lineRule="exact"/>
        <w:ind w:right="11151" w:hanging="285"/>
        <w:jc w:val="center"/>
        <w:rPr>
          <w:spacing w:val="-1"/>
        </w:rPr>
      </w:pPr>
      <w:r w:rsidRPr="000733FB">
        <w:t xml:space="preserve">E, </w:t>
      </w:r>
      <w:r w:rsidRPr="000733FB">
        <w:rPr>
          <w:spacing w:val="-1"/>
        </w:rPr>
        <w:t>EXE,</w:t>
      </w:r>
      <w:r w:rsidRPr="000733FB">
        <w:t xml:space="preserve"> </w:t>
      </w:r>
      <w:proofErr w:type="spellStart"/>
      <w:r w:rsidRPr="000733FB">
        <w:rPr>
          <w:spacing w:val="-1"/>
        </w:rPr>
        <w:t>Nc</w:t>
      </w:r>
      <w:proofErr w:type="spellEnd"/>
    </w:p>
    <w:p w:rsidR="00D96E06" w:rsidRPr="000733FB" w:rsidRDefault="00D96E06" w:rsidP="00D96E06">
      <w:pPr>
        <w:pStyle w:val="Zkladntext"/>
        <w:kinsoku w:val="0"/>
        <w:overflowPunct w:val="0"/>
        <w:spacing w:before="1" w:line="269" w:lineRule="exact"/>
        <w:ind w:left="584" w:right="11405"/>
        <w:jc w:val="center"/>
        <w:rPr>
          <w:spacing w:val="-1"/>
        </w:rPr>
      </w:pPr>
      <w:r w:rsidRPr="000733FB">
        <w:t xml:space="preserve">        24 E, </w:t>
      </w:r>
      <w:r w:rsidRPr="000733FB">
        <w:rPr>
          <w:spacing w:val="-1"/>
        </w:rPr>
        <w:t>EXE,</w:t>
      </w:r>
      <w:r w:rsidRPr="000733FB">
        <w:t xml:space="preserve"> </w:t>
      </w:r>
      <w:proofErr w:type="spellStart"/>
      <w:r w:rsidRPr="000733FB">
        <w:rPr>
          <w:spacing w:val="-1"/>
        </w:rPr>
        <w:t>Nc</w:t>
      </w:r>
      <w:proofErr w:type="spellEnd"/>
    </w:p>
    <w:p w:rsidR="00D96E06" w:rsidRPr="000733FB" w:rsidRDefault="00D96E06" w:rsidP="00D96E06">
      <w:pPr>
        <w:pStyle w:val="Zkladntext"/>
        <w:numPr>
          <w:ilvl w:val="0"/>
          <w:numId w:val="14"/>
        </w:numPr>
        <w:tabs>
          <w:tab w:val="left" w:pos="1110"/>
        </w:tabs>
        <w:kinsoku w:val="0"/>
        <w:overflowPunct w:val="0"/>
        <w:spacing w:line="269" w:lineRule="exact"/>
        <w:ind w:right="11151" w:hanging="285"/>
        <w:jc w:val="center"/>
        <w:rPr>
          <w:spacing w:val="-1"/>
        </w:rPr>
      </w:pPr>
      <w:r w:rsidRPr="000733FB">
        <w:t xml:space="preserve">E, </w:t>
      </w:r>
      <w:r w:rsidRPr="000733FB">
        <w:rPr>
          <w:spacing w:val="-1"/>
        </w:rPr>
        <w:t>EXE,</w:t>
      </w:r>
      <w:r w:rsidRPr="000733FB">
        <w:t xml:space="preserve"> </w:t>
      </w:r>
      <w:proofErr w:type="spellStart"/>
      <w:r w:rsidRPr="000733FB">
        <w:rPr>
          <w:spacing w:val="-1"/>
        </w:rPr>
        <w:t>Nc</w:t>
      </w:r>
      <w:proofErr w:type="spellEnd"/>
    </w:p>
    <w:p w:rsidR="00D96E06" w:rsidRPr="000733FB" w:rsidRDefault="00D96E06" w:rsidP="00D96E06">
      <w:pPr>
        <w:pStyle w:val="Zkladntext"/>
        <w:numPr>
          <w:ilvl w:val="0"/>
          <w:numId w:val="14"/>
        </w:numPr>
        <w:tabs>
          <w:tab w:val="left" w:pos="1110"/>
        </w:tabs>
        <w:kinsoku w:val="0"/>
        <w:overflowPunct w:val="0"/>
        <w:spacing w:before="1" w:line="269" w:lineRule="exact"/>
        <w:ind w:right="11151" w:hanging="285"/>
        <w:jc w:val="center"/>
        <w:rPr>
          <w:spacing w:val="-1"/>
        </w:rPr>
      </w:pPr>
      <w:r w:rsidRPr="000733FB">
        <w:t xml:space="preserve">E, </w:t>
      </w:r>
      <w:r w:rsidRPr="000733FB">
        <w:rPr>
          <w:spacing w:val="-1"/>
        </w:rPr>
        <w:t>EXE,</w:t>
      </w:r>
      <w:r w:rsidRPr="000733FB">
        <w:t xml:space="preserve"> </w:t>
      </w:r>
      <w:proofErr w:type="spellStart"/>
      <w:r w:rsidRPr="000733FB">
        <w:rPr>
          <w:spacing w:val="-1"/>
        </w:rPr>
        <w:t>Nc</w:t>
      </w:r>
      <w:proofErr w:type="spellEnd"/>
    </w:p>
    <w:p w:rsidR="00D96E06" w:rsidRPr="000733FB" w:rsidRDefault="00D96E06" w:rsidP="00D96E06">
      <w:pPr>
        <w:pStyle w:val="Zkladntext"/>
        <w:numPr>
          <w:ilvl w:val="0"/>
          <w:numId w:val="14"/>
        </w:numPr>
        <w:tabs>
          <w:tab w:val="left" w:pos="1110"/>
        </w:tabs>
        <w:kinsoku w:val="0"/>
        <w:overflowPunct w:val="0"/>
        <w:spacing w:line="269" w:lineRule="exact"/>
        <w:ind w:right="11151" w:hanging="285"/>
        <w:jc w:val="center"/>
        <w:rPr>
          <w:spacing w:val="-1"/>
        </w:rPr>
      </w:pPr>
      <w:r w:rsidRPr="000733FB">
        <w:t xml:space="preserve">E, </w:t>
      </w:r>
      <w:r w:rsidRPr="000733FB">
        <w:rPr>
          <w:spacing w:val="-1"/>
        </w:rPr>
        <w:t>EXE,</w:t>
      </w:r>
      <w:r w:rsidRPr="000733FB">
        <w:t xml:space="preserve"> </w:t>
      </w:r>
      <w:proofErr w:type="spellStart"/>
      <w:r w:rsidRPr="000733FB">
        <w:rPr>
          <w:spacing w:val="-1"/>
        </w:rPr>
        <w:t>Nc</w:t>
      </w:r>
      <w:proofErr w:type="spellEnd"/>
    </w:p>
    <w:p w:rsidR="00D96E06" w:rsidRPr="000733FB" w:rsidRDefault="00D96E06" w:rsidP="00D96E06">
      <w:pPr>
        <w:pStyle w:val="Zkladntext"/>
        <w:numPr>
          <w:ilvl w:val="0"/>
          <w:numId w:val="14"/>
        </w:numPr>
        <w:tabs>
          <w:tab w:val="left" w:pos="1110"/>
        </w:tabs>
        <w:kinsoku w:val="0"/>
        <w:overflowPunct w:val="0"/>
        <w:spacing w:before="1" w:line="269" w:lineRule="exact"/>
        <w:ind w:right="11151" w:hanging="285"/>
        <w:jc w:val="center"/>
        <w:rPr>
          <w:spacing w:val="-1"/>
        </w:rPr>
      </w:pPr>
      <w:r w:rsidRPr="000733FB">
        <w:t xml:space="preserve">E, </w:t>
      </w:r>
      <w:r w:rsidRPr="000733FB">
        <w:rPr>
          <w:spacing w:val="-1"/>
        </w:rPr>
        <w:t>EXE,</w:t>
      </w:r>
      <w:r w:rsidRPr="000733FB">
        <w:t xml:space="preserve"> </w:t>
      </w:r>
      <w:proofErr w:type="spellStart"/>
      <w:r w:rsidRPr="000733FB">
        <w:rPr>
          <w:spacing w:val="-1"/>
        </w:rPr>
        <w:t>Nc</w:t>
      </w:r>
      <w:proofErr w:type="spellEnd"/>
    </w:p>
    <w:p w:rsidR="00D96E06" w:rsidRPr="000733FB" w:rsidRDefault="00D96E06" w:rsidP="00D96E06">
      <w:pPr>
        <w:pStyle w:val="Zkladntext"/>
        <w:numPr>
          <w:ilvl w:val="0"/>
          <w:numId w:val="14"/>
        </w:numPr>
        <w:tabs>
          <w:tab w:val="left" w:pos="1110"/>
        </w:tabs>
        <w:kinsoku w:val="0"/>
        <w:overflowPunct w:val="0"/>
        <w:spacing w:line="269" w:lineRule="exact"/>
        <w:ind w:right="11151" w:hanging="285"/>
        <w:jc w:val="center"/>
        <w:rPr>
          <w:spacing w:val="-1"/>
        </w:rPr>
      </w:pPr>
      <w:r w:rsidRPr="000733FB">
        <w:t xml:space="preserve">E, </w:t>
      </w:r>
      <w:r w:rsidRPr="000733FB">
        <w:rPr>
          <w:spacing w:val="-1"/>
        </w:rPr>
        <w:t>EXE,</w:t>
      </w:r>
      <w:r w:rsidRPr="000733FB">
        <w:t xml:space="preserve"> </w:t>
      </w:r>
      <w:proofErr w:type="spellStart"/>
      <w:r w:rsidRPr="000733FB">
        <w:rPr>
          <w:spacing w:val="-1"/>
        </w:rPr>
        <w:t>Nc</w:t>
      </w:r>
      <w:proofErr w:type="spellEnd"/>
    </w:p>
    <w:p w:rsidR="00D96E06" w:rsidRPr="000733FB" w:rsidRDefault="00D96E06" w:rsidP="00D96E06">
      <w:pPr>
        <w:pStyle w:val="Zkladntext"/>
        <w:kinsoku w:val="0"/>
        <w:overflowPunct w:val="0"/>
        <w:spacing w:before="1"/>
        <w:ind w:left="824"/>
        <w:rPr>
          <w:spacing w:val="-1"/>
        </w:rPr>
      </w:pPr>
      <w:r w:rsidRPr="000733FB">
        <w:rPr>
          <w:spacing w:val="-1"/>
        </w:rPr>
        <w:t xml:space="preserve">    neskončené</w:t>
      </w:r>
      <w:r w:rsidRPr="000733FB">
        <w:t xml:space="preserve"> E </w:t>
      </w:r>
      <w:r w:rsidRPr="000733FB">
        <w:rPr>
          <w:spacing w:val="-1"/>
        </w:rPr>
        <w:t>věci</w:t>
      </w:r>
      <w:r w:rsidRPr="000733FB">
        <w:t xml:space="preserve"> </w:t>
      </w:r>
      <w:r w:rsidRPr="000733FB">
        <w:rPr>
          <w:spacing w:val="-1"/>
        </w:rPr>
        <w:t>bez</w:t>
      </w:r>
      <w:r w:rsidRPr="000733FB">
        <w:t xml:space="preserve"> </w:t>
      </w:r>
      <w:r w:rsidRPr="000733FB">
        <w:rPr>
          <w:spacing w:val="-1"/>
        </w:rPr>
        <w:t>senátního</w:t>
      </w:r>
      <w:r w:rsidRPr="000733FB">
        <w:t xml:space="preserve"> </w:t>
      </w:r>
      <w:r w:rsidRPr="000733FB">
        <w:rPr>
          <w:spacing w:val="-1"/>
        </w:rPr>
        <w:t>čísla</w:t>
      </w:r>
    </w:p>
    <w:p w:rsidR="00D96E06" w:rsidRPr="000733FB" w:rsidRDefault="00D96E06" w:rsidP="00D96E06">
      <w:pPr>
        <w:pStyle w:val="Zkladntext"/>
        <w:kinsoku w:val="0"/>
        <w:overflowPunct w:val="0"/>
        <w:ind w:left="0"/>
      </w:pPr>
    </w:p>
    <w:p w:rsidR="00D96E06" w:rsidRPr="000733FB" w:rsidRDefault="00D96E06" w:rsidP="00D96E06">
      <w:pPr>
        <w:pStyle w:val="Nadpis1"/>
        <w:tabs>
          <w:tab w:val="left" w:pos="12080"/>
        </w:tabs>
        <w:kinsoku w:val="0"/>
        <w:overflowPunct w:val="0"/>
        <w:ind w:right="115"/>
        <w:rPr>
          <w:b w:val="0"/>
          <w:bCs w:val="0"/>
          <w:sz w:val="24"/>
          <w:szCs w:val="24"/>
        </w:rPr>
      </w:pPr>
      <w:r w:rsidRPr="000733FB">
        <w:rPr>
          <w:spacing w:val="-1"/>
          <w:sz w:val="24"/>
          <w:szCs w:val="24"/>
          <w:u w:val="single"/>
        </w:rPr>
        <w:t>Vedoucí kanceláře:</w:t>
      </w:r>
      <w:r w:rsidRPr="000733FB">
        <w:rPr>
          <w:spacing w:val="-1"/>
          <w:sz w:val="24"/>
          <w:szCs w:val="24"/>
        </w:rPr>
        <w:tab/>
        <w:t>Monika Tulisová</w:t>
      </w:r>
    </w:p>
    <w:p w:rsidR="00D96E06" w:rsidRPr="000733FB" w:rsidRDefault="00D96E06" w:rsidP="00D96E06">
      <w:pPr>
        <w:pStyle w:val="Zkladntext"/>
        <w:kinsoku w:val="0"/>
        <w:overflowPunct w:val="0"/>
        <w:spacing w:before="3"/>
        <w:ind w:left="0"/>
        <w:rPr>
          <w:b/>
          <w:bCs/>
        </w:rPr>
      </w:pPr>
    </w:p>
    <w:p w:rsidR="00D96E06" w:rsidRPr="000733FB" w:rsidRDefault="00D96E06" w:rsidP="00D96E06">
      <w:pPr>
        <w:pStyle w:val="Zkladntext"/>
        <w:tabs>
          <w:tab w:val="left" w:pos="1335"/>
        </w:tabs>
        <w:kinsoku w:val="0"/>
        <w:overflowPunct w:val="0"/>
        <w:spacing w:before="77" w:line="269" w:lineRule="exact"/>
        <w:ind w:right="115"/>
        <w:rPr>
          <w:spacing w:val="-1"/>
        </w:rPr>
      </w:pPr>
      <w:r w:rsidRPr="000733FB">
        <w:rPr>
          <w:b/>
          <w:spacing w:val="-1"/>
        </w:rPr>
        <w:t>Zastupuje:</w:t>
      </w:r>
      <w:r w:rsidRPr="000733FB">
        <w:rPr>
          <w:spacing w:val="-1"/>
        </w:rPr>
        <w:tab/>
        <w:t>Zdeňka</w:t>
      </w:r>
      <w:r w:rsidRPr="000733FB">
        <w:t xml:space="preserve"> </w:t>
      </w:r>
      <w:r w:rsidRPr="000733FB">
        <w:rPr>
          <w:spacing w:val="-1"/>
        </w:rPr>
        <w:t>Chládková</w:t>
      </w:r>
    </w:p>
    <w:p w:rsidR="00D96E06" w:rsidRPr="000733FB" w:rsidRDefault="00D96E06" w:rsidP="00D96E06">
      <w:pPr>
        <w:pStyle w:val="Zkladntext"/>
        <w:kinsoku w:val="0"/>
        <w:overflowPunct w:val="0"/>
        <w:spacing w:line="480" w:lineRule="auto"/>
        <w:ind w:left="116" w:right="8901" w:firstLine="1260"/>
        <w:rPr>
          <w:spacing w:val="27"/>
        </w:rPr>
      </w:pPr>
      <w:proofErr w:type="gramStart"/>
      <w:r w:rsidRPr="000733FB">
        <w:rPr>
          <w:spacing w:val="-1"/>
        </w:rPr>
        <w:t>Jaroslava</w:t>
      </w:r>
      <w:r w:rsidRPr="000733FB">
        <w:t xml:space="preserve">  </w:t>
      </w:r>
      <w:r w:rsidRPr="000733FB">
        <w:rPr>
          <w:spacing w:val="-1"/>
        </w:rPr>
        <w:t>Klementová</w:t>
      </w:r>
      <w:proofErr w:type="gramEnd"/>
      <w:r w:rsidRPr="000733FB">
        <w:rPr>
          <w:spacing w:val="27"/>
        </w:rPr>
        <w:t xml:space="preserve"> </w:t>
      </w:r>
    </w:p>
    <w:p w:rsidR="00D96E06" w:rsidRPr="000733FB" w:rsidRDefault="00D96E06" w:rsidP="00D96E06">
      <w:pPr>
        <w:pStyle w:val="Zkladntext"/>
        <w:kinsoku w:val="0"/>
        <w:overflowPunct w:val="0"/>
        <w:spacing w:line="480" w:lineRule="auto"/>
        <w:ind w:left="116" w:right="8901" w:firstLine="26"/>
        <w:rPr>
          <w:spacing w:val="-1"/>
        </w:rPr>
      </w:pPr>
      <w:r w:rsidRPr="000733FB">
        <w:t xml:space="preserve">Vede </w:t>
      </w:r>
      <w:r w:rsidRPr="000733FB">
        <w:rPr>
          <w:spacing w:val="-1"/>
        </w:rPr>
        <w:t>rejstřík:</w:t>
      </w:r>
      <w:r w:rsidRPr="000733FB">
        <w:t xml:space="preserve"> </w:t>
      </w:r>
      <w:r w:rsidRPr="000733FB">
        <w:rPr>
          <w:spacing w:val="60"/>
        </w:rPr>
        <w:t xml:space="preserve"> </w:t>
      </w:r>
      <w:r w:rsidRPr="000733FB">
        <w:t>45 E,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EXE,</w:t>
      </w:r>
      <w:r w:rsidRPr="000733FB">
        <w:t xml:space="preserve"> </w:t>
      </w:r>
      <w:proofErr w:type="spellStart"/>
      <w:r w:rsidRPr="000733FB">
        <w:rPr>
          <w:spacing w:val="-1"/>
        </w:rPr>
        <w:t>Nc</w:t>
      </w:r>
      <w:proofErr w:type="spellEnd"/>
    </w:p>
    <w:p w:rsidR="00D96E06" w:rsidRPr="000733FB" w:rsidRDefault="00D96E06" w:rsidP="00D96E06">
      <w:pPr>
        <w:pStyle w:val="Zkladntext"/>
        <w:kinsoku w:val="0"/>
        <w:overflowPunct w:val="0"/>
        <w:spacing w:before="77"/>
        <w:ind w:left="1534" w:right="138" w:firstLine="26"/>
        <w:rPr>
          <w:spacing w:val="-1"/>
        </w:rPr>
      </w:pPr>
      <w:r w:rsidRPr="000733FB">
        <w:rPr>
          <w:spacing w:val="-1"/>
        </w:rPr>
        <w:t>neskončené</w:t>
      </w:r>
      <w:r w:rsidRPr="000733FB">
        <w:rPr>
          <w:spacing w:val="15"/>
        </w:rPr>
        <w:t xml:space="preserve"> </w:t>
      </w:r>
      <w:r w:rsidRPr="000733FB">
        <w:t>E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věci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bez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senátního</w:t>
      </w:r>
      <w:r w:rsidRPr="000733FB">
        <w:rPr>
          <w:spacing w:val="16"/>
        </w:rPr>
        <w:t xml:space="preserve"> </w:t>
      </w:r>
      <w:r w:rsidRPr="000733FB">
        <w:rPr>
          <w:spacing w:val="-1"/>
        </w:rPr>
        <w:t>čísla,</w:t>
      </w:r>
      <w:r w:rsidRPr="000733FB">
        <w:rPr>
          <w:spacing w:val="17"/>
        </w:rPr>
        <w:t xml:space="preserve"> </w:t>
      </w:r>
      <w:r w:rsidRPr="000733FB">
        <w:t>8</w:t>
      </w:r>
      <w:r w:rsidRPr="000733FB">
        <w:rPr>
          <w:spacing w:val="14"/>
        </w:rPr>
        <w:t xml:space="preserve"> </w:t>
      </w:r>
      <w:r w:rsidRPr="000733FB">
        <w:t>E,</w:t>
      </w:r>
      <w:r w:rsidRPr="000733FB">
        <w:rPr>
          <w:spacing w:val="14"/>
        </w:rPr>
        <w:t xml:space="preserve"> </w:t>
      </w:r>
      <w:r w:rsidRPr="000733FB">
        <w:t>EXE,</w:t>
      </w:r>
      <w:r w:rsidRPr="000733FB">
        <w:rPr>
          <w:spacing w:val="12"/>
        </w:rPr>
        <w:t xml:space="preserve">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-1"/>
        </w:rPr>
        <w:t>,</w:t>
      </w:r>
      <w:r w:rsidRPr="000733FB">
        <w:rPr>
          <w:spacing w:val="17"/>
        </w:rPr>
        <w:t xml:space="preserve"> </w:t>
      </w:r>
      <w:r w:rsidRPr="000733FB">
        <w:t>11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E,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EXE,</w:t>
      </w:r>
      <w:r w:rsidRPr="000733FB">
        <w:rPr>
          <w:spacing w:val="17"/>
        </w:rPr>
        <w:t xml:space="preserve">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-1"/>
        </w:rPr>
        <w:t>,</w:t>
      </w:r>
      <w:r w:rsidRPr="000733FB">
        <w:rPr>
          <w:spacing w:val="17"/>
        </w:rPr>
        <w:t xml:space="preserve"> </w:t>
      </w:r>
      <w:r w:rsidRPr="000733FB">
        <w:t>12</w:t>
      </w:r>
      <w:r w:rsidRPr="000733FB">
        <w:rPr>
          <w:spacing w:val="14"/>
        </w:rPr>
        <w:t xml:space="preserve"> </w:t>
      </w:r>
      <w:r w:rsidRPr="000733FB">
        <w:t>E,</w:t>
      </w:r>
      <w:r w:rsidRPr="000733FB">
        <w:rPr>
          <w:spacing w:val="17"/>
        </w:rPr>
        <w:t xml:space="preserve"> </w:t>
      </w:r>
      <w:r w:rsidRPr="000733FB">
        <w:rPr>
          <w:spacing w:val="-1"/>
        </w:rPr>
        <w:t>EXE,</w:t>
      </w:r>
      <w:r w:rsidRPr="000733FB">
        <w:rPr>
          <w:spacing w:val="17"/>
        </w:rPr>
        <w:t xml:space="preserve"> </w:t>
      </w:r>
      <w:proofErr w:type="spellStart"/>
      <w:proofErr w:type="gramStart"/>
      <w:r w:rsidRPr="000733FB">
        <w:rPr>
          <w:spacing w:val="-1"/>
        </w:rPr>
        <w:t>Nc</w:t>
      </w:r>
      <w:proofErr w:type="spellEnd"/>
      <w:r w:rsidRPr="000733FB">
        <w:rPr>
          <w:spacing w:val="-1"/>
        </w:rPr>
        <w:t>,</w:t>
      </w:r>
      <w:r w:rsidRPr="000733FB">
        <w:t xml:space="preserve"> </w:t>
      </w:r>
      <w:r w:rsidRPr="000733FB">
        <w:rPr>
          <w:spacing w:val="31"/>
        </w:rPr>
        <w:t xml:space="preserve"> </w:t>
      </w:r>
      <w:r w:rsidRPr="000733FB">
        <w:t>13</w:t>
      </w:r>
      <w:proofErr w:type="gramEnd"/>
      <w:r w:rsidRPr="000733FB">
        <w:rPr>
          <w:spacing w:val="14"/>
        </w:rPr>
        <w:t xml:space="preserve"> </w:t>
      </w:r>
      <w:proofErr w:type="spellStart"/>
      <w:r w:rsidRPr="000733FB">
        <w:rPr>
          <w:spacing w:val="-1"/>
        </w:rPr>
        <w:t>E,EXE,Nc</w:t>
      </w:r>
      <w:proofErr w:type="spellEnd"/>
      <w:r w:rsidRPr="000733FB">
        <w:rPr>
          <w:spacing w:val="-1"/>
        </w:rPr>
        <w:t>,</w:t>
      </w:r>
      <w:r w:rsidRPr="000733FB">
        <w:rPr>
          <w:spacing w:val="17"/>
        </w:rPr>
        <w:t xml:space="preserve"> </w:t>
      </w:r>
      <w:r w:rsidRPr="000733FB">
        <w:t>14</w:t>
      </w:r>
      <w:r w:rsidRPr="000733FB">
        <w:rPr>
          <w:spacing w:val="17"/>
        </w:rPr>
        <w:t xml:space="preserve"> </w:t>
      </w:r>
      <w:proofErr w:type="spellStart"/>
      <w:r w:rsidRPr="000733FB">
        <w:rPr>
          <w:spacing w:val="-1"/>
        </w:rPr>
        <w:t>E,EXE,Nc</w:t>
      </w:r>
      <w:proofErr w:type="spellEnd"/>
      <w:r w:rsidRPr="000733FB">
        <w:rPr>
          <w:spacing w:val="-1"/>
        </w:rPr>
        <w:t>,</w:t>
      </w:r>
      <w:r w:rsidRPr="000733FB">
        <w:rPr>
          <w:spacing w:val="17"/>
        </w:rPr>
        <w:t xml:space="preserve"> </w:t>
      </w:r>
      <w:r w:rsidRPr="000733FB">
        <w:rPr>
          <w:spacing w:val="-2"/>
        </w:rPr>
        <w:t>16</w:t>
      </w:r>
      <w:r w:rsidRPr="000733FB">
        <w:rPr>
          <w:spacing w:val="17"/>
        </w:rPr>
        <w:t xml:space="preserve"> </w:t>
      </w:r>
      <w:r w:rsidRPr="000733FB">
        <w:t>E,</w:t>
      </w:r>
      <w:r w:rsidRPr="000733FB">
        <w:rPr>
          <w:spacing w:val="14"/>
        </w:rPr>
        <w:t xml:space="preserve"> </w:t>
      </w:r>
      <w:r w:rsidRPr="000733FB">
        <w:rPr>
          <w:spacing w:val="-1"/>
        </w:rPr>
        <w:t>EXE,</w:t>
      </w:r>
      <w:r w:rsidRPr="000733FB">
        <w:rPr>
          <w:spacing w:val="75"/>
        </w:rPr>
        <w:t xml:space="preserve"> </w:t>
      </w:r>
      <w:r w:rsidRPr="000733FB">
        <w:rPr>
          <w:spacing w:val="-1"/>
        </w:rPr>
        <w:t>Nc,19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E,EXE,</w:t>
      </w:r>
      <w:r w:rsidRPr="000733FB">
        <w:rPr>
          <w:spacing w:val="5"/>
        </w:rPr>
        <w:t xml:space="preserve">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-1"/>
        </w:rPr>
        <w:t>,</w:t>
      </w:r>
      <w:r w:rsidRPr="000733FB">
        <w:rPr>
          <w:spacing w:val="2"/>
        </w:rPr>
        <w:t xml:space="preserve"> </w:t>
      </w:r>
      <w:r w:rsidRPr="000733FB">
        <w:t>20</w:t>
      </w:r>
      <w:r w:rsidRPr="000733FB">
        <w:rPr>
          <w:spacing w:val="2"/>
        </w:rPr>
        <w:t xml:space="preserve"> </w:t>
      </w:r>
      <w:r w:rsidRPr="000733FB">
        <w:t>E,</w:t>
      </w:r>
      <w:r w:rsidRPr="000733FB">
        <w:rPr>
          <w:spacing w:val="2"/>
        </w:rPr>
        <w:t xml:space="preserve"> </w:t>
      </w:r>
      <w:r w:rsidRPr="000733FB">
        <w:t>EXE,</w:t>
      </w:r>
      <w:r w:rsidRPr="000733FB">
        <w:rPr>
          <w:spacing w:val="5"/>
        </w:rPr>
        <w:t xml:space="preserve">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-1"/>
        </w:rPr>
        <w:t>,</w:t>
      </w:r>
      <w:r w:rsidRPr="000733FB">
        <w:rPr>
          <w:spacing w:val="5"/>
        </w:rPr>
        <w:t xml:space="preserve"> </w:t>
      </w:r>
      <w:r w:rsidRPr="000733FB">
        <w:t>21</w:t>
      </w:r>
      <w:r w:rsidRPr="000733FB">
        <w:rPr>
          <w:spacing w:val="2"/>
        </w:rPr>
        <w:t xml:space="preserve"> </w:t>
      </w:r>
      <w:proofErr w:type="spellStart"/>
      <w:r w:rsidRPr="000733FB">
        <w:rPr>
          <w:spacing w:val="-1"/>
        </w:rPr>
        <w:t>E,EXE,Nc</w:t>
      </w:r>
      <w:proofErr w:type="spellEnd"/>
      <w:r w:rsidRPr="000733FB">
        <w:rPr>
          <w:spacing w:val="-1"/>
        </w:rPr>
        <w:t>,</w:t>
      </w:r>
      <w:r w:rsidRPr="000733FB">
        <w:rPr>
          <w:spacing w:val="2"/>
        </w:rPr>
        <w:t xml:space="preserve"> </w:t>
      </w:r>
      <w:r w:rsidRPr="000733FB">
        <w:t>24</w:t>
      </w:r>
      <w:r w:rsidRPr="000733FB">
        <w:rPr>
          <w:spacing w:val="5"/>
        </w:rPr>
        <w:t xml:space="preserve"> </w:t>
      </w:r>
      <w:r w:rsidRPr="000733FB">
        <w:t>E,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EXE,</w:t>
      </w:r>
      <w:r w:rsidRPr="000733FB">
        <w:rPr>
          <w:spacing w:val="5"/>
        </w:rPr>
        <w:t xml:space="preserve">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-1"/>
        </w:rPr>
        <w:t>,</w:t>
      </w:r>
      <w:r w:rsidRPr="000733FB">
        <w:rPr>
          <w:spacing w:val="2"/>
        </w:rPr>
        <w:t xml:space="preserve"> </w:t>
      </w:r>
      <w:r w:rsidRPr="000733FB">
        <w:t>35</w:t>
      </w:r>
      <w:r w:rsidRPr="000733FB">
        <w:rPr>
          <w:spacing w:val="2"/>
        </w:rPr>
        <w:t xml:space="preserve"> </w:t>
      </w:r>
      <w:r w:rsidRPr="000733FB">
        <w:t>E,</w:t>
      </w:r>
      <w:r w:rsidRPr="000733FB">
        <w:rPr>
          <w:spacing w:val="2"/>
        </w:rPr>
        <w:t xml:space="preserve"> </w:t>
      </w:r>
      <w:r w:rsidRPr="000733FB">
        <w:rPr>
          <w:spacing w:val="-1"/>
        </w:rPr>
        <w:t>EXE,</w:t>
      </w:r>
      <w:r w:rsidRPr="000733FB">
        <w:rPr>
          <w:spacing w:val="5"/>
        </w:rPr>
        <w:t xml:space="preserve">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-1"/>
        </w:rPr>
        <w:t>,</w:t>
      </w:r>
      <w:r w:rsidRPr="000733FB">
        <w:rPr>
          <w:spacing w:val="2"/>
        </w:rPr>
        <w:t xml:space="preserve"> </w:t>
      </w:r>
      <w:r w:rsidRPr="000733FB">
        <w:t>36</w:t>
      </w:r>
      <w:r w:rsidRPr="000733FB">
        <w:rPr>
          <w:spacing w:val="2"/>
        </w:rPr>
        <w:t xml:space="preserve"> </w:t>
      </w:r>
      <w:r w:rsidRPr="000733FB">
        <w:t>E,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EXE,</w:t>
      </w:r>
      <w:r w:rsidRPr="000733FB">
        <w:rPr>
          <w:spacing w:val="2"/>
        </w:rPr>
        <w:t xml:space="preserve">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-1"/>
        </w:rPr>
        <w:t>,</w:t>
      </w:r>
      <w:r w:rsidRPr="000733FB">
        <w:rPr>
          <w:spacing w:val="5"/>
        </w:rPr>
        <w:t xml:space="preserve"> </w:t>
      </w:r>
      <w:r w:rsidRPr="000733FB">
        <w:rPr>
          <w:spacing w:val="-2"/>
        </w:rPr>
        <w:t>37</w:t>
      </w:r>
      <w:r w:rsidRPr="000733FB">
        <w:rPr>
          <w:spacing w:val="5"/>
        </w:rPr>
        <w:t xml:space="preserve"> </w:t>
      </w:r>
      <w:r w:rsidRPr="000733FB">
        <w:t>E,</w:t>
      </w:r>
      <w:r w:rsidRPr="000733FB">
        <w:rPr>
          <w:spacing w:val="2"/>
        </w:rPr>
        <w:t xml:space="preserve"> </w:t>
      </w:r>
      <w:r w:rsidRPr="000733FB">
        <w:t>EXE,</w:t>
      </w:r>
      <w:r w:rsidRPr="000733FB">
        <w:rPr>
          <w:spacing w:val="2"/>
        </w:rPr>
        <w:t xml:space="preserve">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-1"/>
        </w:rPr>
        <w:t>,</w:t>
      </w:r>
      <w:r w:rsidRPr="000733FB">
        <w:rPr>
          <w:spacing w:val="2"/>
        </w:rPr>
        <w:t xml:space="preserve"> </w:t>
      </w:r>
      <w:r w:rsidRPr="000733FB">
        <w:t>38</w:t>
      </w:r>
      <w:r w:rsidRPr="000733FB">
        <w:rPr>
          <w:spacing w:val="2"/>
        </w:rPr>
        <w:t xml:space="preserve"> </w:t>
      </w:r>
      <w:r w:rsidRPr="000733FB">
        <w:t>E,</w:t>
      </w:r>
      <w:r w:rsidRPr="000733FB">
        <w:rPr>
          <w:spacing w:val="5"/>
        </w:rPr>
        <w:t xml:space="preserve"> </w:t>
      </w:r>
      <w:r w:rsidRPr="000733FB">
        <w:rPr>
          <w:spacing w:val="-1"/>
        </w:rPr>
        <w:t>EXE,</w:t>
      </w:r>
      <w:r w:rsidRPr="000733FB">
        <w:rPr>
          <w:spacing w:val="5"/>
        </w:rPr>
        <w:t xml:space="preserve"> </w:t>
      </w:r>
      <w:proofErr w:type="spellStart"/>
      <w:r w:rsidRPr="000733FB">
        <w:rPr>
          <w:spacing w:val="-1"/>
        </w:rPr>
        <w:t>Nc</w:t>
      </w:r>
      <w:proofErr w:type="spellEnd"/>
      <w:r w:rsidRPr="000733FB">
        <w:rPr>
          <w:spacing w:val="-1"/>
        </w:rPr>
        <w:t xml:space="preserve">, </w:t>
      </w:r>
      <w:r w:rsidRPr="000733FB">
        <w:t xml:space="preserve">39 E, </w:t>
      </w:r>
      <w:r w:rsidRPr="000733FB">
        <w:rPr>
          <w:spacing w:val="-1"/>
        </w:rPr>
        <w:t>EXE,</w:t>
      </w:r>
      <w:r w:rsidRPr="000733FB">
        <w:t xml:space="preserve"> </w:t>
      </w:r>
      <w:proofErr w:type="spellStart"/>
      <w:r w:rsidRPr="000733FB">
        <w:rPr>
          <w:spacing w:val="-1"/>
        </w:rPr>
        <w:t>Nc</w:t>
      </w:r>
      <w:proofErr w:type="spellEnd"/>
      <w:r w:rsidRPr="000733FB">
        <w:t xml:space="preserve"> </w:t>
      </w:r>
      <w:r w:rsidRPr="000733FB">
        <w:rPr>
          <w:spacing w:val="-2"/>
        </w:rPr>
        <w:t>ve</w:t>
      </w:r>
      <w:r w:rsidRPr="000733FB">
        <w:t xml:space="preserve"> </w:t>
      </w:r>
      <w:r w:rsidRPr="000733FB">
        <w:rPr>
          <w:spacing w:val="-1"/>
        </w:rPr>
        <w:t>věcech</w:t>
      </w:r>
      <w:r w:rsidRPr="000733FB">
        <w:rPr>
          <w:spacing w:val="-3"/>
        </w:rPr>
        <w:t xml:space="preserve"> </w:t>
      </w:r>
      <w:r w:rsidRPr="000733FB">
        <w:rPr>
          <w:spacing w:val="-1"/>
        </w:rPr>
        <w:t>proti</w:t>
      </w:r>
      <w:r w:rsidRPr="000733FB">
        <w:t xml:space="preserve"> </w:t>
      </w:r>
      <w:r w:rsidRPr="000733FB">
        <w:rPr>
          <w:spacing w:val="-1"/>
        </w:rPr>
        <w:t>povinným,</w:t>
      </w:r>
      <w:r w:rsidRPr="000733FB">
        <w:t xml:space="preserve"> jejichž </w:t>
      </w:r>
      <w:r w:rsidRPr="000733FB">
        <w:rPr>
          <w:spacing w:val="-1"/>
        </w:rPr>
        <w:t>příjmení</w:t>
      </w:r>
      <w:r w:rsidRPr="000733FB">
        <w:t xml:space="preserve"> či </w:t>
      </w:r>
      <w:r w:rsidRPr="000733FB">
        <w:rPr>
          <w:spacing w:val="-1"/>
        </w:rPr>
        <w:t>název</w:t>
      </w:r>
      <w:r w:rsidRPr="000733FB">
        <w:t xml:space="preserve"> </w:t>
      </w:r>
      <w:r w:rsidRPr="000733FB">
        <w:rPr>
          <w:spacing w:val="-1"/>
        </w:rPr>
        <w:t>začíná</w:t>
      </w:r>
      <w:r w:rsidRPr="000733FB">
        <w:t xml:space="preserve"> </w:t>
      </w:r>
      <w:r w:rsidRPr="000733FB">
        <w:rPr>
          <w:spacing w:val="-1"/>
        </w:rPr>
        <w:t>písmenem:</w:t>
      </w:r>
      <w:r w:rsidRPr="000733FB">
        <w:t xml:space="preserve"> </w:t>
      </w:r>
      <w:r w:rsidRPr="000733FB">
        <w:rPr>
          <w:spacing w:val="-1"/>
        </w:rPr>
        <w:t>A, C, Č, E, F, G, H, CH, I, J, N, Ň, O, Ř, Š, U.“</w:t>
      </w:r>
    </w:p>
    <w:p w:rsidR="00D96E06" w:rsidRPr="000733FB" w:rsidRDefault="00D96E06" w:rsidP="00D96E06">
      <w:pPr>
        <w:pStyle w:val="Zkladntext"/>
        <w:kinsoku w:val="0"/>
        <w:overflowPunct w:val="0"/>
        <w:ind w:left="0" w:firstLine="26"/>
      </w:pPr>
    </w:p>
    <w:p w:rsidR="00D96E06" w:rsidRPr="000733FB" w:rsidRDefault="00D96E06" w:rsidP="00D96E06">
      <w:pPr>
        <w:pStyle w:val="Nadpis2"/>
        <w:kinsoku w:val="0"/>
        <w:overflowPunct w:val="0"/>
        <w:spacing w:before="135"/>
        <w:ind w:right="115"/>
        <w:rPr>
          <w:spacing w:val="-1"/>
        </w:rPr>
      </w:pPr>
    </w:p>
    <w:p w:rsidR="00D96E06" w:rsidRPr="000733FB" w:rsidRDefault="00D96E06" w:rsidP="00D96E06">
      <w:pPr>
        <w:pStyle w:val="Nadpis2"/>
        <w:kinsoku w:val="0"/>
        <w:overflowPunct w:val="0"/>
        <w:spacing w:before="135"/>
        <w:ind w:right="115"/>
        <w:rPr>
          <w:b w:val="0"/>
          <w:bCs w:val="0"/>
        </w:rPr>
      </w:pPr>
      <w:r w:rsidRPr="000733FB">
        <w:rPr>
          <w:spacing w:val="-1"/>
        </w:rPr>
        <w:t>Zapisovatelky:</w:t>
      </w:r>
    </w:p>
    <w:p w:rsidR="003E57AC" w:rsidRPr="000733FB" w:rsidRDefault="003E57AC" w:rsidP="003E57AC">
      <w:pPr>
        <w:pStyle w:val="Zkladntext"/>
        <w:kinsoku w:val="0"/>
        <w:overflowPunct w:val="0"/>
        <w:rPr>
          <w:spacing w:val="-1"/>
        </w:rPr>
      </w:pPr>
      <w:r w:rsidRPr="000733FB">
        <w:rPr>
          <w:spacing w:val="-1"/>
        </w:rPr>
        <w:t xml:space="preserve">Petra Kozumplíková (1/2) + vedení skladu zabavených movitých věcí                                              </w:t>
      </w:r>
    </w:p>
    <w:p w:rsidR="003E57AC" w:rsidRPr="000733FB" w:rsidRDefault="003E57AC" w:rsidP="003E57AC">
      <w:pPr>
        <w:pStyle w:val="Zkladntext"/>
        <w:kinsoku w:val="0"/>
        <w:overflowPunct w:val="0"/>
        <w:rPr>
          <w:spacing w:val="-1"/>
        </w:rPr>
      </w:pPr>
      <w:r w:rsidRPr="000733FB">
        <w:rPr>
          <w:spacing w:val="-1"/>
        </w:rPr>
        <w:t>Monika Maršálková</w:t>
      </w:r>
    </w:p>
    <w:p w:rsidR="00D96E06" w:rsidRPr="000733FB" w:rsidRDefault="003E57AC" w:rsidP="003E57AC">
      <w:pPr>
        <w:pStyle w:val="Zkladntext"/>
        <w:kinsoku w:val="0"/>
        <w:overflowPunct w:val="0"/>
        <w:ind w:left="0" w:firstLine="115"/>
      </w:pPr>
      <w:r w:rsidRPr="000733FB">
        <w:rPr>
          <w:spacing w:val="-1"/>
        </w:rPr>
        <w:t>Pavlína Ambrožová</w:t>
      </w:r>
    </w:p>
    <w:p w:rsidR="009F2D04" w:rsidRPr="000733FB" w:rsidRDefault="009F2D04" w:rsidP="00D96E06">
      <w:pPr>
        <w:pStyle w:val="Zkladntext"/>
        <w:kinsoku w:val="0"/>
        <w:overflowPunct w:val="0"/>
        <w:ind w:left="0"/>
      </w:pPr>
    </w:p>
    <w:p w:rsidR="00D96E06" w:rsidRPr="000733FB" w:rsidRDefault="00D96E06" w:rsidP="00D96E06">
      <w:pPr>
        <w:pStyle w:val="Nadpis1"/>
        <w:kinsoku w:val="0"/>
        <w:overflowPunct w:val="0"/>
        <w:spacing w:before="179"/>
        <w:ind w:left="3877" w:right="3877"/>
        <w:jc w:val="center"/>
        <w:rPr>
          <w:b w:val="0"/>
          <w:bCs w:val="0"/>
        </w:rPr>
      </w:pPr>
      <w:r w:rsidRPr="000733FB">
        <w:rPr>
          <w:spacing w:val="-1"/>
          <w:u w:val="single"/>
        </w:rPr>
        <w:t>Vykonavatelé</w:t>
      </w:r>
    </w:p>
    <w:p w:rsidR="00D96E06" w:rsidRPr="000733FB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0733FB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9F2D04" w:rsidRPr="000733FB" w:rsidRDefault="009F2D04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0733FB" w:rsidRDefault="00D96E06" w:rsidP="00D96E06">
      <w:pPr>
        <w:pStyle w:val="Zkladntext"/>
        <w:tabs>
          <w:tab w:val="left" w:pos="12216"/>
        </w:tabs>
        <w:kinsoku w:val="0"/>
        <w:overflowPunct w:val="0"/>
        <w:spacing w:before="224"/>
        <w:ind w:right="115"/>
        <w:rPr>
          <w:b/>
          <w:bCs/>
          <w:spacing w:val="-1"/>
          <w:u w:val="single"/>
        </w:rPr>
      </w:pPr>
      <w:r w:rsidRPr="000733FB">
        <w:rPr>
          <w:b/>
          <w:bCs/>
          <w:spacing w:val="-1"/>
          <w:u w:val="single"/>
        </w:rPr>
        <w:t>Vykonavatel:</w:t>
      </w:r>
      <w:r w:rsidRPr="000733FB">
        <w:rPr>
          <w:b/>
          <w:bCs/>
          <w:spacing w:val="-1"/>
        </w:rPr>
        <w:tab/>
        <w:t>Miloš</w:t>
      </w:r>
      <w:r w:rsidRPr="000733FB">
        <w:rPr>
          <w:b/>
          <w:bCs/>
        </w:rPr>
        <w:t xml:space="preserve"> </w:t>
      </w:r>
      <w:r w:rsidRPr="000733FB">
        <w:rPr>
          <w:b/>
          <w:bCs/>
          <w:spacing w:val="-1"/>
        </w:rPr>
        <w:t>Prieložný</w:t>
      </w:r>
    </w:p>
    <w:p w:rsidR="00D96E06" w:rsidRPr="000733FB" w:rsidRDefault="00D96E06" w:rsidP="00D96E06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D96E06" w:rsidRPr="000733FB" w:rsidRDefault="00D96E06" w:rsidP="00D96E06">
      <w:pPr>
        <w:pStyle w:val="Zkladntext"/>
        <w:kinsoku w:val="0"/>
        <w:overflowPunct w:val="0"/>
        <w:spacing w:before="77"/>
        <w:ind w:left="176"/>
        <w:rPr>
          <w:spacing w:val="-1"/>
        </w:rPr>
      </w:pPr>
      <w:r w:rsidRPr="000733FB">
        <w:rPr>
          <w:b/>
          <w:spacing w:val="-1"/>
        </w:rPr>
        <w:t>Zastupuje:</w:t>
      </w:r>
      <w:r w:rsidRPr="000733FB">
        <w:rPr>
          <w:b/>
        </w:rPr>
        <w:t xml:space="preserve">  </w:t>
      </w:r>
      <w:r w:rsidRPr="000733FB">
        <w:rPr>
          <w:b/>
        </w:rPr>
        <w:tab/>
      </w:r>
      <w:r w:rsidRPr="000733FB">
        <w:rPr>
          <w:spacing w:val="-1"/>
        </w:rPr>
        <w:t>Lic.</w:t>
      </w:r>
      <w:r w:rsidRPr="000733FB">
        <w:t xml:space="preserve"> </w:t>
      </w:r>
      <w:r w:rsidRPr="000733FB">
        <w:rPr>
          <w:spacing w:val="-1"/>
        </w:rPr>
        <w:t>Milan</w:t>
      </w:r>
      <w:r w:rsidRPr="000733FB">
        <w:t xml:space="preserve"> </w:t>
      </w:r>
      <w:r w:rsidRPr="000733FB">
        <w:rPr>
          <w:spacing w:val="-1"/>
        </w:rPr>
        <w:t>Velín</w:t>
      </w:r>
    </w:p>
    <w:p w:rsidR="00D96E06" w:rsidRPr="000733FB" w:rsidRDefault="00D96E06" w:rsidP="00D96E06">
      <w:pPr>
        <w:pStyle w:val="Zkladntext"/>
        <w:kinsoku w:val="0"/>
        <w:overflowPunct w:val="0"/>
        <w:spacing w:before="1"/>
        <w:ind w:left="1196"/>
      </w:pPr>
      <w:r w:rsidRPr="000733FB">
        <w:rPr>
          <w:spacing w:val="-1"/>
        </w:rPr>
        <w:t xml:space="preserve">  </w:t>
      </w:r>
      <w:r w:rsidRPr="000733FB">
        <w:rPr>
          <w:spacing w:val="-1"/>
        </w:rPr>
        <w:tab/>
        <w:t xml:space="preserve">Petr </w:t>
      </w:r>
      <w:r w:rsidRPr="000733FB">
        <w:t>Kalhous</w:t>
      </w:r>
    </w:p>
    <w:p w:rsidR="00D96E06" w:rsidRPr="000733FB" w:rsidRDefault="00D96E06" w:rsidP="00D96E06">
      <w:pPr>
        <w:pStyle w:val="Zkladntext"/>
        <w:kinsoku w:val="0"/>
        <w:overflowPunct w:val="0"/>
        <w:ind w:left="0"/>
      </w:pPr>
    </w:p>
    <w:p w:rsidR="00D96E06" w:rsidRPr="000733FB" w:rsidRDefault="00D96E06" w:rsidP="00D96E06">
      <w:pPr>
        <w:pStyle w:val="Zkladntext"/>
        <w:kinsoku w:val="0"/>
        <w:overflowPunct w:val="0"/>
        <w:ind w:left="116"/>
        <w:rPr>
          <w:spacing w:val="-1"/>
        </w:rPr>
      </w:pPr>
      <w:r w:rsidRPr="000733FB">
        <w:rPr>
          <w:spacing w:val="-1"/>
        </w:rPr>
        <w:t>Provádí</w:t>
      </w:r>
      <w:r w:rsidRPr="000733FB">
        <w:t xml:space="preserve"> výkon </w:t>
      </w:r>
      <w:r w:rsidRPr="000733FB">
        <w:rPr>
          <w:spacing w:val="-1"/>
        </w:rPr>
        <w:t>rozhodnutí</w:t>
      </w:r>
      <w:r w:rsidRPr="000733FB">
        <w:t xml:space="preserve"> ve </w:t>
      </w:r>
      <w:r w:rsidRPr="000733FB">
        <w:rPr>
          <w:spacing w:val="-1"/>
        </w:rPr>
        <w:t>věcech</w:t>
      </w:r>
      <w:r w:rsidRPr="000733FB">
        <w:t xml:space="preserve"> </w:t>
      </w:r>
      <w:r w:rsidRPr="000733FB">
        <w:rPr>
          <w:spacing w:val="-1"/>
        </w:rPr>
        <w:t>proti</w:t>
      </w:r>
      <w:r w:rsidRPr="000733FB">
        <w:t xml:space="preserve"> </w:t>
      </w:r>
      <w:r w:rsidRPr="000733FB">
        <w:rPr>
          <w:spacing w:val="-1"/>
        </w:rPr>
        <w:t>povinným,</w:t>
      </w:r>
      <w:r w:rsidRPr="000733FB">
        <w:t xml:space="preserve"> jejichž </w:t>
      </w:r>
      <w:r w:rsidRPr="000733FB">
        <w:rPr>
          <w:spacing w:val="-1"/>
        </w:rPr>
        <w:t>příjmení</w:t>
      </w:r>
      <w:r w:rsidRPr="000733FB">
        <w:rPr>
          <w:spacing w:val="-3"/>
        </w:rPr>
        <w:t xml:space="preserve"> </w:t>
      </w:r>
      <w:r w:rsidRPr="000733FB">
        <w:t xml:space="preserve">či </w:t>
      </w:r>
      <w:r w:rsidRPr="000733FB">
        <w:rPr>
          <w:spacing w:val="-1"/>
        </w:rPr>
        <w:t>název</w:t>
      </w:r>
      <w:r w:rsidRPr="000733FB">
        <w:t xml:space="preserve"> </w:t>
      </w:r>
      <w:r w:rsidRPr="000733FB">
        <w:rPr>
          <w:spacing w:val="-1"/>
        </w:rPr>
        <w:t>začíná</w:t>
      </w:r>
      <w:r w:rsidRPr="000733FB">
        <w:rPr>
          <w:spacing w:val="1"/>
        </w:rPr>
        <w:t xml:space="preserve"> </w:t>
      </w:r>
      <w:r w:rsidRPr="000733FB">
        <w:rPr>
          <w:spacing w:val="-1"/>
        </w:rPr>
        <w:t>písmeny:</w:t>
      </w:r>
    </w:p>
    <w:p w:rsidR="00D96E06" w:rsidRPr="000733FB" w:rsidRDefault="00D96E06" w:rsidP="00D96E06">
      <w:pPr>
        <w:pStyle w:val="Zkladntext"/>
        <w:kinsoku w:val="0"/>
        <w:overflowPunct w:val="0"/>
        <w:ind w:left="0"/>
      </w:pPr>
    </w:p>
    <w:p w:rsidR="00D96E06" w:rsidRPr="000733FB" w:rsidRDefault="00D96E06" w:rsidP="00D96E06">
      <w:pPr>
        <w:pStyle w:val="Nadpis2"/>
        <w:tabs>
          <w:tab w:val="left" w:pos="5812"/>
        </w:tabs>
        <w:kinsoku w:val="0"/>
        <w:overflowPunct w:val="0"/>
        <w:ind w:left="116"/>
        <w:rPr>
          <w:b w:val="0"/>
          <w:bCs w:val="0"/>
        </w:rPr>
      </w:pPr>
      <w:r w:rsidRPr="000733FB">
        <w:rPr>
          <w:spacing w:val="-1"/>
          <w:u w:val="single"/>
        </w:rPr>
        <w:t>C, Ď, E, F, G, H, CH, I, O, S, Š, T, U</w:t>
      </w:r>
    </w:p>
    <w:p w:rsidR="00D96E06" w:rsidRPr="000733FB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0733FB" w:rsidRDefault="00D96E06" w:rsidP="00D96E06">
      <w:pPr>
        <w:pStyle w:val="Zkladntext"/>
        <w:kinsoku w:val="0"/>
        <w:overflowPunct w:val="0"/>
        <w:spacing w:before="3"/>
        <w:ind w:left="0"/>
        <w:rPr>
          <w:b/>
          <w:bCs/>
          <w:sz w:val="21"/>
          <w:szCs w:val="21"/>
        </w:rPr>
      </w:pPr>
    </w:p>
    <w:p w:rsidR="00D96E06" w:rsidRPr="000733FB" w:rsidRDefault="00D96E06" w:rsidP="00D96E06">
      <w:pPr>
        <w:pStyle w:val="Zkladntext"/>
        <w:tabs>
          <w:tab w:val="left" w:pos="12144"/>
        </w:tabs>
        <w:kinsoku w:val="0"/>
        <w:overflowPunct w:val="0"/>
        <w:spacing w:before="74"/>
        <w:ind w:right="115"/>
      </w:pPr>
      <w:r w:rsidRPr="000733FB">
        <w:rPr>
          <w:b/>
          <w:bCs/>
          <w:spacing w:val="-1"/>
          <w:u w:val="single"/>
        </w:rPr>
        <w:t>Vykonavatel:</w:t>
      </w:r>
      <w:r w:rsidRPr="000733FB">
        <w:rPr>
          <w:b/>
          <w:bCs/>
          <w:spacing w:val="-1"/>
        </w:rPr>
        <w:tab/>
      </w:r>
      <w:r w:rsidRPr="000733FB">
        <w:rPr>
          <w:b/>
          <w:bCs/>
        </w:rPr>
        <w:t>Lic.</w:t>
      </w:r>
      <w:r w:rsidRPr="000733FB">
        <w:rPr>
          <w:b/>
          <w:bCs/>
          <w:spacing w:val="-2"/>
        </w:rPr>
        <w:t xml:space="preserve"> </w:t>
      </w:r>
      <w:r w:rsidRPr="000733FB">
        <w:rPr>
          <w:b/>
          <w:bCs/>
          <w:spacing w:val="-1"/>
        </w:rPr>
        <w:t>Milan</w:t>
      </w:r>
      <w:r w:rsidRPr="000733FB">
        <w:rPr>
          <w:b/>
          <w:bCs/>
        </w:rPr>
        <w:t xml:space="preserve"> </w:t>
      </w:r>
      <w:r w:rsidRPr="000733FB">
        <w:rPr>
          <w:b/>
          <w:bCs/>
          <w:spacing w:val="-1"/>
        </w:rPr>
        <w:t>Velín</w:t>
      </w:r>
    </w:p>
    <w:p w:rsidR="00D96E06" w:rsidRPr="000733FB" w:rsidRDefault="00D96E06" w:rsidP="00D96E06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D96E06" w:rsidRPr="000733FB" w:rsidRDefault="00D96E06" w:rsidP="00D96E06">
      <w:pPr>
        <w:pStyle w:val="Zkladntext"/>
        <w:kinsoku w:val="0"/>
        <w:overflowPunct w:val="0"/>
        <w:spacing w:before="77"/>
        <w:ind w:right="115"/>
      </w:pPr>
      <w:r w:rsidRPr="000733FB">
        <w:rPr>
          <w:b/>
          <w:spacing w:val="-1"/>
        </w:rPr>
        <w:t>Zastupuje</w:t>
      </w:r>
      <w:r w:rsidRPr="000733FB">
        <w:rPr>
          <w:b/>
          <w:bCs/>
          <w:spacing w:val="-1"/>
        </w:rPr>
        <w:t>:</w:t>
      </w:r>
      <w:r w:rsidRPr="000733FB">
        <w:rPr>
          <w:b/>
          <w:bCs/>
        </w:rPr>
        <w:t xml:space="preserve"> </w:t>
      </w:r>
      <w:r w:rsidRPr="000733FB">
        <w:rPr>
          <w:b/>
          <w:bCs/>
          <w:spacing w:val="60"/>
        </w:rPr>
        <w:t xml:space="preserve"> </w:t>
      </w:r>
      <w:r w:rsidRPr="000733FB">
        <w:rPr>
          <w:b/>
          <w:bCs/>
          <w:spacing w:val="60"/>
        </w:rPr>
        <w:tab/>
      </w:r>
      <w:r w:rsidRPr="000733FB">
        <w:rPr>
          <w:spacing w:val="-1"/>
        </w:rPr>
        <w:t xml:space="preserve">Petr </w:t>
      </w:r>
      <w:r w:rsidRPr="000733FB">
        <w:t>Kalhous</w:t>
      </w:r>
    </w:p>
    <w:p w:rsidR="00D96E06" w:rsidRPr="000733FB" w:rsidRDefault="00D96E06" w:rsidP="00D96E06">
      <w:pPr>
        <w:pStyle w:val="Zkladntext"/>
        <w:kinsoku w:val="0"/>
        <w:overflowPunct w:val="0"/>
        <w:spacing w:before="1"/>
        <w:ind w:left="1196"/>
      </w:pPr>
      <w:r w:rsidRPr="000733FB">
        <w:rPr>
          <w:spacing w:val="-1"/>
        </w:rPr>
        <w:t xml:space="preserve">   </w:t>
      </w:r>
      <w:r w:rsidRPr="000733FB">
        <w:rPr>
          <w:spacing w:val="-1"/>
        </w:rPr>
        <w:tab/>
        <w:t>Miloš</w:t>
      </w:r>
      <w:r w:rsidRPr="000733FB">
        <w:rPr>
          <w:spacing w:val="-2"/>
        </w:rPr>
        <w:t xml:space="preserve"> </w:t>
      </w:r>
      <w:r w:rsidRPr="000733FB">
        <w:t>Prieložný</w:t>
      </w:r>
    </w:p>
    <w:p w:rsidR="00D96E06" w:rsidRPr="000733FB" w:rsidRDefault="00D96E06" w:rsidP="00D96E06">
      <w:pPr>
        <w:pStyle w:val="Zkladntext"/>
        <w:kinsoku w:val="0"/>
        <w:overflowPunct w:val="0"/>
        <w:ind w:left="0"/>
      </w:pPr>
    </w:p>
    <w:p w:rsidR="00D96E06" w:rsidRPr="000733FB" w:rsidRDefault="00D96E06" w:rsidP="00D96E06">
      <w:pPr>
        <w:pStyle w:val="Zkladntext"/>
        <w:kinsoku w:val="0"/>
        <w:overflowPunct w:val="0"/>
        <w:ind w:right="115"/>
        <w:rPr>
          <w:spacing w:val="-1"/>
        </w:rPr>
      </w:pPr>
      <w:r w:rsidRPr="000733FB">
        <w:rPr>
          <w:spacing w:val="-1"/>
        </w:rPr>
        <w:t>Provádí</w:t>
      </w:r>
      <w:r w:rsidRPr="000733FB">
        <w:t xml:space="preserve"> výkon </w:t>
      </w:r>
      <w:r w:rsidRPr="000733FB">
        <w:rPr>
          <w:spacing w:val="-1"/>
        </w:rPr>
        <w:t>rozhodnutí</w:t>
      </w:r>
      <w:r w:rsidRPr="000733FB">
        <w:t xml:space="preserve"> ve </w:t>
      </w:r>
      <w:r w:rsidRPr="000733FB">
        <w:rPr>
          <w:spacing w:val="-1"/>
        </w:rPr>
        <w:t>věcech</w:t>
      </w:r>
      <w:r w:rsidRPr="000733FB">
        <w:t xml:space="preserve"> </w:t>
      </w:r>
      <w:r w:rsidRPr="000733FB">
        <w:rPr>
          <w:spacing w:val="-1"/>
        </w:rPr>
        <w:t>proti</w:t>
      </w:r>
      <w:r w:rsidRPr="000733FB">
        <w:t xml:space="preserve"> </w:t>
      </w:r>
      <w:r w:rsidRPr="000733FB">
        <w:rPr>
          <w:spacing w:val="-1"/>
        </w:rPr>
        <w:t>povinným,</w:t>
      </w:r>
      <w:r w:rsidRPr="000733FB">
        <w:t xml:space="preserve"> jejichž </w:t>
      </w:r>
      <w:r w:rsidRPr="000733FB">
        <w:rPr>
          <w:spacing w:val="-1"/>
        </w:rPr>
        <w:t>příjmení</w:t>
      </w:r>
      <w:r w:rsidRPr="000733FB">
        <w:rPr>
          <w:spacing w:val="-3"/>
        </w:rPr>
        <w:t xml:space="preserve"> </w:t>
      </w:r>
      <w:r w:rsidRPr="000733FB">
        <w:t xml:space="preserve">či </w:t>
      </w:r>
      <w:r w:rsidRPr="000733FB">
        <w:rPr>
          <w:spacing w:val="-1"/>
        </w:rPr>
        <w:t>název</w:t>
      </w:r>
      <w:r w:rsidRPr="000733FB">
        <w:t xml:space="preserve"> </w:t>
      </w:r>
      <w:r w:rsidRPr="000733FB">
        <w:rPr>
          <w:spacing w:val="-1"/>
        </w:rPr>
        <w:t>začíná</w:t>
      </w:r>
      <w:r w:rsidRPr="000733FB">
        <w:rPr>
          <w:spacing w:val="1"/>
        </w:rPr>
        <w:t xml:space="preserve"> </w:t>
      </w:r>
      <w:r w:rsidRPr="000733FB">
        <w:rPr>
          <w:spacing w:val="-1"/>
        </w:rPr>
        <w:t>písmeny:</w:t>
      </w:r>
    </w:p>
    <w:p w:rsidR="00D96E06" w:rsidRPr="000733FB" w:rsidRDefault="00D96E06" w:rsidP="00D96E06">
      <w:pPr>
        <w:pStyle w:val="Nadpis2"/>
        <w:kinsoku w:val="0"/>
        <w:overflowPunct w:val="0"/>
        <w:spacing w:before="77"/>
        <w:ind w:left="176"/>
        <w:rPr>
          <w:b w:val="0"/>
          <w:bCs w:val="0"/>
        </w:rPr>
      </w:pPr>
      <w:proofErr w:type="gramStart"/>
      <w:r w:rsidRPr="000733FB">
        <w:rPr>
          <w:spacing w:val="-1"/>
          <w:u w:val="single"/>
        </w:rPr>
        <w:t>A, B ,Č ,D, J, L, R, Ř, Ť, V, W</w:t>
      </w:r>
      <w:r w:rsidRPr="000733FB">
        <w:rPr>
          <w:b w:val="0"/>
          <w:bCs w:val="0"/>
          <w:spacing w:val="-1"/>
        </w:rPr>
        <w:t xml:space="preserve">, </w:t>
      </w:r>
      <w:r w:rsidRPr="000733FB">
        <w:rPr>
          <w:spacing w:val="-1"/>
          <w:u w:val="single"/>
        </w:rPr>
        <w:t>X, Y, Z, Ž</w:t>
      </w:r>
      <w:proofErr w:type="gramEnd"/>
    </w:p>
    <w:p w:rsidR="00D96E06" w:rsidRPr="000733FB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0733FB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0733FB" w:rsidRDefault="00D96E06" w:rsidP="00D96E06">
      <w:pPr>
        <w:pStyle w:val="Zkladntext"/>
        <w:kinsoku w:val="0"/>
        <w:overflowPunct w:val="0"/>
        <w:spacing w:before="4"/>
        <w:ind w:left="0"/>
        <w:rPr>
          <w:b/>
          <w:bCs/>
          <w:sz w:val="25"/>
          <w:szCs w:val="25"/>
        </w:rPr>
      </w:pPr>
    </w:p>
    <w:p w:rsidR="00D96E06" w:rsidRPr="000733FB" w:rsidRDefault="00D96E06" w:rsidP="00D96E06">
      <w:pPr>
        <w:pStyle w:val="Zkladntext"/>
        <w:tabs>
          <w:tab w:val="left" w:pos="12569"/>
        </w:tabs>
        <w:kinsoku w:val="0"/>
        <w:overflowPunct w:val="0"/>
        <w:spacing w:before="74"/>
      </w:pPr>
      <w:r w:rsidRPr="000733FB">
        <w:rPr>
          <w:b/>
          <w:bCs/>
          <w:spacing w:val="-1"/>
          <w:u w:val="single"/>
        </w:rPr>
        <w:t>Vykonavatel:</w:t>
      </w:r>
      <w:r w:rsidRPr="000733FB">
        <w:rPr>
          <w:b/>
          <w:bCs/>
          <w:spacing w:val="-1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0733FB">
        <w:rPr>
          <w:b/>
          <w:bCs/>
        </w:rPr>
        <w:t>Petr</w:t>
      </w:r>
      <w:r w:rsidRPr="000733FB">
        <w:rPr>
          <w:b/>
          <w:bCs/>
          <w:spacing w:val="-1"/>
        </w:rPr>
        <w:t xml:space="preserve"> Kalhous</w:t>
      </w:r>
    </w:p>
    <w:p w:rsidR="00D96E06" w:rsidRPr="000733FB" w:rsidRDefault="00D96E06" w:rsidP="00D96E06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96E06" w:rsidRPr="000733FB" w:rsidRDefault="00D96E06" w:rsidP="00D96E06">
      <w:pPr>
        <w:pStyle w:val="Zkladntext"/>
        <w:kinsoku w:val="0"/>
        <w:overflowPunct w:val="0"/>
        <w:spacing w:before="77" w:line="269" w:lineRule="exact"/>
        <w:rPr>
          <w:spacing w:val="-1"/>
        </w:rPr>
      </w:pPr>
      <w:r w:rsidRPr="000733FB">
        <w:rPr>
          <w:b/>
          <w:spacing w:val="-1"/>
        </w:rPr>
        <w:t>Zastupuje:</w:t>
      </w:r>
      <w:r w:rsidR="008263C0" w:rsidRPr="000733FB">
        <w:t xml:space="preserve">  </w:t>
      </w:r>
      <w:r w:rsidRPr="000733FB">
        <w:rPr>
          <w:spacing w:val="-1"/>
        </w:rPr>
        <w:t>Miloš</w:t>
      </w:r>
      <w:r w:rsidRPr="000733FB">
        <w:rPr>
          <w:spacing w:val="-2"/>
        </w:rPr>
        <w:t xml:space="preserve"> </w:t>
      </w:r>
      <w:r w:rsidRPr="000733FB">
        <w:rPr>
          <w:spacing w:val="-1"/>
        </w:rPr>
        <w:t>Prieložný</w:t>
      </w:r>
    </w:p>
    <w:p w:rsidR="00D96E06" w:rsidRPr="000733FB" w:rsidRDefault="00D96E06" w:rsidP="00D96E06">
      <w:pPr>
        <w:pStyle w:val="Zkladntext"/>
        <w:kinsoku w:val="0"/>
        <w:overflowPunct w:val="0"/>
        <w:spacing w:line="269" w:lineRule="exact"/>
        <w:ind w:left="1196"/>
        <w:rPr>
          <w:spacing w:val="-1"/>
        </w:rPr>
      </w:pPr>
      <w:r w:rsidRPr="000733FB">
        <w:rPr>
          <w:spacing w:val="-1"/>
        </w:rPr>
        <w:t xml:space="preserve"> </w:t>
      </w:r>
      <w:r w:rsidR="008263C0" w:rsidRPr="000733FB">
        <w:rPr>
          <w:spacing w:val="-1"/>
        </w:rPr>
        <w:t xml:space="preserve"> </w:t>
      </w:r>
      <w:r w:rsidRPr="000733FB">
        <w:rPr>
          <w:spacing w:val="-1"/>
        </w:rPr>
        <w:t>Lic.</w:t>
      </w:r>
      <w:r w:rsidRPr="000733FB">
        <w:t xml:space="preserve"> </w:t>
      </w:r>
      <w:r w:rsidRPr="000733FB">
        <w:rPr>
          <w:spacing w:val="-1"/>
        </w:rPr>
        <w:t>Milan</w:t>
      </w:r>
      <w:r w:rsidRPr="000733FB">
        <w:t xml:space="preserve"> </w:t>
      </w:r>
      <w:r w:rsidRPr="000733FB">
        <w:rPr>
          <w:spacing w:val="-1"/>
        </w:rPr>
        <w:t>Velín</w:t>
      </w:r>
    </w:p>
    <w:p w:rsidR="00D96E06" w:rsidRPr="000733FB" w:rsidRDefault="00D96E06" w:rsidP="00D96E06">
      <w:pPr>
        <w:pStyle w:val="Zkladntext"/>
        <w:kinsoku w:val="0"/>
        <w:overflowPunct w:val="0"/>
        <w:ind w:left="0"/>
      </w:pPr>
    </w:p>
    <w:p w:rsidR="00D96E06" w:rsidRPr="000733FB" w:rsidRDefault="00D96E06" w:rsidP="00D96E06">
      <w:pPr>
        <w:pStyle w:val="Zkladntext"/>
        <w:kinsoku w:val="0"/>
        <w:overflowPunct w:val="0"/>
        <w:rPr>
          <w:spacing w:val="-1"/>
        </w:rPr>
      </w:pPr>
      <w:r w:rsidRPr="000733FB">
        <w:rPr>
          <w:spacing w:val="-1"/>
        </w:rPr>
        <w:t>Provádí</w:t>
      </w:r>
      <w:r w:rsidRPr="000733FB">
        <w:t xml:space="preserve"> výkon </w:t>
      </w:r>
      <w:r w:rsidRPr="000733FB">
        <w:rPr>
          <w:spacing w:val="-1"/>
        </w:rPr>
        <w:t>rozhodnutí</w:t>
      </w:r>
      <w:r w:rsidRPr="000733FB">
        <w:t xml:space="preserve"> ve </w:t>
      </w:r>
      <w:r w:rsidRPr="000733FB">
        <w:rPr>
          <w:spacing w:val="-1"/>
        </w:rPr>
        <w:t>věcech</w:t>
      </w:r>
      <w:r w:rsidRPr="000733FB">
        <w:t xml:space="preserve"> </w:t>
      </w:r>
      <w:r w:rsidRPr="000733FB">
        <w:rPr>
          <w:spacing w:val="-1"/>
        </w:rPr>
        <w:t>proti</w:t>
      </w:r>
      <w:r w:rsidRPr="000733FB">
        <w:t xml:space="preserve"> </w:t>
      </w:r>
      <w:r w:rsidRPr="000733FB">
        <w:rPr>
          <w:spacing w:val="-1"/>
        </w:rPr>
        <w:t>povinným,</w:t>
      </w:r>
      <w:r w:rsidRPr="000733FB">
        <w:t xml:space="preserve"> jejichž </w:t>
      </w:r>
      <w:r w:rsidRPr="000733FB">
        <w:rPr>
          <w:spacing w:val="-1"/>
        </w:rPr>
        <w:t>příjmení</w:t>
      </w:r>
      <w:r w:rsidRPr="000733FB">
        <w:rPr>
          <w:spacing w:val="-3"/>
        </w:rPr>
        <w:t xml:space="preserve"> </w:t>
      </w:r>
      <w:r w:rsidRPr="000733FB">
        <w:t xml:space="preserve">či </w:t>
      </w:r>
      <w:r w:rsidRPr="000733FB">
        <w:rPr>
          <w:spacing w:val="-1"/>
        </w:rPr>
        <w:t>název</w:t>
      </w:r>
      <w:r w:rsidRPr="000733FB">
        <w:t xml:space="preserve"> </w:t>
      </w:r>
      <w:r w:rsidRPr="000733FB">
        <w:rPr>
          <w:spacing w:val="-1"/>
        </w:rPr>
        <w:t>začíná</w:t>
      </w:r>
      <w:r w:rsidRPr="000733FB">
        <w:rPr>
          <w:spacing w:val="1"/>
        </w:rPr>
        <w:t xml:space="preserve"> </w:t>
      </w:r>
      <w:r w:rsidRPr="000733FB">
        <w:rPr>
          <w:spacing w:val="-1"/>
        </w:rPr>
        <w:t>písmeny:</w:t>
      </w:r>
    </w:p>
    <w:p w:rsidR="00D96E06" w:rsidRPr="000733FB" w:rsidRDefault="00D96E06" w:rsidP="00D96E06">
      <w:pPr>
        <w:pStyle w:val="Zkladntext"/>
        <w:kinsoku w:val="0"/>
        <w:overflowPunct w:val="0"/>
        <w:ind w:left="0"/>
      </w:pPr>
    </w:p>
    <w:p w:rsidR="00D96E06" w:rsidRPr="000733FB" w:rsidRDefault="00D96E06" w:rsidP="00D96E06">
      <w:pPr>
        <w:pStyle w:val="Nadpis2"/>
        <w:kinsoku w:val="0"/>
        <w:overflowPunct w:val="0"/>
        <w:rPr>
          <w:b w:val="0"/>
          <w:bCs w:val="0"/>
        </w:rPr>
      </w:pPr>
      <w:r w:rsidRPr="000733FB">
        <w:rPr>
          <w:u w:val="single"/>
        </w:rPr>
        <w:t xml:space="preserve"> </w:t>
      </w:r>
      <w:r w:rsidRPr="000733FB">
        <w:rPr>
          <w:spacing w:val="-1"/>
          <w:u w:val="single"/>
        </w:rPr>
        <w:t>K</w:t>
      </w:r>
      <w:r w:rsidRPr="000733FB">
        <w:rPr>
          <w:b w:val="0"/>
          <w:bCs w:val="0"/>
          <w:spacing w:val="-1"/>
          <w:u w:val="single"/>
        </w:rPr>
        <w:t xml:space="preserve">, </w:t>
      </w:r>
      <w:r w:rsidRPr="000733FB">
        <w:rPr>
          <w:spacing w:val="-1"/>
          <w:u w:val="single"/>
        </w:rPr>
        <w:t>M, N, Ň, P, Q</w:t>
      </w:r>
    </w:p>
    <w:p w:rsidR="00D96E06" w:rsidRPr="000733FB" w:rsidRDefault="00D96E06" w:rsidP="00D96E06">
      <w:pPr>
        <w:ind w:left="1417" w:right="1417"/>
      </w:pPr>
    </w:p>
    <w:p w:rsidR="00C653B0" w:rsidRPr="000733FB" w:rsidRDefault="00C653B0" w:rsidP="00D96E06">
      <w:pPr>
        <w:pStyle w:val="Nadpis1"/>
        <w:kinsoku w:val="0"/>
        <w:overflowPunct w:val="0"/>
        <w:spacing w:before="84"/>
      </w:pPr>
    </w:p>
    <w:p w:rsidR="00C653B0" w:rsidRPr="000733FB" w:rsidRDefault="00C653B0" w:rsidP="005639B5">
      <w:pPr>
        <w:jc w:val="both"/>
        <w:rPr>
          <w:rFonts w:ascii="Garamond" w:hAnsi="Garamond"/>
        </w:rPr>
      </w:pPr>
    </w:p>
    <w:p w:rsidR="005639B5" w:rsidRPr="000733FB" w:rsidRDefault="005639B5" w:rsidP="006A0ADA">
      <w:pPr>
        <w:jc w:val="both"/>
      </w:pPr>
    </w:p>
    <w:p w:rsidR="005639B5" w:rsidRPr="000733FB" w:rsidRDefault="005639B5" w:rsidP="006A0ADA">
      <w:pPr>
        <w:jc w:val="both"/>
      </w:pPr>
    </w:p>
    <w:p w:rsidR="00E836BE" w:rsidRPr="000733FB" w:rsidRDefault="00E836BE" w:rsidP="006A0ADA">
      <w:pPr>
        <w:jc w:val="both"/>
      </w:pPr>
    </w:p>
    <w:p w:rsidR="00E836BE" w:rsidRPr="000733FB" w:rsidRDefault="00E836BE" w:rsidP="006A0ADA">
      <w:pPr>
        <w:jc w:val="both"/>
      </w:pPr>
    </w:p>
    <w:p w:rsidR="00E836BE" w:rsidRPr="000733FB" w:rsidRDefault="00E836BE" w:rsidP="006A0ADA">
      <w:pPr>
        <w:jc w:val="both"/>
      </w:pPr>
    </w:p>
    <w:p w:rsidR="00E836BE" w:rsidRPr="000733FB" w:rsidRDefault="00E836BE" w:rsidP="006A0ADA">
      <w:pPr>
        <w:jc w:val="both"/>
      </w:pPr>
    </w:p>
    <w:p w:rsidR="00E836BE" w:rsidRPr="000733FB" w:rsidRDefault="00E836BE" w:rsidP="006A0ADA">
      <w:pPr>
        <w:jc w:val="both"/>
      </w:pPr>
    </w:p>
    <w:p w:rsidR="00E836BE" w:rsidRPr="000733FB" w:rsidRDefault="00E836BE" w:rsidP="006A0ADA">
      <w:pPr>
        <w:jc w:val="both"/>
      </w:pPr>
    </w:p>
    <w:p w:rsidR="00E836BE" w:rsidRPr="000733FB" w:rsidRDefault="00E836BE" w:rsidP="006A0ADA">
      <w:pPr>
        <w:jc w:val="both"/>
      </w:pPr>
    </w:p>
    <w:p w:rsidR="00E836BE" w:rsidRPr="000733FB" w:rsidRDefault="00E836BE" w:rsidP="006A0ADA">
      <w:pPr>
        <w:jc w:val="both"/>
      </w:pPr>
    </w:p>
    <w:p w:rsidR="00E836BE" w:rsidRPr="000733FB" w:rsidRDefault="00E836BE" w:rsidP="006A0ADA">
      <w:pPr>
        <w:jc w:val="both"/>
      </w:pPr>
    </w:p>
    <w:p w:rsidR="00E836BE" w:rsidRPr="000733FB" w:rsidRDefault="00E836BE" w:rsidP="006A0ADA">
      <w:pPr>
        <w:jc w:val="both"/>
      </w:pPr>
    </w:p>
    <w:p w:rsidR="00E836BE" w:rsidRPr="000733FB" w:rsidRDefault="00E836BE" w:rsidP="006A0ADA">
      <w:pPr>
        <w:jc w:val="both"/>
      </w:pPr>
    </w:p>
    <w:p w:rsidR="00E836BE" w:rsidRPr="000733FB" w:rsidRDefault="00E836BE" w:rsidP="006A0ADA">
      <w:pPr>
        <w:jc w:val="both"/>
      </w:pPr>
    </w:p>
    <w:p w:rsidR="00E836BE" w:rsidRPr="000733FB" w:rsidRDefault="00E836BE" w:rsidP="006A0ADA">
      <w:pPr>
        <w:jc w:val="both"/>
      </w:pPr>
    </w:p>
    <w:p w:rsidR="00BA6949" w:rsidRPr="000733FB" w:rsidRDefault="00BA6949" w:rsidP="006A0ADA">
      <w:pPr>
        <w:jc w:val="both"/>
        <w:sectPr w:rsidR="00BA6949" w:rsidRPr="000733FB" w:rsidSect="00BA6949">
          <w:pgSz w:w="16840" w:h="11910" w:orient="landscape" w:code="9"/>
          <w:pgMar w:top="1417" w:right="1417" w:bottom="1417" w:left="1417" w:header="0" w:footer="949" w:gutter="0"/>
          <w:cols w:space="708"/>
          <w:noEndnote/>
          <w:docGrid w:linePitch="326"/>
        </w:sectPr>
      </w:pPr>
    </w:p>
    <w:p w:rsidR="00E836BE" w:rsidRPr="000733FB" w:rsidRDefault="00E836BE" w:rsidP="00E836BE">
      <w:pPr>
        <w:autoSpaceDE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0733FB">
        <w:rPr>
          <w:rFonts w:ascii="Garamond" w:hAnsi="Garamond"/>
          <w:b/>
          <w:bCs/>
          <w:sz w:val="28"/>
          <w:szCs w:val="28"/>
          <w:u w:val="single"/>
        </w:rPr>
        <w:lastRenderedPageBreak/>
        <w:t xml:space="preserve">Příloha č. 1 </w:t>
      </w:r>
      <w:proofErr w:type="gramStart"/>
      <w:r w:rsidRPr="000733FB">
        <w:rPr>
          <w:rFonts w:ascii="Garamond" w:hAnsi="Garamond"/>
          <w:b/>
          <w:bCs/>
          <w:sz w:val="28"/>
          <w:szCs w:val="28"/>
          <w:u w:val="single"/>
        </w:rPr>
        <w:t>ke</w:t>
      </w:r>
      <w:proofErr w:type="gramEnd"/>
      <w:r w:rsidRPr="000733FB">
        <w:rPr>
          <w:rFonts w:ascii="Garamond" w:hAnsi="Garamond"/>
          <w:b/>
          <w:bCs/>
          <w:sz w:val="28"/>
          <w:szCs w:val="28"/>
          <w:u w:val="single"/>
        </w:rPr>
        <w:t xml:space="preserve"> 30 </w:t>
      </w:r>
      <w:proofErr w:type="spellStart"/>
      <w:r w:rsidRPr="000733FB">
        <w:rPr>
          <w:rFonts w:ascii="Garamond" w:hAnsi="Garamond"/>
          <w:b/>
          <w:bCs/>
          <w:sz w:val="28"/>
          <w:szCs w:val="28"/>
          <w:u w:val="single"/>
        </w:rPr>
        <w:t>Spr</w:t>
      </w:r>
      <w:proofErr w:type="spellEnd"/>
      <w:r w:rsidRPr="000733FB">
        <w:rPr>
          <w:rFonts w:ascii="Garamond" w:hAnsi="Garamond"/>
          <w:b/>
          <w:bCs/>
          <w:sz w:val="28"/>
          <w:szCs w:val="28"/>
          <w:u w:val="single"/>
        </w:rPr>
        <w:t xml:space="preserve"> 1043/2021</w:t>
      </w:r>
    </w:p>
    <w:p w:rsidR="00E836BE" w:rsidRPr="000733FB" w:rsidRDefault="00E836BE" w:rsidP="00E836BE">
      <w:pPr>
        <w:jc w:val="center"/>
        <w:rPr>
          <w:rFonts w:ascii="Garamond" w:hAnsi="Garamond" w:cs="Arial"/>
          <w:bCs/>
          <w:sz w:val="28"/>
          <w:szCs w:val="28"/>
        </w:rPr>
      </w:pPr>
    </w:p>
    <w:p w:rsidR="00E836BE" w:rsidRPr="000733FB" w:rsidRDefault="00E836BE" w:rsidP="00E836BE">
      <w:pPr>
        <w:jc w:val="center"/>
        <w:rPr>
          <w:rFonts w:ascii="Garamond" w:hAnsi="Garamond" w:cs="Arial"/>
          <w:b/>
          <w:bCs/>
        </w:rPr>
      </w:pPr>
      <w:r w:rsidRPr="000733FB">
        <w:rPr>
          <w:rFonts w:ascii="Garamond" w:hAnsi="Garamond" w:cs="Arial"/>
          <w:b/>
          <w:bCs/>
        </w:rPr>
        <w:t>Přehled osob pověřených</w:t>
      </w:r>
    </w:p>
    <w:p w:rsidR="00E836BE" w:rsidRPr="000733FB" w:rsidRDefault="00E836BE" w:rsidP="00E836BE">
      <w:pPr>
        <w:autoSpaceDE/>
        <w:jc w:val="center"/>
        <w:rPr>
          <w:rFonts w:ascii="Garamond" w:hAnsi="Garamond" w:cs="Arial"/>
          <w:b/>
          <w:bCs/>
        </w:rPr>
      </w:pPr>
      <w:r w:rsidRPr="000733FB">
        <w:rPr>
          <w:rFonts w:ascii="Garamond" w:hAnsi="Garamond" w:cs="Arial"/>
          <w:b/>
          <w:bCs/>
        </w:rPr>
        <w:t>přístupem do centrálních registrů</w:t>
      </w:r>
    </w:p>
    <w:p w:rsidR="00E836BE" w:rsidRPr="000733FB" w:rsidRDefault="00E836BE" w:rsidP="00E836BE">
      <w:pPr>
        <w:autoSpaceDE/>
        <w:jc w:val="center"/>
        <w:rPr>
          <w:rFonts w:ascii="Garamond" w:hAnsi="Garamond" w:cs="Arial"/>
        </w:rPr>
      </w:pPr>
    </w:p>
    <w:p w:rsidR="00E836BE" w:rsidRPr="000733FB" w:rsidRDefault="00E836BE" w:rsidP="00E836BE">
      <w:pPr>
        <w:autoSpaceDE/>
        <w:jc w:val="center"/>
        <w:rPr>
          <w:rFonts w:ascii="Garamond" w:hAnsi="Garamond" w:cs="Arial"/>
        </w:rPr>
      </w:pPr>
    </w:p>
    <w:p w:rsidR="00E836BE" w:rsidRPr="000733FB" w:rsidRDefault="00E836BE" w:rsidP="00E836BE">
      <w:pPr>
        <w:jc w:val="both"/>
        <w:rPr>
          <w:rFonts w:ascii="Garamond" w:hAnsi="Garamond" w:cs="Arial"/>
          <w:b/>
          <w:bCs/>
        </w:rPr>
      </w:pPr>
      <w:r w:rsidRPr="000733FB">
        <w:rPr>
          <w:rFonts w:ascii="Garamond" w:hAnsi="Garamond" w:cs="Arial"/>
          <w:b/>
          <w:bCs/>
          <w:u w:val="single"/>
        </w:rPr>
        <w:t>Zaměstnanci pověření přístupem do CEO a ISZR</w:t>
      </w:r>
      <w:r w:rsidRPr="000733FB">
        <w:rPr>
          <w:rFonts w:ascii="Garamond" w:hAnsi="Garamond" w:cs="Arial"/>
          <w:b/>
          <w:bCs/>
        </w:rPr>
        <w:t xml:space="preserve"> </w:t>
      </w:r>
    </w:p>
    <w:p w:rsidR="00E836BE" w:rsidRPr="000733FB" w:rsidRDefault="00E836BE" w:rsidP="00E836BE">
      <w:pPr>
        <w:jc w:val="both"/>
        <w:rPr>
          <w:rFonts w:ascii="Garamond" w:hAnsi="Garamond" w:cs="Arial"/>
        </w:rPr>
      </w:pPr>
      <w:r w:rsidRPr="000733FB">
        <w:rPr>
          <w:rFonts w:ascii="Garamond" w:hAnsi="Garamond" w:cs="Arial"/>
        </w:rPr>
        <w:t xml:space="preserve"> </w:t>
      </w:r>
    </w:p>
    <w:p w:rsidR="00E836BE" w:rsidRPr="000733FB" w:rsidRDefault="00E836BE" w:rsidP="00E836BE">
      <w:pPr>
        <w:tabs>
          <w:tab w:val="left" w:pos="3686"/>
        </w:tabs>
        <w:jc w:val="both"/>
        <w:rPr>
          <w:rFonts w:ascii="Garamond" w:hAnsi="Garamond" w:cs="Arial"/>
        </w:rPr>
      </w:pPr>
      <w:r w:rsidRPr="000733FB">
        <w:rPr>
          <w:rFonts w:ascii="Garamond" w:hAnsi="Garamond" w:cs="Arial"/>
        </w:rPr>
        <w:t xml:space="preserve"> 1. Mgr. Bartl Martin</w:t>
      </w:r>
      <w:r w:rsidRPr="000733FB">
        <w:rPr>
          <w:rFonts w:ascii="Garamond" w:hAnsi="Garamond" w:cs="Arial"/>
        </w:rPr>
        <w:tab/>
        <w:t>vyšší soudní úředník</w:t>
      </w:r>
    </w:p>
    <w:p w:rsidR="00E836BE" w:rsidRPr="000733FB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0733FB">
        <w:rPr>
          <w:rFonts w:ascii="Garamond" w:hAnsi="Garamond" w:cs="Arial"/>
        </w:rPr>
        <w:t xml:space="preserve"> 2. Báčová Ivana</w:t>
      </w:r>
      <w:r w:rsidRPr="000733FB">
        <w:rPr>
          <w:rFonts w:ascii="Garamond" w:hAnsi="Garamond" w:cs="Arial"/>
        </w:rPr>
        <w:tab/>
        <w:t>soudní tajemnice</w:t>
      </w:r>
    </w:p>
    <w:p w:rsidR="00E836BE" w:rsidRPr="000733FB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0733FB">
        <w:rPr>
          <w:rFonts w:ascii="Garamond" w:hAnsi="Garamond" w:cs="Arial"/>
        </w:rPr>
        <w:t xml:space="preserve"> 3. JUDr. Bodečková Jana, Ph.D.</w:t>
      </w:r>
      <w:r w:rsidRPr="000733FB">
        <w:rPr>
          <w:rFonts w:ascii="Garamond" w:hAnsi="Garamond" w:cs="Arial"/>
        </w:rPr>
        <w:tab/>
        <w:t xml:space="preserve">soudce </w:t>
      </w:r>
    </w:p>
    <w:p w:rsidR="00E836BE" w:rsidRPr="000733FB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0733FB">
        <w:rPr>
          <w:rFonts w:ascii="Garamond" w:hAnsi="Garamond" w:cs="Arial"/>
        </w:rPr>
        <w:t xml:space="preserve"> 4. Borovcová Kristýna</w:t>
      </w:r>
      <w:r w:rsidRPr="000733FB">
        <w:rPr>
          <w:rFonts w:ascii="Garamond" w:hAnsi="Garamond" w:cs="Arial"/>
        </w:rPr>
        <w:tab/>
        <w:t>vymáhající úřednice</w:t>
      </w:r>
    </w:p>
    <w:p w:rsidR="00E836BE" w:rsidRPr="000733FB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0733FB">
        <w:rPr>
          <w:rFonts w:ascii="Garamond" w:hAnsi="Garamond" w:cs="Arial"/>
        </w:rPr>
        <w:t xml:space="preserve"> 5. Brauchli Radka</w:t>
      </w:r>
      <w:r w:rsidRPr="000733FB">
        <w:rPr>
          <w:rFonts w:ascii="Garamond" w:hAnsi="Garamond" w:cs="Arial"/>
        </w:rPr>
        <w:tab/>
        <w:t>vedoucí kanceláře</w:t>
      </w:r>
    </w:p>
    <w:p w:rsidR="00E836BE" w:rsidRPr="000733FB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0733FB">
        <w:rPr>
          <w:rFonts w:ascii="Garamond" w:hAnsi="Garamond" w:cs="Arial"/>
        </w:rPr>
        <w:t xml:space="preserve"> 6. Čálková Petra</w:t>
      </w:r>
      <w:r w:rsidRPr="000733FB">
        <w:rPr>
          <w:rFonts w:ascii="Garamond" w:hAnsi="Garamond" w:cs="Arial"/>
        </w:rPr>
        <w:tab/>
        <w:t>soudní tajemnice</w:t>
      </w:r>
    </w:p>
    <w:p w:rsidR="00E836BE" w:rsidRPr="000733FB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0733FB">
        <w:rPr>
          <w:rFonts w:ascii="Garamond" w:hAnsi="Garamond" w:cs="Arial"/>
        </w:rPr>
        <w:t xml:space="preserve"> 7. Mgr. Gobernac Karel</w:t>
      </w:r>
      <w:r w:rsidRPr="000733FB">
        <w:rPr>
          <w:rFonts w:ascii="Garamond" w:hAnsi="Garamond" w:cs="Arial"/>
        </w:rPr>
        <w:tab/>
        <w:t xml:space="preserve">soudce </w:t>
      </w:r>
    </w:p>
    <w:p w:rsidR="00E836BE" w:rsidRPr="000733FB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0733FB">
        <w:rPr>
          <w:rFonts w:ascii="Garamond" w:hAnsi="Garamond" w:cs="Arial"/>
        </w:rPr>
        <w:t xml:space="preserve"> 8. Bc. Hrbáčková Monika</w:t>
      </w:r>
      <w:r w:rsidRPr="000733FB">
        <w:rPr>
          <w:rFonts w:ascii="Garamond" w:hAnsi="Garamond" w:cs="Arial"/>
        </w:rPr>
        <w:tab/>
        <w:t>vedoucí kanceláře</w:t>
      </w:r>
    </w:p>
    <w:p w:rsidR="00E836BE" w:rsidRPr="000733FB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0733FB">
        <w:rPr>
          <w:rFonts w:ascii="Garamond" w:hAnsi="Garamond" w:cs="Arial"/>
        </w:rPr>
        <w:t xml:space="preserve"> 9. Hrobařová Vladimíra</w:t>
      </w:r>
      <w:r w:rsidRPr="000733FB">
        <w:rPr>
          <w:rFonts w:ascii="Garamond" w:hAnsi="Garamond" w:cs="Arial"/>
        </w:rPr>
        <w:tab/>
        <w:t>vymáhající úřednice</w:t>
      </w:r>
    </w:p>
    <w:p w:rsidR="00E836BE" w:rsidRPr="000733FB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0733FB">
        <w:rPr>
          <w:rFonts w:ascii="Garamond" w:hAnsi="Garamond" w:cs="Arial"/>
        </w:rPr>
        <w:t>10. Janatová Iveta</w:t>
      </w:r>
      <w:r w:rsidRPr="000733FB">
        <w:rPr>
          <w:rFonts w:ascii="Garamond" w:hAnsi="Garamond" w:cs="Arial"/>
        </w:rPr>
        <w:tab/>
        <w:t>vyšší soudní úřednice</w:t>
      </w:r>
    </w:p>
    <w:p w:rsidR="00E836BE" w:rsidRPr="000733FB" w:rsidRDefault="00E836BE" w:rsidP="00E836BE">
      <w:pPr>
        <w:tabs>
          <w:tab w:val="left" w:pos="3686"/>
        </w:tabs>
        <w:rPr>
          <w:rFonts w:ascii="Garamond" w:hAnsi="Garamond" w:cs="Arial"/>
          <w:bCs/>
        </w:rPr>
      </w:pPr>
      <w:r w:rsidRPr="000733FB">
        <w:rPr>
          <w:rFonts w:ascii="Garamond" w:hAnsi="Garamond" w:cs="Arial"/>
        </w:rPr>
        <w:t>11. Kadlečková Jana</w:t>
      </w:r>
      <w:r w:rsidRPr="000733FB">
        <w:rPr>
          <w:rFonts w:ascii="Garamond" w:hAnsi="Garamond" w:cs="Arial"/>
        </w:rPr>
        <w:tab/>
        <w:t>vyšší soudní úřednice</w:t>
      </w:r>
    </w:p>
    <w:p w:rsidR="00E836BE" w:rsidRPr="000733FB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0733FB">
        <w:rPr>
          <w:rFonts w:ascii="Garamond" w:hAnsi="Garamond" w:cs="Arial"/>
        </w:rPr>
        <w:t>12. Bc. Kamasová Petra</w:t>
      </w:r>
      <w:r w:rsidRPr="000733FB">
        <w:rPr>
          <w:rFonts w:ascii="Garamond" w:hAnsi="Garamond" w:cs="Arial"/>
        </w:rPr>
        <w:tab/>
        <w:t>vyšší soudní úřednice</w:t>
      </w:r>
    </w:p>
    <w:p w:rsidR="00E836BE" w:rsidRPr="000733FB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0733FB">
        <w:rPr>
          <w:rFonts w:ascii="Garamond" w:hAnsi="Garamond" w:cs="Arial"/>
        </w:rPr>
        <w:t>13. Kmoníčková Jana</w:t>
      </w:r>
      <w:r w:rsidRPr="000733FB">
        <w:rPr>
          <w:rFonts w:ascii="Garamond" w:hAnsi="Garamond" w:cs="Arial"/>
        </w:rPr>
        <w:tab/>
        <w:t>soudní tajemnice</w:t>
      </w:r>
    </w:p>
    <w:p w:rsidR="00E836BE" w:rsidRPr="000733FB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0733FB">
        <w:rPr>
          <w:rFonts w:ascii="Garamond" w:hAnsi="Garamond" w:cs="Arial"/>
        </w:rPr>
        <w:t>14. Mgr. Kocourková Barbora</w:t>
      </w:r>
      <w:r w:rsidRPr="000733FB">
        <w:rPr>
          <w:rFonts w:ascii="Garamond" w:hAnsi="Garamond" w:cs="Arial"/>
        </w:rPr>
        <w:tab/>
        <w:t>soudce</w:t>
      </w:r>
    </w:p>
    <w:p w:rsidR="00E836BE" w:rsidRPr="000733FB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0733FB">
        <w:rPr>
          <w:rFonts w:ascii="Garamond" w:hAnsi="Garamond" w:cs="Arial"/>
        </w:rPr>
        <w:t>15. JUDr. Kratochvíl Lukáš</w:t>
      </w:r>
      <w:r w:rsidRPr="000733FB">
        <w:rPr>
          <w:rFonts w:ascii="Garamond" w:hAnsi="Garamond" w:cs="Arial"/>
        </w:rPr>
        <w:tab/>
        <w:t>soudce</w:t>
      </w:r>
    </w:p>
    <w:p w:rsidR="00E836BE" w:rsidRPr="000733FB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0733FB">
        <w:rPr>
          <w:rFonts w:ascii="Garamond" w:hAnsi="Garamond" w:cs="Arial"/>
        </w:rPr>
        <w:t>16. Kučerová Zuzana</w:t>
      </w:r>
      <w:r w:rsidRPr="000733FB">
        <w:rPr>
          <w:rFonts w:ascii="Garamond" w:hAnsi="Garamond" w:cs="Arial"/>
        </w:rPr>
        <w:tab/>
        <w:t>vedoucí kanceláře</w:t>
      </w:r>
    </w:p>
    <w:p w:rsidR="00E836BE" w:rsidRPr="000733FB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0733FB">
        <w:rPr>
          <w:rFonts w:ascii="Garamond" w:hAnsi="Garamond" w:cs="Arial"/>
        </w:rPr>
        <w:t>17. Leštianská Andrea</w:t>
      </w:r>
      <w:r w:rsidRPr="000733FB">
        <w:rPr>
          <w:rFonts w:ascii="Garamond" w:hAnsi="Garamond" w:cs="Arial"/>
        </w:rPr>
        <w:tab/>
        <w:t>dozorčí úřednice</w:t>
      </w:r>
    </w:p>
    <w:p w:rsidR="00E836BE" w:rsidRPr="000733FB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0733FB">
        <w:rPr>
          <w:rFonts w:ascii="Garamond" w:hAnsi="Garamond" w:cs="Arial"/>
        </w:rPr>
        <w:t>18. Loubová Věra</w:t>
      </w:r>
      <w:r w:rsidRPr="000733FB">
        <w:rPr>
          <w:rFonts w:ascii="Garamond" w:hAnsi="Garamond" w:cs="Arial"/>
        </w:rPr>
        <w:tab/>
        <w:t>vyšší soudní úřednice</w:t>
      </w:r>
    </w:p>
    <w:p w:rsidR="00E836BE" w:rsidRPr="000733FB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0733FB">
        <w:rPr>
          <w:rFonts w:ascii="Garamond" w:hAnsi="Garamond" w:cs="Arial"/>
        </w:rPr>
        <w:t>19. JUDr. Lubasová Lucie</w:t>
      </w:r>
      <w:r w:rsidRPr="000733FB">
        <w:rPr>
          <w:rFonts w:ascii="Garamond" w:hAnsi="Garamond" w:cs="Arial"/>
        </w:rPr>
        <w:tab/>
        <w:t>soudce</w:t>
      </w:r>
    </w:p>
    <w:p w:rsidR="00E836BE" w:rsidRPr="000733FB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0733FB">
        <w:rPr>
          <w:rFonts w:ascii="Garamond" w:hAnsi="Garamond" w:cs="Arial"/>
        </w:rPr>
        <w:t>20. Mgr. Macl Jan</w:t>
      </w:r>
      <w:r w:rsidRPr="000733FB">
        <w:rPr>
          <w:rFonts w:ascii="Garamond" w:hAnsi="Garamond" w:cs="Arial"/>
        </w:rPr>
        <w:tab/>
        <w:t>asistent soudce</w:t>
      </w:r>
    </w:p>
    <w:p w:rsidR="00E836BE" w:rsidRPr="000733FB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0733FB">
        <w:rPr>
          <w:rFonts w:ascii="Garamond" w:hAnsi="Garamond" w:cs="Arial"/>
        </w:rPr>
        <w:t>21. Bc. Mikeš Pavel</w:t>
      </w:r>
      <w:r w:rsidRPr="000733FB">
        <w:rPr>
          <w:rFonts w:ascii="Garamond" w:hAnsi="Garamond" w:cs="Arial"/>
        </w:rPr>
        <w:tab/>
        <w:t>vyšší soudní úředník</w:t>
      </w:r>
    </w:p>
    <w:p w:rsidR="00E836BE" w:rsidRPr="000733FB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0733FB">
        <w:rPr>
          <w:rFonts w:ascii="Garamond" w:hAnsi="Garamond" w:cs="Arial"/>
        </w:rPr>
        <w:t>22. Bc. Mikešová Lenka</w:t>
      </w:r>
      <w:r w:rsidRPr="000733FB">
        <w:rPr>
          <w:rFonts w:ascii="Garamond" w:hAnsi="Garamond" w:cs="Arial"/>
        </w:rPr>
        <w:tab/>
        <w:t>vyšší soudní úřednice</w:t>
      </w:r>
    </w:p>
    <w:p w:rsidR="00E836BE" w:rsidRPr="000733FB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0733FB">
        <w:rPr>
          <w:rFonts w:ascii="Garamond" w:hAnsi="Garamond" w:cs="Arial"/>
        </w:rPr>
        <w:t>23. Nováková Kateřina</w:t>
      </w:r>
      <w:r w:rsidRPr="000733FB">
        <w:rPr>
          <w:rFonts w:ascii="Garamond" w:hAnsi="Garamond" w:cs="Arial"/>
        </w:rPr>
        <w:tab/>
        <w:t>vyšší soudní úřednice</w:t>
      </w:r>
    </w:p>
    <w:p w:rsidR="00E836BE" w:rsidRPr="000733FB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0733FB">
        <w:rPr>
          <w:rFonts w:ascii="Garamond" w:hAnsi="Garamond" w:cs="Arial"/>
        </w:rPr>
        <w:t>24. Nyklová Eva</w:t>
      </w:r>
      <w:r w:rsidRPr="000733FB">
        <w:rPr>
          <w:rFonts w:ascii="Garamond" w:hAnsi="Garamond" w:cs="Arial"/>
        </w:rPr>
        <w:tab/>
        <w:t>správa aplikace</w:t>
      </w:r>
    </w:p>
    <w:p w:rsidR="00E836BE" w:rsidRPr="000733FB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0733FB">
        <w:rPr>
          <w:rFonts w:ascii="Garamond" w:hAnsi="Garamond" w:cs="Arial"/>
        </w:rPr>
        <w:t>25. Paučová Petra</w:t>
      </w:r>
      <w:r w:rsidRPr="000733FB">
        <w:rPr>
          <w:rFonts w:ascii="Garamond" w:hAnsi="Garamond" w:cs="Arial"/>
        </w:rPr>
        <w:tab/>
        <w:t>vedoucí kanceláře</w:t>
      </w:r>
    </w:p>
    <w:p w:rsidR="00E836BE" w:rsidRPr="000733FB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0733FB">
        <w:rPr>
          <w:rFonts w:ascii="Garamond" w:hAnsi="Garamond" w:cs="Arial"/>
        </w:rPr>
        <w:t>26. Pavelka Jan</w:t>
      </w:r>
      <w:r w:rsidRPr="000733FB">
        <w:rPr>
          <w:rFonts w:ascii="Garamond" w:hAnsi="Garamond" w:cs="Arial"/>
        </w:rPr>
        <w:tab/>
        <w:t>vyšší soudní úředník</w:t>
      </w:r>
    </w:p>
    <w:p w:rsidR="00E836BE" w:rsidRPr="000733FB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0733FB">
        <w:rPr>
          <w:rFonts w:ascii="Garamond" w:hAnsi="Garamond" w:cs="Arial"/>
        </w:rPr>
        <w:t>27. Mgr. Pilát Matěj</w:t>
      </w:r>
      <w:r w:rsidRPr="000733FB">
        <w:rPr>
          <w:rFonts w:ascii="Garamond" w:hAnsi="Garamond" w:cs="Arial"/>
        </w:rPr>
        <w:tab/>
        <w:t>soudce</w:t>
      </w:r>
    </w:p>
    <w:p w:rsidR="00E836BE" w:rsidRPr="000733FB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0733FB">
        <w:rPr>
          <w:rFonts w:ascii="Garamond" w:hAnsi="Garamond" w:cs="Arial"/>
        </w:rPr>
        <w:t>28. Pilná Iva</w:t>
      </w:r>
      <w:r w:rsidRPr="000733FB">
        <w:rPr>
          <w:rFonts w:ascii="Garamond" w:hAnsi="Garamond" w:cs="Arial"/>
        </w:rPr>
        <w:tab/>
        <w:t>vyšší soudní úřednice</w:t>
      </w:r>
    </w:p>
    <w:p w:rsidR="00E836BE" w:rsidRPr="000733FB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0733FB">
        <w:rPr>
          <w:rFonts w:ascii="Garamond" w:hAnsi="Garamond" w:cs="Arial"/>
        </w:rPr>
        <w:t>29. Pražáková Petra</w:t>
      </w:r>
      <w:r w:rsidRPr="000733FB">
        <w:rPr>
          <w:rFonts w:ascii="Garamond" w:hAnsi="Garamond" w:cs="Arial"/>
        </w:rPr>
        <w:tab/>
        <w:t>vyšší soudní úřednice</w:t>
      </w:r>
    </w:p>
    <w:p w:rsidR="00E836BE" w:rsidRPr="000733FB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0733FB">
        <w:rPr>
          <w:rFonts w:ascii="Garamond" w:hAnsi="Garamond" w:cs="Arial"/>
        </w:rPr>
        <w:t>30. Sedláčková Martina</w:t>
      </w:r>
      <w:r w:rsidRPr="000733FB">
        <w:rPr>
          <w:rFonts w:ascii="Garamond" w:hAnsi="Garamond" w:cs="Arial"/>
        </w:rPr>
        <w:tab/>
        <w:t>vyšší soudní úřednice</w:t>
      </w:r>
    </w:p>
    <w:p w:rsidR="00E836BE" w:rsidRPr="000733FB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0733FB">
        <w:rPr>
          <w:rFonts w:ascii="Garamond" w:hAnsi="Garamond" w:cs="Arial"/>
        </w:rPr>
        <w:t>31. Seidlová Lenka</w:t>
      </w:r>
      <w:r w:rsidRPr="000733FB">
        <w:rPr>
          <w:rFonts w:ascii="Garamond" w:hAnsi="Garamond" w:cs="Arial"/>
        </w:rPr>
        <w:tab/>
        <w:t>vyšší soudní úřednice</w:t>
      </w:r>
    </w:p>
    <w:p w:rsidR="00E836BE" w:rsidRPr="000733FB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0733FB">
        <w:rPr>
          <w:rFonts w:ascii="Garamond" w:hAnsi="Garamond" w:cs="Arial"/>
        </w:rPr>
        <w:t>32. Schejbalová Marie</w:t>
      </w:r>
      <w:r w:rsidRPr="000733FB">
        <w:rPr>
          <w:rFonts w:ascii="Garamond" w:hAnsi="Garamond" w:cs="Arial"/>
        </w:rPr>
        <w:tab/>
        <w:t>soudní tajemnice</w:t>
      </w:r>
    </w:p>
    <w:p w:rsidR="00E836BE" w:rsidRPr="000733FB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0733FB">
        <w:rPr>
          <w:rFonts w:ascii="Garamond" w:hAnsi="Garamond" w:cs="Arial"/>
        </w:rPr>
        <w:t xml:space="preserve">33. Stráníková Květa </w:t>
      </w:r>
      <w:r w:rsidRPr="000733FB">
        <w:rPr>
          <w:rFonts w:ascii="Garamond" w:hAnsi="Garamond" w:cs="Arial"/>
        </w:rPr>
        <w:tab/>
        <w:t>společný člen týmu CEPR</w:t>
      </w:r>
    </w:p>
    <w:p w:rsidR="00E836BE" w:rsidRPr="000733FB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0733FB">
        <w:rPr>
          <w:rFonts w:ascii="Garamond" w:hAnsi="Garamond" w:cs="Arial"/>
        </w:rPr>
        <w:t xml:space="preserve">34. </w:t>
      </w:r>
      <w:proofErr w:type="spellStart"/>
      <w:r w:rsidRPr="000733FB">
        <w:rPr>
          <w:rFonts w:ascii="Garamond" w:hAnsi="Garamond" w:cs="Arial"/>
        </w:rPr>
        <w:t>Tesnerová</w:t>
      </w:r>
      <w:proofErr w:type="spellEnd"/>
      <w:r w:rsidRPr="000733FB">
        <w:rPr>
          <w:rFonts w:ascii="Garamond" w:hAnsi="Garamond" w:cs="Arial"/>
        </w:rPr>
        <w:t xml:space="preserve"> Táňa</w:t>
      </w:r>
      <w:r w:rsidRPr="000733FB">
        <w:rPr>
          <w:rFonts w:ascii="Garamond" w:hAnsi="Garamond" w:cs="Arial"/>
        </w:rPr>
        <w:tab/>
        <w:t>správa soudu</w:t>
      </w:r>
    </w:p>
    <w:p w:rsidR="00E836BE" w:rsidRPr="000733FB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0733FB">
        <w:rPr>
          <w:rFonts w:ascii="Garamond" w:hAnsi="Garamond" w:cs="Arial"/>
        </w:rPr>
        <w:t>35. Bc. Vašková Dita</w:t>
      </w:r>
      <w:r w:rsidRPr="000733FB">
        <w:rPr>
          <w:rFonts w:ascii="Garamond" w:hAnsi="Garamond" w:cs="Arial"/>
        </w:rPr>
        <w:tab/>
        <w:t>vyšší soudní úřednice</w:t>
      </w:r>
    </w:p>
    <w:p w:rsidR="00E836BE" w:rsidRPr="000733FB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0733FB">
        <w:rPr>
          <w:rFonts w:ascii="Garamond" w:hAnsi="Garamond" w:cs="Arial"/>
        </w:rPr>
        <w:t>36. Vondráčková Lenka</w:t>
      </w:r>
      <w:r w:rsidRPr="000733FB">
        <w:rPr>
          <w:rFonts w:ascii="Garamond" w:hAnsi="Garamond" w:cs="Arial"/>
        </w:rPr>
        <w:tab/>
        <w:t>vyšší soudní úřednice</w:t>
      </w:r>
    </w:p>
    <w:p w:rsidR="00E836BE" w:rsidRPr="000733FB" w:rsidRDefault="00E836BE" w:rsidP="00E836BE">
      <w:pPr>
        <w:tabs>
          <w:tab w:val="left" w:pos="3686"/>
        </w:tabs>
        <w:rPr>
          <w:rFonts w:ascii="Garamond" w:hAnsi="Garamond" w:cs="Arial"/>
        </w:rPr>
      </w:pPr>
    </w:p>
    <w:p w:rsidR="00E836BE" w:rsidRPr="000733FB" w:rsidRDefault="00E836BE" w:rsidP="00E836BE">
      <w:pPr>
        <w:jc w:val="both"/>
        <w:rPr>
          <w:rFonts w:ascii="Garamond" w:hAnsi="Garamond" w:cs="Arial"/>
        </w:rPr>
      </w:pPr>
      <w:r w:rsidRPr="000733FB">
        <w:rPr>
          <w:rFonts w:ascii="Garamond" w:hAnsi="Garamond" w:cs="Arial"/>
        </w:rPr>
        <w:t xml:space="preserve">Zjišťují údaje z informačního systému centrální evidence obyvatel dle pokynu vedeného pod </w:t>
      </w:r>
      <w:proofErr w:type="spellStart"/>
      <w:r w:rsidRPr="000733FB">
        <w:rPr>
          <w:rFonts w:ascii="Garamond" w:hAnsi="Garamond" w:cs="Arial"/>
        </w:rPr>
        <w:t>sp</w:t>
      </w:r>
      <w:proofErr w:type="spellEnd"/>
      <w:r w:rsidRPr="000733FB">
        <w:rPr>
          <w:rFonts w:ascii="Garamond" w:hAnsi="Garamond" w:cs="Arial"/>
        </w:rPr>
        <w:t>. zn. 30Spr  340/2004 a přístup do informačního systému evidence obyvatel vedeného na základě zák. č. 133/2000 Sb., o evidenci obyvatel přes informační systém základních registrů.</w:t>
      </w:r>
    </w:p>
    <w:p w:rsidR="00E836BE" w:rsidRPr="000733FB" w:rsidRDefault="00E836BE" w:rsidP="00E836BE">
      <w:pPr>
        <w:shd w:val="clear" w:color="auto" w:fill="FFFFFF"/>
        <w:rPr>
          <w:rFonts w:ascii="Garamond" w:hAnsi="Garamond" w:cs="Arial"/>
          <w:bCs/>
          <w:u w:val="single"/>
        </w:rPr>
      </w:pPr>
    </w:p>
    <w:p w:rsidR="00E836BE" w:rsidRPr="000733FB" w:rsidRDefault="00E836BE" w:rsidP="00E836BE">
      <w:pPr>
        <w:shd w:val="clear" w:color="auto" w:fill="FFFFFF"/>
        <w:rPr>
          <w:rFonts w:ascii="Garamond" w:hAnsi="Garamond" w:cs="Arial"/>
          <w:bCs/>
          <w:u w:val="single"/>
        </w:rPr>
      </w:pPr>
    </w:p>
    <w:p w:rsidR="00E836BE" w:rsidRPr="000733FB" w:rsidRDefault="00E836BE" w:rsidP="00E836BE">
      <w:pPr>
        <w:shd w:val="clear" w:color="auto" w:fill="FFFFFF"/>
        <w:rPr>
          <w:rFonts w:ascii="Garamond" w:hAnsi="Garamond" w:cs="Arial"/>
          <w:bCs/>
          <w:u w:val="single"/>
        </w:rPr>
      </w:pPr>
    </w:p>
    <w:p w:rsidR="00E836BE" w:rsidRPr="000733FB" w:rsidRDefault="00E836BE" w:rsidP="00E836BE">
      <w:pPr>
        <w:shd w:val="clear" w:color="auto" w:fill="FFFFFF"/>
        <w:rPr>
          <w:rFonts w:ascii="Garamond" w:hAnsi="Garamond" w:cs="Arial"/>
          <w:b/>
          <w:bCs/>
        </w:rPr>
      </w:pPr>
      <w:r w:rsidRPr="000733FB">
        <w:rPr>
          <w:rFonts w:ascii="Garamond" w:hAnsi="Garamond" w:cs="Arial"/>
          <w:b/>
          <w:bCs/>
          <w:u w:val="single"/>
        </w:rPr>
        <w:lastRenderedPageBreak/>
        <w:t>Zaměstnanci pověření přístupem do CESO - centrální evidence stíhaných osob</w:t>
      </w:r>
      <w:r w:rsidRPr="000733FB">
        <w:rPr>
          <w:rFonts w:ascii="Garamond" w:hAnsi="Garamond" w:cs="Arial"/>
          <w:b/>
          <w:bCs/>
        </w:rPr>
        <w:t xml:space="preserve">  </w:t>
      </w:r>
    </w:p>
    <w:p w:rsidR="00E836BE" w:rsidRPr="000733FB" w:rsidRDefault="00E836BE" w:rsidP="00E836BE">
      <w:pPr>
        <w:shd w:val="clear" w:color="auto" w:fill="FFFFFF"/>
        <w:rPr>
          <w:rFonts w:ascii="Garamond" w:hAnsi="Garamond" w:cs="Arial"/>
          <w:bCs/>
        </w:rPr>
      </w:pPr>
    </w:p>
    <w:p w:rsidR="00E836BE" w:rsidRPr="000733FB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733FB">
        <w:rPr>
          <w:rFonts w:ascii="Garamond" w:hAnsi="Garamond" w:cs="Arial"/>
        </w:rPr>
        <w:t xml:space="preserve"> 1. Benešovská Eliška</w:t>
      </w:r>
      <w:r w:rsidRPr="000733FB">
        <w:rPr>
          <w:rFonts w:ascii="Garamond" w:hAnsi="Garamond" w:cs="Arial"/>
        </w:rPr>
        <w:tab/>
        <w:t xml:space="preserve">vyšší podatelna </w:t>
      </w:r>
    </w:p>
    <w:p w:rsidR="00E836BE" w:rsidRPr="000733FB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733FB">
        <w:rPr>
          <w:rFonts w:ascii="Garamond" w:hAnsi="Garamond" w:cs="Arial"/>
        </w:rPr>
        <w:t xml:space="preserve"> 2. JUDr. Bodečková Jana, Ph.D.</w:t>
      </w:r>
      <w:r w:rsidRPr="000733FB">
        <w:rPr>
          <w:rFonts w:ascii="Garamond" w:hAnsi="Garamond" w:cs="Arial"/>
        </w:rPr>
        <w:tab/>
        <w:t xml:space="preserve">soudce </w:t>
      </w:r>
    </w:p>
    <w:p w:rsidR="00E836BE" w:rsidRPr="000733FB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733FB">
        <w:rPr>
          <w:rFonts w:ascii="Garamond" w:hAnsi="Garamond" w:cs="Arial"/>
        </w:rPr>
        <w:t xml:space="preserve"> 3. Mgr. Gobernac Karel</w:t>
      </w:r>
      <w:r w:rsidRPr="000733FB">
        <w:rPr>
          <w:rFonts w:ascii="Garamond" w:hAnsi="Garamond" w:cs="Arial"/>
        </w:rPr>
        <w:tab/>
        <w:t>soudce</w:t>
      </w:r>
    </w:p>
    <w:p w:rsidR="00E836BE" w:rsidRPr="000733FB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733FB">
        <w:rPr>
          <w:rFonts w:ascii="Garamond" w:hAnsi="Garamond" w:cs="Arial"/>
        </w:rPr>
        <w:t xml:space="preserve"> 4. Janatová Iveta</w:t>
      </w:r>
      <w:r w:rsidRPr="000733FB">
        <w:rPr>
          <w:rFonts w:ascii="Garamond" w:hAnsi="Garamond" w:cs="Arial"/>
        </w:rPr>
        <w:tab/>
        <w:t>vyšší soudní úřednice</w:t>
      </w:r>
    </w:p>
    <w:p w:rsidR="00E836BE" w:rsidRPr="000733FB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733FB">
        <w:rPr>
          <w:rFonts w:ascii="Garamond" w:hAnsi="Garamond" w:cs="Arial"/>
        </w:rPr>
        <w:t xml:space="preserve"> 5. Mgr. Kocourková Barbora</w:t>
      </w:r>
      <w:r w:rsidRPr="000733FB">
        <w:rPr>
          <w:rFonts w:ascii="Garamond" w:hAnsi="Garamond" w:cs="Arial"/>
        </w:rPr>
        <w:tab/>
        <w:t>soudce</w:t>
      </w:r>
    </w:p>
    <w:p w:rsidR="00E836BE" w:rsidRPr="000733FB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733FB">
        <w:rPr>
          <w:rFonts w:ascii="Garamond" w:hAnsi="Garamond" w:cs="Arial"/>
        </w:rPr>
        <w:t xml:space="preserve"> 6. Králíčková Hana</w:t>
      </w:r>
      <w:r w:rsidRPr="000733FB">
        <w:rPr>
          <w:rFonts w:ascii="Garamond" w:hAnsi="Garamond" w:cs="Arial"/>
        </w:rPr>
        <w:tab/>
        <w:t xml:space="preserve">vedoucí kanceláře </w:t>
      </w:r>
    </w:p>
    <w:p w:rsidR="00E836BE" w:rsidRPr="000733FB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733FB">
        <w:rPr>
          <w:rFonts w:ascii="Garamond" w:hAnsi="Garamond" w:cs="Arial"/>
        </w:rPr>
        <w:t xml:space="preserve"> 7. JUDr. Kratochvíl Lukáš</w:t>
      </w:r>
      <w:r w:rsidRPr="000733FB">
        <w:rPr>
          <w:rFonts w:ascii="Garamond" w:hAnsi="Garamond" w:cs="Arial"/>
        </w:rPr>
        <w:tab/>
        <w:t xml:space="preserve">soudce </w:t>
      </w:r>
    </w:p>
    <w:p w:rsidR="00E836BE" w:rsidRPr="000733FB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733FB">
        <w:rPr>
          <w:rFonts w:ascii="Garamond" w:hAnsi="Garamond" w:cs="Arial"/>
        </w:rPr>
        <w:t xml:space="preserve"> 8. Bc. Mikeš Pavel</w:t>
      </w:r>
      <w:r w:rsidRPr="000733FB">
        <w:rPr>
          <w:rFonts w:ascii="Garamond" w:hAnsi="Garamond" w:cs="Arial"/>
        </w:rPr>
        <w:tab/>
        <w:t>vyšší soudní úředník</w:t>
      </w:r>
    </w:p>
    <w:p w:rsidR="00E836BE" w:rsidRPr="000733FB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733FB">
        <w:rPr>
          <w:rFonts w:ascii="Garamond" w:hAnsi="Garamond" w:cs="Arial"/>
        </w:rPr>
        <w:t xml:space="preserve"> 9. Myšíková Lucie</w:t>
      </w:r>
      <w:r w:rsidRPr="000733FB">
        <w:rPr>
          <w:rFonts w:ascii="Garamond" w:hAnsi="Garamond" w:cs="Arial"/>
        </w:rPr>
        <w:tab/>
        <w:t>vyšší podatelna</w:t>
      </w:r>
    </w:p>
    <w:p w:rsidR="00E836BE" w:rsidRPr="000733FB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733FB">
        <w:rPr>
          <w:rFonts w:ascii="Garamond" w:hAnsi="Garamond" w:cs="Arial"/>
        </w:rPr>
        <w:t>10. Mgr. Pilát Matěj</w:t>
      </w:r>
      <w:r w:rsidRPr="000733FB">
        <w:rPr>
          <w:rFonts w:ascii="Garamond" w:hAnsi="Garamond" w:cs="Arial"/>
        </w:rPr>
        <w:tab/>
        <w:t xml:space="preserve">soudce </w:t>
      </w:r>
    </w:p>
    <w:p w:rsidR="00E836BE" w:rsidRPr="000733FB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733FB">
        <w:rPr>
          <w:rFonts w:ascii="Garamond" w:hAnsi="Garamond" w:cs="Arial"/>
        </w:rPr>
        <w:t>11. Seidlová Lenka</w:t>
      </w:r>
      <w:r w:rsidRPr="000733FB">
        <w:rPr>
          <w:rFonts w:ascii="Garamond" w:hAnsi="Garamond" w:cs="Arial"/>
        </w:rPr>
        <w:tab/>
        <w:t>vyšší soudní úřednice</w:t>
      </w:r>
    </w:p>
    <w:p w:rsidR="00E836BE" w:rsidRPr="000733FB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733FB">
        <w:rPr>
          <w:rFonts w:ascii="Garamond" w:hAnsi="Garamond" w:cs="Arial"/>
        </w:rPr>
        <w:t>12. Svatoňová Jana</w:t>
      </w:r>
      <w:r w:rsidRPr="000733FB">
        <w:rPr>
          <w:rFonts w:ascii="Garamond" w:hAnsi="Garamond" w:cs="Arial"/>
        </w:rPr>
        <w:tab/>
        <w:t>vyšší podatelna</w:t>
      </w:r>
    </w:p>
    <w:p w:rsidR="00E836BE" w:rsidRPr="000733FB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733FB">
        <w:rPr>
          <w:rFonts w:ascii="Garamond" w:hAnsi="Garamond" w:cs="Arial"/>
        </w:rPr>
        <w:t>13. Nyklová Eva</w:t>
      </w:r>
      <w:r w:rsidRPr="000733FB">
        <w:rPr>
          <w:rFonts w:ascii="Garamond" w:hAnsi="Garamond" w:cs="Arial"/>
        </w:rPr>
        <w:tab/>
        <w:t>správa aplikace</w:t>
      </w:r>
    </w:p>
    <w:p w:rsidR="00E836BE" w:rsidRPr="000733FB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733FB">
        <w:rPr>
          <w:rFonts w:ascii="Garamond" w:hAnsi="Garamond" w:cs="Arial"/>
        </w:rPr>
        <w:t>14. Ing. Tulačka Vladimír</w:t>
      </w:r>
      <w:r w:rsidRPr="000733FB">
        <w:rPr>
          <w:rFonts w:ascii="Garamond" w:hAnsi="Garamond" w:cs="Arial"/>
        </w:rPr>
        <w:tab/>
        <w:t xml:space="preserve">správce sítě     </w:t>
      </w:r>
    </w:p>
    <w:p w:rsidR="00E836BE" w:rsidRPr="000733FB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</w:p>
    <w:p w:rsidR="00E836BE" w:rsidRPr="000733FB" w:rsidRDefault="00E836BE" w:rsidP="00E836BE">
      <w:pPr>
        <w:shd w:val="clear" w:color="auto" w:fill="FFFFFF"/>
        <w:tabs>
          <w:tab w:val="left" w:pos="2850"/>
        </w:tabs>
        <w:jc w:val="both"/>
        <w:rPr>
          <w:rFonts w:ascii="Garamond" w:hAnsi="Garamond" w:cs="Arial"/>
          <w:bCs/>
        </w:rPr>
      </w:pPr>
    </w:p>
    <w:p w:rsidR="00E836BE" w:rsidRPr="000733FB" w:rsidRDefault="00E836BE" w:rsidP="00E836BE">
      <w:pPr>
        <w:shd w:val="clear" w:color="auto" w:fill="FFFFFF"/>
        <w:jc w:val="both"/>
        <w:rPr>
          <w:rFonts w:ascii="Garamond" w:hAnsi="Garamond" w:cs="Arial"/>
        </w:rPr>
      </w:pPr>
      <w:r w:rsidRPr="000733FB">
        <w:rPr>
          <w:rFonts w:ascii="Garamond" w:hAnsi="Garamond" w:cs="Arial"/>
        </w:rPr>
        <w:t xml:space="preserve">Zjišťují údaje z informačního systému centrální evidence stíhaných osob dle pokynu předsedy okresního soudu zapsaných ve správním deníku. </w:t>
      </w:r>
    </w:p>
    <w:p w:rsidR="00E836BE" w:rsidRPr="000733FB" w:rsidRDefault="00E836BE" w:rsidP="00E836BE">
      <w:pPr>
        <w:jc w:val="both"/>
        <w:rPr>
          <w:rFonts w:ascii="Garamond" w:hAnsi="Garamond" w:cs="Arial"/>
        </w:rPr>
      </w:pPr>
    </w:p>
    <w:p w:rsidR="00E836BE" w:rsidRPr="000733FB" w:rsidRDefault="00E836BE" w:rsidP="00E836BE">
      <w:pPr>
        <w:jc w:val="both"/>
        <w:rPr>
          <w:rFonts w:ascii="Garamond" w:hAnsi="Garamond" w:cs="Arial"/>
        </w:rPr>
      </w:pPr>
    </w:p>
    <w:p w:rsidR="00E836BE" w:rsidRPr="000733FB" w:rsidRDefault="00E836BE" w:rsidP="00E836BE">
      <w:pPr>
        <w:jc w:val="both"/>
        <w:rPr>
          <w:rFonts w:ascii="Garamond" w:hAnsi="Garamond" w:cs="Arial"/>
          <w:b/>
          <w:bCs/>
          <w:u w:val="single"/>
        </w:rPr>
      </w:pPr>
      <w:r w:rsidRPr="000733FB">
        <w:rPr>
          <w:rFonts w:ascii="Garamond" w:hAnsi="Garamond" w:cs="Arial"/>
          <w:b/>
          <w:bCs/>
          <w:u w:val="single"/>
        </w:rPr>
        <w:t>Zaměstnanci s přístupem do Rejstříku trestů</w:t>
      </w:r>
    </w:p>
    <w:p w:rsidR="00E836BE" w:rsidRPr="000733FB" w:rsidRDefault="00E836BE" w:rsidP="00E836BE">
      <w:pPr>
        <w:jc w:val="both"/>
        <w:rPr>
          <w:rFonts w:ascii="Garamond" w:hAnsi="Garamond" w:cs="Arial"/>
          <w:bCs/>
          <w:u w:val="single"/>
        </w:rPr>
      </w:pPr>
    </w:p>
    <w:p w:rsidR="00E836BE" w:rsidRPr="000733FB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0733FB">
        <w:rPr>
          <w:rFonts w:ascii="Garamond" w:hAnsi="Garamond" w:cs="Arial"/>
        </w:rPr>
        <w:t xml:space="preserve"> 1. Baránková Zuzana</w:t>
      </w:r>
      <w:r w:rsidRPr="000733FB">
        <w:rPr>
          <w:rFonts w:ascii="Garamond" w:hAnsi="Garamond" w:cs="Arial"/>
        </w:rPr>
        <w:tab/>
        <w:t>vedoucí kanceláře</w:t>
      </w:r>
    </w:p>
    <w:p w:rsidR="00E836BE" w:rsidRPr="000733FB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733FB">
        <w:rPr>
          <w:rFonts w:ascii="Garamond" w:hAnsi="Garamond" w:cs="Arial"/>
        </w:rPr>
        <w:t xml:space="preserve"> 2. JUDr. Bodečková Jana, Ph.D.</w:t>
      </w:r>
      <w:r w:rsidRPr="000733FB">
        <w:rPr>
          <w:rFonts w:ascii="Garamond" w:hAnsi="Garamond" w:cs="Arial"/>
        </w:rPr>
        <w:tab/>
        <w:t xml:space="preserve">soudce </w:t>
      </w:r>
    </w:p>
    <w:p w:rsidR="00E836BE" w:rsidRPr="000733FB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0733FB">
        <w:rPr>
          <w:rFonts w:ascii="Garamond" w:hAnsi="Garamond" w:cs="Arial"/>
        </w:rPr>
        <w:t xml:space="preserve"> 3. Drápalíková Petra</w:t>
      </w:r>
      <w:r w:rsidRPr="000733FB">
        <w:rPr>
          <w:rFonts w:ascii="Garamond" w:hAnsi="Garamond" w:cs="Arial"/>
        </w:rPr>
        <w:tab/>
        <w:t>protokolující úřednice</w:t>
      </w:r>
    </w:p>
    <w:p w:rsidR="00E836BE" w:rsidRPr="000733FB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0733FB">
        <w:rPr>
          <w:rFonts w:ascii="Garamond" w:hAnsi="Garamond" w:cs="Arial"/>
        </w:rPr>
        <w:t xml:space="preserve"> 4. Dvořáková Tereza</w:t>
      </w:r>
      <w:r w:rsidRPr="000733FB">
        <w:rPr>
          <w:rFonts w:ascii="Garamond" w:hAnsi="Garamond" w:cs="Arial"/>
        </w:rPr>
        <w:tab/>
        <w:t>protokolující úřednice</w:t>
      </w:r>
    </w:p>
    <w:p w:rsidR="00E836BE" w:rsidRPr="000733FB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733FB">
        <w:rPr>
          <w:rFonts w:ascii="Garamond" w:hAnsi="Garamond" w:cs="Arial"/>
        </w:rPr>
        <w:t xml:space="preserve"> 5. Mgr. Gobernac Karel</w:t>
      </w:r>
      <w:r w:rsidRPr="000733FB">
        <w:rPr>
          <w:rFonts w:ascii="Garamond" w:hAnsi="Garamond" w:cs="Arial"/>
        </w:rPr>
        <w:tab/>
        <w:t>soudce</w:t>
      </w:r>
    </w:p>
    <w:p w:rsidR="00E836BE" w:rsidRPr="000733FB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0733FB">
        <w:rPr>
          <w:rFonts w:ascii="Garamond" w:hAnsi="Garamond" w:cs="Arial"/>
        </w:rPr>
        <w:t xml:space="preserve"> 6. Horáková Dana</w:t>
      </w:r>
      <w:r w:rsidRPr="000733FB">
        <w:rPr>
          <w:rFonts w:ascii="Garamond" w:hAnsi="Garamond" w:cs="Arial"/>
        </w:rPr>
        <w:tab/>
        <w:t xml:space="preserve">protokolující </w:t>
      </w:r>
      <w:proofErr w:type="spellStart"/>
      <w:r w:rsidRPr="000733FB">
        <w:rPr>
          <w:rFonts w:ascii="Garamond" w:hAnsi="Garamond" w:cs="Arial"/>
        </w:rPr>
        <w:t>řednice</w:t>
      </w:r>
      <w:proofErr w:type="spellEnd"/>
      <w:r w:rsidRPr="000733FB">
        <w:rPr>
          <w:rFonts w:ascii="Garamond" w:hAnsi="Garamond" w:cs="Arial"/>
        </w:rPr>
        <w:t xml:space="preserve"> </w:t>
      </w:r>
    </w:p>
    <w:p w:rsidR="00E836BE" w:rsidRPr="000733FB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0733FB">
        <w:rPr>
          <w:rFonts w:ascii="Garamond" w:hAnsi="Garamond" w:cs="Arial"/>
        </w:rPr>
        <w:t xml:space="preserve"> 7. Janatová Iveta</w:t>
      </w:r>
      <w:r w:rsidRPr="000733FB">
        <w:rPr>
          <w:rFonts w:ascii="Garamond" w:hAnsi="Garamond" w:cs="Arial"/>
        </w:rPr>
        <w:tab/>
        <w:t>vyšší soudní úřednice</w:t>
      </w:r>
    </w:p>
    <w:p w:rsidR="00E836BE" w:rsidRPr="000733FB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733FB">
        <w:rPr>
          <w:rFonts w:ascii="Garamond" w:hAnsi="Garamond" w:cs="Arial"/>
        </w:rPr>
        <w:t xml:space="preserve"> 8. Mgr. Kocourková Barbora</w:t>
      </w:r>
      <w:r w:rsidRPr="000733FB">
        <w:rPr>
          <w:rFonts w:ascii="Garamond" w:hAnsi="Garamond" w:cs="Arial"/>
        </w:rPr>
        <w:tab/>
        <w:t>soudce</w:t>
      </w:r>
    </w:p>
    <w:p w:rsidR="00E836BE" w:rsidRPr="000733FB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0733FB">
        <w:rPr>
          <w:rFonts w:ascii="Garamond" w:hAnsi="Garamond" w:cs="Arial"/>
        </w:rPr>
        <w:t xml:space="preserve"> 9. Králíčková Hana</w:t>
      </w:r>
      <w:r w:rsidRPr="000733FB">
        <w:rPr>
          <w:rFonts w:ascii="Garamond" w:hAnsi="Garamond" w:cs="Arial"/>
        </w:rPr>
        <w:tab/>
        <w:t>protokolující úřednice</w:t>
      </w:r>
    </w:p>
    <w:p w:rsidR="00E836BE" w:rsidRPr="000733FB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733FB">
        <w:rPr>
          <w:rFonts w:ascii="Garamond" w:hAnsi="Garamond" w:cs="Arial"/>
        </w:rPr>
        <w:t>10. JUDr. Kratochvíl Lukáš</w:t>
      </w:r>
      <w:r w:rsidRPr="000733FB">
        <w:rPr>
          <w:rFonts w:ascii="Garamond" w:hAnsi="Garamond" w:cs="Arial"/>
        </w:rPr>
        <w:tab/>
        <w:t xml:space="preserve">soudce </w:t>
      </w:r>
    </w:p>
    <w:p w:rsidR="00E836BE" w:rsidRPr="000733FB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0733FB">
        <w:rPr>
          <w:rFonts w:ascii="Garamond" w:hAnsi="Garamond" w:cs="Arial"/>
        </w:rPr>
        <w:t>11. DiS. Kubálková Jana</w:t>
      </w:r>
      <w:r w:rsidRPr="000733FB">
        <w:rPr>
          <w:rFonts w:ascii="Garamond" w:hAnsi="Garamond" w:cs="Arial"/>
        </w:rPr>
        <w:tab/>
        <w:t>protokolující úřednice</w:t>
      </w:r>
    </w:p>
    <w:p w:rsidR="00E836BE" w:rsidRPr="000733FB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0733FB">
        <w:rPr>
          <w:rFonts w:ascii="Garamond" w:hAnsi="Garamond" w:cs="Arial"/>
        </w:rPr>
        <w:t>12. Bc. Mikeš Pavel</w:t>
      </w:r>
      <w:r w:rsidRPr="000733FB">
        <w:rPr>
          <w:rFonts w:ascii="Garamond" w:hAnsi="Garamond" w:cs="Arial"/>
        </w:rPr>
        <w:tab/>
        <w:t>vyšší soudní úředník</w:t>
      </w:r>
    </w:p>
    <w:p w:rsidR="00E836BE" w:rsidRPr="000733FB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733FB">
        <w:rPr>
          <w:rFonts w:ascii="Garamond" w:hAnsi="Garamond" w:cs="Arial"/>
        </w:rPr>
        <w:t>13. Bc. Mikešová Lenka</w:t>
      </w:r>
      <w:r w:rsidRPr="000733FB">
        <w:rPr>
          <w:rFonts w:ascii="Garamond" w:hAnsi="Garamond" w:cs="Arial"/>
        </w:rPr>
        <w:tab/>
        <w:t>vyšší soudní úřednice</w:t>
      </w:r>
    </w:p>
    <w:p w:rsidR="00E836BE" w:rsidRPr="000733FB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733FB">
        <w:rPr>
          <w:rFonts w:ascii="Garamond" w:hAnsi="Garamond" w:cs="Arial"/>
        </w:rPr>
        <w:t>14. Navrátilová Andrea</w:t>
      </w:r>
      <w:r w:rsidRPr="000733FB">
        <w:rPr>
          <w:rFonts w:ascii="Garamond" w:hAnsi="Garamond" w:cs="Arial"/>
        </w:rPr>
        <w:tab/>
        <w:t>protokolující úřednice</w:t>
      </w:r>
    </w:p>
    <w:p w:rsidR="00E836BE" w:rsidRPr="000733FB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733FB">
        <w:rPr>
          <w:rFonts w:ascii="Garamond" w:hAnsi="Garamond" w:cs="Arial"/>
        </w:rPr>
        <w:t>15. Pavelka Jan</w:t>
      </w:r>
      <w:r w:rsidRPr="000733FB">
        <w:rPr>
          <w:rFonts w:ascii="Garamond" w:hAnsi="Garamond" w:cs="Arial"/>
        </w:rPr>
        <w:tab/>
        <w:t xml:space="preserve">vyšší soudní úředník </w:t>
      </w:r>
    </w:p>
    <w:p w:rsidR="00E836BE" w:rsidRPr="000733FB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733FB">
        <w:rPr>
          <w:rFonts w:ascii="Garamond" w:hAnsi="Garamond" w:cs="Arial"/>
        </w:rPr>
        <w:t>16. Mgr. Pilát Matěj</w:t>
      </w:r>
      <w:r w:rsidRPr="000733FB">
        <w:rPr>
          <w:rFonts w:ascii="Garamond" w:hAnsi="Garamond" w:cs="Arial"/>
        </w:rPr>
        <w:tab/>
        <w:t xml:space="preserve">soudce </w:t>
      </w:r>
    </w:p>
    <w:p w:rsidR="00E836BE" w:rsidRPr="000733FB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733FB">
        <w:rPr>
          <w:rFonts w:ascii="Garamond" w:hAnsi="Garamond" w:cs="Arial"/>
        </w:rPr>
        <w:t>17. Pilná Iva</w:t>
      </w:r>
      <w:r w:rsidRPr="000733FB">
        <w:rPr>
          <w:rFonts w:ascii="Garamond" w:hAnsi="Garamond" w:cs="Arial"/>
        </w:rPr>
        <w:tab/>
        <w:t>vyšší soudní úřednice</w:t>
      </w:r>
    </w:p>
    <w:p w:rsidR="00E836BE" w:rsidRPr="000733FB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733FB">
        <w:rPr>
          <w:rFonts w:ascii="Garamond" w:hAnsi="Garamond" w:cs="Arial"/>
        </w:rPr>
        <w:t>18. Popelová Dana</w:t>
      </w:r>
      <w:r w:rsidRPr="000733FB">
        <w:rPr>
          <w:rFonts w:ascii="Garamond" w:hAnsi="Garamond" w:cs="Arial"/>
        </w:rPr>
        <w:tab/>
        <w:t xml:space="preserve">zapisovatelka odd. PP </w:t>
      </w:r>
    </w:p>
    <w:p w:rsidR="00E836BE" w:rsidRPr="000733FB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0733FB">
        <w:rPr>
          <w:rFonts w:ascii="Garamond" w:hAnsi="Garamond" w:cs="Arial"/>
        </w:rPr>
        <w:t>19. Pražáková Petra</w:t>
      </w:r>
      <w:r w:rsidRPr="000733FB">
        <w:rPr>
          <w:rFonts w:ascii="Garamond" w:hAnsi="Garamond" w:cs="Arial"/>
        </w:rPr>
        <w:tab/>
        <w:t>vyšší soudní úřednice</w:t>
      </w:r>
    </w:p>
    <w:p w:rsidR="00E836BE" w:rsidRPr="000733FB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0733FB">
        <w:rPr>
          <w:rFonts w:ascii="Garamond" w:hAnsi="Garamond" w:cs="Arial"/>
        </w:rPr>
        <w:t>20. Prášilová Martina</w:t>
      </w:r>
      <w:r w:rsidRPr="000733FB">
        <w:rPr>
          <w:rFonts w:ascii="Garamond" w:hAnsi="Garamond" w:cs="Arial"/>
        </w:rPr>
        <w:tab/>
        <w:t>vedoucí kanceláře</w:t>
      </w:r>
    </w:p>
    <w:p w:rsidR="00E836BE" w:rsidRPr="000733FB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0733FB">
        <w:rPr>
          <w:rFonts w:ascii="Garamond" w:hAnsi="Garamond" w:cs="Arial"/>
        </w:rPr>
        <w:t>21. Sedláčková Martina</w:t>
      </w:r>
      <w:r w:rsidRPr="000733FB">
        <w:rPr>
          <w:rFonts w:ascii="Garamond" w:hAnsi="Garamond" w:cs="Arial"/>
        </w:rPr>
        <w:tab/>
        <w:t>vyšší soudní úřednice</w:t>
      </w:r>
    </w:p>
    <w:p w:rsidR="00E836BE" w:rsidRPr="000733FB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0733FB">
        <w:rPr>
          <w:rFonts w:ascii="Garamond" w:hAnsi="Garamond" w:cs="Arial"/>
        </w:rPr>
        <w:t>22. Seidlová Lenka</w:t>
      </w:r>
      <w:r w:rsidRPr="000733FB">
        <w:rPr>
          <w:rFonts w:ascii="Garamond" w:hAnsi="Garamond" w:cs="Arial"/>
        </w:rPr>
        <w:tab/>
        <w:t>vyšší soudní úřednice</w:t>
      </w:r>
    </w:p>
    <w:p w:rsidR="00E836BE" w:rsidRPr="000733FB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733FB">
        <w:rPr>
          <w:rFonts w:ascii="Garamond" w:hAnsi="Garamond" w:cs="Arial"/>
        </w:rPr>
        <w:t>23. Ing. Tulačka Vladimír</w:t>
      </w:r>
      <w:r w:rsidRPr="000733FB">
        <w:rPr>
          <w:rFonts w:ascii="Garamond" w:hAnsi="Garamond" w:cs="Arial"/>
        </w:rPr>
        <w:tab/>
        <w:t xml:space="preserve">správce sítě     </w:t>
      </w:r>
    </w:p>
    <w:p w:rsidR="00E836BE" w:rsidRPr="000733FB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733FB">
        <w:rPr>
          <w:rFonts w:ascii="Garamond" w:hAnsi="Garamond" w:cs="Arial"/>
        </w:rPr>
        <w:t>24. Nyklová Eva</w:t>
      </w:r>
      <w:r w:rsidRPr="000733FB">
        <w:rPr>
          <w:rFonts w:ascii="Garamond" w:hAnsi="Garamond" w:cs="Arial"/>
        </w:rPr>
        <w:tab/>
        <w:t>správa aplikace</w:t>
      </w:r>
    </w:p>
    <w:p w:rsidR="00E836BE" w:rsidRPr="000733FB" w:rsidRDefault="00E836BE" w:rsidP="00E836BE">
      <w:pPr>
        <w:rPr>
          <w:rFonts w:ascii="Garamond" w:hAnsi="Garamond" w:cs="Arial"/>
        </w:rPr>
      </w:pPr>
    </w:p>
    <w:p w:rsidR="00E836BE" w:rsidRPr="000733FB" w:rsidRDefault="00E836BE" w:rsidP="00E836BE">
      <w:pPr>
        <w:shd w:val="clear" w:color="auto" w:fill="FFFFFF"/>
        <w:jc w:val="both"/>
        <w:rPr>
          <w:rFonts w:ascii="Garamond" w:hAnsi="Garamond" w:cs="Arial"/>
        </w:rPr>
      </w:pPr>
      <w:r w:rsidRPr="000733FB">
        <w:rPr>
          <w:rFonts w:ascii="Garamond" w:hAnsi="Garamond" w:cs="Arial"/>
        </w:rPr>
        <w:t>Zjišťují údaje z informačního systému elektronického rejstříku trestů a zároveň zajišťují vkládání dat do tohoto rejstříku dle pokynů.</w:t>
      </w:r>
    </w:p>
    <w:p w:rsidR="00E836BE" w:rsidRPr="000733FB" w:rsidRDefault="00E836BE" w:rsidP="00E836BE">
      <w:pPr>
        <w:jc w:val="both"/>
        <w:rPr>
          <w:rFonts w:ascii="Garamond" w:hAnsi="Garamond" w:cs="Arial"/>
          <w:b/>
          <w:bCs/>
          <w:u w:val="single"/>
        </w:rPr>
      </w:pPr>
      <w:r w:rsidRPr="000733FB">
        <w:rPr>
          <w:rFonts w:ascii="Garamond" w:hAnsi="Garamond" w:cs="Arial"/>
          <w:b/>
          <w:bCs/>
          <w:u w:val="single"/>
        </w:rPr>
        <w:lastRenderedPageBreak/>
        <w:t>Zaměstnanci s přístupem do ZRT (opis žádostí z Rejstříku trestů pro občanskoprávní výkon soudu)</w:t>
      </w:r>
    </w:p>
    <w:p w:rsidR="00E836BE" w:rsidRPr="000733FB" w:rsidRDefault="00E836BE" w:rsidP="00E836BE">
      <w:pPr>
        <w:rPr>
          <w:rFonts w:ascii="Garamond" w:hAnsi="Garamond" w:cs="Arial"/>
          <w:bCs/>
          <w:u w:val="single"/>
        </w:rPr>
      </w:pPr>
    </w:p>
    <w:p w:rsidR="00E836BE" w:rsidRPr="000733FB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733FB">
        <w:rPr>
          <w:rFonts w:ascii="Garamond" w:hAnsi="Garamond" w:cs="Arial"/>
        </w:rPr>
        <w:t>1. Bc. Pavel Mikeš</w:t>
      </w:r>
      <w:r w:rsidRPr="000733FB">
        <w:rPr>
          <w:rFonts w:ascii="Garamond" w:hAnsi="Garamond" w:cs="Arial"/>
        </w:rPr>
        <w:tab/>
        <w:t>vyšší soudní úředník</w:t>
      </w:r>
    </w:p>
    <w:p w:rsidR="00E836BE" w:rsidRPr="000733FB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733FB">
        <w:rPr>
          <w:rFonts w:ascii="Garamond" w:hAnsi="Garamond" w:cs="Arial"/>
        </w:rPr>
        <w:t>2. Nyklová Eva</w:t>
      </w:r>
      <w:r w:rsidRPr="000733FB">
        <w:rPr>
          <w:rFonts w:ascii="Garamond" w:hAnsi="Garamond" w:cs="Arial"/>
        </w:rPr>
        <w:tab/>
        <w:t>správa aplikace</w:t>
      </w:r>
    </w:p>
    <w:p w:rsidR="00E836BE" w:rsidRPr="000733FB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733FB">
        <w:rPr>
          <w:rFonts w:ascii="Garamond" w:hAnsi="Garamond" w:cs="Arial"/>
        </w:rPr>
        <w:tab/>
      </w:r>
    </w:p>
    <w:p w:rsidR="00E836BE" w:rsidRPr="000733FB" w:rsidRDefault="00E836BE" w:rsidP="00E836BE">
      <w:pPr>
        <w:rPr>
          <w:rFonts w:ascii="Garamond" w:hAnsi="Garamond" w:cs="Arial"/>
        </w:rPr>
      </w:pPr>
    </w:p>
    <w:p w:rsidR="00E836BE" w:rsidRPr="000733FB" w:rsidRDefault="00E836BE" w:rsidP="00E836BE">
      <w:pPr>
        <w:rPr>
          <w:rFonts w:ascii="Garamond" w:hAnsi="Garamond" w:cs="Arial"/>
        </w:rPr>
      </w:pPr>
    </w:p>
    <w:p w:rsidR="00E836BE" w:rsidRPr="000733FB" w:rsidRDefault="00E836BE" w:rsidP="00E836BE">
      <w:pPr>
        <w:jc w:val="both"/>
        <w:rPr>
          <w:rFonts w:ascii="Garamond" w:hAnsi="Garamond" w:cs="Arial"/>
          <w:b/>
          <w:bCs/>
          <w:u w:val="single"/>
        </w:rPr>
      </w:pPr>
      <w:r w:rsidRPr="000733FB">
        <w:rPr>
          <w:rFonts w:ascii="Garamond" w:hAnsi="Garamond" w:cs="Arial"/>
          <w:b/>
          <w:bCs/>
          <w:u w:val="single"/>
        </w:rPr>
        <w:t xml:space="preserve">Zaměstnanci s přístupem </w:t>
      </w:r>
      <w:proofErr w:type="gramStart"/>
      <w:r w:rsidRPr="000733FB">
        <w:rPr>
          <w:rFonts w:ascii="Garamond" w:hAnsi="Garamond" w:cs="Arial"/>
          <w:b/>
          <w:bCs/>
          <w:u w:val="single"/>
        </w:rPr>
        <w:t>do  katastru</w:t>
      </w:r>
      <w:proofErr w:type="gramEnd"/>
      <w:r w:rsidRPr="000733FB">
        <w:rPr>
          <w:rFonts w:ascii="Garamond" w:hAnsi="Garamond" w:cs="Arial"/>
          <w:b/>
          <w:bCs/>
          <w:u w:val="single"/>
        </w:rPr>
        <w:t xml:space="preserve"> nemovitostí</w:t>
      </w:r>
    </w:p>
    <w:p w:rsidR="00E836BE" w:rsidRPr="000733FB" w:rsidRDefault="00E836BE" w:rsidP="00E836BE">
      <w:pPr>
        <w:jc w:val="both"/>
        <w:rPr>
          <w:rFonts w:ascii="Garamond" w:hAnsi="Garamond" w:cs="Arial"/>
          <w:bCs/>
          <w:u w:val="single"/>
        </w:rPr>
      </w:pPr>
    </w:p>
    <w:p w:rsidR="00E836BE" w:rsidRPr="000733FB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0733FB">
        <w:rPr>
          <w:rFonts w:ascii="Garamond" w:hAnsi="Garamond" w:cs="Arial"/>
        </w:rPr>
        <w:t xml:space="preserve"> 1. Kmoníčková Jana</w:t>
      </w:r>
      <w:r w:rsidRPr="000733FB">
        <w:rPr>
          <w:rFonts w:ascii="Garamond" w:hAnsi="Garamond" w:cs="Arial"/>
        </w:rPr>
        <w:tab/>
        <w:t>soudní tajemnice</w:t>
      </w:r>
    </w:p>
    <w:p w:rsidR="00E836BE" w:rsidRPr="000733FB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0733FB">
        <w:rPr>
          <w:rFonts w:ascii="Garamond" w:hAnsi="Garamond" w:cs="Arial"/>
        </w:rPr>
        <w:t xml:space="preserve"> 2. Mgr. Macl Jan</w:t>
      </w:r>
      <w:r w:rsidRPr="000733FB">
        <w:rPr>
          <w:rFonts w:ascii="Garamond" w:hAnsi="Garamond" w:cs="Arial"/>
        </w:rPr>
        <w:tab/>
        <w:t>asistent soudce</w:t>
      </w:r>
    </w:p>
    <w:p w:rsidR="00E836BE" w:rsidRPr="000733FB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0733FB">
        <w:rPr>
          <w:rFonts w:ascii="Garamond" w:hAnsi="Garamond" w:cs="Arial"/>
        </w:rPr>
        <w:t xml:space="preserve"> 3. Bc. Mikešová Lenka</w:t>
      </w:r>
      <w:r w:rsidRPr="000733FB">
        <w:rPr>
          <w:rFonts w:ascii="Garamond" w:hAnsi="Garamond" w:cs="Arial"/>
        </w:rPr>
        <w:tab/>
        <w:t>vyšší soudní úřednice</w:t>
      </w:r>
    </w:p>
    <w:p w:rsidR="00E836BE" w:rsidRPr="000733FB" w:rsidRDefault="00E836BE" w:rsidP="00E836BE">
      <w:pPr>
        <w:tabs>
          <w:tab w:val="left" w:pos="3686"/>
          <w:tab w:val="left" w:pos="6804"/>
        </w:tabs>
        <w:rPr>
          <w:rFonts w:ascii="Garamond" w:hAnsi="Garamond" w:cs="Arial"/>
        </w:rPr>
      </w:pPr>
      <w:r w:rsidRPr="000733FB">
        <w:rPr>
          <w:rFonts w:ascii="Garamond" w:hAnsi="Garamond" w:cs="Arial"/>
        </w:rPr>
        <w:t xml:space="preserve"> 4. Mgr. Nečasová Monika</w:t>
      </w:r>
      <w:r w:rsidRPr="000733FB">
        <w:rPr>
          <w:rFonts w:ascii="Garamond" w:hAnsi="Garamond" w:cs="Arial"/>
        </w:rPr>
        <w:tab/>
        <w:t>soudce</w:t>
      </w:r>
    </w:p>
    <w:p w:rsidR="00E836BE" w:rsidRPr="000733FB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733FB">
        <w:rPr>
          <w:rFonts w:ascii="Garamond" w:hAnsi="Garamond" w:cs="Arial"/>
        </w:rPr>
        <w:t xml:space="preserve"> 5. Nováková Kateřina</w:t>
      </w:r>
      <w:r w:rsidRPr="000733FB">
        <w:rPr>
          <w:rFonts w:ascii="Garamond" w:hAnsi="Garamond" w:cs="Arial"/>
        </w:rPr>
        <w:tab/>
        <w:t>vyšší soudní úřednice</w:t>
      </w:r>
    </w:p>
    <w:p w:rsidR="00E836BE" w:rsidRPr="000733FB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733FB">
        <w:rPr>
          <w:rFonts w:ascii="Garamond" w:hAnsi="Garamond" w:cs="Arial"/>
        </w:rPr>
        <w:t xml:space="preserve"> 6. Nyklová Eva</w:t>
      </w:r>
      <w:r w:rsidRPr="000733FB">
        <w:rPr>
          <w:rFonts w:ascii="Garamond" w:hAnsi="Garamond" w:cs="Arial"/>
        </w:rPr>
        <w:tab/>
        <w:t>správa aplikace</w:t>
      </w:r>
    </w:p>
    <w:p w:rsidR="00E836BE" w:rsidRPr="000733FB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733FB">
        <w:rPr>
          <w:rFonts w:ascii="Garamond" w:hAnsi="Garamond" w:cs="Arial"/>
        </w:rPr>
        <w:t xml:space="preserve"> 7. Pavelka Jan </w:t>
      </w:r>
      <w:r w:rsidRPr="000733FB">
        <w:rPr>
          <w:rFonts w:ascii="Garamond" w:hAnsi="Garamond" w:cs="Arial"/>
        </w:rPr>
        <w:tab/>
        <w:t>vyšší soudní úředník</w:t>
      </w:r>
    </w:p>
    <w:p w:rsidR="00E836BE" w:rsidRPr="000733FB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733FB">
        <w:rPr>
          <w:rFonts w:ascii="Garamond" w:hAnsi="Garamond" w:cs="Arial"/>
        </w:rPr>
        <w:t xml:space="preserve"> 8. Pilná Iva</w:t>
      </w:r>
      <w:r w:rsidRPr="000733FB">
        <w:rPr>
          <w:rFonts w:ascii="Garamond" w:hAnsi="Garamond" w:cs="Arial"/>
        </w:rPr>
        <w:tab/>
        <w:t xml:space="preserve">vyšší soudní úřednice </w:t>
      </w:r>
    </w:p>
    <w:p w:rsidR="00E836BE" w:rsidRPr="000733FB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733FB">
        <w:rPr>
          <w:rFonts w:ascii="Garamond" w:hAnsi="Garamond" w:cs="Arial"/>
        </w:rPr>
        <w:t xml:space="preserve"> 9. Pražáková Petra</w:t>
      </w:r>
      <w:r w:rsidRPr="000733FB">
        <w:rPr>
          <w:rFonts w:ascii="Garamond" w:hAnsi="Garamond" w:cs="Arial"/>
        </w:rPr>
        <w:tab/>
        <w:t>vyšší soudní úřednice</w:t>
      </w:r>
    </w:p>
    <w:p w:rsidR="00E836BE" w:rsidRPr="000733FB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733FB">
        <w:rPr>
          <w:rFonts w:ascii="Garamond" w:hAnsi="Garamond" w:cs="Arial"/>
        </w:rPr>
        <w:t>10. Sedláčková Martina</w:t>
      </w:r>
      <w:r w:rsidRPr="000733FB">
        <w:rPr>
          <w:rFonts w:ascii="Garamond" w:hAnsi="Garamond" w:cs="Arial"/>
        </w:rPr>
        <w:tab/>
        <w:t>vyšší soudní úřednice</w:t>
      </w:r>
    </w:p>
    <w:p w:rsidR="00E836BE" w:rsidRPr="000733FB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0733FB">
        <w:rPr>
          <w:rFonts w:ascii="Garamond" w:hAnsi="Garamond" w:cs="Arial"/>
        </w:rPr>
        <w:t>11. Schejbalová Marie</w:t>
      </w:r>
      <w:r w:rsidRPr="000733FB">
        <w:rPr>
          <w:rFonts w:ascii="Garamond" w:hAnsi="Garamond" w:cs="Arial"/>
        </w:rPr>
        <w:tab/>
        <w:t>soudní tajemnice</w:t>
      </w:r>
    </w:p>
    <w:p w:rsidR="00E836BE" w:rsidRPr="000733FB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0733FB">
        <w:rPr>
          <w:rFonts w:ascii="Garamond" w:hAnsi="Garamond" w:cs="Arial"/>
        </w:rPr>
        <w:t>12. JUDr. Weber Kateřina</w:t>
      </w:r>
      <w:r w:rsidRPr="000733FB">
        <w:rPr>
          <w:rFonts w:ascii="Garamond" w:hAnsi="Garamond" w:cs="Arial"/>
        </w:rPr>
        <w:tab/>
        <w:t>soudce</w:t>
      </w:r>
    </w:p>
    <w:p w:rsidR="00E836BE" w:rsidRPr="000733FB" w:rsidRDefault="00E836BE" w:rsidP="00E836BE">
      <w:pPr>
        <w:tabs>
          <w:tab w:val="left" w:pos="3686"/>
        </w:tabs>
        <w:rPr>
          <w:rFonts w:ascii="Garamond" w:hAnsi="Garamond" w:cs="Arial"/>
        </w:rPr>
      </w:pPr>
    </w:p>
    <w:p w:rsidR="00E836BE" w:rsidRPr="000733FB" w:rsidRDefault="00E836BE" w:rsidP="00E836BE">
      <w:pPr>
        <w:rPr>
          <w:rFonts w:ascii="Garamond" w:hAnsi="Garamond" w:cs="Arial"/>
        </w:rPr>
      </w:pPr>
    </w:p>
    <w:p w:rsidR="00E836BE" w:rsidRPr="000733FB" w:rsidRDefault="00E836BE" w:rsidP="00E836BE">
      <w:pPr>
        <w:jc w:val="both"/>
        <w:rPr>
          <w:rFonts w:ascii="Garamond" w:hAnsi="Garamond" w:cs="Arial"/>
          <w:b/>
          <w:kern w:val="2"/>
        </w:rPr>
      </w:pPr>
      <w:r w:rsidRPr="000733FB">
        <w:rPr>
          <w:rFonts w:ascii="Garamond" w:hAnsi="Garamond" w:cs="Arial"/>
          <w:b/>
          <w:bCs/>
          <w:kern w:val="2"/>
          <w:u w:val="single"/>
        </w:rPr>
        <w:t xml:space="preserve">Zaměstnanci s přístupem do portálu </w:t>
      </w:r>
      <w:proofErr w:type="spellStart"/>
      <w:r w:rsidRPr="000733FB">
        <w:rPr>
          <w:rFonts w:ascii="Garamond" w:hAnsi="Garamond" w:cs="Arial"/>
          <w:b/>
          <w:bCs/>
          <w:kern w:val="2"/>
          <w:u w:val="single"/>
        </w:rPr>
        <w:t>eLustrace</w:t>
      </w:r>
      <w:proofErr w:type="spellEnd"/>
    </w:p>
    <w:p w:rsidR="00E836BE" w:rsidRPr="000733FB" w:rsidRDefault="00E836BE" w:rsidP="00E836BE">
      <w:pPr>
        <w:jc w:val="both"/>
        <w:rPr>
          <w:rFonts w:ascii="Garamond" w:hAnsi="Garamond" w:cs="Arial"/>
          <w:kern w:val="2"/>
        </w:rPr>
      </w:pPr>
    </w:p>
    <w:p w:rsidR="00E836BE" w:rsidRPr="000733FB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0733FB">
        <w:rPr>
          <w:rFonts w:ascii="Garamond" w:hAnsi="Garamond" w:cs="Arial"/>
          <w:kern w:val="2"/>
        </w:rPr>
        <w:t xml:space="preserve"> 1. Báčová Ivana</w:t>
      </w:r>
      <w:r w:rsidRPr="000733FB">
        <w:rPr>
          <w:rFonts w:ascii="Garamond" w:hAnsi="Garamond" w:cs="Arial"/>
          <w:kern w:val="2"/>
        </w:rPr>
        <w:tab/>
      </w:r>
      <w:r w:rsidRPr="000733FB">
        <w:rPr>
          <w:rFonts w:ascii="Garamond" w:hAnsi="Garamond" w:cs="Arial"/>
        </w:rPr>
        <w:t>soudní tajemnice</w:t>
      </w:r>
    </w:p>
    <w:p w:rsidR="00E836BE" w:rsidRPr="000733FB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0733FB">
        <w:rPr>
          <w:rFonts w:ascii="Garamond" w:hAnsi="Garamond" w:cs="Arial"/>
          <w:kern w:val="2"/>
        </w:rPr>
        <w:t xml:space="preserve"> 2. Baránková Zuzana </w:t>
      </w:r>
      <w:r w:rsidRPr="000733FB">
        <w:rPr>
          <w:rFonts w:ascii="Garamond" w:hAnsi="Garamond" w:cs="Arial"/>
          <w:kern w:val="2"/>
        </w:rPr>
        <w:tab/>
      </w:r>
      <w:r w:rsidRPr="000733FB">
        <w:rPr>
          <w:rFonts w:ascii="Garamond" w:hAnsi="Garamond" w:cs="Arial"/>
        </w:rPr>
        <w:t>vedoucí kanceláře</w:t>
      </w:r>
    </w:p>
    <w:p w:rsidR="00E836BE" w:rsidRPr="000733FB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0733FB">
        <w:rPr>
          <w:rFonts w:ascii="Garamond" w:hAnsi="Garamond" w:cs="Arial"/>
          <w:kern w:val="2"/>
        </w:rPr>
        <w:t xml:space="preserve"> 3. Mgr. Bartl Martin</w:t>
      </w:r>
      <w:r w:rsidRPr="000733FB">
        <w:rPr>
          <w:rFonts w:ascii="Garamond" w:hAnsi="Garamond" w:cs="Arial"/>
          <w:kern w:val="2"/>
        </w:rPr>
        <w:tab/>
        <w:t>vyšší soudní úředník</w:t>
      </w:r>
    </w:p>
    <w:p w:rsidR="00E836BE" w:rsidRPr="000733FB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733FB">
        <w:rPr>
          <w:rFonts w:ascii="Garamond" w:hAnsi="Garamond" w:cs="Arial"/>
        </w:rPr>
        <w:t xml:space="preserve"> 4. JUDr. Bodečková Jana, Ph.D.</w:t>
      </w:r>
      <w:r w:rsidRPr="000733FB">
        <w:rPr>
          <w:rFonts w:ascii="Garamond" w:hAnsi="Garamond" w:cs="Arial"/>
        </w:rPr>
        <w:tab/>
        <w:t xml:space="preserve">soudce </w:t>
      </w:r>
      <w:r w:rsidRPr="000733FB">
        <w:rPr>
          <w:rFonts w:ascii="Garamond" w:hAnsi="Garamond" w:cs="Arial"/>
          <w:kern w:val="2"/>
        </w:rPr>
        <w:t xml:space="preserve"> </w:t>
      </w:r>
    </w:p>
    <w:p w:rsidR="00E836BE" w:rsidRPr="000733FB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0733FB">
        <w:rPr>
          <w:rFonts w:ascii="Garamond" w:hAnsi="Garamond" w:cs="Arial"/>
          <w:kern w:val="2"/>
        </w:rPr>
        <w:t xml:space="preserve"> 5. Bohuňková Věra</w:t>
      </w:r>
      <w:r w:rsidRPr="000733FB">
        <w:rPr>
          <w:rFonts w:ascii="Garamond" w:hAnsi="Garamond" w:cs="Arial"/>
          <w:kern w:val="2"/>
        </w:rPr>
        <w:tab/>
      </w:r>
      <w:r w:rsidRPr="000733FB">
        <w:rPr>
          <w:rFonts w:ascii="Garamond" w:hAnsi="Garamond" w:cs="Arial"/>
        </w:rPr>
        <w:t>vedoucí kanceláře</w:t>
      </w:r>
    </w:p>
    <w:p w:rsidR="00E836BE" w:rsidRPr="000733FB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0733FB">
        <w:rPr>
          <w:rFonts w:ascii="Garamond" w:hAnsi="Garamond" w:cs="Arial"/>
          <w:kern w:val="2"/>
        </w:rPr>
        <w:t xml:space="preserve"> 6. Borovcová Kristýna</w:t>
      </w:r>
      <w:r w:rsidRPr="000733FB">
        <w:rPr>
          <w:rFonts w:ascii="Garamond" w:hAnsi="Garamond" w:cs="Arial"/>
          <w:kern w:val="2"/>
        </w:rPr>
        <w:tab/>
      </w:r>
      <w:r w:rsidRPr="000733FB">
        <w:rPr>
          <w:rFonts w:ascii="Garamond" w:hAnsi="Garamond" w:cs="Arial"/>
        </w:rPr>
        <w:t>vymáhající úřednice</w:t>
      </w:r>
    </w:p>
    <w:p w:rsidR="00E836BE" w:rsidRPr="000733FB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0733FB">
        <w:rPr>
          <w:rFonts w:ascii="Garamond" w:hAnsi="Garamond" w:cs="Arial"/>
          <w:kern w:val="2"/>
        </w:rPr>
        <w:t xml:space="preserve"> 7. Čálková Petra</w:t>
      </w:r>
      <w:r w:rsidRPr="000733FB">
        <w:rPr>
          <w:rFonts w:ascii="Garamond" w:hAnsi="Garamond" w:cs="Arial"/>
          <w:kern w:val="2"/>
        </w:rPr>
        <w:tab/>
      </w:r>
      <w:r w:rsidRPr="000733FB">
        <w:rPr>
          <w:rFonts w:ascii="Garamond" w:hAnsi="Garamond" w:cs="Arial"/>
        </w:rPr>
        <w:t>soudní tajemnice</w:t>
      </w:r>
    </w:p>
    <w:p w:rsidR="00E836BE" w:rsidRPr="000733FB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0733FB">
        <w:rPr>
          <w:rFonts w:ascii="Garamond" w:hAnsi="Garamond" w:cs="Arial"/>
          <w:kern w:val="2"/>
        </w:rPr>
        <w:t xml:space="preserve"> 8. Drápalíková Petra </w:t>
      </w:r>
      <w:r w:rsidRPr="000733FB">
        <w:rPr>
          <w:rFonts w:ascii="Garamond" w:hAnsi="Garamond" w:cs="Arial"/>
          <w:kern w:val="2"/>
        </w:rPr>
        <w:tab/>
        <w:t>protokolující úřednice</w:t>
      </w:r>
    </w:p>
    <w:p w:rsidR="00E836BE" w:rsidRPr="000733FB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733FB">
        <w:rPr>
          <w:rFonts w:ascii="Garamond" w:hAnsi="Garamond" w:cs="Arial"/>
          <w:kern w:val="2"/>
        </w:rPr>
        <w:t xml:space="preserve"> 9. Dvořáková Tereza </w:t>
      </w:r>
      <w:r w:rsidRPr="000733FB">
        <w:rPr>
          <w:rFonts w:ascii="Garamond" w:hAnsi="Garamond" w:cs="Arial"/>
          <w:kern w:val="2"/>
        </w:rPr>
        <w:tab/>
        <w:t>protokolující úřednice</w:t>
      </w:r>
    </w:p>
    <w:p w:rsidR="00E836BE" w:rsidRPr="000733FB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733FB">
        <w:rPr>
          <w:rFonts w:ascii="Garamond" w:hAnsi="Garamond" w:cs="Arial"/>
        </w:rPr>
        <w:t>10. Mgr. Gobernac Karel</w:t>
      </w:r>
      <w:r w:rsidRPr="000733FB">
        <w:rPr>
          <w:rFonts w:ascii="Garamond" w:hAnsi="Garamond" w:cs="Arial"/>
        </w:rPr>
        <w:tab/>
        <w:t>soudce</w:t>
      </w:r>
    </w:p>
    <w:p w:rsidR="00E836BE" w:rsidRPr="000733FB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733FB">
        <w:rPr>
          <w:rFonts w:ascii="Garamond" w:hAnsi="Garamond" w:cs="Arial"/>
          <w:kern w:val="2"/>
        </w:rPr>
        <w:t>11. Horáková Dana</w:t>
      </w:r>
      <w:r w:rsidRPr="000733FB">
        <w:rPr>
          <w:rFonts w:ascii="Garamond" w:hAnsi="Garamond" w:cs="Arial"/>
          <w:kern w:val="2"/>
        </w:rPr>
        <w:tab/>
        <w:t>protokolující úřednice</w:t>
      </w:r>
    </w:p>
    <w:p w:rsidR="00E836BE" w:rsidRPr="000733FB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733FB">
        <w:rPr>
          <w:rFonts w:ascii="Garamond" w:hAnsi="Garamond" w:cs="Arial"/>
          <w:kern w:val="2"/>
        </w:rPr>
        <w:t>12. Hrobařová Vladimíra</w:t>
      </w:r>
      <w:r w:rsidRPr="000733FB">
        <w:rPr>
          <w:rFonts w:ascii="Garamond" w:hAnsi="Garamond" w:cs="Arial"/>
          <w:kern w:val="2"/>
        </w:rPr>
        <w:tab/>
        <w:t>vymáhající úřednice</w:t>
      </w:r>
    </w:p>
    <w:p w:rsidR="00E836BE" w:rsidRPr="000733FB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733FB">
        <w:rPr>
          <w:rFonts w:ascii="Garamond" w:hAnsi="Garamond" w:cs="Arial"/>
          <w:kern w:val="2"/>
        </w:rPr>
        <w:t>13. Janatová Iveta</w:t>
      </w:r>
      <w:r w:rsidRPr="000733FB">
        <w:rPr>
          <w:rFonts w:ascii="Garamond" w:hAnsi="Garamond" w:cs="Arial"/>
          <w:kern w:val="2"/>
        </w:rPr>
        <w:tab/>
        <w:t>vyšší soudní úřednice</w:t>
      </w:r>
    </w:p>
    <w:p w:rsidR="00E836BE" w:rsidRPr="000733FB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733FB">
        <w:rPr>
          <w:rFonts w:ascii="Garamond" w:hAnsi="Garamond" w:cs="Arial"/>
          <w:kern w:val="2"/>
        </w:rPr>
        <w:t>14. Kadlečková Jana</w:t>
      </w:r>
      <w:r w:rsidRPr="000733FB">
        <w:rPr>
          <w:rFonts w:ascii="Garamond" w:hAnsi="Garamond" w:cs="Arial"/>
          <w:kern w:val="2"/>
        </w:rPr>
        <w:tab/>
        <w:t>vyšší soudní úřednice</w:t>
      </w:r>
    </w:p>
    <w:p w:rsidR="00E836BE" w:rsidRPr="000733FB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733FB">
        <w:rPr>
          <w:rFonts w:ascii="Garamond" w:hAnsi="Garamond" w:cs="Arial"/>
          <w:kern w:val="2"/>
        </w:rPr>
        <w:t>15. Bc. Kamasová Petra</w:t>
      </w:r>
      <w:r w:rsidRPr="000733FB">
        <w:rPr>
          <w:rFonts w:ascii="Garamond" w:hAnsi="Garamond" w:cs="Arial"/>
          <w:kern w:val="2"/>
        </w:rPr>
        <w:tab/>
        <w:t>vyšší soudní úřednice</w:t>
      </w:r>
    </w:p>
    <w:p w:rsidR="00E836BE" w:rsidRPr="000733FB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733FB">
        <w:rPr>
          <w:rFonts w:ascii="Garamond" w:hAnsi="Garamond" w:cs="Arial"/>
          <w:kern w:val="2"/>
        </w:rPr>
        <w:t>16. Kmoníčková Jana</w:t>
      </w:r>
      <w:r w:rsidRPr="000733FB">
        <w:rPr>
          <w:rFonts w:ascii="Garamond" w:hAnsi="Garamond" w:cs="Arial"/>
          <w:kern w:val="2"/>
        </w:rPr>
        <w:tab/>
      </w:r>
      <w:r w:rsidRPr="000733FB">
        <w:rPr>
          <w:rFonts w:ascii="Garamond" w:hAnsi="Garamond" w:cs="Arial"/>
        </w:rPr>
        <w:t>soudní tajemnice</w:t>
      </w:r>
    </w:p>
    <w:p w:rsidR="00E836BE" w:rsidRPr="000733FB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733FB">
        <w:rPr>
          <w:rFonts w:ascii="Garamond" w:hAnsi="Garamond" w:cs="Arial"/>
        </w:rPr>
        <w:t>17. Mgr. Kocourková Barbora</w:t>
      </w:r>
      <w:r w:rsidRPr="000733FB">
        <w:rPr>
          <w:rFonts w:ascii="Garamond" w:hAnsi="Garamond" w:cs="Arial"/>
        </w:rPr>
        <w:tab/>
        <w:t>soudce</w:t>
      </w:r>
    </w:p>
    <w:p w:rsidR="00E836BE" w:rsidRPr="000733FB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733FB">
        <w:rPr>
          <w:rFonts w:ascii="Garamond" w:hAnsi="Garamond" w:cs="Arial"/>
          <w:kern w:val="2"/>
        </w:rPr>
        <w:t>18. Králíčková Hana</w:t>
      </w:r>
      <w:r w:rsidRPr="000733FB">
        <w:rPr>
          <w:rFonts w:ascii="Garamond" w:hAnsi="Garamond" w:cs="Arial"/>
          <w:kern w:val="2"/>
        </w:rPr>
        <w:tab/>
        <w:t>vedoucí kanceláře</w:t>
      </w:r>
    </w:p>
    <w:p w:rsidR="00E836BE" w:rsidRPr="000733FB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733FB">
        <w:rPr>
          <w:rFonts w:ascii="Garamond" w:hAnsi="Garamond" w:cs="Arial"/>
        </w:rPr>
        <w:t>19. JUDr. Kratochvíl Lukáš</w:t>
      </w:r>
      <w:r w:rsidRPr="000733FB">
        <w:rPr>
          <w:rFonts w:ascii="Garamond" w:hAnsi="Garamond" w:cs="Arial"/>
        </w:rPr>
        <w:tab/>
        <w:t xml:space="preserve">soudce </w:t>
      </w:r>
    </w:p>
    <w:p w:rsidR="00E836BE" w:rsidRPr="000733FB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733FB">
        <w:rPr>
          <w:rFonts w:ascii="Garamond" w:hAnsi="Garamond" w:cs="Arial"/>
          <w:kern w:val="2"/>
        </w:rPr>
        <w:t>20. DiS. Kubálková Jana</w:t>
      </w:r>
      <w:r w:rsidRPr="000733FB">
        <w:rPr>
          <w:rFonts w:ascii="Garamond" w:hAnsi="Garamond" w:cs="Arial"/>
          <w:kern w:val="2"/>
        </w:rPr>
        <w:tab/>
        <w:t>protokolující úřednice</w:t>
      </w:r>
    </w:p>
    <w:p w:rsidR="00E836BE" w:rsidRPr="000733FB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733FB">
        <w:rPr>
          <w:rFonts w:ascii="Garamond" w:hAnsi="Garamond" w:cs="Arial"/>
          <w:kern w:val="2"/>
        </w:rPr>
        <w:t>21. Loubová Věra</w:t>
      </w:r>
      <w:r w:rsidRPr="000733FB">
        <w:rPr>
          <w:rFonts w:ascii="Garamond" w:hAnsi="Garamond" w:cs="Arial"/>
          <w:kern w:val="2"/>
        </w:rPr>
        <w:tab/>
        <w:t>vyšší soudní úřednice</w:t>
      </w:r>
    </w:p>
    <w:p w:rsidR="00E836BE" w:rsidRPr="000733FB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733FB">
        <w:rPr>
          <w:rFonts w:ascii="Garamond" w:hAnsi="Garamond" w:cs="Arial"/>
          <w:kern w:val="2"/>
        </w:rPr>
        <w:t>22. Mgr. Macl Jan</w:t>
      </w:r>
      <w:r w:rsidRPr="000733FB">
        <w:rPr>
          <w:rFonts w:ascii="Garamond" w:hAnsi="Garamond" w:cs="Arial"/>
          <w:kern w:val="2"/>
        </w:rPr>
        <w:tab/>
        <w:t>asistent soudce</w:t>
      </w:r>
    </w:p>
    <w:p w:rsidR="00E836BE" w:rsidRPr="000733FB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733FB">
        <w:rPr>
          <w:rFonts w:ascii="Garamond" w:hAnsi="Garamond" w:cs="Arial"/>
          <w:kern w:val="2"/>
        </w:rPr>
        <w:t>23. Bc. Mikeš Pavel</w:t>
      </w:r>
      <w:r w:rsidRPr="000733FB">
        <w:rPr>
          <w:rFonts w:ascii="Garamond" w:hAnsi="Garamond" w:cs="Arial"/>
          <w:kern w:val="2"/>
        </w:rPr>
        <w:tab/>
        <w:t>vyšší soudní úředník</w:t>
      </w:r>
    </w:p>
    <w:p w:rsidR="00E836BE" w:rsidRPr="000733FB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733FB">
        <w:rPr>
          <w:rFonts w:ascii="Garamond" w:hAnsi="Garamond" w:cs="Arial"/>
          <w:kern w:val="2"/>
        </w:rPr>
        <w:t>24. Navrátilová Andrea</w:t>
      </w:r>
      <w:r w:rsidRPr="000733FB">
        <w:rPr>
          <w:rFonts w:ascii="Garamond" w:hAnsi="Garamond" w:cs="Arial"/>
          <w:kern w:val="2"/>
        </w:rPr>
        <w:tab/>
        <w:t>protokolující úřednice</w:t>
      </w:r>
    </w:p>
    <w:p w:rsidR="00E836BE" w:rsidRPr="000733FB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733FB">
        <w:rPr>
          <w:rFonts w:ascii="Garamond" w:hAnsi="Garamond" w:cs="Arial"/>
          <w:kern w:val="2"/>
        </w:rPr>
        <w:t>25. Nováková Kateřina</w:t>
      </w:r>
      <w:r w:rsidRPr="000733FB">
        <w:rPr>
          <w:rFonts w:ascii="Garamond" w:hAnsi="Garamond" w:cs="Arial"/>
          <w:kern w:val="2"/>
        </w:rPr>
        <w:tab/>
        <w:t>vyšší soudní úřednice</w:t>
      </w:r>
    </w:p>
    <w:p w:rsidR="00E836BE" w:rsidRPr="000733FB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733FB">
        <w:rPr>
          <w:rFonts w:ascii="Garamond" w:hAnsi="Garamond" w:cs="Arial"/>
          <w:kern w:val="2"/>
        </w:rPr>
        <w:lastRenderedPageBreak/>
        <w:t>26. Nyklová Eva</w:t>
      </w:r>
      <w:r w:rsidRPr="000733FB">
        <w:rPr>
          <w:rFonts w:ascii="Garamond" w:hAnsi="Garamond" w:cs="Arial"/>
          <w:kern w:val="2"/>
        </w:rPr>
        <w:tab/>
      </w:r>
      <w:r w:rsidRPr="000733FB">
        <w:rPr>
          <w:rFonts w:ascii="Garamond" w:hAnsi="Garamond" w:cs="Arial"/>
        </w:rPr>
        <w:t>správa aplikace</w:t>
      </w:r>
    </w:p>
    <w:p w:rsidR="00E836BE" w:rsidRPr="000733FB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733FB">
        <w:rPr>
          <w:rFonts w:ascii="Garamond" w:hAnsi="Garamond" w:cs="Arial"/>
        </w:rPr>
        <w:t>27. Mgr. Pilát Matěj</w:t>
      </w:r>
      <w:r w:rsidRPr="000733FB">
        <w:rPr>
          <w:rFonts w:ascii="Garamond" w:hAnsi="Garamond" w:cs="Arial"/>
        </w:rPr>
        <w:tab/>
        <w:t xml:space="preserve">soudce </w:t>
      </w:r>
    </w:p>
    <w:p w:rsidR="00E836BE" w:rsidRPr="000733FB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733FB">
        <w:rPr>
          <w:rFonts w:ascii="Garamond" w:hAnsi="Garamond" w:cs="Arial"/>
          <w:kern w:val="2"/>
        </w:rPr>
        <w:t>28. Pilná Iva</w:t>
      </w:r>
      <w:r w:rsidRPr="000733FB">
        <w:rPr>
          <w:rFonts w:ascii="Garamond" w:hAnsi="Garamond" w:cs="Arial"/>
          <w:kern w:val="2"/>
        </w:rPr>
        <w:tab/>
        <w:t>vyšší soudní úřednice</w:t>
      </w:r>
    </w:p>
    <w:p w:rsidR="00E836BE" w:rsidRPr="000733FB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733FB">
        <w:rPr>
          <w:rFonts w:ascii="Garamond" w:hAnsi="Garamond" w:cs="Arial"/>
        </w:rPr>
        <w:t>29. Popelová Dana</w:t>
      </w:r>
      <w:r w:rsidRPr="000733FB">
        <w:rPr>
          <w:rFonts w:ascii="Garamond" w:hAnsi="Garamond" w:cs="Arial"/>
        </w:rPr>
        <w:tab/>
        <w:t>zapisovatelka odd. PP</w:t>
      </w:r>
    </w:p>
    <w:p w:rsidR="00E836BE" w:rsidRPr="000733FB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733FB">
        <w:rPr>
          <w:rFonts w:ascii="Garamond" w:hAnsi="Garamond" w:cs="Arial"/>
          <w:kern w:val="2"/>
        </w:rPr>
        <w:t>30. Pražáková Petra</w:t>
      </w:r>
      <w:r w:rsidRPr="000733FB">
        <w:rPr>
          <w:rFonts w:ascii="Garamond" w:hAnsi="Garamond" w:cs="Arial"/>
          <w:kern w:val="2"/>
        </w:rPr>
        <w:tab/>
        <w:t>vyšší soudní úřednice</w:t>
      </w:r>
    </w:p>
    <w:p w:rsidR="00E836BE" w:rsidRPr="000733FB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733FB">
        <w:rPr>
          <w:rFonts w:ascii="Garamond" w:hAnsi="Garamond" w:cs="Arial"/>
          <w:kern w:val="2"/>
        </w:rPr>
        <w:t xml:space="preserve">31. </w:t>
      </w:r>
      <w:r w:rsidRPr="000733FB">
        <w:rPr>
          <w:rFonts w:ascii="Garamond" w:hAnsi="Garamond" w:cs="Arial"/>
        </w:rPr>
        <w:t>Prášilová Martina</w:t>
      </w:r>
      <w:r w:rsidRPr="000733FB">
        <w:rPr>
          <w:rFonts w:ascii="Garamond" w:hAnsi="Garamond" w:cs="Arial"/>
        </w:rPr>
        <w:tab/>
        <w:t>vedoucí kanceláře</w:t>
      </w:r>
    </w:p>
    <w:p w:rsidR="00E836BE" w:rsidRPr="000733FB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733FB">
        <w:rPr>
          <w:rFonts w:ascii="Garamond" w:hAnsi="Garamond" w:cs="Arial"/>
          <w:kern w:val="2"/>
        </w:rPr>
        <w:t>32. Seidlová Lenka</w:t>
      </w:r>
      <w:r w:rsidRPr="000733FB">
        <w:rPr>
          <w:rFonts w:ascii="Garamond" w:hAnsi="Garamond" w:cs="Arial"/>
          <w:kern w:val="2"/>
        </w:rPr>
        <w:tab/>
        <w:t>vyšší soudní úřednice</w:t>
      </w:r>
    </w:p>
    <w:p w:rsidR="00E836BE" w:rsidRPr="000733FB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733FB">
        <w:rPr>
          <w:rFonts w:ascii="Garamond" w:hAnsi="Garamond" w:cs="Arial"/>
          <w:kern w:val="2"/>
        </w:rPr>
        <w:t>33. Bc. Vašková Dita</w:t>
      </w:r>
      <w:r w:rsidRPr="000733FB">
        <w:rPr>
          <w:rFonts w:ascii="Garamond" w:hAnsi="Garamond" w:cs="Arial"/>
          <w:kern w:val="2"/>
        </w:rPr>
        <w:tab/>
        <w:t>vyšší soudní úřednice</w:t>
      </w:r>
      <w:r w:rsidRPr="000733FB">
        <w:rPr>
          <w:rFonts w:ascii="Garamond" w:hAnsi="Garamond" w:cs="Arial"/>
          <w:kern w:val="2"/>
        </w:rPr>
        <w:tab/>
      </w:r>
    </w:p>
    <w:p w:rsidR="00E836BE" w:rsidRPr="000733FB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733FB">
        <w:rPr>
          <w:rFonts w:ascii="Garamond" w:hAnsi="Garamond" w:cs="Arial"/>
          <w:kern w:val="2"/>
        </w:rPr>
        <w:t>34. Vondráčková Lenka</w:t>
      </w:r>
      <w:r w:rsidRPr="000733FB">
        <w:rPr>
          <w:rFonts w:ascii="Garamond" w:hAnsi="Garamond" w:cs="Arial"/>
          <w:kern w:val="2"/>
        </w:rPr>
        <w:tab/>
        <w:t>vyšší soudní úřednice</w:t>
      </w:r>
    </w:p>
    <w:p w:rsidR="00E836BE" w:rsidRPr="000733FB" w:rsidRDefault="00E836BE" w:rsidP="00E836BE">
      <w:pPr>
        <w:jc w:val="both"/>
        <w:rPr>
          <w:rFonts w:ascii="Garamond" w:hAnsi="Garamond" w:cs="Arial"/>
          <w:kern w:val="2"/>
        </w:rPr>
      </w:pPr>
      <w:r w:rsidRPr="000733FB">
        <w:rPr>
          <w:rFonts w:ascii="Garamond" w:hAnsi="Garamond" w:cs="Arial"/>
          <w:kern w:val="2"/>
        </w:rPr>
        <w:t xml:space="preserve">      </w:t>
      </w:r>
    </w:p>
    <w:p w:rsidR="00E836BE" w:rsidRPr="000733FB" w:rsidRDefault="00E836BE" w:rsidP="00E836BE">
      <w:pPr>
        <w:jc w:val="both"/>
        <w:rPr>
          <w:rFonts w:ascii="Garamond" w:hAnsi="Garamond" w:cs="Arial"/>
          <w:kern w:val="2"/>
        </w:rPr>
      </w:pPr>
      <w:r w:rsidRPr="000733FB">
        <w:rPr>
          <w:rFonts w:ascii="Garamond" w:hAnsi="Garamond" w:cs="Arial"/>
          <w:kern w:val="2"/>
        </w:rPr>
        <w:t>Zjišťují údaje z informačního systému centrální evidence vězněných osob.</w:t>
      </w:r>
    </w:p>
    <w:p w:rsidR="00E836BE" w:rsidRPr="000733FB" w:rsidRDefault="00E836BE" w:rsidP="00E836BE">
      <w:pPr>
        <w:autoSpaceDE/>
        <w:jc w:val="both"/>
        <w:rPr>
          <w:rFonts w:ascii="Garamond" w:hAnsi="Garamond" w:cs="Arial"/>
          <w:b/>
          <w:u w:val="single"/>
        </w:rPr>
      </w:pPr>
    </w:p>
    <w:p w:rsidR="00E836BE" w:rsidRPr="000733FB" w:rsidRDefault="00E836BE" w:rsidP="00E836BE">
      <w:pPr>
        <w:autoSpaceDE/>
        <w:jc w:val="both"/>
        <w:rPr>
          <w:rFonts w:ascii="Garamond" w:hAnsi="Garamond" w:cs="Arial"/>
          <w:b/>
          <w:bCs/>
          <w:u w:val="single"/>
          <w:lang w:eastAsia="en-US"/>
        </w:rPr>
      </w:pPr>
      <w:r w:rsidRPr="000733FB">
        <w:rPr>
          <w:rFonts w:ascii="Garamond" w:hAnsi="Garamond" w:cs="Arial"/>
          <w:b/>
          <w:u w:val="single"/>
        </w:rPr>
        <w:t>Zaměstnanci</w:t>
      </w:r>
      <w:r w:rsidRPr="000733FB">
        <w:rPr>
          <w:rFonts w:ascii="Garamond" w:hAnsi="Garamond" w:cs="Arial"/>
          <w:b/>
          <w:bCs/>
          <w:u w:val="single"/>
          <w:lang w:eastAsia="en-US"/>
        </w:rPr>
        <w:t xml:space="preserve"> pověření přístupem do ISEP - informační systém evidence přestupků</w:t>
      </w:r>
    </w:p>
    <w:p w:rsidR="00E836BE" w:rsidRPr="000733FB" w:rsidRDefault="00E836BE" w:rsidP="00E836BE">
      <w:pPr>
        <w:autoSpaceDE/>
        <w:jc w:val="both"/>
        <w:rPr>
          <w:rFonts w:ascii="Garamond" w:hAnsi="Garamond" w:cs="Arial"/>
          <w:bCs/>
          <w:u w:val="single"/>
          <w:lang w:eastAsia="en-US"/>
        </w:rPr>
      </w:pPr>
    </w:p>
    <w:p w:rsidR="00E836BE" w:rsidRPr="000733FB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733FB">
        <w:rPr>
          <w:rFonts w:ascii="Garamond" w:hAnsi="Garamond" w:cs="Arial"/>
        </w:rPr>
        <w:t>1. JUDr. Bodečková Jana, Ph.D.</w:t>
      </w:r>
      <w:r w:rsidRPr="000733FB">
        <w:rPr>
          <w:rFonts w:ascii="Garamond" w:hAnsi="Garamond" w:cs="Arial"/>
        </w:rPr>
        <w:tab/>
        <w:t xml:space="preserve">soudce </w:t>
      </w:r>
      <w:r w:rsidRPr="000733FB">
        <w:rPr>
          <w:rFonts w:ascii="Garamond" w:hAnsi="Garamond" w:cs="Arial"/>
          <w:kern w:val="2"/>
        </w:rPr>
        <w:t xml:space="preserve"> </w:t>
      </w:r>
    </w:p>
    <w:p w:rsidR="00E836BE" w:rsidRPr="000733FB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733FB">
        <w:rPr>
          <w:rFonts w:ascii="Garamond" w:hAnsi="Garamond" w:cs="Arial"/>
        </w:rPr>
        <w:t>3. Mgr. Gobernac Karel</w:t>
      </w:r>
      <w:r w:rsidRPr="000733FB">
        <w:rPr>
          <w:rFonts w:ascii="Garamond" w:hAnsi="Garamond" w:cs="Arial"/>
        </w:rPr>
        <w:tab/>
        <w:t>soudce</w:t>
      </w:r>
    </w:p>
    <w:p w:rsidR="00E836BE" w:rsidRPr="000733FB" w:rsidRDefault="00E836BE" w:rsidP="00E836BE">
      <w:pPr>
        <w:tabs>
          <w:tab w:val="left" w:pos="3686"/>
        </w:tabs>
        <w:autoSpaceDE/>
        <w:rPr>
          <w:rFonts w:ascii="Garamond" w:hAnsi="Garamond" w:cs="Arial"/>
          <w:lang w:eastAsia="en-US"/>
        </w:rPr>
      </w:pPr>
      <w:r w:rsidRPr="000733FB">
        <w:rPr>
          <w:rFonts w:ascii="Garamond" w:hAnsi="Garamond" w:cs="Arial"/>
          <w:lang w:eastAsia="en-US"/>
        </w:rPr>
        <w:t>3. Janatová Iveta</w:t>
      </w:r>
      <w:r w:rsidRPr="000733FB">
        <w:rPr>
          <w:rFonts w:ascii="Garamond" w:hAnsi="Garamond" w:cs="Arial"/>
          <w:lang w:eastAsia="en-US"/>
        </w:rPr>
        <w:tab/>
        <w:t>vyšší soudní úřednice</w:t>
      </w:r>
    </w:p>
    <w:p w:rsidR="00E836BE" w:rsidRPr="000733FB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733FB">
        <w:rPr>
          <w:rFonts w:ascii="Garamond" w:hAnsi="Garamond" w:cs="Arial"/>
        </w:rPr>
        <w:t>4. Mgr. Kocourková Barbora</w:t>
      </w:r>
      <w:r w:rsidRPr="000733FB">
        <w:rPr>
          <w:rFonts w:ascii="Garamond" w:hAnsi="Garamond" w:cs="Arial"/>
        </w:rPr>
        <w:tab/>
        <w:t>soudce</w:t>
      </w:r>
    </w:p>
    <w:p w:rsidR="00E836BE" w:rsidRPr="000733FB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733FB">
        <w:rPr>
          <w:rFonts w:ascii="Garamond" w:hAnsi="Garamond" w:cs="Arial"/>
        </w:rPr>
        <w:t>5. JUDr. Kratochvíl Lukáš</w:t>
      </w:r>
      <w:r w:rsidRPr="000733FB">
        <w:rPr>
          <w:rFonts w:ascii="Garamond" w:hAnsi="Garamond" w:cs="Arial"/>
        </w:rPr>
        <w:tab/>
        <w:t xml:space="preserve">soudce </w:t>
      </w:r>
    </w:p>
    <w:p w:rsidR="00E836BE" w:rsidRPr="000733FB" w:rsidRDefault="00E836BE" w:rsidP="00E836BE">
      <w:pPr>
        <w:tabs>
          <w:tab w:val="left" w:pos="3686"/>
        </w:tabs>
        <w:autoSpaceDE/>
        <w:rPr>
          <w:rFonts w:ascii="Garamond" w:hAnsi="Garamond" w:cs="Arial"/>
          <w:lang w:eastAsia="en-US"/>
        </w:rPr>
      </w:pPr>
      <w:r w:rsidRPr="000733FB">
        <w:rPr>
          <w:rFonts w:ascii="Garamond" w:hAnsi="Garamond" w:cs="Arial"/>
          <w:lang w:eastAsia="en-US"/>
        </w:rPr>
        <w:t>6. Bc. Mikeš Pavel</w:t>
      </w:r>
      <w:r w:rsidRPr="000733FB">
        <w:rPr>
          <w:rFonts w:ascii="Garamond" w:hAnsi="Garamond" w:cs="Arial"/>
          <w:lang w:eastAsia="en-US"/>
        </w:rPr>
        <w:tab/>
        <w:t>vyšší soudní úředník</w:t>
      </w:r>
    </w:p>
    <w:p w:rsidR="00E836BE" w:rsidRPr="000733FB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733FB">
        <w:rPr>
          <w:rFonts w:ascii="Garamond" w:hAnsi="Garamond" w:cs="Arial"/>
        </w:rPr>
        <w:t>7. Mgr. Pilát Matěj</w:t>
      </w:r>
      <w:r w:rsidRPr="000733FB">
        <w:rPr>
          <w:rFonts w:ascii="Garamond" w:hAnsi="Garamond" w:cs="Arial"/>
        </w:rPr>
        <w:tab/>
        <w:t xml:space="preserve">soudce </w:t>
      </w:r>
    </w:p>
    <w:p w:rsidR="00E836BE" w:rsidRPr="000733FB" w:rsidRDefault="00E836BE" w:rsidP="00E836BE">
      <w:pPr>
        <w:tabs>
          <w:tab w:val="left" w:pos="3686"/>
        </w:tabs>
        <w:autoSpaceDE/>
        <w:rPr>
          <w:rFonts w:ascii="Garamond" w:hAnsi="Garamond" w:cs="Arial"/>
          <w:lang w:eastAsia="en-US"/>
        </w:rPr>
      </w:pPr>
      <w:r w:rsidRPr="000733FB">
        <w:rPr>
          <w:rFonts w:ascii="Garamond" w:hAnsi="Garamond" w:cs="Arial"/>
          <w:lang w:eastAsia="en-US"/>
        </w:rPr>
        <w:t>8. Seidlová Lenka</w:t>
      </w:r>
      <w:r w:rsidRPr="000733FB">
        <w:rPr>
          <w:rFonts w:ascii="Garamond" w:hAnsi="Garamond" w:cs="Arial"/>
          <w:lang w:eastAsia="en-US"/>
        </w:rPr>
        <w:tab/>
        <w:t>vyšší soudní úřednice</w:t>
      </w:r>
    </w:p>
    <w:p w:rsidR="00E836BE" w:rsidRPr="000733FB" w:rsidRDefault="00E836BE" w:rsidP="00E836BE">
      <w:pPr>
        <w:tabs>
          <w:tab w:val="left" w:pos="3686"/>
          <w:tab w:val="left" w:pos="6804"/>
        </w:tabs>
        <w:autoSpaceDE/>
        <w:rPr>
          <w:rFonts w:ascii="Garamond" w:hAnsi="Garamond" w:cs="Arial"/>
        </w:rPr>
      </w:pPr>
      <w:r w:rsidRPr="000733FB">
        <w:rPr>
          <w:rFonts w:ascii="Garamond" w:hAnsi="Garamond" w:cs="Arial"/>
        </w:rPr>
        <w:t>9. Nyklová Eva</w:t>
      </w:r>
      <w:r w:rsidRPr="000733FB">
        <w:rPr>
          <w:rFonts w:ascii="Garamond" w:hAnsi="Garamond" w:cs="Arial"/>
        </w:rPr>
        <w:tab/>
        <w:t>správa aplikace</w:t>
      </w:r>
    </w:p>
    <w:p w:rsidR="00E836BE" w:rsidRPr="000733FB" w:rsidRDefault="00E836BE" w:rsidP="00E836BE">
      <w:pPr>
        <w:shd w:val="clear" w:color="auto" w:fill="FFFFFF"/>
        <w:jc w:val="both"/>
        <w:rPr>
          <w:rFonts w:ascii="Garamond" w:hAnsi="Garamond" w:cs="Arial"/>
        </w:rPr>
      </w:pPr>
    </w:p>
    <w:p w:rsidR="00E836BE" w:rsidRPr="000733FB" w:rsidRDefault="00E836BE" w:rsidP="00E836BE">
      <w:pPr>
        <w:spacing w:after="120"/>
        <w:jc w:val="both"/>
        <w:rPr>
          <w:rFonts w:ascii="Garamond" w:hAnsi="Garamond" w:cs="Arial"/>
          <w:b/>
          <w:u w:val="single"/>
        </w:rPr>
      </w:pPr>
      <w:r w:rsidRPr="000733FB">
        <w:rPr>
          <w:rFonts w:ascii="Garamond" w:hAnsi="Garamond" w:cs="Arial"/>
          <w:b/>
          <w:u w:val="single"/>
        </w:rPr>
        <w:t>Zaměstnanci s přístupem do Seznamu listin o manželském majetkovém režimu s Notářskou komorou ČR</w:t>
      </w:r>
    </w:p>
    <w:p w:rsidR="00E836BE" w:rsidRPr="000733FB" w:rsidRDefault="00E836BE" w:rsidP="00E836B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0733FB">
        <w:rPr>
          <w:rFonts w:ascii="Garamond" w:hAnsi="Garamond" w:cs="Arial"/>
        </w:rPr>
        <w:t>1. Mgr. Bartl Martin</w:t>
      </w:r>
      <w:r w:rsidRPr="000733FB">
        <w:rPr>
          <w:rFonts w:ascii="Garamond" w:hAnsi="Garamond" w:cs="Arial"/>
        </w:rPr>
        <w:tab/>
        <w:t>vyšší soudní úředník</w:t>
      </w:r>
    </w:p>
    <w:p w:rsidR="00E836BE" w:rsidRPr="000733FB" w:rsidRDefault="00E836BE" w:rsidP="00E836B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0733FB">
        <w:rPr>
          <w:rFonts w:ascii="Garamond" w:hAnsi="Garamond" w:cs="Arial"/>
        </w:rPr>
        <w:t>2. Kmoníčková Jana</w:t>
      </w:r>
      <w:r w:rsidRPr="000733FB">
        <w:rPr>
          <w:rFonts w:ascii="Garamond" w:hAnsi="Garamond" w:cs="Arial"/>
        </w:rPr>
        <w:tab/>
        <w:t>soudní tajemnice</w:t>
      </w:r>
    </w:p>
    <w:p w:rsidR="00E836BE" w:rsidRPr="000733FB" w:rsidRDefault="00E836BE" w:rsidP="00E836B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0733FB">
        <w:rPr>
          <w:rFonts w:ascii="Garamond" w:hAnsi="Garamond" w:cs="Arial"/>
        </w:rPr>
        <w:t>3. Loubová Věra</w:t>
      </w:r>
      <w:r w:rsidRPr="000733FB">
        <w:rPr>
          <w:rFonts w:ascii="Garamond" w:hAnsi="Garamond" w:cs="Arial"/>
        </w:rPr>
        <w:tab/>
        <w:t>vyšší soudní úřednice</w:t>
      </w:r>
    </w:p>
    <w:p w:rsidR="00E836BE" w:rsidRPr="000733FB" w:rsidRDefault="00E836BE" w:rsidP="00E836B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0733FB">
        <w:rPr>
          <w:rFonts w:ascii="Garamond" w:hAnsi="Garamond" w:cs="Arial"/>
        </w:rPr>
        <w:t>4. Nováková Kateřina</w:t>
      </w:r>
      <w:r w:rsidRPr="000733FB">
        <w:rPr>
          <w:rFonts w:ascii="Garamond" w:hAnsi="Garamond" w:cs="Arial"/>
        </w:rPr>
        <w:tab/>
        <w:t>vyšší soudní úřednice</w:t>
      </w:r>
    </w:p>
    <w:p w:rsidR="00E836BE" w:rsidRPr="000733FB" w:rsidRDefault="00E836BE" w:rsidP="00E836B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0733FB">
        <w:rPr>
          <w:rFonts w:ascii="Garamond" w:hAnsi="Garamond" w:cs="Arial"/>
        </w:rPr>
        <w:t>5. Pilná Iva</w:t>
      </w:r>
      <w:r w:rsidRPr="000733FB">
        <w:rPr>
          <w:rFonts w:ascii="Garamond" w:hAnsi="Garamond" w:cs="Arial"/>
        </w:rPr>
        <w:tab/>
        <w:t>vyšší soudní úřednice</w:t>
      </w:r>
    </w:p>
    <w:p w:rsidR="00E836BE" w:rsidRPr="000733FB" w:rsidRDefault="00E836BE" w:rsidP="00E836B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0733FB">
        <w:rPr>
          <w:rFonts w:ascii="Garamond" w:hAnsi="Garamond" w:cs="Arial"/>
        </w:rPr>
        <w:t>6. Bc. Vašková Dita</w:t>
      </w:r>
      <w:r w:rsidRPr="000733FB">
        <w:rPr>
          <w:rFonts w:ascii="Garamond" w:hAnsi="Garamond" w:cs="Arial"/>
        </w:rPr>
        <w:tab/>
        <w:t>vyšší soudní úřednice</w:t>
      </w:r>
    </w:p>
    <w:p w:rsidR="00E836BE" w:rsidRPr="000733FB" w:rsidRDefault="00E836BE" w:rsidP="00E836BE">
      <w:pPr>
        <w:rPr>
          <w:rFonts w:ascii="Garamond" w:hAnsi="Garamond"/>
        </w:rPr>
      </w:pPr>
    </w:p>
    <w:p w:rsidR="00E836BE" w:rsidRPr="000733FB" w:rsidRDefault="00E836BE" w:rsidP="00E836BE">
      <w:pPr>
        <w:jc w:val="both"/>
        <w:rPr>
          <w:rFonts w:ascii="Garamond" w:hAnsi="Garamond" w:cs="Arial"/>
          <w:b/>
          <w:kern w:val="2"/>
        </w:rPr>
      </w:pPr>
      <w:r w:rsidRPr="000733FB">
        <w:rPr>
          <w:rFonts w:ascii="Garamond" w:hAnsi="Garamond" w:cs="Arial"/>
          <w:b/>
          <w:bCs/>
          <w:kern w:val="2"/>
          <w:u w:val="single"/>
        </w:rPr>
        <w:t xml:space="preserve">Zaměstnanci s přístupem na </w:t>
      </w:r>
      <w:proofErr w:type="spellStart"/>
      <w:r w:rsidRPr="000733FB">
        <w:rPr>
          <w:rFonts w:ascii="Garamond" w:hAnsi="Garamond" w:cs="Arial"/>
          <w:b/>
          <w:bCs/>
          <w:kern w:val="2"/>
          <w:u w:val="single"/>
        </w:rPr>
        <w:t>CzechPoint</w:t>
      </w:r>
      <w:proofErr w:type="spellEnd"/>
    </w:p>
    <w:p w:rsidR="00E836BE" w:rsidRPr="000733FB" w:rsidRDefault="00E836BE" w:rsidP="00E836BE">
      <w:pPr>
        <w:rPr>
          <w:rFonts w:ascii="Garamond" w:hAnsi="Garamond"/>
        </w:rPr>
      </w:pPr>
    </w:p>
    <w:p w:rsidR="00E836BE" w:rsidRPr="000733FB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0733FB">
        <w:rPr>
          <w:rFonts w:ascii="Garamond" w:hAnsi="Garamond" w:cs="Arial"/>
          <w:kern w:val="2"/>
        </w:rPr>
        <w:t xml:space="preserve"> 1. Benešovská Eliška</w:t>
      </w:r>
      <w:r w:rsidRPr="000733FB">
        <w:rPr>
          <w:rFonts w:ascii="Garamond" w:hAnsi="Garamond" w:cs="Arial"/>
          <w:kern w:val="2"/>
        </w:rPr>
        <w:tab/>
        <w:t>vyšší podatelna</w:t>
      </w:r>
    </w:p>
    <w:p w:rsidR="00E836BE" w:rsidRPr="000733FB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0733FB">
        <w:rPr>
          <w:rFonts w:ascii="Garamond" w:hAnsi="Garamond" w:cs="Arial"/>
          <w:kern w:val="2"/>
        </w:rPr>
        <w:t xml:space="preserve"> 2. Kučerová Zuzana </w:t>
      </w:r>
      <w:r w:rsidRPr="000733FB">
        <w:rPr>
          <w:rFonts w:ascii="Garamond" w:hAnsi="Garamond" w:cs="Arial"/>
          <w:kern w:val="2"/>
        </w:rPr>
        <w:tab/>
      </w:r>
      <w:r w:rsidRPr="000733FB">
        <w:rPr>
          <w:rFonts w:ascii="Garamond" w:hAnsi="Garamond" w:cs="Arial"/>
        </w:rPr>
        <w:t>vedoucí kanceláře</w:t>
      </w:r>
    </w:p>
    <w:p w:rsidR="00E836BE" w:rsidRPr="000733FB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0733FB">
        <w:rPr>
          <w:rFonts w:ascii="Garamond" w:hAnsi="Garamond" w:cs="Arial"/>
          <w:kern w:val="2"/>
        </w:rPr>
        <w:t xml:space="preserve"> 3. </w:t>
      </w:r>
      <w:r w:rsidRPr="000733FB">
        <w:rPr>
          <w:rFonts w:ascii="Garamond" w:hAnsi="Garamond" w:cs="Arial"/>
        </w:rPr>
        <w:t>Bc. Lenka Mikešová</w:t>
      </w:r>
      <w:r w:rsidRPr="000733FB">
        <w:rPr>
          <w:rFonts w:ascii="Garamond" w:hAnsi="Garamond" w:cs="Arial"/>
          <w:kern w:val="2"/>
        </w:rPr>
        <w:tab/>
      </w:r>
      <w:r w:rsidRPr="000733FB">
        <w:rPr>
          <w:rFonts w:ascii="Garamond" w:hAnsi="Garamond" w:cs="Arial"/>
        </w:rPr>
        <w:t>vyšší soudní úřednice</w:t>
      </w:r>
    </w:p>
    <w:p w:rsidR="00E836BE" w:rsidRPr="000733FB" w:rsidRDefault="00E836BE" w:rsidP="00E836BE">
      <w:pPr>
        <w:tabs>
          <w:tab w:val="left" w:pos="3686"/>
        </w:tabs>
        <w:rPr>
          <w:rFonts w:ascii="Garamond" w:hAnsi="Garamond"/>
        </w:rPr>
      </w:pPr>
      <w:r w:rsidRPr="000733FB">
        <w:rPr>
          <w:rFonts w:ascii="Garamond" w:hAnsi="Garamond" w:cs="Arial"/>
        </w:rPr>
        <w:t xml:space="preserve"> 4. Myšíková Lucie</w:t>
      </w:r>
      <w:r w:rsidRPr="000733FB">
        <w:rPr>
          <w:rFonts w:ascii="Garamond" w:hAnsi="Garamond" w:cs="Arial"/>
        </w:rPr>
        <w:tab/>
      </w:r>
      <w:r w:rsidRPr="000733FB">
        <w:rPr>
          <w:rFonts w:ascii="Garamond" w:hAnsi="Garamond" w:cs="Arial"/>
          <w:kern w:val="2"/>
        </w:rPr>
        <w:t>vyšší podatelna</w:t>
      </w:r>
    </w:p>
    <w:p w:rsidR="00E836BE" w:rsidRPr="000733FB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733FB">
        <w:rPr>
          <w:rFonts w:ascii="Garamond" w:hAnsi="Garamond" w:cs="Arial"/>
        </w:rPr>
        <w:t xml:space="preserve"> 5. Nyklová Eva</w:t>
      </w:r>
      <w:r w:rsidRPr="000733FB">
        <w:rPr>
          <w:rFonts w:ascii="Garamond" w:hAnsi="Garamond" w:cs="Arial"/>
        </w:rPr>
        <w:tab/>
        <w:t>správa aplikace</w:t>
      </w:r>
    </w:p>
    <w:p w:rsidR="00E836BE" w:rsidRPr="000733FB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733FB">
        <w:rPr>
          <w:rFonts w:ascii="Garamond" w:hAnsi="Garamond" w:cs="Arial"/>
        </w:rPr>
        <w:t xml:space="preserve"> 6. Paučová Petra</w:t>
      </w:r>
      <w:r w:rsidRPr="000733FB">
        <w:rPr>
          <w:rFonts w:ascii="Garamond" w:hAnsi="Garamond" w:cs="Arial"/>
        </w:rPr>
        <w:tab/>
        <w:t>vedoucí kanceláře</w:t>
      </w:r>
    </w:p>
    <w:p w:rsidR="00E836BE" w:rsidRPr="000733FB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733FB">
        <w:rPr>
          <w:rFonts w:ascii="Garamond" w:hAnsi="Garamond" w:cs="Arial"/>
        </w:rPr>
        <w:t xml:space="preserve"> 7. Pavelka Jan</w:t>
      </w:r>
      <w:r w:rsidRPr="000733FB">
        <w:rPr>
          <w:rFonts w:ascii="Garamond" w:hAnsi="Garamond" w:cs="Arial"/>
        </w:rPr>
        <w:tab/>
        <w:t xml:space="preserve">vyšší soudní úředník </w:t>
      </w:r>
    </w:p>
    <w:p w:rsidR="00E836BE" w:rsidRPr="000733FB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733FB">
        <w:rPr>
          <w:rFonts w:ascii="Garamond" w:hAnsi="Garamond" w:cs="Arial"/>
          <w:kern w:val="2"/>
        </w:rPr>
        <w:t xml:space="preserve"> 8. Pražáková Petra</w:t>
      </w:r>
      <w:r w:rsidRPr="000733FB">
        <w:rPr>
          <w:rFonts w:ascii="Garamond" w:hAnsi="Garamond" w:cs="Arial"/>
          <w:kern w:val="2"/>
        </w:rPr>
        <w:tab/>
      </w:r>
      <w:r w:rsidRPr="000733FB">
        <w:rPr>
          <w:rFonts w:ascii="Garamond" w:hAnsi="Garamond" w:cs="Arial"/>
        </w:rPr>
        <w:t>vyšší soudní úřednice</w:t>
      </w:r>
    </w:p>
    <w:p w:rsidR="00E836BE" w:rsidRPr="000733FB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733FB">
        <w:rPr>
          <w:rFonts w:ascii="Garamond" w:hAnsi="Garamond" w:cs="Arial"/>
          <w:kern w:val="2"/>
        </w:rPr>
        <w:t xml:space="preserve"> 9. Sedláčková Martina</w:t>
      </w:r>
      <w:r w:rsidRPr="000733FB">
        <w:rPr>
          <w:rFonts w:ascii="Garamond" w:hAnsi="Garamond" w:cs="Arial"/>
          <w:kern w:val="2"/>
        </w:rPr>
        <w:tab/>
      </w:r>
      <w:r w:rsidRPr="000733FB">
        <w:rPr>
          <w:rFonts w:ascii="Garamond" w:hAnsi="Garamond" w:cs="Arial"/>
        </w:rPr>
        <w:t>vyšší soudní úřednice</w:t>
      </w:r>
    </w:p>
    <w:p w:rsidR="00E836BE" w:rsidRPr="000733FB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733FB">
        <w:rPr>
          <w:rFonts w:ascii="Garamond" w:hAnsi="Garamond" w:cs="Arial"/>
          <w:kern w:val="2"/>
        </w:rPr>
        <w:t xml:space="preserve">10. Svatoňová Jana </w:t>
      </w:r>
      <w:r w:rsidRPr="000733FB">
        <w:rPr>
          <w:rFonts w:ascii="Garamond" w:hAnsi="Garamond" w:cs="Arial"/>
          <w:kern w:val="2"/>
        </w:rPr>
        <w:tab/>
        <w:t>vyšší podatelna</w:t>
      </w:r>
    </w:p>
    <w:p w:rsidR="00E836BE" w:rsidRPr="000733FB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733FB">
        <w:rPr>
          <w:rFonts w:ascii="Garamond" w:hAnsi="Garamond" w:cs="Arial"/>
          <w:kern w:val="2"/>
        </w:rPr>
        <w:t>11. Škvor Miroslav</w:t>
      </w:r>
      <w:r w:rsidRPr="000733FB">
        <w:rPr>
          <w:rFonts w:ascii="Garamond" w:hAnsi="Garamond" w:cs="Arial"/>
          <w:kern w:val="2"/>
        </w:rPr>
        <w:tab/>
        <w:t>správa soudu</w:t>
      </w:r>
    </w:p>
    <w:p w:rsidR="00E836BE" w:rsidRPr="000733FB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733FB">
        <w:rPr>
          <w:rFonts w:ascii="Garamond" w:hAnsi="Garamond" w:cs="Arial"/>
          <w:kern w:val="2"/>
        </w:rPr>
        <w:t xml:space="preserve">12. </w:t>
      </w:r>
      <w:proofErr w:type="spellStart"/>
      <w:r w:rsidRPr="000733FB">
        <w:rPr>
          <w:rFonts w:ascii="Garamond" w:hAnsi="Garamond" w:cs="Arial"/>
          <w:kern w:val="2"/>
        </w:rPr>
        <w:t>Tesnerová</w:t>
      </w:r>
      <w:proofErr w:type="spellEnd"/>
      <w:r w:rsidRPr="000733FB">
        <w:rPr>
          <w:rFonts w:ascii="Garamond" w:hAnsi="Garamond" w:cs="Arial"/>
          <w:kern w:val="2"/>
        </w:rPr>
        <w:t xml:space="preserve"> Táňa</w:t>
      </w:r>
      <w:r w:rsidRPr="000733FB">
        <w:rPr>
          <w:rFonts w:ascii="Garamond" w:hAnsi="Garamond" w:cs="Arial"/>
          <w:kern w:val="2"/>
        </w:rPr>
        <w:tab/>
        <w:t>správa soudu</w:t>
      </w:r>
    </w:p>
    <w:p w:rsidR="00E836BE" w:rsidRPr="000733FB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733FB">
        <w:rPr>
          <w:rFonts w:ascii="Garamond" w:hAnsi="Garamond" w:cs="Arial"/>
          <w:kern w:val="2"/>
        </w:rPr>
        <w:t>13. Ing. Tulačka Vladimír</w:t>
      </w:r>
      <w:r w:rsidRPr="000733FB">
        <w:rPr>
          <w:rFonts w:ascii="Garamond" w:hAnsi="Garamond" w:cs="Arial"/>
          <w:kern w:val="2"/>
        </w:rPr>
        <w:tab/>
        <w:t>správce sítě</w:t>
      </w:r>
    </w:p>
    <w:p w:rsidR="00E836BE" w:rsidRPr="000733FB" w:rsidRDefault="00E836BE" w:rsidP="00E836BE">
      <w:pPr>
        <w:tabs>
          <w:tab w:val="left" w:pos="3686"/>
        </w:tabs>
        <w:rPr>
          <w:rFonts w:ascii="Garamond" w:hAnsi="Garamond"/>
        </w:rPr>
      </w:pPr>
    </w:p>
    <w:p w:rsidR="00E836BE" w:rsidRPr="000733FB" w:rsidRDefault="00E836BE" w:rsidP="006A0ADA">
      <w:pPr>
        <w:jc w:val="both"/>
      </w:pPr>
    </w:p>
    <w:sectPr w:rsidR="00E836BE" w:rsidRPr="000733FB" w:rsidSect="00BA6949">
      <w:pgSz w:w="11910" w:h="16840" w:code="9"/>
      <w:pgMar w:top="1417" w:right="1417" w:bottom="1417" w:left="1417" w:header="0" w:footer="94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2AB" w:rsidRDefault="000142AB">
      <w:r>
        <w:separator/>
      </w:r>
    </w:p>
  </w:endnote>
  <w:endnote w:type="continuationSeparator" w:id="0">
    <w:p w:rsidR="000142AB" w:rsidRDefault="0001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altName w:val="Arial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E1" w:rsidRDefault="000142AB">
    <w:pPr>
      <w:pStyle w:val="Zkladn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3.9pt;margin-top:535.8pt;width:14.1pt;height:13.05pt;z-index:-251658752;mso-position-horizontal-relative:page;mso-position-vertical-relative:page" o:allowincell="f" filled="f" stroked="f">
          <v:textbox style="mso-next-textbox:#_x0000_s2049" inset="0,0,0,0">
            <w:txbxContent>
              <w:p w:rsidR="00FC7DE1" w:rsidRDefault="00FC7DE1">
                <w:pPr>
                  <w:pStyle w:val="Zkladntext"/>
                  <w:kinsoku w:val="0"/>
                  <w:overflowPunct w:val="0"/>
                  <w:spacing w:line="224" w:lineRule="exact"/>
                  <w:ind w:left="4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2AB" w:rsidRDefault="000142AB">
      <w:r>
        <w:separator/>
      </w:r>
    </w:p>
  </w:footnote>
  <w:footnote w:type="continuationSeparator" w:id="0">
    <w:p w:rsidR="000142AB" w:rsidRDefault="00014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DEF04904"/>
    <w:lvl w:ilvl="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  <w:b/>
        <w:bCs/>
        <w:sz w:val="24"/>
        <w:szCs w:val="24"/>
      </w:rPr>
    </w:lvl>
    <w:lvl w:ilvl="1">
      <w:numFmt w:val="bullet"/>
      <w:lvlText w:val="-"/>
      <w:lvlJc w:val="left"/>
      <w:pPr>
        <w:ind w:left="1276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682" w:hanging="360"/>
      </w:pPr>
    </w:lvl>
    <w:lvl w:ilvl="3">
      <w:numFmt w:val="bullet"/>
      <w:lvlText w:val="•"/>
      <w:lvlJc w:val="left"/>
      <w:pPr>
        <w:ind w:left="4089" w:hanging="360"/>
      </w:pPr>
    </w:lvl>
    <w:lvl w:ilvl="4">
      <w:numFmt w:val="bullet"/>
      <w:lvlText w:val="•"/>
      <w:lvlJc w:val="left"/>
      <w:pPr>
        <w:ind w:left="5496" w:hanging="360"/>
      </w:pPr>
    </w:lvl>
    <w:lvl w:ilvl="5">
      <w:numFmt w:val="bullet"/>
      <w:lvlText w:val="•"/>
      <w:lvlJc w:val="left"/>
      <w:pPr>
        <w:ind w:left="6903" w:hanging="360"/>
      </w:pPr>
    </w:lvl>
    <w:lvl w:ilvl="6">
      <w:numFmt w:val="bullet"/>
      <w:lvlText w:val="•"/>
      <w:lvlJc w:val="left"/>
      <w:pPr>
        <w:ind w:left="8310" w:hanging="360"/>
      </w:pPr>
    </w:lvl>
    <w:lvl w:ilvl="7">
      <w:numFmt w:val="bullet"/>
      <w:lvlText w:val="•"/>
      <w:lvlJc w:val="left"/>
      <w:pPr>
        <w:ind w:left="9717" w:hanging="360"/>
      </w:pPr>
    </w:lvl>
    <w:lvl w:ilvl="8">
      <w:numFmt w:val="bullet"/>
      <w:lvlText w:val="•"/>
      <w:lvlJc w:val="left"/>
      <w:pPr>
        <w:ind w:left="11124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left="55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626" w:hanging="360"/>
      </w:pPr>
    </w:lvl>
    <w:lvl w:ilvl="2">
      <w:numFmt w:val="bullet"/>
      <w:lvlText w:val="•"/>
      <w:lvlJc w:val="left"/>
      <w:pPr>
        <w:ind w:left="1197" w:hanging="360"/>
      </w:pPr>
    </w:lvl>
    <w:lvl w:ilvl="3">
      <w:numFmt w:val="bullet"/>
      <w:lvlText w:val="•"/>
      <w:lvlJc w:val="left"/>
      <w:pPr>
        <w:ind w:left="1768" w:hanging="360"/>
      </w:pPr>
    </w:lvl>
    <w:lvl w:ilvl="4">
      <w:numFmt w:val="bullet"/>
      <w:lvlText w:val="•"/>
      <w:lvlJc w:val="left"/>
      <w:pPr>
        <w:ind w:left="2340" w:hanging="360"/>
      </w:pPr>
    </w:lvl>
    <w:lvl w:ilvl="5">
      <w:numFmt w:val="bullet"/>
      <w:lvlText w:val="•"/>
      <w:lvlJc w:val="left"/>
      <w:pPr>
        <w:ind w:left="2911" w:hanging="360"/>
      </w:pPr>
    </w:lvl>
    <w:lvl w:ilvl="6">
      <w:numFmt w:val="bullet"/>
      <w:lvlText w:val="•"/>
      <w:lvlJc w:val="left"/>
      <w:pPr>
        <w:ind w:left="3482" w:hanging="360"/>
      </w:pPr>
    </w:lvl>
    <w:lvl w:ilvl="7">
      <w:numFmt w:val="bullet"/>
      <w:lvlText w:val="•"/>
      <w:lvlJc w:val="left"/>
      <w:pPr>
        <w:ind w:left="4054" w:hanging="360"/>
      </w:pPr>
    </w:lvl>
    <w:lvl w:ilvl="8">
      <w:numFmt w:val="bullet"/>
      <w:lvlText w:val="•"/>
      <w:lvlJc w:val="left"/>
      <w:pPr>
        <w:ind w:left="4625" w:hanging="360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200" w:hanging="360"/>
      </w:pPr>
      <w:rPr>
        <w:rFonts w:ascii="Arial" w:hAnsi="Arial"/>
        <w:b/>
        <w:w w:val="99"/>
        <w:sz w:val="20"/>
      </w:rPr>
    </w:lvl>
    <w:lvl w:ilvl="1">
      <w:numFmt w:val="bullet"/>
      <w:lvlText w:val="•"/>
      <w:lvlJc w:val="left"/>
      <w:pPr>
        <w:ind w:left="2504" w:hanging="360"/>
      </w:pPr>
    </w:lvl>
    <w:lvl w:ilvl="2">
      <w:numFmt w:val="bullet"/>
      <w:lvlText w:val="•"/>
      <w:lvlJc w:val="left"/>
      <w:pPr>
        <w:ind w:left="3808" w:hanging="360"/>
      </w:pPr>
    </w:lvl>
    <w:lvl w:ilvl="3">
      <w:numFmt w:val="bullet"/>
      <w:lvlText w:val="•"/>
      <w:lvlJc w:val="left"/>
      <w:pPr>
        <w:ind w:left="5112" w:hanging="360"/>
      </w:pPr>
    </w:lvl>
    <w:lvl w:ilvl="4">
      <w:numFmt w:val="bullet"/>
      <w:lvlText w:val="•"/>
      <w:lvlJc w:val="left"/>
      <w:pPr>
        <w:ind w:left="6415" w:hanging="360"/>
      </w:pPr>
    </w:lvl>
    <w:lvl w:ilvl="5">
      <w:numFmt w:val="bullet"/>
      <w:lvlText w:val="•"/>
      <w:lvlJc w:val="left"/>
      <w:pPr>
        <w:ind w:left="7719" w:hanging="360"/>
      </w:pPr>
    </w:lvl>
    <w:lvl w:ilvl="6">
      <w:numFmt w:val="bullet"/>
      <w:lvlText w:val="•"/>
      <w:lvlJc w:val="left"/>
      <w:pPr>
        <w:ind w:left="9023" w:hanging="360"/>
      </w:pPr>
    </w:lvl>
    <w:lvl w:ilvl="7">
      <w:numFmt w:val="bullet"/>
      <w:lvlText w:val="•"/>
      <w:lvlJc w:val="left"/>
      <w:pPr>
        <w:ind w:left="10327" w:hanging="360"/>
      </w:pPr>
    </w:lvl>
    <w:lvl w:ilvl="8">
      <w:numFmt w:val="bullet"/>
      <w:lvlText w:val="•"/>
      <w:lvlJc w:val="left"/>
      <w:pPr>
        <w:ind w:left="11630" w:hanging="360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116" w:hanging="243"/>
      </w:pPr>
      <w:rPr>
        <w:rFonts w:ascii="Garamond" w:hAnsi="Garamond" w:cs="Garamond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6" w:hanging="228"/>
      </w:pPr>
      <w:rPr>
        <w:rFonts w:ascii="Garamond" w:hAnsi="Garamond" w:cs="Garamond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940" w:hanging="228"/>
      </w:pPr>
    </w:lvl>
    <w:lvl w:ilvl="3">
      <w:numFmt w:val="bullet"/>
      <w:lvlText w:val="•"/>
      <w:lvlJc w:val="left"/>
      <w:pPr>
        <w:ind w:left="4352" w:hanging="228"/>
      </w:pPr>
    </w:lvl>
    <w:lvl w:ilvl="4">
      <w:numFmt w:val="bullet"/>
      <w:lvlText w:val="•"/>
      <w:lvlJc w:val="left"/>
      <w:pPr>
        <w:ind w:left="5764" w:hanging="228"/>
      </w:pPr>
    </w:lvl>
    <w:lvl w:ilvl="5">
      <w:numFmt w:val="bullet"/>
      <w:lvlText w:val="•"/>
      <w:lvlJc w:val="left"/>
      <w:pPr>
        <w:ind w:left="7177" w:hanging="228"/>
      </w:pPr>
    </w:lvl>
    <w:lvl w:ilvl="6">
      <w:numFmt w:val="bullet"/>
      <w:lvlText w:val="•"/>
      <w:lvlJc w:val="left"/>
      <w:pPr>
        <w:ind w:left="8589" w:hanging="228"/>
      </w:pPr>
    </w:lvl>
    <w:lvl w:ilvl="7">
      <w:numFmt w:val="bullet"/>
      <w:lvlText w:val="•"/>
      <w:lvlJc w:val="left"/>
      <w:pPr>
        <w:ind w:left="10001" w:hanging="228"/>
      </w:pPr>
    </w:lvl>
    <w:lvl w:ilvl="8">
      <w:numFmt w:val="bullet"/>
      <w:lvlText w:val="•"/>
      <w:lvlJc w:val="left"/>
      <w:pPr>
        <w:ind w:left="11413" w:hanging="228"/>
      </w:pPr>
    </w:lvl>
  </w:abstractNum>
  <w:abstractNum w:abstractNumId="7">
    <w:nsid w:val="00000409"/>
    <w:multiLevelType w:val="multilevel"/>
    <w:tmpl w:val="0000088C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8">
    <w:nsid w:val="0000040A"/>
    <w:multiLevelType w:val="multilevel"/>
    <w:tmpl w:val="0000088D"/>
    <w:lvl w:ilvl="0">
      <w:start w:val="19"/>
      <w:numFmt w:val="decimal"/>
      <w:lvlText w:val="%1"/>
      <w:lvlJc w:val="left"/>
      <w:pPr>
        <w:ind w:left="1394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07" w:hanging="286"/>
      </w:pPr>
    </w:lvl>
    <w:lvl w:ilvl="2">
      <w:numFmt w:val="bullet"/>
      <w:lvlText w:val="•"/>
      <w:lvlJc w:val="left"/>
      <w:pPr>
        <w:ind w:left="4020" w:hanging="286"/>
      </w:pPr>
    </w:lvl>
    <w:lvl w:ilvl="3">
      <w:numFmt w:val="bullet"/>
      <w:lvlText w:val="•"/>
      <w:lvlJc w:val="left"/>
      <w:pPr>
        <w:ind w:left="5333" w:hanging="286"/>
      </w:pPr>
    </w:lvl>
    <w:lvl w:ilvl="4">
      <w:numFmt w:val="bullet"/>
      <w:lvlText w:val="•"/>
      <w:lvlJc w:val="left"/>
      <w:pPr>
        <w:ind w:left="6646" w:hanging="286"/>
      </w:pPr>
    </w:lvl>
    <w:lvl w:ilvl="5">
      <w:numFmt w:val="bullet"/>
      <w:lvlText w:val="•"/>
      <w:lvlJc w:val="left"/>
      <w:pPr>
        <w:ind w:left="7959" w:hanging="286"/>
      </w:pPr>
    </w:lvl>
    <w:lvl w:ilvl="6">
      <w:numFmt w:val="bullet"/>
      <w:lvlText w:val="•"/>
      <w:lvlJc w:val="left"/>
      <w:pPr>
        <w:ind w:left="9271" w:hanging="286"/>
      </w:pPr>
    </w:lvl>
    <w:lvl w:ilvl="7">
      <w:numFmt w:val="bullet"/>
      <w:lvlText w:val="•"/>
      <w:lvlJc w:val="left"/>
      <w:pPr>
        <w:ind w:left="10584" w:hanging="286"/>
      </w:pPr>
    </w:lvl>
    <w:lvl w:ilvl="8">
      <w:numFmt w:val="bullet"/>
      <w:lvlText w:val="•"/>
      <w:lvlJc w:val="left"/>
      <w:pPr>
        <w:ind w:left="11897" w:hanging="286"/>
      </w:pPr>
    </w:lvl>
  </w:abstractNum>
  <w:abstractNum w:abstractNumId="9">
    <w:nsid w:val="0000040B"/>
    <w:multiLevelType w:val="multilevel"/>
    <w:tmpl w:val="0000088E"/>
    <w:lvl w:ilvl="0">
      <w:start w:val="35"/>
      <w:numFmt w:val="decimal"/>
      <w:lvlText w:val="%1"/>
      <w:lvlJc w:val="left"/>
      <w:pPr>
        <w:ind w:left="1394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07" w:hanging="286"/>
      </w:pPr>
    </w:lvl>
    <w:lvl w:ilvl="2">
      <w:numFmt w:val="bullet"/>
      <w:lvlText w:val="•"/>
      <w:lvlJc w:val="left"/>
      <w:pPr>
        <w:ind w:left="4020" w:hanging="286"/>
      </w:pPr>
    </w:lvl>
    <w:lvl w:ilvl="3">
      <w:numFmt w:val="bullet"/>
      <w:lvlText w:val="•"/>
      <w:lvlJc w:val="left"/>
      <w:pPr>
        <w:ind w:left="5333" w:hanging="286"/>
      </w:pPr>
    </w:lvl>
    <w:lvl w:ilvl="4">
      <w:numFmt w:val="bullet"/>
      <w:lvlText w:val="•"/>
      <w:lvlJc w:val="left"/>
      <w:pPr>
        <w:ind w:left="6646" w:hanging="286"/>
      </w:pPr>
    </w:lvl>
    <w:lvl w:ilvl="5">
      <w:numFmt w:val="bullet"/>
      <w:lvlText w:val="•"/>
      <w:lvlJc w:val="left"/>
      <w:pPr>
        <w:ind w:left="7959" w:hanging="286"/>
      </w:pPr>
    </w:lvl>
    <w:lvl w:ilvl="6">
      <w:numFmt w:val="bullet"/>
      <w:lvlText w:val="•"/>
      <w:lvlJc w:val="left"/>
      <w:pPr>
        <w:ind w:left="9271" w:hanging="286"/>
      </w:pPr>
    </w:lvl>
    <w:lvl w:ilvl="7">
      <w:numFmt w:val="bullet"/>
      <w:lvlText w:val="•"/>
      <w:lvlJc w:val="left"/>
      <w:pPr>
        <w:ind w:left="10584" w:hanging="286"/>
      </w:pPr>
    </w:lvl>
    <w:lvl w:ilvl="8">
      <w:numFmt w:val="bullet"/>
      <w:lvlText w:val="•"/>
      <w:lvlJc w:val="left"/>
      <w:pPr>
        <w:ind w:left="11897" w:hanging="286"/>
      </w:pPr>
    </w:lvl>
  </w:abstractNum>
  <w:abstractNum w:abstractNumId="10">
    <w:nsid w:val="0000040C"/>
    <w:multiLevelType w:val="multilevel"/>
    <w:tmpl w:val="0000088F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1">
    <w:nsid w:val="0000040D"/>
    <w:multiLevelType w:val="multilevel"/>
    <w:tmpl w:val="00000890"/>
    <w:lvl w:ilvl="0">
      <w:start w:val="19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2">
    <w:nsid w:val="0000040E"/>
    <w:multiLevelType w:val="multilevel"/>
    <w:tmpl w:val="00000891"/>
    <w:lvl w:ilvl="0">
      <w:start w:val="35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3">
    <w:nsid w:val="0000040F"/>
    <w:multiLevelType w:val="multilevel"/>
    <w:tmpl w:val="00000892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4">
    <w:nsid w:val="00000410"/>
    <w:multiLevelType w:val="multilevel"/>
    <w:tmpl w:val="00000893"/>
    <w:lvl w:ilvl="0">
      <w:start w:val="19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5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20" w:hanging="286"/>
      </w:pPr>
    </w:lvl>
    <w:lvl w:ilvl="2">
      <w:numFmt w:val="bullet"/>
      <w:lvlText w:val="•"/>
      <w:lvlJc w:val="left"/>
      <w:pPr>
        <w:ind w:left="3199" w:hanging="286"/>
      </w:pPr>
    </w:lvl>
    <w:lvl w:ilvl="3">
      <w:numFmt w:val="bullet"/>
      <w:lvlText w:val="•"/>
      <w:lvlJc w:val="left"/>
      <w:pPr>
        <w:ind w:left="4579" w:hanging="286"/>
      </w:pPr>
    </w:lvl>
    <w:lvl w:ilvl="4">
      <w:numFmt w:val="bullet"/>
      <w:lvlText w:val="•"/>
      <w:lvlJc w:val="left"/>
      <w:pPr>
        <w:ind w:left="5959" w:hanging="286"/>
      </w:pPr>
    </w:lvl>
    <w:lvl w:ilvl="5">
      <w:numFmt w:val="bullet"/>
      <w:lvlText w:val="•"/>
      <w:lvlJc w:val="left"/>
      <w:pPr>
        <w:ind w:left="7339" w:hanging="286"/>
      </w:pPr>
    </w:lvl>
    <w:lvl w:ilvl="6">
      <w:numFmt w:val="bullet"/>
      <w:lvlText w:val="•"/>
      <w:lvlJc w:val="left"/>
      <w:pPr>
        <w:ind w:left="8719" w:hanging="286"/>
      </w:pPr>
    </w:lvl>
    <w:lvl w:ilvl="7">
      <w:numFmt w:val="bullet"/>
      <w:lvlText w:val="•"/>
      <w:lvlJc w:val="left"/>
      <w:pPr>
        <w:ind w:left="10098" w:hanging="286"/>
      </w:pPr>
    </w:lvl>
    <w:lvl w:ilvl="8">
      <w:numFmt w:val="bullet"/>
      <w:lvlText w:val="•"/>
      <w:lvlJc w:val="left"/>
      <w:pPr>
        <w:ind w:left="11478" w:hanging="286"/>
      </w:pPr>
    </w:lvl>
  </w:abstractNum>
  <w:abstractNum w:abstractNumId="16">
    <w:nsid w:val="00000412"/>
    <w:multiLevelType w:val="multilevel"/>
    <w:tmpl w:val="00000895"/>
    <w:lvl w:ilvl="0">
      <w:start w:val="5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8">
    <w:nsid w:val="00000414"/>
    <w:multiLevelType w:val="multilevel"/>
    <w:tmpl w:val="00000897"/>
    <w:lvl w:ilvl="0">
      <w:start w:val="6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8" w:hanging="226"/>
      </w:pPr>
    </w:lvl>
    <w:lvl w:ilvl="2">
      <w:numFmt w:val="bullet"/>
      <w:lvlText w:val="•"/>
      <w:lvlJc w:val="left"/>
      <w:pPr>
        <w:ind w:left="2134" w:hanging="226"/>
      </w:pPr>
    </w:lvl>
    <w:lvl w:ilvl="3">
      <w:numFmt w:val="bullet"/>
      <w:lvlText w:val="•"/>
      <w:lvlJc w:val="left"/>
      <w:pPr>
        <w:ind w:left="3031" w:hanging="226"/>
      </w:pPr>
    </w:lvl>
    <w:lvl w:ilvl="4">
      <w:numFmt w:val="bullet"/>
      <w:lvlText w:val="•"/>
      <w:lvlJc w:val="left"/>
      <w:pPr>
        <w:ind w:left="3927" w:hanging="226"/>
      </w:pPr>
    </w:lvl>
    <w:lvl w:ilvl="5">
      <w:numFmt w:val="bullet"/>
      <w:lvlText w:val="•"/>
      <w:lvlJc w:val="left"/>
      <w:pPr>
        <w:ind w:left="4824" w:hanging="226"/>
      </w:pPr>
    </w:lvl>
    <w:lvl w:ilvl="6">
      <w:numFmt w:val="bullet"/>
      <w:lvlText w:val="•"/>
      <w:lvlJc w:val="left"/>
      <w:pPr>
        <w:ind w:left="5720" w:hanging="226"/>
      </w:pPr>
    </w:lvl>
    <w:lvl w:ilvl="7">
      <w:numFmt w:val="bullet"/>
      <w:lvlText w:val="•"/>
      <w:lvlJc w:val="left"/>
      <w:pPr>
        <w:ind w:left="6616" w:hanging="226"/>
      </w:pPr>
    </w:lvl>
    <w:lvl w:ilvl="8">
      <w:numFmt w:val="bullet"/>
      <w:lvlText w:val="•"/>
      <w:lvlJc w:val="left"/>
      <w:pPr>
        <w:ind w:left="7513" w:hanging="226"/>
      </w:pPr>
    </w:lvl>
  </w:abstractNum>
  <w:abstractNum w:abstractNumId="20">
    <w:nsid w:val="00000416"/>
    <w:multiLevelType w:val="multilevel"/>
    <w:tmpl w:val="00000899"/>
    <w:lvl w:ilvl="0">
      <w:start w:val="3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38" w:hanging="226"/>
      </w:pPr>
    </w:lvl>
    <w:lvl w:ilvl="2">
      <w:numFmt w:val="bullet"/>
      <w:lvlText w:val="•"/>
      <w:lvlJc w:val="left"/>
      <w:pPr>
        <w:ind w:left="2134" w:hanging="226"/>
      </w:pPr>
    </w:lvl>
    <w:lvl w:ilvl="3">
      <w:numFmt w:val="bullet"/>
      <w:lvlText w:val="•"/>
      <w:lvlJc w:val="left"/>
      <w:pPr>
        <w:ind w:left="3031" w:hanging="226"/>
      </w:pPr>
    </w:lvl>
    <w:lvl w:ilvl="4">
      <w:numFmt w:val="bullet"/>
      <w:lvlText w:val="•"/>
      <w:lvlJc w:val="left"/>
      <w:pPr>
        <w:ind w:left="3927" w:hanging="226"/>
      </w:pPr>
    </w:lvl>
    <w:lvl w:ilvl="5">
      <w:numFmt w:val="bullet"/>
      <w:lvlText w:val="•"/>
      <w:lvlJc w:val="left"/>
      <w:pPr>
        <w:ind w:left="4824" w:hanging="226"/>
      </w:pPr>
    </w:lvl>
    <w:lvl w:ilvl="6">
      <w:numFmt w:val="bullet"/>
      <w:lvlText w:val="•"/>
      <w:lvlJc w:val="left"/>
      <w:pPr>
        <w:ind w:left="5720" w:hanging="226"/>
      </w:pPr>
    </w:lvl>
    <w:lvl w:ilvl="7">
      <w:numFmt w:val="bullet"/>
      <w:lvlText w:val="•"/>
      <w:lvlJc w:val="left"/>
      <w:pPr>
        <w:ind w:left="6616" w:hanging="226"/>
      </w:pPr>
    </w:lvl>
    <w:lvl w:ilvl="8">
      <w:numFmt w:val="bullet"/>
      <w:lvlText w:val="•"/>
      <w:lvlJc w:val="left"/>
      <w:pPr>
        <w:ind w:left="7513" w:hanging="226"/>
      </w:pPr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391" w:hanging="226"/>
      </w:pPr>
    </w:lvl>
    <w:lvl w:ilvl="3">
      <w:numFmt w:val="bullet"/>
      <w:lvlText w:val="•"/>
      <w:lvlJc w:val="left"/>
      <w:pPr>
        <w:ind w:left="2380" w:hanging="226"/>
      </w:pPr>
    </w:lvl>
    <w:lvl w:ilvl="4">
      <w:numFmt w:val="bullet"/>
      <w:lvlText w:val="•"/>
      <w:lvlJc w:val="left"/>
      <w:pPr>
        <w:ind w:left="3369" w:hanging="226"/>
      </w:pPr>
    </w:lvl>
    <w:lvl w:ilvl="5">
      <w:numFmt w:val="bullet"/>
      <w:lvlText w:val="•"/>
      <w:lvlJc w:val="left"/>
      <w:pPr>
        <w:ind w:left="4359" w:hanging="226"/>
      </w:pPr>
    </w:lvl>
    <w:lvl w:ilvl="6">
      <w:numFmt w:val="bullet"/>
      <w:lvlText w:val="•"/>
      <w:lvlJc w:val="left"/>
      <w:pPr>
        <w:ind w:left="5348" w:hanging="226"/>
      </w:pPr>
    </w:lvl>
    <w:lvl w:ilvl="7">
      <w:numFmt w:val="bullet"/>
      <w:lvlText w:val="•"/>
      <w:lvlJc w:val="left"/>
      <w:pPr>
        <w:ind w:left="6338" w:hanging="226"/>
      </w:pPr>
    </w:lvl>
    <w:lvl w:ilvl="8">
      <w:numFmt w:val="bullet"/>
      <w:lvlText w:val="•"/>
      <w:lvlJc w:val="left"/>
      <w:pPr>
        <w:ind w:left="7327" w:hanging="226"/>
      </w:pPr>
    </w:lvl>
  </w:abstractNum>
  <w:abstractNum w:abstractNumId="22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54" w:hanging="226"/>
      </w:pPr>
    </w:lvl>
    <w:lvl w:ilvl="2">
      <w:numFmt w:val="bullet"/>
      <w:lvlText w:val="•"/>
      <w:lvlJc w:val="left"/>
      <w:pPr>
        <w:ind w:left="2106" w:hanging="226"/>
      </w:pPr>
    </w:lvl>
    <w:lvl w:ilvl="3">
      <w:numFmt w:val="bullet"/>
      <w:lvlText w:val="•"/>
      <w:lvlJc w:val="left"/>
      <w:pPr>
        <w:ind w:left="2959" w:hanging="226"/>
      </w:pPr>
    </w:lvl>
    <w:lvl w:ilvl="4">
      <w:numFmt w:val="bullet"/>
      <w:lvlText w:val="•"/>
      <w:lvlJc w:val="left"/>
      <w:pPr>
        <w:ind w:left="3811" w:hanging="226"/>
      </w:pPr>
    </w:lvl>
    <w:lvl w:ilvl="5">
      <w:numFmt w:val="bullet"/>
      <w:lvlText w:val="•"/>
      <w:lvlJc w:val="left"/>
      <w:pPr>
        <w:ind w:left="4664" w:hanging="226"/>
      </w:pPr>
    </w:lvl>
    <w:lvl w:ilvl="6">
      <w:numFmt w:val="bullet"/>
      <w:lvlText w:val="•"/>
      <w:lvlJc w:val="left"/>
      <w:pPr>
        <w:ind w:left="5516" w:hanging="226"/>
      </w:pPr>
    </w:lvl>
    <w:lvl w:ilvl="7">
      <w:numFmt w:val="bullet"/>
      <w:lvlText w:val="•"/>
      <w:lvlJc w:val="left"/>
      <w:pPr>
        <w:ind w:left="6368" w:hanging="226"/>
      </w:pPr>
    </w:lvl>
    <w:lvl w:ilvl="8">
      <w:numFmt w:val="bullet"/>
      <w:lvlText w:val="•"/>
      <w:lvlJc w:val="left"/>
      <w:pPr>
        <w:ind w:left="7221" w:hanging="226"/>
      </w:pPr>
    </w:lvl>
  </w:abstractNum>
  <w:abstractNum w:abstractNumId="23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00" w:hanging="226"/>
      </w:pPr>
    </w:lvl>
    <w:lvl w:ilvl="2">
      <w:numFmt w:val="bullet"/>
      <w:lvlText w:val="•"/>
      <w:lvlJc w:val="left"/>
      <w:pPr>
        <w:ind w:left="2058" w:hanging="226"/>
      </w:pPr>
    </w:lvl>
    <w:lvl w:ilvl="3">
      <w:numFmt w:val="bullet"/>
      <w:lvlText w:val="•"/>
      <w:lvlJc w:val="left"/>
      <w:pPr>
        <w:ind w:left="2917" w:hanging="226"/>
      </w:pPr>
    </w:lvl>
    <w:lvl w:ilvl="4">
      <w:numFmt w:val="bullet"/>
      <w:lvlText w:val="•"/>
      <w:lvlJc w:val="left"/>
      <w:pPr>
        <w:ind w:left="3775" w:hanging="226"/>
      </w:pPr>
    </w:lvl>
    <w:lvl w:ilvl="5">
      <w:numFmt w:val="bullet"/>
      <w:lvlText w:val="•"/>
      <w:lvlJc w:val="left"/>
      <w:pPr>
        <w:ind w:left="4634" w:hanging="226"/>
      </w:pPr>
    </w:lvl>
    <w:lvl w:ilvl="6">
      <w:numFmt w:val="bullet"/>
      <w:lvlText w:val="•"/>
      <w:lvlJc w:val="left"/>
      <w:pPr>
        <w:ind w:left="5492" w:hanging="226"/>
      </w:pPr>
    </w:lvl>
    <w:lvl w:ilvl="7">
      <w:numFmt w:val="bullet"/>
      <w:lvlText w:val="•"/>
      <w:lvlJc w:val="left"/>
      <w:pPr>
        <w:ind w:left="6350" w:hanging="226"/>
      </w:pPr>
    </w:lvl>
    <w:lvl w:ilvl="8">
      <w:numFmt w:val="bullet"/>
      <w:lvlText w:val="•"/>
      <w:lvlJc w:val="left"/>
      <w:pPr>
        <w:ind w:left="7209" w:hanging="226"/>
      </w:pPr>
    </w:lvl>
  </w:abstractNum>
  <w:abstractNum w:abstractNumId="24">
    <w:nsid w:val="0000041A"/>
    <w:multiLevelType w:val="multilevel"/>
    <w:tmpl w:val="0000089D"/>
    <w:lvl w:ilvl="0">
      <w:start w:val="2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6" w:hanging="226"/>
      </w:pPr>
    </w:lvl>
    <w:lvl w:ilvl="2">
      <w:numFmt w:val="bullet"/>
      <w:lvlText w:val="•"/>
      <w:lvlJc w:val="left"/>
      <w:pPr>
        <w:ind w:left="2130" w:hanging="226"/>
      </w:pPr>
    </w:lvl>
    <w:lvl w:ilvl="3">
      <w:numFmt w:val="bullet"/>
      <w:lvlText w:val="•"/>
      <w:lvlJc w:val="left"/>
      <w:pPr>
        <w:ind w:left="3025" w:hanging="226"/>
      </w:pPr>
    </w:lvl>
    <w:lvl w:ilvl="4">
      <w:numFmt w:val="bullet"/>
      <w:lvlText w:val="•"/>
      <w:lvlJc w:val="left"/>
      <w:pPr>
        <w:ind w:left="3919" w:hanging="226"/>
      </w:pPr>
    </w:lvl>
    <w:lvl w:ilvl="5">
      <w:numFmt w:val="bullet"/>
      <w:lvlText w:val="•"/>
      <w:lvlJc w:val="left"/>
      <w:pPr>
        <w:ind w:left="4814" w:hanging="226"/>
      </w:pPr>
    </w:lvl>
    <w:lvl w:ilvl="6">
      <w:numFmt w:val="bullet"/>
      <w:lvlText w:val="•"/>
      <w:lvlJc w:val="left"/>
      <w:pPr>
        <w:ind w:left="5708" w:hanging="226"/>
      </w:pPr>
    </w:lvl>
    <w:lvl w:ilvl="7">
      <w:numFmt w:val="bullet"/>
      <w:lvlText w:val="•"/>
      <w:lvlJc w:val="left"/>
      <w:pPr>
        <w:ind w:left="6602" w:hanging="226"/>
      </w:pPr>
    </w:lvl>
    <w:lvl w:ilvl="8">
      <w:numFmt w:val="bullet"/>
      <w:lvlText w:val="•"/>
      <w:lvlJc w:val="left"/>
      <w:pPr>
        <w:ind w:left="7497" w:hanging="226"/>
      </w:pPr>
    </w:lvl>
  </w:abstractNum>
  <w:abstractNum w:abstractNumId="25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6">
    <w:nsid w:val="0000041C"/>
    <w:multiLevelType w:val="multilevel"/>
    <w:tmpl w:val="0000089F"/>
    <w:lvl w:ilvl="0">
      <w:start w:val="4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7">
    <w:nsid w:val="0000041D"/>
    <w:multiLevelType w:val="multilevel"/>
    <w:tmpl w:val="000008A0"/>
    <w:lvl w:ilvl="0">
      <w:start w:val="8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8">
    <w:nsid w:val="0000041E"/>
    <w:multiLevelType w:val="multilevel"/>
    <w:tmpl w:val="000008A1"/>
    <w:lvl w:ilvl="0">
      <w:start w:val="12"/>
      <w:numFmt w:val="decimal"/>
      <w:lvlText w:val="%1."/>
      <w:lvlJc w:val="left"/>
      <w:pPr>
        <w:ind w:left="454" w:hanging="339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337" w:hanging="339"/>
      </w:pPr>
    </w:lvl>
    <w:lvl w:ilvl="2">
      <w:numFmt w:val="bullet"/>
      <w:lvlText w:val="•"/>
      <w:lvlJc w:val="left"/>
      <w:pPr>
        <w:ind w:left="2220" w:hanging="339"/>
      </w:pPr>
    </w:lvl>
    <w:lvl w:ilvl="3">
      <w:numFmt w:val="bullet"/>
      <w:lvlText w:val="•"/>
      <w:lvlJc w:val="left"/>
      <w:pPr>
        <w:ind w:left="3104" w:hanging="339"/>
      </w:pPr>
    </w:lvl>
    <w:lvl w:ilvl="4">
      <w:numFmt w:val="bullet"/>
      <w:lvlText w:val="•"/>
      <w:lvlJc w:val="left"/>
      <w:pPr>
        <w:ind w:left="3987" w:hanging="339"/>
      </w:pPr>
    </w:lvl>
    <w:lvl w:ilvl="5">
      <w:numFmt w:val="bullet"/>
      <w:lvlText w:val="•"/>
      <w:lvlJc w:val="left"/>
      <w:pPr>
        <w:ind w:left="4870" w:hanging="339"/>
      </w:pPr>
    </w:lvl>
    <w:lvl w:ilvl="6">
      <w:numFmt w:val="bullet"/>
      <w:lvlText w:val="•"/>
      <w:lvlJc w:val="left"/>
      <w:pPr>
        <w:ind w:left="5753" w:hanging="339"/>
      </w:pPr>
    </w:lvl>
    <w:lvl w:ilvl="7">
      <w:numFmt w:val="bullet"/>
      <w:lvlText w:val="•"/>
      <w:lvlJc w:val="left"/>
      <w:pPr>
        <w:ind w:left="6636" w:hanging="339"/>
      </w:pPr>
    </w:lvl>
    <w:lvl w:ilvl="8">
      <w:numFmt w:val="bullet"/>
      <w:lvlText w:val="•"/>
      <w:lvlJc w:val="left"/>
      <w:pPr>
        <w:ind w:left="7520" w:hanging="339"/>
      </w:pPr>
    </w:lvl>
  </w:abstractNum>
  <w:abstractNum w:abstractNumId="29">
    <w:nsid w:val="21D21B4A"/>
    <w:multiLevelType w:val="hybridMultilevel"/>
    <w:tmpl w:val="614CF942"/>
    <w:lvl w:ilvl="0" w:tplc="E4005E9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>
    <w:nsid w:val="54D41ABC"/>
    <w:multiLevelType w:val="multilevel"/>
    <w:tmpl w:val="DEF04904"/>
    <w:lvl w:ilvl="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  <w:b/>
        <w:bCs/>
        <w:sz w:val="24"/>
        <w:szCs w:val="24"/>
      </w:rPr>
    </w:lvl>
    <w:lvl w:ilvl="1">
      <w:numFmt w:val="bullet"/>
      <w:lvlText w:val="-"/>
      <w:lvlJc w:val="left"/>
      <w:pPr>
        <w:ind w:left="1276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682" w:hanging="360"/>
      </w:pPr>
    </w:lvl>
    <w:lvl w:ilvl="3">
      <w:numFmt w:val="bullet"/>
      <w:lvlText w:val="•"/>
      <w:lvlJc w:val="left"/>
      <w:pPr>
        <w:ind w:left="4089" w:hanging="360"/>
      </w:pPr>
    </w:lvl>
    <w:lvl w:ilvl="4">
      <w:numFmt w:val="bullet"/>
      <w:lvlText w:val="•"/>
      <w:lvlJc w:val="left"/>
      <w:pPr>
        <w:ind w:left="5496" w:hanging="360"/>
      </w:pPr>
    </w:lvl>
    <w:lvl w:ilvl="5">
      <w:numFmt w:val="bullet"/>
      <w:lvlText w:val="•"/>
      <w:lvlJc w:val="left"/>
      <w:pPr>
        <w:ind w:left="6903" w:hanging="360"/>
      </w:pPr>
    </w:lvl>
    <w:lvl w:ilvl="6">
      <w:numFmt w:val="bullet"/>
      <w:lvlText w:val="•"/>
      <w:lvlJc w:val="left"/>
      <w:pPr>
        <w:ind w:left="8310" w:hanging="360"/>
      </w:pPr>
    </w:lvl>
    <w:lvl w:ilvl="7">
      <w:numFmt w:val="bullet"/>
      <w:lvlText w:val="•"/>
      <w:lvlJc w:val="left"/>
      <w:pPr>
        <w:ind w:left="9717" w:hanging="360"/>
      </w:pPr>
    </w:lvl>
    <w:lvl w:ilvl="8">
      <w:numFmt w:val="bullet"/>
      <w:lvlText w:val="•"/>
      <w:lvlJc w:val="left"/>
      <w:pPr>
        <w:ind w:left="11124" w:hanging="360"/>
      </w:pPr>
    </w:lvl>
  </w:abstractNum>
  <w:abstractNum w:abstractNumId="31">
    <w:nsid w:val="71B201F5"/>
    <w:multiLevelType w:val="hybridMultilevel"/>
    <w:tmpl w:val="CE0AF15A"/>
    <w:lvl w:ilvl="0" w:tplc="040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25"/>
  </w:num>
  <w:num w:numId="5">
    <w:abstractNumId w:val="24"/>
  </w:num>
  <w:num w:numId="6">
    <w:abstractNumId w:val="23"/>
  </w:num>
  <w:num w:numId="7">
    <w:abstractNumId w:val="22"/>
  </w:num>
  <w:num w:numId="8">
    <w:abstractNumId w:val="21"/>
  </w:num>
  <w:num w:numId="9">
    <w:abstractNumId w:val="20"/>
  </w:num>
  <w:num w:numId="10">
    <w:abstractNumId w:val="19"/>
  </w:num>
  <w:num w:numId="11">
    <w:abstractNumId w:val="18"/>
  </w:num>
  <w:num w:numId="12">
    <w:abstractNumId w:val="17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2"/>
  </w:num>
  <w:num w:numId="18">
    <w:abstractNumId w:val="11"/>
  </w:num>
  <w:num w:numId="19">
    <w:abstractNumId w:val="10"/>
  </w:num>
  <w:num w:numId="20">
    <w:abstractNumId w:val="9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RP 2022 úvod.docx 2021/12/06 16:32:09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844045"/>
    <w:rsid w:val="000142AB"/>
    <w:rsid w:val="00025D33"/>
    <w:rsid w:val="000440CD"/>
    <w:rsid w:val="000733FB"/>
    <w:rsid w:val="00104037"/>
    <w:rsid w:val="001043F1"/>
    <w:rsid w:val="001D13D0"/>
    <w:rsid w:val="00221F85"/>
    <w:rsid w:val="00291489"/>
    <w:rsid w:val="00306371"/>
    <w:rsid w:val="003746B5"/>
    <w:rsid w:val="003816B0"/>
    <w:rsid w:val="003A0499"/>
    <w:rsid w:val="003C521B"/>
    <w:rsid w:val="003E4C80"/>
    <w:rsid w:val="003E5691"/>
    <w:rsid w:val="003E57AC"/>
    <w:rsid w:val="004231D9"/>
    <w:rsid w:val="00435656"/>
    <w:rsid w:val="00457E81"/>
    <w:rsid w:val="0048327C"/>
    <w:rsid w:val="004F311F"/>
    <w:rsid w:val="00511827"/>
    <w:rsid w:val="00521B9D"/>
    <w:rsid w:val="00555BCC"/>
    <w:rsid w:val="00562077"/>
    <w:rsid w:val="00562BD0"/>
    <w:rsid w:val="005639B5"/>
    <w:rsid w:val="005B1C9F"/>
    <w:rsid w:val="005E2DAC"/>
    <w:rsid w:val="005E2EC8"/>
    <w:rsid w:val="00625754"/>
    <w:rsid w:val="00637187"/>
    <w:rsid w:val="00687D87"/>
    <w:rsid w:val="006A0ADA"/>
    <w:rsid w:val="006C1012"/>
    <w:rsid w:val="006C7ACB"/>
    <w:rsid w:val="006D51A7"/>
    <w:rsid w:val="00761791"/>
    <w:rsid w:val="007B1D1F"/>
    <w:rsid w:val="007B42E5"/>
    <w:rsid w:val="007C0841"/>
    <w:rsid w:val="007C743D"/>
    <w:rsid w:val="007F6180"/>
    <w:rsid w:val="00804C90"/>
    <w:rsid w:val="008263C0"/>
    <w:rsid w:val="00844045"/>
    <w:rsid w:val="008619FE"/>
    <w:rsid w:val="00866AC7"/>
    <w:rsid w:val="00875017"/>
    <w:rsid w:val="008A6817"/>
    <w:rsid w:val="008B1236"/>
    <w:rsid w:val="008C3AC2"/>
    <w:rsid w:val="008E379D"/>
    <w:rsid w:val="008E650A"/>
    <w:rsid w:val="0092036F"/>
    <w:rsid w:val="0093104C"/>
    <w:rsid w:val="009A511B"/>
    <w:rsid w:val="009D575E"/>
    <w:rsid w:val="009E5EF6"/>
    <w:rsid w:val="009F2D04"/>
    <w:rsid w:val="00A1301B"/>
    <w:rsid w:val="00A17E1D"/>
    <w:rsid w:val="00A33927"/>
    <w:rsid w:val="00A63C23"/>
    <w:rsid w:val="00A816B6"/>
    <w:rsid w:val="00AA5CAC"/>
    <w:rsid w:val="00AD5D68"/>
    <w:rsid w:val="00B028D4"/>
    <w:rsid w:val="00B24C2E"/>
    <w:rsid w:val="00B82B0E"/>
    <w:rsid w:val="00B91249"/>
    <w:rsid w:val="00B94951"/>
    <w:rsid w:val="00BA6949"/>
    <w:rsid w:val="00BE5A28"/>
    <w:rsid w:val="00C17CDE"/>
    <w:rsid w:val="00C55ADF"/>
    <w:rsid w:val="00C613B2"/>
    <w:rsid w:val="00C653B0"/>
    <w:rsid w:val="00C74858"/>
    <w:rsid w:val="00CD5E0B"/>
    <w:rsid w:val="00D0263C"/>
    <w:rsid w:val="00D30935"/>
    <w:rsid w:val="00D41CD1"/>
    <w:rsid w:val="00D6054F"/>
    <w:rsid w:val="00D931E4"/>
    <w:rsid w:val="00D96E06"/>
    <w:rsid w:val="00DA699E"/>
    <w:rsid w:val="00DC4F8C"/>
    <w:rsid w:val="00DE1427"/>
    <w:rsid w:val="00DF6736"/>
    <w:rsid w:val="00E03BFE"/>
    <w:rsid w:val="00E1747D"/>
    <w:rsid w:val="00E6783F"/>
    <w:rsid w:val="00E836BE"/>
    <w:rsid w:val="00E908CA"/>
    <w:rsid w:val="00EB781B"/>
    <w:rsid w:val="00F40CA7"/>
    <w:rsid w:val="00F70560"/>
    <w:rsid w:val="00FA1D3F"/>
    <w:rsid w:val="00FA2B85"/>
    <w:rsid w:val="00FB01DB"/>
    <w:rsid w:val="00FB2EFD"/>
    <w:rsid w:val="00FC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03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E03BFE"/>
    <w:pPr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E03BFE"/>
    <w:pPr>
      <w:ind w:left="115"/>
      <w:outlineLvl w:val="1"/>
    </w:pPr>
    <w:rPr>
      <w:rFonts w:ascii="Garamond" w:hAnsi="Garamond" w:cs="Garamond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49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E03BFE"/>
    <w:rPr>
      <w:rFonts w:ascii="Garamond" w:eastAsiaTheme="minorEastAsia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E03BFE"/>
    <w:rPr>
      <w:rFonts w:ascii="Garamond" w:eastAsiaTheme="minorEastAsia" w:hAnsi="Garamond" w:cs="Garamond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E03BFE"/>
    <w:pPr>
      <w:ind w:left="115"/>
    </w:pPr>
    <w:rPr>
      <w:rFonts w:ascii="Garamond" w:hAnsi="Garamond" w:cs="Garamond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03BFE"/>
    <w:rPr>
      <w:rFonts w:ascii="Garamond" w:eastAsiaTheme="minorEastAsia" w:hAnsi="Garamond" w:cs="Garamond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BFE"/>
  </w:style>
  <w:style w:type="paragraph" w:customStyle="1" w:styleId="TableParagraph">
    <w:name w:val="Table Paragraph"/>
    <w:basedOn w:val="Normln"/>
    <w:uiPriority w:val="1"/>
    <w:qFormat/>
    <w:rsid w:val="00E03BFE"/>
  </w:style>
  <w:style w:type="paragraph" w:styleId="Textbubliny">
    <w:name w:val="Balloon Text"/>
    <w:basedOn w:val="Normln"/>
    <w:link w:val="TextbublinyChar"/>
    <w:uiPriority w:val="99"/>
    <w:semiHidden/>
    <w:unhideWhenUsed/>
    <w:rsid w:val="00E03B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BFE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49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A0AD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B0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03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E03BFE"/>
    <w:pPr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E03BFE"/>
    <w:pPr>
      <w:ind w:left="115"/>
      <w:outlineLvl w:val="1"/>
    </w:pPr>
    <w:rPr>
      <w:rFonts w:ascii="Garamond" w:hAnsi="Garamond" w:cs="Garamond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49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E03BFE"/>
    <w:rPr>
      <w:rFonts w:ascii="Garamond" w:eastAsiaTheme="minorEastAsia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E03BFE"/>
    <w:rPr>
      <w:rFonts w:ascii="Garamond" w:eastAsiaTheme="minorEastAsia" w:hAnsi="Garamond" w:cs="Garamond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E03BFE"/>
    <w:pPr>
      <w:ind w:left="115"/>
    </w:pPr>
    <w:rPr>
      <w:rFonts w:ascii="Garamond" w:hAnsi="Garamond" w:cs="Garamond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03BFE"/>
    <w:rPr>
      <w:rFonts w:ascii="Garamond" w:eastAsiaTheme="minorEastAsia" w:hAnsi="Garamond" w:cs="Garamond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BFE"/>
  </w:style>
  <w:style w:type="paragraph" w:customStyle="1" w:styleId="TableParagraph">
    <w:name w:val="Table Paragraph"/>
    <w:basedOn w:val="Normln"/>
    <w:uiPriority w:val="1"/>
    <w:qFormat/>
    <w:rsid w:val="00E03BFE"/>
  </w:style>
  <w:style w:type="paragraph" w:styleId="Textbubliny">
    <w:name w:val="Balloon Text"/>
    <w:basedOn w:val="Normln"/>
    <w:link w:val="TextbublinyChar"/>
    <w:uiPriority w:val="99"/>
    <w:semiHidden/>
    <w:unhideWhenUsed/>
    <w:rsid w:val="00E03B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BFE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49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A0AD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B0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soud.pce.justic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3</TotalTime>
  <Pages>85</Pages>
  <Words>21636</Words>
  <Characters>127655</Characters>
  <Application>Microsoft Office Word</Application>
  <DocSecurity>0</DocSecurity>
  <Lines>1063</Lines>
  <Paragraphs>297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148994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Petra JUDr.</dc:creator>
  <cp:lastModifiedBy>Tesnerová Táňa</cp:lastModifiedBy>
  <cp:revision>6</cp:revision>
  <cp:lastPrinted>2021-12-10T12:30:00Z</cp:lastPrinted>
  <dcterms:created xsi:type="dcterms:W3CDTF">2022-04-12T12:33:00Z</dcterms:created>
  <dcterms:modified xsi:type="dcterms:W3CDTF">2022-04-20T06:50:00Z</dcterms:modified>
</cp:coreProperties>
</file>