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FE" w:rsidRPr="004B090D" w:rsidRDefault="00E03BFE" w:rsidP="00E03BFE">
      <w:pPr>
        <w:pStyle w:val="Nadpis1"/>
        <w:kinsoku w:val="0"/>
        <w:overflowPunct w:val="0"/>
        <w:spacing w:before="84"/>
        <w:ind w:left="4553"/>
        <w:rPr>
          <w:b w:val="0"/>
          <w:bCs w:val="0"/>
        </w:rPr>
      </w:pPr>
      <w:r w:rsidRPr="004B090D">
        <w:rPr>
          <w:u w:val="single"/>
        </w:rPr>
        <w:t>ÚSEK</w:t>
      </w:r>
      <w:r w:rsidRPr="004B090D">
        <w:rPr>
          <w:spacing w:val="-4"/>
          <w:u w:val="single"/>
        </w:rPr>
        <w:t xml:space="preserve"> </w:t>
      </w:r>
      <w:r w:rsidRPr="004B090D">
        <w:rPr>
          <w:spacing w:val="-1"/>
          <w:u w:val="single"/>
        </w:rPr>
        <w:t>OBČANSKOPRÁVNÍ</w:t>
      </w:r>
      <w:r w:rsidRPr="004B090D">
        <w:rPr>
          <w:spacing w:val="-2"/>
          <w:u w:val="single"/>
        </w:rPr>
        <w:t xml:space="preserve"> NESPORNÝ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03BFE" w:rsidRPr="004B090D" w:rsidRDefault="00E03BFE" w:rsidP="00E03BF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03BFE" w:rsidRPr="004B090D" w:rsidRDefault="00E03BFE" w:rsidP="00E03BFE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E03BFE" w:rsidRPr="004B090D" w:rsidRDefault="00E03BFE" w:rsidP="00E03BFE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4B090D">
        <w:rPr>
          <w:spacing w:val="-1"/>
        </w:rPr>
        <w:t>Přidělování</w:t>
      </w:r>
      <w:r w:rsidRPr="004B090D">
        <w:rPr>
          <w:spacing w:val="36"/>
        </w:rPr>
        <w:t xml:space="preserve"> </w:t>
      </w:r>
      <w:r w:rsidRPr="004B090D">
        <w:t>věcí</w:t>
      </w:r>
      <w:r w:rsidRPr="004B090D">
        <w:rPr>
          <w:spacing w:val="36"/>
        </w:rPr>
        <w:t xml:space="preserve"> </w:t>
      </w:r>
      <w:r w:rsidRPr="004B090D">
        <w:t>do</w:t>
      </w:r>
      <w:r w:rsidRPr="004B090D">
        <w:rPr>
          <w:spacing w:val="36"/>
        </w:rPr>
        <w:t xml:space="preserve"> </w:t>
      </w:r>
      <w:r w:rsidRPr="004B090D">
        <w:rPr>
          <w:spacing w:val="-1"/>
        </w:rPr>
        <w:t>jednotlivých</w:t>
      </w:r>
      <w:r w:rsidRPr="004B090D">
        <w:rPr>
          <w:spacing w:val="36"/>
        </w:rPr>
        <w:t xml:space="preserve"> </w:t>
      </w:r>
      <w:r w:rsidRPr="004B090D">
        <w:rPr>
          <w:spacing w:val="-1"/>
        </w:rPr>
        <w:t>soudních</w:t>
      </w:r>
      <w:r w:rsidRPr="004B090D">
        <w:rPr>
          <w:spacing w:val="36"/>
        </w:rPr>
        <w:t xml:space="preserve"> </w:t>
      </w:r>
      <w:r w:rsidRPr="004B090D">
        <w:rPr>
          <w:spacing w:val="-1"/>
        </w:rPr>
        <w:t>oddělení</w:t>
      </w:r>
      <w:r w:rsidRPr="004B090D">
        <w:rPr>
          <w:spacing w:val="36"/>
        </w:rPr>
        <w:t xml:space="preserve"> </w:t>
      </w:r>
      <w:r w:rsidRPr="004B090D">
        <w:rPr>
          <w:spacing w:val="-1"/>
        </w:rPr>
        <w:t>se</w:t>
      </w:r>
      <w:r w:rsidRPr="004B090D">
        <w:rPr>
          <w:spacing w:val="36"/>
        </w:rPr>
        <w:t xml:space="preserve"> </w:t>
      </w:r>
      <w:r w:rsidRPr="004B090D">
        <w:rPr>
          <w:spacing w:val="-1"/>
        </w:rPr>
        <w:t>provádí</w:t>
      </w:r>
      <w:r w:rsidRPr="004B090D">
        <w:rPr>
          <w:spacing w:val="36"/>
        </w:rPr>
        <w:t xml:space="preserve"> </w:t>
      </w:r>
      <w:r w:rsidRPr="004B090D">
        <w:rPr>
          <w:spacing w:val="-1"/>
        </w:rPr>
        <w:t>automaticky</w:t>
      </w:r>
      <w:r w:rsidRPr="004B090D">
        <w:rPr>
          <w:spacing w:val="36"/>
        </w:rPr>
        <w:t xml:space="preserve"> </w:t>
      </w:r>
      <w:r w:rsidRPr="004B090D">
        <w:t>dle</w:t>
      </w:r>
      <w:r w:rsidRPr="004B090D">
        <w:rPr>
          <w:spacing w:val="36"/>
        </w:rPr>
        <w:t xml:space="preserve"> </w:t>
      </w:r>
      <w:r w:rsidRPr="004B090D">
        <w:t>obecného</w:t>
      </w:r>
      <w:r w:rsidRPr="004B090D">
        <w:rPr>
          <w:spacing w:val="36"/>
        </w:rPr>
        <w:t xml:space="preserve"> </w:t>
      </w:r>
      <w:r w:rsidRPr="004B090D">
        <w:rPr>
          <w:spacing w:val="-1"/>
        </w:rPr>
        <w:t>algoritmu</w:t>
      </w:r>
      <w:r w:rsidRPr="004B090D">
        <w:rPr>
          <w:spacing w:val="36"/>
        </w:rPr>
        <w:t xml:space="preserve"> </w:t>
      </w:r>
      <w:r w:rsidRPr="004B090D">
        <w:rPr>
          <w:spacing w:val="-1"/>
        </w:rPr>
        <w:t>přidělování</w:t>
      </w:r>
      <w:r w:rsidRPr="004B090D">
        <w:rPr>
          <w:spacing w:val="36"/>
        </w:rPr>
        <w:t xml:space="preserve"> </w:t>
      </w:r>
      <w:r w:rsidRPr="004B090D">
        <w:rPr>
          <w:spacing w:val="-1"/>
        </w:rPr>
        <w:t>informačním</w:t>
      </w:r>
      <w:r w:rsidRPr="004B090D">
        <w:rPr>
          <w:spacing w:val="35"/>
        </w:rPr>
        <w:t xml:space="preserve"> </w:t>
      </w:r>
      <w:r w:rsidRPr="004B090D">
        <w:rPr>
          <w:spacing w:val="-1"/>
        </w:rPr>
        <w:t>systémem</w:t>
      </w:r>
      <w:r w:rsidRPr="004B090D">
        <w:rPr>
          <w:spacing w:val="35"/>
        </w:rPr>
        <w:t xml:space="preserve"> </w:t>
      </w:r>
      <w:r w:rsidRPr="004B090D">
        <w:rPr>
          <w:spacing w:val="-1"/>
        </w:rPr>
        <w:t>ISAS</w:t>
      </w:r>
      <w:r w:rsidRPr="004B090D">
        <w:rPr>
          <w:spacing w:val="36"/>
        </w:rPr>
        <w:t xml:space="preserve"> </w:t>
      </w:r>
      <w:r w:rsidRPr="004B090D">
        <w:t>dle</w:t>
      </w:r>
      <w:r w:rsidRPr="004B090D">
        <w:rPr>
          <w:spacing w:val="141"/>
        </w:rPr>
        <w:t xml:space="preserve"> </w:t>
      </w:r>
      <w:r w:rsidRPr="004B090D">
        <w:rPr>
          <w:spacing w:val="-1"/>
        </w:rPr>
        <w:t>časové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posloupnosti</w:t>
      </w:r>
      <w:r w:rsidRPr="004B090D">
        <w:rPr>
          <w:spacing w:val="31"/>
        </w:rPr>
        <w:t xml:space="preserve"> </w:t>
      </w:r>
      <w:r w:rsidRPr="004B090D">
        <w:t>podle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pořadí</w:t>
      </w:r>
      <w:r w:rsidRPr="004B090D">
        <w:rPr>
          <w:spacing w:val="31"/>
        </w:rPr>
        <w:t xml:space="preserve"> </w:t>
      </w:r>
      <w:r w:rsidRPr="004B090D">
        <w:t>nápadu</w:t>
      </w:r>
      <w:r w:rsidRPr="004B090D">
        <w:rPr>
          <w:spacing w:val="31"/>
        </w:rPr>
        <w:t xml:space="preserve"> </w:t>
      </w:r>
      <w:r w:rsidRPr="004B090D">
        <w:t>věci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počínaje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soudním</w:t>
      </w:r>
      <w:r w:rsidRPr="004B090D">
        <w:rPr>
          <w:spacing w:val="30"/>
        </w:rPr>
        <w:t xml:space="preserve"> </w:t>
      </w:r>
      <w:r w:rsidRPr="004B090D">
        <w:t>oddělením</w:t>
      </w:r>
      <w:r w:rsidRPr="004B090D">
        <w:rPr>
          <w:spacing w:val="30"/>
        </w:rPr>
        <w:t xml:space="preserve"> </w:t>
      </w:r>
      <w:r w:rsidRPr="004B090D">
        <w:t>s</w:t>
      </w:r>
      <w:r w:rsidRPr="004B090D">
        <w:rPr>
          <w:spacing w:val="-2"/>
        </w:rPr>
        <w:t xml:space="preserve"> </w:t>
      </w:r>
      <w:r w:rsidRPr="004B090D">
        <w:rPr>
          <w:spacing w:val="-1"/>
        </w:rPr>
        <w:t>nejnižším</w:t>
      </w:r>
      <w:r w:rsidRPr="004B090D">
        <w:rPr>
          <w:spacing w:val="30"/>
        </w:rPr>
        <w:t xml:space="preserve"> </w:t>
      </w:r>
      <w:r w:rsidRPr="004B090D">
        <w:rPr>
          <w:spacing w:val="-1"/>
        </w:rPr>
        <w:t>číselným</w:t>
      </w:r>
      <w:r w:rsidRPr="004B090D">
        <w:rPr>
          <w:spacing w:val="30"/>
        </w:rPr>
        <w:t xml:space="preserve"> </w:t>
      </w:r>
      <w:r w:rsidRPr="004B090D">
        <w:t>označením.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Vzhledem</w:t>
      </w:r>
      <w:r w:rsidRPr="004B090D">
        <w:rPr>
          <w:spacing w:val="30"/>
        </w:rPr>
        <w:t xml:space="preserve"> </w:t>
      </w:r>
      <w:r w:rsidRPr="004B090D">
        <w:t>ke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specializacím</w:t>
      </w:r>
      <w:r w:rsidRPr="004B090D">
        <w:rPr>
          <w:spacing w:val="30"/>
        </w:rPr>
        <w:t xml:space="preserve"> </w:t>
      </w:r>
      <w:r w:rsidRPr="004B090D">
        <w:rPr>
          <w:spacing w:val="-1"/>
        </w:rPr>
        <w:t>zahrnuje</w:t>
      </w:r>
      <w:r w:rsidRPr="004B090D">
        <w:rPr>
          <w:spacing w:val="123"/>
        </w:rPr>
        <w:t xml:space="preserve"> </w:t>
      </w:r>
      <w:r w:rsidRPr="004B090D">
        <w:rPr>
          <w:spacing w:val="-1"/>
        </w:rPr>
        <w:t>systém přidělování</w:t>
      </w:r>
      <w:r w:rsidRPr="004B090D">
        <w:t xml:space="preserve"> do </w:t>
      </w:r>
      <w:r w:rsidRPr="004B090D">
        <w:rPr>
          <w:spacing w:val="-1"/>
        </w:rPr>
        <w:t>procentuálního</w:t>
      </w:r>
      <w:r w:rsidRPr="004B090D">
        <w:t xml:space="preserve"> </w:t>
      </w:r>
      <w:r w:rsidRPr="004B090D">
        <w:rPr>
          <w:spacing w:val="-1"/>
        </w:rPr>
        <w:t>nápadu</w:t>
      </w:r>
      <w:r w:rsidRPr="004B090D">
        <w:t xml:space="preserve"> i </w:t>
      </w:r>
      <w:r w:rsidRPr="004B090D">
        <w:rPr>
          <w:spacing w:val="-1"/>
        </w:rPr>
        <w:t>specializace.</w:t>
      </w:r>
    </w:p>
    <w:p w:rsidR="00E03BFE" w:rsidRPr="004B090D" w:rsidRDefault="00E03BFE" w:rsidP="00E03BFE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E03BFE" w:rsidRPr="004B090D" w:rsidRDefault="00E03BFE" w:rsidP="00E03BFE">
      <w:pPr>
        <w:pStyle w:val="Zkladntext"/>
        <w:kinsoku w:val="0"/>
        <w:overflowPunct w:val="0"/>
        <w:jc w:val="both"/>
      </w:pPr>
      <w:r w:rsidRPr="004B090D">
        <w:rPr>
          <w:spacing w:val="-1"/>
          <w:u w:val="single"/>
        </w:rPr>
        <w:t xml:space="preserve">Napadne-li </w:t>
      </w:r>
      <w:r w:rsidRPr="004B090D">
        <w:rPr>
          <w:u w:val="single"/>
        </w:rPr>
        <w:t xml:space="preserve">nový </w:t>
      </w:r>
      <w:r w:rsidRPr="004B090D">
        <w:rPr>
          <w:spacing w:val="-1"/>
          <w:u w:val="single"/>
        </w:rPr>
        <w:t>návrh</w:t>
      </w:r>
      <w:r w:rsidRPr="004B090D">
        <w:rPr>
          <w:u w:val="single"/>
        </w:rPr>
        <w:t xml:space="preserve"> ve</w:t>
      </w:r>
      <w:r w:rsidRPr="004B090D">
        <w:rPr>
          <w:spacing w:val="-2"/>
          <w:u w:val="single"/>
        </w:rPr>
        <w:t xml:space="preserve"> </w:t>
      </w:r>
      <w:r w:rsidRPr="004B090D">
        <w:rPr>
          <w:u w:val="single"/>
        </w:rPr>
        <w:t xml:space="preserve">věci </w:t>
      </w:r>
      <w:r w:rsidRPr="004B090D">
        <w:rPr>
          <w:spacing w:val="-1"/>
          <w:u w:val="single"/>
        </w:rPr>
        <w:t>péče</w:t>
      </w:r>
      <w:r w:rsidRPr="004B090D">
        <w:rPr>
          <w:u w:val="single"/>
        </w:rPr>
        <w:t xml:space="preserve"> </w:t>
      </w:r>
      <w:r w:rsidRPr="004B090D">
        <w:rPr>
          <w:spacing w:val="-1"/>
          <w:u w:val="single"/>
        </w:rPr>
        <w:t>soudu</w:t>
      </w:r>
      <w:r w:rsidRPr="004B090D">
        <w:rPr>
          <w:u w:val="single"/>
        </w:rPr>
        <w:t xml:space="preserve"> o </w:t>
      </w:r>
      <w:r w:rsidRPr="004B090D">
        <w:rPr>
          <w:spacing w:val="-1"/>
          <w:u w:val="single"/>
        </w:rPr>
        <w:t>nezletilé,</w:t>
      </w:r>
      <w:r w:rsidRPr="004B090D">
        <w:rPr>
          <w:u w:val="single"/>
        </w:rPr>
        <w:t xml:space="preserve"> </w:t>
      </w:r>
      <w:r w:rsidRPr="004B090D">
        <w:rPr>
          <w:spacing w:val="-1"/>
          <w:u w:val="single"/>
        </w:rPr>
        <w:t>stejně</w:t>
      </w:r>
      <w:r w:rsidRPr="004B090D">
        <w:rPr>
          <w:u w:val="single"/>
        </w:rPr>
        <w:t xml:space="preserve"> jako</w:t>
      </w:r>
      <w:r w:rsidRPr="004B090D">
        <w:rPr>
          <w:spacing w:val="-1"/>
          <w:u w:val="single"/>
        </w:rPr>
        <w:t xml:space="preserve"> návrh</w:t>
      </w:r>
      <w:r w:rsidRPr="004B090D">
        <w:rPr>
          <w:u w:val="single"/>
        </w:rPr>
        <w:t xml:space="preserve"> na </w:t>
      </w:r>
      <w:r w:rsidRPr="004B090D">
        <w:rPr>
          <w:spacing w:val="-1"/>
          <w:u w:val="single"/>
        </w:rPr>
        <w:t>předběžné</w:t>
      </w:r>
      <w:r w:rsidRPr="004B090D">
        <w:rPr>
          <w:u w:val="single"/>
        </w:rPr>
        <w:t xml:space="preserve"> </w:t>
      </w:r>
      <w:r w:rsidRPr="004B090D">
        <w:rPr>
          <w:spacing w:val="-1"/>
          <w:u w:val="single"/>
        </w:rPr>
        <w:t>opatření</w:t>
      </w:r>
      <w:r w:rsidRPr="004B090D">
        <w:rPr>
          <w:u w:val="single"/>
        </w:rPr>
        <w:t xml:space="preserve"> </w:t>
      </w:r>
      <w:r w:rsidRPr="004B090D">
        <w:rPr>
          <w:spacing w:val="-1"/>
          <w:u w:val="single"/>
        </w:rPr>
        <w:t>dle</w:t>
      </w:r>
      <w:r w:rsidRPr="004B090D">
        <w:rPr>
          <w:u w:val="single"/>
        </w:rPr>
        <w:t xml:space="preserve"> § 76</w:t>
      </w:r>
      <w:r w:rsidRPr="004B090D">
        <w:rPr>
          <w:spacing w:val="-3"/>
          <w:u w:val="single"/>
        </w:rPr>
        <w:t xml:space="preserve"> </w:t>
      </w:r>
      <w:proofErr w:type="gramStart"/>
      <w:r w:rsidRPr="004B090D">
        <w:rPr>
          <w:spacing w:val="-1"/>
          <w:u w:val="single"/>
        </w:rPr>
        <w:t>o.s.</w:t>
      </w:r>
      <w:proofErr w:type="gramEnd"/>
      <w:r w:rsidRPr="004B090D">
        <w:rPr>
          <w:spacing w:val="-1"/>
          <w:u w:val="single"/>
        </w:rPr>
        <w:t>ř.</w:t>
      </w:r>
      <w:r w:rsidRPr="004B090D">
        <w:rPr>
          <w:u w:val="single"/>
        </w:rPr>
        <w:t xml:space="preserve"> -</w:t>
      </w:r>
      <w:r w:rsidRPr="004B090D">
        <w:rPr>
          <w:spacing w:val="-1"/>
          <w:u w:val="single"/>
        </w:rPr>
        <w:t xml:space="preserve"> PO</w:t>
      </w:r>
      <w:r w:rsidRPr="004B090D">
        <w:rPr>
          <w:spacing w:val="-2"/>
          <w:u w:val="single"/>
        </w:rPr>
        <w:t xml:space="preserve"> </w:t>
      </w:r>
      <w:r w:rsidRPr="004B090D">
        <w:rPr>
          <w:u w:val="single"/>
        </w:rPr>
        <w:t xml:space="preserve">nebo dle § 452 a </w:t>
      </w:r>
      <w:r w:rsidRPr="004B090D">
        <w:rPr>
          <w:spacing w:val="-1"/>
          <w:u w:val="single"/>
        </w:rPr>
        <w:t>násl.</w:t>
      </w:r>
      <w:r w:rsidRPr="004B090D">
        <w:rPr>
          <w:u w:val="single"/>
        </w:rPr>
        <w:t xml:space="preserve"> </w:t>
      </w:r>
      <w:proofErr w:type="spellStart"/>
      <w:r w:rsidRPr="004B090D">
        <w:rPr>
          <w:spacing w:val="-1"/>
          <w:u w:val="single"/>
        </w:rPr>
        <w:t>z.ř.s</w:t>
      </w:r>
      <w:proofErr w:type="spellEnd"/>
      <w:r w:rsidRPr="004B090D">
        <w:rPr>
          <w:spacing w:val="-1"/>
          <w:u w:val="single"/>
        </w:rPr>
        <w:t>.</w:t>
      </w:r>
      <w:r w:rsidRPr="004B090D">
        <w:rPr>
          <w:u w:val="single"/>
        </w:rPr>
        <w:t xml:space="preserve"> – </w:t>
      </w:r>
      <w:r w:rsidRPr="004B090D">
        <w:rPr>
          <w:spacing w:val="-1"/>
          <w:u w:val="single"/>
        </w:rPr>
        <w:t>SPO,</w:t>
      </w:r>
    </w:p>
    <w:p w:rsidR="00E03BFE" w:rsidRPr="004B090D" w:rsidRDefault="00E03BFE" w:rsidP="00E03BFE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E03BFE" w:rsidRPr="004B090D" w:rsidRDefault="00E03BFE" w:rsidP="00E03BFE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4B090D">
        <w:t xml:space="preserve">v době, kdy </w:t>
      </w:r>
      <w:r w:rsidRPr="004B090D">
        <w:rPr>
          <w:spacing w:val="-1"/>
        </w:rPr>
        <w:t>předchozí</w:t>
      </w:r>
      <w:r w:rsidRPr="004B090D">
        <w:t xml:space="preserve"> </w:t>
      </w:r>
      <w:r w:rsidRPr="004B090D">
        <w:rPr>
          <w:spacing w:val="-1"/>
        </w:rPr>
        <w:t>řízení</w:t>
      </w:r>
      <w:r w:rsidRPr="004B090D">
        <w:t xml:space="preserve"> nebylo </w:t>
      </w:r>
      <w:r w:rsidRPr="004B090D">
        <w:rPr>
          <w:spacing w:val="-1"/>
        </w:rPr>
        <w:t>dosud</w:t>
      </w:r>
      <w:r w:rsidRPr="004B090D">
        <w:t xml:space="preserve"> </w:t>
      </w:r>
      <w:r w:rsidRPr="004B090D">
        <w:rPr>
          <w:spacing w:val="-1"/>
        </w:rPr>
        <w:t>pravomocně</w:t>
      </w:r>
      <w:r w:rsidRPr="004B090D">
        <w:t xml:space="preserve"> </w:t>
      </w:r>
      <w:r w:rsidRPr="004B090D">
        <w:rPr>
          <w:spacing w:val="-1"/>
        </w:rPr>
        <w:t>skončené,</w:t>
      </w:r>
      <w:r w:rsidRPr="004B090D">
        <w:t xml:space="preserve"> </w:t>
      </w:r>
      <w:r w:rsidRPr="004B090D">
        <w:rPr>
          <w:spacing w:val="-1"/>
        </w:rPr>
        <w:t>bude</w:t>
      </w:r>
      <w:r w:rsidRPr="004B090D">
        <w:t xml:space="preserve"> věc</w:t>
      </w:r>
      <w:r w:rsidRPr="004B090D">
        <w:rPr>
          <w:spacing w:val="-2"/>
        </w:rPr>
        <w:t xml:space="preserve"> </w:t>
      </w:r>
      <w:r w:rsidRPr="004B090D">
        <w:rPr>
          <w:spacing w:val="-1"/>
        </w:rPr>
        <w:t>přidělena</w:t>
      </w:r>
      <w:r w:rsidRPr="004B090D">
        <w:t xml:space="preserve"> </w:t>
      </w:r>
      <w:r w:rsidRPr="004B090D">
        <w:rPr>
          <w:spacing w:val="-1"/>
        </w:rPr>
        <w:t>soudci,</w:t>
      </w:r>
      <w:r w:rsidRPr="004B090D">
        <w:t xml:space="preserve"> </w:t>
      </w:r>
      <w:r w:rsidRPr="004B090D">
        <w:rPr>
          <w:spacing w:val="-1"/>
        </w:rPr>
        <w:t>který</w:t>
      </w:r>
      <w:r w:rsidRPr="004B090D">
        <w:t xml:space="preserve"> </w:t>
      </w:r>
      <w:r w:rsidRPr="004B090D">
        <w:rPr>
          <w:spacing w:val="-1"/>
        </w:rPr>
        <w:t>doposud</w:t>
      </w:r>
      <w:r w:rsidRPr="004B090D">
        <w:t xml:space="preserve"> </w:t>
      </w:r>
      <w:r w:rsidRPr="004B090D">
        <w:rPr>
          <w:spacing w:val="-1"/>
        </w:rPr>
        <w:t>tuto</w:t>
      </w:r>
      <w:r w:rsidRPr="004B090D">
        <w:t xml:space="preserve"> věc </w:t>
      </w:r>
      <w:r w:rsidRPr="004B090D">
        <w:rPr>
          <w:spacing w:val="-1"/>
        </w:rPr>
        <w:t>vyřizoval,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7"/>
        <w:jc w:val="both"/>
        <w:rPr>
          <w:spacing w:val="-1"/>
        </w:rPr>
      </w:pPr>
      <w:r w:rsidRPr="004B090D">
        <w:t>v době,</w:t>
      </w:r>
      <w:r w:rsidRPr="004B090D">
        <w:rPr>
          <w:spacing w:val="17"/>
        </w:rPr>
        <w:t xml:space="preserve"> </w:t>
      </w:r>
      <w:r w:rsidRPr="004B090D">
        <w:t>kdy</w:t>
      </w:r>
      <w:r w:rsidRPr="004B090D">
        <w:rPr>
          <w:spacing w:val="17"/>
        </w:rPr>
        <w:t xml:space="preserve"> </w:t>
      </w:r>
      <w:r w:rsidRPr="004B090D">
        <w:rPr>
          <w:spacing w:val="-1"/>
        </w:rPr>
        <w:t>předchozí</w:t>
      </w:r>
      <w:r w:rsidRPr="004B090D">
        <w:rPr>
          <w:spacing w:val="17"/>
        </w:rPr>
        <w:t xml:space="preserve"> </w:t>
      </w:r>
      <w:r w:rsidRPr="004B090D">
        <w:rPr>
          <w:spacing w:val="-1"/>
        </w:rPr>
        <w:t>řízení</w:t>
      </w:r>
      <w:r w:rsidRPr="004B090D">
        <w:rPr>
          <w:spacing w:val="17"/>
        </w:rPr>
        <w:t xml:space="preserve"> </w:t>
      </w:r>
      <w:r w:rsidRPr="004B090D">
        <w:t>nebylo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dosud</w:t>
      </w:r>
      <w:r w:rsidRPr="004B090D">
        <w:rPr>
          <w:spacing w:val="16"/>
        </w:rPr>
        <w:t xml:space="preserve"> </w:t>
      </w:r>
      <w:r w:rsidRPr="004B090D">
        <w:rPr>
          <w:spacing w:val="-1"/>
        </w:rPr>
        <w:t>pravomocně</w:t>
      </w:r>
      <w:r w:rsidRPr="004B090D">
        <w:rPr>
          <w:spacing w:val="17"/>
        </w:rPr>
        <w:t xml:space="preserve"> </w:t>
      </w:r>
      <w:proofErr w:type="gramStart"/>
      <w:r w:rsidRPr="004B090D">
        <w:rPr>
          <w:spacing w:val="-1"/>
        </w:rPr>
        <w:t>skončené</w:t>
      </w:r>
      <w:r w:rsidRPr="004B090D">
        <w:rPr>
          <w:spacing w:val="15"/>
        </w:rPr>
        <w:t xml:space="preserve"> </w:t>
      </w:r>
      <w:r w:rsidRPr="004B090D">
        <w:t>a</w:t>
      </w:r>
      <w:r w:rsidRPr="004B090D">
        <w:rPr>
          <w:spacing w:val="17"/>
        </w:rPr>
        <w:t xml:space="preserve"> </w:t>
      </w:r>
      <w:r w:rsidRPr="004B090D">
        <w:rPr>
          <w:spacing w:val="-1"/>
        </w:rPr>
        <w:t>věc</w:t>
      </w:r>
      <w:proofErr w:type="gramEnd"/>
      <w:r w:rsidRPr="004B090D">
        <w:rPr>
          <w:spacing w:val="17"/>
        </w:rPr>
        <w:t xml:space="preserve"> </w:t>
      </w:r>
      <w:r w:rsidRPr="004B090D">
        <w:rPr>
          <w:spacing w:val="-1"/>
        </w:rPr>
        <w:t>byla</w:t>
      </w:r>
      <w:r w:rsidRPr="004B090D">
        <w:rPr>
          <w:spacing w:val="15"/>
        </w:rPr>
        <w:t xml:space="preserve"> </w:t>
      </w:r>
      <w:r w:rsidRPr="004B090D">
        <w:rPr>
          <w:spacing w:val="-1"/>
        </w:rPr>
        <w:t>postoupena</w:t>
      </w:r>
      <w:r w:rsidRPr="004B090D">
        <w:rPr>
          <w:spacing w:val="17"/>
        </w:rPr>
        <w:t xml:space="preserve"> </w:t>
      </w:r>
      <w:r w:rsidRPr="004B090D">
        <w:rPr>
          <w:spacing w:val="-1"/>
        </w:rPr>
        <w:t>jinému</w:t>
      </w:r>
      <w:r w:rsidRPr="004B090D">
        <w:rPr>
          <w:spacing w:val="16"/>
        </w:rPr>
        <w:t xml:space="preserve"> </w:t>
      </w:r>
      <w:r w:rsidRPr="004B090D">
        <w:rPr>
          <w:spacing w:val="-1"/>
        </w:rPr>
        <w:t>soudu,</w:t>
      </w:r>
      <w:r w:rsidRPr="004B090D">
        <w:rPr>
          <w:spacing w:val="17"/>
        </w:rPr>
        <w:t xml:space="preserve"> </w:t>
      </w:r>
      <w:r w:rsidRPr="004B090D">
        <w:t>bude</w:t>
      </w:r>
      <w:r w:rsidRPr="004B090D">
        <w:rPr>
          <w:spacing w:val="17"/>
        </w:rPr>
        <w:t xml:space="preserve"> </w:t>
      </w:r>
      <w:r w:rsidRPr="004B090D">
        <w:rPr>
          <w:spacing w:val="-1"/>
        </w:rPr>
        <w:t>věc</w:t>
      </w:r>
      <w:r w:rsidRPr="004B090D">
        <w:rPr>
          <w:spacing w:val="17"/>
        </w:rPr>
        <w:t xml:space="preserve"> </w:t>
      </w:r>
      <w:r w:rsidRPr="004B090D">
        <w:rPr>
          <w:spacing w:val="-1"/>
        </w:rPr>
        <w:t>přidělena</w:t>
      </w:r>
      <w:r w:rsidRPr="004B090D">
        <w:rPr>
          <w:spacing w:val="17"/>
        </w:rPr>
        <w:t xml:space="preserve"> </w:t>
      </w:r>
      <w:r w:rsidRPr="004B090D">
        <w:rPr>
          <w:spacing w:val="-1"/>
        </w:rPr>
        <w:t>soudci,</w:t>
      </w:r>
      <w:r w:rsidRPr="004B090D">
        <w:rPr>
          <w:spacing w:val="17"/>
        </w:rPr>
        <w:t xml:space="preserve"> </w:t>
      </w:r>
      <w:r w:rsidRPr="004B090D">
        <w:rPr>
          <w:spacing w:val="-2"/>
        </w:rPr>
        <w:t>který</w:t>
      </w:r>
      <w:r w:rsidRPr="004B090D">
        <w:rPr>
          <w:spacing w:val="93"/>
        </w:rPr>
        <w:t xml:space="preserve"> </w:t>
      </w:r>
      <w:r w:rsidRPr="004B090D">
        <w:rPr>
          <w:spacing w:val="-1"/>
        </w:rPr>
        <w:t>doposud</w:t>
      </w:r>
      <w:r w:rsidRPr="004B090D">
        <w:t xml:space="preserve"> </w:t>
      </w:r>
      <w:r w:rsidRPr="004B090D">
        <w:rPr>
          <w:spacing w:val="-1"/>
        </w:rPr>
        <w:t>tuto</w:t>
      </w:r>
      <w:r w:rsidRPr="004B090D">
        <w:t xml:space="preserve"> věc </w:t>
      </w:r>
      <w:r w:rsidRPr="004B090D">
        <w:rPr>
          <w:spacing w:val="-1"/>
        </w:rPr>
        <w:t>vyřizoval,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4B090D">
        <w:t xml:space="preserve">v době, kdy byl </w:t>
      </w:r>
      <w:r w:rsidRPr="004B090D">
        <w:rPr>
          <w:spacing w:val="-1"/>
        </w:rPr>
        <w:t>spis</w:t>
      </w:r>
      <w:r w:rsidRPr="004B090D">
        <w:rPr>
          <w:spacing w:val="-2"/>
        </w:rPr>
        <w:t xml:space="preserve"> </w:t>
      </w:r>
      <w:r w:rsidRPr="004B090D">
        <w:rPr>
          <w:spacing w:val="-1"/>
        </w:rPr>
        <w:t>postoupen</w:t>
      </w:r>
      <w:r w:rsidRPr="004B090D">
        <w:t xml:space="preserve"> </w:t>
      </w:r>
      <w:r w:rsidRPr="004B090D">
        <w:rPr>
          <w:spacing w:val="-1"/>
        </w:rPr>
        <w:t>jinému</w:t>
      </w:r>
      <w:r w:rsidRPr="004B090D">
        <w:t xml:space="preserve"> </w:t>
      </w:r>
      <w:r w:rsidRPr="004B090D">
        <w:rPr>
          <w:spacing w:val="-1"/>
        </w:rPr>
        <w:t>soudu,</w:t>
      </w:r>
      <w:r w:rsidRPr="004B090D">
        <w:t xml:space="preserve"> bude</w:t>
      </w:r>
      <w:r w:rsidRPr="004B090D">
        <w:rPr>
          <w:spacing w:val="-2"/>
        </w:rPr>
        <w:t xml:space="preserve"> </w:t>
      </w:r>
      <w:r w:rsidRPr="004B090D">
        <w:t xml:space="preserve">věc </w:t>
      </w:r>
      <w:r w:rsidRPr="004B090D">
        <w:rPr>
          <w:spacing w:val="-1"/>
        </w:rPr>
        <w:t>přidělena</w:t>
      </w:r>
      <w:r w:rsidRPr="004B090D">
        <w:t xml:space="preserve"> </w:t>
      </w:r>
      <w:r w:rsidRPr="004B090D">
        <w:rPr>
          <w:spacing w:val="-1"/>
        </w:rPr>
        <w:t>soudci,</w:t>
      </w:r>
      <w:r w:rsidRPr="004B090D">
        <w:t xml:space="preserve"> </w:t>
      </w:r>
      <w:r w:rsidRPr="004B090D">
        <w:rPr>
          <w:spacing w:val="-1"/>
        </w:rPr>
        <w:t>který</w:t>
      </w:r>
      <w:r w:rsidRPr="004B090D">
        <w:t xml:space="preserve"> </w:t>
      </w:r>
      <w:r w:rsidRPr="004B090D">
        <w:rPr>
          <w:spacing w:val="-1"/>
        </w:rPr>
        <w:t>naposledy</w:t>
      </w:r>
      <w:r w:rsidRPr="004B090D">
        <w:t xml:space="preserve"> </w:t>
      </w:r>
      <w:r w:rsidRPr="004B090D">
        <w:rPr>
          <w:spacing w:val="-1"/>
        </w:rPr>
        <w:t>tento</w:t>
      </w:r>
      <w:r w:rsidRPr="004B090D">
        <w:t xml:space="preserve"> </w:t>
      </w:r>
      <w:r w:rsidRPr="004B090D">
        <w:rPr>
          <w:spacing w:val="-1"/>
        </w:rPr>
        <w:t>spis</w:t>
      </w:r>
      <w:r w:rsidRPr="004B090D">
        <w:rPr>
          <w:spacing w:val="-2"/>
        </w:rPr>
        <w:t xml:space="preserve"> </w:t>
      </w:r>
      <w:r w:rsidRPr="004B090D">
        <w:rPr>
          <w:spacing w:val="-1"/>
        </w:rPr>
        <w:t>dozoroval,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4B090D">
        <w:rPr>
          <w:spacing w:val="-1"/>
        </w:rPr>
        <w:t>poté,</w:t>
      </w:r>
      <w:r w:rsidRPr="004B090D">
        <w:rPr>
          <w:spacing w:val="21"/>
        </w:rPr>
        <w:t xml:space="preserve"> </w:t>
      </w:r>
      <w:r w:rsidRPr="004B090D">
        <w:t>co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předchozí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řízení</w:t>
      </w:r>
      <w:r w:rsidRPr="004B090D">
        <w:rPr>
          <w:spacing w:val="19"/>
        </w:rPr>
        <w:t xml:space="preserve"> </w:t>
      </w:r>
      <w:r w:rsidRPr="004B090D">
        <w:t>bylo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zastaveno,</w:t>
      </w:r>
      <w:r w:rsidRPr="004B090D">
        <w:rPr>
          <w:spacing w:val="21"/>
        </w:rPr>
        <w:t xml:space="preserve"> </w:t>
      </w:r>
      <w:r w:rsidRPr="004B090D">
        <w:t>bude</w:t>
      </w:r>
      <w:r w:rsidRPr="004B090D">
        <w:rPr>
          <w:spacing w:val="22"/>
        </w:rPr>
        <w:t xml:space="preserve"> </w:t>
      </w:r>
      <w:r w:rsidRPr="004B090D">
        <w:rPr>
          <w:spacing w:val="-2"/>
        </w:rPr>
        <w:t>věc</w:t>
      </w:r>
      <w:r w:rsidRPr="004B090D">
        <w:rPr>
          <w:spacing w:val="22"/>
        </w:rPr>
        <w:t xml:space="preserve"> </w:t>
      </w:r>
      <w:r w:rsidRPr="004B090D">
        <w:rPr>
          <w:spacing w:val="-1"/>
        </w:rPr>
        <w:t>přidělena</w:t>
      </w:r>
      <w:r w:rsidRPr="004B090D">
        <w:rPr>
          <w:spacing w:val="22"/>
        </w:rPr>
        <w:t xml:space="preserve"> </w:t>
      </w:r>
      <w:r w:rsidRPr="004B090D">
        <w:rPr>
          <w:spacing w:val="-1"/>
        </w:rPr>
        <w:t>soudci,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který</w:t>
      </w:r>
      <w:r w:rsidRPr="004B090D">
        <w:rPr>
          <w:spacing w:val="19"/>
        </w:rPr>
        <w:t xml:space="preserve"> </w:t>
      </w:r>
      <w:r w:rsidRPr="004B090D">
        <w:rPr>
          <w:spacing w:val="-1"/>
        </w:rPr>
        <w:t>poslední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předchozí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řízení</w:t>
      </w:r>
      <w:r w:rsidRPr="004B090D">
        <w:rPr>
          <w:spacing w:val="19"/>
        </w:rPr>
        <w:t xml:space="preserve"> </w:t>
      </w:r>
      <w:r w:rsidRPr="004B090D">
        <w:t>o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stejném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předmětu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zastavil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(PO</w:t>
      </w:r>
      <w:r w:rsidRPr="004B090D">
        <w:rPr>
          <w:spacing w:val="21"/>
        </w:rPr>
        <w:t xml:space="preserve"> </w:t>
      </w:r>
      <w:r w:rsidRPr="004B090D">
        <w:t>a</w:t>
      </w:r>
      <w:r w:rsidRPr="004B090D">
        <w:rPr>
          <w:spacing w:val="151"/>
        </w:rPr>
        <w:t xml:space="preserve"> </w:t>
      </w:r>
      <w:r w:rsidRPr="004B090D">
        <w:rPr>
          <w:spacing w:val="-1"/>
        </w:rPr>
        <w:t>SPO</w:t>
      </w:r>
      <w:r w:rsidRPr="004B090D">
        <w:rPr>
          <w:spacing w:val="11"/>
        </w:rPr>
        <w:t xml:space="preserve"> </w:t>
      </w:r>
      <w:r w:rsidRPr="004B090D">
        <w:rPr>
          <w:spacing w:val="-1"/>
        </w:rPr>
        <w:t>se</w:t>
      </w:r>
      <w:r w:rsidRPr="004B090D">
        <w:rPr>
          <w:spacing w:val="12"/>
        </w:rPr>
        <w:t xml:space="preserve"> </w:t>
      </w:r>
      <w:r w:rsidRPr="004B090D">
        <w:t>považuje</w:t>
      </w:r>
      <w:r w:rsidRPr="004B090D">
        <w:rPr>
          <w:spacing w:val="12"/>
        </w:rPr>
        <w:t xml:space="preserve"> </w:t>
      </w:r>
      <w:r w:rsidRPr="004B090D">
        <w:t>za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stejné</w:t>
      </w:r>
      <w:r w:rsidRPr="004B090D">
        <w:rPr>
          <w:spacing w:val="24"/>
        </w:rPr>
        <w:t xml:space="preserve"> </w:t>
      </w:r>
      <w:r w:rsidRPr="004B090D">
        <w:rPr>
          <w:spacing w:val="-1"/>
        </w:rPr>
        <w:t>řízení).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Obdobně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se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postupuje,</w:t>
      </w:r>
      <w:r w:rsidRPr="004B090D">
        <w:rPr>
          <w:spacing w:val="12"/>
        </w:rPr>
        <w:t xml:space="preserve"> </w:t>
      </w:r>
      <w:r w:rsidRPr="004B090D">
        <w:t>pokud</w:t>
      </w:r>
      <w:r w:rsidRPr="004B090D">
        <w:rPr>
          <w:spacing w:val="12"/>
        </w:rPr>
        <w:t xml:space="preserve"> </w:t>
      </w:r>
      <w:r w:rsidRPr="004B090D">
        <w:t>byla</w:t>
      </w:r>
      <w:r w:rsidRPr="004B090D">
        <w:rPr>
          <w:spacing w:val="12"/>
        </w:rPr>
        <w:t xml:space="preserve"> </w:t>
      </w:r>
      <w:r w:rsidRPr="004B090D">
        <w:t>věc</w:t>
      </w:r>
      <w:r w:rsidRPr="004B090D">
        <w:rPr>
          <w:spacing w:val="12"/>
        </w:rPr>
        <w:t xml:space="preserve"> </w:t>
      </w:r>
      <w:r w:rsidRPr="004B090D">
        <w:t>z</w:t>
      </w:r>
      <w:r w:rsidRPr="004B090D">
        <w:rPr>
          <w:spacing w:val="-2"/>
        </w:rPr>
        <w:t xml:space="preserve"> </w:t>
      </w:r>
      <w:r w:rsidRPr="004B090D">
        <w:t>pokynu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soudce</w:t>
      </w:r>
      <w:r w:rsidRPr="004B090D">
        <w:rPr>
          <w:spacing w:val="12"/>
        </w:rPr>
        <w:t xml:space="preserve"> </w:t>
      </w:r>
      <w:r w:rsidRPr="004B090D">
        <w:t>ukončena</w:t>
      </w:r>
      <w:r w:rsidRPr="004B090D">
        <w:rPr>
          <w:spacing w:val="10"/>
        </w:rPr>
        <w:t xml:space="preserve"> </w:t>
      </w:r>
      <w:r w:rsidRPr="004B090D">
        <w:rPr>
          <w:spacing w:val="-1"/>
        </w:rPr>
        <w:t>vyznačením</w:t>
      </w:r>
      <w:r w:rsidRPr="004B090D">
        <w:rPr>
          <w:spacing w:val="11"/>
        </w:rPr>
        <w:t xml:space="preserve"> </w:t>
      </w:r>
      <w:r w:rsidRPr="004B090D">
        <w:t xml:space="preserve">v </w:t>
      </w:r>
      <w:r w:rsidRPr="004B090D">
        <w:rPr>
          <w:spacing w:val="-1"/>
        </w:rPr>
        <w:t>rejstříku</w:t>
      </w:r>
      <w:r w:rsidRPr="004B090D">
        <w:rPr>
          <w:spacing w:val="12"/>
        </w:rPr>
        <w:t xml:space="preserve"> </w:t>
      </w:r>
      <w:r w:rsidRPr="004B090D">
        <w:t>jako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mylný</w:t>
      </w:r>
      <w:r w:rsidRPr="004B090D">
        <w:rPr>
          <w:spacing w:val="87"/>
        </w:rPr>
        <w:t xml:space="preserve"> </w:t>
      </w:r>
      <w:r w:rsidRPr="004B090D">
        <w:rPr>
          <w:spacing w:val="-1"/>
        </w:rPr>
        <w:t>zápis,</w:t>
      </w:r>
      <w:r w:rsidRPr="004B090D">
        <w:t xml:space="preserve"> či byl </w:t>
      </w:r>
      <w:r w:rsidRPr="004B090D">
        <w:rPr>
          <w:spacing w:val="-1"/>
        </w:rPr>
        <w:t>návrh</w:t>
      </w:r>
      <w:r w:rsidRPr="004B090D">
        <w:t xml:space="preserve"> </w:t>
      </w:r>
      <w:r w:rsidRPr="004B090D">
        <w:rPr>
          <w:spacing w:val="-1"/>
        </w:rPr>
        <w:t>odmítnut.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spacing w:before="1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4B090D">
        <w:t>Věci</w:t>
      </w:r>
      <w:r w:rsidRPr="004B090D">
        <w:rPr>
          <w:spacing w:val="8"/>
        </w:rPr>
        <w:t xml:space="preserve"> </w:t>
      </w:r>
      <w:r w:rsidRPr="004B090D">
        <w:rPr>
          <w:spacing w:val="-1"/>
        </w:rPr>
        <w:t>zapisované</w:t>
      </w:r>
      <w:r w:rsidRPr="004B090D">
        <w:rPr>
          <w:spacing w:val="10"/>
        </w:rPr>
        <w:t xml:space="preserve"> </w:t>
      </w:r>
      <w:r w:rsidRPr="004B090D">
        <w:t>do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rejstříku</w:t>
      </w:r>
      <w:r w:rsidRPr="004B090D">
        <w:rPr>
          <w:spacing w:val="9"/>
        </w:rPr>
        <w:t xml:space="preserve"> </w:t>
      </w:r>
      <w:proofErr w:type="spellStart"/>
      <w:r w:rsidRPr="004B090D">
        <w:rPr>
          <w:spacing w:val="-1"/>
        </w:rPr>
        <w:t>Nc</w:t>
      </w:r>
      <w:proofErr w:type="spellEnd"/>
      <w:r w:rsidRPr="004B090D">
        <w:rPr>
          <w:spacing w:val="10"/>
        </w:rPr>
        <w:t xml:space="preserve"> </w:t>
      </w:r>
      <w:r w:rsidRPr="004B090D">
        <w:rPr>
          <w:spacing w:val="-1"/>
        </w:rPr>
        <w:t>se</w:t>
      </w:r>
      <w:r w:rsidRPr="004B090D">
        <w:rPr>
          <w:spacing w:val="10"/>
        </w:rPr>
        <w:t xml:space="preserve"> </w:t>
      </w:r>
      <w:r w:rsidRPr="004B090D">
        <w:rPr>
          <w:spacing w:val="-1"/>
        </w:rPr>
        <w:t>specializací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O-SVÉPR</w:t>
      </w:r>
      <w:r w:rsidRPr="004B090D">
        <w:rPr>
          <w:spacing w:val="10"/>
        </w:rPr>
        <w:t xml:space="preserve"> </w:t>
      </w:r>
      <w:r w:rsidRPr="004B090D">
        <w:t>a</w:t>
      </w:r>
      <w:r w:rsidRPr="004B090D">
        <w:rPr>
          <w:spacing w:val="10"/>
        </w:rPr>
        <w:t xml:space="preserve"> </w:t>
      </w:r>
      <w:r w:rsidRPr="004B090D">
        <w:rPr>
          <w:spacing w:val="-1"/>
        </w:rPr>
        <w:t>O-POD.SVÉPR.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se</w:t>
      </w:r>
      <w:r w:rsidRPr="004B090D">
        <w:rPr>
          <w:spacing w:val="10"/>
        </w:rPr>
        <w:t xml:space="preserve"> </w:t>
      </w:r>
      <w:r w:rsidRPr="004B090D">
        <w:rPr>
          <w:spacing w:val="-1"/>
        </w:rPr>
        <w:t>přidělují</w:t>
      </w:r>
      <w:r w:rsidRPr="004B090D">
        <w:rPr>
          <w:spacing w:val="9"/>
        </w:rPr>
        <w:t xml:space="preserve"> </w:t>
      </w:r>
      <w:r w:rsidRPr="004B090D">
        <w:t xml:space="preserve">v </w:t>
      </w:r>
      <w:r w:rsidRPr="004B090D">
        <w:rPr>
          <w:spacing w:val="-1"/>
        </w:rPr>
        <w:t>návaznosti</w:t>
      </w:r>
      <w:r w:rsidRPr="004B090D">
        <w:rPr>
          <w:spacing w:val="9"/>
        </w:rPr>
        <w:t xml:space="preserve"> </w:t>
      </w:r>
      <w:r w:rsidRPr="004B090D">
        <w:t>na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přidělování</w:t>
      </w:r>
      <w:r w:rsidRPr="004B090D">
        <w:rPr>
          <w:spacing w:val="9"/>
        </w:rPr>
        <w:t xml:space="preserve"> </w:t>
      </w:r>
      <w:r w:rsidRPr="004B090D">
        <w:t xml:space="preserve">v </w:t>
      </w:r>
      <w:r w:rsidRPr="004B090D">
        <w:rPr>
          <w:spacing w:val="-1"/>
        </w:rPr>
        <w:t>předchozím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kalendářním</w:t>
      </w:r>
      <w:r w:rsidRPr="004B090D">
        <w:rPr>
          <w:spacing w:val="9"/>
        </w:rPr>
        <w:t xml:space="preserve"> </w:t>
      </w:r>
      <w:r w:rsidRPr="004B090D">
        <w:rPr>
          <w:spacing w:val="-2"/>
        </w:rPr>
        <w:t>roce</w:t>
      </w:r>
      <w:r w:rsidRPr="004B090D">
        <w:rPr>
          <w:spacing w:val="147"/>
        </w:rPr>
        <w:t xml:space="preserve"> </w:t>
      </w:r>
      <w:r w:rsidRPr="004B090D">
        <w:rPr>
          <w:spacing w:val="-1"/>
        </w:rPr>
        <w:t>postupně</w:t>
      </w:r>
      <w:r w:rsidRPr="004B090D">
        <w:t xml:space="preserve"> podle </w:t>
      </w:r>
      <w:r w:rsidRPr="004B090D">
        <w:rPr>
          <w:spacing w:val="-1"/>
        </w:rPr>
        <w:t>pořadí</w:t>
      </w:r>
      <w:r w:rsidRPr="004B090D">
        <w:t xml:space="preserve"> </w:t>
      </w:r>
      <w:r w:rsidRPr="004B090D">
        <w:rPr>
          <w:spacing w:val="-1"/>
        </w:rPr>
        <w:t>došlých</w:t>
      </w:r>
      <w:r w:rsidRPr="004B090D">
        <w:t xml:space="preserve"> věcí do </w:t>
      </w:r>
      <w:proofErr w:type="gramStart"/>
      <w:r w:rsidRPr="004B090D">
        <w:rPr>
          <w:spacing w:val="-1"/>
        </w:rPr>
        <w:t>oddělení</w:t>
      </w:r>
      <w:r w:rsidRPr="004B090D">
        <w:t xml:space="preserve"> </w:t>
      </w:r>
      <w:r w:rsidRPr="004B090D">
        <w:rPr>
          <w:spacing w:val="-3"/>
        </w:rPr>
        <w:t xml:space="preserve"> </w:t>
      </w:r>
      <w:r w:rsidRPr="004B090D">
        <w:t>14</w:t>
      </w:r>
      <w:proofErr w:type="gramEnd"/>
      <w:r w:rsidRPr="004B090D">
        <w:t xml:space="preserve">, 19, 21, 24 a </w:t>
      </w:r>
      <w:r w:rsidRPr="004B090D">
        <w:rPr>
          <w:spacing w:val="-2"/>
        </w:rPr>
        <w:t>25</w:t>
      </w:r>
      <w:r w:rsidRPr="004B090D">
        <w:t xml:space="preserve"> ve </w:t>
      </w:r>
      <w:r w:rsidRPr="004B090D">
        <w:rPr>
          <w:spacing w:val="-1"/>
        </w:rPr>
        <w:t>shodném procentuálním poměru</w:t>
      </w:r>
      <w:r w:rsidRPr="004B090D">
        <w:t xml:space="preserve"> jako věci P</w:t>
      </w:r>
      <w:r w:rsidRPr="004B090D">
        <w:rPr>
          <w:spacing w:val="-4"/>
        </w:rPr>
        <w:t xml:space="preserve"> </w:t>
      </w:r>
      <w:r w:rsidRPr="004B090D">
        <w:t xml:space="preserve">a </w:t>
      </w:r>
      <w:proofErr w:type="spellStart"/>
      <w:r w:rsidRPr="004B090D">
        <w:rPr>
          <w:spacing w:val="-1"/>
        </w:rPr>
        <w:t>Nc</w:t>
      </w:r>
      <w:proofErr w:type="spellEnd"/>
      <w:r w:rsidRPr="004B090D">
        <w:rPr>
          <w:spacing w:val="-1"/>
        </w:rPr>
        <w:t>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right="114"/>
        <w:jc w:val="both"/>
      </w:pPr>
      <w:r w:rsidRPr="004B090D">
        <w:rPr>
          <w:spacing w:val="-1"/>
        </w:rPr>
        <w:t>Bude-li</w:t>
      </w:r>
      <w:r w:rsidRPr="004B090D">
        <w:rPr>
          <w:spacing w:val="25"/>
        </w:rPr>
        <w:t xml:space="preserve"> </w:t>
      </w:r>
      <w:r w:rsidRPr="004B090D">
        <w:rPr>
          <w:spacing w:val="-1"/>
        </w:rPr>
        <w:t>soudu</w:t>
      </w:r>
      <w:r w:rsidRPr="004B090D">
        <w:rPr>
          <w:spacing w:val="26"/>
        </w:rPr>
        <w:t xml:space="preserve"> </w:t>
      </w:r>
      <w:r w:rsidRPr="004B090D">
        <w:rPr>
          <w:spacing w:val="-1"/>
        </w:rPr>
        <w:t>postoupen</w:t>
      </w:r>
      <w:r w:rsidRPr="004B090D">
        <w:rPr>
          <w:spacing w:val="28"/>
        </w:rPr>
        <w:t xml:space="preserve"> </w:t>
      </w:r>
      <w:r w:rsidRPr="004B090D">
        <w:rPr>
          <w:spacing w:val="-1"/>
        </w:rPr>
        <w:t>spis</w:t>
      </w:r>
      <w:r w:rsidRPr="004B090D">
        <w:rPr>
          <w:spacing w:val="25"/>
        </w:rPr>
        <w:t xml:space="preserve"> </w:t>
      </w:r>
      <w:r w:rsidRPr="004B090D">
        <w:t>od</w:t>
      </w:r>
      <w:r w:rsidRPr="004B090D">
        <w:rPr>
          <w:spacing w:val="26"/>
        </w:rPr>
        <w:t xml:space="preserve"> </w:t>
      </w:r>
      <w:r w:rsidRPr="004B090D">
        <w:t>jiného</w:t>
      </w:r>
      <w:r w:rsidRPr="004B090D">
        <w:rPr>
          <w:spacing w:val="26"/>
        </w:rPr>
        <w:t xml:space="preserve"> </w:t>
      </w:r>
      <w:r w:rsidRPr="004B090D">
        <w:rPr>
          <w:spacing w:val="-1"/>
        </w:rPr>
        <w:t>soudu,</w:t>
      </w:r>
      <w:r w:rsidRPr="004B090D">
        <w:rPr>
          <w:spacing w:val="26"/>
        </w:rPr>
        <w:t xml:space="preserve"> </w:t>
      </w:r>
      <w:r w:rsidRPr="004B090D">
        <w:t>který</w:t>
      </w:r>
      <w:r w:rsidRPr="004B090D">
        <w:rPr>
          <w:spacing w:val="27"/>
        </w:rPr>
        <w:t xml:space="preserve"> </w:t>
      </w:r>
      <w:r w:rsidRPr="004B090D">
        <w:t>je</w:t>
      </w:r>
      <w:r w:rsidRPr="004B090D">
        <w:rPr>
          <w:spacing w:val="27"/>
        </w:rPr>
        <w:t xml:space="preserve"> </w:t>
      </w:r>
      <w:r w:rsidRPr="004B090D">
        <w:rPr>
          <w:spacing w:val="-1"/>
        </w:rPr>
        <w:t>třeba</w:t>
      </w:r>
      <w:r w:rsidRPr="004B090D">
        <w:rPr>
          <w:spacing w:val="27"/>
        </w:rPr>
        <w:t xml:space="preserve"> </w:t>
      </w:r>
      <w:r w:rsidRPr="004B090D">
        <w:rPr>
          <w:spacing w:val="-1"/>
        </w:rPr>
        <w:t>dozorovat</w:t>
      </w:r>
      <w:r w:rsidRPr="004B090D">
        <w:rPr>
          <w:spacing w:val="25"/>
        </w:rPr>
        <w:t xml:space="preserve"> </w:t>
      </w:r>
      <w:r w:rsidRPr="004B090D">
        <w:rPr>
          <w:spacing w:val="-1"/>
        </w:rPr>
        <w:t>(omezení</w:t>
      </w:r>
      <w:r w:rsidRPr="004B090D">
        <w:rPr>
          <w:spacing w:val="26"/>
        </w:rPr>
        <w:t xml:space="preserve"> </w:t>
      </w:r>
      <w:r w:rsidRPr="004B090D">
        <w:rPr>
          <w:spacing w:val="-1"/>
        </w:rPr>
        <w:t>svéprávnosti,</w:t>
      </w:r>
      <w:r w:rsidRPr="004B090D">
        <w:rPr>
          <w:spacing w:val="26"/>
        </w:rPr>
        <w:t xml:space="preserve"> </w:t>
      </w:r>
      <w:r w:rsidRPr="004B090D">
        <w:rPr>
          <w:spacing w:val="-1"/>
        </w:rPr>
        <w:t>výchovné</w:t>
      </w:r>
      <w:r w:rsidRPr="004B090D">
        <w:rPr>
          <w:spacing w:val="27"/>
        </w:rPr>
        <w:t xml:space="preserve"> </w:t>
      </w:r>
      <w:r w:rsidRPr="004B090D">
        <w:rPr>
          <w:spacing w:val="-1"/>
        </w:rPr>
        <w:t>opatření,</w:t>
      </w:r>
      <w:r w:rsidRPr="004B090D">
        <w:rPr>
          <w:spacing w:val="26"/>
        </w:rPr>
        <w:t xml:space="preserve"> </w:t>
      </w:r>
      <w:r w:rsidRPr="004B090D">
        <w:rPr>
          <w:spacing w:val="-1"/>
        </w:rPr>
        <w:t>pěstounská</w:t>
      </w:r>
      <w:r w:rsidRPr="004B090D">
        <w:rPr>
          <w:spacing w:val="27"/>
        </w:rPr>
        <w:t xml:space="preserve"> </w:t>
      </w:r>
      <w:r w:rsidRPr="004B090D">
        <w:rPr>
          <w:spacing w:val="-1"/>
        </w:rPr>
        <w:t>péče,</w:t>
      </w:r>
      <w:r w:rsidRPr="004B090D">
        <w:rPr>
          <w:spacing w:val="26"/>
        </w:rPr>
        <w:t xml:space="preserve"> </w:t>
      </w:r>
      <w:r w:rsidRPr="004B090D">
        <w:rPr>
          <w:spacing w:val="-1"/>
        </w:rPr>
        <w:t>poručnictví),</w:t>
      </w:r>
      <w:r w:rsidRPr="004B090D">
        <w:rPr>
          <w:spacing w:val="135"/>
        </w:rPr>
        <w:t xml:space="preserve"> </w:t>
      </w:r>
      <w:r w:rsidRPr="004B090D">
        <w:t>bude</w:t>
      </w:r>
      <w:r w:rsidRPr="004B090D">
        <w:rPr>
          <w:spacing w:val="41"/>
        </w:rPr>
        <w:t xml:space="preserve"> </w:t>
      </w:r>
      <w:r w:rsidRPr="004B090D">
        <w:t>věc</w:t>
      </w:r>
      <w:r w:rsidRPr="004B090D">
        <w:rPr>
          <w:spacing w:val="41"/>
        </w:rPr>
        <w:t xml:space="preserve"> </w:t>
      </w:r>
      <w:r w:rsidRPr="004B090D">
        <w:rPr>
          <w:spacing w:val="-1"/>
        </w:rPr>
        <w:t>přidělena</w:t>
      </w:r>
      <w:r w:rsidRPr="004B090D">
        <w:rPr>
          <w:spacing w:val="41"/>
        </w:rPr>
        <w:t xml:space="preserve"> </w:t>
      </w:r>
      <w:r w:rsidRPr="004B090D">
        <w:rPr>
          <w:spacing w:val="-1"/>
        </w:rPr>
        <w:t>soudci</w:t>
      </w:r>
      <w:r w:rsidRPr="004B090D">
        <w:rPr>
          <w:spacing w:val="41"/>
        </w:rPr>
        <w:t xml:space="preserve"> </w:t>
      </w:r>
      <w:r w:rsidRPr="004B090D">
        <w:rPr>
          <w:spacing w:val="-1"/>
          <w:u w:val="single"/>
        </w:rPr>
        <w:t>samostatně</w:t>
      </w:r>
      <w:r w:rsidRPr="004B090D">
        <w:rPr>
          <w:spacing w:val="41"/>
          <w:u w:val="single"/>
        </w:rPr>
        <w:t xml:space="preserve"> </w:t>
      </w:r>
      <w:r w:rsidRPr="004B090D">
        <w:rPr>
          <w:spacing w:val="-1"/>
        </w:rPr>
        <w:t>(mimo</w:t>
      </w:r>
      <w:r w:rsidRPr="004B090D">
        <w:rPr>
          <w:spacing w:val="40"/>
        </w:rPr>
        <w:t xml:space="preserve"> </w:t>
      </w:r>
      <w:r w:rsidRPr="004B090D">
        <w:t>pořadí</w:t>
      </w:r>
      <w:r w:rsidRPr="004B090D">
        <w:rPr>
          <w:spacing w:val="41"/>
        </w:rPr>
        <w:t xml:space="preserve"> </w:t>
      </w:r>
      <w:r w:rsidRPr="004B090D">
        <w:rPr>
          <w:spacing w:val="-1"/>
        </w:rPr>
        <w:t>ostatních</w:t>
      </w:r>
      <w:r w:rsidRPr="004B090D">
        <w:rPr>
          <w:spacing w:val="40"/>
        </w:rPr>
        <w:t xml:space="preserve"> </w:t>
      </w:r>
      <w:r w:rsidRPr="004B090D">
        <w:t>P</w:t>
      </w:r>
      <w:r w:rsidRPr="004B090D">
        <w:rPr>
          <w:spacing w:val="40"/>
        </w:rPr>
        <w:t xml:space="preserve"> </w:t>
      </w:r>
      <w:r w:rsidRPr="004B090D">
        <w:t>a</w:t>
      </w:r>
      <w:r w:rsidRPr="004B090D">
        <w:rPr>
          <w:spacing w:val="41"/>
        </w:rPr>
        <w:t xml:space="preserve"> </w:t>
      </w:r>
      <w:proofErr w:type="spellStart"/>
      <w:r w:rsidRPr="004B090D">
        <w:rPr>
          <w:spacing w:val="-1"/>
        </w:rPr>
        <w:t>Nc</w:t>
      </w:r>
      <w:proofErr w:type="spellEnd"/>
      <w:r w:rsidRPr="004B090D">
        <w:rPr>
          <w:spacing w:val="-1"/>
        </w:rPr>
        <w:t>)</w:t>
      </w:r>
      <w:r w:rsidRPr="004B090D">
        <w:rPr>
          <w:spacing w:val="40"/>
        </w:rPr>
        <w:t xml:space="preserve"> </w:t>
      </w:r>
      <w:r w:rsidRPr="004B090D">
        <w:rPr>
          <w:spacing w:val="1"/>
        </w:rPr>
        <w:t>do</w:t>
      </w:r>
      <w:r w:rsidRPr="004B090D">
        <w:rPr>
          <w:spacing w:val="40"/>
        </w:rPr>
        <w:t xml:space="preserve"> </w:t>
      </w:r>
      <w:r w:rsidRPr="004B090D">
        <w:rPr>
          <w:spacing w:val="-1"/>
        </w:rPr>
        <w:t>jednotlivých</w:t>
      </w:r>
      <w:r w:rsidRPr="004B090D">
        <w:rPr>
          <w:spacing w:val="40"/>
        </w:rPr>
        <w:t xml:space="preserve"> </w:t>
      </w:r>
      <w:r w:rsidRPr="004B090D">
        <w:t>oddělení</w:t>
      </w:r>
      <w:r w:rsidRPr="004B090D">
        <w:rPr>
          <w:spacing w:val="38"/>
        </w:rPr>
        <w:t xml:space="preserve"> </w:t>
      </w:r>
      <w:r w:rsidRPr="004B090D">
        <w:t>P</w:t>
      </w:r>
      <w:r w:rsidRPr="004B090D">
        <w:rPr>
          <w:spacing w:val="40"/>
        </w:rPr>
        <w:t xml:space="preserve"> </w:t>
      </w:r>
      <w:r w:rsidRPr="004B090D">
        <w:t>a</w:t>
      </w:r>
      <w:r w:rsidRPr="004B090D">
        <w:rPr>
          <w:spacing w:val="41"/>
        </w:rPr>
        <w:t xml:space="preserve"> </w:t>
      </w:r>
      <w:proofErr w:type="spellStart"/>
      <w:r w:rsidRPr="004B090D">
        <w:rPr>
          <w:spacing w:val="-1"/>
        </w:rPr>
        <w:t>Nc</w:t>
      </w:r>
      <w:proofErr w:type="spellEnd"/>
      <w:r w:rsidRPr="004B090D">
        <w:rPr>
          <w:spacing w:val="22"/>
        </w:rPr>
        <w:t xml:space="preserve"> </w:t>
      </w:r>
      <w:r w:rsidRPr="004B090D">
        <w:t>podle</w:t>
      </w:r>
      <w:r w:rsidRPr="004B090D">
        <w:rPr>
          <w:spacing w:val="41"/>
        </w:rPr>
        <w:t xml:space="preserve"> </w:t>
      </w:r>
      <w:r w:rsidRPr="004B090D">
        <w:t>obecného</w:t>
      </w:r>
      <w:r w:rsidRPr="004B090D">
        <w:rPr>
          <w:spacing w:val="40"/>
        </w:rPr>
        <w:t xml:space="preserve"> </w:t>
      </w:r>
      <w:r w:rsidRPr="004B090D">
        <w:rPr>
          <w:spacing w:val="-1"/>
        </w:rPr>
        <w:t>způsobu</w:t>
      </w:r>
      <w:r w:rsidRPr="004B090D">
        <w:rPr>
          <w:spacing w:val="40"/>
        </w:rPr>
        <w:t xml:space="preserve"> </w:t>
      </w:r>
      <w:r w:rsidRPr="004B090D">
        <w:rPr>
          <w:spacing w:val="-1"/>
        </w:rPr>
        <w:t>přidělování</w:t>
      </w:r>
      <w:r w:rsidRPr="004B090D">
        <w:rPr>
          <w:spacing w:val="99"/>
        </w:rPr>
        <w:t xml:space="preserve"> </w:t>
      </w:r>
      <w:r w:rsidRPr="004B090D">
        <w:rPr>
          <w:spacing w:val="-1"/>
        </w:rPr>
        <w:t xml:space="preserve">informačním systémem </w:t>
      </w:r>
      <w:r w:rsidRPr="004B090D">
        <w:t xml:space="preserve">ISAS dle </w:t>
      </w:r>
      <w:r w:rsidRPr="004B090D">
        <w:rPr>
          <w:spacing w:val="-1"/>
        </w:rPr>
        <w:t>časové</w:t>
      </w:r>
      <w:r w:rsidRPr="004B090D">
        <w:t xml:space="preserve"> </w:t>
      </w:r>
      <w:r w:rsidRPr="004B090D">
        <w:rPr>
          <w:spacing w:val="-1"/>
        </w:rPr>
        <w:t>posloupnosti</w:t>
      </w:r>
      <w:r w:rsidRPr="004B090D">
        <w:t xml:space="preserve"> podle </w:t>
      </w:r>
      <w:r w:rsidRPr="004B090D">
        <w:rPr>
          <w:spacing w:val="-1"/>
        </w:rPr>
        <w:t>pořadí</w:t>
      </w:r>
      <w:r w:rsidRPr="004B090D">
        <w:t xml:space="preserve"> nápadu.</w:t>
      </w:r>
    </w:p>
    <w:p w:rsidR="00E03BFE" w:rsidRPr="004B090D" w:rsidRDefault="00E03BFE" w:rsidP="00E03BFE">
      <w:pPr>
        <w:pStyle w:val="Zkladntext"/>
        <w:kinsoku w:val="0"/>
        <w:overflowPunct w:val="0"/>
        <w:ind w:right="114"/>
        <w:jc w:val="both"/>
        <w:sectPr w:rsidR="00E03BFE" w:rsidRPr="004B090D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E03BFE" w:rsidRPr="004B090D" w:rsidRDefault="00E03BFE" w:rsidP="00E03BFE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E03BFE" w:rsidRPr="004B090D" w:rsidRDefault="00E03BFE" w:rsidP="00E03BFE">
      <w:pPr>
        <w:pStyle w:val="Zkladntext"/>
        <w:kinsoku w:val="0"/>
        <w:overflowPunct w:val="0"/>
        <w:spacing w:before="86"/>
        <w:ind w:right="114"/>
        <w:jc w:val="both"/>
        <w:rPr>
          <w:spacing w:val="-1"/>
        </w:rPr>
      </w:pPr>
      <w:r w:rsidRPr="004B090D">
        <w:rPr>
          <w:spacing w:val="-1"/>
          <w:u w:val="single"/>
        </w:rPr>
        <w:t>Napadne-li</w:t>
      </w:r>
      <w:r w:rsidRPr="004B090D">
        <w:rPr>
          <w:spacing w:val="4"/>
          <w:u w:val="single"/>
        </w:rPr>
        <w:t xml:space="preserve"> </w:t>
      </w:r>
      <w:r w:rsidRPr="004B090D">
        <w:rPr>
          <w:spacing w:val="-1"/>
          <w:u w:val="single"/>
        </w:rPr>
        <w:t>návrh</w:t>
      </w:r>
      <w:r w:rsidRPr="004B090D">
        <w:rPr>
          <w:spacing w:val="4"/>
          <w:u w:val="single"/>
        </w:rPr>
        <w:t xml:space="preserve"> </w:t>
      </w:r>
      <w:r w:rsidRPr="004B090D">
        <w:rPr>
          <w:u w:val="single"/>
        </w:rPr>
        <w:t>na</w:t>
      </w:r>
      <w:r w:rsidRPr="004B090D">
        <w:rPr>
          <w:spacing w:val="5"/>
          <w:u w:val="single"/>
        </w:rPr>
        <w:t xml:space="preserve"> </w:t>
      </w:r>
      <w:r w:rsidRPr="004B090D">
        <w:rPr>
          <w:spacing w:val="-1"/>
          <w:u w:val="single"/>
        </w:rPr>
        <w:t>předběžné</w:t>
      </w:r>
      <w:r w:rsidRPr="004B090D">
        <w:rPr>
          <w:spacing w:val="5"/>
          <w:u w:val="single"/>
        </w:rPr>
        <w:t xml:space="preserve"> </w:t>
      </w:r>
      <w:r w:rsidRPr="004B090D">
        <w:rPr>
          <w:spacing w:val="-1"/>
          <w:u w:val="single"/>
        </w:rPr>
        <w:t>opatření</w:t>
      </w:r>
      <w:r w:rsidRPr="004B090D">
        <w:rPr>
          <w:spacing w:val="5"/>
          <w:u w:val="single"/>
        </w:rPr>
        <w:t xml:space="preserve"> </w:t>
      </w:r>
      <w:r w:rsidRPr="004B090D">
        <w:rPr>
          <w:u w:val="single"/>
        </w:rPr>
        <w:t>dle</w:t>
      </w:r>
      <w:r w:rsidRPr="004B090D">
        <w:rPr>
          <w:spacing w:val="5"/>
          <w:u w:val="single"/>
        </w:rPr>
        <w:t xml:space="preserve"> </w:t>
      </w:r>
      <w:r w:rsidRPr="004B090D">
        <w:rPr>
          <w:u w:val="single"/>
        </w:rPr>
        <w:t>§</w:t>
      </w:r>
      <w:r w:rsidRPr="004B090D">
        <w:rPr>
          <w:spacing w:val="5"/>
          <w:u w:val="single"/>
        </w:rPr>
        <w:t xml:space="preserve"> </w:t>
      </w:r>
      <w:r w:rsidRPr="004B090D">
        <w:rPr>
          <w:u w:val="single"/>
        </w:rPr>
        <w:t>76</w:t>
      </w:r>
      <w:r w:rsidRPr="004B090D">
        <w:rPr>
          <w:spacing w:val="5"/>
          <w:u w:val="single"/>
        </w:rPr>
        <w:t xml:space="preserve"> </w:t>
      </w:r>
      <w:proofErr w:type="gramStart"/>
      <w:r w:rsidRPr="004B090D">
        <w:rPr>
          <w:spacing w:val="-1"/>
          <w:u w:val="single"/>
        </w:rPr>
        <w:t>o.s.</w:t>
      </w:r>
      <w:proofErr w:type="gramEnd"/>
      <w:r w:rsidRPr="004B090D">
        <w:rPr>
          <w:spacing w:val="-1"/>
          <w:u w:val="single"/>
        </w:rPr>
        <w:t>ř.</w:t>
      </w:r>
      <w:r w:rsidRPr="004B090D">
        <w:rPr>
          <w:spacing w:val="5"/>
          <w:u w:val="single"/>
        </w:rPr>
        <w:t xml:space="preserve"> </w:t>
      </w:r>
      <w:r w:rsidRPr="004B090D">
        <w:rPr>
          <w:u w:val="single"/>
        </w:rPr>
        <w:t>-</w:t>
      </w:r>
      <w:r w:rsidRPr="004B090D">
        <w:rPr>
          <w:spacing w:val="4"/>
          <w:u w:val="single"/>
        </w:rPr>
        <w:t xml:space="preserve"> </w:t>
      </w:r>
      <w:r w:rsidRPr="004B090D">
        <w:rPr>
          <w:u w:val="single"/>
        </w:rPr>
        <w:t>PO</w:t>
      </w:r>
      <w:r w:rsidRPr="004B090D">
        <w:rPr>
          <w:spacing w:val="4"/>
          <w:u w:val="single"/>
        </w:rPr>
        <w:t xml:space="preserve"> </w:t>
      </w:r>
      <w:r w:rsidRPr="004B090D">
        <w:rPr>
          <w:u w:val="single"/>
        </w:rPr>
        <w:t>nebo</w:t>
      </w:r>
      <w:r w:rsidRPr="004B090D">
        <w:rPr>
          <w:spacing w:val="4"/>
          <w:u w:val="single"/>
        </w:rPr>
        <w:t xml:space="preserve"> </w:t>
      </w:r>
      <w:r w:rsidRPr="004B090D">
        <w:rPr>
          <w:u w:val="single"/>
        </w:rPr>
        <w:t>dle</w:t>
      </w:r>
      <w:r w:rsidRPr="004B090D">
        <w:rPr>
          <w:spacing w:val="5"/>
          <w:u w:val="single"/>
        </w:rPr>
        <w:t xml:space="preserve"> </w:t>
      </w:r>
      <w:r w:rsidRPr="004B090D">
        <w:rPr>
          <w:u w:val="single"/>
        </w:rPr>
        <w:t>§</w:t>
      </w:r>
      <w:r w:rsidRPr="004B090D">
        <w:rPr>
          <w:spacing w:val="5"/>
          <w:u w:val="single"/>
        </w:rPr>
        <w:t xml:space="preserve"> </w:t>
      </w:r>
      <w:r w:rsidRPr="004B090D">
        <w:rPr>
          <w:u w:val="single"/>
        </w:rPr>
        <w:t>452</w:t>
      </w:r>
      <w:r w:rsidRPr="004B090D">
        <w:rPr>
          <w:spacing w:val="4"/>
          <w:u w:val="single"/>
        </w:rPr>
        <w:t xml:space="preserve"> </w:t>
      </w:r>
      <w:r w:rsidRPr="004B090D">
        <w:rPr>
          <w:u w:val="single"/>
        </w:rPr>
        <w:t>a</w:t>
      </w:r>
      <w:r w:rsidRPr="004B090D">
        <w:rPr>
          <w:spacing w:val="5"/>
          <w:u w:val="single"/>
        </w:rPr>
        <w:t xml:space="preserve"> </w:t>
      </w:r>
      <w:r w:rsidRPr="004B090D">
        <w:rPr>
          <w:spacing w:val="-1"/>
          <w:u w:val="single"/>
        </w:rPr>
        <w:t>násl.</w:t>
      </w:r>
      <w:r w:rsidRPr="004B090D">
        <w:rPr>
          <w:spacing w:val="4"/>
          <w:u w:val="single"/>
        </w:rPr>
        <w:t xml:space="preserve"> </w:t>
      </w:r>
      <w:proofErr w:type="spellStart"/>
      <w:r w:rsidRPr="004B090D">
        <w:rPr>
          <w:spacing w:val="-1"/>
          <w:u w:val="single"/>
        </w:rPr>
        <w:t>z.ř.s</w:t>
      </w:r>
      <w:proofErr w:type="spellEnd"/>
      <w:r w:rsidRPr="004B090D">
        <w:rPr>
          <w:spacing w:val="-1"/>
          <w:u w:val="single"/>
        </w:rPr>
        <w:t>.</w:t>
      </w:r>
      <w:r w:rsidRPr="004B090D">
        <w:rPr>
          <w:spacing w:val="5"/>
          <w:u w:val="single"/>
        </w:rPr>
        <w:t xml:space="preserve"> </w:t>
      </w:r>
      <w:r w:rsidRPr="004B090D">
        <w:rPr>
          <w:u w:val="single"/>
        </w:rPr>
        <w:t>–</w:t>
      </w:r>
      <w:r w:rsidRPr="004B090D">
        <w:rPr>
          <w:spacing w:val="4"/>
          <w:u w:val="single"/>
        </w:rPr>
        <w:t xml:space="preserve"> </w:t>
      </w:r>
      <w:r w:rsidRPr="004B090D">
        <w:rPr>
          <w:spacing w:val="-1"/>
          <w:u w:val="single"/>
        </w:rPr>
        <w:t>SPO,</w:t>
      </w:r>
      <w:r w:rsidRPr="004B090D">
        <w:rPr>
          <w:spacing w:val="5"/>
          <w:u w:val="single"/>
        </w:rPr>
        <w:t xml:space="preserve"> </w:t>
      </w:r>
      <w:r w:rsidRPr="004B090D">
        <w:t>aniž</w:t>
      </w:r>
      <w:r w:rsidRPr="004B090D">
        <w:rPr>
          <w:spacing w:val="4"/>
        </w:rPr>
        <w:t xml:space="preserve"> </w:t>
      </w:r>
      <w:r w:rsidRPr="004B090D">
        <w:t>by</w:t>
      </w:r>
      <w:r w:rsidRPr="004B090D">
        <w:rPr>
          <w:spacing w:val="5"/>
        </w:rPr>
        <w:t xml:space="preserve"> </w:t>
      </w:r>
      <w:r w:rsidRPr="004B090D">
        <w:t>ve</w:t>
      </w:r>
      <w:r w:rsidRPr="004B090D">
        <w:rPr>
          <w:spacing w:val="5"/>
        </w:rPr>
        <w:t xml:space="preserve"> </w:t>
      </w:r>
      <w:r w:rsidRPr="004B090D">
        <w:t>věci</w:t>
      </w:r>
      <w:r w:rsidRPr="004B090D">
        <w:rPr>
          <w:spacing w:val="5"/>
        </w:rPr>
        <w:t xml:space="preserve"> </w:t>
      </w:r>
      <w:r w:rsidRPr="004B090D">
        <w:rPr>
          <w:spacing w:val="-1"/>
        </w:rPr>
        <w:t>péče</w:t>
      </w:r>
      <w:r w:rsidRPr="004B090D">
        <w:rPr>
          <w:spacing w:val="5"/>
        </w:rPr>
        <w:t xml:space="preserve"> </w:t>
      </w:r>
      <w:r w:rsidRPr="004B090D">
        <w:t>o</w:t>
      </w:r>
      <w:r w:rsidRPr="004B090D">
        <w:rPr>
          <w:spacing w:val="4"/>
        </w:rPr>
        <w:t xml:space="preserve"> </w:t>
      </w:r>
      <w:r w:rsidRPr="004B090D">
        <w:rPr>
          <w:spacing w:val="-1"/>
        </w:rPr>
        <w:t>nezletilého</w:t>
      </w:r>
      <w:r w:rsidRPr="004B090D">
        <w:rPr>
          <w:spacing w:val="2"/>
        </w:rPr>
        <w:t xml:space="preserve"> </w:t>
      </w:r>
      <w:r w:rsidRPr="004B090D">
        <w:t>již</w:t>
      </w:r>
      <w:r w:rsidRPr="004B090D">
        <w:rPr>
          <w:spacing w:val="5"/>
        </w:rPr>
        <w:t xml:space="preserve"> </w:t>
      </w:r>
      <w:r w:rsidRPr="004B090D">
        <w:rPr>
          <w:spacing w:val="-1"/>
        </w:rPr>
        <w:t>probíhalo</w:t>
      </w:r>
      <w:r w:rsidRPr="004B090D">
        <w:rPr>
          <w:spacing w:val="4"/>
        </w:rPr>
        <w:t xml:space="preserve"> </w:t>
      </w:r>
      <w:r w:rsidRPr="004B090D">
        <w:rPr>
          <w:spacing w:val="-1"/>
        </w:rPr>
        <w:t>řízení,</w:t>
      </w:r>
      <w:r w:rsidRPr="004B090D">
        <w:rPr>
          <w:spacing w:val="111"/>
        </w:rPr>
        <w:t xml:space="preserve"> </w:t>
      </w:r>
      <w:r w:rsidRPr="004B090D">
        <w:t>bude</w:t>
      </w:r>
      <w:r w:rsidRPr="004B090D">
        <w:rPr>
          <w:spacing w:val="41"/>
        </w:rPr>
        <w:t xml:space="preserve"> </w:t>
      </w:r>
      <w:r w:rsidRPr="004B090D">
        <w:t>věc</w:t>
      </w:r>
      <w:r w:rsidRPr="004B090D">
        <w:rPr>
          <w:spacing w:val="41"/>
        </w:rPr>
        <w:t xml:space="preserve"> </w:t>
      </w:r>
      <w:r w:rsidRPr="004B090D">
        <w:rPr>
          <w:spacing w:val="-1"/>
        </w:rPr>
        <w:t>přidělena</w:t>
      </w:r>
      <w:r w:rsidRPr="004B090D">
        <w:rPr>
          <w:spacing w:val="41"/>
        </w:rPr>
        <w:t xml:space="preserve"> </w:t>
      </w:r>
      <w:r w:rsidRPr="004B090D">
        <w:rPr>
          <w:spacing w:val="-1"/>
        </w:rPr>
        <w:t>soudci</w:t>
      </w:r>
      <w:r w:rsidRPr="004B090D">
        <w:rPr>
          <w:spacing w:val="41"/>
        </w:rPr>
        <w:t xml:space="preserve"> </w:t>
      </w:r>
      <w:r w:rsidRPr="004B090D">
        <w:rPr>
          <w:spacing w:val="-1"/>
          <w:u w:val="single"/>
        </w:rPr>
        <w:t>samostatně</w:t>
      </w:r>
      <w:r w:rsidRPr="004B090D">
        <w:rPr>
          <w:spacing w:val="41"/>
          <w:u w:val="single"/>
        </w:rPr>
        <w:t xml:space="preserve"> </w:t>
      </w:r>
      <w:r w:rsidRPr="004B090D">
        <w:rPr>
          <w:spacing w:val="-1"/>
        </w:rPr>
        <w:t>(mimo</w:t>
      </w:r>
      <w:r w:rsidRPr="004B090D">
        <w:rPr>
          <w:spacing w:val="40"/>
        </w:rPr>
        <w:t xml:space="preserve"> </w:t>
      </w:r>
      <w:r w:rsidRPr="004B090D">
        <w:t>pořadí</w:t>
      </w:r>
      <w:r w:rsidRPr="004B090D">
        <w:rPr>
          <w:spacing w:val="41"/>
        </w:rPr>
        <w:t xml:space="preserve"> </w:t>
      </w:r>
      <w:r w:rsidRPr="004B090D">
        <w:rPr>
          <w:spacing w:val="-1"/>
        </w:rPr>
        <w:t>ostatních</w:t>
      </w:r>
      <w:r w:rsidRPr="004B090D">
        <w:rPr>
          <w:spacing w:val="40"/>
        </w:rPr>
        <w:t xml:space="preserve"> </w:t>
      </w:r>
      <w:r w:rsidRPr="004B090D">
        <w:t>P</w:t>
      </w:r>
      <w:r w:rsidRPr="004B090D">
        <w:rPr>
          <w:spacing w:val="40"/>
        </w:rPr>
        <w:t xml:space="preserve"> </w:t>
      </w:r>
      <w:r w:rsidRPr="004B090D">
        <w:t>a</w:t>
      </w:r>
      <w:r w:rsidRPr="004B090D">
        <w:rPr>
          <w:spacing w:val="41"/>
        </w:rPr>
        <w:t xml:space="preserve"> </w:t>
      </w:r>
      <w:proofErr w:type="spellStart"/>
      <w:r w:rsidRPr="004B090D">
        <w:rPr>
          <w:spacing w:val="-1"/>
        </w:rPr>
        <w:t>Nc</w:t>
      </w:r>
      <w:proofErr w:type="spellEnd"/>
      <w:r w:rsidRPr="004B090D">
        <w:rPr>
          <w:spacing w:val="-1"/>
        </w:rPr>
        <w:t>)</w:t>
      </w:r>
      <w:r w:rsidRPr="004B090D">
        <w:rPr>
          <w:spacing w:val="40"/>
        </w:rPr>
        <w:t xml:space="preserve"> </w:t>
      </w:r>
      <w:r w:rsidRPr="004B090D">
        <w:rPr>
          <w:spacing w:val="1"/>
        </w:rPr>
        <w:t>do</w:t>
      </w:r>
      <w:r w:rsidRPr="004B090D">
        <w:rPr>
          <w:spacing w:val="40"/>
        </w:rPr>
        <w:t xml:space="preserve"> </w:t>
      </w:r>
      <w:r w:rsidRPr="004B090D">
        <w:rPr>
          <w:spacing w:val="-1"/>
        </w:rPr>
        <w:t>jednotlivých</w:t>
      </w:r>
      <w:r w:rsidRPr="004B090D">
        <w:rPr>
          <w:spacing w:val="40"/>
        </w:rPr>
        <w:t xml:space="preserve"> </w:t>
      </w:r>
      <w:r w:rsidRPr="004B090D">
        <w:t>oddělení</w:t>
      </w:r>
      <w:r w:rsidRPr="004B090D">
        <w:rPr>
          <w:spacing w:val="38"/>
        </w:rPr>
        <w:t xml:space="preserve"> </w:t>
      </w:r>
      <w:r w:rsidRPr="004B090D">
        <w:t>P</w:t>
      </w:r>
      <w:r w:rsidRPr="004B090D">
        <w:rPr>
          <w:spacing w:val="40"/>
        </w:rPr>
        <w:t xml:space="preserve"> </w:t>
      </w:r>
      <w:r w:rsidRPr="004B090D">
        <w:t>a</w:t>
      </w:r>
      <w:r w:rsidRPr="004B090D">
        <w:rPr>
          <w:spacing w:val="41"/>
        </w:rPr>
        <w:t xml:space="preserve"> </w:t>
      </w:r>
      <w:proofErr w:type="spellStart"/>
      <w:r w:rsidRPr="004B090D">
        <w:rPr>
          <w:spacing w:val="-1"/>
        </w:rPr>
        <w:t>Nc</w:t>
      </w:r>
      <w:proofErr w:type="spellEnd"/>
      <w:r w:rsidRPr="004B090D">
        <w:rPr>
          <w:spacing w:val="22"/>
        </w:rPr>
        <w:t xml:space="preserve"> </w:t>
      </w:r>
      <w:r w:rsidRPr="004B090D">
        <w:t>podle</w:t>
      </w:r>
      <w:r w:rsidRPr="004B090D">
        <w:rPr>
          <w:spacing w:val="41"/>
        </w:rPr>
        <w:t xml:space="preserve"> </w:t>
      </w:r>
      <w:r w:rsidRPr="004B090D">
        <w:t>obecného</w:t>
      </w:r>
      <w:r w:rsidRPr="004B090D">
        <w:rPr>
          <w:spacing w:val="40"/>
        </w:rPr>
        <w:t xml:space="preserve"> </w:t>
      </w:r>
      <w:r w:rsidRPr="004B090D">
        <w:rPr>
          <w:spacing w:val="-1"/>
        </w:rPr>
        <w:t>způsobu</w:t>
      </w:r>
      <w:r w:rsidRPr="004B090D">
        <w:rPr>
          <w:spacing w:val="40"/>
        </w:rPr>
        <w:t xml:space="preserve"> </w:t>
      </w:r>
      <w:r w:rsidRPr="004B090D">
        <w:rPr>
          <w:spacing w:val="-1"/>
        </w:rPr>
        <w:t>přidělování</w:t>
      </w:r>
      <w:r w:rsidRPr="004B090D">
        <w:rPr>
          <w:spacing w:val="99"/>
        </w:rPr>
        <w:t xml:space="preserve"> </w:t>
      </w:r>
      <w:r w:rsidRPr="004B090D">
        <w:rPr>
          <w:spacing w:val="-1"/>
        </w:rPr>
        <w:t>informačním</w:t>
      </w:r>
      <w:r w:rsidRPr="004B090D">
        <w:rPr>
          <w:spacing w:val="11"/>
        </w:rPr>
        <w:t xml:space="preserve"> </w:t>
      </w:r>
      <w:r w:rsidRPr="004B090D">
        <w:rPr>
          <w:spacing w:val="-1"/>
        </w:rPr>
        <w:t>systémem</w:t>
      </w:r>
      <w:r w:rsidRPr="004B090D">
        <w:rPr>
          <w:spacing w:val="11"/>
        </w:rPr>
        <w:t xml:space="preserve"> </w:t>
      </w:r>
      <w:r w:rsidRPr="004B090D">
        <w:t>ISAS</w:t>
      </w:r>
      <w:r w:rsidRPr="004B090D">
        <w:rPr>
          <w:spacing w:val="12"/>
        </w:rPr>
        <w:t xml:space="preserve"> </w:t>
      </w:r>
      <w:r w:rsidRPr="004B090D">
        <w:t>dle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časové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posloupnosti</w:t>
      </w:r>
      <w:r w:rsidRPr="004B090D">
        <w:rPr>
          <w:spacing w:val="12"/>
        </w:rPr>
        <w:t xml:space="preserve"> </w:t>
      </w:r>
      <w:r w:rsidRPr="004B090D">
        <w:t>podle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pořadí</w:t>
      </w:r>
      <w:r w:rsidRPr="004B090D">
        <w:rPr>
          <w:spacing w:val="12"/>
        </w:rPr>
        <w:t xml:space="preserve"> </w:t>
      </w:r>
      <w:r w:rsidRPr="004B090D">
        <w:t>nápadu.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Pokud</w:t>
      </w:r>
      <w:r w:rsidRPr="004B090D">
        <w:rPr>
          <w:spacing w:val="12"/>
        </w:rPr>
        <w:t xml:space="preserve"> </w:t>
      </w:r>
      <w:r w:rsidRPr="004B090D">
        <w:t>bude</w:t>
      </w:r>
      <w:r w:rsidRPr="004B090D">
        <w:rPr>
          <w:spacing w:val="12"/>
        </w:rPr>
        <w:t xml:space="preserve"> </w:t>
      </w:r>
      <w:r w:rsidRPr="004B090D">
        <w:t>po</w:t>
      </w:r>
      <w:r w:rsidRPr="004B090D">
        <w:rPr>
          <w:spacing w:val="12"/>
        </w:rPr>
        <w:t xml:space="preserve"> </w:t>
      </w:r>
      <w:proofErr w:type="gramStart"/>
      <w:r w:rsidRPr="004B090D">
        <w:t>vydáni</w:t>
      </w:r>
      <w:proofErr w:type="gramEnd"/>
      <w:r w:rsidRPr="004B090D">
        <w:rPr>
          <w:spacing w:val="12"/>
        </w:rPr>
        <w:t xml:space="preserve"> </w:t>
      </w:r>
      <w:r w:rsidRPr="004B090D">
        <w:rPr>
          <w:spacing w:val="-2"/>
        </w:rPr>
        <w:t>PO</w:t>
      </w:r>
      <w:r w:rsidRPr="004B090D">
        <w:rPr>
          <w:spacing w:val="11"/>
        </w:rPr>
        <w:t xml:space="preserve"> </w:t>
      </w:r>
      <w:r w:rsidRPr="004B090D">
        <w:t>či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SPO</w:t>
      </w:r>
      <w:r w:rsidRPr="004B090D">
        <w:rPr>
          <w:spacing w:val="11"/>
        </w:rPr>
        <w:t xml:space="preserve"> </w:t>
      </w:r>
      <w:r w:rsidRPr="004B090D">
        <w:t>ve</w:t>
      </w:r>
      <w:r w:rsidRPr="004B090D">
        <w:rPr>
          <w:spacing w:val="12"/>
        </w:rPr>
        <w:t xml:space="preserve"> </w:t>
      </w:r>
      <w:r w:rsidRPr="004B090D">
        <w:t>věci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zahájeno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opatrovnické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řízení,</w:t>
      </w:r>
      <w:r w:rsidRPr="004B090D">
        <w:rPr>
          <w:spacing w:val="99"/>
        </w:rPr>
        <w:t xml:space="preserve"> </w:t>
      </w:r>
      <w:r w:rsidRPr="004B090D">
        <w:t xml:space="preserve">bude věc </w:t>
      </w:r>
      <w:r w:rsidRPr="004B090D">
        <w:rPr>
          <w:spacing w:val="-1"/>
        </w:rPr>
        <w:t>přidělena</w:t>
      </w:r>
      <w:r w:rsidRPr="004B090D">
        <w:t xml:space="preserve"> </w:t>
      </w:r>
      <w:r w:rsidRPr="004B090D">
        <w:rPr>
          <w:spacing w:val="-1"/>
        </w:rPr>
        <w:t>soudci,</w:t>
      </w:r>
      <w:r w:rsidRPr="004B090D">
        <w:t xml:space="preserve"> </w:t>
      </w:r>
      <w:r w:rsidRPr="004B090D">
        <w:rPr>
          <w:spacing w:val="-1"/>
        </w:rPr>
        <w:t>který</w:t>
      </w:r>
      <w:r w:rsidRPr="004B090D">
        <w:t xml:space="preserve"> vydal </w:t>
      </w:r>
      <w:r w:rsidRPr="004B090D">
        <w:rPr>
          <w:spacing w:val="-1"/>
        </w:rPr>
        <w:t xml:space="preserve">PO </w:t>
      </w:r>
      <w:r w:rsidRPr="004B090D">
        <w:t>či</w:t>
      </w:r>
      <w:r w:rsidRPr="004B090D">
        <w:rPr>
          <w:spacing w:val="57"/>
        </w:rPr>
        <w:t xml:space="preserve"> </w:t>
      </w:r>
      <w:r w:rsidRPr="004B090D">
        <w:rPr>
          <w:spacing w:val="-1"/>
        </w:rPr>
        <w:t>SPO,</w:t>
      </w:r>
      <w:r w:rsidRPr="004B090D">
        <w:t xml:space="preserve"> </w:t>
      </w:r>
      <w:r w:rsidRPr="004B090D">
        <w:rPr>
          <w:spacing w:val="-1"/>
        </w:rPr>
        <w:t>přičemž</w:t>
      </w:r>
      <w:r w:rsidRPr="004B090D">
        <w:t xml:space="preserve"> </w:t>
      </w:r>
      <w:r w:rsidRPr="004B090D">
        <w:rPr>
          <w:spacing w:val="-1"/>
        </w:rPr>
        <w:t>toto</w:t>
      </w:r>
      <w:r w:rsidRPr="004B090D">
        <w:t xml:space="preserve"> </w:t>
      </w:r>
      <w:r w:rsidRPr="004B090D">
        <w:rPr>
          <w:spacing w:val="-1"/>
        </w:rPr>
        <w:t>pravidlo</w:t>
      </w:r>
      <w:r w:rsidRPr="004B090D">
        <w:t xml:space="preserve"> </w:t>
      </w:r>
      <w:r w:rsidRPr="004B090D">
        <w:rPr>
          <w:spacing w:val="-1"/>
        </w:rPr>
        <w:t>se</w:t>
      </w:r>
      <w:r w:rsidRPr="004B090D">
        <w:t xml:space="preserve"> </w:t>
      </w:r>
      <w:r w:rsidRPr="004B090D">
        <w:rPr>
          <w:spacing w:val="-1"/>
        </w:rPr>
        <w:t>netýká</w:t>
      </w:r>
      <w:r w:rsidRPr="004B090D">
        <w:t xml:space="preserve"> </w:t>
      </w:r>
      <w:r w:rsidRPr="004B090D">
        <w:rPr>
          <w:spacing w:val="-1"/>
        </w:rPr>
        <w:t>zastupujícího</w:t>
      </w:r>
      <w:r w:rsidRPr="004B090D">
        <w:t xml:space="preserve"> </w:t>
      </w:r>
      <w:r w:rsidRPr="004B090D">
        <w:rPr>
          <w:spacing w:val="-1"/>
        </w:rPr>
        <w:t>soudce.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jc w:val="both"/>
        <w:rPr>
          <w:spacing w:val="-1"/>
        </w:rPr>
      </w:pPr>
      <w:r w:rsidRPr="004B090D">
        <w:t xml:space="preserve">Soudce </w:t>
      </w:r>
      <w:r w:rsidRPr="004B090D">
        <w:rPr>
          <w:spacing w:val="-1"/>
        </w:rPr>
        <w:t>oddělení</w:t>
      </w:r>
      <w:r w:rsidRPr="004B090D">
        <w:t xml:space="preserve"> P</w:t>
      </w:r>
      <w:r w:rsidRPr="004B090D">
        <w:rPr>
          <w:spacing w:val="-1"/>
        </w:rPr>
        <w:t xml:space="preserve"> </w:t>
      </w:r>
      <w:r w:rsidRPr="004B090D">
        <w:t xml:space="preserve">a </w:t>
      </w:r>
      <w:proofErr w:type="spellStart"/>
      <w:r w:rsidRPr="004B090D">
        <w:rPr>
          <w:spacing w:val="-1"/>
        </w:rPr>
        <w:t>Nc</w:t>
      </w:r>
      <w:proofErr w:type="spellEnd"/>
      <w:r w:rsidRPr="004B090D">
        <w:rPr>
          <w:spacing w:val="-1"/>
        </w:rPr>
        <w:t>,</w:t>
      </w:r>
      <w:r w:rsidRPr="004B090D">
        <w:t xml:space="preserve"> </w:t>
      </w:r>
      <w:r w:rsidRPr="004B090D">
        <w:rPr>
          <w:spacing w:val="-1"/>
        </w:rPr>
        <w:t>který</w:t>
      </w:r>
      <w:r w:rsidRPr="004B090D">
        <w:t xml:space="preserve"> dá pokyn k </w:t>
      </w:r>
      <w:r w:rsidRPr="004B090D">
        <w:rPr>
          <w:spacing w:val="-1"/>
        </w:rPr>
        <w:t>zahájení</w:t>
      </w:r>
      <w:r w:rsidRPr="004B090D">
        <w:t xml:space="preserve"> </w:t>
      </w:r>
      <w:r w:rsidRPr="004B090D">
        <w:rPr>
          <w:spacing w:val="-1"/>
        </w:rPr>
        <w:t>řízení</w:t>
      </w:r>
      <w:r w:rsidRPr="004B090D">
        <w:rPr>
          <w:b/>
          <w:bCs/>
          <w:spacing w:val="-1"/>
        </w:rPr>
        <w:t xml:space="preserve">, </w:t>
      </w:r>
      <w:r w:rsidRPr="004B090D">
        <w:rPr>
          <w:spacing w:val="-1"/>
        </w:rPr>
        <w:t>vyřizuje</w:t>
      </w:r>
      <w:r w:rsidRPr="004B090D">
        <w:t xml:space="preserve"> </w:t>
      </w:r>
      <w:r w:rsidRPr="004B090D">
        <w:rPr>
          <w:spacing w:val="-1"/>
        </w:rPr>
        <w:t>takto</w:t>
      </w:r>
      <w:r w:rsidRPr="004B090D">
        <w:t xml:space="preserve"> nově </w:t>
      </w:r>
      <w:r w:rsidRPr="004B090D">
        <w:rPr>
          <w:spacing w:val="-1"/>
        </w:rPr>
        <w:t>zahájenou</w:t>
      </w:r>
      <w:r w:rsidRPr="004B090D">
        <w:t xml:space="preserve"> </w:t>
      </w:r>
      <w:r w:rsidRPr="004B090D">
        <w:rPr>
          <w:spacing w:val="-1"/>
        </w:rPr>
        <w:t>věc.</w:t>
      </w:r>
    </w:p>
    <w:p w:rsidR="00E03BFE" w:rsidRPr="004B090D" w:rsidRDefault="00E03BFE" w:rsidP="00E03BFE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E03BFE" w:rsidRPr="004B090D" w:rsidRDefault="00E03BFE" w:rsidP="00E03BFE">
      <w:pPr>
        <w:pStyle w:val="Zkladntext"/>
        <w:kinsoku w:val="0"/>
        <w:overflowPunct w:val="0"/>
        <w:ind w:right="114"/>
        <w:jc w:val="both"/>
      </w:pPr>
      <w:r w:rsidRPr="004B090D">
        <w:rPr>
          <w:spacing w:val="-1"/>
        </w:rPr>
        <w:t>Podněty</w:t>
      </w:r>
      <w:r w:rsidRPr="004B090D">
        <w:rPr>
          <w:spacing w:val="10"/>
        </w:rPr>
        <w:t xml:space="preserve"> </w:t>
      </w:r>
      <w:r w:rsidRPr="004B090D">
        <w:t>ve</w:t>
      </w:r>
      <w:r w:rsidRPr="004B090D">
        <w:rPr>
          <w:spacing w:val="10"/>
        </w:rPr>
        <w:t xml:space="preserve"> </w:t>
      </w:r>
      <w:r w:rsidRPr="004B090D">
        <w:rPr>
          <w:spacing w:val="-1"/>
        </w:rPr>
        <w:t>spisech,</w:t>
      </w:r>
      <w:r w:rsidRPr="004B090D">
        <w:rPr>
          <w:spacing w:val="9"/>
        </w:rPr>
        <w:t xml:space="preserve"> </w:t>
      </w:r>
      <w:r w:rsidRPr="004B090D">
        <w:t>ve</w:t>
      </w:r>
      <w:r w:rsidRPr="004B090D">
        <w:rPr>
          <w:spacing w:val="10"/>
        </w:rPr>
        <w:t xml:space="preserve"> </w:t>
      </w:r>
      <w:r w:rsidRPr="004B090D">
        <w:rPr>
          <w:spacing w:val="-1"/>
        </w:rPr>
        <w:t>kterých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neprobíhá</w:t>
      </w:r>
      <w:r w:rsidRPr="004B090D">
        <w:rPr>
          <w:spacing w:val="10"/>
        </w:rPr>
        <w:t xml:space="preserve"> </w:t>
      </w:r>
      <w:r w:rsidRPr="004B090D">
        <w:rPr>
          <w:spacing w:val="-1"/>
        </w:rPr>
        <w:t>řízení</w:t>
      </w:r>
      <w:r w:rsidRPr="004B090D">
        <w:rPr>
          <w:spacing w:val="9"/>
        </w:rPr>
        <w:t xml:space="preserve"> </w:t>
      </w:r>
      <w:r w:rsidRPr="004B090D">
        <w:t>a</w:t>
      </w:r>
      <w:r w:rsidRPr="004B090D">
        <w:rPr>
          <w:spacing w:val="8"/>
        </w:rPr>
        <w:t xml:space="preserve"> </w:t>
      </w:r>
      <w:r w:rsidRPr="004B090D">
        <w:rPr>
          <w:spacing w:val="-1"/>
        </w:rPr>
        <w:t>nejsou</w:t>
      </w:r>
      <w:r w:rsidRPr="004B090D">
        <w:rPr>
          <w:spacing w:val="9"/>
        </w:rPr>
        <w:t xml:space="preserve"> </w:t>
      </w:r>
      <w:r w:rsidRPr="004B090D">
        <w:t>ani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dozorovány</w:t>
      </w:r>
      <w:r w:rsidRPr="004B090D">
        <w:rPr>
          <w:spacing w:val="10"/>
        </w:rPr>
        <w:t xml:space="preserve"> </w:t>
      </w:r>
      <w:r w:rsidRPr="004B090D">
        <w:rPr>
          <w:spacing w:val="-1"/>
        </w:rPr>
        <w:t>příslušným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soudcem,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se</w:t>
      </w:r>
      <w:r w:rsidRPr="004B090D">
        <w:rPr>
          <w:spacing w:val="10"/>
        </w:rPr>
        <w:t xml:space="preserve"> </w:t>
      </w:r>
      <w:r w:rsidRPr="004B090D">
        <w:t>přidělují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postupně</w:t>
      </w:r>
      <w:r w:rsidRPr="004B090D">
        <w:rPr>
          <w:spacing w:val="10"/>
        </w:rPr>
        <w:t xml:space="preserve"> </w:t>
      </w:r>
      <w:r w:rsidRPr="004B090D">
        <w:t>do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jednotlivých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oddělení</w:t>
      </w:r>
      <w:r w:rsidRPr="004B090D">
        <w:rPr>
          <w:spacing w:val="9"/>
        </w:rPr>
        <w:t xml:space="preserve"> </w:t>
      </w:r>
      <w:r w:rsidRPr="004B090D">
        <w:t>P</w:t>
      </w:r>
      <w:r w:rsidRPr="004B090D">
        <w:rPr>
          <w:spacing w:val="8"/>
        </w:rPr>
        <w:t xml:space="preserve"> </w:t>
      </w:r>
      <w:r w:rsidRPr="004B090D">
        <w:t>a</w:t>
      </w:r>
      <w:r w:rsidRPr="004B090D">
        <w:rPr>
          <w:spacing w:val="10"/>
        </w:rPr>
        <w:t xml:space="preserve"> </w:t>
      </w:r>
      <w:proofErr w:type="spellStart"/>
      <w:r w:rsidRPr="004B090D">
        <w:rPr>
          <w:spacing w:val="-2"/>
        </w:rPr>
        <w:t>Nc</w:t>
      </w:r>
      <w:proofErr w:type="spellEnd"/>
      <w:r w:rsidRPr="004B090D">
        <w:rPr>
          <w:spacing w:val="125"/>
        </w:rPr>
        <w:t xml:space="preserve"> </w:t>
      </w:r>
      <w:r w:rsidRPr="004B090D">
        <w:t>podle obecného</w:t>
      </w:r>
      <w:r w:rsidRPr="004B090D">
        <w:rPr>
          <w:spacing w:val="-3"/>
        </w:rPr>
        <w:t xml:space="preserve"> </w:t>
      </w:r>
      <w:r w:rsidRPr="004B090D">
        <w:rPr>
          <w:spacing w:val="-1"/>
        </w:rPr>
        <w:t>způsobu</w:t>
      </w:r>
      <w:r w:rsidRPr="004B090D">
        <w:t xml:space="preserve"> </w:t>
      </w:r>
      <w:r w:rsidRPr="004B090D">
        <w:rPr>
          <w:spacing w:val="-1"/>
        </w:rPr>
        <w:t>přidělování</w:t>
      </w:r>
      <w:r w:rsidRPr="004B090D">
        <w:t xml:space="preserve"> </w:t>
      </w:r>
      <w:r w:rsidRPr="004B090D">
        <w:rPr>
          <w:spacing w:val="-1"/>
        </w:rPr>
        <w:t>informačním systémem ISAS</w:t>
      </w:r>
      <w:r w:rsidRPr="004B090D">
        <w:t xml:space="preserve"> dle </w:t>
      </w:r>
      <w:r w:rsidRPr="004B090D">
        <w:rPr>
          <w:spacing w:val="-1"/>
        </w:rPr>
        <w:t>časové</w:t>
      </w:r>
      <w:r w:rsidRPr="004B090D">
        <w:rPr>
          <w:spacing w:val="-2"/>
        </w:rPr>
        <w:t xml:space="preserve"> </w:t>
      </w:r>
      <w:r w:rsidRPr="004B090D">
        <w:rPr>
          <w:spacing w:val="-1"/>
        </w:rPr>
        <w:t>posloupnosti</w:t>
      </w:r>
      <w:r w:rsidRPr="004B090D">
        <w:t xml:space="preserve"> podle </w:t>
      </w:r>
      <w:r w:rsidRPr="004B090D">
        <w:rPr>
          <w:spacing w:val="-1"/>
        </w:rPr>
        <w:t>pořadí</w:t>
      </w:r>
      <w:r w:rsidRPr="004B090D">
        <w:rPr>
          <w:spacing w:val="2"/>
        </w:rPr>
        <w:t xml:space="preserve"> </w:t>
      </w:r>
      <w:r w:rsidRPr="004B090D">
        <w:t>nápadu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4B090D">
        <w:rPr>
          <w:spacing w:val="-1"/>
          <w:u w:val="single"/>
        </w:rPr>
        <w:t>Podněty</w:t>
      </w:r>
      <w:r w:rsidRPr="004B090D">
        <w:rPr>
          <w:spacing w:val="10"/>
          <w:u w:val="single"/>
        </w:rPr>
        <w:t xml:space="preserve"> </w:t>
      </w:r>
      <w:r w:rsidRPr="004B090D">
        <w:rPr>
          <w:u w:val="single"/>
        </w:rPr>
        <w:t>a</w:t>
      </w:r>
      <w:r w:rsidRPr="004B090D">
        <w:rPr>
          <w:spacing w:val="10"/>
          <w:u w:val="single"/>
        </w:rPr>
        <w:t xml:space="preserve"> </w:t>
      </w:r>
      <w:r w:rsidRPr="004B090D">
        <w:rPr>
          <w:spacing w:val="-1"/>
          <w:u w:val="single"/>
        </w:rPr>
        <w:t>návrhy</w:t>
      </w:r>
      <w:r w:rsidRPr="004B090D">
        <w:rPr>
          <w:spacing w:val="10"/>
          <w:u w:val="single"/>
        </w:rPr>
        <w:t xml:space="preserve"> </w:t>
      </w:r>
      <w:r w:rsidRPr="004B090D">
        <w:rPr>
          <w:u w:val="single"/>
        </w:rPr>
        <w:t>na</w:t>
      </w:r>
      <w:r w:rsidRPr="004B090D">
        <w:rPr>
          <w:spacing w:val="10"/>
          <w:u w:val="single"/>
        </w:rPr>
        <w:t xml:space="preserve"> </w:t>
      </w:r>
      <w:r w:rsidRPr="004B090D">
        <w:rPr>
          <w:spacing w:val="-1"/>
          <w:u w:val="single"/>
        </w:rPr>
        <w:t>zahájení</w:t>
      </w:r>
      <w:r w:rsidRPr="004B090D">
        <w:rPr>
          <w:spacing w:val="9"/>
          <w:u w:val="single"/>
        </w:rPr>
        <w:t xml:space="preserve"> </w:t>
      </w:r>
      <w:r w:rsidRPr="004B090D">
        <w:rPr>
          <w:spacing w:val="-1"/>
          <w:u w:val="single"/>
        </w:rPr>
        <w:t>řízení</w:t>
      </w:r>
      <w:r w:rsidRPr="004B090D">
        <w:rPr>
          <w:spacing w:val="9"/>
          <w:u w:val="single"/>
        </w:rPr>
        <w:t xml:space="preserve"> </w:t>
      </w:r>
      <w:r w:rsidRPr="004B090D">
        <w:rPr>
          <w:u w:val="single"/>
        </w:rPr>
        <w:t>o</w:t>
      </w:r>
      <w:r w:rsidRPr="004B090D">
        <w:rPr>
          <w:spacing w:val="9"/>
          <w:u w:val="single"/>
        </w:rPr>
        <w:t xml:space="preserve"> </w:t>
      </w:r>
      <w:r w:rsidRPr="004B090D">
        <w:rPr>
          <w:spacing w:val="-1"/>
          <w:u w:val="single"/>
        </w:rPr>
        <w:t>omezení</w:t>
      </w:r>
      <w:r w:rsidRPr="004B090D">
        <w:rPr>
          <w:spacing w:val="9"/>
          <w:u w:val="single"/>
        </w:rPr>
        <w:t xml:space="preserve"> </w:t>
      </w:r>
      <w:r w:rsidRPr="004B090D">
        <w:rPr>
          <w:spacing w:val="-1"/>
          <w:u w:val="single"/>
        </w:rPr>
        <w:t>svéprávnosti</w:t>
      </w:r>
      <w:r w:rsidRPr="004B090D">
        <w:rPr>
          <w:spacing w:val="9"/>
          <w:u w:val="single"/>
        </w:rPr>
        <w:t xml:space="preserve"> </w:t>
      </w:r>
      <w:r w:rsidRPr="004B090D">
        <w:rPr>
          <w:spacing w:val="-1"/>
        </w:rPr>
        <w:t>se</w:t>
      </w:r>
      <w:r w:rsidRPr="004B090D">
        <w:rPr>
          <w:spacing w:val="10"/>
        </w:rPr>
        <w:t xml:space="preserve"> </w:t>
      </w:r>
      <w:r w:rsidRPr="004B090D">
        <w:rPr>
          <w:spacing w:val="-1"/>
        </w:rPr>
        <w:t>přidělují</w:t>
      </w:r>
      <w:r w:rsidRPr="004B090D">
        <w:rPr>
          <w:spacing w:val="9"/>
        </w:rPr>
        <w:t xml:space="preserve"> </w:t>
      </w:r>
      <w:r w:rsidRPr="004B090D">
        <w:rPr>
          <w:spacing w:val="-1"/>
          <w:u w:val="single"/>
        </w:rPr>
        <w:t>samostatně</w:t>
      </w:r>
      <w:r w:rsidRPr="004B090D">
        <w:rPr>
          <w:spacing w:val="10"/>
          <w:u w:val="single"/>
        </w:rPr>
        <w:t xml:space="preserve"> </w:t>
      </w:r>
      <w:r w:rsidRPr="004B090D">
        <w:rPr>
          <w:spacing w:val="-1"/>
        </w:rPr>
        <w:t>(mimo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pořadí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ostatních</w:t>
      </w:r>
      <w:r w:rsidRPr="004B090D">
        <w:rPr>
          <w:spacing w:val="9"/>
        </w:rPr>
        <w:t xml:space="preserve"> </w:t>
      </w:r>
      <w:r w:rsidRPr="004B090D">
        <w:t>P</w:t>
      </w:r>
      <w:r w:rsidRPr="004B090D">
        <w:rPr>
          <w:spacing w:val="8"/>
        </w:rPr>
        <w:t xml:space="preserve"> </w:t>
      </w:r>
      <w:r w:rsidRPr="004B090D">
        <w:t>a</w:t>
      </w:r>
      <w:r w:rsidRPr="004B090D">
        <w:rPr>
          <w:spacing w:val="10"/>
        </w:rPr>
        <w:t xml:space="preserve"> </w:t>
      </w:r>
      <w:proofErr w:type="spellStart"/>
      <w:r w:rsidRPr="004B090D">
        <w:rPr>
          <w:spacing w:val="-1"/>
        </w:rPr>
        <w:t>Nc</w:t>
      </w:r>
      <w:proofErr w:type="spellEnd"/>
      <w:r w:rsidRPr="004B090D">
        <w:rPr>
          <w:spacing w:val="-1"/>
        </w:rPr>
        <w:t>)</w:t>
      </w:r>
      <w:r w:rsidRPr="004B090D">
        <w:rPr>
          <w:spacing w:val="9"/>
        </w:rPr>
        <w:t xml:space="preserve"> </w:t>
      </w:r>
      <w:r w:rsidRPr="004B090D">
        <w:t>do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jednotlivých</w:t>
      </w:r>
      <w:r w:rsidRPr="004B090D">
        <w:rPr>
          <w:spacing w:val="9"/>
        </w:rPr>
        <w:t xml:space="preserve"> </w:t>
      </w:r>
      <w:r w:rsidRPr="004B090D">
        <w:t>oddělení</w:t>
      </w:r>
      <w:r w:rsidRPr="004B090D">
        <w:rPr>
          <w:spacing w:val="9"/>
        </w:rPr>
        <w:t xml:space="preserve"> </w:t>
      </w:r>
      <w:r w:rsidRPr="004B090D">
        <w:t>P</w:t>
      </w:r>
      <w:r w:rsidRPr="004B090D">
        <w:rPr>
          <w:spacing w:val="8"/>
        </w:rPr>
        <w:t xml:space="preserve"> </w:t>
      </w:r>
      <w:r w:rsidRPr="004B090D">
        <w:t>a</w:t>
      </w:r>
      <w:r w:rsidRPr="004B090D">
        <w:rPr>
          <w:spacing w:val="10"/>
        </w:rPr>
        <w:t xml:space="preserve"> </w:t>
      </w:r>
      <w:proofErr w:type="spellStart"/>
      <w:r w:rsidRPr="004B090D">
        <w:rPr>
          <w:spacing w:val="-2"/>
        </w:rPr>
        <w:t>Nc</w:t>
      </w:r>
      <w:proofErr w:type="spellEnd"/>
      <w:r w:rsidRPr="004B090D">
        <w:rPr>
          <w:spacing w:val="141"/>
        </w:rPr>
        <w:t xml:space="preserve"> </w:t>
      </w:r>
      <w:r w:rsidRPr="004B090D">
        <w:t>podle</w:t>
      </w:r>
      <w:r w:rsidRPr="004B090D">
        <w:rPr>
          <w:spacing w:val="15"/>
        </w:rPr>
        <w:t xml:space="preserve"> </w:t>
      </w:r>
      <w:r w:rsidRPr="004B090D">
        <w:rPr>
          <w:spacing w:val="-1"/>
        </w:rPr>
        <w:t>obecného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způsobu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přidělování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informačním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systémem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ISAS</w:t>
      </w:r>
      <w:r w:rsidRPr="004B090D">
        <w:rPr>
          <w:spacing w:val="14"/>
        </w:rPr>
        <w:t xml:space="preserve"> </w:t>
      </w:r>
      <w:r w:rsidRPr="004B090D">
        <w:t>dle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časové</w:t>
      </w:r>
      <w:r w:rsidRPr="004B090D">
        <w:rPr>
          <w:spacing w:val="15"/>
        </w:rPr>
        <w:t xml:space="preserve"> </w:t>
      </w:r>
      <w:r w:rsidRPr="004B090D">
        <w:rPr>
          <w:spacing w:val="-1"/>
        </w:rPr>
        <w:t>posloupnosti</w:t>
      </w:r>
      <w:r w:rsidRPr="004B090D">
        <w:rPr>
          <w:spacing w:val="14"/>
        </w:rPr>
        <w:t xml:space="preserve"> </w:t>
      </w:r>
      <w:r w:rsidRPr="004B090D">
        <w:t>podle</w:t>
      </w:r>
      <w:r w:rsidRPr="004B090D">
        <w:rPr>
          <w:spacing w:val="15"/>
        </w:rPr>
        <w:t xml:space="preserve"> </w:t>
      </w:r>
      <w:r w:rsidRPr="004B090D">
        <w:rPr>
          <w:spacing w:val="-1"/>
        </w:rPr>
        <w:t>pořadí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nápadu.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Označení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věcí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„sudá</w:t>
      </w:r>
      <w:r w:rsidRPr="004B090D">
        <w:rPr>
          <w:spacing w:val="15"/>
        </w:rPr>
        <w:t xml:space="preserve"> </w:t>
      </w:r>
      <w:r w:rsidRPr="004B090D">
        <w:rPr>
          <w:spacing w:val="-1"/>
        </w:rPr>
        <w:t>či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lichá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čísla“</w:t>
      </w:r>
      <w:r w:rsidRPr="004B090D">
        <w:rPr>
          <w:spacing w:val="127"/>
        </w:rPr>
        <w:t xml:space="preserve"> </w:t>
      </w:r>
      <w:r w:rsidRPr="004B090D">
        <w:rPr>
          <w:spacing w:val="-1"/>
        </w:rPr>
        <w:t>se</w:t>
      </w:r>
      <w:r w:rsidRPr="004B090D">
        <w:t xml:space="preserve"> </w:t>
      </w:r>
      <w:r w:rsidRPr="004B090D">
        <w:rPr>
          <w:spacing w:val="-1"/>
        </w:rPr>
        <w:t>řídí</w:t>
      </w:r>
      <w:r w:rsidRPr="004B090D">
        <w:t xml:space="preserve"> podle </w:t>
      </w:r>
      <w:r w:rsidRPr="004B090D">
        <w:rPr>
          <w:spacing w:val="-1"/>
        </w:rPr>
        <w:t>poslední</w:t>
      </w:r>
      <w:r w:rsidRPr="004B090D">
        <w:t xml:space="preserve"> </w:t>
      </w:r>
      <w:r w:rsidRPr="004B090D">
        <w:rPr>
          <w:spacing w:val="-1"/>
        </w:rPr>
        <w:t>číslice</w:t>
      </w:r>
      <w:r w:rsidRPr="004B090D">
        <w:t xml:space="preserve"> </w:t>
      </w:r>
      <w:r w:rsidRPr="004B090D">
        <w:rPr>
          <w:spacing w:val="-1"/>
        </w:rPr>
        <w:t>běžného</w:t>
      </w:r>
      <w:r w:rsidRPr="004B090D">
        <w:t xml:space="preserve"> </w:t>
      </w:r>
      <w:r w:rsidRPr="004B090D">
        <w:rPr>
          <w:spacing w:val="-1"/>
        </w:rPr>
        <w:t>čísla</w:t>
      </w:r>
      <w:r w:rsidRPr="004B090D">
        <w:t xml:space="preserve"> </w:t>
      </w:r>
      <w:r w:rsidRPr="004B090D">
        <w:rPr>
          <w:spacing w:val="-1"/>
        </w:rPr>
        <w:t>spisu</w:t>
      </w:r>
      <w:r w:rsidRPr="004B090D">
        <w:t xml:space="preserve"> </w:t>
      </w:r>
      <w:r w:rsidRPr="004B090D">
        <w:rPr>
          <w:spacing w:val="-1"/>
        </w:rPr>
        <w:t>před</w:t>
      </w:r>
      <w:r w:rsidRPr="004B090D">
        <w:t xml:space="preserve"> </w:t>
      </w:r>
      <w:r w:rsidRPr="004B090D">
        <w:rPr>
          <w:spacing w:val="-1"/>
        </w:rPr>
        <w:t>lomítkem.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jc w:val="both"/>
        <w:rPr>
          <w:spacing w:val="-1"/>
        </w:rPr>
      </w:pPr>
      <w:r w:rsidRPr="004B090D">
        <w:rPr>
          <w:spacing w:val="-1"/>
        </w:rPr>
        <w:t>Napadne-li návrh</w:t>
      </w:r>
      <w:r w:rsidRPr="004B090D">
        <w:t xml:space="preserve"> ve</w:t>
      </w:r>
      <w:r w:rsidRPr="004B090D">
        <w:rPr>
          <w:spacing w:val="-2"/>
        </w:rPr>
        <w:t xml:space="preserve"> </w:t>
      </w:r>
      <w:r w:rsidRPr="004B090D">
        <w:t>věci</w:t>
      </w:r>
      <w:r w:rsidRPr="004B090D">
        <w:rPr>
          <w:spacing w:val="-3"/>
        </w:rPr>
        <w:t xml:space="preserve"> </w:t>
      </w:r>
      <w:r w:rsidRPr="004B090D">
        <w:rPr>
          <w:spacing w:val="-1"/>
        </w:rPr>
        <w:t>osoby</w:t>
      </w:r>
      <w:r w:rsidRPr="004B090D">
        <w:t xml:space="preserve"> </w:t>
      </w:r>
      <w:r w:rsidRPr="004B090D">
        <w:rPr>
          <w:spacing w:val="-1"/>
        </w:rPr>
        <w:t>omezené</w:t>
      </w:r>
      <w:r w:rsidRPr="004B090D">
        <w:t xml:space="preserve"> ve </w:t>
      </w:r>
      <w:r w:rsidRPr="004B090D">
        <w:rPr>
          <w:spacing w:val="-1"/>
        </w:rPr>
        <w:t>svéprávnosti,</w:t>
      </w:r>
      <w:r w:rsidRPr="004B090D">
        <w:t xml:space="preserve"> bude věc </w:t>
      </w:r>
      <w:r w:rsidRPr="004B090D">
        <w:rPr>
          <w:spacing w:val="-1"/>
        </w:rPr>
        <w:t>přidělena</w:t>
      </w:r>
      <w:r w:rsidRPr="004B090D">
        <w:rPr>
          <w:spacing w:val="-2"/>
        </w:rPr>
        <w:t xml:space="preserve"> </w:t>
      </w:r>
      <w:r w:rsidRPr="004B090D">
        <w:rPr>
          <w:spacing w:val="-1"/>
        </w:rPr>
        <w:t>soudci,</w:t>
      </w:r>
      <w:r w:rsidRPr="004B090D">
        <w:t xml:space="preserve"> </w:t>
      </w:r>
      <w:r w:rsidRPr="004B090D">
        <w:rPr>
          <w:spacing w:val="-1"/>
        </w:rPr>
        <w:t>který</w:t>
      </w:r>
      <w:r w:rsidRPr="004B090D">
        <w:t xml:space="preserve"> </w:t>
      </w:r>
      <w:r w:rsidRPr="004B090D">
        <w:rPr>
          <w:spacing w:val="-1"/>
        </w:rPr>
        <w:t>dozoruje</w:t>
      </w:r>
      <w:r w:rsidRPr="004B090D">
        <w:t xml:space="preserve"> </w:t>
      </w:r>
      <w:r w:rsidRPr="004B090D">
        <w:rPr>
          <w:spacing w:val="-1"/>
        </w:rPr>
        <w:t>opatrovnický</w:t>
      </w:r>
      <w:r w:rsidRPr="004B090D">
        <w:t xml:space="preserve"> </w:t>
      </w:r>
      <w:r w:rsidRPr="004B090D">
        <w:rPr>
          <w:spacing w:val="-1"/>
        </w:rPr>
        <w:t>spis</w:t>
      </w:r>
      <w:r w:rsidRPr="004B090D">
        <w:rPr>
          <w:spacing w:val="-2"/>
        </w:rPr>
        <w:t xml:space="preserve"> </w:t>
      </w:r>
      <w:r w:rsidRPr="004B090D">
        <w:rPr>
          <w:spacing w:val="-1"/>
        </w:rPr>
        <w:t>této</w:t>
      </w:r>
      <w:r w:rsidRPr="004B090D">
        <w:t xml:space="preserve"> </w:t>
      </w:r>
      <w:r w:rsidRPr="004B090D">
        <w:rPr>
          <w:spacing w:val="-1"/>
        </w:rPr>
        <w:t>osoby.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4B090D">
        <w:rPr>
          <w:spacing w:val="-1"/>
        </w:rPr>
        <w:t>Napadne-li</w:t>
      </w:r>
      <w:r w:rsidRPr="004B090D">
        <w:rPr>
          <w:spacing w:val="42"/>
        </w:rPr>
        <w:t xml:space="preserve"> </w:t>
      </w:r>
      <w:r w:rsidRPr="004B090D">
        <w:rPr>
          <w:spacing w:val="-1"/>
        </w:rPr>
        <w:t>nový</w:t>
      </w:r>
      <w:r w:rsidRPr="004B090D">
        <w:rPr>
          <w:spacing w:val="43"/>
        </w:rPr>
        <w:t xml:space="preserve"> </w:t>
      </w:r>
      <w:r w:rsidRPr="004B090D">
        <w:rPr>
          <w:spacing w:val="-1"/>
        </w:rPr>
        <w:t>návrh</w:t>
      </w:r>
      <w:r w:rsidRPr="004B090D">
        <w:rPr>
          <w:spacing w:val="43"/>
        </w:rPr>
        <w:t xml:space="preserve"> </w:t>
      </w:r>
      <w:r w:rsidRPr="004B090D">
        <w:rPr>
          <w:spacing w:val="-2"/>
        </w:rPr>
        <w:t>ve</w:t>
      </w:r>
      <w:r w:rsidRPr="004B090D">
        <w:rPr>
          <w:spacing w:val="43"/>
        </w:rPr>
        <w:t xml:space="preserve"> </w:t>
      </w:r>
      <w:r w:rsidRPr="004B090D">
        <w:rPr>
          <w:spacing w:val="-1"/>
        </w:rPr>
        <w:t>věci</w:t>
      </w:r>
      <w:r w:rsidRPr="004B090D">
        <w:rPr>
          <w:spacing w:val="43"/>
        </w:rPr>
        <w:t xml:space="preserve"> </w:t>
      </w:r>
      <w:r w:rsidRPr="004B090D">
        <w:rPr>
          <w:spacing w:val="-1"/>
        </w:rPr>
        <w:t>osoby,</w:t>
      </w:r>
      <w:r w:rsidRPr="004B090D">
        <w:rPr>
          <w:spacing w:val="41"/>
        </w:rPr>
        <w:t xml:space="preserve"> </w:t>
      </w:r>
      <w:r w:rsidRPr="004B090D">
        <w:rPr>
          <w:spacing w:val="-1"/>
        </w:rPr>
        <w:t>která</w:t>
      </w:r>
      <w:r w:rsidRPr="004B090D">
        <w:rPr>
          <w:spacing w:val="44"/>
        </w:rPr>
        <w:t xml:space="preserve"> </w:t>
      </w:r>
      <w:r w:rsidRPr="004B090D">
        <w:rPr>
          <w:spacing w:val="-1"/>
        </w:rPr>
        <w:t>byla</w:t>
      </w:r>
      <w:r w:rsidRPr="004B090D">
        <w:rPr>
          <w:spacing w:val="39"/>
        </w:rPr>
        <w:t xml:space="preserve"> </w:t>
      </w:r>
      <w:r w:rsidRPr="004B090D">
        <w:rPr>
          <w:spacing w:val="-1"/>
        </w:rPr>
        <w:t>dříve</w:t>
      </w:r>
      <w:r w:rsidRPr="004B090D">
        <w:rPr>
          <w:spacing w:val="43"/>
        </w:rPr>
        <w:t xml:space="preserve"> </w:t>
      </w:r>
      <w:r w:rsidRPr="004B090D">
        <w:rPr>
          <w:spacing w:val="-1"/>
        </w:rPr>
        <w:t>omezena</w:t>
      </w:r>
      <w:r w:rsidRPr="004B090D">
        <w:rPr>
          <w:spacing w:val="44"/>
        </w:rPr>
        <w:t xml:space="preserve"> </w:t>
      </w:r>
      <w:r w:rsidRPr="004B090D">
        <w:rPr>
          <w:spacing w:val="-2"/>
        </w:rPr>
        <w:t>ve</w:t>
      </w:r>
      <w:r w:rsidRPr="004B090D">
        <w:rPr>
          <w:spacing w:val="43"/>
        </w:rPr>
        <w:t xml:space="preserve"> </w:t>
      </w:r>
      <w:r w:rsidRPr="004B090D">
        <w:rPr>
          <w:spacing w:val="-1"/>
        </w:rPr>
        <w:t>svéprávnosti,</w:t>
      </w:r>
      <w:r w:rsidRPr="004B090D">
        <w:rPr>
          <w:spacing w:val="43"/>
        </w:rPr>
        <w:t xml:space="preserve"> </w:t>
      </w:r>
      <w:r w:rsidRPr="004B090D">
        <w:t>ale</w:t>
      </w:r>
      <w:r w:rsidRPr="004B090D">
        <w:rPr>
          <w:spacing w:val="43"/>
        </w:rPr>
        <w:t xml:space="preserve"> </w:t>
      </w:r>
      <w:r w:rsidRPr="004B090D">
        <w:rPr>
          <w:spacing w:val="-1"/>
        </w:rPr>
        <w:t>při</w:t>
      </w:r>
      <w:r w:rsidRPr="004B090D">
        <w:rPr>
          <w:spacing w:val="41"/>
        </w:rPr>
        <w:t xml:space="preserve"> </w:t>
      </w:r>
      <w:r w:rsidRPr="004B090D">
        <w:rPr>
          <w:spacing w:val="-1"/>
        </w:rPr>
        <w:t>rozhodování</w:t>
      </w:r>
      <w:r w:rsidRPr="004B090D">
        <w:rPr>
          <w:spacing w:val="43"/>
        </w:rPr>
        <w:t xml:space="preserve"> </w:t>
      </w:r>
      <w:r w:rsidRPr="004B090D">
        <w:t>o</w:t>
      </w:r>
      <w:r w:rsidRPr="004B090D">
        <w:rPr>
          <w:spacing w:val="43"/>
        </w:rPr>
        <w:t xml:space="preserve"> </w:t>
      </w:r>
      <w:r w:rsidRPr="004B090D">
        <w:rPr>
          <w:spacing w:val="-1"/>
        </w:rPr>
        <w:t>prodloužení</w:t>
      </w:r>
      <w:r w:rsidRPr="004B090D">
        <w:rPr>
          <w:spacing w:val="41"/>
        </w:rPr>
        <w:t xml:space="preserve"> </w:t>
      </w:r>
      <w:r w:rsidRPr="004B090D">
        <w:rPr>
          <w:spacing w:val="-1"/>
        </w:rPr>
        <w:t>omezení</w:t>
      </w:r>
      <w:r w:rsidRPr="004B090D">
        <w:rPr>
          <w:spacing w:val="43"/>
        </w:rPr>
        <w:t xml:space="preserve"> </w:t>
      </w:r>
      <w:r w:rsidRPr="004B090D">
        <w:rPr>
          <w:spacing w:val="-1"/>
        </w:rPr>
        <w:t>svéprávnosti</w:t>
      </w:r>
      <w:r w:rsidRPr="004B090D">
        <w:rPr>
          <w:spacing w:val="43"/>
        </w:rPr>
        <w:t xml:space="preserve"> </w:t>
      </w:r>
      <w:r w:rsidRPr="004B090D">
        <w:t>bylo</w:t>
      </w:r>
      <w:r w:rsidRPr="004B090D">
        <w:rPr>
          <w:spacing w:val="127"/>
        </w:rPr>
        <w:t xml:space="preserve"> </w:t>
      </w:r>
      <w:r w:rsidRPr="004B090D">
        <w:rPr>
          <w:spacing w:val="-1"/>
        </w:rPr>
        <w:t>rozhodnuto</w:t>
      </w:r>
      <w:r w:rsidRPr="004B090D">
        <w:rPr>
          <w:spacing w:val="52"/>
        </w:rPr>
        <w:t xml:space="preserve"> </w:t>
      </w:r>
      <w:r w:rsidRPr="004B090D">
        <w:t>o</w:t>
      </w:r>
      <w:r w:rsidRPr="004B090D">
        <w:rPr>
          <w:spacing w:val="52"/>
        </w:rPr>
        <w:t xml:space="preserve"> </w:t>
      </w:r>
      <w:r w:rsidRPr="004B090D">
        <w:t>jiné</w:t>
      </w:r>
      <w:r w:rsidRPr="004B090D">
        <w:rPr>
          <w:spacing w:val="53"/>
        </w:rPr>
        <w:t xml:space="preserve"> </w:t>
      </w:r>
      <w:r w:rsidRPr="004B090D">
        <w:rPr>
          <w:spacing w:val="-1"/>
        </w:rPr>
        <w:t>mírnější</w:t>
      </w:r>
      <w:r w:rsidRPr="004B090D">
        <w:rPr>
          <w:spacing w:val="53"/>
        </w:rPr>
        <w:t xml:space="preserve"> </w:t>
      </w:r>
      <w:r w:rsidRPr="004B090D">
        <w:rPr>
          <w:spacing w:val="-1"/>
        </w:rPr>
        <w:t>formě,</w:t>
      </w:r>
      <w:r w:rsidRPr="004B090D">
        <w:rPr>
          <w:spacing w:val="53"/>
        </w:rPr>
        <w:t xml:space="preserve"> </w:t>
      </w:r>
      <w:r w:rsidRPr="004B090D">
        <w:t>nebo</w:t>
      </w:r>
      <w:r w:rsidRPr="004B090D">
        <w:rPr>
          <w:spacing w:val="55"/>
        </w:rPr>
        <w:t xml:space="preserve"> </w:t>
      </w:r>
      <w:r w:rsidRPr="004B090D">
        <w:rPr>
          <w:spacing w:val="-1"/>
        </w:rPr>
        <w:t>osoby,</w:t>
      </w:r>
      <w:r w:rsidRPr="004B090D">
        <w:rPr>
          <w:spacing w:val="55"/>
        </w:rPr>
        <w:t xml:space="preserve"> </w:t>
      </w:r>
      <w:r w:rsidRPr="004B090D">
        <w:rPr>
          <w:spacing w:val="-1"/>
        </w:rPr>
        <w:t>která</w:t>
      </w:r>
      <w:r w:rsidRPr="004B090D">
        <w:rPr>
          <w:spacing w:val="53"/>
        </w:rPr>
        <w:t xml:space="preserve"> </w:t>
      </w:r>
      <w:r w:rsidRPr="004B090D">
        <w:rPr>
          <w:spacing w:val="-1"/>
        </w:rPr>
        <w:t>dosud</w:t>
      </w:r>
      <w:r w:rsidRPr="004B090D">
        <w:rPr>
          <w:spacing w:val="52"/>
        </w:rPr>
        <w:t xml:space="preserve"> </w:t>
      </w:r>
      <w:r w:rsidRPr="004B090D">
        <w:t>nebyla</w:t>
      </w:r>
      <w:r w:rsidRPr="004B090D">
        <w:rPr>
          <w:spacing w:val="53"/>
        </w:rPr>
        <w:t xml:space="preserve"> </w:t>
      </w:r>
      <w:r w:rsidRPr="004B090D">
        <w:rPr>
          <w:spacing w:val="-1"/>
        </w:rPr>
        <w:t>omezena</w:t>
      </w:r>
      <w:r w:rsidRPr="004B090D">
        <w:rPr>
          <w:spacing w:val="53"/>
        </w:rPr>
        <w:t xml:space="preserve"> </w:t>
      </w:r>
      <w:r w:rsidRPr="004B090D">
        <w:t>ve</w:t>
      </w:r>
      <w:r w:rsidRPr="004B090D">
        <w:rPr>
          <w:spacing w:val="53"/>
        </w:rPr>
        <w:t xml:space="preserve"> </w:t>
      </w:r>
      <w:proofErr w:type="gramStart"/>
      <w:r w:rsidRPr="004B090D">
        <w:rPr>
          <w:spacing w:val="-1"/>
        </w:rPr>
        <w:t>svéprávnosti</w:t>
      </w:r>
      <w:r w:rsidRPr="004B090D">
        <w:rPr>
          <w:spacing w:val="53"/>
        </w:rPr>
        <w:t xml:space="preserve"> </w:t>
      </w:r>
      <w:r w:rsidRPr="004B090D">
        <w:t>a</w:t>
      </w:r>
      <w:r w:rsidRPr="004B090D">
        <w:rPr>
          <w:spacing w:val="53"/>
        </w:rPr>
        <w:t xml:space="preserve"> </w:t>
      </w:r>
      <w:r w:rsidRPr="004B090D">
        <w:rPr>
          <w:spacing w:val="-1"/>
        </w:rPr>
        <w:t>při</w:t>
      </w:r>
      <w:proofErr w:type="gramEnd"/>
      <w:r w:rsidRPr="004B090D">
        <w:rPr>
          <w:spacing w:val="53"/>
        </w:rPr>
        <w:t xml:space="preserve"> </w:t>
      </w:r>
      <w:r w:rsidRPr="004B090D">
        <w:rPr>
          <w:spacing w:val="-1"/>
        </w:rPr>
        <w:t>rozhodování</w:t>
      </w:r>
      <w:r w:rsidRPr="004B090D">
        <w:rPr>
          <w:spacing w:val="53"/>
        </w:rPr>
        <w:t xml:space="preserve"> </w:t>
      </w:r>
      <w:r w:rsidRPr="004B090D">
        <w:t>o</w:t>
      </w:r>
      <w:r w:rsidRPr="004B090D">
        <w:rPr>
          <w:spacing w:val="52"/>
        </w:rPr>
        <w:t xml:space="preserve"> </w:t>
      </w:r>
      <w:r w:rsidRPr="004B090D">
        <w:t>omezení</w:t>
      </w:r>
      <w:r w:rsidRPr="004B090D">
        <w:rPr>
          <w:spacing w:val="53"/>
        </w:rPr>
        <w:t xml:space="preserve"> </w:t>
      </w:r>
      <w:r w:rsidRPr="004B090D">
        <w:rPr>
          <w:spacing w:val="-1"/>
        </w:rPr>
        <w:t>svéprávnosti</w:t>
      </w:r>
      <w:r w:rsidRPr="004B090D">
        <w:rPr>
          <w:spacing w:val="53"/>
        </w:rPr>
        <w:t xml:space="preserve"> </w:t>
      </w:r>
      <w:r w:rsidRPr="004B090D">
        <w:t>bylo</w:t>
      </w:r>
      <w:r w:rsidRPr="004B090D">
        <w:rPr>
          <w:spacing w:val="119"/>
        </w:rPr>
        <w:t xml:space="preserve"> </w:t>
      </w:r>
      <w:r w:rsidRPr="004B090D">
        <w:rPr>
          <w:spacing w:val="-1"/>
        </w:rPr>
        <w:t>rozhodnuto</w:t>
      </w:r>
      <w:r w:rsidRPr="004B090D">
        <w:rPr>
          <w:spacing w:val="31"/>
        </w:rPr>
        <w:t xml:space="preserve"> </w:t>
      </w:r>
      <w:r w:rsidRPr="004B090D">
        <w:t>o</w:t>
      </w:r>
      <w:r w:rsidRPr="004B090D">
        <w:rPr>
          <w:spacing w:val="31"/>
        </w:rPr>
        <w:t xml:space="preserve"> </w:t>
      </w:r>
      <w:r w:rsidRPr="004B090D">
        <w:t>jiné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mírnější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formě,</w:t>
      </w:r>
      <w:r w:rsidRPr="004B090D">
        <w:rPr>
          <w:spacing w:val="31"/>
        </w:rPr>
        <w:t xml:space="preserve"> </w:t>
      </w:r>
      <w:r w:rsidRPr="004B090D">
        <w:t>bude</w:t>
      </w:r>
      <w:r w:rsidRPr="004B090D">
        <w:rPr>
          <w:spacing w:val="31"/>
        </w:rPr>
        <w:t xml:space="preserve"> </w:t>
      </w:r>
      <w:r w:rsidRPr="004B090D">
        <w:t>věc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přidělena</w:t>
      </w:r>
      <w:r w:rsidRPr="004B090D">
        <w:rPr>
          <w:spacing w:val="32"/>
        </w:rPr>
        <w:t xml:space="preserve"> </w:t>
      </w:r>
      <w:r w:rsidRPr="004B090D">
        <w:rPr>
          <w:spacing w:val="-1"/>
        </w:rPr>
        <w:t>soudci,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který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dozoroval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opatrovnickou</w:t>
      </w:r>
      <w:r w:rsidRPr="004B090D">
        <w:rPr>
          <w:spacing w:val="31"/>
        </w:rPr>
        <w:t xml:space="preserve"> </w:t>
      </w:r>
      <w:r w:rsidRPr="004B090D">
        <w:t>věc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této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osoby</w:t>
      </w:r>
      <w:r w:rsidRPr="004B090D">
        <w:rPr>
          <w:spacing w:val="31"/>
        </w:rPr>
        <w:t xml:space="preserve"> </w:t>
      </w:r>
      <w:r w:rsidRPr="004B090D">
        <w:t>v době,</w:t>
      </w:r>
      <w:r w:rsidRPr="004B090D">
        <w:rPr>
          <w:spacing w:val="31"/>
        </w:rPr>
        <w:t xml:space="preserve"> </w:t>
      </w:r>
      <w:r w:rsidRPr="004B090D">
        <w:t>kdy</w:t>
      </w:r>
      <w:r w:rsidRPr="004B090D">
        <w:rPr>
          <w:spacing w:val="31"/>
        </w:rPr>
        <w:t xml:space="preserve"> </w:t>
      </w:r>
      <w:r w:rsidRPr="004B090D">
        <w:t>bylo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rozhodnuto</w:t>
      </w:r>
      <w:r w:rsidRPr="004B090D">
        <w:rPr>
          <w:spacing w:val="31"/>
        </w:rPr>
        <w:t xml:space="preserve"> </w:t>
      </w:r>
      <w:r w:rsidRPr="004B090D">
        <w:t>o</w:t>
      </w:r>
      <w:r w:rsidRPr="004B090D">
        <w:rPr>
          <w:spacing w:val="33"/>
        </w:rPr>
        <w:t xml:space="preserve"> </w:t>
      </w:r>
      <w:r w:rsidRPr="004B090D">
        <w:t>jiné</w:t>
      </w:r>
      <w:r w:rsidRPr="004B090D">
        <w:rPr>
          <w:spacing w:val="139"/>
        </w:rPr>
        <w:t xml:space="preserve"> </w:t>
      </w:r>
      <w:r w:rsidRPr="004B090D">
        <w:rPr>
          <w:spacing w:val="-1"/>
        </w:rPr>
        <w:t>mírnější</w:t>
      </w:r>
      <w:r w:rsidRPr="004B090D">
        <w:t xml:space="preserve"> </w:t>
      </w:r>
      <w:r w:rsidRPr="004B090D">
        <w:rPr>
          <w:spacing w:val="-1"/>
        </w:rPr>
        <w:t>formě.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left="0"/>
        <w:rPr>
          <w:spacing w:val="-1"/>
        </w:rPr>
      </w:pPr>
      <w:r w:rsidRPr="004B090D">
        <w:rPr>
          <w:spacing w:val="-1"/>
        </w:rPr>
        <w:t xml:space="preserve">  Výkon rozhodnutí v opatrovnických věcech projedná a provede soudce, který vydal vykonávané rozhodnutí.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4B090D">
        <w:rPr>
          <w:spacing w:val="-1"/>
        </w:rPr>
        <w:t>Napadne-li</w:t>
      </w:r>
      <w:r w:rsidRPr="004B090D">
        <w:rPr>
          <w:spacing w:val="6"/>
        </w:rPr>
        <w:t xml:space="preserve"> </w:t>
      </w:r>
      <w:r w:rsidRPr="004B090D">
        <w:t>nový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návrh</w:t>
      </w:r>
      <w:r w:rsidRPr="004B090D">
        <w:rPr>
          <w:spacing w:val="7"/>
        </w:rPr>
        <w:t xml:space="preserve"> </w:t>
      </w:r>
      <w:r w:rsidRPr="004B090D">
        <w:t>ve</w:t>
      </w:r>
      <w:r w:rsidRPr="004B090D">
        <w:rPr>
          <w:spacing w:val="5"/>
        </w:rPr>
        <w:t xml:space="preserve"> </w:t>
      </w:r>
      <w:r w:rsidRPr="004B090D">
        <w:t>věci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péče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soudu</w:t>
      </w:r>
      <w:r w:rsidRPr="004B090D">
        <w:rPr>
          <w:spacing w:val="7"/>
        </w:rPr>
        <w:t xml:space="preserve"> </w:t>
      </w:r>
      <w:r w:rsidRPr="004B090D">
        <w:t>o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nezletilého</w:t>
      </w:r>
      <w:r w:rsidRPr="004B090D">
        <w:rPr>
          <w:spacing w:val="7"/>
        </w:rPr>
        <w:t xml:space="preserve"> </w:t>
      </w:r>
      <w:r w:rsidRPr="004B090D">
        <w:t>v době,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kdy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probíhá</w:t>
      </w:r>
      <w:r w:rsidRPr="004B090D">
        <w:rPr>
          <w:spacing w:val="5"/>
        </w:rPr>
        <w:t xml:space="preserve"> </w:t>
      </w:r>
      <w:r w:rsidRPr="004B090D">
        <w:rPr>
          <w:spacing w:val="-1"/>
        </w:rPr>
        <w:t>řízení</w:t>
      </w:r>
      <w:r w:rsidRPr="004B090D">
        <w:rPr>
          <w:spacing w:val="7"/>
        </w:rPr>
        <w:t xml:space="preserve"> </w:t>
      </w:r>
      <w:r w:rsidRPr="004B090D">
        <w:t>o</w:t>
      </w:r>
      <w:r w:rsidRPr="004B090D">
        <w:rPr>
          <w:spacing w:val="7"/>
        </w:rPr>
        <w:t xml:space="preserve"> </w:t>
      </w:r>
      <w:r w:rsidRPr="004B090D">
        <w:t>výkon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rozhodnutí</w:t>
      </w:r>
      <w:r w:rsidRPr="004B090D">
        <w:rPr>
          <w:spacing w:val="5"/>
        </w:rPr>
        <w:t xml:space="preserve"> </w:t>
      </w:r>
      <w:r w:rsidRPr="004B090D">
        <w:t xml:space="preserve">v </w:t>
      </w:r>
      <w:r w:rsidRPr="004B090D">
        <w:rPr>
          <w:spacing w:val="-1"/>
        </w:rPr>
        <w:t>této</w:t>
      </w:r>
      <w:r w:rsidRPr="004B090D">
        <w:rPr>
          <w:spacing w:val="7"/>
        </w:rPr>
        <w:t xml:space="preserve"> </w:t>
      </w:r>
      <w:r w:rsidRPr="004B090D">
        <w:t>věci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(spise),</w:t>
      </w:r>
      <w:r w:rsidRPr="004B090D">
        <w:rPr>
          <w:spacing w:val="7"/>
        </w:rPr>
        <w:t xml:space="preserve"> </w:t>
      </w:r>
      <w:r w:rsidRPr="004B090D">
        <w:t>bude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věc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přidělena</w:t>
      </w:r>
      <w:r w:rsidRPr="004B090D">
        <w:rPr>
          <w:spacing w:val="8"/>
        </w:rPr>
        <w:t xml:space="preserve"> </w:t>
      </w:r>
      <w:r w:rsidRPr="004B090D">
        <w:rPr>
          <w:spacing w:val="-1"/>
        </w:rPr>
        <w:t>soudci,</w:t>
      </w:r>
      <w:r w:rsidRPr="004B090D">
        <w:rPr>
          <w:spacing w:val="105"/>
        </w:rPr>
        <w:t xml:space="preserve"> </w:t>
      </w:r>
      <w:r w:rsidRPr="004B090D">
        <w:rPr>
          <w:spacing w:val="-1"/>
        </w:rPr>
        <w:t>který</w:t>
      </w:r>
      <w:r w:rsidRPr="004B090D">
        <w:t xml:space="preserve"> </w:t>
      </w:r>
      <w:r w:rsidRPr="004B090D">
        <w:rPr>
          <w:spacing w:val="-1"/>
        </w:rPr>
        <w:t>projednává</w:t>
      </w:r>
      <w:r w:rsidRPr="004B090D">
        <w:t xml:space="preserve"> </w:t>
      </w:r>
      <w:r w:rsidRPr="004B090D">
        <w:rPr>
          <w:spacing w:val="-1"/>
        </w:rPr>
        <w:t>výkon</w:t>
      </w:r>
      <w:r w:rsidRPr="004B090D">
        <w:t xml:space="preserve"> </w:t>
      </w:r>
      <w:r w:rsidRPr="004B090D">
        <w:rPr>
          <w:spacing w:val="-1"/>
        </w:rPr>
        <w:t>rozhodnutí.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4B090D">
        <w:t>Soudce,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který</w:t>
      </w:r>
      <w:r w:rsidRPr="004B090D">
        <w:t xml:space="preserve"> </w:t>
      </w:r>
      <w:r w:rsidRPr="004B090D">
        <w:rPr>
          <w:spacing w:val="-1"/>
        </w:rPr>
        <w:t>rozhodl</w:t>
      </w:r>
      <w:r w:rsidRPr="004B090D">
        <w:rPr>
          <w:spacing w:val="2"/>
        </w:rPr>
        <w:t xml:space="preserve"> </w:t>
      </w:r>
      <w:r w:rsidRPr="004B090D">
        <w:t>o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výchovném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opatření,</w:t>
      </w:r>
      <w:r w:rsidRPr="004B090D">
        <w:t xml:space="preserve"> </w:t>
      </w:r>
      <w:r w:rsidRPr="004B090D">
        <w:rPr>
          <w:spacing w:val="-1"/>
        </w:rPr>
        <w:t>včetně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ústavní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výchovy,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pěstounské</w:t>
      </w:r>
      <w:r w:rsidRPr="004B090D">
        <w:rPr>
          <w:spacing w:val="3"/>
        </w:rPr>
        <w:t xml:space="preserve"> </w:t>
      </w:r>
      <w:r w:rsidRPr="004B090D">
        <w:t>péče a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poručnictví,</w:t>
      </w:r>
      <w:r w:rsidRPr="004B090D">
        <w:t xml:space="preserve"> </w:t>
      </w:r>
      <w:r w:rsidRPr="004B090D">
        <w:rPr>
          <w:spacing w:val="-1"/>
        </w:rPr>
        <w:t>stejně</w:t>
      </w:r>
      <w:r w:rsidRPr="004B090D">
        <w:rPr>
          <w:spacing w:val="3"/>
        </w:rPr>
        <w:t xml:space="preserve"> </w:t>
      </w:r>
      <w:r w:rsidRPr="004B090D">
        <w:t>jako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soudce,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kterému</w:t>
      </w:r>
      <w:r w:rsidRPr="004B090D">
        <w:rPr>
          <w:spacing w:val="2"/>
        </w:rPr>
        <w:t xml:space="preserve"> </w:t>
      </w:r>
      <w:r w:rsidRPr="004B090D">
        <w:t xml:space="preserve">v </w:t>
      </w:r>
      <w:r w:rsidRPr="004B090D">
        <w:rPr>
          <w:spacing w:val="-1"/>
        </w:rPr>
        <w:t>uvedených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věcech</w:t>
      </w:r>
      <w:r w:rsidRPr="004B090D">
        <w:rPr>
          <w:spacing w:val="125"/>
        </w:rPr>
        <w:t xml:space="preserve"> </w:t>
      </w:r>
      <w:r w:rsidRPr="004B090D">
        <w:t>byl</w:t>
      </w:r>
      <w:r w:rsidRPr="004B090D">
        <w:rPr>
          <w:spacing w:val="48"/>
        </w:rPr>
        <w:t xml:space="preserve"> </w:t>
      </w:r>
      <w:r w:rsidRPr="004B090D">
        <w:rPr>
          <w:spacing w:val="-1"/>
        </w:rPr>
        <w:t>spis</w:t>
      </w:r>
      <w:r w:rsidRPr="004B090D">
        <w:rPr>
          <w:spacing w:val="46"/>
        </w:rPr>
        <w:t xml:space="preserve"> </w:t>
      </w:r>
      <w:r w:rsidRPr="004B090D">
        <w:rPr>
          <w:spacing w:val="-1"/>
        </w:rPr>
        <w:t>přidělen</w:t>
      </w:r>
      <w:r w:rsidRPr="004B090D">
        <w:rPr>
          <w:spacing w:val="48"/>
        </w:rPr>
        <w:t xml:space="preserve"> </w:t>
      </w:r>
      <w:r w:rsidRPr="004B090D">
        <w:t xml:space="preserve">k </w:t>
      </w:r>
      <w:r w:rsidRPr="004B090D">
        <w:rPr>
          <w:spacing w:val="-1"/>
        </w:rPr>
        <w:t>dozorování</w:t>
      </w:r>
      <w:r w:rsidRPr="004B090D">
        <w:rPr>
          <w:spacing w:val="48"/>
        </w:rPr>
        <w:t xml:space="preserve"> </w:t>
      </w:r>
      <w:r w:rsidRPr="004B090D">
        <w:t>po</w:t>
      </w:r>
      <w:r w:rsidRPr="004B090D">
        <w:rPr>
          <w:spacing w:val="48"/>
        </w:rPr>
        <w:t xml:space="preserve"> </w:t>
      </w:r>
      <w:r w:rsidRPr="004B090D">
        <w:rPr>
          <w:spacing w:val="-1"/>
        </w:rPr>
        <w:t>postoupení</w:t>
      </w:r>
      <w:r w:rsidRPr="004B090D">
        <w:rPr>
          <w:spacing w:val="48"/>
        </w:rPr>
        <w:t xml:space="preserve"> </w:t>
      </w:r>
      <w:r w:rsidRPr="004B090D">
        <w:t>od</w:t>
      </w:r>
      <w:r w:rsidRPr="004B090D">
        <w:rPr>
          <w:spacing w:val="45"/>
        </w:rPr>
        <w:t xml:space="preserve"> </w:t>
      </w:r>
      <w:r w:rsidRPr="004B090D">
        <w:t>jiného</w:t>
      </w:r>
      <w:r w:rsidRPr="004B090D">
        <w:rPr>
          <w:spacing w:val="48"/>
        </w:rPr>
        <w:t xml:space="preserve"> </w:t>
      </w:r>
      <w:r w:rsidRPr="004B090D">
        <w:rPr>
          <w:spacing w:val="-1"/>
        </w:rPr>
        <w:t>soudu,</w:t>
      </w:r>
      <w:r w:rsidRPr="004B090D">
        <w:rPr>
          <w:spacing w:val="48"/>
        </w:rPr>
        <w:t xml:space="preserve"> </w:t>
      </w:r>
      <w:r w:rsidRPr="004B090D">
        <w:t>a</w:t>
      </w:r>
      <w:r w:rsidRPr="004B090D">
        <w:rPr>
          <w:spacing w:val="46"/>
        </w:rPr>
        <w:t xml:space="preserve"> </w:t>
      </w:r>
      <w:r w:rsidRPr="004B090D">
        <w:t>dokud</w:t>
      </w:r>
      <w:r w:rsidRPr="004B090D">
        <w:rPr>
          <w:spacing w:val="45"/>
        </w:rPr>
        <w:t xml:space="preserve"> </w:t>
      </w:r>
      <w:r w:rsidRPr="004B090D">
        <w:t>nedojde</w:t>
      </w:r>
      <w:r w:rsidRPr="004B090D">
        <w:rPr>
          <w:spacing w:val="48"/>
        </w:rPr>
        <w:t xml:space="preserve"> </w:t>
      </w:r>
      <w:r w:rsidRPr="004B090D">
        <w:t xml:space="preserve">k </w:t>
      </w:r>
      <w:r w:rsidRPr="004B090D">
        <w:rPr>
          <w:spacing w:val="-1"/>
        </w:rPr>
        <w:t>jejich</w:t>
      </w:r>
      <w:r w:rsidRPr="004B090D">
        <w:rPr>
          <w:spacing w:val="45"/>
        </w:rPr>
        <w:t xml:space="preserve"> </w:t>
      </w:r>
      <w:r w:rsidRPr="004B090D">
        <w:rPr>
          <w:spacing w:val="-1"/>
        </w:rPr>
        <w:t>zrušení,</w:t>
      </w:r>
      <w:r w:rsidRPr="004B090D">
        <w:rPr>
          <w:spacing w:val="45"/>
        </w:rPr>
        <w:t xml:space="preserve"> </w:t>
      </w:r>
      <w:r w:rsidRPr="004B090D">
        <w:rPr>
          <w:spacing w:val="-1"/>
        </w:rPr>
        <w:t>rozhoduje</w:t>
      </w:r>
      <w:r w:rsidRPr="004B090D">
        <w:rPr>
          <w:spacing w:val="48"/>
        </w:rPr>
        <w:t xml:space="preserve"> </w:t>
      </w:r>
      <w:r w:rsidRPr="004B090D">
        <w:t>vždy</w:t>
      </w:r>
      <w:r w:rsidRPr="004B090D">
        <w:rPr>
          <w:spacing w:val="46"/>
        </w:rPr>
        <w:t xml:space="preserve"> </w:t>
      </w:r>
      <w:r w:rsidRPr="004B090D">
        <w:t>o</w:t>
      </w:r>
      <w:r w:rsidRPr="004B090D">
        <w:rPr>
          <w:spacing w:val="48"/>
        </w:rPr>
        <w:t xml:space="preserve"> </w:t>
      </w:r>
      <w:r w:rsidRPr="004B090D">
        <w:rPr>
          <w:spacing w:val="-1"/>
        </w:rPr>
        <w:t>dalších</w:t>
      </w:r>
      <w:r w:rsidRPr="004B090D">
        <w:rPr>
          <w:spacing w:val="48"/>
        </w:rPr>
        <w:t xml:space="preserve"> </w:t>
      </w:r>
      <w:r w:rsidRPr="004B090D">
        <w:rPr>
          <w:spacing w:val="-1"/>
        </w:rPr>
        <w:t>věcech</w:t>
      </w:r>
      <w:r w:rsidRPr="004B090D">
        <w:rPr>
          <w:spacing w:val="48"/>
        </w:rPr>
        <w:t xml:space="preserve"> </w:t>
      </w:r>
      <w:r w:rsidRPr="004B090D">
        <w:rPr>
          <w:spacing w:val="-1"/>
        </w:rPr>
        <w:t>péče</w:t>
      </w:r>
      <w:r w:rsidRPr="004B090D">
        <w:rPr>
          <w:spacing w:val="48"/>
        </w:rPr>
        <w:t xml:space="preserve"> </w:t>
      </w:r>
      <w:r w:rsidRPr="004B090D">
        <w:rPr>
          <w:spacing w:val="-1"/>
        </w:rPr>
        <w:t>téhož</w:t>
      </w:r>
      <w:r w:rsidRPr="004B090D">
        <w:rPr>
          <w:spacing w:val="107"/>
        </w:rPr>
        <w:t xml:space="preserve"> </w:t>
      </w:r>
      <w:r w:rsidRPr="004B090D">
        <w:rPr>
          <w:spacing w:val="-1"/>
        </w:rPr>
        <w:t>nezletilého</w:t>
      </w:r>
      <w:r w:rsidRPr="004B090D">
        <w:t xml:space="preserve"> </w:t>
      </w:r>
      <w:r w:rsidRPr="004B090D">
        <w:rPr>
          <w:spacing w:val="-1"/>
        </w:rPr>
        <w:t>(§</w:t>
      </w:r>
      <w:r w:rsidRPr="004B090D">
        <w:rPr>
          <w:spacing w:val="-2"/>
        </w:rPr>
        <w:t xml:space="preserve"> </w:t>
      </w:r>
      <w:proofErr w:type="gramStart"/>
      <w:r w:rsidRPr="004B090D">
        <w:t xml:space="preserve">466 </w:t>
      </w:r>
      <w:proofErr w:type="spellStart"/>
      <w:r w:rsidRPr="004B090D">
        <w:rPr>
          <w:spacing w:val="-1"/>
        </w:rPr>
        <w:t>z.ř.</w:t>
      </w:r>
      <w:proofErr w:type="gramEnd"/>
      <w:r w:rsidRPr="004B090D">
        <w:rPr>
          <w:spacing w:val="-1"/>
        </w:rPr>
        <w:t>s</w:t>
      </w:r>
      <w:proofErr w:type="spellEnd"/>
      <w:r w:rsidRPr="004B090D">
        <w:rPr>
          <w:spacing w:val="-1"/>
        </w:rPr>
        <w:t>.).</w:t>
      </w:r>
      <w:r w:rsidRPr="004B090D">
        <w:t xml:space="preserve"> </w:t>
      </w:r>
      <w:r w:rsidRPr="004B090D">
        <w:rPr>
          <w:spacing w:val="-1"/>
        </w:rPr>
        <w:t>Toto</w:t>
      </w:r>
      <w:r w:rsidRPr="004B090D">
        <w:t xml:space="preserve"> </w:t>
      </w:r>
      <w:r w:rsidRPr="004B090D">
        <w:rPr>
          <w:spacing w:val="-1"/>
        </w:rPr>
        <w:t>pravidlo</w:t>
      </w:r>
      <w:r w:rsidRPr="004B090D">
        <w:t xml:space="preserve"> </w:t>
      </w:r>
      <w:r w:rsidRPr="004B090D">
        <w:rPr>
          <w:spacing w:val="-1"/>
        </w:rPr>
        <w:t>platí</w:t>
      </w:r>
      <w:r w:rsidRPr="004B090D">
        <w:t xml:space="preserve"> </w:t>
      </w:r>
      <w:r w:rsidRPr="004B090D">
        <w:rPr>
          <w:spacing w:val="-1"/>
        </w:rPr>
        <w:t>přednostně</w:t>
      </w:r>
      <w:r w:rsidRPr="004B090D">
        <w:t xml:space="preserve"> </w:t>
      </w:r>
      <w:r w:rsidRPr="004B090D">
        <w:rPr>
          <w:spacing w:val="-1"/>
        </w:rPr>
        <w:t>před</w:t>
      </w:r>
      <w:r w:rsidRPr="004B090D">
        <w:t xml:space="preserve"> </w:t>
      </w:r>
      <w:r w:rsidRPr="004B090D">
        <w:rPr>
          <w:spacing w:val="-1"/>
        </w:rPr>
        <w:t>ostatními</w:t>
      </w:r>
      <w:r w:rsidRPr="004B090D">
        <w:t xml:space="preserve"> </w:t>
      </w:r>
      <w:r w:rsidRPr="004B090D">
        <w:rPr>
          <w:spacing w:val="-1"/>
        </w:rPr>
        <w:t>pravidly</w:t>
      </w:r>
      <w:r w:rsidRPr="004B090D">
        <w:t xml:space="preserve"> </w:t>
      </w:r>
      <w:r w:rsidRPr="004B090D">
        <w:rPr>
          <w:spacing w:val="-1"/>
        </w:rPr>
        <w:t>pro</w:t>
      </w:r>
      <w:r w:rsidRPr="004B090D">
        <w:t xml:space="preserve"> </w:t>
      </w:r>
      <w:r w:rsidRPr="004B090D">
        <w:rPr>
          <w:spacing w:val="-1"/>
        </w:rPr>
        <w:t>přidělování</w:t>
      </w:r>
      <w:r w:rsidRPr="004B090D">
        <w:t xml:space="preserve"> </w:t>
      </w:r>
      <w:r w:rsidRPr="004B090D">
        <w:rPr>
          <w:spacing w:val="-1"/>
        </w:rPr>
        <w:t>věcí.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right="114"/>
        <w:jc w:val="both"/>
      </w:pPr>
      <w:r w:rsidRPr="004B090D">
        <w:rPr>
          <w:spacing w:val="-1"/>
        </w:rPr>
        <w:t>Spisy</w:t>
      </w:r>
      <w:r w:rsidRPr="004B090D">
        <w:rPr>
          <w:spacing w:val="39"/>
        </w:rPr>
        <w:t xml:space="preserve"> </w:t>
      </w:r>
      <w:r w:rsidRPr="004B090D">
        <w:rPr>
          <w:spacing w:val="-1"/>
        </w:rPr>
        <w:t>plnorodých</w:t>
      </w:r>
      <w:r w:rsidRPr="004B090D">
        <w:rPr>
          <w:spacing w:val="38"/>
        </w:rPr>
        <w:t xml:space="preserve"> </w:t>
      </w:r>
      <w:r w:rsidRPr="004B090D">
        <w:t>sourozenců,</w:t>
      </w:r>
      <w:r w:rsidRPr="004B090D">
        <w:rPr>
          <w:spacing w:val="38"/>
        </w:rPr>
        <w:t xml:space="preserve"> </w:t>
      </w:r>
      <w:r w:rsidRPr="004B090D">
        <w:rPr>
          <w:spacing w:val="-1"/>
        </w:rPr>
        <w:t>dozorované</w:t>
      </w:r>
      <w:r w:rsidRPr="004B090D">
        <w:rPr>
          <w:spacing w:val="39"/>
        </w:rPr>
        <w:t xml:space="preserve"> </w:t>
      </w:r>
      <w:r w:rsidRPr="004B090D">
        <w:rPr>
          <w:spacing w:val="-1"/>
        </w:rPr>
        <w:t>dosud</w:t>
      </w:r>
      <w:r w:rsidRPr="004B090D">
        <w:rPr>
          <w:spacing w:val="38"/>
        </w:rPr>
        <w:t xml:space="preserve"> </w:t>
      </w:r>
      <w:r w:rsidRPr="004B090D">
        <w:rPr>
          <w:spacing w:val="-1"/>
        </w:rPr>
        <w:t>různými</w:t>
      </w:r>
      <w:r w:rsidRPr="004B090D">
        <w:rPr>
          <w:spacing w:val="38"/>
        </w:rPr>
        <w:t xml:space="preserve"> </w:t>
      </w:r>
      <w:r w:rsidRPr="004B090D">
        <w:rPr>
          <w:spacing w:val="-1"/>
        </w:rPr>
        <w:t>soudci,</w:t>
      </w:r>
      <w:r w:rsidRPr="004B090D">
        <w:rPr>
          <w:spacing w:val="38"/>
        </w:rPr>
        <w:t xml:space="preserve"> </w:t>
      </w:r>
      <w:r w:rsidRPr="004B090D">
        <w:t>bude</w:t>
      </w:r>
      <w:r w:rsidRPr="004B090D">
        <w:rPr>
          <w:spacing w:val="39"/>
        </w:rPr>
        <w:t xml:space="preserve"> </w:t>
      </w:r>
      <w:r w:rsidRPr="004B090D">
        <w:t>nadále</w:t>
      </w:r>
      <w:r w:rsidRPr="004B090D">
        <w:rPr>
          <w:spacing w:val="39"/>
        </w:rPr>
        <w:t xml:space="preserve"> </w:t>
      </w:r>
      <w:r w:rsidRPr="004B090D">
        <w:rPr>
          <w:spacing w:val="-1"/>
        </w:rPr>
        <w:t>dozorovat</w:t>
      </w:r>
      <w:r w:rsidRPr="004B090D">
        <w:rPr>
          <w:spacing w:val="37"/>
        </w:rPr>
        <w:t xml:space="preserve"> </w:t>
      </w:r>
      <w:r w:rsidRPr="004B090D">
        <w:rPr>
          <w:spacing w:val="-1"/>
        </w:rPr>
        <w:t>soudce,</w:t>
      </w:r>
      <w:r w:rsidRPr="004B090D">
        <w:rPr>
          <w:spacing w:val="36"/>
        </w:rPr>
        <w:t xml:space="preserve"> </w:t>
      </w:r>
      <w:r w:rsidRPr="004B090D">
        <w:rPr>
          <w:spacing w:val="-1"/>
        </w:rPr>
        <w:t>který</w:t>
      </w:r>
      <w:r w:rsidRPr="004B090D">
        <w:rPr>
          <w:spacing w:val="39"/>
        </w:rPr>
        <w:t xml:space="preserve"> </w:t>
      </w:r>
      <w:r w:rsidRPr="004B090D">
        <w:rPr>
          <w:spacing w:val="-1"/>
        </w:rPr>
        <w:t>nejdříve</w:t>
      </w:r>
      <w:r w:rsidRPr="004B090D">
        <w:rPr>
          <w:spacing w:val="39"/>
        </w:rPr>
        <w:t xml:space="preserve"> </w:t>
      </w:r>
      <w:r w:rsidRPr="004B090D">
        <w:rPr>
          <w:spacing w:val="-1"/>
        </w:rPr>
        <w:t>rozhodl</w:t>
      </w:r>
      <w:r w:rsidRPr="004B090D">
        <w:rPr>
          <w:spacing w:val="38"/>
        </w:rPr>
        <w:t xml:space="preserve"> </w:t>
      </w:r>
      <w:r w:rsidRPr="004B090D">
        <w:t>o</w:t>
      </w:r>
      <w:r w:rsidRPr="004B090D">
        <w:rPr>
          <w:spacing w:val="40"/>
        </w:rPr>
        <w:t xml:space="preserve"> </w:t>
      </w:r>
      <w:r w:rsidRPr="004B090D">
        <w:t>výchovném</w:t>
      </w:r>
      <w:r w:rsidRPr="004B090D">
        <w:rPr>
          <w:spacing w:val="38"/>
        </w:rPr>
        <w:t xml:space="preserve"> </w:t>
      </w:r>
      <w:r w:rsidRPr="004B090D">
        <w:rPr>
          <w:spacing w:val="-1"/>
        </w:rPr>
        <w:t>opatření,</w:t>
      </w:r>
      <w:r w:rsidRPr="004B090D">
        <w:rPr>
          <w:spacing w:val="139"/>
        </w:rPr>
        <w:t xml:space="preserve"> </w:t>
      </w:r>
      <w:r w:rsidRPr="004B090D">
        <w:rPr>
          <w:spacing w:val="-1"/>
        </w:rPr>
        <w:t>včetně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ústavní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výchovy,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pěstounské</w:t>
      </w:r>
      <w:r w:rsidRPr="004B090D">
        <w:rPr>
          <w:spacing w:val="3"/>
        </w:rPr>
        <w:t xml:space="preserve"> </w:t>
      </w:r>
      <w:r w:rsidRPr="004B090D">
        <w:t>péče</w:t>
      </w:r>
      <w:r w:rsidRPr="004B090D">
        <w:rPr>
          <w:spacing w:val="3"/>
        </w:rPr>
        <w:t xml:space="preserve"> </w:t>
      </w:r>
      <w:r w:rsidRPr="004B090D">
        <w:t>a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poručnictví</w:t>
      </w:r>
      <w:r w:rsidRPr="004B090D">
        <w:rPr>
          <w:spacing w:val="2"/>
        </w:rPr>
        <w:t xml:space="preserve"> </w:t>
      </w:r>
      <w:r w:rsidRPr="004B090D">
        <w:t>jednoho</w:t>
      </w:r>
      <w:r w:rsidRPr="004B090D">
        <w:rPr>
          <w:spacing w:val="2"/>
        </w:rPr>
        <w:t xml:space="preserve"> </w:t>
      </w:r>
      <w:r w:rsidRPr="004B090D">
        <w:t>ze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sourozenců.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Toto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pravidlo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platí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přednostně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před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ostatními</w:t>
      </w:r>
      <w:r w:rsidRPr="004B090D">
        <w:rPr>
          <w:spacing w:val="2"/>
        </w:rPr>
        <w:t xml:space="preserve"> </w:t>
      </w:r>
      <w:r w:rsidRPr="004B090D">
        <w:t>pravidly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pro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přidělování</w:t>
      </w:r>
      <w:r w:rsidRPr="004B090D">
        <w:rPr>
          <w:spacing w:val="145"/>
        </w:rPr>
        <w:t xml:space="preserve"> </w:t>
      </w:r>
      <w:r w:rsidRPr="004B090D">
        <w:t>věcí.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jc w:val="both"/>
        <w:rPr>
          <w:spacing w:val="-1"/>
        </w:rPr>
      </w:pPr>
      <w:r w:rsidRPr="004B090D">
        <w:lastRenderedPageBreak/>
        <w:t xml:space="preserve">Soudce, </w:t>
      </w:r>
      <w:r w:rsidRPr="004B090D">
        <w:rPr>
          <w:spacing w:val="-1"/>
        </w:rPr>
        <w:t>který</w:t>
      </w:r>
      <w:r w:rsidRPr="004B090D">
        <w:t xml:space="preserve"> </w:t>
      </w:r>
      <w:r w:rsidRPr="004B090D">
        <w:rPr>
          <w:spacing w:val="-1"/>
        </w:rPr>
        <w:t>vydal</w:t>
      </w:r>
      <w:r w:rsidRPr="004B090D">
        <w:t xml:space="preserve"> </w:t>
      </w:r>
      <w:r w:rsidRPr="004B090D">
        <w:rPr>
          <w:spacing w:val="-1"/>
        </w:rPr>
        <w:t>první</w:t>
      </w:r>
      <w:r w:rsidRPr="004B090D">
        <w:rPr>
          <w:spacing w:val="-3"/>
        </w:rPr>
        <w:t xml:space="preserve"> </w:t>
      </w:r>
      <w:r w:rsidRPr="004B090D">
        <w:rPr>
          <w:spacing w:val="-1"/>
        </w:rPr>
        <w:t>rozhodnutí</w:t>
      </w:r>
      <w:r w:rsidRPr="004B090D">
        <w:t xml:space="preserve"> v </w:t>
      </w:r>
      <w:r w:rsidRPr="004B090D">
        <w:rPr>
          <w:spacing w:val="-1"/>
        </w:rPr>
        <w:t>řízení</w:t>
      </w:r>
      <w:r w:rsidRPr="004B090D">
        <w:t xml:space="preserve"> o </w:t>
      </w:r>
      <w:r w:rsidRPr="004B090D">
        <w:rPr>
          <w:spacing w:val="-1"/>
        </w:rPr>
        <w:t>osvojení,</w:t>
      </w:r>
      <w:r w:rsidRPr="004B090D">
        <w:t xml:space="preserve"> </w:t>
      </w:r>
      <w:r w:rsidRPr="004B090D">
        <w:rPr>
          <w:spacing w:val="-1"/>
        </w:rPr>
        <w:t>rozhoduje</w:t>
      </w:r>
      <w:r w:rsidRPr="004B090D">
        <w:t xml:space="preserve"> o </w:t>
      </w:r>
      <w:r w:rsidRPr="004B090D">
        <w:rPr>
          <w:spacing w:val="-1"/>
        </w:rPr>
        <w:t>dalších</w:t>
      </w:r>
      <w:r w:rsidRPr="004B090D">
        <w:rPr>
          <w:spacing w:val="-3"/>
        </w:rPr>
        <w:t xml:space="preserve"> </w:t>
      </w:r>
      <w:r w:rsidRPr="004B090D">
        <w:rPr>
          <w:spacing w:val="-1"/>
        </w:rPr>
        <w:t>návrzích</w:t>
      </w:r>
      <w:r w:rsidRPr="004B090D">
        <w:t xml:space="preserve"> v </w:t>
      </w:r>
      <w:r w:rsidRPr="004B090D">
        <w:rPr>
          <w:spacing w:val="-1"/>
        </w:rPr>
        <w:t>řízení</w:t>
      </w:r>
      <w:r w:rsidRPr="004B090D">
        <w:t xml:space="preserve"> o </w:t>
      </w:r>
      <w:r w:rsidRPr="004B090D">
        <w:rPr>
          <w:spacing w:val="-1"/>
        </w:rPr>
        <w:t>osvojení</w:t>
      </w:r>
      <w:r w:rsidRPr="004B090D">
        <w:t xml:space="preserve"> </w:t>
      </w:r>
      <w:r w:rsidRPr="004B090D">
        <w:rPr>
          <w:spacing w:val="-1"/>
        </w:rPr>
        <w:t>téhož</w:t>
      </w:r>
      <w:r w:rsidRPr="004B090D">
        <w:t xml:space="preserve"> </w:t>
      </w:r>
      <w:r w:rsidRPr="004B090D">
        <w:rPr>
          <w:spacing w:val="-1"/>
        </w:rPr>
        <w:t>nezletilého.</w:t>
      </w:r>
    </w:p>
    <w:p w:rsidR="00E03BFE" w:rsidRPr="004B090D" w:rsidRDefault="00E03BFE" w:rsidP="00E03BFE">
      <w:pPr>
        <w:pStyle w:val="Zkladntext"/>
        <w:kinsoku w:val="0"/>
        <w:overflowPunct w:val="0"/>
        <w:spacing w:before="8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4B090D">
        <w:rPr>
          <w:spacing w:val="-1"/>
        </w:rPr>
        <w:t>Při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vzájemném</w:t>
      </w:r>
      <w:r w:rsidRPr="004B090D">
        <w:rPr>
          <w:spacing w:val="20"/>
        </w:rPr>
        <w:t xml:space="preserve"> </w:t>
      </w:r>
      <w:r w:rsidRPr="004B090D">
        <w:rPr>
          <w:spacing w:val="-1"/>
        </w:rPr>
        <w:t>zastupování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soudců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se</w:t>
      </w:r>
      <w:r w:rsidRPr="004B090D">
        <w:rPr>
          <w:spacing w:val="24"/>
        </w:rPr>
        <w:t xml:space="preserve"> </w:t>
      </w:r>
      <w:r w:rsidRPr="004B090D">
        <w:rPr>
          <w:spacing w:val="-1"/>
        </w:rPr>
        <w:t>soudci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zastupují</w:t>
      </w:r>
      <w:r w:rsidRPr="004B090D">
        <w:rPr>
          <w:spacing w:val="21"/>
        </w:rPr>
        <w:t xml:space="preserve"> </w:t>
      </w:r>
      <w:r w:rsidRPr="004B090D">
        <w:t>dle</w:t>
      </w:r>
      <w:r w:rsidRPr="004B090D">
        <w:rPr>
          <w:spacing w:val="21"/>
        </w:rPr>
        <w:t xml:space="preserve"> </w:t>
      </w:r>
      <w:r w:rsidRPr="004B090D">
        <w:t>uvedeného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pořadí,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při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zastupování</w:t>
      </w:r>
      <w:r w:rsidRPr="004B090D">
        <w:rPr>
          <w:spacing w:val="21"/>
        </w:rPr>
        <w:t xml:space="preserve"> </w:t>
      </w:r>
      <w:r w:rsidRPr="004B090D">
        <w:t>ve</w:t>
      </w:r>
      <w:r w:rsidRPr="004B090D">
        <w:rPr>
          <w:spacing w:val="21"/>
        </w:rPr>
        <w:t xml:space="preserve"> </w:t>
      </w:r>
      <w:r w:rsidRPr="004B090D">
        <w:t>věci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se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specializací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se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zastupují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přednostně</w:t>
      </w:r>
      <w:r w:rsidRPr="004B090D">
        <w:rPr>
          <w:spacing w:val="24"/>
        </w:rPr>
        <w:t xml:space="preserve"> </w:t>
      </w:r>
      <w:r w:rsidRPr="004B090D">
        <w:rPr>
          <w:spacing w:val="-1"/>
        </w:rPr>
        <w:t>soudci</w:t>
      </w:r>
      <w:r w:rsidRPr="004B090D">
        <w:rPr>
          <w:spacing w:val="145"/>
        </w:rPr>
        <w:t xml:space="preserve"> </w:t>
      </w:r>
      <w:r w:rsidRPr="004B090D">
        <w:t>s</w:t>
      </w:r>
      <w:r w:rsidRPr="004B090D">
        <w:rPr>
          <w:spacing w:val="-2"/>
        </w:rPr>
        <w:t xml:space="preserve"> </w:t>
      </w:r>
      <w:r w:rsidRPr="004B090D">
        <w:rPr>
          <w:spacing w:val="-1"/>
        </w:rPr>
        <w:t>touto</w:t>
      </w:r>
      <w:r w:rsidRPr="004B090D">
        <w:t xml:space="preserve"> </w:t>
      </w:r>
      <w:r w:rsidRPr="004B090D">
        <w:rPr>
          <w:spacing w:val="-1"/>
        </w:rPr>
        <w:t>specializací.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4B090D">
        <w:t>Věc,</w:t>
      </w:r>
      <w:r w:rsidRPr="004B090D">
        <w:rPr>
          <w:spacing w:val="29"/>
        </w:rPr>
        <w:t xml:space="preserve"> </w:t>
      </w:r>
      <w:r w:rsidRPr="004B090D">
        <w:t xml:space="preserve">v </w:t>
      </w:r>
      <w:r w:rsidRPr="004B090D">
        <w:rPr>
          <w:spacing w:val="-1"/>
        </w:rPr>
        <w:t>níž</w:t>
      </w:r>
      <w:r w:rsidRPr="004B090D">
        <w:rPr>
          <w:spacing w:val="29"/>
        </w:rPr>
        <w:t xml:space="preserve"> </w:t>
      </w:r>
      <w:r w:rsidRPr="004B090D">
        <w:t>bylo</w:t>
      </w:r>
      <w:r w:rsidRPr="004B090D">
        <w:rPr>
          <w:spacing w:val="28"/>
        </w:rPr>
        <w:t xml:space="preserve"> </w:t>
      </w:r>
      <w:r w:rsidRPr="004B090D">
        <w:rPr>
          <w:spacing w:val="-1"/>
        </w:rPr>
        <w:t>rozhodnutí</w:t>
      </w:r>
      <w:r w:rsidRPr="004B090D">
        <w:rPr>
          <w:spacing w:val="29"/>
        </w:rPr>
        <w:t xml:space="preserve"> </w:t>
      </w:r>
      <w:r w:rsidRPr="004B090D">
        <w:rPr>
          <w:spacing w:val="-1"/>
        </w:rPr>
        <w:t>Okresního</w:t>
      </w:r>
      <w:r w:rsidRPr="004B090D">
        <w:rPr>
          <w:spacing w:val="28"/>
        </w:rPr>
        <w:t xml:space="preserve"> </w:t>
      </w:r>
      <w:r w:rsidRPr="004B090D">
        <w:rPr>
          <w:spacing w:val="-1"/>
        </w:rPr>
        <w:t>soudu</w:t>
      </w:r>
      <w:r w:rsidRPr="004B090D">
        <w:rPr>
          <w:spacing w:val="28"/>
        </w:rPr>
        <w:t xml:space="preserve"> </w:t>
      </w:r>
      <w:r w:rsidRPr="004B090D">
        <w:t>v Pardubicích</w:t>
      </w:r>
      <w:r w:rsidRPr="004B090D">
        <w:rPr>
          <w:spacing w:val="28"/>
        </w:rPr>
        <w:t xml:space="preserve"> </w:t>
      </w:r>
      <w:r w:rsidRPr="004B090D">
        <w:rPr>
          <w:spacing w:val="-1"/>
        </w:rPr>
        <w:t>zrušeno</w:t>
      </w:r>
      <w:r w:rsidRPr="004B090D">
        <w:rPr>
          <w:spacing w:val="28"/>
        </w:rPr>
        <w:t xml:space="preserve"> </w:t>
      </w:r>
      <w:r w:rsidRPr="004B090D">
        <w:rPr>
          <w:spacing w:val="-1"/>
        </w:rPr>
        <w:t>Nejvyšším</w:t>
      </w:r>
      <w:r w:rsidRPr="004B090D">
        <w:rPr>
          <w:spacing w:val="28"/>
        </w:rPr>
        <w:t xml:space="preserve"> </w:t>
      </w:r>
      <w:r w:rsidRPr="004B090D">
        <w:rPr>
          <w:spacing w:val="-1"/>
        </w:rPr>
        <w:t>soudem</w:t>
      </w:r>
      <w:r w:rsidRPr="004B090D">
        <w:rPr>
          <w:spacing w:val="28"/>
        </w:rPr>
        <w:t xml:space="preserve"> </w:t>
      </w:r>
      <w:r w:rsidRPr="004B090D">
        <w:t>ČR</w:t>
      </w:r>
      <w:r w:rsidRPr="004B090D">
        <w:rPr>
          <w:spacing w:val="27"/>
        </w:rPr>
        <w:t xml:space="preserve"> </w:t>
      </w:r>
      <w:r w:rsidRPr="004B090D">
        <w:t>či</w:t>
      </w:r>
      <w:r w:rsidRPr="004B090D">
        <w:rPr>
          <w:spacing w:val="29"/>
        </w:rPr>
        <w:t xml:space="preserve"> </w:t>
      </w:r>
      <w:r w:rsidRPr="004B090D">
        <w:rPr>
          <w:spacing w:val="-1"/>
        </w:rPr>
        <w:t>Ústavním</w:t>
      </w:r>
      <w:r w:rsidRPr="004B090D">
        <w:rPr>
          <w:spacing w:val="28"/>
        </w:rPr>
        <w:t xml:space="preserve"> </w:t>
      </w:r>
      <w:r w:rsidRPr="004B090D">
        <w:rPr>
          <w:spacing w:val="-1"/>
        </w:rPr>
        <w:t>soudem</w:t>
      </w:r>
      <w:r w:rsidRPr="004B090D">
        <w:rPr>
          <w:spacing w:val="28"/>
        </w:rPr>
        <w:t xml:space="preserve"> </w:t>
      </w:r>
      <w:r w:rsidRPr="004B090D">
        <w:t>ČR,</w:t>
      </w:r>
      <w:r w:rsidRPr="004B090D">
        <w:rPr>
          <w:spacing w:val="29"/>
        </w:rPr>
        <w:t xml:space="preserve"> </w:t>
      </w:r>
      <w:r w:rsidRPr="004B090D">
        <w:rPr>
          <w:spacing w:val="-1"/>
        </w:rPr>
        <w:t>bude</w:t>
      </w:r>
      <w:r w:rsidRPr="004B090D">
        <w:rPr>
          <w:spacing w:val="29"/>
        </w:rPr>
        <w:t xml:space="preserve"> </w:t>
      </w:r>
      <w:r w:rsidRPr="004B090D">
        <w:rPr>
          <w:spacing w:val="-1"/>
        </w:rPr>
        <w:t>přidělena</w:t>
      </w:r>
      <w:r w:rsidRPr="004B090D">
        <w:rPr>
          <w:spacing w:val="29"/>
        </w:rPr>
        <w:t xml:space="preserve"> </w:t>
      </w:r>
      <w:r w:rsidRPr="004B090D">
        <w:t>do</w:t>
      </w:r>
      <w:r w:rsidRPr="004B090D">
        <w:rPr>
          <w:spacing w:val="28"/>
        </w:rPr>
        <w:t xml:space="preserve"> </w:t>
      </w:r>
      <w:r w:rsidRPr="004B090D">
        <w:rPr>
          <w:spacing w:val="-1"/>
        </w:rPr>
        <w:t>oddělení,</w:t>
      </w:r>
      <w:r w:rsidRPr="004B090D">
        <w:rPr>
          <w:spacing w:val="81"/>
        </w:rPr>
        <w:t xml:space="preserve"> </w:t>
      </w:r>
      <w:r w:rsidRPr="004B090D">
        <w:rPr>
          <w:spacing w:val="-1"/>
        </w:rPr>
        <w:t>které zrušenou</w:t>
      </w:r>
      <w:r w:rsidRPr="004B090D">
        <w:t xml:space="preserve"> věc </w:t>
      </w:r>
      <w:r w:rsidRPr="004B090D">
        <w:rPr>
          <w:spacing w:val="-1"/>
        </w:rPr>
        <w:t>vydalo.</w:t>
      </w:r>
      <w:r w:rsidRPr="004B090D">
        <w:t xml:space="preserve"> </w:t>
      </w:r>
      <w:r w:rsidRPr="004B090D">
        <w:rPr>
          <w:spacing w:val="-1"/>
        </w:rPr>
        <w:t>Nebude-li</w:t>
      </w:r>
      <w:r w:rsidRPr="004B090D">
        <w:t xml:space="preserve"> </w:t>
      </w:r>
      <w:r w:rsidRPr="004B090D">
        <w:rPr>
          <w:spacing w:val="-1"/>
        </w:rPr>
        <w:t>takto</w:t>
      </w:r>
      <w:r w:rsidRPr="004B090D">
        <w:t xml:space="preserve"> </w:t>
      </w:r>
      <w:r w:rsidRPr="004B090D">
        <w:rPr>
          <w:spacing w:val="-1"/>
        </w:rPr>
        <w:t>možné</w:t>
      </w:r>
      <w:r w:rsidRPr="004B090D">
        <w:t xml:space="preserve"> </w:t>
      </w:r>
      <w:r w:rsidRPr="004B090D">
        <w:rPr>
          <w:spacing w:val="-1"/>
        </w:rPr>
        <w:t>věc</w:t>
      </w:r>
      <w:r w:rsidRPr="004B090D">
        <w:t xml:space="preserve"> </w:t>
      </w:r>
      <w:r w:rsidRPr="004B090D">
        <w:rPr>
          <w:spacing w:val="-1"/>
        </w:rPr>
        <w:t>přidělit,</w:t>
      </w:r>
      <w:r w:rsidRPr="004B090D">
        <w:t xml:space="preserve"> bude </w:t>
      </w:r>
      <w:r w:rsidRPr="004B090D">
        <w:rPr>
          <w:spacing w:val="-1"/>
        </w:rPr>
        <w:t>přidělena</w:t>
      </w:r>
      <w:r w:rsidRPr="004B090D">
        <w:rPr>
          <w:spacing w:val="-2"/>
        </w:rPr>
        <w:t xml:space="preserve"> </w:t>
      </w:r>
      <w:r w:rsidRPr="004B090D">
        <w:t xml:space="preserve">jako běžný </w:t>
      </w:r>
      <w:r w:rsidRPr="004B090D">
        <w:rPr>
          <w:spacing w:val="-1"/>
        </w:rPr>
        <w:t>nový</w:t>
      </w:r>
      <w:r w:rsidRPr="004B090D">
        <w:t xml:space="preserve"> </w:t>
      </w:r>
      <w:r w:rsidRPr="004B090D">
        <w:rPr>
          <w:spacing w:val="-1"/>
        </w:rPr>
        <w:t>nápad.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4B090D">
        <w:rPr>
          <w:spacing w:val="-1"/>
        </w:rPr>
        <w:t>Bude-li</w:t>
      </w:r>
      <w:r w:rsidRPr="004B090D">
        <w:rPr>
          <w:spacing w:val="32"/>
        </w:rPr>
        <w:t xml:space="preserve"> </w:t>
      </w:r>
      <w:r w:rsidRPr="004B090D">
        <w:rPr>
          <w:spacing w:val="-1"/>
        </w:rPr>
        <w:t>příslušný</w:t>
      </w:r>
      <w:r w:rsidRPr="004B090D">
        <w:rPr>
          <w:spacing w:val="34"/>
        </w:rPr>
        <w:t xml:space="preserve"> </w:t>
      </w:r>
      <w:r w:rsidRPr="004B090D">
        <w:rPr>
          <w:spacing w:val="-1"/>
        </w:rPr>
        <w:t>soudce</w:t>
      </w:r>
      <w:r w:rsidRPr="004B090D">
        <w:rPr>
          <w:spacing w:val="34"/>
        </w:rPr>
        <w:t xml:space="preserve"> </w:t>
      </w:r>
      <w:r w:rsidRPr="004B090D">
        <w:t>vyloučen</w:t>
      </w:r>
      <w:r w:rsidRPr="004B090D">
        <w:rPr>
          <w:spacing w:val="31"/>
        </w:rPr>
        <w:t xml:space="preserve"> </w:t>
      </w:r>
      <w:r w:rsidRPr="004B090D">
        <w:t>podle</w:t>
      </w:r>
      <w:r w:rsidRPr="004B090D">
        <w:rPr>
          <w:spacing w:val="34"/>
        </w:rPr>
        <w:t xml:space="preserve"> </w:t>
      </w:r>
      <w:r w:rsidRPr="004B090D">
        <w:t>§</w:t>
      </w:r>
      <w:r w:rsidRPr="004B090D">
        <w:rPr>
          <w:spacing w:val="31"/>
        </w:rPr>
        <w:t xml:space="preserve"> </w:t>
      </w:r>
      <w:r w:rsidRPr="004B090D">
        <w:t>14</w:t>
      </w:r>
      <w:r w:rsidRPr="004B090D">
        <w:rPr>
          <w:spacing w:val="33"/>
        </w:rPr>
        <w:t xml:space="preserve"> </w:t>
      </w:r>
      <w:r w:rsidRPr="004B090D">
        <w:rPr>
          <w:spacing w:val="-1"/>
        </w:rPr>
        <w:t>odst.</w:t>
      </w:r>
      <w:r w:rsidRPr="004B090D">
        <w:rPr>
          <w:spacing w:val="33"/>
        </w:rPr>
        <w:t xml:space="preserve"> </w:t>
      </w:r>
      <w:r w:rsidRPr="004B090D">
        <w:t>3</w:t>
      </w:r>
      <w:r w:rsidRPr="004B090D">
        <w:rPr>
          <w:spacing w:val="33"/>
        </w:rPr>
        <w:t xml:space="preserve"> </w:t>
      </w:r>
      <w:r w:rsidRPr="004B090D">
        <w:t>o.</w:t>
      </w:r>
      <w:r w:rsidRPr="004B090D">
        <w:rPr>
          <w:spacing w:val="33"/>
        </w:rPr>
        <w:t xml:space="preserve"> </w:t>
      </w:r>
      <w:r w:rsidRPr="004B090D">
        <w:rPr>
          <w:spacing w:val="-1"/>
        </w:rPr>
        <w:t>s.</w:t>
      </w:r>
      <w:r w:rsidRPr="004B090D">
        <w:rPr>
          <w:spacing w:val="33"/>
        </w:rPr>
        <w:t xml:space="preserve"> </w:t>
      </w:r>
      <w:r w:rsidRPr="004B090D">
        <w:rPr>
          <w:spacing w:val="-1"/>
        </w:rPr>
        <w:t>ř.</w:t>
      </w:r>
      <w:r w:rsidRPr="004B090D">
        <w:rPr>
          <w:spacing w:val="33"/>
        </w:rPr>
        <w:t xml:space="preserve"> </w:t>
      </w:r>
      <w:r w:rsidRPr="004B090D">
        <w:rPr>
          <w:spacing w:val="-1"/>
        </w:rPr>
        <w:t>(žaloba</w:t>
      </w:r>
      <w:r w:rsidRPr="004B090D">
        <w:rPr>
          <w:spacing w:val="34"/>
        </w:rPr>
        <w:t xml:space="preserve"> </w:t>
      </w:r>
      <w:r w:rsidRPr="004B090D">
        <w:rPr>
          <w:spacing w:val="-1"/>
        </w:rPr>
        <w:t>pro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zmatečnost)</w:t>
      </w:r>
      <w:r w:rsidRPr="004B090D">
        <w:rPr>
          <w:spacing w:val="33"/>
        </w:rPr>
        <w:t xml:space="preserve"> </w:t>
      </w:r>
      <w:r w:rsidRPr="004B090D">
        <w:t>nebo</w:t>
      </w:r>
      <w:r w:rsidRPr="004B090D">
        <w:rPr>
          <w:spacing w:val="33"/>
        </w:rPr>
        <w:t xml:space="preserve"> </w:t>
      </w:r>
      <w:r w:rsidRPr="004B090D">
        <w:t>i</w:t>
      </w:r>
      <w:r w:rsidRPr="004B090D">
        <w:rPr>
          <w:spacing w:val="31"/>
        </w:rPr>
        <w:t xml:space="preserve"> </w:t>
      </w:r>
      <w:r w:rsidRPr="004B090D">
        <w:t xml:space="preserve">z </w:t>
      </w:r>
      <w:r w:rsidRPr="004B090D">
        <w:rPr>
          <w:spacing w:val="-1"/>
        </w:rPr>
        <w:t>jakýchkoliv</w:t>
      </w:r>
      <w:r w:rsidRPr="004B090D">
        <w:rPr>
          <w:spacing w:val="33"/>
        </w:rPr>
        <w:t xml:space="preserve"> </w:t>
      </w:r>
      <w:r w:rsidRPr="004B090D">
        <w:rPr>
          <w:spacing w:val="-1"/>
        </w:rPr>
        <w:t>jiných</w:t>
      </w:r>
      <w:r w:rsidRPr="004B090D">
        <w:rPr>
          <w:spacing w:val="33"/>
        </w:rPr>
        <w:t xml:space="preserve"> </w:t>
      </w:r>
      <w:r w:rsidRPr="004B090D">
        <w:t>důvodů,</w:t>
      </w:r>
      <w:r w:rsidRPr="004B090D">
        <w:rPr>
          <w:spacing w:val="33"/>
        </w:rPr>
        <w:t xml:space="preserve"> </w:t>
      </w:r>
      <w:r w:rsidRPr="004B090D">
        <w:rPr>
          <w:spacing w:val="-1"/>
        </w:rPr>
        <w:t>bude</w:t>
      </w:r>
      <w:r w:rsidRPr="004B090D">
        <w:rPr>
          <w:spacing w:val="34"/>
        </w:rPr>
        <w:t xml:space="preserve"> </w:t>
      </w:r>
      <w:r w:rsidRPr="004B090D">
        <w:t>věc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přidělena</w:t>
      </w:r>
      <w:r w:rsidRPr="004B090D">
        <w:rPr>
          <w:spacing w:val="34"/>
        </w:rPr>
        <w:t xml:space="preserve"> </w:t>
      </w:r>
      <w:r w:rsidRPr="004B090D">
        <w:t>do</w:t>
      </w:r>
      <w:r w:rsidRPr="004B090D">
        <w:rPr>
          <w:spacing w:val="81"/>
        </w:rPr>
        <w:t xml:space="preserve"> </w:t>
      </w:r>
      <w:r w:rsidRPr="004B090D">
        <w:t>oddělení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zastupujícího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soudce.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Pokud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rozhodnutí</w:t>
      </w:r>
      <w:r w:rsidRPr="004B090D">
        <w:rPr>
          <w:spacing w:val="17"/>
        </w:rPr>
        <w:t xml:space="preserve"> </w:t>
      </w:r>
      <w:r w:rsidRPr="004B090D">
        <w:t>napadené</w:t>
      </w:r>
      <w:r w:rsidRPr="004B090D">
        <w:rPr>
          <w:spacing w:val="19"/>
        </w:rPr>
        <w:t xml:space="preserve"> </w:t>
      </w:r>
      <w:r w:rsidRPr="004B090D">
        <w:t>žalobou</w:t>
      </w:r>
      <w:r w:rsidRPr="004B090D">
        <w:rPr>
          <w:spacing w:val="19"/>
        </w:rPr>
        <w:t xml:space="preserve"> </w:t>
      </w:r>
      <w:r w:rsidRPr="004B090D">
        <w:rPr>
          <w:spacing w:val="-1"/>
        </w:rPr>
        <w:t>pro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zmatečnost</w:t>
      </w:r>
      <w:r w:rsidRPr="004B090D">
        <w:rPr>
          <w:spacing w:val="21"/>
        </w:rPr>
        <w:t xml:space="preserve"> </w:t>
      </w:r>
      <w:r w:rsidRPr="004B090D">
        <w:t>vydal</w:t>
      </w:r>
      <w:r w:rsidRPr="004B090D">
        <w:rPr>
          <w:spacing w:val="19"/>
        </w:rPr>
        <w:t xml:space="preserve"> </w:t>
      </w:r>
      <w:r w:rsidRPr="004B090D">
        <w:rPr>
          <w:spacing w:val="-1"/>
        </w:rPr>
        <w:t>vyšší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soudní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úředník</w:t>
      </w:r>
      <w:r w:rsidRPr="004B090D">
        <w:rPr>
          <w:spacing w:val="21"/>
        </w:rPr>
        <w:t xml:space="preserve"> </w:t>
      </w:r>
      <w:r w:rsidRPr="004B090D">
        <w:t>nebo</w:t>
      </w:r>
      <w:r w:rsidRPr="004B090D">
        <w:rPr>
          <w:spacing w:val="19"/>
        </w:rPr>
        <w:t xml:space="preserve"> </w:t>
      </w:r>
      <w:r w:rsidRPr="004B090D">
        <w:rPr>
          <w:spacing w:val="-1"/>
        </w:rPr>
        <w:t>soudní</w:t>
      </w:r>
      <w:r w:rsidRPr="004B090D">
        <w:rPr>
          <w:spacing w:val="19"/>
        </w:rPr>
        <w:t xml:space="preserve"> </w:t>
      </w:r>
      <w:r w:rsidRPr="004B090D">
        <w:rPr>
          <w:spacing w:val="-1"/>
        </w:rPr>
        <w:t>tajemník,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rozhoduje</w:t>
      </w:r>
      <w:r w:rsidRPr="004B090D">
        <w:rPr>
          <w:spacing w:val="22"/>
        </w:rPr>
        <w:t xml:space="preserve"> </w:t>
      </w:r>
      <w:r w:rsidRPr="004B090D">
        <w:t>o</w:t>
      </w:r>
      <w:r w:rsidRPr="004B090D">
        <w:rPr>
          <w:spacing w:val="111"/>
        </w:rPr>
        <w:t xml:space="preserve"> </w:t>
      </w:r>
      <w:r w:rsidRPr="004B090D">
        <w:t xml:space="preserve">žalobě </w:t>
      </w:r>
      <w:r w:rsidRPr="004B090D">
        <w:rPr>
          <w:spacing w:val="-1"/>
        </w:rPr>
        <w:t>pro</w:t>
      </w:r>
      <w:r w:rsidRPr="004B090D">
        <w:t xml:space="preserve"> </w:t>
      </w:r>
      <w:r w:rsidRPr="004B090D">
        <w:rPr>
          <w:spacing w:val="-1"/>
        </w:rPr>
        <w:t xml:space="preserve">zmatečnost </w:t>
      </w:r>
      <w:r w:rsidRPr="004B090D">
        <w:t xml:space="preserve">soudce, do jehož </w:t>
      </w:r>
      <w:r w:rsidRPr="004B090D">
        <w:rPr>
          <w:spacing w:val="-1"/>
        </w:rPr>
        <w:t>soudního</w:t>
      </w:r>
      <w:r w:rsidRPr="004B090D">
        <w:rPr>
          <w:spacing w:val="-3"/>
        </w:rPr>
        <w:t xml:space="preserve"> </w:t>
      </w:r>
      <w:r w:rsidRPr="004B090D">
        <w:t xml:space="preserve">oddělení </w:t>
      </w:r>
      <w:r w:rsidRPr="004B090D">
        <w:rPr>
          <w:spacing w:val="-1"/>
        </w:rPr>
        <w:t>věc</w:t>
      </w:r>
      <w:r w:rsidRPr="004B090D">
        <w:t xml:space="preserve"> </w:t>
      </w:r>
      <w:r w:rsidRPr="004B090D">
        <w:rPr>
          <w:spacing w:val="-1"/>
        </w:rPr>
        <w:t>náleží.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4B090D">
        <w:rPr>
          <w:rFonts w:ascii="Garamond" w:hAnsi="Garamond"/>
          <w:lang w:eastAsia="en-US"/>
        </w:rPr>
        <w:t xml:space="preserve">V </w:t>
      </w:r>
      <w:r w:rsidRPr="004B090D">
        <w:rPr>
          <w:rFonts w:ascii="Garamond" w:hAnsi="Garamond"/>
          <w:spacing w:val="-1"/>
          <w:lang w:eastAsia="en-US"/>
        </w:rPr>
        <w:t>případě</w:t>
      </w:r>
      <w:r w:rsidRPr="004B090D">
        <w:rPr>
          <w:rFonts w:ascii="Garamond" w:hAnsi="Garamond"/>
          <w:spacing w:val="41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>pracovní neschopnosti</w:t>
      </w:r>
      <w:r w:rsidRPr="004B090D">
        <w:rPr>
          <w:rFonts w:ascii="Garamond" w:hAnsi="Garamond"/>
          <w:spacing w:val="43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>soudce</w:t>
      </w:r>
      <w:r w:rsidRPr="004B090D">
        <w:rPr>
          <w:rFonts w:ascii="Garamond" w:hAnsi="Garamond"/>
          <w:spacing w:val="41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>přesahující</w:t>
      </w:r>
      <w:r w:rsidRPr="004B090D">
        <w:rPr>
          <w:rFonts w:ascii="Garamond" w:hAnsi="Garamond"/>
          <w:spacing w:val="41"/>
          <w:lang w:eastAsia="en-US"/>
        </w:rPr>
        <w:t xml:space="preserve"> </w:t>
      </w:r>
      <w:r w:rsidRPr="004B090D">
        <w:rPr>
          <w:rFonts w:ascii="Garamond" w:hAnsi="Garamond"/>
          <w:lang w:eastAsia="en-US"/>
        </w:rPr>
        <w:t>30</w:t>
      </w:r>
      <w:r w:rsidRPr="004B090D">
        <w:rPr>
          <w:rFonts w:ascii="Garamond" w:hAnsi="Garamond"/>
          <w:spacing w:val="41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>pracovních</w:t>
      </w:r>
      <w:r w:rsidRPr="004B090D">
        <w:rPr>
          <w:rFonts w:ascii="Garamond" w:hAnsi="Garamond"/>
          <w:spacing w:val="40"/>
          <w:lang w:eastAsia="en-US"/>
        </w:rPr>
        <w:t xml:space="preserve"> </w:t>
      </w:r>
      <w:r w:rsidRPr="004B090D">
        <w:rPr>
          <w:rFonts w:ascii="Garamond" w:hAnsi="Garamond"/>
          <w:lang w:eastAsia="en-US"/>
        </w:rPr>
        <w:t>dnů</w:t>
      </w:r>
      <w:r w:rsidRPr="004B090D">
        <w:rPr>
          <w:rFonts w:ascii="Garamond" w:hAnsi="Garamond"/>
          <w:spacing w:val="40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>se</w:t>
      </w:r>
      <w:r w:rsidRPr="004B090D">
        <w:rPr>
          <w:rFonts w:ascii="Garamond" w:hAnsi="Garamond"/>
          <w:spacing w:val="41"/>
          <w:lang w:eastAsia="en-US"/>
        </w:rPr>
        <w:t xml:space="preserve"> </w:t>
      </w:r>
      <w:r w:rsidRPr="004B090D">
        <w:rPr>
          <w:rFonts w:ascii="Garamond" w:hAnsi="Garamond"/>
          <w:lang w:eastAsia="en-US"/>
        </w:rPr>
        <w:t>nápad</w:t>
      </w:r>
      <w:r w:rsidRPr="004B090D">
        <w:rPr>
          <w:rFonts w:ascii="Garamond" w:hAnsi="Garamond"/>
          <w:spacing w:val="40"/>
          <w:lang w:eastAsia="en-US"/>
        </w:rPr>
        <w:t xml:space="preserve"> </w:t>
      </w:r>
      <w:r w:rsidRPr="004B090D">
        <w:rPr>
          <w:rFonts w:ascii="Garamond" w:hAnsi="Garamond"/>
          <w:lang w:eastAsia="en-US"/>
        </w:rPr>
        <w:t>věcí</w:t>
      </w:r>
      <w:r w:rsidRPr="004B090D">
        <w:rPr>
          <w:rFonts w:ascii="Garamond" w:hAnsi="Garamond"/>
          <w:spacing w:val="41"/>
          <w:lang w:eastAsia="en-US"/>
        </w:rPr>
        <w:t xml:space="preserve"> </w:t>
      </w:r>
      <w:r w:rsidRPr="004B090D">
        <w:rPr>
          <w:rFonts w:ascii="Garamond" w:hAnsi="Garamond"/>
          <w:lang w:eastAsia="en-US"/>
        </w:rPr>
        <w:t>do</w:t>
      </w:r>
      <w:r w:rsidRPr="004B090D">
        <w:rPr>
          <w:rFonts w:ascii="Garamond" w:hAnsi="Garamond"/>
          <w:spacing w:val="40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>příslušného</w:t>
      </w:r>
      <w:r w:rsidRPr="004B090D">
        <w:rPr>
          <w:rFonts w:ascii="Garamond" w:hAnsi="Garamond"/>
          <w:spacing w:val="40"/>
          <w:lang w:eastAsia="en-US"/>
        </w:rPr>
        <w:t xml:space="preserve"> </w:t>
      </w:r>
      <w:r w:rsidRPr="004B090D">
        <w:rPr>
          <w:rFonts w:ascii="Garamond" w:hAnsi="Garamond"/>
          <w:lang w:eastAsia="en-US"/>
        </w:rPr>
        <w:t>oddělení</w:t>
      </w:r>
      <w:r w:rsidRPr="004B090D">
        <w:rPr>
          <w:rFonts w:ascii="Garamond" w:hAnsi="Garamond"/>
          <w:spacing w:val="41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E03BFE" w:rsidRPr="004B090D" w:rsidRDefault="00E03BFE" w:rsidP="00E03BFE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E03BFE" w:rsidRPr="004B090D" w:rsidRDefault="00E03BFE" w:rsidP="00E03BFE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4B090D">
        <w:rPr>
          <w:rFonts w:ascii="Garamond" w:hAnsi="Garamond"/>
          <w:lang w:eastAsia="en-US"/>
        </w:rPr>
        <w:t>Po dobu</w:t>
      </w:r>
      <w:r w:rsidRPr="004B090D">
        <w:rPr>
          <w:rFonts w:ascii="Garamond" w:hAnsi="Garamond"/>
          <w:spacing w:val="41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>stáže</w:t>
      </w:r>
      <w:r w:rsidRPr="004B090D">
        <w:rPr>
          <w:rFonts w:ascii="Garamond" w:hAnsi="Garamond"/>
          <w:spacing w:val="43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>soudce se</w:t>
      </w:r>
      <w:r w:rsidRPr="004B090D">
        <w:rPr>
          <w:rFonts w:ascii="Garamond" w:hAnsi="Garamond"/>
          <w:spacing w:val="41"/>
          <w:lang w:eastAsia="en-US"/>
        </w:rPr>
        <w:t xml:space="preserve"> </w:t>
      </w:r>
      <w:r w:rsidRPr="004B090D">
        <w:rPr>
          <w:rFonts w:ascii="Garamond" w:hAnsi="Garamond"/>
          <w:lang w:eastAsia="en-US"/>
        </w:rPr>
        <w:t>nápad</w:t>
      </w:r>
      <w:r w:rsidRPr="004B090D">
        <w:rPr>
          <w:rFonts w:ascii="Garamond" w:hAnsi="Garamond"/>
          <w:spacing w:val="40"/>
          <w:lang w:eastAsia="en-US"/>
        </w:rPr>
        <w:t xml:space="preserve"> </w:t>
      </w:r>
      <w:r w:rsidRPr="004B090D">
        <w:rPr>
          <w:rFonts w:ascii="Garamond" w:hAnsi="Garamond"/>
          <w:lang w:eastAsia="en-US"/>
        </w:rPr>
        <w:t>věcí</w:t>
      </w:r>
      <w:r w:rsidRPr="004B090D">
        <w:rPr>
          <w:rFonts w:ascii="Garamond" w:hAnsi="Garamond"/>
          <w:spacing w:val="41"/>
          <w:lang w:eastAsia="en-US"/>
        </w:rPr>
        <w:t xml:space="preserve"> </w:t>
      </w:r>
      <w:r w:rsidRPr="004B090D">
        <w:rPr>
          <w:rFonts w:ascii="Garamond" w:hAnsi="Garamond"/>
          <w:lang w:eastAsia="en-US"/>
        </w:rPr>
        <w:t>do</w:t>
      </w:r>
      <w:r w:rsidRPr="004B090D">
        <w:rPr>
          <w:rFonts w:ascii="Garamond" w:hAnsi="Garamond"/>
          <w:spacing w:val="40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>příslušného</w:t>
      </w:r>
      <w:r w:rsidRPr="004B090D">
        <w:rPr>
          <w:rFonts w:ascii="Garamond" w:hAnsi="Garamond"/>
          <w:spacing w:val="40"/>
          <w:lang w:eastAsia="en-US"/>
        </w:rPr>
        <w:t xml:space="preserve"> </w:t>
      </w:r>
      <w:r w:rsidRPr="004B090D">
        <w:rPr>
          <w:rFonts w:ascii="Garamond" w:hAnsi="Garamond"/>
          <w:lang w:eastAsia="en-US"/>
        </w:rPr>
        <w:t>oddělení</w:t>
      </w:r>
      <w:r w:rsidRPr="004B090D">
        <w:rPr>
          <w:rFonts w:ascii="Garamond" w:hAnsi="Garamond"/>
          <w:spacing w:val="41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>zastaví</w:t>
      </w:r>
      <w:r w:rsidRPr="004B090D">
        <w:rPr>
          <w:rFonts w:ascii="Garamond" w:hAnsi="Garamond"/>
          <w:spacing w:val="41"/>
          <w:lang w:eastAsia="en-US"/>
        </w:rPr>
        <w:t xml:space="preserve"> </w:t>
      </w:r>
      <w:r w:rsidRPr="004B090D">
        <w:rPr>
          <w:rFonts w:ascii="Garamond" w:hAnsi="Garamond"/>
          <w:lang w:eastAsia="en-US"/>
        </w:rPr>
        <w:t>a</w:t>
      </w:r>
      <w:r w:rsidRPr="004B090D">
        <w:rPr>
          <w:rFonts w:ascii="Garamond" w:hAnsi="Garamond"/>
          <w:spacing w:val="41"/>
          <w:lang w:eastAsia="en-US"/>
        </w:rPr>
        <w:t xml:space="preserve"> </w:t>
      </w:r>
      <w:r w:rsidRPr="004B090D">
        <w:rPr>
          <w:rFonts w:ascii="Garamond" w:hAnsi="Garamond"/>
          <w:lang w:eastAsia="en-US"/>
        </w:rPr>
        <w:t>po</w:t>
      </w:r>
      <w:r w:rsidRPr="004B090D">
        <w:rPr>
          <w:rFonts w:ascii="Garamond" w:hAnsi="Garamond"/>
          <w:spacing w:val="40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>návratu</w:t>
      </w:r>
      <w:r w:rsidRPr="004B090D">
        <w:rPr>
          <w:rFonts w:ascii="Garamond" w:hAnsi="Garamond"/>
          <w:spacing w:val="40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>se</w:t>
      </w:r>
      <w:r w:rsidRPr="004B090D">
        <w:rPr>
          <w:rFonts w:ascii="Garamond" w:hAnsi="Garamond"/>
          <w:spacing w:val="41"/>
          <w:lang w:eastAsia="en-US"/>
        </w:rPr>
        <w:t xml:space="preserve"> </w:t>
      </w:r>
      <w:r w:rsidRPr="004B090D">
        <w:rPr>
          <w:rFonts w:ascii="Garamond" w:hAnsi="Garamond"/>
          <w:lang w:eastAsia="en-US"/>
        </w:rPr>
        <w:t>nápad</w:t>
      </w:r>
      <w:r w:rsidRPr="004B090D">
        <w:rPr>
          <w:rFonts w:ascii="Garamond" w:hAnsi="Garamond"/>
          <w:spacing w:val="40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E03BFE" w:rsidRPr="004B090D" w:rsidRDefault="00E03BFE" w:rsidP="00E03BFE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E03BFE" w:rsidRPr="004B090D" w:rsidRDefault="00E03BFE" w:rsidP="00E03BFE">
      <w:pPr>
        <w:kinsoku w:val="0"/>
        <w:overflowPunct w:val="0"/>
        <w:ind w:right="114" w:firstLine="116"/>
        <w:jc w:val="both"/>
        <w:rPr>
          <w:rFonts w:ascii="Garamond" w:hAnsi="Garamond"/>
          <w:spacing w:val="-1"/>
          <w:lang w:eastAsia="en-US"/>
        </w:rPr>
      </w:pPr>
      <w:r w:rsidRPr="004B090D">
        <w:rPr>
          <w:rFonts w:ascii="Garamond" w:hAnsi="Garamond"/>
          <w:spacing w:val="-1"/>
          <w:lang w:eastAsia="en-US"/>
        </w:rPr>
        <w:t>Přechází-li</w:t>
      </w:r>
      <w:r w:rsidRPr="004B090D">
        <w:rPr>
          <w:rFonts w:ascii="Garamond" w:hAnsi="Garamond"/>
          <w:spacing w:val="20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>soudce</w:t>
      </w:r>
      <w:r w:rsidRPr="004B090D">
        <w:rPr>
          <w:rFonts w:ascii="Garamond" w:hAnsi="Garamond"/>
          <w:spacing w:val="22"/>
          <w:lang w:eastAsia="en-US"/>
        </w:rPr>
        <w:t xml:space="preserve"> </w:t>
      </w:r>
      <w:r w:rsidRPr="004B090D">
        <w:rPr>
          <w:rFonts w:ascii="Garamond" w:hAnsi="Garamond"/>
          <w:lang w:eastAsia="en-US"/>
        </w:rPr>
        <w:t>na</w:t>
      </w:r>
      <w:r w:rsidRPr="004B090D">
        <w:rPr>
          <w:rFonts w:ascii="Garamond" w:hAnsi="Garamond"/>
          <w:spacing w:val="19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>jiný</w:t>
      </w:r>
      <w:r w:rsidRPr="004B090D">
        <w:rPr>
          <w:rFonts w:ascii="Garamond" w:hAnsi="Garamond"/>
          <w:spacing w:val="21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>úsek soudu</w:t>
      </w:r>
      <w:r w:rsidRPr="004B090D">
        <w:rPr>
          <w:rFonts w:ascii="Garamond" w:hAnsi="Garamond"/>
          <w:lang w:eastAsia="en-US"/>
        </w:rPr>
        <w:t>,</w:t>
      </w:r>
      <w:r w:rsidRPr="004B090D">
        <w:rPr>
          <w:rFonts w:ascii="Garamond" w:hAnsi="Garamond"/>
          <w:spacing w:val="21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>dokončí</w:t>
      </w:r>
      <w:r w:rsidRPr="004B090D">
        <w:rPr>
          <w:rFonts w:ascii="Garamond" w:hAnsi="Garamond"/>
          <w:spacing w:val="21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>věci</w:t>
      </w:r>
      <w:r w:rsidRPr="004B090D">
        <w:rPr>
          <w:rFonts w:ascii="Garamond" w:hAnsi="Garamond"/>
          <w:spacing w:val="21"/>
          <w:lang w:eastAsia="en-US"/>
        </w:rPr>
        <w:t xml:space="preserve"> </w:t>
      </w:r>
      <w:r w:rsidRPr="004B090D">
        <w:rPr>
          <w:rFonts w:ascii="Garamond" w:hAnsi="Garamond"/>
          <w:lang w:eastAsia="en-US"/>
        </w:rPr>
        <w:t>jím</w:t>
      </w:r>
      <w:r w:rsidRPr="004B090D">
        <w:rPr>
          <w:rFonts w:ascii="Garamond" w:hAnsi="Garamond"/>
          <w:spacing w:val="21"/>
          <w:lang w:eastAsia="en-US"/>
        </w:rPr>
        <w:t xml:space="preserve"> </w:t>
      </w:r>
      <w:r w:rsidRPr="004B090D">
        <w:rPr>
          <w:rFonts w:ascii="Garamond" w:hAnsi="Garamond"/>
          <w:spacing w:val="-1"/>
          <w:lang w:eastAsia="en-US"/>
        </w:rPr>
        <w:t xml:space="preserve">rozpracované. </w:t>
      </w:r>
    </w:p>
    <w:p w:rsidR="00E03BFE" w:rsidRPr="004B090D" w:rsidRDefault="00E03BFE" w:rsidP="00E03BFE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E03BFE" w:rsidRPr="004B090D" w:rsidRDefault="00E03BFE" w:rsidP="00E03BFE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4B090D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nástupu, a to včetně dozorovaných věcí (tj. omezení svéprávnosti, výchovná opatření, pěstounská péče, poručnictví).</w:t>
      </w:r>
    </w:p>
    <w:p w:rsidR="00E03BFE" w:rsidRPr="004B090D" w:rsidRDefault="00E03BFE" w:rsidP="00E03BFE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E03BFE" w:rsidRPr="004B090D" w:rsidRDefault="00E03BFE" w:rsidP="00E03BFE">
      <w:pPr>
        <w:pStyle w:val="Zkladntext"/>
        <w:kinsoku w:val="0"/>
        <w:overflowPunct w:val="0"/>
        <w:ind w:left="116"/>
      </w:pPr>
      <w:r w:rsidRPr="004B090D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E03BFE" w:rsidRPr="004B090D" w:rsidRDefault="00E03BFE" w:rsidP="00E03BFE">
      <w:pPr>
        <w:pStyle w:val="Zkladntext"/>
        <w:kinsoku w:val="0"/>
        <w:overflowPunct w:val="0"/>
        <w:ind w:left="116"/>
        <w:jc w:val="both"/>
      </w:pPr>
    </w:p>
    <w:p w:rsidR="00E03BFE" w:rsidRPr="004B090D" w:rsidRDefault="00E03BFE" w:rsidP="00E03BFE">
      <w:pPr>
        <w:pStyle w:val="Zkladntext"/>
        <w:kinsoku w:val="0"/>
        <w:overflowPunct w:val="0"/>
        <w:ind w:left="116"/>
        <w:jc w:val="both"/>
      </w:pPr>
      <w:r w:rsidRPr="004B090D">
        <w:t xml:space="preserve">Věci </w:t>
      </w:r>
      <w:r w:rsidRPr="004B090D">
        <w:rPr>
          <w:spacing w:val="-1"/>
        </w:rPr>
        <w:t>dozorované</w:t>
      </w:r>
      <w:r w:rsidRPr="004B090D">
        <w:t xml:space="preserve"> </w:t>
      </w:r>
      <w:r w:rsidRPr="004B090D">
        <w:rPr>
          <w:spacing w:val="-1"/>
        </w:rPr>
        <w:t xml:space="preserve">soudním </w:t>
      </w:r>
      <w:r w:rsidRPr="004B090D">
        <w:t>oddělením</w:t>
      </w:r>
      <w:r w:rsidRPr="004B090D">
        <w:rPr>
          <w:spacing w:val="-1"/>
        </w:rPr>
        <w:t xml:space="preserve"> </w:t>
      </w:r>
      <w:r w:rsidRPr="004B090D">
        <w:t xml:space="preserve">24 od 1. </w:t>
      </w:r>
      <w:r w:rsidRPr="004B090D">
        <w:rPr>
          <w:spacing w:val="-1"/>
        </w:rPr>
        <w:t>10.</w:t>
      </w:r>
      <w:r w:rsidRPr="004B090D">
        <w:t xml:space="preserve"> </w:t>
      </w:r>
      <w:r w:rsidRPr="004B090D">
        <w:rPr>
          <w:spacing w:val="-1"/>
        </w:rPr>
        <w:t>2019</w:t>
      </w:r>
      <w:r w:rsidRPr="004B090D">
        <w:t xml:space="preserve"> </w:t>
      </w:r>
      <w:r w:rsidRPr="004B090D">
        <w:rPr>
          <w:spacing w:val="-1"/>
        </w:rPr>
        <w:t>dozoruje</w:t>
      </w:r>
      <w:r w:rsidRPr="004B090D">
        <w:t xml:space="preserve"> </w:t>
      </w:r>
      <w:r w:rsidRPr="004B090D">
        <w:rPr>
          <w:spacing w:val="-1"/>
        </w:rPr>
        <w:t>soudní</w:t>
      </w:r>
      <w:r w:rsidRPr="004B090D">
        <w:t xml:space="preserve"> </w:t>
      </w:r>
      <w:r w:rsidRPr="004B090D">
        <w:rPr>
          <w:spacing w:val="-1"/>
        </w:rPr>
        <w:t>oddělení</w:t>
      </w:r>
      <w:r w:rsidRPr="004B090D">
        <w:t xml:space="preserve"> 25.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4B090D">
        <w:t>Za</w:t>
      </w:r>
      <w:r w:rsidRPr="004B090D">
        <w:rPr>
          <w:spacing w:val="12"/>
        </w:rPr>
        <w:t xml:space="preserve"> </w:t>
      </w:r>
      <w:r w:rsidRPr="004B090D">
        <w:t>věc</w:t>
      </w:r>
      <w:r w:rsidRPr="004B090D">
        <w:rPr>
          <w:spacing w:val="12"/>
        </w:rPr>
        <w:t xml:space="preserve"> </w:t>
      </w:r>
      <w:r w:rsidRPr="004B090D">
        <w:t>s</w:t>
      </w:r>
      <w:r w:rsidRPr="004B090D">
        <w:rPr>
          <w:spacing w:val="-2"/>
        </w:rPr>
        <w:t xml:space="preserve"> </w:t>
      </w:r>
      <w:r w:rsidRPr="004B090D">
        <w:t>cizím</w:t>
      </w:r>
      <w:r w:rsidRPr="004B090D">
        <w:rPr>
          <w:spacing w:val="11"/>
        </w:rPr>
        <w:t xml:space="preserve"> </w:t>
      </w:r>
      <w:r w:rsidRPr="004B090D">
        <w:rPr>
          <w:spacing w:val="-1"/>
        </w:rPr>
        <w:t>prvkem</w:t>
      </w:r>
      <w:r w:rsidRPr="004B090D">
        <w:rPr>
          <w:spacing w:val="11"/>
        </w:rPr>
        <w:t xml:space="preserve"> </w:t>
      </w:r>
      <w:r w:rsidRPr="004B090D">
        <w:rPr>
          <w:spacing w:val="-1"/>
        </w:rPr>
        <w:t>jsou</w:t>
      </w:r>
      <w:r w:rsidRPr="004B090D">
        <w:rPr>
          <w:spacing w:val="12"/>
        </w:rPr>
        <w:t xml:space="preserve"> </w:t>
      </w:r>
      <w:r w:rsidRPr="004B090D">
        <w:t>považovány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věci,</w:t>
      </w:r>
      <w:r w:rsidRPr="004B090D">
        <w:rPr>
          <w:spacing w:val="12"/>
        </w:rPr>
        <w:t xml:space="preserve"> </w:t>
      </w:r>
      <w:r w:rsidRPr="004B090D">
        <w:t xml:space="preserve">v </w:t>
      </w:r>
      <w:r w:rsidRPr="004B090D">
        <w:rPr>
          <w:spacing w:val="-1"/>
        </w:rPr>
        <w:t>nichž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alespoň</w:t>
      </w:r>
      <w:r w:rsidRPr="004B090D">
        <w:rPr>
          <w:spacing w:val="12"/>
        </w:rPr>
        <w:t xml:space="preserve"> </w:t>
      </w:r>
      <w:r w:rsidRPr="004B090D">
        <w:t>jeden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účastník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má</w:t>
      </w:r>
      <w:r w:rsidRPr="004B090D">
        <w:rPr>
          <w:spacing w:val="12"/>
        </w:rPr>
        <w:t xml:space="preserve"> </w:t>
      </w:r>
      <w:r w:rsidRPr="004B090D">
        <w:t>cizí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státní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příslušnost</w:t>
      </w:r>
      <w:r w:rsidRPr="004B090D">
        <w:rPr>
          <w:spacing w:val="13"/>
        </w:rPr>
        <w:t xml:space="preserve"> </w:t>
      </w:r>
      <w:r w:rsidRPr="004B090D">
        <w:t>nebo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bydliště</w:t>
      </w:r>
      <w:r w:rsidRPr="004B090D">
        <w:rPr>
          <w:spacing w:val="12"/>
        </w:rPr>
        <w:t xml:space="preserve"> </w:t>
      </w:r>
      <w:r w:rsidRPr="004B090D">
        <w:t>nebo</w:t>
      </w:r>
      <w:r w:rsidRPr="004B090D">
        <w:rPr>
          <w:spacing w:val="12"/>
        </w:rPr>
        <w:t xml:space="preserve"> </w:t>
      </w:r>
      <w:r w:rsidRPr="004B090D">
        <w:t>obvyklý</w:t>
      </w:r>
      <w:r w:rsidRPr="004B090D">
        <w:rPr>
          <w:spacing w:val="12"/>
        </w:rPr>
        <w:t xml:space="preserve"> </w:t>
      </w:r>
      <w:r w:rsidRPr="004B090D">
        <w:t>pobyt</w:t>
      </w:r>
      <w:r w:rsidRPr="004B090D">
        <w:rPr>
          <w:spacing w:val="11"/>
        </w:rPr>
        <w:t xml:space="preserve"> </w:t>
      </w:r>
      <w:r w:rsidRPr="004B090D">
        <w:t xml:space="preserve">v </w:t>
      </w:r>
      <w:r w:rsidRPr="004B090D">
        <w:rPr>
          <w:spacing w:val="-1"/>
        </w:rPr>
        <w:t>zahraničí.</w:t>
      </w:r>
      <w:r w:rsidRPr="004B090D">
        <w:rPr>
          <w:spacing w:val="87"/>
        </w:rPr>
        <w:t xml:space="preserve"> </w:t>
      </w:r>
      <w:r w:rsidRPr="004B090D">
        <w:t>Uznávání</w:t>
      </w:r>
      <w:r w:rsidRPr="004B090D">
        <w:rPr>
          <w:spacing w:val="48"/>
        </w:rPr>
        <w:t xml:space="preserve"> </w:t>
      </w:r>
      <w:r w:rsidRPr="004B090D">
        <w:rPr>
          <w:spacing w:val="-1"/>
        </w:rPr>
        <w:t>cizích</w:t>
      </w:r>
      <w:r w:rsidRPr="004B090D">
        <w:rPr>
          <w:spacing w:val="48"/>
        </w:rPr>
        <w:t xml:space="preserve"> </w:t>
      </w:r>
      <w:r w:rsidRPr="004B090D">
        <w:rPr>
          <w:spacing w:val="-1"/>
        </w:rPr>
        <w:t>opatrovnických</w:t>
      </w:r>
      <w:r w:rsidRPr="004B090D">
        <w:rPr>
          <w:spacing w:val="48"/>
        </w:rPr>
        <w:t xml:space="preserve"> </w:t>
      </w:r>
      <w:r w:rsidRPr="004B090D">
        <w:rPr>
          <w:spacing w:val="-1"/>
        </w:rPr>
        <w:t>rozhodnutí</w:t>
      </w:r>
      <w:r w:rsidRPr="004B090D">
        <w:rPr>
          <w:spacing w:val="48"/>
        </w:rPr>
        <w:t xml:space="preserve"> </w:t>
      </w:r>
      <w:r w:rsidRPr="004B090D">
        <w:t>je</w:t>
      </w:r>
      <w:r w:rsidRPr="004B090D">
        <w:rPr>
          <w:spacing w:val="48"/>
        </w:rPr>
        <w:t xml:space="preserve"> </w:t>
      </w:r>
      <w:r w:rsidRPr="004B090D">
        <w:rPr>
          <w:spacing w:val="-1"/>
        </w:rPr>
        <w:t>jako</w:t>
      </w:r>
      <w:r w:rsidRPr="004B090D">
        <w:rPr>
          <w:spacing w:val="48"/>
        </w:rPr>
        <w:t xml:space="preserve"> </w:t>
      </w:r>
      <w:r w:rsidRPr="004B090D">
        <w:t>běžný</w:t>
      </w:r>
      <w:r w:rsidRPr="004B090D">
        <w:rPr>
          <w:spacing w:val="48"/>
        </w:rPr>
        <w:t xml:space="preserve"> </w:t>
      </w:r>
      <w:r w:rsidRPr="004B090D">
        <w:t>nápad</w:t>
      </w:r>
      <w:r w:rsidRPr="004B090D">
        <w:rPr>
          <w:spacing w:val="48"/>
        </w:rPr>
        <w:t xml:space="preserve"> </w:t>
      </w:r>
      <w:r w:rsidRPr="004B090D">
        <w:rPr>
          <w:spacing w:val="-1"/>
        </w:rPr>
        <w:t>přidělováno</w:t>
      </w:r>
      <w:r w:rsidRPr="004B090D">
        <w:rPr>
          <w:spacing w:val="48"/>
        </w:rPr>
        <w:t xml:space="preserve"> </w:t>
      </w:r>
      <w:r w:rsidRPr="004B090D">
        <w:t>do</w:t>
      </w:r>
      <w:r w:rsidRPr="004B090D">
        <w:rPr>
          <w:spacing w:val="48"/>
        </w:rPr>
        <w:t xml:space="preserve"> </w:t>
      </w:r>
      <w:r w:rsidRPr="004B090D">
        <w:rPr>
          <w:spacing w:val="-1"/>
        </w:rPr>
        <w:t>soudních</w:t>
      </w:r>
      <w:r w:rsidRPr="004B090D">
        <w:rPr>
          <w:spacing w:val="48"/>
        </w:rPr>
        <w:t xml:space="preserve"> </w:t>
      </w:r>
      <w:r w:rsidRPr="004B090D">
        <w:t>oddělení</w:t>
      </w:r>
      <w:r w:rsidRPr="004B090D">
        <w:rPr>
          <w:spacing w:val="48"/>
        </w:rPr>
        <w:t xml:space="preserve"> </w:t>
      </w:r>
      <w:r w:rsidRPr="004B090D">
        <w:rPr>
          <w:spacing w:val="-1"/>
        </w:rPr>
        <w:t>se</w:t>
      </w:r>
      <w:r w:rsidRPr="004B090D">
        <w:rPr>
          <w:spacing w:val="48"/>
        </w:rPr>
        <w:t xml:space="preserve"> </w:t>
      </w:r>
      <w:r w:rsidRPr="004B090D">
        <w:rPr>
          <w:spacing w:val="-1"/>
        </w:rPr>
        <w:t>specializací</w:t>
      </w:r>
      <w:r w:rsidRPr="004B090D">
        <w:rPr>
          <w:spacing w:val="48"/>
        </w:rPr>
        <w:t xml:space="preserve"> </w:t>
      </w:r>
      <w:r w:rsidRPr="004B090D">
        <w:rPr>
          <w:spacing w:val="-2"/>
        </w:rPr>
        <w:t>na</w:t>
      </w:r>
      <w:r w:rsidRPr="004B090D">
        <w:rPr>
          <w:spacing w:val="48"/>
        </w:rPr>
        <w:t xml:space="preserve"> </w:t>
      </w:r>
      <w:r w:rsidRPr="004B090D">
        <w:rPr>
          <w:spacing w:val="-1"/>
        </w:rPr>
        <w:t>rozhodování</w:t>
      </w:r>
      <w:r w:rsidRPr="004B090D">
        <w:rPr>
          <w:spacing w:val="48"/>
        </w:rPr>
        <w:t xml:space="preserve"> </w:t>
      </w:r>
      <w:r w:rsidRPr="004B090D">
        <w:t>věcí</w:t>
      </w:r>
      <w:r w:rsidRPr="004B090D">
        <w:rPr>
          <w:spacing w:val="48"/>
        </w:rPr>
        <w:t xml:space="preserve"> </w:t>
      </w:r>
      <w:r w:rsidRPr="004B090D">
        <w:t>s</w:t>
      </w:r>
      <w:r w:rsidRPr="004B090D">
        <w:rPr>
          <w:spacing w:val="-2"/>
        </w:rPr>
        <w:t xml:space="preserve"> </w:t>
      </w:r>
      <w:r w:rsidRPr="004B090D">
        <w:rPr>
          <w:spacing w:val="-1"/>
        </w:rPr>
        <w:t>cizím</w:t>
      </w:r>
      <w:r w:rsidRPr="004B090D">
        <w:rPr>
          <w:spacing w:val="115"/>
        </w:rPr>
        <w:t xml:space="preserve"> </w:t>
      </w:r>
      <w:r w:rsidRPr="004B090D">
        <w:rPr>
          <w:spacing w:val="-1"/>
        </w:rPr>
        <w:t>prvkem.</w:t>
      </w:r>
    </w:p>
    <w:p w:rsidR="00E03BFE" w:rsidRPr="004B090D" w:rsidRDefault="00E03BFE" w:rsidP="00E03BFE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E03BFE" w:rsidRPr="004B090D" w:rsidRDefault="00E03BFE" w:rsidP="00E03BFE">
      <w:pPr>
        <w:pStyle w:val="Zkladntext"/>
        <w:kinsoku w:val="0"/>
        <w:overflowPunct w:val="0"/>
        <w:ind w:left="116" w:right="115"/>
        <w:jc w:val="both"/>
      </w:pPr>
      <w:r w:rsidRPr="004B090D">
        <w:t>Věc</w:t>
      </w:r>
      <w:r w:rsidRPr="004B090D">
        <w:rPr>
          <w:spacing w:val="31"/>
        </w:rPr>
        <w:t xml:space="preserve"> </w:t>
      </w:r>
      <w:r w:rsidRPr="004B090D">
        <w:t>s</w:t>
      </w:r>
      <w:r w:rsidRPr="004B090D">
        <w:rPr>
          <w:spacing w:val="-2"/>
        </w:rPr>
        <w:t xml:space="preserve"> </w:t>
      </w:r>
      <w:r w:rsidRPr="004B090D">
        <w:t>cizím</w:t>
      </w:r>
      <w:r w:rsidRPr="004B090D">
        <w:rPr>
          <w:spacing w:val="30"/>
        </w:rPr>
        <w:t xml:space="preserve"> </w:t>
      </w:r>
      <w:r w:rsidRPr="004B090D">
        <w:rPr>
          <w:spacing w:val="-1"/>
        </w:rPr>
        <w:t>prvkem,</w:t>
      </w:r>
      <w:r w:rsidRPr="004B090D">
        <w:rPr>
          <w:spacing w:val="29"/>
        </w:rPr>
        <w:t xml:space="preserve"> </w:t>
      </w:r>
      <w:r w:rsidRPr="004B090D">
        <w:t xml:space="preserve">v </w:t>
      </w:r>
      <w:r w:rsidRPr="004B090D">
        <w:rPr>
          <w:spacing w:val="-1"/>
        </w:rPr>
        <w:t>níž</w:t>
      </w:r>
      <w:r w:rsidRPr="004B090D">
        <w:rPr>
          <w:spacing w:val="31"/>
        </w:rPr>
        <w:t xml:space="preserve"> </w:t>
      </w:r>
      <w:r w:rsidRPr="004B090D">
        <w:t>je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účastníkem</w:t>
      </w:r>
      <w:r w:rsidRPr="004B090D">
        <w:rPr>
          <w:spacing w:val="30"/>
        </w:rPr>
        <w:t xml:space="preserve"> </w:t>
      </w:r>
      <w:r w:rsidRPr="004B090D">
        <w:rPr>
          <w:spacing w:val="-1"/>
        </w:rPr>
        <w:t>řízení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občan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Slovenské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republiky,</w:t>
      </w:r>
      <w:r w:rsidRPr="004B090D">
        <w:rPr>
          <w:spacing w:val="29"/>
        </w:rPr>
        <w:t xml:space="preserve"> </w:t>
      </w:r>
      <w:r w:rsidRPr="004B090D">
        <w:t>je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přidělována</w:t>
      </w:r>
      <w:r w:rsidRPr="004B090D">
        <w:rPr>
          <w:spacing w:val="32"/>
        </w:rPr>
        <w:t xml:space="preserve"> </w:t>
      </w:r>
      <w:r w:rsidRPr="004B090D">
        <w:rPr>
          <w:spacing w:val="-1"/>
        </w:rPr>
        <w:t>mimo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specializaci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jako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běžný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nápad</w:t>
      </w:r>
      <w:r w:rsidRPr="004B090D">
        <w:rPr>
          <w:spacing w:val="31"/>
        </w:rPr>
        <w:t xml:space="preserve"> </w:t>
      </w:r>
      <w:r w:rsidRPr="004B090D">
        <w:t>do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všech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soudních</w:t>
      </w:r>
      <w:r w:rsidRPr="004B090D">
        <w:rPr>
          <w:spacing w:val="127"/>
        </w:rPr>
        <w:t xml:space="preserve"> </w:t>
      </w:r>
      <w:r w:rsidRPr="004B090D">
        <w:t>oddělení.</w:t>
      </w:r>
    </w:p>
    <w:p w:rsidR="00E03BFE" w:rsidRPr="004B090D" w:rsidRDefault="00E03BFE" w:rsidP="00E03BFE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4B090D">
        <w:rPr>
          <w:spacing w:val="-1"/>
        </w:rPr>
        <w:lastRenderedPageBreak/>
        <w:t>Všichni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soudci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jsou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příkazci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operací</w:t>
      </w:r>
      <w:r w:rsidRPr="004B090D">
        <w:rPr>
          <w:spacing w:val="14"/>
        </w:rPr>
        <w:t xml:space="preserve"> </w:t>
      </w:r>
      <w:r w:rsidRPr="004B090D">
        <w:t>dle</w:t>
      </w:r>
      <w:r w:rsidRPr="004B090D">
        <w:rPr>
          <w:spacing w:val="15"/>
        </w:rPr>
        <w:t xml:space="preserve"> </w:t>
      </w:r>
      <w:r w:rsidRPr="004B090D">
        <w:rPr>
          <w:spacing w:val="-1"/>
        </w:rPr>
        <w:t>zákona</w:t>
      </w:r>
      <w:r w:rsidRPr="004B090D">
        <w:rPr>
          <w:spacing w:val="15"/>
        </w:rPr>
        <w:t xml:space="preserve"> </w:t>
      </w:r>
      <w:r w:rsidRPr="004B090D">
        <w:t>o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finanční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kontrole</w:t>
      </w:r>
      <w:r w:rsidRPr="004B090D">
        <w:rPr>
          <w:spacing w:val="15"/>
        </w:rPr>
        <w:t xml:space="preserve"> </w:t>
      </w:r>
      <w:r w:rsidRPr="004B090D">
        <w:t>č.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320/2001</w:t>
      </w:r>
      <w:r w:rsidRPr="004B090D">
        <w:rPr>
          <w:spacing w:val="14"/>
        </w:rPr>
        <w:t xml:space="preserve"> </w:t>
      </w:r>
      <w:r w:rsidRPr="004B090D">
        <w:t>Sb.,</w:t>
      </w:r>
      <w:r w:rsidRPr="004B090D">
        <w:rPr>
          <w:spacing w:val="14"/>
        </w:rPr>
        <w:t xml:space="preserve"> </w:t>
      </w:r>
      <w:r w:rsidRPr="004B090D">
        <w:t>ve</w:t>
      </w:r>
      <w:r w:rsidRPr="004B090D">
        <w:rPr>
          <w:spacing w:val="12"/>
        </w:rPr>
        <w:t xml:space="preserve"> </w:t>
      </w:r>
      <w:r w:rsidRPr="004B090D">
        <w:t>znění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pozdějších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předpisů</w:t>
      </w:r>
      <w:r w:rsidRPr="004B090D">
        <w:rPr>
          <w:spacing w:val="14"/>
        </w:rPr>
        <w:t xml:space="preserve"> </w:t>
      </w:r>
      <w:r w:rsidRPr="004B090D">
        <w:t>a</w:t>
      </w:r>
      <w:r w:rsidRPr="004B090D">
        <w:rPr>
          <w:spacing w:val="15"/>
        </w:rPr>
        <w:t xml:space="preserve"> </w:t>
      </w:r>
      <w:r w:rsidRPr="004B090D">
        <w:rPr>
          <w:spacing w:val="-1"/>
        </w:rPr>
        <w:t>Instrukce</w:t>
      </w:r>
      <w:r w:rsidRPr="004B090D">
        <w:rPr>
          <w:spacing w:val="15"/>
        </w:rPr>
        <w:t xml:space="preserve"> </w:t>
      </w:r>
      <w:r w:rsidRPr="004B090D">
        <w:rPr>
          <w:spacing w:val="-1"/>
        </w:rPr>
        <w:t>OS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Pardubice</w:t>
      </w:r>
      <w:r w:rsidRPr="004B090D">
        <w:rPr>
          <w:spacing w:val="15"/>
        </w:rPr>
        <w:t xml:space="preserve"> </w:t>
      </w:r>
      <w:proofErr w:type="gramStart"/>
      <w:r w:rsidRPr="004B090D">
        <w:t>č.j.</w:t>
      </w:r>
      <w:proofErr w:type="gramEnd"/>
      <w:r w:rsidRPr="004B090D">
        <w:rPr>
          <w:spacing w:val="14"/>
        </w:rPr>
        <w:t xml:space="preserve"> </w:t>
      </w:r>
      <w:proofErr w:type="spellStart"/>
      <w:r w:rsidRPr="004B090D">
        <w:rPr>
          <w:spacing w:val="-1"/>
        </w:rPr>
        <w:t>Spr</w:t>
      </w:r>
      <w:proofErr w:type="spellEnd"/>
      <w:r w:rsidRPr="004B090D">
        <w:rPr>
          <w:spacing w:val="125"/>
        </w:rPr>
        <w:t xml:space="preserve"> </w:t>
      </w:r>
      <w:r w:rsidRPr="004B090D">
        <w:t xml:space="preserve">995/2005. </w:t>
      </w:r>
      <w:r w:rsidRPr="004B090D">
        <w:rPr>
          <w:spacing w:val="-1"/>
        </w:rPr>
        <w:t>Rozhodují</w:t>
      </w:r>
      <w:r w:rsidRPr="004B090D">
        <w:t xml:space="preserve"> o </w:t>
      </w:r>
      <w:r w:rsidRPr="004B090D">
        <w:rPr>
          <w:spacing w:val="-1"/>
        </w:rPr>
        <w:t>nakládání</w:t>
      </w:r>
      <w:r w:rsidRPr="004B090D">
        <w:t xml:space="preserve"> s</w:t>
      </w:r>
      <w:r w:rsidRPr="004B090D">
        <w:rPr>
          <w:spacing w:val="-2"/>
        </w:rPr>
        <w:t xml:space="preserve"> </w:t>
      </w:r>
      <w:r w:rsidRPr="004B090D">
        <w:rPr>
          <w:spacing w:val="-1"/>
        </w:rPr>
        <w:t>pohledávkami</w:t>
      </w:r>
      <w:r w:rsidRPr="004B090D">
        <w:t xml:space="preserve"> z</w:t>
      </w:r>
      <w:r w:rsidRPr="004B090D">
        <w:rPr>
          <w:spacing w:val="-2"/>
        </w:rPr>
        <w:t xml:space="preserve"> </w:t>
      </w:r>
      <w:r w:rsidRPr="004B090D">
        <w:rPr>
          <w:spacing w:val="-1"/>
        </w:rPr>
        <w:t>pořádkových</w:t>
      </w:r>
      <w:r w:rsidRPr="004B090D">
        <w:t xml:space="preserve"> </w:t>
      </w:r>
      <w:r w:rsidRPr="004B090D">
        <w:rPr>
          <w:spacing w:val="-1"/>
        </w:rPr>
        <w:t>pokut,</w:t>
      </w:r>
      <w:r w:rsidRPr="004B090D">
        <w:t xml:space="preserve"> kdy </w:t>
      </w:r>
      <w:r w:rsidRPr="004B090D">
        <w:rPr>
          <w:spacing w:val="-1"/>
        </w:rPr>
        <w:t>rozhodnutí</w:t>
      </w:r>
      <w:r w:rsidRPr="004B090D">
        <w:t xml:space="preserve"> </w:t>
      </w:r>
      <w:r w:rsidRPr="004B090D">
        <w:rPr>
          <w:spacing w:val="-1"/>
        </w:rPr>
        <w:t>zakládající</w:t>
      </w:r>
      <w:r w:rsidRPr="004B090D">
        <w:t xml:space="preserve"> </w:t>
      </w:r>
      <w:r w:rsidRPr="004B090D">
        <w:rPr>
          <w:spacing w:val="-1"/>
        </w:rPr>
        <w:t>pohledávku</w:t>
      </w:r>
      <w:r w:rsidRPr="004B090D">
        <w:t xml:space="preserve"> </w:t>
      </w:r>
      <w:r w:rsidRPr="004B090D">
        <w:rPr>
          <w:spacing w:val="-1"/>
        </w:rPr>
        <w:t>vydal</w:t>
      </w:r>
      <w:r w:rsidRPr="004B090D">
        <w:t xml:space="preserve"> </w:t>
      </w:r>
      <w:r w:rsidRPr="004B090D">
        <w:rPr>
          <w:spacing w:val="-1"/>
        </w:rPr>
        <w:t>soudce.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BE5A28" w:rsidRPr="004B090D" w:rsidRDefault="00BE5A28" w:rsidP="00BE5A28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4B090D">
        <w:rPr>
          <w:spacing w:val="-1"/>
        </w:rPr>
        <w:t>Všichni</w:t>
      </w:r>
      <w:r w:rsidRPr="004B090D">
        <w:rPr>
          <w:spacing w:val="26"/>
        </w:rPr>
        <w:t xml:space="preserve"> trestní </w:t>
      </w:r>
      <w:r w:rsidRPr="004B090D">
        <w:rPr>
          <w:spacing w:val="-1"/>
        </w:rPr>
        <w:t>soudci</w:t>
      </w:r>
      <w:r w:rsidRPr="004B090D">
        <w:rPr>
          <w:spacing w:val="26"/>
        </w:rPr>
        <w:t xml:space="preserve"> </w:t>
      </w:r>
      <w:r w:rsidRPr="004B090D">
        <w:rPr>
          <w:spacing w:val="-1"/>
        </w:rPr>
        <w:t>okresního</w:t>
      </w:r>
      <w:r w:rsidRPr="004B090D">
        <w:rPr>
          <w:spacing w:val="24"/>
        </w:rPr>
        <w:t xml:space="preserve"> </w:t>
      </w:r>
      <w:r w:rsidRPr="004B090D">
        <w:rPr>
          <w:spacing w:val="-1"/>
        </w:rPr>
        <w:t>soudu</w:t>
      </w:r>
      <w:r w:rsidRPr="004B090D">
        <w:rPr>
          <w:spacing w:val="26"/>
        </w:rPr>
        <w:t xml:space="preserve"> </w:t>
      </w:r>
      <w:r w:rsidRPr="004B090D">
        <w:rPr>
          <w:spacing w:val="-1"/>
        </w:rPr>
        <w:t>jsou</w:t>
      </w:r>
      <w:r w:rsidR="00A04B0E" w:rsidRPr="004B090D">
        <w:rPr>
          <w:spacing w:val="26"/>
        </w:rPr>
        <w:t xml:space="preserve"> v pořadí senátů 1-2-3-4-12</w:t>
      </w:r>
      <w:r w:rsidRPr="004B090D">
        <w:rPr>
          <w:spacing w:val="26"/>
        </w:rPr>
        <w:t xml:space="preserve"> od 1. týdne kalendářního roku </w:t>
      </w:r>
      <w:r w:rsidRPr="004B090D">
        <w:rPr>
          <w:spacing w:val="-1"/>
        </w:rPr>
        <w:t>mimo</w:t>
      </w:r>
      <w:r w:rsidRPr="004B090D">
        <w:rPr>
          <w:spacing w:val="26"/>
        </w:rPr>
        <w:t xml:space="preserve"> </w:t>
      </w:r>
      <w:r w:rsidRPr="004B090D">
        <w:rPr>
          <w:spacing w:val="-1"/>
        </w:rPr>
        <w:t>pracovní</w:t>
      </w:r>
      <w:r w:rsidRPr="004B090D">
        <w:rPr>
          <w:spacing w:val="26"/>
        </w:rPr>
        <w:t xml:space="preserve"> </w:t>
      </w:r>
      <w:r w:rsidRPr="004B090D">
        <w:t>dobu</w:t>
      </w:r>
      <w:r w:rsidRPr="004B090D">
        <w:rPr>
          <w:spacing w:val="26"/>
        </w:rPr>
        <w:t xml:space="preserve"> </w:t>
      </w:r>
      <w:r w:rsidRPr="004B090D">
        <w:rPr>
          <w:spacing w:val="-1"/>
        </w:rPr>
        <w:t>pověřeni</w:t>
      </w:r>
      <w:r w:rsidRPr="004B090D">
        <w:rPr>
          <w:spacing w:val="26"/>
        </w:rPr>
        <w:t xml:space="preserve"> </w:t>
      </w:r>
      <w:r w:rsidRPr="004B090D">
        <w:t>k</w:t>
      </w:r>
      <w:r w:rsidRPr="004B090D">
        <w:rPr>
          <w:spacing w:val="24"/>
        </w:rPr>
        <w:t xml:space="preserve"> </w:t>
      </w:r>
      <w:r w:rsidRPr="004B090D">
        <w:rPr>
          <w:spacing w:val="-1"/>
        </w:rPr>
        <w:t>úkonům</w:t>
      </w:r>
      <w:r w:rsidRPr="004B090D">
        <w:rPr>
          <w:spacing w:val="26"/>
        </w:rPr>
        <w:t xml:space="preserve"> </w:t>
      </w:r>
      <w:r w:rsidRPr="004B090D">
        <w:rPr>
          <w:spacing w:val="-1"/>
        </w:rPr>
        <w:t>spočívajícím</w:t>
      </w:r>
      <w:r w:rsidRPr="004B090D">
        <w:rPr>
          <w:spacing w:val="23"/>
        </w:rPr>
        <w:t xml:space="preserve"> </w:t>
      </w:r>
      <w:r w:rsidRPr="004B090D">
        <w:t>v</w:t>
      </w:r>
      <w:r w:rsidRPr="004B090D">
        <w:rPr>
          <w:spacing w:val="26"/>
        </w:rPr>
        <w:t xml:space="preserve"> </w:t>
      </w:r>
      <w:r w:rsidRPr="004B090D">
        <w:rPr>
          <w:spacing w:val="-1"/>
        </w:rPr>
        <w:t>převzetí</w:t>
      </w:r>
      <w:r w:rsidRPr="004B090D">
        <w:rPr>
          <w:spacing w:val="26"/>
        </w:rPr>
        <w:t xml:space="preserve"> </w:t>
      </w:r>
      <w:r w:rsidRPr="004B090D">
        <w:t>a</w:t>
      </w:r>
      <w:r w:rsidRPr="004B090D">
        <w:rPr>
          <w:spacing w:val="24"/>
        </w:rPr>
        <w:t xml:space="preserve"> </w:t>
      </w:r>
      <w:r w:rsidRPr="004B090D">
        <w:t>v</w:t>
      </w:r>
      <w:r w:rsidRPr="004B090D">
        <w:rPr>
          <w:spacing w:val="26"/>
        </w:rPr>
        <w:t xml:space="preserve"> </w:t>
      </w:r>
      <w:r w:rsidRPr="004B090D">
        <w:rPr>
          <w:spacing w:val="-1"/>
        </w:rPr>
        <w:t>případě,</w:t>
      </w:r>
      <w:r w:rsidRPr="004B090D">
        <w:rPr>
          <w:spacing w:val="24"/>
        </w:rPr>
        <w:t xml:space="preserve"> </w:t>
      </w:r>
      <w:r w:rsidRPr="004B090D">
        <w:t>že</w:t>
      </w:r>
      <w:r w:rsidRPr="004B090D">
        <w:rPr>
          <w:spacing w:val="24"/>
        </w:rPr>
        <w:t xml:space="preserve"> </w:t>
      </w:r>
      <w:r w:rsidRPr="004B090D">
        <w:t>věc</w:t>
      </w:r>
      <w:r w:rsidRPr="004B090D">
        <w:rPr>
          <w:spacing w:val="24"/>
        </w:rPr>
        <w:t xml:space="preserve"> </w:t>
      </w:r>
      <w:r w:rsidRPr="004B090D">
        <w:rPr>
          <w:spacing w:val="-1"/>
        </w:rPr>
        <w:t>nesnese</w:t>
      </w:r>
      <w:r w:rsidRPr="004B090D">
        <w:rPr>
          <w:spacing w:val="27"/>
        </w:rPr>
        <w:t xml:space="preserve"> </w:t>
      </w:r>
      <w:r w:rsidRPr="004B090D">
        <w:t>odkladu</w:t>
      </w:r>
      <w:r w:rsidRPr="004B090D">
        <w:rPr>
          <w:spacing w:val="24"/>
        </w:rPr>
        <w:t xml:space="preserve"> </w:t>
      </w:r>
      <w:r w:rsidRPr="004B090D">
        <w:rPr>
          <w:spacing w:val="-1"/>
        </w:rPr>
        <w:t>(např.</w:t>
      </w:r>
      <w:r w:rsidRPr="004B090D">
        <w:rPr>
          <w:spacing w:val="109"/>
        </w:rPr>
        <w:t xml:space="preserve"> </w:t>
      </w:r>
      <w:r w:rsidRPr="004B090D">
        <w:rPr>
          <w:spacing w:val="-1"/>
        </w:rPr>
        <w:t>hrozí-li</w:t>
      </w:r>
      <w:r w:rsidRPr="004B090D">
        <w:rPr>
          <w:spacing w:val="6"/>
        </w:rPr>
        <w:t xml:space="preserve"> </w:t>
      </w:r>
      <w:r w:rsidRPr="004B090D">
        <w:rPr>
          <w:spacing w:val="-1"/>
        </w:rPr>
        <w:t>nedodržení</w:t>
      </w:r>
      <w:r w:rsidRPr="004B090D">
        <w:rPr>
          <w:spacing w:val="7"/>
        </w:rPr>
        <w:t xml:space="preserve"> </w:t>
      </w:r>
      <w:r w:rsidRPr="004B090D">
        <w:t>zákonné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lhůty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pro</w:t>
      </w:r>
      <w:r w:rsidRPr="004B090D">
        <w:rPr>
          <w:spacing w:val="7"/>
        </w:rPr>
        <w:t xml:space="preserve"> </w:t>
      </w:r>
      <w:r w:rsidRPr="004B090D">
        <w:t>provedení</w:t>
      </w:r>
      <w:r w:rsidRPr="004B090D">
        <w:rPr>
          <w:spacing w:val="7"/>
        </w:rPr>
        <w:t xml:space="preserve"> </w:t>
      </w:r>
      <w:r w:rsidRPr="004B090D">
        <w:t>úkonu</w:t>
      </w:r>
      <w:r w:rsidRPr="004B090D">
        <w:rPr>
          <w:spacing w:val="7"/>
        </w:rPr>
        <w:t xml:space="preserve"> </w:t>
      </w:r>
      <w:r w:rsidRPr="004B090D">
        <w:t>nebo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zmaření</w:t>
      </w:r>
      <w:r w:rsidRPr="004B090D">
        <w:rPr>
          <w:spacing w:val="7"/>
        </w:rPr>
        <w:t xml:space="preserve"> </w:t>
      </w:r>
      <w:r w:rsidRPr="004B090D">
        <w:t>účelu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takového</w:t>
      </w:r>
      <w:r w:rsidRPr="004B090D">
        <w:rPr>
          <w:spacing w:val="7"/>
        </w:rPr>
        <w:t xml:space="preserve"> </w:t>
      </w:r>
      <w:r w:rsidRPr="004B090D">
        <w:t>úkonu)</w:t>
      </w:r>
      <w:r w:rsidRPr="004B090D">
        <w:rPr>
          <w:spacing w:val="6"/>
        </w:rPr>
        <w:t xml:space="preserve"> </w:t>
      </w:r>
      <w:r w:rsidRPr="004B090D">
        <w:t>i</w:t>
      </w:r>
      <w:r w:rsidRPr="004B090D">
        <w:rPr>
          <w:spacing w:val="7"/>
        </w:rPr>
        <w:t xml:space="preserve"> </w:t>
      </w:r>
      <w:r w:rsidRPr="004B090D">
        <w:t>k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vyřízení</w:t>
      </w:r>
      <w:r w:rsidRPr="004B090D">
        <w:rPr>
          <w:spacing w:val="6"/>
        </w:rPr>
        <w:t xml:space="preserve"> </w:t>
      </w:r>
      <w:r w:rsidRPr="004B090D">
        <w:t>věcí,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dojde-li</w:t>
      </w:r>
      <w:r w:rsidRPr="004B090D">
        <w:rPr>
          <w:spacing w:val="7"/>
        </w:rPr>
        <w:t xml:space="preserve"> </w:t>
      </w:r>
      <w:r w:rsidRPr="004B090D">
        <w:t>k</w:t>
      </w:r>
      <w:r w:rsidRPr="004B090D">
        <w:rPr>
          <w:spacing w:val="7"/>
        </w:rPr>
        <w:t xml:space="preserve"> </w:t>
      </w:r>
      <w:r w:rsidRPr="004B090D">
        <w:t>jejich</w:t>
      </w:r>
      <w:r w:rsidRPr="004B090D">
        <w:rPr>
          <w:spacing w:val="7"/>
        </w:rPr>
        <w:t xml:space="preserve"> </w:t>
      </w:r>
      <w:r w:rsidRPr="004B090D">
        <w:t>nápadu</w:t>
      </w:r>
      <w:r w:rsidRPr="004B090D">
        <w:rPr>
          <w:spacing w:val="4"/>
        </w:rPr>
        <w:t xml:space="preserve"> </w:t>
      </w:r>
      <w:r w:rsidRPr="004B090D">
        <w:t>v</w:t>
      </w:r>
      <w:r w:rsidRPr="004B090D">
        <w:rPr>
          <w:spacing w:val="101"/>
        </w:rPr>
        <w:t xml:space="preserve"> </w:t>
      </w:r>
      <w:r w:rsidRPr="004B090D">
        <w:rPr>
          <w:spacing w:val="-1"/>
        </w:rPr>
        <w:t>mimopracovní</w:t>
      </w:r>
      <w:r w:rsidRPr="004B090D">
        <w:rPr>
          <w:spacing w:val="21"/>
        </w:rPr>
        <w:t xml:space="preserve"> </w:t>
      </w:r>
      <w:r w:rsidRPr="004B090D">
        <w:t>době</w:t>
      </w:r>
      <w:r w:rsidRPr="004B090D">
        <w:rPr>
          <w:spacing w:val="22"/>
        </w:rPr>
        <w:t xml:space="preserve"> </w:t>
      </w:r>
      <w:r w:rsidRPr="004B090D">
        <w:rPr>
          <w:spacing w:val="-1"/>
        </w:rPr>
        <w:t>(zejména</w:t>
      </w:r>
      <w:r w:rsidRPr="004B090D">
        <w:rPr>
          <w:spacing w:val="22"/>
        </w:rPr>
        <w:t xml:space="preserve"> </w:t>
      </w:r>
      <w:r w:rsidRPr="004B090D">
        <w:t>ohledně</w:t>
      </w:r>
      <w:r w:rsidRPr="004B090D">
        <w:rPr>
          <w:spacing w:val="22"/>
        </w:rPr>
        <w:t xml:space="preserve"> </w:t>
      </w:r>
      <w:r w:rsidRPr="004B090D">
        <w:rPr>
          <w:spacing w:val="-1"/>
        </w:rPr>
        <w:t>přípravného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řízení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trestního</w:t>
      </w:r>
      <w:r w:rsidRPr="004B090D">
        <w:rPr>
          <w:spacing w:val="21"/>
        </w:rPr>
        <w:t xml:space="preserve"> </w:t>
      </w:r>
      <w:r w:rsidRPr="004B090D">
        <w:t>–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rej.</w:t>
      </w:r>
      <w:r w:rsidRPr="004B090D">
        <w:rPr>
          <w:spacing w:val="21"/>
        </w:rPr>
        <w:t xml:space="preserve"> </w:t>
      </w:r>
      <w:r w:rsidRPr="004B090D">
        <w:t>4</w:t>
      </w:r>
      <w:r w:rsidRPr="004B090D">
        <w:rPr>
          <w:spacing w:val="21"/>
        </w:rPr>
        <w:t xml:space="preserve"> </w:t>
      </w:r>
      <w:proofErr w:type="spellStart"/>
      <w:r w:rsidRPr="004B090D">
        <w:rPr>
          <w:spacing w:val="-1"/>
        </w:rPr>
        <w:t>Nt</w:t>
      </w:r>
      <w:proofErr w:type="spellEnd"/>
      <w:r w:rsidRPr="004B090D">
        <w:rPr>
          <w:spacing w:val="-1"/>
        </w:rPr>
        <w:t>,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rozhodování</w:t>
      </w:r>
      <w:r w:rsidRPr="004B090D">
        <w:rPr>
          <w:spacing w:val="21"/>
        </w:rPr>
        <w:t xml:space="preserve"> </w:t>
      </w:r>
      <w:r w:rsidRPr="004B090D">
        <w:t>podle</w:t>
      </w:r>
      <w:r w:rsidRPr="004B090D">
        <w:rPr>
          <w:spacing w:val="22"/>
        </w:rPr>
        <w:t xml:space="preserve"> </w:t>
      </w:r>
      <w:r w:rsidRPr="004B090D">
        <w:t>§</w:t>
      </w:r>
      <w:r w:rsidRPr="004B090D">
        <w:rPr>
          <w:spacing w:val="19"/>
        </w:rPr>
        <w:t xml:space="preserve"> </w:t>
      </w:r>
      <w:r w:rsidRPr="004B090D">
        <w:t>314b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odst.</w:t>
      </w:r>
      <w:r w:rsidRPr="004B090D">
        <w:rPr>
          <w:spacing w:val="21"/>
        </w:rPr>
        <w:t xml:space="preserve"> </w:t>
      </w:r>
      <w:r w:rsidRPr="004B090D">
        <w:t>2</w:t>
      </w:r>
      <w:r w:rsidRPr="004B090D">
        <w:rPr>
          <w:spacing w:val="21"/>
        </w:rPr>
        <w:t xml:space="preserve"> </w:t>
      </w:r>
      <w:proofErr w:type="spellStart"/>
      <w:r w:rsidRPr="004B090D">
        <w:rPr>
          <w:spacing w:val="-1"/>
        </w:rPr>
        <w:t>tr</w:t>
      </w:r>
      <w:proofErr w:type="spellEnd"/>
      <w:r w:rsidRPr="004B090D">
        <w:rPr>
          <w:spacing w:val="-1"/>
        </w:rPr>
        <w:t>.</w:t>
      </w:r>
      <w:r w:rsidRPr="004B090D">
        <w:rPr>
          <w:spacing w:val="21"/>
        </w:rPr>
        <w:t xml:space="preserve"> </w:t>
      </w:r>
      <w:proofErr w:type="gramStart"/>
      <w:r w:rsidRPr="004B090D">
        <w:rPr>
          <w:spacing w:val="-1"/>
        </w:rPr>
        <w:t>ř.</w:t>
      </w:r>
      <w:proofErr w:type="gramEnd"/>
      <w:r w:rsidRPr="004B090D">
        <w:rPr>
          <w:spacing w:val="-1"/>
        </w:rPr>
        <w:t>,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rozhodování</w:t>
      </w:r>
      <w:r w:rsidRPr="004B090D">
        <w:rPr>
          <w:spacing w:val="21"/>
        </w:rPr>
        <w:t xml:space="preserve"> </w:t>
      </w:r>
      <w:r w:rsidRPr="004B090D">
        <w:t>v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přípravném</w:t>
      </w:r>
      <w:r w:rsidRPr="004B090D">
        <w:rPr>
          <w:spacing w:val="123"/>
        </w:rPr>
        <w:t xml:space="preserve"> </w:t>
      </w:r>
      <w:r w:rsidRPr="004B090D">
        <w:rPr>
          <w:spacing w:val="-1"/>
        </w:rPr>
        <w:t>řízení</w:t>
      </w:r>
      <w:r w:rsidRPr="004B090D">
        <w:rPr>
          <w:spacing w:val="2"/>
        </w:rPr>
        <w:t xml:space="preserve"> </w:t>
      </w:r>
      <w:r w:rsidRPr="004B090D">
        <w:t>o</w:t>
      </w:r>
      <w:r w:rsidRPr="004B090D">
        <w:rPr>
          <w:spacing w:val="2"/>
        </w:rPr>
        <w:t xml:space="preserve"> </w:t>
      </w:r>
      <w:r w:rsidRPr="004B090D">
        <w:t>vazbě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mladistvého</w:t>
      </w:r>
      <w:r w:rsidRPr="004B090D">
        <w:rPr>
          <w:spacing w:val="2"/>
        </w:rPr>
        <w:t xml:space="preserve"> </w:t>
      </w:r>
      <w:r w:rsidRPr="004B090D">
        <w:t>podle</w:t>
      </w:r>
      <w:r w:rsidRPr="004B090D">
        <w:rPr>
          <w:spacing w:val="3"/>
        </w:rPr>
        <w:t xml:space="preserve"> </w:t>
      </w:r>
      <w:r w:rsidRPr="004B090D">
        <w:t>§</w:t>
      </w:r>
      <w:r w:rsidRPr="004B090D">
        <w:rPr>
          <w:spacing w:val="3"/>
        </w:rPr>
        <w:t xml:space="preserve"> </w:t>
      </w:r>
      <w:r w:rsidRPr="004B090D">
        <w:t>46</w:t>
      </w:r>
      <w:r w:rsidRPr="004B090D">
        <w:rPr>
          <w:spacing w:val="2"/>
        </w:rPr>
        <w:t xml:space="preserve"> </w:t>
      </w:r>
      <w:r w:rsidRPr="004B090D">
        <w:t>zák.</w:t>
      </w:r>
      <w:r w:rsidRPr="004B090D">
        <w:rPr>
          <w:spacing w:val="2"/>
        </w:rPr>
        <w:t xml:space="preserve"> </w:t>
      </w:r>
      <w:r w:rsidRPr="004B090D">
        <w:t>č.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218/2003</w:t>
      </w:r>
      <w:r w:rsidRPr="004B090D">
        <w:rPr>
          <w:spacing w:val="2"/>
        </w:rPr>
        <w:t xml:space="preserve"> </w:t>
      </w:r>
      <w:r w:rsidRPr="004B090D">
        <w:t>Sb.</w:t>
      </w:r>
      <w:r w:rsidRPr="004B090D">
        <w:rPr>
          <w:spacing w:val="2"/>
        </w:rPr>
        <w:t xml:space="preserve"> </w:t>
      </w:r>
      <w:r w:rsidRPr="004B090D">
        <w:t>a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další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související</w:t>
      </w:r>
      <w:r w:rsidRPr="004B090D">
        <w:rPr>
          <w:spacing w:val="2"/>
        </w:rPr>
        <w:t xml:space="preserve"> </w:t>
      </w:r>
      <w:r w:rsidRPr="004B090D">
        <w:t>agendy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přípravného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řízení</w:t>
      </w:r>
      <w:r w:rsidRPr="004B090D">
        <w:t xml:space="preserve"> </w:t>
      </w:r>
      <w:r w:rsidRPr="004B090D">
        <w:rPr>
          <w:spacing w:val="-1"/>
        </w:rPr>
        <w:t>podle</w:t>
      </w:r>
      <w:r w:rsidRPr="004B090D">
        <w:rPr>
          <w:spacing w:val="3"/>
        </w:rPr>
        <w:t xml:space="preserve"> </w:t>
      </w:r>
      <w:r w:rsidRPr="004B090D">
        <w:t>zákona</w:t>
      </w:r>
      <w:r w:rsidRPr="004B090D">
        <w:rPr>
          <w:spacing w:val="3"/>
        </w:rPr>
        <w:t xml:space="preserve"> </w:t>
      </w:r>
      <w:r w:rsidRPr="004B090D">
        <w:t>č.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218/2003</w:t>
      </w:r>
      <w:r w:rsidRPr="004B090D">
        <w:rPr>
          <w:spacing w:val="2"/>
        </w:rPr>
        <w:t xml:space="preserve"> </w:t>
      </w:r>
      <w:r w:rsidRPr="004B090D">
        <w:t>Sb.,</w:t>
      </w:r>
      <w:r w:rsidRPr="004B090D">
        <w:rPr>
          <w:spacing w:val="2"/>
        </w:rPr>
        <w:t xml:space="preserve"> </w:t>
      </w:r>
      <w:r w:rsidRPr="004B090D">
        <w:t>o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soudnictví</w:t>
      </w:r>
      <w:r w:rsidRPr="004B090D">
        <w:rPr>
          <w:spacing w:val="2"/>
        </w:rPr>
        <w:t xml:space="preserve"> </w:t>
      </w:r>
      <w:r w:rsidRPr="004B090D">
        <w:t>ve</w:t>
      </w:r>
      <w:r w:rsidRPr="004B090D">
        <w:rPr>
          <w:spacing w:val="97"/>
        </w:rPr>
        <w:t xml:space="preserve"> </w:t>
      </w:r>
      <w:r w:rsidRPr="004B090D">
        <w:rPr>
          <w:spacing w:val="-1"/>
        </w:rPr>
        <w:t>věcech</w:t>
      </w:r>
      <w:r w:rsidRPr="004B090D">
        <w:t xml:space="preserve"> </w:t>
      </w:r>
      <w:r w:rsidRPr="004B090D">
        <w:rPr>
          <w:spacing w:val="-1"/>
        </w:rPr>
        <w:t>mládeže</w:t>
      </w:r>
      <w:r w:rsidRPr="004B090D">
        <w:t xml:space="preserve"> – </w:t>
      </w:r>
      <w:r w:rsidRPr="004B090D">
        <w:rPr>
          <w:spacing w:val="-1"/>
        </w:rPr>
        <w:t>rej.</w:t>
      </w:r>
      <w:r w:rsidRPr="004B090D">
        <w:t xml:space="preserve"> </w:t>
      </w:r>
      <w:proofErr w:type="spellStart"/>
      <w:r w:rsidRPr="004B090D">
        <w:rPr>
          <w:spacing w:val="-1"/>
        </w:rPr>
        <w:t>Ntm</w:t>
      </w:r>
      <w:proofErr w:type="spellEnd"/>
      <w:r w:rsidRPr="004B090D">
        <w:rPr>
          <w:spacing w:val="-1"/>
        </w:rPr>
        <w:t>,</w:t>
      </w:r>
      <w:r w:rsidRPr="004B090D">
        <w:t xml:space="preserve"> </w:t>
      </w:r>
      <w:r w:rsidRPr="004B090D">
        <w:rPr>
          <w:spacing w:val="-1"/>
        </w:rPr>
        <w:t>rozhodování</w:t>
      </w:r>
      <w:r w:rsidRPr="004B090D">
        <w:t xml:space="preserve"> na </w:t>
      </w:r>
      <w:r w:rsidRPr="004B090D">
        <w:rPr>
          <w:spacing w:val="-1"/>
        </w:rPr>
        <w:t>základě</w:t>
      </w:r>
      <w:r w:rsidRPr="004B090D">
        <w:t xml:space="preserve"> </w:t>
      </w:r>
      <w:r w:rsidRPr="004B090D">
        <w:rPr>
          <w:spacing w:val="-1"/>
        </w:rPr>
        <w:t>příkazu</w:t>
      </w:r>
      <w:r w:rsidRPr="004B090D">
        <w:t xml:space="preserve"> k </w:t>
      </w:r>
      <w:r w:rsidRPr="004B090D">
        <w:rPr>
          <w:spacing w:val="-1"/>
        </w:rPr>
        <w:t>zatčení</w:t>
      </w:r>
      <w:r w:rsidRPr="004B090D">
        <w:t xml:space="preserve"> a </w:t>
      </w:r>
      <w:r w:rsidRPr="004B090D">
        <w:rPr>
          <w:spacing w:val="-1"/>
        </w:rPr>
        <w:t>rozhodování</w:t>
      </w:r>
      <w:r w:rsidRPr="004B090D">
        <w:t xml:space="preserve"> o </w:t>
      </w:r>
      <w:r w:rsidRPr="004B090D">
        <w:rPr>
          <w:spacing w:val="-1"/>
        </w:rPr>
        <w:t>předběžných</w:t>
      </w:r>
      <w:r w:rsidRPr="004B090D">
        <w:t xml:space="preserve"> </w:t>
      </w:r>
      <w:r w:rsidRPr="004B090D">
        <w:rPr>
          <w:spacing w:val="-1"/>
        </w:rPr>
        <w:t>opatřeních</w:t>
      </w:r>
      <w:r w:rsidRPr="004B090D">
        <w:t xml:space="preserve"> podle § 76 </w:t>
      </w:r>
      <w:proofErr w:type="gramStart"/>
      <w:r w:rsidRPr="004B090D">
        <w:rPr>
          <w:spacing w:val="-1"/>
        </w:rPr>
        <w:t>o.s.</w:t>
      </w:r>
      <w:proofErr w:type="gramEnd"/>
      <w:r w:rsidRPr="004B090D">
        <w:rPr>
          <w:spacing w:val="-1"/>
        </w:rPr>
        <w:t>ř.,</w:t>
      </w:r>
      <w:r w:rsidRPr="004B090D">
        <w:t xml:space="preserve"> § 400 </w:t>
      </w:r>
      <w:proofErr w:type="spellStart"/>
      <w:r w:rsidRPr="004B090D">
        <w:rPr>
          <w:spacing w:val="-1"/>
        </w:rPr>
        <w:t>z.ř.s</w:t>
      </w:r>
      <w:proofErr w:type="spellEnd"/>
      <w:r w:rsidRPr="004B090D">
        <w:rPr>
          <w:spacing w:val="-1"/>
        </w:rPr>
        <w:t>.</w:t>
      </w:r>
      <w:r w:rsidRPr="004B090D">
        <w:t xml:space="preserve"> – </w:t>
      </w:r>
      <w:r w:rsidRPr="004B090D">
        <w:rPr>
          <w:spacing w:val="-1"/>
        </w:rPr>
        <w:t>ochrany</w:t>
      </w:r>
      <w:r w:rsidRPr="004B090D">
        <w:rPr>
          <w:spacing w:val="149"/>
        </w:rPr>
        <w:t xml:space="preserve"> </w:t>
      </w:r>
      <w:r w:rsidRPr="004B090D">
        <w:rPr>
          <w:spacing w:val="-1"/>
        </w:rPr>
        <w:t>proti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domácímu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násilí</w:t>
      </w:r>
      <w:r w:rsidRPr="004B090D">
        <w:rPr>
          <w:spacing w:val="5"/>
        </w:rPr>
        <w:t xml:space="preserve"> </w:t>
      </w:r>
      <w:r w:rsidRPr="004B090D">
        <w:t>a</w:t>
      </w:r>
      <w:r w:rsidRPr="004B090D">
        <w:rPr>
          <w:spacing w:val="8"/>
        </w:rPr>
        <w:t xml:space="preserve"> </w:t>
      </w:r>
      <w:r w:rsidRPr="004B090D">
        <w:t>§</w:t>
      </w:r>
      <w:r w:rsidRPr="004B090D">
        <w:rPr>
          <w:spacing w:val="3"/>
        </w:rPr>
        <w:t xml:space="preserve"> </w:t>
      </w:r>
      <w:r w:rsidRPr="004B090D">
        <w:t>452</w:t>
      </w:r>
      <w:r w:rsidRPr="004B090D">
        <w:rPr>
          <w:spacing w:val="14"/>
        </w:rPr>
        <w:t xml:space="preserve"> </w:t>
      </w:r>
      <w:proofErr w:type="spellStart"/>
      <w:r w:rsidRPr="004B090D">
        <w:rPr>
          <w:spacing w:val="-1"/>
        </w:rPr>
        <w:t>z.ř.s</w:t>
      </w:r>
      <w:proofErr w:type="spellEnd"/>
      <w:r w:rsidRPr="004B090D">
        <w:rPr>
          <w:spacing w:val="-1"/>
        </w:rPr>
        <w:t>.</w:t>
      </w:r>
      <w:r w:rsidRPr="004B090D">
        <w:rPr>
          <w:spacing w:val="7"/>
        </w:rPr>
        <w:t xml:space="preserve"> </w:t>
      </w:r>
      <w:r w:rsidRPr="004B090D">
        <w:t>–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upravující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poměry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dítěte</w:t>
      </w:r>
      <w:r w:rsidRPr="004B090D">
        <w:rPr>
          <w:spacing w:val="5"/>
        </w:rPr>
        <w:t xml:space="preserve"> </w:t>
      </w:r>
      <w:r w:rsidRPr="004B090D">
        <w:t>a</w:t>
      </w:r>
      <w:r w:rsidRPr="004B090D">
        <w:rPr>
          <w:spacing w:val="8"/>
        </w:rPr>
        <w:t xml:space="preserve"> </w:t>
      </w:r>
      <w:r w:rsidRPr="004B090D">
        <w:rPr>
          <w:spacing w:val="-2"/>
        </w:rPr>
        <w:t>ve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věcech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úpravy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skutkových</w:t>
      </w:r>
      <w:r w:rsidRPr="004B090D">
        <w:rPr>
          <w:spacing w:val="4"/>
        </w:rPr>
        <w:t xml:space="preserve"> </w:t>
      </w:r>
      <w:r w:rsidRPr="004B090D">
        <w:rPr>
          <w:spacing w:val="-1"/>
        </w:rPr>
        <w:t>prvků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ochranného</w:t>
      </w:r>
      <w:r w:rsidRPr="004B090D">
        <w:rPr>
          <w:spacing w:val="7"/>
        </w:rPr>
        <w:t xml:space="preserve"> </w:t>
      </w:r>
      <w:r w:rsidRPr="004B090D">
        <w:rPr>
          <w:spacing w:val="-1"/>
        </w:rPr>
        <w:t>opatření</w:t>
      </w:r>
      <w:r w:rsidRPr="004B090D">
        <w:rPr>
          <w:spacing w:val="5"/>
        </w:rPr>
        <w:t xml:space="preserve"> </w:t>
      </w:r>
      <w:r w:rsidRPr="004B090D">
        <w:t>dle</w:t>
      </w:r>
      <w:r w:rsidRPr="004B090D">
        <w:rPr>
          <w:spacing w:val="5"/>
        </w:rPr>
        <w:t xml:space="preserve"> </w:t>
      </w:r>
      <w:r w:rsidRPr="004B090D">
        <w:t>§</w:t>
      </w:r>
      <w:r w:rsidRPr="004B090D">
        <w:rPr>
          <w:spacing w:val="5"/>
        </w:rPr>
        <w:t xml:space="preserve"> </w:t>
      </w:r>
      <w:r w:rsidRPr="004B090D">
        <w:t>513a</w:t>
      </w:r>
      <w:r w:rsidRPr="004B090D">
        <w:rPr>
          <w:spacing w:val="8"/>
        </w:rPr>
        <w:t xml:space="preserve"> </w:t>
      </w:r>
      <w:r w:rsidRPr="004B090D">
        <w:rPr>
          <w:spacing w:val="-1"/>
        </w:rPr>
        <w:t>odst.</w:t>
      </w:r>
      <w:r w:rsidRPr="004B090D">
        <w:rPr>
          <w:spacing w:val="7"/>
        </w:rPr>
        <w:t xml:space="preserve"> </w:t>
      </w:r>
      <w:r w:rsidRPr="004B090D">
        <w:t>2</w:t>
      </w:r>
      <w:r w:rsidRPr="004B090D">
        <w:rPr>
          <w:spacing w:val="5"/>
        </w:rPr>
        <w:t xml:space="preserve"> </w:t>
      </w:r>
      <w:proofErr w:type="spellStart"/>
      <w:r w:rsidRPr="004B090D">
        <w:rPr>
          <w:spacing w:val="-1"/>
        </w:rPr>
        <w:t>z.ř.s</w:t>
      </w:r>
      <w:proofErr w:type="spellEnd"/>
      <w:r w:rsidRPr="004B090D">
        <w:rPr>
          <w:spacing w:val="-1"/>
        </w:rPr>
        <w:t>.)</w:t>
      </w:r>
      <w:r w:rsidRPr="004B090D">
        <w:t>.</w:t>
      </w:r>
      <w:r w:rsidRPr="004B090D">
        <w:rPr>
          <w:spacing w:val="19"/>
        </w:rPr>
        <w:t xml:space="preserve"> </w:t>
      </w:r>
      <w:r w:rsidRPr="004B090D">
        <w:rPr>
          <w:spacing w:val="-1"/>
        </w:rPr>
        <w:t>Pokud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se</w:t>
      </w:r>
      <w:r w:rsidRPr="004B090D">
        <w:rPr>
          <w:spacing w:val="22"/>
        </w:rPr>
        <w:t xml:space="preserve"> </w:t>
      </w:r>
      <w:r w:rsidRPr="004B090D">
        <w:rPr>
          <w:spacing w:val="-1"/>
        </w:rPr>
        <w:t>nejedná</w:t>
      </w:r>
      <w:r w:rsidRPr="004B090D">
        <w:rPr>
          <w:spacing w:val="22"/>
        </w:rPr>
        <w:t xml:space="preserve"> </w:t>
      </w:r>
      <w:r w:rsidRPr="004B090D">
        <w:t>o</w:t>
      </w:r>
      <w:r w:rsidRPr="004B090D">
        <w:rPr>
          <w:spacing w:val="18"/>
        </w:rPr>
        <w:t xml:space="preserve"> </w:t>
      </w:r>
      <w:r w:rsidRPr="004B090D">
        <w:rPr>
          <w:spacing w:val="-1"/>
        </w:rPr>
        <w:t>věc,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která</w:t>
      </w:r>
      <w:r w:rsidRPr="004B090D">
        <w:rPr>
          <w:spacing w:val="20"/>
        </w:rPr>
        <w:t xml:space="preserve"> </w:t>
      </w:r>
      <w:r w:rsidRPr="004B090D">
        <w:rPr>
          <w:spacing w:val="-1"/>
        </w:rPr>
        <w:t>nesnese</w:t>
      </w:r>
      <w:r w:rsidRPr="004B090D">
        <w:rPr>
          <w:spacing w:val="22"/>
        </w:rPr>
        <w:t xml:space="preserve"> </w:t>
      </w:r>
      <w:r w:rsidRPr="004B090D">
        <w:rPr>
          <w:spacing w:val="-1"/>
        </w:rPr>
        <w:t>odkladu,</w:t>
      </w:r>
      <w:r w:rsidRPr="004B090D">
        <w:rPr>
          <w:spacing w:val="21"/>
        </w:rPr>
        <w:t xml:space="preserve"> </w:t>
      </w:r>
      <w:r w:rsidRPr="004B090D">
        <w:t>budou</w:t>
      </w:r>
      <w:r w:rsidRPr="004B090D">
        <w:rPr>
          <w:spacing w:val="19"/>
        </w:rPr>
        <w:t xml:space="preserve"> </w:t>
      </w:r>
      <w:r w:rsidRPr="004B090D">
        <w:t>po</w:t>
      </w:r>
      <w:r w:rsidRPr="004B090D">
        <w:rPr>
          <w:spacing w:val="115"/>
        </w:rPr>
        <w:t xml:space="preserve"> </w:t>
      </w:r>
      <w:r w:rsidRPr="004B090D">
        <w:rPr>
          <w:spacing w:val="-1"/>
        </w:rPr>
        <w:t>převzetí</w:t>
      </w:r>
      <w:r w:rsidRPr="004B090D">
        <w:rPr>
          <w:spacing w:val="50"/>
        </w:rPr>
        <w:t xml:space="preserve"> </w:t>
      </w:r>
      <w:r w:rsidRPr="004B090D">
        <w:rPr>
          <w:spacing w:val="-1"/>
        </w:rPr>
        <w:t>věci</w:t>
      </w:r>
      <w:r w:rsidRPr="004B090D">
        <w:rPr>
          <w:spacing w:val="50"/>
        </w:rPr>
        <w:t xml:space="preserve"> </w:t>
      </w:r>
      <w:r w:rsidRPr="004B090D">
        <w:rPr>
          <w:spacing w:val="-1"/>
        </w:rPr>
        <w:t>soudcem</w:t>
      </w:r>
      <w:r w:rsidRPr="004B090D">
        <w:rPr>
          <w:spacing w:val="50"/>
        </w:rPr>
        <w:t xml:space="preserve"> v mimopracovní době </w:t>
      </w:r>
      <w:r w:rsidRPr="004B090D">
        <w:rPr>
          <w:spacing w:val="-1"/>
        </w:rPr>
        <w:t>provedeny</w:t>
      </w:r>
      <w:r w:rsidRPr="004B090D">
        <w:rPr>
          <w:spacing w:val="51"/>
        </w:rPr>
        <w:t xml:space="preserve"> </w:t>
      </w:r>
      <w:r w:rsidRPr="004B090D">
        <w:rPr>
          <w:spacing w:val="-1"/>
        </w:rPr>
        <w:t>následné</w:t>
      </w:r>
      <w:r w:rsidRPr="004B090D">
        <w:rPr>
          <w:spacing w:val="51"/>
        </w:rPr>
        <w:t xml:space="preserve"> </w:t>
      </w:r>
      <w:r w:rsidRPr="004B090D">
        <w:t>úkony</w:t>
      </w:r>
      <w:r w:rsidRPr="004B090D">
        <w:rPr>
          <w:spacing w:val="51"/>
        </w:rPr>
        <w:t xml:space="preserve"> </w:t>
      </w:r>
      <w:r w:rsidRPr="004B090D">
        <w:rPr>
          <w:spacing w:val="-2"/>
        </w:rPr>
        <w:t>ve</w:t>
      </w:r>
      <w:r w:rsidRPr="004B090D">
        <w:rPr>
          <w:spacing w:val="51"/>
        </w:rPr>
        <w:t xml:space="preserve"> </w:t>
      </w:r>
      <w:r w:rsidRPr="004B090D">
        <w:rPr>
          <w:spacing w:val="-1"/>
        </w:rPr>
        <w:t>věcech</w:t>
      </w:r>
      <w:r w:rsidRPr="004B090D">
        <w:rPr>
          <w:spacing w:val="48"/>
        </w:rPr>
        <w:t xml:space="preserve"> </w:t>
      </w:r>
      <w:r w:rsidRPr="004B090D">
        <w:rPr>
          <w:spacing w:val="-1"/>
        </w:rPr>
        <w:t>přípravného</w:t>
      </w:r>
      <w:r w:rsidRPr="004B090D">
        <w:rPr>
          <w:spacing w:val="50"/>
        </w:rPr>
        <w:t xml:space="preserve"> </w:t>
      </w:r>
      <w:r w:rsidRPr="004B090D">
        <w:rPr>
          <w:spacing w:val="-1"/>
        </w:rPr>
        <w:t>řízení</w:t>
      </w:r>
      <w:r w:rsidRPr="004B090D">
        <w:rPr>
          <w:spacing w:val="50"/>
        </w:rPr>
        <w:t xml:space="preserve"> </w:t>
      </w:r>
      <w:r w:rsidRPr="004B090D">
        <w:t>a</w:t>
      </w:r>
      <w:r w:rsidRPr="004B090D">
        <w:rPr>
          <w:spacing w:val="51"/>
        </w:rPr>
        <w:t xml:space="preserve"> </w:t>
      </w:r>
      <w:r w:rsidRPr="004B090D">
        <w:rPr>
          <w:spacing w:val="-1"/>
        </w:rPr>
        <w:t>předběžného</w:t>
      </w:r>
      <w:r w:rsidRPr="004B090D">
        <w:rPr>
          <w:spacing w:val="50"/>
        </w:rPr>
        <w:t xml:space="preserve"> </w:t>
      </w:r>
      <w:r w:rsidRPr="004B090D">
        <w:rPr>
          <w:spacing w:val="-1"/>
        </w:rPr>
        <w:t>opatření</w:t>
      </w:r>
      <w:r w:rsidRPr="004B090D">
        <w:rPr>
          <w:spacing w:val="48"/>
        </w:rPr>
        <w:t xml:space="preserve"> </w:t>
      </w:r>
      <w:r w:rsidRPr="004B090D">
        <w:t>v</w:t>
      </w:r>
      <w:r w:rsidRPr="004B090D">
        <w:rPr>
          <w:spacing w:val="155"/>
        </w:rPr>
        <w:t xml:space="preserve"> </w:t>
      </w:r>
      <w:r w:rsidRPr="004B090D">
        <w:rPr>
          <w:spacing w:val="-1"/>
        </w:rPr>
        <w:t>pracovní</w:t>
      </w:r>
      <w:r w:rsidRPr="004B090D">
        <w:t xml:space="preserve"> době </w:t>
      </w:r>
      <w:r w:rsidRPr="004B090D">
        <w:rPr>
          <w:spacing w:val="-1"/>
        </w:rPr>
        <w:t>příslušnými</w:t>
      </w:r>
      <w:r w:rsidRPr="004B090D">
        <w:t xml:space="preserve"> </w:t>
      </w:r>
      <w:r w:rsidRPr="004B090D">
        <w:rPr>
          <w:spacing w:val="-1"/>
        </w:rPr>
        <w:t>specializovanými</w:t>
      </w:r>
      <w:r w:rsidRPr="004B090D">
        <w:t xml:space="preserve"> </w:t>
      </w:r>
      <w:r w:rsidRPr="004B090D">
        <w:rPr>
          <w:spacing w:val="-1"/>
        </w:rPr>
        <w:t>soudci.</w:t>
      </w:r>
    </w:p>
    <w:p w:rsidR="00BE5A28" w:rsidRPr="004B090D" w:rsidRDefault="00BE5A28" w:rsidP="00BE5A28">
      <w:pPr>
        <w:pStyle w:val="Zkladntext"/>
        <w:kinsoku w:val="0"/>
        <w:overflowPunct w:val="0"/>
        <w:ind w:left="0"/>
      </w:pPr>
    </w:p>
    <w:p w:rsidR="00BE5A28" w:rsidRPr="004B090D" w:rsidRDefault="00BE5A28" w:rsidP="00BE5A28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4B090D">
        <w:rPr>
          <w:spacing w:val="-1"/>
        </w:rPr>
        <w:t>Je-li</w:t>
      </w:r>
      <w:r w:rsidRPr="004B090D">
        <w:rPr>
          <w:spacing w:val="11"/>
        </w:rPr>
        <w:t xml:space="preserve"> </w:t>
      </w:r>
      <w:r w:rsidRPr="004B090D">
        <w:rPr>
          <w:spacing w:val="-1"/>
        </w:rPr>
        <w:t>soudce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pověřený</w:t>
      </w:r>
      <w:r w:rsidRPr="004B090D">
        <w:rPr>
          <w:spacing w:val="10"/>
        </w:rPr>
        <w:t xml:space="preserve"> </w:t>
      </w:r>
      <w:r w:rsidRPr="004B090D">
        <w:t>k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úkonům</w:t>
      </w:r>
      <w:r w:rsidRPr="004B090D">
        <w:rPr>
          <w:spacing w:val="11"/>
        </w:rPr>
        <w:t xml:space="preserve"> </w:t>
      </w:r>
      <w:r w:rsidRPr="004B090D">
        <w:rPr>
          <w:spacing w:val="-1"/>
        </w:rPr>
        <w:t>mimo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pracovní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dobu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vyloučen</w:t>
      </w:r>
      <w:r w:rsidRPr="004B090D">
        <w:rPr>
          <w:spacing w:val="12"/>
        </w:rPr>
        <w:t xml:space="preserve"> </w:t>
      </w:r>
      <w:r w:rsidRPr="004B090D">
        <w:t>z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vykonávání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takových</w:t>
      </w:r>
      <w:r w:rsidRPr="004B090D">
        <w:rPr>
          <w:spacing w:val="9"/>
        </w:rPr>
        <w:t xml:space="preserve"> </w:t>
      </w:r>
      <w:r w:rsidRPr="004B090D">
        <w:t>úkonů</w:t>
      </w:r>
      <w:r w:rsidRPr="004B090D">
        <w:rPr>
          <w:spacing w:val="9"/>
        </w:rPr>
        <w:t xml:space="preserve"> </w:t>
      </w:r>
      <w:r w:rsidRPr="004B090D">
        <w:t>či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nemůže-li</w:t>
      </w:r>
      <w:r w:rsidRPr="004B090D">
        <w:rPr>
          <w:spacing w:val="11"/>
        </w:rPr>
        <w:t xml:space="preserve"> </w:t>
      </w:r>
      <w:r w:rsidRPr="004B090D">
        <w:t>z</w:t>
      </w:r>
      <w:r w:rsidRPr="004B090D">
        <w:rPr>
          <w:spacing w:val="10"/>
        </w:rPr>
        <w:t xml:space="preserve"> </w:t>
      </w:r>
      <w:r w:rsidRPr="004B090D">
        <w:t>jiných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vážných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důvodů</w:t>
      </w:r>
      <w:r w:rsidRPr="004B090D">
        <w:rPr>
          <w:spacing w:val="12"/>
        </w:rPr>
        <w:t xml:space="preserve"> </w:t>
      </w:r>
      <w:r w:rsidRPr="004B090D">
        <w:t>úkony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vykonat,</w:t>
      </w:r>
      <w:r w:rsidRPr="004B090D">
        <w:rPr>
          <w:spacing w:val="113"/>
        </w:rPr>
        <w:t xml:space="preserve"> </w:t>
      </w:r>
      <w:r w:rsidRPr="004B090D">
        <w:t>pak</w:t>
      </w:r>
      <w:r w:rsidRPr="004B090D">
        <w:rPr>
          <w:spacing w:val="23"/>
        </w:rPr>
        <w:t xml:space="preserve"> </w:t>
      </w:r>
      <w:r w:rsidRPr="004B090D">
        <w:t>jej</w:t>
      </w:r>
      <w:r w:rsidRPr="004B090D">
        <w:rPr>
          <w:spacing w:val="24"/>
        </w:rPr>
        <w:t xml:space="preserve"> </w:t>
      </w:r>
      <w:r w:rsidRPr="004B090D">
        <w:rPr>
          <w:spacing w:val="-1"/>
        </w:rPr>
        <w:t>zastupuje</w:t>
      </w:r>
      <w:r w:rsidRPr="004B090D">
        <w:rPr>
          <w:spacing w:val="24"/>
        </w:rPr>
        <w:t xml:space="preserve"> </w:t>
      </w:r>
      <w:r w:rsidRPr="004B090D">
        <w:rPr>
          <w:spacing w:val="-1"/>
        </w:rPr>
        <w:t>soudce</w:t>
      </w:r>
      <w:r w:rsidRPr="004B090D">
        <w:rPr>
          <w:spacing w:val="23"/>
        </w:rPr>
        <w:t xml:space="preserve"> </w:t>
      </w:r>
      <w:r w:rsidRPr="004B090D">
        <w:rPr>
          <w:spacing w:val="-1"/>
        </w:rPr>
        <w:t>příslušný</w:t>
      </w:r>
      <w:r w:rsidRPr="004B090D">
        <w:rPr>
          <w:spacing w:val="24"/>
        </w:rPr>
        <w:t xml:space="preserve"> </w:t>
      </w:r>
      <w:r w:rsidRPr="004B090D">
        <w:t>k</w:t>
      </w:r>
      <w:r w:rsidRPr="004B090D">
        <w:rPr>
          <w:spacing w:val="23"/>
        </w:rPr>
        <w:t xml:space="preserve"> </w:t>
      </w:r>
      <w:r w:rsidRPr="004B090D">
        <w:t>úkonům</w:t>
      </w:r>
      <w:r w:rsidRPr="004B090D">
        <w:rPr>
          <w:spacing w:val="26"/>
        </w:rPr>
        <w:t xml:space="preserve"> </w:t>
      </w:r>
      <w:r w:rsidRPr="004B090D">
        <w:t>v</w:t>
      </w:r>
      <w:r w:rsidRPr="004B090D">
        <w:rPr>
          <w:spacing w:val="24"/>
        </w:rPr>
        <w:t xml:space="preserve"> </w:t>
      </w:r>
      <w:r w:rsidRPr="004B090D">
        <w:t>téže</w:t>
      </w:r>
      <w:r w:rsidRPr="004B090D">
        <w:rPr>
          <w:spacing w:val="23"/>
        </w:rPr>
        <w:t xml:space="preserve"> </w:t>
      </w:r>
      <w:r w:rsidRPr="004B090D">
        <w:t>věci,</w:t>
      </w:r>
      <w:r w:rsidRPr="004B090D">
        <w:rPr>
          <w:spacing w:val="24"/>
        </w:rPr>
        <w:t xml:space="preserve"> </w:t>
      </w:r>
      <w:r w:rsidRPr="004B090D">
        <w:t>pokud</w:t>
      </w:r>
      <w:r w:rsidRPr="004B090D">
        <w:rPr>
          <w:spacing w:val="24"/>
        </w:rPr>
        <w:t xml:space="preserve"> </w:t>
      </w:r>
      <w:r w:rsidRPr="004B090D">
        <w:t>by</w:t>
      </w:r>
      <w:r w:rsidRPr="004B090D">
        <w:rPr>
          <w:spacing w:val="23"/>
        </w:rPr>
        <w:t xml:space="preserve"> </w:t>
      </w:r>
      <w:r w:rsidRPr="004B090D">
        <w:t>napadla</w:t>
      </w:r>
      <w:r w:rsidRPr="004B090D">
        <w:rPr>
          <w:spacing w:val="22"/>
        </w:rPr>
        <w:t xml:space="preserve"> </w:t>
      </w:r>
      <w:r w:rsidRPr="004B090D">
        <w:t>v</w:t>
      </w:r>
      <w:r w:rsidRPr="004B090D">
        <w:rPr>
          <w:spacing w:val="24"/>
        </w:rPr>
        <w:t xml:space="preserve"> </w:t>
      </w:r>
      <w:r w:rsidRPr="004B090D">
        <w:rPr>
          <w:spacing w:val="-1"/>
        </w:rPr>
        <w:t>pracovní</w:t>
      </w:r>
      <w:r w:rsidRPr="004B090D">
        <w:rPr>
          <w:spacing w:val="23"/>
        </w:rPr>
        <w:t xml:space="preserve"> </w:t>
      </w:r>
      <w:r w:rsidRPr="004B090D">
        <w:t>době,</w:t>
      </w:r>
      <w:r w:rsidRPr="004B090D">
        <w:rPr>
          <w:spacing w:val="24"/>
        </w:rPr>
        <w:t xml:space="preserve"> </w:t>
      </w:r>
      <w:r w:rsidRPr="004B090D">
        <w:t>popřípadě</w:t>
      </w:r>
      <w:r w:rsidRPr="004B090D">
        <w:rPr>
          <w:spacing w:val="24"/>
        </w:rPr>
        <w:t xml:space="preserve"> </w:t>
      </w:r>
      <w:r w:rsidRPr="004B090D">
        <w:rPr>
          <w:spacing w:val="-1"/>
        </w:rPr>
        <w:t>soudci</w:t>
      </w:r>
      <w:r w:rsidRPr="004B090D">
        <w:rPr>
          <w:spacing w:val="23"/>
        </w:rPr>
        <w:t xml:space="preserve"> </w:t>
      </w:r>
      <w:r w:rsidRPr="004B090D">
        <w:rPr>
          <w:spacing w:val="-1"/>
        </w:rPr>
        <w:t>tohoto</w:t>
      </w:r>
      <w:r w:rsidRPr="004B090D">
        <w:rPr>
          <w:spacing w:val="24"/>
        </w:rPr>
        <w:t xml:space="preserve"> </w:t>
      </w:r>
      <w:r w:rsidRPr="004B090D">
        <w:rPr>
          <w:spacing w:val="-1"/>
        </w:rPr>
        <w:t>zastupujícího</w:t>
      </w:r>
      <w:r w:rsidRPr="004B090D">
        <w:rPr>
          <w:spacing w:val="24"/>
        </w:rPr>
        <w:t xml:space="preserve"> </w:t>
      </w:r>
      <w:r w:rsidRPr="004B090D">
        <w:rPr>
          <w:spacing w:val="-1"/>
        </w:rPr>
        <w:t>soudce</w:t>
      </w:r>
      <w:r w:rsidRPr="004B090D">
        <w:rPr>
          <w:spacing w:val="23"/>
        </w:rPr>
        <w:t xml:space="preserve"> </w:t>
      </w:r>
      <w:r w:rsidRPr="004B090D">
        <w:rPr>
          <w:spacing w:val="-2"/>
        </w:rPr>
        <w:t>podle</w:t>
      </w:r>
      <w:r w:rsidRPr="004B090D">
        <w:rPr>
          <w:spacing w:val="99"/>
          <w:w w:val="99"/>
        </w:rPr>
        <w:t xml:space="preserve"> </w:t>
      </w:r>
      <w:r w:rsidRPr="004B090D">
        <w:rPr>
          <w:spacing w:val="-1"/>
        </w:rPr>
        <w:t>rozvrhu</w:t>
      </w:r>
      <w:r w:rsidRPr="004B090D">
        <w:rPr>
          <w:spacing w:val="27"/>
        </w:rPr>
        <w:t xml:space="preserve"> </w:t>
      </w:r>
      <w:r w:rsidRPr="004B090D">
        <w:rPr>
          <w:spacing w:val="-1"/>
        </w:rPr>
        <w:t>práce</w:t>
      </w:r>
      <w:r w:rsidRPr="004B090D">
        <w:rPr>
          <w:spacing w:val="29"/>
        </w:rPr>
        <w:t xml:space="preserve"> </w:t>
      </w:r>
      <w:r w:rsidRPr="004B090D">
        <w:rPr>
          <w:spacing w:val="-1"/>
        </w:rPr>
        <w:t>zastupující.</w:t>
      </w:r>
      <w:r w:rsidRPr="004B090D">
        <w:rPr>
          <w:spacing w:val="29"/>
        </w:rPr>
        <w:t xml:space="preserve"> </w:t>
      </w:r>
      <w:r w:rsidRPr="004B090D">
        <w:t xml:space="preserve">V </w:t>
      </w:r>
      <w:r w:rsidRPr="004B090D">
        <w:rPr>
          <w:spacing w:val="-1"/>
        </w:rPr>
        <w:t>případě,</w:t>
      </w:r>
      <w:r w:rsidRPr="004B090D">
        <w:rPr>
          <w:spacing w:val="28"/>
        </w:rPr>
        <w:t xml:space="preserve"> </w:t>
      </w:r>
      <w:r w:rsidRPr="004B090D">
        <w:t>že</w:t>
      </w:r>
      <w:r w:rsidRPr="004B090D">
        <w:rPr>
          <w:spacing w:val="29"/>
        </w:rPr>
        <w:t xml:space="preserve"> </w:t>
      </w:r>
      <w:r w:rsidRPr="004B090D">
        <w:t>nelze</w:t>
      </w:r>
      <w:r w:rsidRPr="004B090D">
        <w:rPr>
          <w:spacing w:val="29"/>
        </w:rPr>
        <w:t xml:space="preserve"> </w:t>
      </w:r>
      <w:r w:rsidRPr="004B090D">
        <w:t>s</w:t>
      </w:r>
      <w:r w:rsidRPr="004B090D">
        <w:rPr>
          <w:spacing w:val="-2"/>
        </w:rPr>
        <w:t xml:space="preserve"> </w:t>
      </w:r>
      <w:r w:rsidRPr="004B090D">
        <w:rPr>
          <w:spacing w:val="-1"/>
        </w:rPr>
        <w:t>ohledem</w:t>
      </w:r>
      <w:r w:rsidRPr="004B090D">
        <w:rPr>
          <w:spacing w:val="28"/>
        </w:rPr>
        <w:t xml:space="preserve"> </w:t>
      </w:r>
      <w:r w:rsidRPr="004B090D">
        <w:t>na</w:t>
      </w:r>
      <w:r w:rsidRPr="004B090D">
        <w:rPr>
          <w:spacing w:val="28"/>
        </w:rPr>
        <w:t xml:space="preserve"> </w:t>
      </w:r>
      <w:r w:rsidRPr="004B090D">
        <w:t>povahu</w:t>
      </w:r>
      <w:r w:rsidRPr="004B090D">
        <w:rPr>
          <w:spacing w:val="28"/>
        </w:rPr>
        <w:t xml:space="preserve"> </w:t>
      </w:r>
      <w:r w:rsidRPr="004B090D">
        <w:t>či</w:t>
      </w:r>
      <w:r w:rsidRPr="004B090D">
        <w:rPr>
          <w:spacing w:val="29"/>
        </w:rPr>
        <w:t xml:space="preserve"> </w:t>
      </w:r>
      <w:r w:rsidRPr="004B090D">
        <w:rPr>
          <w:spacing w:val="-1"/>
        </w:rPr>
        <w:t>rozsah</w:t>
      </w:r>
      <w:r w:rsidRPr="004B090D">
        <w:rPr>
          <w:spacing w:val="28"/>
        </w:rPr>
        <w:t xml:space="preserve"> </w:t>
      </w:r>
      <w:r w:rsidRPr="004B090D">
        <w:t>úkonů</w:t>
      </w:r>
      <w:r w:rsidRPr="004B090D">
        <w:rPr>
          <w:spacing w:val="27"/>
        </w:rPr>
        <w:t xml:space="preserve"> </w:t>
      </w:r>
      <w:r w:rsidRPr="004B090D">
        <w:rPr>
          <w:spacing w:val="-1"/>
        </w:rPr>
        <w:t>tyto</w:t>
      </w:r>
      <w:r w:rsidRPr="004B090D">
        <w:rPr>
          <w:spacing w:val="28"/>
        </w:rPr>
        <w:t xml:space="preserve"> </w:t>
      </w:r>
      <w:r w:rsidRPr="004B090D">
        <w:t>učinit</w:t>
      </w:r>
      <w:r w:rsidRPr="004B090D">
        <w:rPr>
          <w:spacing w:val="28"/>
        </w:rPr>
        <w:t xml:space="preserve"> </w:t>
      </w:r>
      <w:r w:rsidRPr="004B090D">
        <w:t>jedním</w:t>
      </w:r>
      <w:r w:rsidRPr="004B090D">
        <w:rPr>
          <w:spacing w:val="28"/>
        </w:rPr>
        <w:t xml:space="preserve"> </w:t>
      </w:r>
      <w:r w:rsidRPr="004B090D">
        <w:rPr>
          <w:spacing w:val="-1"/>
        </w:rPr>
        <w:t>soudcem,</w:t>
      </w:r>
      <w:r w:rsidRPr="004B090D">
        <w:rPr>
          <w:spacing w:val="29"/>
        </w:rPr>
        <w:t xml:space="preserve"> </w:t>
      </w:r>
      <w:r w:rsidRPr="004B090D">
        <w:t>je</w:t>
      </w:r>
      <w:r w:rsidRPr="004B090D">
        <w:rPr>
          <w:spacing w:val="28"/>
        </w:rPr>
        <w:t xml:space="preserve"> </w:t>
      </w:r>
      <w:r w:rsidRPr="004B090D">
        <w:rPr>
          <w:spacing w:val="-1"/>
        </w:rPr>
        <w:t>příslušný</w:t>
      </w:r>
      <w:r w:rsidRPr="004B090D">
        <w:rPr>
          <w:spacing w:val="29"/>
        </w:rPr>
        <w:t xml:space="preserve"> </w:t>
      </w:r>
      <w:r w:rsidRPr="004B090D">
        <w:t xml:space="preserve">k </w:t>
      </w:r>
      <w:r w:rsidRPr="004B090D">
        <w:rPr>
          <w:spacing w:val="-1"/>
        </w:rPr>
        <w:t>provedení</w:t>
      </w:r>
      <w:r w:rsidRPr="004B090D">
        <w:rPr>
          <w:spacing w:val="29"/>
        </w:rPr>
        <w:t xml:space="preserve"> </w:t>
      </w:r>
      <w:r w:rsidRPr="004B090D">
        <w:t>úkonu</w:t>
      </w:r>
      <w:r w:rsidRPr="004B090D">
        <w:rPr>
          <w:spacing w:val="109"/>
        </w:rPr>
        <w:t xml:space="preserve"> </w:t>
      </w:r>
      <w:r w:rsidRPr="004B090D">
        <w:rPr>
          <w:spacing w:val="-1"/>
        </w:rPr>
        <w:t>mimo</w:t>
      </w:r>
      <w:r w:rsidRPr="004B090D">
        <w:rPr>
          <w:spacing w:val="22"/>
        </w:rPr>
        <w:t xml:space="preserve"> </w:t>
      </w:r>
      <w:r w:rsidRPr="004B090D">
        <w:rPr>
          <w:spacing w:val="-1"/>
        </w:rPr>
        <w:t>pracovní</w:t>
      </w:r>
      <w:r w:rsidRPr="004B090D">
        <w:rPr>
          <w:spacing w:val="24"/>
        </w:rPr>
        <w:t xml:space="preserve"> </w:t>
      </w:r>
      <w:r w:rsidRPr="004B090D">
        <w:t>dobu</w:t>
      </w:r>
      <w:r w:rsidRPr="004B090D">
        <w:rPr>
          <w:spacing w:val="22"/>
        </w:rPr>
        <w:t xml:space="preserve"> </w:t>
      </w:r>
      <w:r w:rsidRPr="004B090D">
        <w:t>i</w:t>
      </w:r>
      <w:r w:rsidRPr="004B090D">
        <w:rPr>
          <w:spacing w:val="23"/>
        </w:rPr>
        <w:t xml:space="preserve"> </w:t>
      </w:r>
      <w:r w:rsidRPr="004B090D">
        <w:rPr>
          <w:spacing w:val="-1"/>
        </w:rPr>
        <w:t>soudce</w:t>
      </w:r>
      <w:r w:rsidRPr="004B090D">
        <w:rPr>
          <w:spacing w:val="24"/>
        </w:rPr>
        <w:t xml:space="preserve"> </w:t>
      </w:r>
      <w:r w:rsidRPr="004B090D">
        <w:rPr>
          <w:spacing w:val="-1"/>
        </w:rPr>
        <w:t>příslušný</w:t>
      </w:r>
      <w:r w:rsidRPr="004B090D">
        <w:rPr>
          <w:spacing w:val="23"/>
        </w:rPr>
        <w:t xml:space="preserve"> </w:t>
      </w:r>
      <w:r w:rsidRPr="004B090D">
        <w:t>k</w:t>
      </w:r>
      <w:r w:rsidRPr="004B090D">
        <w:rPr>
          <w:spacing w:val="24"/>
        </w:rPr>
        <w:t xml:space="preserve"> </w:t>
      </w:r>
      <w:r w:rsidRPr="004B090D">
        <w:t>úkonům</w:t>
      </w:r>
      <w:r w:rsidRPr="004B090D">
        <w:rPr>
          <w:spacing w:val="22"/>
        </w:rPr>
        <w:t xml:space="preserve"> </w:t>
      </w:r>
      <w:r w:rsidRPr="004B090D">
        <w:t>v</w:t>
      </w:r>
      <w:r w:rsidRPr="004B090D">
        <w:rPr>
          <w:spacing w:val="24"/>
        </w:rPr>
        <w:t xml:space="preserve"> </w:t>
      </w:r>
      <w:r w:rsidRPr="004B090D">
        <w:rPr>
          <w:spacing w:val="-1"/>
        </w:rPr>
        <w:t>téže</w:t>
      </w:r>
      <w:r w:rsidRPr="004B090D">
        <w:rPr>
          <w:spacing w:val="23"/>
        </w:rPr>
        <w:t xml:space="preserve"> </w:t>
      </w:r>
      <w:r w:rsidRPr="004B090D">
        <w:rPr>
          <w:spacing w:val="-1"/>
        </w:rPr>
        <w:t>věci,</w:t>
      </w:r>
      <w:r w:rsidRPr="004B090D">
        <w:rPr>
          <w:spacing w:val="24"/>
        </w:rPr>
        <w:t xml:space="preserve"> </w:t>
      </w:r>
      <w:r w:rsidRPr="004B090D">
        <w:t>pokud</w:t>
      </w:r>
      <w:r w:rsidRPr="004B090D">
        <w:rPr>
          <w:spacing w:val="20"/>
        </w:rPr>
        <w:t xml:space="preserve"> </w:t>
      </w:r>
      <w:r w:rsidRPr="004B090D">
        <w:t>by</w:t>
      </w:r>
      <w:r w:rsidRPr="004B090D">
        <w:rPr>
          <w:spacing w:val="22"/>
        </w:rPr>
        <w:t xml:space="preserve"> </w:t>
      </w:r>
      <w:r w:rsidRPr="004B090D">
        <w:t>napadla</w:t>
      </w:r>
      <w:r w:rsidRPr="004B090D">
        <w:rPr>
          <w:spacing w:val="23"/>
        </w:rPr>
        <w:t xml:space="preserve"> </w:t>
      </w:r>
      <w:r w:rsidRPr="004B090D">
        <w:t>v</w:t>
      </w:r>
      <w:r w:rsidRPr="004B090D">
        <w:rPr>
          <w:spacing w:val="24"/>
        </w:rPr>
        <w:t xml:space="preserve"> </w:t>
      </w:r>
      <w:r w:rsidRPr="004B090D">
        <w:rPr>
          <w:spacing w:val="-1"/>
        </w:rPr>
        <w:t>pracovní</w:t>
      </w:r>
      <w:r w:rsidRPr="004B090D">
        <w:rPr>
          <w:spacing w:val="23"/>
        </w:rPr>
        <w:t xml:space="preserve"> </w:t>
      </w:r>
      <w:r w:rsidRPr="004B090D">
        <w:rPr>
          <w:spacing w:val="-1"/>
        </w:rPr>
        <w:t>době,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popřípadě</w:t>
      </w:r>
      <w:r w:rsidRPr="004B090D">
        <w:rPr>
          <w:spacing w:val="23"/>
        </w:rPr>
        <w:t xml:space="preserve"> </w:t>
      </w:r>
      <w:r w:rsidRPr="004B090D">
        <w:rPr>
          <w:spacing w:val="-1"/>
        </w:rPr>
        <w:t>soudci</w:t>
      </w:r>
      <w:r w:rsidRPr="004B090D">
        <w:rPr>
          <w:spacing w:val="24"/>
        </w:rPr>
        <w:t xml:space="preserve"> </w:t>
      </w:r>
      <w:r w:rsidRPr="004B090D">
        <w:rPr>
          <w:spacing w:val="-1"/>
        </w:rPr>
        <w:t>tohoto</w:t>
      </w:r>
      <w:r w:rsidRPr="004B090D">
        <w:rPr>
          <w:spacing w:val="23"/>
        </w:rPr>
        <w:t xml:space="preserve"> </w:t>
      </w:r>
      <w:r w:rsidRPr="004B090D">
        <w:rPr>
          <w:spacing w:val="-1"/>
        </w:rPr>
        <w:t>zastupujícího</w:t>
      </w:r>
      <w:r w:rsidRPr="004B090D">
        <w:rPr>
          <w:spacing w:val="24"/>
        </w:rPr>
        <w:t xml:space="preserve"> </w:t>
      </w:r>
      <w:r w:rsidRPr="004B090D">
        <w:rPr>
          <w:spacing w:val="-2"/>
        </w:rPr>
        <w:t>soudce</w:t>
      </w:r>
      <w:r w:rsidRPr="004B090D">
        <w:rPr>
          <w:spacing w:val="117"/>
          <w:w w:val="99"/>
        </w:rPr>
        <w:t xml:space="preserve"> </w:t>
      </w:r>
      <w:r w:rsidRPr="004B090D">
        <w:t xml:space="preserve">podle </w:t>
      </w:r>
      <w:r w:rsidRPr="004B090D">
        <w:rPr>
          <w:spacing w:val="-1"/>
        </w:rPr>
        <w:t>rozvrhu</w:t>
      </w:r>
      <w:r w:rsidRPr="004B090D">
        <w:t xml:space="preserve"> </w:t>
      </w:r>
      <w:r w:rsidRPr="004B090D">
        <w:rPr>
          <w:spacing w:val="-1"/>
        </w:rPr>
        <w:t>práce</w:t>
      </w:r>
      <w:r w:rsidRPr="004B090D">
        <w:t xml:space="preserve"> </w:t>
      </w:r>
      <w:r w:rsidRPr="004B090D">
        <w:rPr>
          <w:spacing w:val="-1"/>
        </w:rPr>
        <w:t>zastupující.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4B090D">
        <w:rPr>
          <w:spacing w:val="-1"/>
        </w:rPr>
        <w:t>Zjistí-li</w:t>
      </w:r>
      <w:r w:rsidRPr="004B090D">
        <w:rPr>
          <w:spacing w:val="56"/>
        </w:rPr>
        <w:t xml:space="preserve"> </w:t>
      </w:r>
      <w:r w:rsidRPr="004B090D">
        <w:rPr>
          <w:spacing w:val="-1"/>
        </w:rPr>
        <w:t>referent,</w:t>
      </w:r>
      <w:r w:rsidRPr="004B090D">
        <w:rPr>
          <w:spacing w:val="57"/>
        </w:rPr>
        <w:t xml:space="preserve"> </w:t>
      </w:r>
      <w:r w:rsidRPr="004B090D">
        <w:t>že</w:t>
      </w:r>
      <w:r w:rsidRPr="004B090D">
        <w:rPr>
          <w:spacing w:val="58"/>
        </w:rPr>
        <w:t xml:space="preserve"> </w:t>
      </w:r>
      <w:r w:rsidRPr="004B090D">
        <w:rPr>
          <w:spacing w:val="-1"/>
        </w:rPr>
        <w:t>vyřizovaná</w:t>
      </w:r>
      <w:r w:rsidRPr="004B090D">
        <w:rPr>
          <w:spacing w:val="58"/>
        </w:rPr>
        <w:t xml:space="preserve"> </w:t>
      </w:r>
      <w:r w:rsidRPr="004B090D">
        <w:rPr>
          <w:spacing w:val="-1"/>
        </w:rPr>
        <w:t>věc</w:t>
      </w:r>
      <w:r w:rsidRPr="004B090D">
        <w:rPr>
          <w:spacing w:val="58"/>
        </w:rPr>
        <w:t xml:space="preserve"> </w:t>
      </w:r>
      <w:r w:rsidRPr="004B090D">
        <w:rPr>
          <w:spacing w:val="-1"/>
        </w:rPr>
        <w:t>byla</w:t>
      </w:r>
      <w:r w:rsidRPr="004B090D">
        <w:rPr>
          <w:spacing w:val="58"/>
        </w:rPr>
        <w:t xml:space="preserve"> </w:t>
      </w:r>
      <w:r w:rsidRPr="004B090D">
        <w:t>do</w:t>
      </w:r>
      <w:r w:rsidRPr="004B090D">
        <w:rPr>
          <w:spacing w:val="57"/>
        </w:rPr>
        <w:t xml:space="preserve"> </w:t>
      </w:r>
      <w:r w:rsidRPr="004B090D">
        <w:rPr>
          <w:spacing w:val="-1"/>
        </w:rPr>
        <w:t>soudního</w:t>
      </w:r>
      <w:r w:rsidRPr="004B090D">
        <w:rPr>
          <w:spacing w:val="57"/>
        </w:rPr>
        <w:t xml:space="preserve"> </w:t>
      </w:r>
      <w:r w:rsidRPr="004B090D">
        <w:t>oddělení</w:t>
      </w:r>
      <w:r w:rsidRPr="004B090D">
        <w:rPr>
          <w:spacing w:val="57"/>
        </w:rPr>
        <w:t xml:space="preserve"> </w:t>
      </w:r>
      <w:r w:rsidRPr="004B090D">
        <w:rPr>
          <w:spacing w:val="-1"/>
        </w:rPr>
        <w:t>přidělena</w:t>
      </w:r>
      <w:r w:rsidRPr="004B090D">
        <w:rPr>
          <w:spacing w:val="56"/>
        </w:rPr>
        <w:t xml:space="preserve"> </w:t>
      </w:r>
      <w:r w:rsidRPr="004B090D">
        <w:t xml:space="preserve">v </w:t>
      </w:r>
      <w:r w:rsidRPr="004B090D">
        <w:rPr>
          <w:spacing w:val="-1"/>
        </w:rPr>
        <w:t>rozporu</w:t>
      </w:r>
      <w:r w:rsidRPr="004B090D">
        <w:rPr>
          <w:spacing w:val="57"/>
        </w:rPr>
        <w:t xml:space="preserve"> </w:t>
      </w:r>
      <w:r w:rsidRPr="004B090D">
        <w:t>s</w:t>
      </w:r>
      <w:r w:rsidRPr="004B090D">
        <w:rPr>
          <w:spacing w:val="-2"/>
        </w:rPr>
        <w:t xml:space="preserve"> </w:t>
      </w:r>
      <w:r w:rsidRPr="004B090D">
        <w:rPr>
          <w:spacing w:val="-1"/>
        </w:rPr>
        <w:t>rozvrhem</w:t>
      </w:r>
      <w:r w:rsidRPr="004B090D">
        <w:rPr>
          <w:spacing w:val="57"/>
        </w:rPr>
        <w:t xml:space="preserve"> </w:t>
      </w:r>
      <w:r w:rsidRPr="004B090D">
        <w:t>práce</w:t>
      </w:r>
      <w:r w:rsidRPr="004B090D">
        <w:rPr>
          <w:spacing w:val="58"/>
        </w:rPr>
        <w:t xml:space="preserve"> </w:t>
      </w:r>
      <w:r w:rsidRPr="004B090D">
        <w:rPr>
          <w:spacing w:val="-1"/>
        </w:rPr>
        <w:t>(v</w:t>
      </w:r>
      <w:r w:rsidRPr="004B090D">
        <w:rPr>
          <w:spacing w:val="57"/>
        </w:rPr>
        <w:t xml:space="preserve"> </w:t>
      </w:r>
      <w:r w:rsidRPr="004B090D">
        <w:rPr>
          <w:spacing w:val="-1"/>
        </w:rPr>
        <w:t>důsledku</w:t>
      </w:r>
      <w:r w:rsidRPr="004B090D">
        <w:rPr>
          <w:spacing w:val="57"/>
        </w:rPr>
        <w:t xml:space="preserve"> </w:t>
      </w:r>
      <w:r w:rsidRPr="004B090D">
        <w:rPr>
          <w:spacing w:val="-1"/>
        </w:rPr>
        <w:t>omylu</w:t>
      </w:r>
      <w:r w:rsidRPr="004B090D">
        <w:rPr>
          <w:spacing w:val="55"/>
        </w:rPr>
        <w:t xml:space="preserve"> </w:t>
      </w:r>
      <w:r w:rsidRPr="004B090D">
        <w:t>či</w:t>
      </w:r>
      <w:r w:rsidRPr="004B090D">
        <w:rPr>
          <w:spacing w:val="57"/>
        </w:rPr>
        <w:t xml:space="preserve"> </w:t>
      </w:r>
      <w:r w:rsidRPr="004B090D">
        <w:rPr>
          <w:spacing w:val="-1"/>
        </w:rPr>
        <w:t>administrativního</w:t>
      </w:r>
      <w:r w:rsidRPr="004B090D">
        <w:rPr>
          <w:spacing w:val="119"/>
        </w:rPr>
        <w:t xml:space="preserve"> </w:t>
      </w:r>
      <w:r w:rsidRPr="004B090D">
        <w:rPr>
          <w:spacing w:val="-1"/>
        </w:rPr>
        <w:t>pochybení),</w:t>
      </w:r>
      <w:r w:rsidRPr="004B090D">
        <w:t xml:space="preserve"> </w:t>
      </w:r>
      <w:r w:rsidRPr="004B090D">
        <w:rPr>
          <w:spacing w:val="-1"/>
        </w:rPr>
        <w:t>předloží</w:t>
      </w:r>
      <w:r w:rsidRPr="004B090D">
        <w:rPr>
          <w:spacing w:val="26"/>
        </w:rPr>
        <w:t xml:space="preserve"> </w:t>
      </w:r>
      <w:r w:rsidRPr="004B090D">
        <w:t>věc</w:t>
      </w:r>
      <w:r w:rsidRPr="004B090D">
        <w:rPr>
          <w:spacing w:val="24"/>
        </w:rPr>
        <w:t xml:space="preserve"> </w:t>
      </w:r>
      <w:r w:rsidRPr="004B090D">
        <w:t>bez</w:t>
      </w:r>
      <w:r w:rsidRPr="004B090D">
        <w:rPr>
          <w:spacing w:val="29"/>
        </w:rPr>
        <w:t xml:space="preserve"> </w:t>
      </w:r>
      <w:r w:rsidRPr="004B090D">
        <w:rPr>
          <w:spacing w:val="-1"/>
        </w:rPr>
        <w:t>zbytečného</w:t>
      </w:r>
      <w:r w:rsidRPr="004B090D">
        <w:rPr>
          <w:spacing w:val="28"/>
        </w:rPr>
        <w:t xml:space="preserve"> </w:t>
      </w:r>
      <w:r w:rsidRPr="004B090D">
        <w:rPr>
          <w:spacing w:val="-1"/>
        </w:rPr>
        <w:t>odkladu</w:t>
      </w:r>
      <w:r w:rsidRPr="004B090D">
        <w:rPr>
          <w:spacing w:val="26"/>
        </w:rPr>
        <w:t xml:space="preserve"> </w:t>
      </w:r>
      <w:r w:rsidRPr="004B090D">
        <w:rPr>
          <w:spacing w:val="-1"/>
        </w:rPr>
        <w:t>spolu</w:t>
      </w:r>
      <w:r w:rsidRPr="004B090D">
        <w:rPr>
          <w:spacing w:val="28"/>
        </w:rPr>
        <w:t xml:space="preserve"> </w:t>
      </w:r>
      <w:r w:rsidRPr="004B090D">
        <w:t>s</w:t>
      </w:r>
      <w:r w:rsidRPr="004B090D">
        <w:rPr>
          <w:spacing w:val="-2"/>
        </w:rPr>
        <w:t xml:space="preserve"> </w:t>
      </w:r>
      <w:r w:rsidRPr="004B090D">
        <w:t>uvedeným</w:t>
      </w:r>
      <w:r w:rsidRPr="004B090D">
        <w:rPr>
          <w:spacing w:val="28"/>
        </w:rPr>
        <w:t xml:space="preserve"> </w:t>
      </w:r>
      <w:r w:rsidRPr="004B090D">
        <w:rPr>
          <w:spacing w:val="-1"/>
        </w:rPr>
        <w:t>oznámením</w:t>
      </w:r>
      <w:r w:rsidRPr="004B090D">
        <w:rPr>
          <w:spacing w:val="28"/>
        </w:rPr>
        <w:t xml:space="preserve"> </w:t>
      </w:r>
      <w:r w:rsidRPr="004B090D">
        <w:rPr>
          <w:spacing w:val="-1"/>
        </w:rPr>
        <w:t>předsedovi</w:t>
      </w:r>
      <w:r w:rsidRPr="004B090D">
        <w:rPr>
          <w:spacing w:val="29"/>
        </w:rPr>
        <w:t xml:space="preserve"> </w:t>
      </w:r>
      <w:r w:rsidRPr="004B090D">
        <w:rPr>
          <w:spacing w:val="-1"/>
        </w:rPr>
        <w:t>soudu,</w:t>
      </w:r>
      <w:r w:rsidRPr="004B090D">
        <w:rPr>
          <w:spacing w:val="29"/>
        </w:rPr>
        <w:t xml:space="preserve"> </w:t>
      </w:r>
      <w:r w:rsidRPr="004B090D">
        <w:rPr>
          <w:spacing w:val="-1"/>
        </w:rPr>
        <w:t>který</w:t>
      </w:r>
      <w:r w:rsidRPr="004B090D">
        <w:rPr>
          <w:spacing w:val="29"/>
        </w:rPr>
        <w:t xml:space="preserve"> </w:t>
      </w:r>
      <w:r w:rsidRPr="004B090D">
        <w:t>vydá</w:t>
      </w:r>
      <w:r w:rsidRPr="004B090D">
        <w:rPr>
          <w:spacing w:val="29"/>
        </w:rPr>
        <w:t xml:space="preserve"> </w:t>
      </w:r>
      <w:r w:rsidRPr="004B090D">
        <w:rPr>
          <w:spacing w:val="-1"/>
        </w:rPr>
        <w:t>písemný</w:t>
      </w:r>
      <w:r w:rsidRPr="004B090D">
        <w:rPr>
          <w:spacing w:val="29"/>
        </w:rPr>
        <w:t xml:space="preserve"> </w:t>
      </w:r>
      <w:r w:rsidRPr="004B090D">
        <w:rPr>
          <w:spacing w:val="-1"/>
        </w:rPr>
        <w:t>pokyn</w:t>
      </w:r>
      <w:r w:rsidRPr="004B090D">
        <w:rPr>
          <w:spacing w:val="28"/>
        </w:rPr>
        <w:t xml:space="preserve"> </w:t>
      </w:r>
      <w:r w:rsidRPr="004B090D">
        <w:t xml:space="preserve">k </w:t>
      </w:r>
      <w:r w:rsidRPr="004B090D">
        <w:rPr>
          <w:spacing w:val="-1"/>
        </w:rPr>
        <w:t>novému</w:t>
      </w:r>
      <w:r w:rsidRPr="004B090D">
        <w:rPr>
          <w:spacing w:val="28"/>
        </w:rPr>
        <w:t xml:space="preserve"> </w:t>
      </w:r>
      <w:r w:rsidRPr="004B090D">
        <w:rPr>
          <w:spacing w:val="-1"/>
        </w:rPr>
        <w:t>přidělení</w:t>
      </w:r>
      <w:r w:rsidRPr="004B090D">
        <w:rPr>
          <w:spacing w:val="131"/>
        </w:rPr>
        <w:t xml:space="preserve"> </w:t>
      </w:r>
      <w:r w:rsidRPr="004B090D">
        <w:t>věci</w:t>
      </w:r>
      <w:r w:rsidRPr="004B090D">
        <w:rPr>
          <w:spacing w:val="33"/>
        </w:rPr>
        <w:t xml:space="preserve"> </w:t>
      </w:r>
      <w:proofErr w:type="gramStart"/>
      <w:r w:rsidRPr="004B090D">
        <w:t xml:space="preserve">podle 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pravidel</w:t>
      </w:r>
      <w:proofErr w:type="gramEnd"/>
      <w:r w:rsidRPr="004B090D">
        <w:rPr>
          <w:spacing w:val="33"/>
        </w:rPr>
        <w:t xml:space="preserve"> </w:t>
      </w:r>
      <w:r w:rsidRPr="004B090D">
        <w:rPr>
          <w:spacing w:val="-1"/>
        </w:rPr>
        <w:t>stanovených</w:t>
      </w:r>
      <w:r w:rsidRPr="004B090D">
        <w:rPr>
          <w:spacing w:val="33"/>
        </w:rPr>
        <w:t xml:space="preserve"> </w:t>
      </w:r>
      <w:r w:rsidRPr="004B090D">
        <w:rPr>
          <w:spacing w:val="-1"/>
        </w:rPr>
        <w:t>rozvrhem</w:t>
      </w:r>
      <w:r w:rsidRPr="004B090D">
        <w:rPr>
          <w:spacing w:val="33"/>
        </w:rPr>
        <w:t xml:space="preserve"> </w:t>
      </w:r>
      <w:r w:rsidRPr="004B090D">
        <w:rPr>
          <w:spacing w:val="-1"/>
        </w:rPr>
        <w:t>práce.</w:t>
      </w:r>
      <w:r w:rsidRPr="004B090D">
        <w:t xml:space="preserve"> 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Pro</w:t>
      </w:r>
      <w:r w:rsidRPr="004B090D">
        <w:rPr>
          <w:spacing w:val="33"/>
        </w:rPr>
        <w:t xml:space="preserve"> </w:t>
      </w:r>
      <w:r w:rsidRPr="004B090D">
        <w:t>účely</w:t>
      </w:r>
      <w:r w:rsidRPr="004B090D">
        <w:rPr>
          <w:spacing w:val="34"/>
        </w:rPr>
        <w:t xml:space="preserve"> </w:t>
      </w:r>
      <w:r w:rsidRPr="004B090D">
        <w:t>nového</w:t>
      </w:r>
      <w:r w:rsidRPr="004B090D">
        <w:rPr>
          <w:spacing w:val="33"/>
        </w:rPr>
        <w:t xml:space="preserve"> </w:t>
      </w:r>
      <w:r w:rsidRPr="004B090D">
        <w:rPr>
          <w:spacing w:val="-1"/>
        </w:rPr>
        <w:t>přidělení</w:t>
      </w:r>
      <w:r w:rsidRPr="004B090D">
        <w:t xml:space="preserve"> věci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se</w:t>
      </w:r>
      <w:r w:rsidRPr="004B090D">
        <w:rPr>
          <w:spacing w:val="34"/>
        </w:rPr>
        <w:t xml:space="preserve"> </w:t>
      </w:r>
      <w:r w:rsidRPr="004B090D">
        <w:rPr>
          <w:spacing w:val="-1"/>
        </w:rPr>
        <w:t>má</w:t>
      </w:r>
      <w:r w:rsidRPr="004B090D">
        <w:rPr>
          <w:spacing w:val="34"/>
        </w:rPr>
        <w:t xml:space="preserve"> </w:t>
      </w:r>
      <w:r w:rsidRPr="004B090D">
        <w:rPr>
          <w:spacing w:val="-1"/>
        </w:rPr>
        <w:t>za</w:t>
      </w:r>
      <w:r w:rsidRPr="004B090D">
        <w:rPr>
          <w:spacing w:val="34"/>
        </w:rPr>
        <w:t xml:space="preserve"> </w:t>
      </w:r>
      <w:r w:rsidRPr="004B090D">
        <w:rPr>
          <w:spacing w:val="-1"/>
        </w:rPr>
        <w:t>to,</w:t>
      </w:r>
      <w:r w:rsidRPr="004B090D">
        <w:rPr>
          <w:spacing w:val="33"/>
        </w:rPr>
        <w:t xml:space="preserve"> </w:t>
      </w:r>
      <w:r w:rsidRPr="004B090D">
        <w:t>že</w:t>
      </w:r>
      <w:r w:rsidRPr="004B090D">
        <w:rPr>
          <w:spacing w:val="29"/>
        </w:rPr>
        <w:t xml:space="preserve"> </w:t>
      </w:r>
      <w:r w:rsidRPr="004B090D">
        <w:t>věc</w:t>
      </w:r>
      <w:r w:rsidRPr="004B090D">
        <w:rPr>
          <w:spacing w:val="34"/>
        </w:rPr>
        <w:t xml:space="preserve"> </w:t>
      </w:r>
      <w:r w:rsidRPr="004B090D">
        <w:rPr>
          <w:spacing w:val="-1"/>
        </w:rPr>
        <w:t>napadla</w:t>
      </w:r>
      <w:r w:rsidRPr="004B090D">
        <w:rPr>
          <w:spacing w:val="34"/>
        </w:rPr>
        <w:t xml:space="preserve"> </w:t>
      </w:r>
      <w:r w:rsidRPr="004B090D">
        <w:t>v</w:t>
      </w:r>
      <w:r w:rsidRPr="004B090D">
        <w:rPr>
          <w:spacing w:val="31"/>
        </w:rPr>
        <w:t xml:space="preserve"> </w:t>
      </w:r>
      <w:r w:rsidRPr="004B090D">
        <w:rPr>
          <w:spacing w:val="-1"/>
        </w:rPr>
        <w:t>okamžiku,</w:t>
      </w:r>
      <w:r w:rsidRPr="004B090D">
        <w:rPr>
          <w:spacing w:val="31"/>
        </w:rPr>
        <w:t xml:space="preserve"> </w:t>
      </w:r>
      <w:r w:rsidRPr="004B090D">
        <w:t>kdy</w:t>
      </w:r>
      <w:r w:rsidRPr="004B090D">
        <w:rPr>
          <w:spacing w:val="34"/>
        </w:rPr>
        <w:t xml:space="preserve"> </w:t>
      </w:r>
      <w:r w:rsidRPr="004B090D">
        <w:rPr>
          <w:spacing w:val="-1"/>
        </w:rPr>
        <w:t>byla</w:t>
      </w:r>
      <w:r w:rsidRPr="004B090D">
        <w:rPr>
          <w:spacing w:val="34"/>
        </w:rPr>
        <w:t xml:space="preserve"> </w:t>
      </w:r>
      <w:r w:rsidRPr="004B090D">
        <w:t>s</w:t>
      </w:r>
      <w:r w:rsidRPr="004B090D">
        <w:rPr>
          <w:spacing w:val="-2"/>
        </w:rPr>
        <w:t xml:space="preserve"> </w:t>
      </w:r>
      <w:r w:rsidRPr="004B090D">
        <w:t>pokynem</w:t>
      </w:r>
      <w:r w:rsidRPr="004B090D">
        <w:rPr>
          <w:spacing w:val="81"/>
        </w:rPr>
        <w:t xml:space="preserve"> </w:t>
      </w:r>
      <w:r w:rsidRPr="004B090D">
        <w:t xml:space="preserve">k </w:t>
      </w:r>
      <w:r w:rsidRPr="004B090D">
        <w:rPr>
          <w:spacing w:val="-1"/>
        </w:rPr>
        <w:t>novému</w:t>
      </w:r>
      <w:r w:rsidRPr="004B090D">
        <w:t xml:space="preserve"> </w:t>
      </w:r>
      <w:r w:rsidRPr="004B090D">
        <w:rPr>
          <w:spacing w:val="-1"/>
        </w:rPr>
        <w:t>přidělení</w:t>
      </w:r>
      <w:r w:rsidRPr="004B090D">
        <w:t xml:space="preserve"> </w:t>
      </w:r>
      <w:r w:rsidRPr="004B090D">
        <w:rPr>
          <w:spacing w:val="-1"/>
        </w:rPr>
        <w:t>předána</w:t>
      </w:r>
      <w:r w:rsidRPr="004B090D">
        <w:t xml:space="preserve"> </w:t>
      </w:r>
      <w:r w:rsidRPr="004B090D">
        <w:rPr>
          <w:spacing w:val="-1"/>
        </w:rPr>
        <w:t>vyšší</w:t>
      </w:r>
      <w:r w:rsidRPr="004B090D">
        <w:t xml:space="preserve"> </w:t>
      </w:r>
      <w:r w:rsidRPr="004B090D">
        <w:rPr>
          <w:spacing w:val="-1"/>
        </w:rPr>
        <w:t>podatelně.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left="116" w:right="115"/>
        <w:jc w:val="both"/>
      </w:pPr>
      <w:r w:rsidRPr="004B090D">
        <w:t>Vzhledem</w:t>
      </w:r>
      <w:r w:rsidRPr="004B090D">
        <w:rPr>
          <w:spacing w:val="21"/>
        </w:rPr>
        <w:t xml:space="preserve"> </w:t>
      </w:r>
      <w:r w:rsidRPr="004B090D">
        <w:t>k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rezignaci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soudkyně</w:t>
      </w:r>
      <w:r w:rsidRPr="004B090D">
        <w:rPr>
          <w:spacing w:val="22"/>
        </w:rPr>
        <w:t xml:space="preserve"> </w:t>
      </w:r>
      <w:r w:rsidRPr="004B090D">
        <w:rPr>
          <w:spacing w:val="-1"/>
        </w:rPr>
        <w:t>Mgr.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Jaroslavy</w:t>
      </w:r>
      <w:r w:rsidRPr="004B090D">
        <w:rPr>
          <w:spacing w:val="22"/>
        </w:rPr>
        <w:t xml:space="preserve"> </w:t>
      </w:r>
      <w:r w:rsidRPr="004B090D">
        <w:t>Kuběnové</w:t>
      </w:r>
      <w:r w:rsidRPr="004B090D">
        <w:rPr>
          <w:spacing w:val="22"/>
        </w:rPr>
        <w:t xml:space="preserve"> </w:t>
      </w:r>
      <w:r w:rsidRPr="004B090D">
        <w:t>na</w:t>
      </w:r>
      <w:r w:rsidRPr="004B090D">
        <w:rPr>
          <w:spacing w:val="22"/>
        </w:rPr>
        <w:t xml:space="preserve"> </w:t>
      </w:r>
      <w:r w:rsidRPr="004B090D">
        <w:t>výkon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funkce</w:t>
      </w:r>
      <w:r w:rsidRPr="004B090D">
        <w:rPr>
          <w:spacing w:val="19"/>
        </w:rPr>
        <w:t xml:space="preserve"> </w:t>
      </w:r>
      <w:r w:rsidRPr="004B090D">
        <w:rPr>
          <w:spacing w:val="-1"/>
        </w:rPr>
        <w:t>soudce</w:t>
      </w:r>
      <w:r w:rsidRPr="004B090D">
        <w:rPr>
          <w:spacing w:val="22"/>
        </w:rPr>
        <w:t xml:space="preserve"> </w:t>
      </w:r>
      <w:r w:rsidRPr="004B090D">
        <w:t>ke</w:t>
      </w:r>
      <w:r w:rsidRPr="004B090D">
        <w:rPr>
          <w:spacing w:val="22"/>
        </w:rPr>
        <w:t xml:space="preserve"> </w:t>
      </w:r>
      <w:r w:rsidRPr="004B090D">
        <w:t>dni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28.</w:t>
      </w:r>
      <w:r w:rsidR="00F107EA" w:rsidRPr="004B090D">
        <w:rPr>
          <w:spacing w:val="-1"/>
        </w:rPr>
        <w:t xml:space="preserve"> </w:t>
      </w:r>
      <w:r w:rsidRPr="004B090D">
        <w:rPr>
          <w:spacing w:val="-1"/>
        </w:rPr>
        <w:t>2.</w:t>
      </w:r>
      <w:r w:rsidR="00F107EA" w:rsidRPr="004B090D">
        <w:rPr>
          <w:spacing w:val="-1"/>
        </w:rPr>
        <w:t xml:space="preserve"> </w:t>
      </w:r>
      <w:r w:rsidRPr="004B090D">
        <w:rPr>
          <w:spacing w:val="-1"/>
        </w:rPr>
        <w:t>2021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se,</w:t>
      </w:r>
      <w:r w:rsidRPr="004B090D">
        <w:rPr>
          <w:spacing w:val="21"/>
        </w:rPr>
        <w:t xml:space="preserve"> </w:t>
      </w:r>
      <w:r w:rsidRPr="004B090D">
        <w:t>s</w:t>
      </w:r>
      <w:r w:rsidRPr="004B090D">
        <w:rPr>
          <w:spacing w:val="-2"/>
        </w:rPr>
        <w:t xml:space="preserve"> </w:t>
      </w:r>
      <w:r w:rsidRPr="004B090D">
        <w:rPr>
          <w:spacing w:val="-1"/>
        </w:rPr>
        <w:t>výjimkou</w:t>
      </w:r>
      <w:r w:rsidRPr="004B090D">
        <w:rPr>
          <w:spacing w:val="21"/>
        </w:rPr>
        <w:t xml:space="preserve"> </w:t>
      </w:r>
      <w:r w:rsidRPr="004B090D">
        <w:t>agendy</w:t>
      </w:r>
      <w:r w:rsidRPr="004B090D">
        <w:rPr>
          <w:spacing w:val="22"/>
        </w:rPr>
        <w:t xml:space="preserve"> </w:t>
      </w:r>
      <w:r w:rsidRPr="004B090D">
        <w:t>L</w:t>
      </w:r>
      <w:r w:rsidRPr="004B090D">
        <w:rPr>
          <w:spacing w:val="18"/>
        </w:rPr>
        <w:t xml:space="preserve"> </w:t>
      </w:r>
      <w:r w:rsidRPr="004B090D">
        <w:t>a</w:t>
      </w:r>
      <w:r w:rsidRPr="004B090D">
        <w:rPr>
          <w:spacing w:val="22"/>
        </w:rPr>
        <w:t xml:space="preserve"> </w:t>
      </w:r>
      <w:r w:rsidRPr="004B090D">
        <w:t>dále</w:t>
      </w:r>
      <w:r w:rsidRPr="004B090D">
        <w:rPr>
          <w:spacing w:val="22"/>
        </w:rPr>
        <w:t xml:space="preserve"> </w:t>
      </w:r>
      <w:r w:rsidRPr="004B090D">
        <w:rPr>
          <w:spacing w:val="-1"/>
        </w:rPr>
        <w:t>věcí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napadlých</w:t>
      </w:r>
      <w:r w:rsidRPr="004B090D">
        <w:rPr>
          <w:spacing w:val="85"/>
        </w:rPr>
        <w:t xml:space="preserve"> </w:t>
      </w:r>
      <w:r w:rsidRPr="004B090D">
        <w:t>v době,</w:t>
      </w:r>
      <w:r w:rsidRPr="004B090D">
        <w:rPr>
          <w:spacing w:val="2"/>
        </w:rPr>
        <w:t xml:space="preserve"> </w:t>
      </w:r>
      <w:r w:rsidRPr="004B090D">
        <w:t>kdy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předchozí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řízení</w:t>
      </w:r>
      <w:r w:rsidRPr="004B090D">
        <w:rPr>
          <w:spacing w:val="2"/>
        </w:rPr>
        <w:t xml:space="preserve"> </w:t>
      </w:r>
      <w:r w:rsidRPr="004B090D">
        <w:t xml:space="preserve">nebylo </w:t>
      </w:r>
      <w:r w:rsidRPr="004B090D">
        <w:rPr>
          <w:spacing w:val="-1"/>
        </w:rPr>
        <w:t>dosud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pravomocně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skončené</w:t>
      </w:r>
      <w:r w:rsidRPr="004B090D">
        <w:t xml:space="preserve"> či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věc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byla</w:t>
      </w:r>
      <w:r w:rsidRPr="004B090D">
        <w:t xml:space="preserve"> </w:t>
      </w:r>
      <w:r w:rsidRPr="004B090D">
        <w:rPr>
          <w:spacing w:val="-1"/>
        </w:rPr>
        <w:t>postoupena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jinému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soudu,</w:t>
      </w:r>
      <w:r w:rsidRPr="004B090D">
        <w:rPr>
          <w:spacing w:val="2"/>
        </w:rPr>
        <w:t xml:space="preserve"> </w:t>
      </w:r>
      <w:r w:rsidRPr="004B090D">
        <w:t>od</w:t>
      </w:r>
      <w:r w:rsidRPr="004B090D">
        <w:rPr>
          <w:spacing w:val="2"/>
        </w:rPr>
        <w:t xml:space="preserve"> </w:t>
      </w:r>
      <w:r w:rsidRPr="004B090D">
        <w:t>1.</w:t>
      </w:r>
      <w:r w:rsidR="00F107EA" w:rsidRPr="004B090D">
        <w:t xml:space="preserve"> </w:t>
      </w:r>
      <w:r w:rsidRPr="004B090D">
        <w:t>1.</w:t>
      </w:r>
      <w:r w:rsidR="00F107EA" w:rsidRPr="004B090D">
        <w:t xml:space="preserve"> </w:t>
      </w:r>
      <w:r w:rsidRPr="004B090D">
        <w:t xml:space="preserve">2021 </w:t>
      </w:r>
      <w:r w:rsidRPr="004B090D">
        <w:rPr>
          <w:spacing w:val="-1"/>
        </w:rPr>
        <w:t>zastavuje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nápad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věcí</w:t>
      </w:r>
      <w:r w:rsidRPr="004B090D">
        <w:rPr>
          <w:spacing w:val="2"/>
        </w:rPr>
        <w:t xml:space="preserve"> </w:t>
      </w:r>
      <w:r w:rsidRPr="004B090D">
        <w:t>do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soudního</w:t>
      </w:r>
      <w:r w:rsidRPr="004B090D">
        <w:rPr>
          <w:spacing w:val="105"/>
        </w:rPr>
        <w:t xml:space="preserve"> </w:t>
      </w:r>
      <w:r w:rsidRPr="004B090D">
        <w:t>oddělení 13.</w:t>
      </w:r>
    </w:p>
    <w:p w:rsidR="00E03BFE" w:rsidRPr="004B090D" w:rsidRDefault="00E03BFE" w:rsidP="00E03BFE">
      <w:pPr>
        <w:pStyle w:val="Zkladntext"/>
        <w:kinsoku w:val="0"/>
        <w:overflowPunct w:val="0"/>
        <w:ind w:left="116" w:right="115"/>
        <w:jc w:val="both"/>
      </w:pPr>
    </w:p>
    <w:p w:rsidR="00E03BFE" w:rsidRPr="004B090D" w:rsidRDefault="00E03BFE" w:rsidP="00E03BFE">
      <w:pPr>
        <w:ind w:left="116"/>
        <w:jc w:val="both"/>
        <w:rPr>
          <w:rFonts w:ascii="Garamond" w:hAnsi="Garamond"/>
        </w:rPr>
      </w:pPr>
      <w:r w:rsidRPr="004B090D">
        <w:rPr>
          <w:rFonts w:ascii="Garamond" w:hAnsi="Garamond"/>
          <w:bCs/>
        </w:rPr>
        <w:t xml:space="preserve">Za účelem dosažení </w:t>
      </w:r>
      <w:r w:rsidRPr="004B090D">
        <w:rPr>
          <w:rFonts w:ascii="Garamond" w:hAnsi="Garamond"/>
        </w:rPr>
        <w:t xml:space="preserve">rovnoměrného vytížení soudců budou rozpracované a dosud pravomocně neskončené věci soudního oddělení 13 rozděleny tak, že nejprve bude z těchto věcí do stavu počtu 100 rozpracovaných a neskončených věcí dorovnáno soudní oddělení 25, a to věcmi nejvyššího stáří, a poté budou zbývající věci soudního oddělení 13 rovnoměrně rozděleny losem do soudních oddělení 14, 19, 21, 24, a 25. 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</w:p>
    <w:p w:rsidR="00E03BFE" w:rsidRPr="004B090D" w:rsidRDefault="00E03BFE" w:rsidP="00E03BFE">
      <w:pPr>
        <w:pStyle w:val="Zkladntext"/>
        <w:kinsoku w:val="0"/>
        <w:overflowPunct w:val="0"/>
        <w:ind w:left="116" w:right="115"/>
        <w:jc w:val="both"/>
      </w:pPr>
      <w:r w:rsidRPr="004B090D">
        <w:t>Věci dosud dozorované soudním oddělením 13 budou nadále dozorovány soudním oddělením 24. Věci obživlé v soudním oddělení 13 budou přiděleny do soudního oddělení 24.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Nadpis1"/>
        <w:kinsoku w:val="0"/>
        <w:overflowPunct w:val="0"/>
        <w:ind w:left="4472"/>
        <w:rPr>
          <w:b w:val="0"/>
          <w:bCs w:val="0"/>
        </w:rPr>
      </w:pPr>
      <w:r w:rsidRPr="004B090D">
        <w:rPr>
          <w:spacing w:val="-1"/>
          <w:u w:val="single"/>
        </w:rPr>
        <w:lastRenderedPageBreak/>
        <w:t>Soudci občanskoprávního</w:t>
      </w:r>
      <w:r w:rsidRPr="004B090D">
        <w:rPr>
          <w:spacing w:val="-2"/>
          <w:u w:val="single"/>
        </w:rPr>
        <w:t xml:space="preserve"> </w:t>
      </w:r>
      <w:r w:rsidRPr="004B090D">
        <w:rPr>
          <w:spacing w:val="-1"/>
          <w:u w:val="single"/>
        </w:rPr>
        <w:t>úseku</w:t>
      </w:r>
      <w:r w:rsidRPr="004B090D">
        <w:rPr>
          <w:u w:val="single"/>
        </w:rPr>
        <w:t xml:space="preserve"> </w:t>
      </w:r>
      <w:r w:rsidRPr="004B090D">
        <w:rPr>
          <w:spacing w:val="-1"/>
          <w:u w:val="single"/>
        </w:rPr>
        <w:t>nesporného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03BFE" w:rsidRPr="004B090D" w:rsidRDefault="00E03BFE" w:rsidP="00E03BFE">
      <w:pPr>
        <w:pStyle w:val="Zkladntext"/>
        <w:kinsoku w:val="0"/>
        <w:overflowPunct w:val="0"/>
        <w:ind w:left="0"/>
        <w:rPr>
          <w:bCs/>
        </w:rPr>
      </w:pPr>
      <w:r w:rsidRPr="004B090D">
        <w:rPr>
          <w:b/>
          <w:bCs/>
          <w:sz w:val="20"/>
          <w:szCs w:val="20"/>
        </w:rPr>
        <w:t xml:space="preserve">   </w:t>
      </w:r>
      <w:r w:rsidRPr="004B090D">
        <w:rPr>
          <w:bCs/>
        </w:rPr>
        <w:t>Na oddělení se k 20. 5. 2021 zařazuje JUDr. Kristina Ramešová bez přidělení nápadu s ohledem na nástup na mateřskou dovolenou.</w:t>
      </w:r>
    </w:p>
    <w:p w:rsidR="00E03BFE" w:rsidRPr="004B090D" w:rsidRDefault="00E03BFE" w:rsidP="00E03BFE">
      <w:pPr>
        <w:pStyle w:val="Zkladntext"/>
        <w:kinsoku w:val="0"/>
        <w:overflowPunct w:val="0"/>
        <w:spacing w:before="4"/>
        <w:ind w:left="0"/>
        <w:rPr>
          <w:bCs/>
        </w:rPr>
      </w:pPr>
    </w:p>
    <w:p w:rsidR="00E03BFE" w:rsidRPr="004B090D" w:rsidRDefault="00E03BFE" w:rsidP="00E03BFE">
      <w:pPr>
        <w:pStyle w:val="Zkladntext"/>
        <w:tabs>
          <w:tab w:val="left" w:pos="11117"/>
        </w:tabs>
        <w:kinsoku w:val="0"/>
        <w:overflowPunct w:val="0"/>
        <w:spacing w:before="84"/>
        <w:ind w:right="115"/>
        <w:rPr>
          <w:sz w:val="28"/>
          <w:szCs w:val="28"/>
        </w:rPr>
      </w:pPr>
      <w:r w:rsidRPr="004B090D">
        <w:rPr>
          <w:b/>
          <w:bCs/>
          <w:spacing w:val="-1"/>
          <w:sz w:val="28"/>
          <w:szCs w:val="28"/>
          <w:u w:val="single"/>
        </w:rPr>
        <w:t>Oddělení 13</w:t>
      </w:r>
      <w:r w:rsidRPr="004B090D">
        <w:rPr>
          <w:b/>
          <w:bCs/>
          <w:spacing w:val="-1"/>
          <w:sz w:val="28"/>
          <w:szCs w:val="28"/>
        </w:rPr>
        <w:tab/>
      </w:r>
      <w:r w:rsidRPr="004B090D">
        <w:rPr>
          <w:b/>
          <w:bCs/>
          <w:spacing w:val="-1"/>
          <w:sz w:val="28"/>
          <w:szCs w:val="28"/>
        </w:rPr>
        <w:tab/>
      </w:r>
      <w:r w:rsidRPr="004B090D">
        <w:rPr>
          <w:b/>
          <w:bCs/>
          <w:spacing w:val="-1"/>
          <w:sz w:val="28"/>
          <w:szCs w:val="28"/>
        </w:rPr>
        <w:tab/>
        <w:t xml:space="preserve">       neobsazeno</w:t>
      </w:r>
    </w:p>
    <w:p w:rsidR="00E03BFE" w:rsidRPr="004B090D" w:rsidRDefault="00E03BFE" w:rsidP="00E03BF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E03BFE" w:rsidRPr="004B090D" w:rsidRDefault="00E03BFE" w:rsidP="00E03BFE">
      <w:pPr>
        <w:pStyle w:val="Nadpis1"/>
        <w:tabs>
          <w:tab w:val="left" w:pos="11748"/>
        </w:tabs>
        <w:kinsoku w:val="0"/>
        <w:overflowPunct w:val="0"/>
        <w:ind w:right="115"/>
        <w:rPr>
          <w:spacing w:val="-1"/>
          <w:u w:val="single"/>
        </w:rPr>
      </w:pPr>
    </w:p>
    <w:p w:rsidR="00E03BFE" w:rsidRPr="004B090D" w:rsidRDefault="00E03BFE" w:rsidP="00E03BFE">
      <w:pPr>
        <w:pStyle w:val="Nadpis1"/>
        <w:tabs>
          <w:tab w:val="left" w:pos="11748"/>
        </w:tabs>
        <w:kinsoku w:val="0"/>
        <w:overflowPunct w:val="0"/>
        <w:ind w:right="115"/>
        <w:rPr>
          <w:b w:val="0"/>
          <w:bCs w:val="0"/>
        </w:rPr>
      </w:pPr>
      <w:r w:rsidRPr="004B090D">
        <w:rPr>
          <w:spacing w:val="-1"/>
          <w:u w:val="single"/>
        </w:rPr>
        <w:t>Oddělení 14</w:t>
      </w:r>
      <w:r w:rsidRPr="004B090D">
        <w:rPr>
          <w:spacing w:val="-1"/>
        </w:rPr>
        <w:tab/>
        <w:t>JUDr.</w:t>
      </w:r>
      <w:r w:rsidRPr="004B090D">
        <w:rPr>
          <w:spacing w:val="-2"/>
        </w:rPr>
        <w:t xml:space="preserve"> </w:t>
      </w:r>
      <w:r w:rsidRPr="004B090D">
        <w:t>Petr</w:t>
      </w:r>
      <w:r w:rsidRPr="004B090D">
        <w:rPr>
          <w:spacing w:val="-1"/>
        </w:rPr>
        <w:t xml:space="preserve"> Šimeček</w:t>
      </w:r>
    </w:p>
    <w:p w:rsidR="00E03BFE" w:rsidRPr="004B090D" w:rsidRDefault="00E03BFE" w:rsidP="00E03BF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E03BFE" w:rsidRPr="004B090D" w:rsidRDefault="00E03BFE" w:rsidP="00E03BFE">
      <w:pPr>
        <w:ind w:firstLine="115"/>
        <w:jc w:val="both"/>
        <w:rPr>
          <w:rFonts w:ascii="Garamond" w:hAnsi="Garamond"/>
        </w:rPr>
      </w:pPr>
      <w:r w:rsidRPr="004B090D">
        <w:rPr>
          <w:rFonts w:ascii="Garamond" w:hAnsi="Garamond"/>
          <w:b/>
          <w:bCs/>
        </w:rPr>
        <w:t xml:space="preserve">Zastupování:     </w:t>
      </w:r>
      <w:r w:rsidRPr="004B090D">
        <w:rPr>
          <w:rFonts w:ascii="Garamond" w:hAnsi="Garamond"/>
        </w:rPr>
        <w:t xml:space="preserve">JUDr. Zlatuše Pávová </w:t>
      </w:r>
    </w:p>
    <w:p w:rsidR="00E03BFE" w:rsidRPr="004B090D" w:rsidRDefault="004B090D" w:rsidP="00E03BFE">
      <w:pPr>
        <w:tabs>
          <w:tab w:val="left" w:pos="219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</w:t>
      </w:r>
      <w:r w:rsidR="00E03BFE" w:rsidRPr="004B090D">
        <w:rPr>
          <w:rFonts w:ascii="Garamond" w:hAnsi="Garamond"/>
        </w:rPr>
        <w:t xml:space="preserve">JUDr. Václav Kárník </w:t>
      </w:r>
    </w:p>
    <w:p w:rsidR="00E03BFE" w:rsidRPr="004B090D" w:rsidRDefault="00E03BFE" w:rsidP="00E03BFE">
      <w:pPr>
        <w:tabs>
          <w:tab w:val="left" w:pos="2190"/>
        </w:tabs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        </w:t>
      </w:r>
      <w:r w:rsidRPr="004B090D">
        <w:rPr>
          <w:rFonts w:ascii="Garamond" w:hAnsi="Garamond"/>
          <w:bCs/>
        </w:rPr>
        <w:t>JUDr. Robert Vršanský</w:t>
      </w:r>
    </w:p>
    <w:p w:rsidR="00E03BFE" w:rsidRPr="004B090D" w:rsidRDefault="00E03BFE" w:rsidP="00E03BFE">
      <w:pPr>
        <w:tabs>
          <w:tab w:val="left" w:pos="2190"/>
        </w:tabs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        JUDr. Lucie Lubasová</w:t>
      </w:r>
    </w:p>
    <w:p w:rsidR="00E03BFE" w:rsidRPr="004B090D" w:rsidRDefault="00E03BFE" w:rsidP="00E03BFE">
      <w:pPr>
        <w:tabs>
          <w:tab w:val="left" w:pos="2190"/>
        </w:tabs>
        <w:jc w:val="both"/>
        <w:rPr>
          <w:rFonts w:ascii="Garamond" w:hAnsi="Garamond"/>
        </w:rPr>
      </w:pPr>
      <w:r w:rsidRPr="004B090D">
        <w:rPr>
          <w:rFonts w:ascii="Garamond" w:hAnsi="Garamond"/>
        </w:rPr>
        <w:tab/>
      </w:r>
    </w:p>
    <w:p w:rsidR="00E03BFE" w:rsidRPr="004B090D" w:rsidRDefault="00E03BFE" w:rsidP="00E03BFE">
      <w:pPr>
        <w:tabs>
          <w:tab w:val="left" w:pos="2190"/>
        </w:tabs>
        <w:jc w:val="both"/>
        <w:rPr>
          <w:rFonts w:ascii="Garamond" w:hAnsi="Garamond"/>
        </w:rPr>
      </w:pPr>
    </w:p>
    <w:p w:rsidR="00E03BFE" w:rsidRPr="004B090D" w:rsidRDefault="00E03BFE" w:rsidP="00E03BFE">
      <w:pPr>
        <w:ind w:firstLine="115"/>
        <w:jc w:val="both"/>
        <w:rPr>
          <w:rFonts w:ascii="Garamond" w:hAnsi="Garamond"/>
          <w:b/>
          <w:bCs/>
        </w:rPr>
      </w:pPr>
      <w:r w:rsidRPr="004B090D">
        <w:rPr>
          <w:rFonts w:ascii="Garamond" w:hAnsi="Garamond"/>
        </w:rPr>
        <w:t xml:space="preserve">Rozhoduje ve věcech agendy P a </w:t>
      </w:r>
      <w:proofErr w:type="spellStart"/>
      <w:r w:rsidRPr="004B090D">
        <w:rPr>
          <w:rFonts w:ascii="Garamond" w:hAnsi="Garamond"/>
        </w:rPr>
        <w:t>Nc</w:t>
      </w:r>
      <w:proofErr w:type="spellEnd"/>
      <w:r w:rsidRPr="004B090D">
        <w:rPr>
          <w:rFonts w:ascii="Garamond" w:hAnsi="Garamond"/>
        </w:rPr>
        <w:t xml:space="preserve"> v rozsahu 70 % a věci agendy L v rozsahu 100 %. 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spacing w:before="9"/>
        <w:ind w:left="0"/>
        <w:rPr>
          <w:sz w:val="31"/>
          <w:szCs w:val="31"/>
        </w:rPr>
      </w:pPr>
    </w:p>
    <w:p w:rsidR="00E03BFE" w:rsidRPr="004B090D" w:rsidRDefault="00E03BFE" w:rsidP="00E03BFE">
      <w:pPr>
        <w:pStyle w:val="Nadpis1"/>
        <w:tabs>
          <w:tab w:val="left" w:pos="11681"/>
        </w:tabs>
        <w:kinsoku w:val="0"/>
        <w:overflowPunct w:val="0"/>
        <w:ind w:right="115"/>
        <w:rPr>
          <w:b w:val="0"/>
          <w:bCs w:val="0"/>
        </w:rPr>
      </w:pPr>
      <w:r w:rsidRPr="004B090D">
        <w:rPr>
          <w:spacing w:val="-1"/>
          <w:u w:val="single"/>
        </w:rPr>
        <w:t>Oddělení 19</w:t>
      </w:r>
      <w:r w:rsidRPr="004B090D">
        <w:rPr>
          <w:spacing w:val="-1"/>
        </w:rPr>
        <w:tab/>
      </w:r>
      <w:r w:rsidRPr="004B090D">
        <w:t>JUDr.</w:t>
      </w:r>
      <w:r w:rsidRPr="004B090D">
        <w:rPr>
          <w:spacing w:val="-2"/>
        </w:rPr>
        <w:t xml:space="preserve"> </w:t>
      </w:r>
      <w:r w:rsidRPr="004B090D">
        <w:rPr>
          <w:spacing w:val="-1"/>
        </w:rPr>
        <w:t>Václav</w:t>
      </w:r>
      <w:r w:rsidRPr="004B090D">
        <w:t xml:space="preserve"> </w:t>
      </w:r>
      <w:r w:rsidRPr="004B090D">
        <w:rPr>
          <w:spacing w:val="-1"/>
        </w:rPr>
        <w:t>Kárník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03BFE" w:rsidRPr="004B090D" w:rsidRDefault="00E03BFE" w:rsidP="00E03BFE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D77CE8" w:rsidRPr="004B090D" w:rsidRDefault="00E73C8B" w:rsidP="00D77CE8">
      <w:pPr>
        <w:tabs>
          <w:tab w:val="left" w:pos="1701"/>
        </w:tabs>
        <w:rPr>
          <w:rFonts w:ascii="Garamond" w:hAnsi="Garamond"/>
        </w:rPr>
      </w:pPr>
      <w:r w:rsidRPr="004B090D">
        <w:rPr>
          <w:rFonts w:ascii="Garamond" w:hAnsi="Garamond"/>
          <w:b/>
        </w:rPr>
        <w:t xml:space="preserve"> </w:t>
      </w:r>
      <w:r w:rsidR="004B090D">
        <w:rPr>
          <w:rFonts w:ascii="Garamond" w:hAnsi="Garamond"/>
          <w:b/>
        </w:rPr>
        <w:t xml:space="preserve"> </w:t>
      </w:r>
      <w:r w:rsidR="00D77CE8" w:rsidRPr="004B090D">
        <w:rPr>
          <w:rFonts w:ascii="Garamond" w:hAnsi="Garamond"/>
          <w:b/>
        </w:rPr>
        <w:t>Zastupování:</w:t>
      </w:r>
      <w:r w:rsidR="004B090D">
        <w:rPr>
          <w:rFonts w:ascii="Garamond" w:hAnsi="Garamond"/>
        </w:rPr>
        <w:t xml:space="preserve">    </w:t>
      </w:r>
      <w:r w:rsidR="00D77CE8" w:rsidRPr="004B090D">
        <w:rPr>
          <w:rFonts w:ascii="Garamond" w:hAnsi="Garamond"/>
        </w:rPr>
        <w:t>JUDr. Petr Šimeček</w:t>
      </w:r>
    </w:p>
    <w:p w:rsidR="00D77CE8" w:rsidRPr="004B090D" w:rsidRDefault="00D77CE8" w:rsidP="00D77CE8">
      <w:pPr>
        <w:tabs>
          <w:tab w:val="left" w:pos="1701"/>
        </w:tabs>
        <w:rPr>
          <w:rFonts w:ascii="Garamond" w:hAnsi="Garamond"/>
        </w:rPr>
      </w:pPr>
      <w:r w:rsidRPr="004B090D">
        <w:rPr>
          <w:rFonts w:ascii="Garamond" w:hAnsi="Garamond"/>
        </w:rPr>
        <w:tab/>
        <w:t>JUDr. Zlatuše Pávová</w:t>
      </w:r>
    </w:p>
    <w:p w:rsidR="00D77CE8" w:rsidRPr="004B090D" w:rsidRDefault="00D77CE8" w:rsidP="00D77CE8">
      <w:pPr>
        <w:tabs>
          <w:tab w:val="left" w:pos="1701"/>
        </w:tabs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        </w:t>
      </w:r>
      <w:r w:rsidRPr="004B090D">
        <w:rPr>
          <w:rFonts w:ascii="Garamond" w:hAnsi="Garamond"/>
        </w:rPr>
        <w:tab/>
        <w:t>JUDr. Lucie Lubasová</w:t>
      </w:r>
    </w:p>
    <w:p w:rsidR="00D77CE8" w:rsidRPr="004B090D" w:rsidRDefault="00D77CE8" w:rsidP="00D77CE8">
      <w:pPr>
        <w:tabs>
          <w:tab w:val="left" w:pos="1701"/>
        </w:tabs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       </w:t>
      </w:r>
      <w:r w:rsidRPr="004B090D">
        <w:rPr>
          <w:rFonts w:ascii="Garamond" w:hAnsi="Garamond"/>
        </w:rPr>
        <w:tab/>
        <w:t>JUDr. Robert Vršanský</w:t>
      </w:r>
    </w:p>
    <w:p w:rsidR="00D77CE8" w:rsidRPr="004B090D" w:rsidRDefault="00D77CE8" w:rsidP="00D77CE8">
      <w:pPr>
        <w:ind w:firstLine="115"/>
        <w:jc w:val="both"/>
        <w:rPr>
          <w:rFonts w:ascii="Garamond" w:hAnsi="Garamond"/>
        </w:rPr>
      </w:pPr>
    </w:p>
    <w:p w:rsidR="00E03BFE" w:rsidRPr="004B090D" w:rsidRDefault="00E03BFE" w:rsidP="00D77CE8">
      <w:pPr>
        <w:ind w:firstLine="115"/>
        <w:jc w:val="both"/>
        <w:rPr>
          <w:rFonts w:ascii="Garamond" w:hAnsi="Garamond"/>
        </w:rPr>
      </w:pPr>
      <w:r w:rsidRPr="004B090D">
        <w:rPr>
          <w:rFonts w:ascii="Garamond" w:hAnsi="Garamond"/>
        </w:rPr>
        <w:tab/>
        <w:t xml:space="preserve">                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  <w:r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ab/>
        <w:t xml:space="preserve">      </w:t>
      </w:r>
    </w:p>
    <w:p w:rsidR="00E03BFE" w:rsidRPr="004B090D" w:rsidRDefault="00E03BFE" w:rsidP="00E03BFE">
      <w:pPr>
        <w:ind w:firstLine="115"/>
        <w:jc w:val="both"/>
        <w:rPr>
          <w:rFonts w:ascii="Garamond" w:hAnsi="Garamond"/>
          <w:b/>
          <w:bCs/>
        </w:rPr>
      </w:pPr>
      <w:r w:rsidRPr="004B090D">
        <w:rPr>
          <w:rFonts w:ascii="Garamond" w:hAnsi="Garamond"/>
        </w:rPr>
        <w:t xml:space="preserve">Rozhoduje ve věcech agendy P a </w:t>
      </w:r>
      <w:proofErr w:type="spellStart"/>
      <w:r w:rsidRPr="004B090D">
        <w:rPr>
          <w:rFonts w:ascii="Garamond" w:hAnsi="Garamond"/>
        </w:rPr>
        <w:t>Nc</w:t>
      </w:r>
      <w:proofErr w:type="spellEnd"/>
      <w:r w:rsidRPr="004B090D">
        <w:rPr>
          <w:rFonts w:ascii="Garamond" w:hAnsi="Garamond"/>
        </w:rPr>
        <w:t xml:space="preserve"> v rozsahu 80 % a věci agendy L v rozsahu</w:t>
      </w:r>
      <w:r w:rsidRPr="004B090D">
        <w:rPr>
          <w:rFonts w:ascii="Garamond" w:hAnsi="Garamond"/>
          <w:b/>
          <w:bCs/>
        </w:rPr>
        <w:t xml:space="preserve"> </w:t>
      </w:r>
      <w:r w:rsidRPr="004B090D">
        <w:rPr>
          <w:rFonts w:ascii="Garamond" w:hAnsi="Garamond"/>
        </w:rPr>
        <w:t>100 %.</w:t>
      </w:r>
    </w:p>
    <w:p w:rsidR="00E03BFE" w:rsidRPr="004B090D" w:rsidRDefault="00E03BFE" w:rsidP="00E03BFE">
      <w:pPr>
        <w:pStyle w:val="Zkladntext"/>
        <w:kinsoku w:val="0"/>
        <w:overflowPunct w:val="0"/>
        <w:ind w:left="116"/>
        <w:rPr>
          <w:spacing w:val="-1"/>
        </w:rPr>
        <w:sectPr w:rsidR="00E03BFE" w:rsidRPr="004B090D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E03BFE" w:rsidRPr="004B090D" w:rsidRDefault="00E03BFE" w:rsidP="00E03BFE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E03BFE" w:rsidRPr="004B090D" w:rsidRDefault="00E03BFE" w:rsidP="00E03BFE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4B090D">
        <w:rPr>
          <w:spacing w:val="-1"/>
          <w:u w:val="single"/>
        </w:rPr>
        <w:t xml:space="preserve">Oddělení </w:t>
      </w:r>
      <w:r w:rsidRPr="004B090D">
        <w:rPr>
          <w:u w:val="single"/>
        </w:rPr>
        <w:t>21</w:t>
      </w:r>
      <w:r w:rsidRPr="004B090D">
        <w:tab/>
      </w:r>
      <w:r w:rsidRPr="004B090D">
        <w:rPr>
          <w:spacing w:val="-1"/>
        </w:rPr>
        <w:t>JUDr.</w:t>
      </w:r>
      <w:r w:rsidRPr="004B090D">
        <w:t xml:space="preserve"> </w:t>
      </w:r>
      <w:r w:rsidRPr="004B090D">
        <w:rPr>
          <w:spacing w:val="-1"/>
        </w:rPr>
        <w:t>Zlatuše</w:t>
      </w:r>
      <w:r w:rsidRPr="004B090D">
        <w:rPr>
          <w:spacing w:val="69"/>
        </w:rPr>
        <w:t xml:space="preserve"> </w:t>
      </w:r>
      <w:r w:rsidRPr="004B090D">
        <w:rPr>
          <w:spacing w:val="-1"/>
        </w:rPr>
        <w:t>Pávová</w:t>
      </w:r>
    </w:p>
    <w:p w:rsidR="00E03BFE" w:rsidRPr="004B090D" w:rsidRDefault="00E03BFE" w:rsidP="00E03BF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77CE8" w:rsidRPr="004B090D" w:rsidRDefault="00E73C8B" w:rsidP="00D77CE8">
      <w:pPr>
        <w:tabs>
          <w:tab w:val="left" w:pos="1701"/>
        </w:tabs>
        <w:rPr>
          <w:rFonts w:ascii="Garamond" w:hAnsi="Garamond"/>
        </w:rPr>
      </w:pPr>
      <w:r w:rsidRPr="004B090D">
        <w:rPr>
          <w:rFonts w:ascii="Garamond" w:hAnsi="Garamond"/>
          <w:b/>
        </w:rPr>
        <w:t xml:space="preserve"> </w:t>
      </w:r>
      <w:r w:rsidR="004B090D">
        <w:rPr>
          <w:rFonts w:ascii="Garamond" w:hAnsi="Garamond"/>
          <w:b/>
        </w:rPr>
        <w:t xml:space="preserve"> </w:t>
      </w:r>
      <w:r w:rsidR="00D77CE8" w:rsidRPr="004B090D">
        <w:rPr>
          <w:rFonts w:ascii="Garamond" w:hAnsi="Garamond"/>
          <w:b/>
        </w:rPr>
        <w:t>Zastupování:</w:t>
      </w:r>
      <w:r w:rsidR="00D77CE8" w:rsidRPr="004B090D">
        <w:rPr>
          <w:rFonts w:ascii="Garamond" w:hAnsi="Garamond"/>
        </w:rPr>
        <w:t xml:space="preserve">   </w:t>
      </w:r>
      <w:r w:rsidR="00D77CE8" w:rsidRPr="004B090D">
        <w:rPr>
          <w:rFonts w:ascii="Garamond" w:hAnsi="Garamond"/>
        </w:rPr>
        <w:tab/>
        <w:t>JUDr. Václav Kárník</w:t>
      </w:r>
    </w:p>
    <w:p w:rsidR="00D77CE8" w:rsidRPr="004B090D" w:rsidRDefault="00D77CE8" w:rsidP="00D77CE8">
      <w:pPr>
        <w:tabs>
          <w:tab w:val="left" w:pos="1701"/>
        </w:tabs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       </w:t>
      </w:r>
      <w:r w:rsidRPr="004B090D">
        <w:rPr>
          <w:rFonts w:ascii="Garamond" w:hAnsi="Garamond"/>
        </w:rPr>
        <w:tab/>
        <w:t xml:space="preserve">JUDr. Robert Vršanský  </w:t>
      </w:r>
    </w:p>
    <w:p w:rsidR="00D77CE8" w:rsidRPr="004B090D" w:rsidRDefault="00D77CE8" w:rsidP="00D77CE8">
      <w:pPr>
        <w:tabs>
          <w:tab w:val="left" w:pos="1701"/>
        </w:tabs>
        <w:rPr>
          <w:rFonts w:ascii="Garamond" w:hAnsi="Garamond"/>
        </w:rPr>
      </w:pPr>
      <w:r w:rsidRPr="004B090D">
        <w:rPr>
          <w:rFonts w:ascii="Garamond" w:hAnsi="Garamond"/>
        </w:rPr>
        <w:tab/>
        <w:t xml:space="preserve">JUDr. Petr Šimeček </w:t>
      </w:r>
    </w:p>
    <w:p w:rsidR="00D77CE8" w:rsidRPr="004B090D" w:rsidRDefault="00D77CE8" w:rsidP="00D77CE8">
      <w:pPr>
        <w:tabs>
          <w:tab w:val="left" w:pos="1701"/>
        </w:tabs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      </w:t>
      </w:r>
      <w:r w:rsidRPr="004B090D">
        <w:rPr>
          <w:rFonts w:ascii="Garamond" w:hAnsi="Garamond"/>
        </w:rPr>
        <w:tab/>
        <w:t>JUDr. Lucie Lubasová</w:t>
      </w:r>
    </w:p>
    <w:p w:rsidR="00E03BFE" w:rsidRPr="004B090D" w:rsidRDefault="00E03BFE" w:rsidP="00E03BFE">
      <w:pPr>
        <w:jc w:val="both"/>
        <w:rPr>
          <w:rFonts w:ascii="Garamond" w:hAnsi="Garamond"/>
          <w:bCs/>
        </w:rPr>
      </w:pPr>
      <w:r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ab/>
        <w:t xml:space="preserve">         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</w:p>
    <w:p w:rsidR="00E03BFE" w:rsidRPr="004B090D" w:rsidRDefault="00E03BFE" w:rsidP="00E03BFE">
      <w:pPr>
        <w:ind w:left="116"/>
        <w:jc w:val="both"/>
        <w:rPr>
          <w:rFonts w:ascii="Garamond" w:hAnsi="Garamond"/>
          <w:b/>
          <w:bCs/>
          <w:color w:val="000000"/>
        </w:rPr>
      </w:pPr>
      <w:r w:rsidRPr="004B090D">
        <w:rPr>
          <w:rFonts w:ascii="Garamond" w:hAnsi="Garamond"/>
          <w:color w:val="000000"/>
        </w:rPr>
        <w:t xml:space="preserve">Rozhoduje ve věcech agendy P a </w:t>
      </w:r>
      <w:proofErr w:type="spellStart"/>
      <w:r w:rsidRPr="004B090D">
        <w:rPr>
          <w:rFonts w:ascii="Garamond" w:hAnsi="Garamond"/>
          <w:color w:val="000000"/>
        </w:rPr>
        <w:t>Nc</w:t>
      </w:r>
      <w:proofErr w:type="spellEnd"/>
      <w:r w:rsidRPr="004B090D">
        <w:rPr>
          <w:rFonts w:ascii="Garamond" w:hAnsi="Garamond"/>
          <w:color w:val="000000"/>
        </w:rPr>
        <w:t xml:space="preserve"> v rozsahu 100 %, věci s cizím prvkem v rozsahu 100 %, dále věci agendy L v rozsahu</w:t>
      </w:r>
      <w:r w:rsidRPr="004B090D">
        <w:rPr>
          <w:rFonts w:ascii="Garamond" w:hAnsi="Garamond"/>
          <w:b/>
          <w:bCs/>
          <w:color w:val="000000"/>
        </w:rPr>
        <w:t xml:space="preserve"> </w:t>
      </w:r>
      <w:r w:rsidRPr="004B090D">
        <w:rPr>
          <w:rFonts w:ascii="Garamond" w:hAnsi="Garamond"/>
          <w:color w:val="000000"/>
        </w:rPr>
        <w:t>100 %</w:t>
      </w:r>
      <w:r w:rsidRPr="004B090D">
        <w:rPr>
          <w:rFonts w:ascii="Garamond" w:hAnsi="Garamond"/>
          <w:b/>
          <w:bCs/>
          <w:color w:val="000000"/>
        </w:rPr>
        <w:t xml:space="preserve">, </w:t>
      </w:r>
      <w:r w:rsidRPr="004B090D">
        <w:rPr>
          <w:rFonts w:ascii="Garamond" w:hAnsi="Garamond"/>
          <w:bCs/>
          <w:color w:val="000000"/>
        </w:rPr>
        <w:t>a dále</w:t>
      </w:r>
      <w:r w:rsidRPr="004B090D">
        <w:rPr>
          <w:rFonts w:ascii="Garamond" w:hAnsi="Garamond"/>
          <w:b/>
          <w:bCs/>
          <w:color w:val="000000"/>
        </w:rPr>
        <w:t xml:space="preserve"> </w:t>
      </w:r>
      <w:r w:rsidRPr="004B090D">
        <w:rPr>
          <w:rFonts w:ascii="Garamond" w:hAnsi="Garamond"/>
          <w:color w:val="000000"/>
        </w:rPr>
        <w:t>věci Cd s cizím prvkem ve věcech opatrovnických v rozsahu 100 %.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E03BFE" w:rsidRPr="004B090D" w:rsidRDefault="00E03BFE" w:rsidP="00E03BFE">
      <w:pPr>
        <w:pStyle w:val="Nadpis1"/>
        <w:tabs>
          <w:tab w:val="left" w:pos="11417"/>
        </w:tabs>
        <w:kinsoku w:val="0"/>
        <w:overflowPunct w:val="0"/>
        <w:ind w:left="116"/>
        <w:rPr>
          <w:b w:val="0"/>
          <w:bCs w:val="0"/>
        </w:rPr>
      </w:pPr>
      <w:r w:rsidRPr="004B090D">
        <w:rPr>
          <w:spacing w:val="-1"/>
          <w:u w:val="single"/>
        </w:rPr>
        <w:t xml:space="preserve">Oddělení </w:t>
      </w:r>
      <w:r w:rsidRPr="004B090D">
        <w:rPr>
          <w:u w:val="single"/>
        </w:rPr>
        <w:t>24</w:t>
      </w:r>
      <w:r w:rsidRPr="004B090D">
        <w:tab/>
      </w:r>
      <w:r w:rsidRPr="004B090D">
        <w:rPr>
          <w:spacing w:val="-1"/>
        </w:rPr>
        <w:t>JUDr.</w:t>
      </w:r>
      <w:r w:rsidRPr="004B090D">
        <w:rPr>
          <w:spacing w:val="1"/>
        </w:rPr>
        <w:t xml:space="preserve"> </w:t>
      </w:r>
      <w:r w:rsidRPr="004B090D">
        <w:t>Lucie</w:t>
      </w:r>
      <w:r w:rsidRPr="004B090D">
        <w:rPr>
          <w:spacing w:val="-1"/>
        </w:rPr>
        <w:t xml:space="preserve"> Lubasová</w:t>
      </w:r>
    </w:p>
    <w:p w:rsidR="00E03BFE" w:rsidRPr="004B090D" w:rsidRDefault="00E03BFE" w:rsidP="00E03BFE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E73C8B" w:rsidRPr="004B090D" w:rsidRDefault="00E73C8B" w:rsidP="00E73C8B">
      <w:pPr>
        <w:tabs>
          <w:tab w:val="left" w:pos="1701"/>
        </w:tabs>
        <w:rPr>
          <w:rFonts w:ascii="Garamond" w:hAnsi="Garamond"/>
        </w:rPr>
      </w:pPr>
      <w:r w:rsidRPr="004B090D">
        <w:rPr>
          <w:rFonts w:ascii="Garamond" w:hAnsi="Garamond"/>
          <w:b/>
        </w:rPr>
        <w:t xml:space="preserve"> </w:t>
      </w:r>
      <w:r w:rsidR="004B090D">
        <w:rPr>
          <w:rFonts w:ascii="Garamond" w:hAnsi="Garamond"/>
          <w:b/>
        </w:rPr>
        <w:t xml:space="preserve"> </w:t>
      </w:r>
      <w:r w:rsidRPr="004B090D">
        <w:rPr>
          <w:rFonts w:ascii="Garamond" w:hAnsi="Garamond"/>
          <w:b/>
        </w:rPr>
        <w:t>Zastupování:</w:t>
      </w:r>
      <w:r w:rsidR="004B090D">
        <w:rPr>
          <w:rFonts w:ascii="Garamond" w:hAnsi="Garamond"/>
        </w:rPr>
        <w:t xml:space="preserve">    </w:t>
      </w:r>
      <w:r w:rsidRPr="004B090D">
        <w:rPr>
          <w:rFonts w:ascii="Garamond" w:hAnsi="Garamond"/>
        </w:rPr>
        <w:t>JUDr. Robert Vršanský</w:t>
      </w:r>
    </w:p>
    <w:p w:rsidR="00E73C8B" w:rsidRPr="004B090D" w:rsidRDefault="00E73C8B" w:rsidP="00E73C8B">
      <w:pPr>
        <w:tabs>
          <w:tab w:val="left" w:pos="1701"/>
        </w:tabs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        </w:t>
      </w:r>
      <w:r w:rsidRPr="004B090D">
        <w:rPr>
          <w:rFonts w:ascii="Garamond" w:hAnsi="Garamond"/>
        </w:rPr>
        <w:tab/>
        <w:t>JUDr. Václav Kárník</w:t>
      </w:r>
      <w:r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ab/>
      </w:r>
    </w:p>
    <w:p w:rsidR="00E73C8B" w:rsidRPr="004B090D" w:rsidRDefault="00E73C8B" w:rsidP="00E73C8B">
      <w:pPr>
        <w:tabs>
          <w:tab w:val="left" w:pos="1701"/>
        </w:tabs>
        <w:rPr>
          <w:rFonts w:ascii="Garamond" w:hAnsi="Garamond"/>
        </w:rPr>
      </w:pPr>
      <w:r w:rsidRPr="004B090D">
        <w:rPr>
          <w:rFonts w:ascii="Garamond" w:hAnsi="Garamond"/>
        </w:rPr>
        <w:tab/>
        <w:t xml:space="preserve">JUDr. Zlatuše Pávová </w:t>
      </w:r>
    </w:p>
    <w:p w:rsidR="00E73C8B" w:rsidRPr="004B090D" w:rsidRDefault="00E73C8B" w:rsidP="00E73C8B">
      <w:pPr>
        <w:tabs>
          <w:tab w:val="left" w:pos="1701"/>
        </w:tabs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   </w:t>
      </w:r>
      <w:r w:rsidRPr="004B090D">
        <w:rPr>
          <w:rFonts w:ascii="Garamond" w:hAnsi="Garamond"/>
        </w:rPr>
        <w:tab/>
        <w:t>JUDr. Petr Šimeček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  <w:r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ab/>
        <w:t xml:space="preserve">   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</w:p>
    <w:p w:rsidR="00E03BFE" w:rsidRPr="004B090D" w:rsidRDefault="00E03BFE" w:rsidP="00E03BFE">
      <w:pPr>
        <w:ind w:left="115"/>
        <w:jc w:val="both"/>
        <w:rPr>
          <w:rFonts w:ascii="Garamond" w:hAnsi="Garamond"/>
          <w:color w:val="000000"/>
        </w:rPr>
      </w:pPr>
      <w:r w:rsidRPr="004B090D">
        <w:rPr>
          <w:rFonts w:ascii="Garamond" w:hAnsi="Garamond"/>
          <w:color w:val="000000"/>
        </w:rPr>
        <w:t xml:space="preserve">Rozhoduje ve věcech agendy P a </w:t>
      </w:r>
      <w:proofErr w:type="spellStart"/>
      <w:r w:rsidRPr="004B090D">
        <w:rPr>
          <w:rFonts w:ascii="Garamond" w:hAnsi="Garamond"/>
          <w:color w:val="000000"/>
        </w:rPr>
        <w:t>Nc</w:t>
      </w:r>
      <w:proofErr w:type="spellEnd"/>
      <w:r w:rsidRPr="004B090D">
        <w:rPr>
          <w:rFonts w:ascii="Garamond" w:hAnsi="Garamond"/>
          <w:color w:val="000000"/>
        </w:rPr>
        <w:t xml:space="preserve"> v rozsahu 100 %, věci s cizím prvkem v rozsahu 100 %,</w:t>
      </w:r>
      <w:r w:rsidRPr="004B090D">
        <w:rPr>
          <w:rFonts w:ascii="Garamond" w:hAnsi="Garamond"/>
          <w:color w:val="7030A0"/>
        </w:rPr>
        <w:t xml:space="preserve"> </w:t>
      </w:r>
      <w:r w:rsidRPr="004B090D">
        <w:rPr>
          <w:rFonts w:ascii="Garamond" w:hAnsi="Garamond"/>
        </w:rPr>
        <w:t>dále věci agendy</w:t>
      </w:r>
      <w:r w:rsidRPr="004B090D">
        <w:rPr>
          <w:rFonts w:ascii="Garamond" w:hAnsi="Garamond"/>
          <w:b/>
          <w:bCs/>
        </w:rPr>
        <w:t xml:space="preserve"> </w:t>
      </w:r>
      <w:r w:rsidRPr="004B090D">
        <w:rPr>
          <w:rFonts w:ascii="Garamond" w:hAnsi="Garamond"/>
        </w:rPr>
        <w:t>L v rozsahu 100 %, a dále věci Cd s cizím prvkem ve věcech opatrovnických v rozsahu 100 %.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Nadpis1"/>
        <w:tabs>
          <w:tab w:val="left" w:pos="11348"/>
        </w:tabs>
        <w:kinsoku w:val="0"/>
        <w:overflowPunct w:val="0"/>
        <w:spacing w:before="179"/>
        <w:ind w:right="115"/>
        <w:rPr>
          <w:b w:val="0"/>
          <w:bCs w:val="0"/>
        </w:rPr>
      </w:pPr>
      <w:r w:rsidRPr="004B090D">
        <w:rPr>
          <w:spacing w:val="-1"/>
          <w:u w:val="single"/>
        </w:rPr>
        <w:t xml:space="preserve">Oddělení </w:t>
      </w:r>
      <w:r w:rsidRPr="004B090D">
        <w:rPr>
          <w:u w:val="single"/>
        </w:rPr>
        <w:t>25</w:t>
      </w:r>
      <w:r w:rsidRPr="004B090D">
        <w:tab/>
      </w:r>
      <w:r w:rsidRPr="004B090D">
        <w:rPr>
          <w:spacing w:val="-1"/>
        </w:rPr>
        <w:t>JUDr.</w:t>
      </w:r>
      <w:r w:rsidRPr="004B090D">
        <w:rPr>
          <w:spacing w:val="-2"/>
        </w:rPr>
        <w:t xml:space="preserve"> </w:t>
      </w:r>
      <w:r w:rsidRPr="004B090D">
        <w:rPr>
          <w:spacing w:val="-1"/>
        </w:rPr>
        <w:t>Robert</w:t>
      </w:r>
      <w:r w:rsidRPr="004B090D">
        <w:t xml:space="preserve"> </w:t>
      </w:r>
      <w:r w:rsidRPr="004B090D">
        <w:rPr>
          <w:spacing w:val="-1"/>
        </w:rPr>
        <w:t>Vršanský</w:t>
      </w:r>
    </w:p>
    <w:p w:rsidR="00E03BFE" w:rsidRPr="004B090D" w:rsidRDefault="00E03BFE" w:rsidP="00E03BFE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E73C8B" w:rsidRPr="004B090D" w:rsidRDefault="00E73C8B" w:rsidP="00E73C8B">
      <w:pPr>
        <w:tabs>
          <w:tab w:val="left" w:pos="1701"/>
        </w:tabs>
        <w:rPr>
          <w:rFonts w:ascii="Garamond" w:hAnsi="Garamond"/>
        </w:rPr>
      </w:pPr>
      <w:r w:rsidRPr="004B090D">
        <w:rPr>
          <w:rFonts w:ascii="Garamond" w:hAnsi="Garamond"/>
          <w:b/>
        </w:rPr>
        <w:t xml:space="preserve"> </w:t>
      </w:r>
      <w:r w:rsidR="00FF7483">
        <w:rPr>
          <w:rFonts w:ascii="Garamond" w:hAnsi="Garamond"/>
          <w:b/>
        </w:rPr>
        <w:t xml:space="preserve"> </w:t>
      </w:r>
      <w:r w:rsidRPr="004B090D">
        <w:rPr>
          <w:rFonts w:ascii="Garamond" w:hAnsi="Garamond"/>
          <w:b/>
        </w:rPr>
        <w:t>Zastupování:</w:t>
      </w:r>
      <w:r w:rsidRPr="004B090D">
        <w:rPr>
          <w:rFonts w:ascii="Garamond" w:hAnsi="Garamond"/>
        </w:rPr>
        <w:t xml:space="preserve">    JUDr. Lucie Lubasová</w:t>
      </w:r>
    </w:p>
    <w:p w:rsidR="00E73C8B" w:rsidRPr="004B090D" w:rsidRDefault="00E73C8B" w:rsidP="00E73C8B">
      <w:pPr>
        <w:tabs>
          <w:tab w:val="left" w:pos="1701"/>
        </w:tabs>
        <w:rPr>
          <w:rFonts w:ascii="Garamond" w:hAnsi="Garamond"/>
        </w:rPr>
      </w:pPr>
      <w:r w:rsidRPr="004B090D">
        <w:rPr>
          <w:rFonts w:ascii="Garamond" w:hAnsi="Garamond"/>
        </w:rPr>
        <w:tab/>
        <w:t xml:space="preserve">JUDr. Petr Šimeček </w:t>
      </w:r>
    </w:p>
    <w:p w:rsidR="00E73C8B" w:rsidRPr="004B090D" w:rsidRDefault="00E73C8B" w:rsidP="00E73C8B">
      <w:pPr>
        <w:tabs>
          <w:tab w:val="left" w:pos="1701"/>
        </w:tabs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</w:t>
      </w:r>
      <w:r w:rsidRPr="004B090D">
        <w:rPr>
          <w:rFonts w:ascii="Garamond" w:hAnsi="Garamond"/>
        </w:rPr>
        <w:tab/>
        <w:t>JUDr. Zlatuše Pávová</w:t>
      </w:r>
    </w:p>
    <w:p w:rsidR="00E73C8B" w:rsidRPr="004B090D" w:rsidRDefault="00E73C8B" w:rsidP="00E73C8B">
      <w:pPr>
        <w:tabs>
          <w:tab w:val="left" w:pos="1701"/>
        </w:tabs>
        <w:rPr>
          <w:rFonts w:ascii="Garamond" w:hAnsi="Garamond"/>
        </w:rPr>
      </w:pPr>
      <w:r w:rsidRPr="004B090D">
        <w:rPr>
          <w:rFonts w:ascii="Garamond" w:hAnsi="Garamond"/>
        </w:rPr>
        <w:tab/>
        <w:t>JUDr. Václav Kárník</w:t>
      </w:r>
    </w:p>
    <w:p w:rsidR="00E03BFE" w:rsidRPr="004B090D" w:rsidRDefault="00E03BFE" w:rsidP="00E03BFE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E03BFE" w:rsidRPr="004B090D" w:rsidRDefault="00E03BFE" w:rsidP="0060798C">
      <w:pPr>
        <w:pStyle w:val="Zkladntext"/>
        <w:kinsoku w:val="0"/>
        <w:overflowPunct w:val="0"/>
        <w:spacing w:before="77"/>
        <w:ind w:left="116" w:right="138"/>
        <w:jc w:val="both"/>
        <w:rPr>
          <w:spacing w:val="-1"/>
        </w:rPr>
      </w:pPr>
      <w:r w:rsidRPr="004B090D">
        <w:t xml:space="preserve">Rozhoduje ve věcech agendy P a </w:t>
      </w:r>
      <w:proofErr w:type="spellStart"/>
      <w:r w:rsidRPr="004B090D">
        <w:t>Nc</w:t>
      </w:r>
      <w:proofErr w:type="spellEnd"/>
      <w:r w:rsidRPr="004B090D">
        <w:t xml:space="preserve"> v rozsahu 100 %, věci s cizí</w:t>
      </w:r>
      <w:r w:rsidR="00FA2B85" w:rsidRPr="004B090D">
        <w:t xml:space="preserve">m prvkem v rozsahu 100 %, dále </w:t>
      </w:r>
      <w:r w:rsidRPr="004B090D">
        <w:t>věci agendy L v rozsahu 100 %, a dále věci Cd s cizím prvkem ve věcech opatrovnických v rozsahu 100%.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Nadpis1"/>
        <w:kinsoku w:val="0"/>
        <w:overflowPunct w:val="0"/>
        <w:ind w:left="3581"/>
        <w:rPr>
          <w:b w:val="0"/>
          <w:bCs w:val="0"/>
        </w:rPr>
      </w:pPr>
      <w:r w:rsidRPr="004B090D">
        <w:rPr>
          <w:spacing w:val="-1"/>
          <w:u w:val="single"/>
        </w:rPr>
        <w:lastRenderedPageBreak/>
        <w:t>Vyšší soudní úředníci,</w:t>
      </w:r>
      <w:r w:rsidRPr="004B090D">
        <w:rPr>
          <w:spacing w:val="67"/>
          <w:u w:val="single"/>
        </w:rPr>
        <w:t xml:space="preserve"> </w:t>
      </w:r>
      <w:r w:rsidRPr="004B090D">
        <w:rPr>
          <w:u w:val="single"/>
        </w:rPr>
        <w:t>soudní</w:t>
      </w:r>
      <w:r w:rsidRPr="004B090D">
        <w:rPr>
          <w:spacing w:val="-3"/>
          <w:u w:val="single"/>
        </w:rPr>
        <w:t xml:space="preserve"> </w:t>
      </w:r>
      <w:r w:rsidRPr="004B090D">
        <w:rPr>
          <w:spacing w:val="-1"/>
          <w:u w:val="single"/>
        </w:rPr>
        <w:t>tajemnice,</w:t>
      </w:r>
      <w:r w:rsidRPr="004B090D">
        <w:rPr>
          <w:spacing w:val="-2"/>
          <w:u w:val="single"/>
        </w:rPr>
        <w:t xml:space="preserve"> </w:t>
      </w:r>
      <w:r w:rsidRPr="004B090D">
        <w:rPr>
          <w:u w:val="single"/>
        </w:rPr>
        <w:t>vedoucí</w:t>
      </w:r>
      <w:r w:rsidRPr="004B090D">
        <w:rPr>
          <w:spacing w:val="-1"/>
          <w:u w:val="single"/>
        </w:rPr>
        <w:t xml:space="preserve"> kanceláře</w:t>
      </w:r>
    </w:p>
    <w:p w:rsidR="00E03BFE" w:rsidRPr="004B090D" w:rsidRDefault="00E03BFE" w:rsidP="00E03BF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E03BFE" w:rsidRPr="004B090D" w:rsidRDefault="00E03BFE" w:rsidP="00E03BFE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4B090D">
        <w:rPr>
          <w:b/>
          <w:bCs/>
        </w:rPr>
        <w:t>Vyšší</w:t>
      </w:r>
      <w:r w:rsidRPr="004B090D">
        <w:rPr>
          <w:b/>
          <w:bCs/>
          <w:spacing w:val="23"/>
        </w:rPr>
        <w:t xml:space="preserve"> </w:t>
      </w:r>
      <w:r w:rsidRPr="004B090D">
        <w:rPr>
          <w:b/>
          <w:bCs/>
          <w:spacing w:val="-1"/>
        </w:rPr>
        <w:t>soudní</w:t>
      </w:r>
      <w:r w:rsidRPr="004B090D">
        <w:rPr>
          <w:b/>
          <w:bCs/>
          <w:spacing w:val="26"/>
        </w:rPr>
        <w:t xml:space="preserve"> </w:t>
      </w:r>
      <w:r w:rsidRPr="004B090D">
        <w:rPr>
          <w:b/>
          <w:bCs/>
          <w:spacing w:val="-1"/>
        </w:rPr>
        <w:t>úředníci</w:t>
      </w:r>
      <w:r w:rsidRPr="004B090D">
        <w:rPr>
          <w:b/>
          <w:bCs/>
          <w:spacing w:val="26"/>
        </w:rPr>
        <w:t xml:space="preserve"> </w:t>
      </w:r>
      <w:r w:rsidRPr="004B090D">
        <w:rPr>
          <w:spacing w:val="-1"/>
        </w:rPr>
        <w:t>samostatně</w:t>
      </w:r>
      <w:r w:rsidRPr="004B090D">
        <w:rPr>
          <w:spacing w:val="27"/>
        </w:rPr>
        <w:t xml:space="preserve"> </w:t>
      </w:r>
      <w:r w:rsidRPr="004B090D">
        <w:rPr>
          <w:spacing w:val="-1"/>
        </w:rPr>
        <w:t>vykonávají</w:t>
      </w:r>
      <w:r w:rsidRPr="004B090D">
        <w:rPr>
          <w:spacing w:val="24"/>
        </w:rPr>
        <w:t xml:space="preserve"> </w:t>
      </w:r>
      <w:r w:rsidRPr="004B090D">
        <w:rPr>
          <w:spacing w:val="-1"/>
        </w:rPr>
        <w:t>veškeré</w:t>
      </w:r>
      <w:r w:rsidRPr="004B090D">
        <w:rPr>
          <w:spacing w:val="27"/>
        </w:rPr>
        <w:t xml:space="preserve"> </w:t>
      </w:r>
      <w:r w:rsidRPr="004B090D">
        <w:t>úkony</w:t>
      </w:r>
      <w:r w:rsidRPr="004B090D">
        <w:rPr>
          <w:spacing w:val="24"/>
        </w:rPr>
        <w:t xml:space="preserve"> </w:t>
      </w:r>
      <w:r w:rsidRPr="004B090D">
        <w:rPr>
          <w:spacing w:val="-1"/>
        </w:rPr>
        <w:t>soudu</w:t>
      </w:r>
      <w:r w:rsidRPr="004B090D">
        <w:rPr>
          <w:spacing w:val="26"/>
        </w:rPr>
        <w:t xml:space="preserve"> </w:t>
      </w:r>
      <w:r w:rsidRPr="004B090D">
        <w:rPr>
          <w:spacing w:val="-1"/>
        </w:rPr>
        <w:t>prvního</w:t>
      </w:r>
      <w:r w:rsidRPr="004B090D">
        <w:rPr>
          <w:spacing w:val="26"/>
        </w:rPr>
        <w:t xml:space="preserve"> </w:t>
      </w:r>
      <w:r w:rsidRPr="004B090D">
        <w:rPr>
          <w:spacing w:val="-1"/>
        </w:rPr>
        <w:t>stupně</w:t>
      </w:r>
      <w:r w:rsidRPr="004B090D">
        <w:rPr>
          <w:spacing w:val="27"/>
        </w:rPr>
        <w:t xml:space="preserve"> </w:t>
      </w:r>
      <w:r w:rsidRPr="004B090D">
        <w:t>a</w:t>
      </w:r>
      <w:r w:rsidRPr="004B090D">
        <w:rPr>
          <w:spacing w:val="27"/>
        </w:rPr>
        <w:t xml:space="preserve"> </w:t>
      </w:r>
      <w:r w:rsidRPr="004B090D">
        <w:rPr>
          <w:spacing w:val="-1"/>
        </w:rPr>
        <w:t>samostatně</w:t>
      </w:r>
      <w:r w:rsidRPr="004B090D">
        <w:rPr>
          <w:spacing w:val="27"/>
        </w:rPr>
        <w:t xml:space="preserve"> </w:t>
      </w:r>
      <w:r w:rsidRPr="004B090D">
        <w:rPr>
          <w:spacing w:val="-1"/>
        </w:rPr>
        <w:t>rozhodují</w:t>
      </w:r>
      <w:r w:rsidRPr="004B090D">
        <w:rPr>
          <w:spacing w:val="26"/>
        </w:rPr>
        <w:t xml:space="preserve"> </w:t>
      </w:r>
      <w:r w:rsidRPr="004B090D">
        <w:rPr>
          <w:spacing w:val="-1"/>
        </w:rPr>
        <w:t>namísto</w:t>
      </w:r>
      <w:r w:rsidRPr="004B090D">
        <w:rPr>
          <w:spacing w:val="26"/>
        </w:rPr>
        <w:t xml:space="preserve"> </w:t>
      </w:r>
      <w:r w:rsidRPr="004B090D">
        <w:rPr>
          <w:spacing w:val="-1"/>
        </w:rPr>
        <w:t>zákonného</w:t>
      </w:r>
      <w:r w:rsidRPr="004B090D">
        <w:rPr>
          <w:spacing w:val="26"/>
        </w:rPr>
        <w:t xml:space="preserve"> </w:t>
      </w:r>
      <w:r w:rsidRPr="004B090D">
        <w:rPr>
          <w:spacing w:val="-1"/>
        </w:rPr>
        <w:t>soudce</w:t>
      </w:r>
      <w:r w:rsidRPr="004B090D">
        <w:rPr>
          <w:spacing w:val="27"/>
        </w:rPr>
        <w:t xml:space="preserve"> </w:t>
      </w:r>
      <w:r w:rsidRPr="004B090D">
        <w:t xml:space="preserve">v </w:t>
      </w:r>
      <w:r w:rsidRPr="004B090D">
        <w:rPr>
          <w:spacing w:val="-1"/>
        </w:rPr>
        <w:t>rozsahu</w:t>
      </w:r>
      <w:r w:rsidRPr="004B090D">
        <w:rPr>
          <w:spacing w:val="115"/>
        </w:rPr>
        <w:t xml:space="preserve"> </w:t>
      </w:r>
      <w:r w:rsidRPr="004B090D">
        <w:rPr>
          <w:spacing w:val="-1"/>
        </w:rPr>
        <w:t>vyplývajícím</w:t>
      </w:r>
      <w:r w:rsidRPr="004B090D">
        <w:rPr>
          <w:spacing w:val="11"/>
        </w:rPr>
        <w:t xml:space="preserve"> </w:t>
      </w:r>
      <w:r w:rsidRPr="004B090D">
        <w:t>z</w:t>
      </w:r>
      <w:r w:rsidRPr="004B090D">
        <w:rPr>
          <w:spacing w:val="12"/>
        </w:rPr>
        <w:t xml:space="preserve"> </w:t>
      </w:r>
      <w:r w:rsidRPr="004B090D">
        <w:t>§</w:t>
      </w:r>
      <w:r w:rsidRPr="004B090D">
        <w:rPr>
          <w:spacing w:val="12"/>
        </w:rPr>
        <w:t xml:space="preserve"> </w:t>
      </w:r>
      <w:r w:rsidRPr="004B090D">
        <w:t>11</w:t>
      </w:r>
      <w:r w:rsidRPr="004B090D">
        <w:rPr>
          <w:spacing w:val="12"/>
        </w:rPr>
        <w:t xml:space="preserve"> </w:t>
      </w:r>
      <w:r w:rsidRPr="004B090D">
        <w:t>a</w:t>
      </w:r>
      <w:r w:rsidRPr="004B090D">
        <w:rPr>
          <w:spacing w:val="12"/>
        </w:rPr>
        <w:t xml:space="preserve"> </w:t>
      </w:r>
      <w:r w:rsidRPr="004B090D">
        <w:t>§ 14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zákona</w:t>
      </w:r>
      <w:r w:rsidRPr="004B090D">
        <w:rPr>
          <w:spacing w:val="12"/>
        </w:rPr>
        <w:t xml:space="preserve"> </w:t>
      </w:r>
      <w:r w:rsidRPr="004B090D">
        <w:t>č.</w:t>
      </w:r>
      <w:r w:rsidRPr="004B090D">
        <w:rPr>
          <w:spacing w:val="12"/>
        </w:rPr>
        <w:t xml:space="preserve"> </w:t>
      </w:r>
      <w:r w:rsidRPr="004B090D">
        <w:t>121/2008</w:t>
      </w:r>
      <w:r w:rsidRPr="004B090D">
        <w:rPr>
          <w:spacing w:val="12"/>
        </w:rPr>
        <w:t xml:space="preserve"> </w:t>
      </w:r>
      <w:r w:rsidRPr="004B090D">
        <w:t>Sb.,</w:t>
      </w:r>
      <w:r w:rsidRPr="004B090D">
        <w:rPr>
          <w:spacing w:val="9"/>
        </w:rPr>
        <w:t xml:space="preserve"> </w:t>
      </w:r>
      <w:r w:rsidRPr="004B090D">
        <w:t>o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vyšších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soudních</w:t>
      </w:r>
      <w:r w:rsidRPr="004B090D">
        <w:rPr>
          <w:spacing w:val="12"/>
        </w:rPr>
        <w:t xml:space="preserve"> </w:t>
      </w:r>
      <w:r w:rsidRPr="004B090D">
        <w:t>úřednících</w:t>
      </w:r>
      <w:r w:rsidRPr="004B090D">
        <w:rPr>
          <w:spacing w:val="12"/>
        </w:rPr>
        <w:t xml:space="preserve"> </w:t>
      </w:r>
      <w:r w:rsidRPr="004B090D">
        <w:t xml:space="preserve">a </w:t>
      </w:r>
      <w:r w:rsidRPr="004B090D">
        <w:rPr>
          <w:spacing w:val="-1"/>
        </w:rPr>
        <w:t>vyšších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úřednících</w:t>
      </w:r>
      <w:r w:rsidRPr="004B090D">
        <w:rPr>
          <w:spacing w:val="9"/>
        </w:rPr>
        <w:t xml:space="preserve"> </w:t>
      </w:r>
      <w:r w:rsidRPr="004B090D">
        <w:rPr>
          <w:spacing w:val="-1"/>
        </w:rPr>
        <w:t>státního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zastupitelství</w:t>
      </w:r>
      <w:r w:rsidRPr="004B090D">
        <w:rPr>
          <w:spacing w:val="12"/>
        </w:rPr>
        <w:t xml:space="preserve"> </w:t>
      </w:r>
      <w:r w:rsidRPr="004B090D">
        <w:t>a</w:t>
      </w:r>
      <w:r w:rsidRPr="004B090D">
        <w:rPr>
          <w:spacing w:val="12"/>
        </w:rPr>
        <w:t xml:space="preserve"> </w:t>
      </w:r>
      <w:r w:rsidRPr="004B090D">
        <w:t>o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změně</w:t>
      </w:r>
      <w:r w:rsidRPr="004B090D">
        <w:rPr>
          <w:spacing w:val="12"/>
        </w:rPr>
        <w:t xml:space="preserve"> </w:t>
      </w:r>
      <w:r w:rsidRPr="004B090D">
        <w:rPr>
          <w:spacing w:val="-1"/>
        </w:rPr>
        <w:t>souvisejících</w:t>
      </w:r>
      <w:r w:rsidRPr="004B090D">
        <w:rPr>
          <w:spacing w:val="121"/>
        </w:rPr>
        <w:t xml:space="preserve"> </w:t>
      </w:r>
      <w:r w:rsidRPr="004B090D">
        <w:t>zákonů,</w:t>
      </w:r>
      <w:r w:rsidRPr="004B090D">
        <w:rPr>
          <w:spacing w:val="41"/>
        </w:rPr>
        <w:t xml:space="preserve"> </w:t>
      </w:r>
      <w:r w:rsidRPr="004B090D">
        <w:t>ve</w:t>
      </w:r>
      <w:r w:rsidRPr="004B090D">
        <w:rPr>
          <w:spacing w:val="41"/>
        </w:rPr>
        <w:t xml:space="preserve"> </w:t>
      </w:r>
      <w:r w:rsidRPr="004B090D">
        <w:rPr>
          <w:spacing w:val="-1"/>
        </w:rPr>
        <w:t>znění</w:t>
      </w:r>
      <w:r w:rsidRPr="004B090D">
        <w:rPr>
          <w:spacing w:val="41"/>
        </w:rPr>
        <w:t xml:space="preserve"> </w:t>
      </w:r>
      <w:r w:rsidRPr="004B090D">
        <w:rPr>
          <w:spacing w:val="-1"/>
        </w:rPr>
        <w:t>pozdějších</w:t>
      </w:r>
      <w:r w:rsidRPr="004B090D">
        <w:rPr>
          <w:spacing w:val="40"/>
        </w:rPr>
        <w:t xml:space="preserve"> </w:t>
      </w:r>
      <w:r w:rsidRPr="004B090D">
        <w:rPr>
          <w:spacing w:val="-1"/>
        </w:rPr>
        <w:t>předpisů,</w:t>
      </w:r>
      <w:r w:rsidRPr="004B090D">
        <w:rPr>
          <w:spacing w:val="41"/>
        </w:rPr>
        <w:t xml:space="preserve"> </w:t>
      </w:r>
      <w:r w:rsidRPr="004B090D">
        <w:t>ledaže</w:t>
      </w:r>
      <w:r w:rsidRPr="004B090D">
        <w:rPr>
          <w:spacing w:val="41"/>
        </w:rPr>
        <w:t xml:space="preserve"> </w:t>
      </w:r>
      <w:r w:rsidRPr="004B090D">
        <w:rPr>
          <w:spacing w:val="-1"/>
        </w:rPr>
        <w:t>si</w:t>
      </w:r>
      <w:r w:rsidRPr="004B090D">
        <w:rPr>
          <w:spacing w:val="41"/>
        </w:rPr>
        <w:t xml:space="preserve"> </w:t>
      </w:r>
      <w:r w:rsidRPr="004B090D">
        <w:rPr>
          <w:spacing w:val="-1"/>
        </w:rPr>
        <w:t>jejich</w:t>
      </w:r>
      <w:r w:rsidRPr="004B090D">
        <w:rPr>
          <w:spacing w:val="40"/>
        </w:rPr>
        <w:t xml:space="preserve"> </w:t>
      </w:r>
      <w:r w:rsidRPr="004B090D">
        <w:rPr>
          <w:spacing w:val="-1"/>
        </w:rPr>
        <w:t>provedení</w:t>
      </w:r>
      <w:r w:rsidRPr="004B090D">
        <w:rPr>
          <w:spacing w:val="41"/>
        </w:rPr>
        <w:t xml:space="preserve"> </w:t>
      </w:r>
      <w:r w:rsidRPr="004B090D">
        <w:rPr>
          <w:spacing w:val="-1"/>
        </w:rPr>
        <w:t>vyhradí</w:t>
      </w:r>
      <w:r w:rsidRPr="004B090D">
        <w:rPr>
          <w:spacing w:val="41"/>
        </w:rPr>
        <w:t xml:space="preserve"> </w:t>
      </w:r>
      <w:r w:rsidRPr="004B090D">
        <w:rPr>
          <w:spacing w:val="-1"/>
        </w:rPr>
        <w:t>předseda</w:t>
      </w:r>
      <w:r w:rsidRPr="004B090D">
        <w:rPr>
          <w:spacing w:val="41"/>
        </w:rPr>
        <w:t xml:space="preserve"> </w:t>
      </w:r>
      <w:r w:rsidRPr="004B090D">
        <w:rPr>
          <w:spacing w:val="-1"/>
        </w:rPr>
        <w:t>senátu</w:t>
      </w:r>
      <w:r w:rsidRPr="004B090D">
        <w:rPr>
          <w:spacing w:val="40"/>
        </w:rPr>
        <w:t xml:space="preserve"> </w:t>
      </w:r>
      <w:r w:rsidRPr="004B090D">
        <w:t>podle</w:t>
      </w:r>
      <w:r w:rsidRPr="004B090D">
        <w:rPr>
          <w:spacing w:val="41"/>
        </w:rPr>
        <w:t xml:space="preserve"> </w:t>
      </w:r>
      <w:r w:rsidRPr="004B090D">
        <w:t>§</w:t>
      </w:r>
      <w:r w:rsidRPr="004B090D">
        <w:rPr>
          <w:spacing w:val="41"/>
        </w:rPr>
        <w:t xml:space="preserve"> </w:t>
      </w:r>
      <w:r w:rsidRPr="004B090D">
        <w:t>13</w:t>
      </w:r>
      <w:r w:rsidRPr="004B090D">
        <w:rPr>
          <w:spacing w:val="41"/>
        </w:rPr>
        <w:t xml:space="preserve"> </w:t>
      </w:r>
      <w:r w:rsidRPr="004B090D">
        <w:rPr>
          <w:spacing w:val="-1"/>
        </w:rPr>
        <w:t>citovaného</w:t>
      </w:r>
      <w:r w:rsidRPr="004B090D">
        <w:rPr>
          <w:spacing w:val="40"/>
        </w:rPr>
        <w:t xml:space="preserve"> </w:t>
      </w:r>
      <w:r w:rsidRPr="004B090D">
        <w:rPr>
          <w:spacing w:val="-1"/>
        </w:rPr>
        <w:t>zákona,</w:t>
      </w:r>
      <w:r w:rsidRPr="004B090D">
        <w:rPr>
          <w:spacing w:val="41"/>
        </w:rPr>
        <w:t xml:space="preserve"> </w:t>
      </w:r>
      <w:r w:rsidRPr="004B090D">
        <w:t>a</w:t>
      </w:r>
      <w:r w:rsidRPr="004B090D">
        <w:rPr>
          <w:spacing w:val="41"/>
        </w:rPr>
        <w:t xml:space="preserve"> </w:t>
      </w:r>
      <w:r w:rsidRPr="004B090D">
        <w:rPr>
          <w:spacing w:val="-2"/>
        </w:rPr>
        <w:t>to</w:t>
      </w:r>
      <w:r w:rsidRPr="004B090D">
        <w:rPr>
          <w:spacing w:val="40"/>
        </w:rPr>
        <w:t xml:space="preserve"> </w:t>
      </w:r>
      <w:r w:rsidRPr="004B090D">
        <w:t>ve</w:t>
      </w:r>
      <w:r w:rsidRPr="004B090D">
        <w:rPr>
          <w:spacing w:val="41"/>
        </w:rPr>
        <w:t xml:space="preserve"> </w:t>
      </w:r>
      <w:r w:rsidRPr="004B090D">
        <w:rPr>
          <w:spacing w:val="-1"/>
        </w:rPr>
        <w:t>věcech</w:t>
      </w:r>
      <w:r w:rsidRPr="004B090D">
        <w:rPr>
          <w:spacing w:val="40"/>
        </w:rPr>
        <w:t xml:space="preserve"> </w:t>
      </w:r>
      <w:r w:rsidRPr="004B090D">
        <w:rPr>
          <w:spacing w:val="-1"/>
        </w:rPr>
        <w:t>P,</w:t>
      </w:r>
      <w:r w:rsidRPr="004B090D">
        <w:rPr>
          <w:spacing w:val="41"/>
        </w:rPr>
        <w:t xml:space="preserve"> </w:t>
      </w:r>
      <w:proofErr w:type="spellStart"/>
      <w:r w:rsidRPr="004B090D">
        <w:rPr>
          <w:spacing w:val="-1"/>
        </w:rPr>
        <w:t>Nc</w:t>
      </w:r>
      <w:proofErr w:type="spellEnd"/>
      <w:r w:rsidRPr="004B090D">
        <w:rPr>
          <w:spacing w:val="-1"/>
        </w:rPr>
        <w:t>,</w:t>
      </w:r>
      <w:r w:rsidRPr="004B090D">
        <w:rPr>
          <w:spacing w:val="119"/>
        </w:rPr>
        <w:t xml:space="preserve"> </w:t>
      </w:r>
      <w:r w:rsidRPr="004B090D">
        <w:rPr>
          <w:spacing w:val="-1"/>
        </w:rPr>
        <w:t>vyhotovují</w:t>
      </w:r>
      <w:r w:rsidRPr="004B090D">
        <w:rPr>
          <w:spacing w:val="21"/>
        </w:rPr>
        <w:t xml:space="preserve"> </w:t>
      </w:r>
      <w:proofErr w:type="spellStart"/>
      <w:r w:rsidRPr="004B090D">
        <w:rPr>
          <w:spacing w:val="-1"/>
        </w:rPr>
        <w:t>porozsudkové</w:t>
      </w:r>
      <w:proofErr w:type="spellEnd"/>
      <w:r w:rsidRPr="004B090D">
        <w:rPr>
          <w:spacing w:val="22"/>
        </w:rPr>
        <w:t xml:space="preserve"> </w:t>
      </w:r>
      <w:r w:rsidRPr="004B090D">
        <w:rPr>
          <w:spacing w:val="-1"/>
        </w:rPr>
        <w:t>referáty</w:t>
      </w:r>
      <w:r w:rsidRPr="004B090D">
        <w:rPr>
          <w:spacing w:val="22"/>
        </w:rPr>
        <w:t xml:space="preserve"> </w:t>
      </w:r>
      <w:r w:rsidRPr="004B090D">
        <w:t>a</w:t>
      </w:r>
      <w:r w:rsidRPr="004B090D">
        <w:rPr>
          <w:spacing w:val="22"/>
        </w:rPr>
        <w:t xml:space="preserve"> </w:t>
      </w:r>
      <w:r w:rsidRPr="004B090D">
        <w:rPr>
          <w:spacing w:val="-1"/>
        </w:rPr>
        <w:t>statistické</w:t>
      </w:r>
      <w:r w:rsidRPr="004B090D">
        <w:rPr>
          <w:spacing w:val="22"/>
        </w:rPr>
        <w:t xml:space="preserve"> </w:t>
      </w:r>
      <w:r w:rsidRPr="004B090D">
        <w:t>listy.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Vykonávají</w:t>
      </w:r>
      <w:r w:rsidRPr="004B090D">
        <w:rPr>
          <w:spacing w:val="21"/>
        </w:rPr>
        <w:t xml:space="preserve"> </w:t>
      </w:r>
      <w:r w:rsidRPr="004B090D">
        <w:t>dohled</w:t>
      </w:r>
      <w:r w:rsidRPr="004B090D">
        <w:rPr>
          <w:spacing w:val="21"/>
        </w:rPr>
        <w:t xml:space="preserve"> </w:t>
      </w:r>
      <w:r w:rsidRPr="004B090D">
        <w:t>dle</w:t>
      </w:r>
      <w:r w:rsidRPr="004B090D">
        <w:rPr>
          <w:spacing w:val="22"/>
        </w:rPr>
        <w:t xml:space="preserve"> </w:t>
      </w:r>
      <w:r w:rsidRPr="004B090D">
        <w:t>§</w:t>
      </w:r>
      <w:r w:rsidRPr="004B090D">
        <w:rPr>
          <w:spacing w:val="19"/>
        </w:rPr>
        <w:t xml:space="preserve"> </w:t>
      </w:r>
      <w:r w:rsidRPr="004B090D">
        <w:t>71,</w:t>
      </w:r>
      <w:r w:rsidRPr="004B090D">
        <w:rPr>
          <w:spacing w:val="21"/>
        </w:rPr>
        <w:t xml:space="preserve"> </w:t>
      </w:r>
      <w:r w:rsidRPr="004B090D">
        <w:t>72</w:t>
      </w:r>
      <w:r w:rsidRPr="004B090D">
        <w:rPr>
          <w:spacing w:val="21"/>
        </w:rPr>
        <w:t xml:space="preserve"> </w:t>
      </w:r>
      <w:r w:rsidRPr="004B090D">
        <w:t>a</w:t>
      </w:r>
      <w:r w:rsidRPr="004B090D">
        <w:rPr>
          <w:spacing w:val="22"/>
        </w:rPr>
        <w:t xml:space="preserve"> </w:t>
      </w:r>
      <w:r w:rsidRPr="004B090D">
        <w:t>73</w:t>
      </w:r>
      <w:r w:rsidRPr="004B090D">
        <w:rPr>
          <w:spacing w:val="21"/>
        </w:rPr>
        <w:t xml:space="preserve"> </w:t>
      </w:r>
      <w:r w:rsidRPr="004B090D">
        <w:t>jednacího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řádu.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Vyřizují</w:t>
      </w:r>
      <w:r w:rsidRPr="004B090D">
        <w:rPr>
          <w:spacing w:val="21"/>
        </w:rPr>
        <w:t xml:space="preserve"> </w:t>
      </w:r>
      <w:r w:rsidRPr="004B090D">
        <w:t>civilní</w:t>
      </w:r>
      <w:r w:rsidRPr="004B090D">
        <w:rPr>
          <w:spacing w:val="21"/>
        </w:rPr>
        <w:t xml:space="preserve"> </w:t>
      </w:r>
      <w:r w:rsidRPr="004B090D">
        <w:rPr>
          <w:spacing w:val="-1"/>
        </w:rPr>
        <w:t>dožádání</w:t>
      </w:r>
      <w:r w:rsidRPr="004B090D">
        <w:rPr>
          <w:spacing w:val="21"/>
        </w:rPr>
        <w:t xml:space="preserve"> </w:t>
      </w:r>
      <w:r w:rsidRPr="004B090D">
        <w:t>ve</w:t>
      </w:r>
      <w:r w:rsidRPr="004B090D">
        <w:rPr>
          <w:spacing w:val="22"/>
        </w:rPr>
        <w:t xml:space="preserve"> </w:t>
      </w:r>
      <w:r w:rsidRPr="004B090D">
        <w:rPr>
          <w:spacing w:val="-1"/>
        </w:rPr>
        <w:t>věcech</w:t>
      </w:r>
      <w:r w:rsidRPr="004B090D">
        <w:rPr>
          <w:spacing w:val="21"/>
        </w:rPr>
        <w:t xml:space="preserve"> </w:t>
      </w:r>
      <w:r w:rsidRPr="004B090D">
        <w:t>péče</w:t>
      </w:r>
      <w:r w:rsidRPr="004B090D">
        <w:rPr>
          <w:spacing w:val="22"/>
        </w:rPr>
        <w:t xml:space="preserve"> </w:t>
      </w:r>
      <w:r w:rsidRPr="004B090D">
        <w:t>o</w:t>
      </w:r>
      <w:r w:rsidRPr="004B090D">
        <w:rPr>
          <w:spacing w:val="97"/>
        </w:rPr>
        <w:t xml:space="preserve"> </w:t>
      </w:r>
      <w:r w:rsidRPr="004B090D">
        <w:rPr>
          <w:spacing w:val="-1"/>
        </w:rPr>
        <w:t>nezletilé</w:t>
      </w:r>
      <w:r w:rsidRPr="004B090D">
        <w:rPr>
          <w:spacing w:val="-2"/>
        </w:rPr>
        <w:t xml:space="preserve"> </w:t>
      </w:r>
      <w:r w:rsidRPr="004B090D">
        <w:t xml:space="preserve">a </w:t>
      </w:r>
      <w:r w:rsidRPr="004B090D">
        <w:rPr>
          <w:spacing w:val="-1"/>
        </w:rPr>
        <w:t>omezení</w:t>
      </w:r>
      <w:r w:rsidRPr="004B090D">
        <w:t xml:space="preserve"> </w:t>
      </w:r>
      <w:r w:rsidRPr="004B090D">
        <w:rPr>
          <w:spacing w:val="-1"/>
        </w:rPr>
        <w:t>svéprávnosti.</w:t>
      </w:r>
      <w:r w:rsidRPr="004B090D">
        <w:t xml:space="preserve"> </w:t>
      </w:r>
      <w:r w:rsidRPr="004B090D">
        <w:rPr>
          <w:spacing w:val="-1"/>
        </w:rPr>
        <w:t>Provádějí</w:t>
      </w:r>
      <w:r w:rsidRPr="004B090D">
        <w:t xml:space="preserve"> </w:t>
      </w:r>
      <w:r w:rsidRPr="004B090D">
        <w:rPr>
          <w:spacing w:val="-1"/>
        </w:rPr>
        <w:t>kontrolu</w:t>
      </w:r>
      <w:r w:rsidRPr="004B090D">
        <w:t xml:space="preserve"> </w:t>
      </w:r>
      <w:r w:rsidRPr="004B090D">
        <w:rPr>
          <w:spacing w:val="-1"/>
        </w:rPr>
        <w:t>práce</w:t>
      </w:r>
      <w:r w:rsidRPr="004B090D">
        <w:t xml:space="preserve"> </w:t>
      </w:r>
      <w:r w:rsidRPr="004B090D">
        <w:rPr>
          <w:spacing w:val="-1"/>
        </w:rPr>
        <w:t>soudní</w:t>
      </w:r>
      <w:r w:rsidRPr="004B090D">
        <w:t xml:space="preserve"> </w:t>
      </w:r>
      <w:r w:rsidRPr="004B090D">
        <w:rPr>
          <w:spacing w:val="-1"/>
        </w:rPr>
        <w:t>kanceláře.</w:t>
      </w:r>
      <w:r w:rsidRPr="004B090D">
        <w:t xml:space="preserve"> </w:t>
      </w:r>
      <w:r w:rsidRPr="004B090D">
        <w:rPr>
          <w:spacing w:val="-1"/>
        </w:rPr>
        <w:t>Zajišťují</w:t>
      </w:r>
      <w:r w:rsidRPr="004B090D">
        <w:t xml:space="preserve"> </w:t>
      </w:r>
      <w:r w:rsidRPr="004B090D">
        <w:rPr>
          <w:spacing w:val="-1"/>
        </w:rPr>
        <w:t>provoz</w:t>
      </w:r>
      <w:r w:rsidRPr="004B090D">
        <w:t xml:space="preserve"> </w:t>
      </w:r>
      <w:r w:rsidRPr="004B090D">
        <w:rPr>
          <w:spacing w:val="-1"/>
        </w:rPr>
        <w:t>videokonferenčního</w:t>
      </w:r>
      <w:r w:rsidRPr="004B090D">
        <w:t xml:space="preserve"> </w:t>
      </w:r>
      <w:r w:rsidRPr="004B090D">
        <w:rPr>
          <w:spacing w:val="-1"/>
        </w:rPr>
        <w:t>zařízení.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jc w:val="both"/>
        <w:rPr>
          <w:spacing w:val="-1"/>
        </w:rPr>
      </w:pPr>
      <w:r w:rsidRPr="004B090D">
        <w:rPr>
          <w:b/>
          <w:bCs/>
          <w:spacing w:val="-1"/>
        </w:rPr>
        <w:t>Soudní tajemnice</w:t>
      </w:r>
      <w:r w:rsidRPr="004B090D">
        <w:rPr>
          <w:b/>
          <w:bCs/>
        </w:rPr>
        <w:t xml:space="preserve"> </w:t>
      </w:r>
      <w:r w:rsidRPr="004B090D">
        <w:rPr>
          <w:spacing w:val="-1"/>
        </w:rPr>
        <w:t>provádí</w:t>
      </w:r>
      <w:r w:rsidRPr="004B090D">
        <w:t xml:space="preserve"> </w:t>
      </w:r>
      <w:r w:rsidRPr="004B090D">
        <w:rPr>
          <w:spacing w:val="-1"/>
        </w:rPr>
        <w:t>příslušné</w:t>
      </w:r>
      <w:r w:rsidRPr="004B090D">
        <w:t xml:space="preserve"> úkony dle § 6</w:t>
      </w:r>
      <w:r w:rsidRPr="004B090D">
        <w:rPr>
          <w:spacing w:val="-3"/>
        </w:rPr>
        <w:t xml:space="preserve"> </w:t>
      </w:r>
      <w:r w:rsidRPr="004B090D">
        <w:rPr>
          <w:spacing w:val="-1"/>
        </w:rPr>
        <w:t>odst.</w:t>
      </w:r>
      <w:r w:rsidRPr="004B090D">
        <w:t xml:space="preserve"> 2 </w:t>
      </w:r>
      <w:r w:rsidRPr="004B090D">
        <w:rPr>
          <w:spacing w:val="-1"/>
        </w:rPr>
        <w:t>písm.</w:t>
      </w:r>
      <w:r w:rsidRPr="004B090D">
        <w:t xml:space="preserve"> </w:t>
      </w:r>
      <w:r w:rsidRPr="004B090D">
        <w:rPr>
          <w:spacing w:val="-1"/>
        </w:rPr>
        <w:t>a),</w:t>
      </w:r>
      <w:r w:rsidRPr="004B090D">
        <w:t xml:space="preserve"> </w:t>
      </w:r>
      <w:r w:rsidRPr="004B090D">
        <w:rPr>
          <w:spacing w:val="-1"/>
        </w:rPr>
        <w:t>b),</w:t>
      </w:r>
      <w:r w:rsidRPr="004B090D">
        <w:t xml:space="preserve"> </w:t>
      </w:r>
      <w:r w:rsidRPr="004B090D">
        <w:rPr>
          <w:spacing w:val="-1"/>
        </w:rPr>
        <w:t>c),</w:t>
      </w:r>
      <w:r w:rsidRPr="004B090D">
        <w:t xml:space="preserve"> </w:t>
      </w:r>
      <w:r w:rsidRPr="004B090D">
        <w:rPr>
          <w:spacing w:val="-1"/>
        </w:rPr>
        <w:t>d),</w:t>
      </w:r>
      <w:r w:rsidRPr="004B090D">
        <w:t xml:space="preserve"> </w:t>
      </w:r>
      <w:r w:rsidRPr="004B090D">
        <w:rPr>
          <w:spacing w:val="-1"/>
        </w:rPr>
        <w:t>g),</w:t>
      </w:r>
      <w:r w:rsidRPr="004B090D">
        <w:t xml:space="preserve"> </w:t>
      </w:r>
      <w:r w:rsidRPr="004B090D">
        <w:rPr>
          <w:spacing w:val="-1"/>
        </w:rPr>
        <w:t>h),</w:t>
      </w:r>
      <w:r w:rsidRPr="004B090D">
        <w:t xml:space="preserve"> </w:t>
      </w:r>
      <w:r w:rsidRPr="004B090D">
        <w:rPr>
          <w:spacing w:val="-1"/>
        </w:rPr>
        <w:t>i),</w:t>
      </w:r>
      <w:r w:rsidRPr="004B090D">
        <w:t xml:space="preserve"> </w:t>
      </w:r>
      <w:r w:rsidRPr="004B090D">
        <w:rPr>
          <w:spacing w:val="-1"/>
        </w:rPr>
        <w:t>l),</w:t>
      </w:r>
      <w:r w:rsidRPr="004B090D">
        <w:t xml:space="preserve"> p)</w:t>
      </w:r>
      <w:r w:rsidRPr="004B090D">
        <w:rPr>
          <w:spacing w:val="-1"/>
        </w:rPr>
        <w:t xml:space="preserve"> vyhlášky</w:t>
      </w:r>
      <w:r w:rsidRPr="004B090D">
        <w:t xml:space="preserve"> č.</w:t>
      </w:r>
      <w:r w:rsidRPr="004B090D">
        <w:rPr>
          <w:spacing w:val="-3"/>
        </w:rPr>
        <w:t xml:space="preserve"> </w:t>
      </w:r>
      <w:r w:rsidRPr="004B090D">
        <w:t xml:space="preserve">37/1992 Sb. v </w:t>
      </w:r>
      <w:r w:rsidRPr="004B090D">
        <w:rPr>
          <w:spacing w:val="-1"/>
        </w:rPr>
        <w:t>platném znění.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right="115"/>
        <w:jc w:val="both"/>
      </w:pPr>
      <w:r w:rsidRPr="004B090D">
        <w:rPr>
          <w:b/>
          <w:bCs/>
          <w:spacing w:val="-1"/>
        </w:rPr>
        <w:t>Vedoucí</w:t>
      </w:r>
      <w:r w:rsidRPr="004B090D">
        <w:rPr>
          <w:b/>
          <w:bCs/>
          <w:spacing w:val="14"/>
        </w:rPr>
        <w:t xml:space="preserve"> </w:t>
      </w:r>
      <w:r w:rsidRPr="004B090D">
        <w:rPr>
          <w:b/>
          <w:bCs/>
          <w:spacing w:val="-1"/>
        </w:rPr>
        <w:t>kanceláře</w:t>
      </w:r>
      <w:r w:rsidRPr="004B090D">
        <w:rPr>
          <w:b/>
          <w:bCs/>
          <w:spacing w:val="14"/>
        </w:rPr>
        <w:t xml:space="preserve"> </w:t>
      </w:r>
      <w:r w:rsidRPr="004B090D">
        <w:t>vykonávají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práce</w:t>
      </w:r>
      <w:r w:rsidRPr="004B090D">
        <w:rPr>
          <w:spacing w:val="15"/>
        </w:rPr>
        <w:t xml:space="preserve"> </w:t>
      </w:r>
      <w:r w:rsidRPr="004B090D">
        <w:t>podle</w:t>
      </w:r>
      <w:r w:rsidRPr="004B090D">
        <w:rPr>
          <w:spacing w:val="15"/>
        </w:rPr>
        <w:t xml:space="preserve"> </w:t>
      </w:r>
      <w:r w:rsidRPr="004B090D">
        <w:t>§</w:t>
      </w:r>
      <w:r w:rsidRPr="004B090D">
        <w:rPr>
          <w:spacing w:val="15"/>
        </w:rPr>
        <w:t xml:space="preserve"> </w:t>
      </w:r>
      <w:r w:rsidRPr="004B090D">
        <w:t>6</w:t>
      </w:r>
      <w:r w:rsidRPr="004B090D">
        <w:rPr>
          <w:spacing w:val="14"/>
        </w:rPr>
        <w:t xml:space="preserve"> </w:t>
      </w:r>
      <w:proofErr w:type="gramStart"/>
      <w:r w:rsidRPr="004B090D">
        <w:rPr>
          <w:spacing w:val="-2"/>
        </w:rPr>
        <w:t>odst.</w:t>
      </w:r>
      <w:r w:rsidRPr="004B090D">
        <w:rPr>
          <w:spacing w:val="14"/>
        </w:rPr>
        <w:t xml:space="preserve"> </w:t>
      </w:r>
      <w:r w:rsidRPr="004B090D">
        <w:t>9</w:t>
      </w:r>
      <w:r w:rsidRPr="004B090D">
        <w:rPr>
          <w:spacing w:val="14"/>
        </w:rPr>
        <w:t xml:space="preserve"> </w:t>
      </w:r>
      <w:r w:rsidRPr="004B090D">
        <w:t>,</w:t>
      </w:r>
      <w:r w:rsidRPr="004B090D">
        <w:rPr>
          <w:spacing w:val="14"/>
        </w:rPr>
        <w:t xml:space="preserve"> </w:t>
      </w:r>
      <w:r w:rsidRPr="004B090D">
        <w:t>§</w:t>
      </w:r>
      <w:r w:rsidRPr="004B090D">
        <w:rPr>
          <w:spacing w:val="15"/>
        </w:rPr>
        <w:t xml:space="preserve"> </w:t>
      </w:r>
      <w:r w:rsidRPr="004B090D">
        <w:t>8</w:t>
      </w:r>
      <w:r w:rsidRPr="004B090D">
        <w:rPr>
          <w:spacing w:val="14"/>
        </w:rPr>
        <w:t xml:space="preserve"> </w:t>
      </w:r>
      <w:r w:rsidRPr="004B090D">
        <w:t>a</w:t>
      </w:r>
      <w:r w:rsidRPr="004B090D">
        <w:rPr>
          <w:spacing w:val="15"/>
        </w:rPr>
        <w:t xml:space="preserve"> </w:t>
      </w:r>
      <w:r w:rsidRPr="004B090D">
        <w:t>§</w:t>
      </w:r>
      <w:r w:rsidRPr="004B090D">
        <w:rPr>
          <w:spacing w:val="15"/>
        </w:rPr>
        <w:t xml:space="preserve"> </w:t>
      </w:r>
      <w:r w:rsidRPr="004B090D">
        <w:t>10</w:t>
      </w:r>
      <w:proofErr w:type="gramEnd"/>
      <w:r w:rsidRPr="004B090D">
        <w:rPr>
          <w:spacing w:val="29"/>
        </w:rPr>
        <w:t xml:space="preserve"> </w:t>
      </w:r>
      <w:r w:rsidRPr="004B090D">
        <w:rPr>
          <w:spacing w:val="-1"/>
        </w:rPr>
        <w:t>jednacího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řádu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(</w:t>
      </w:r>
      <w:proofErr w:type="spellStart"/>
      <w:r w:rsidRPr="004B090D">
        <w:rPr>
          <w:spacing w:val="-1"/>
        </w:rPr>
        <w:t>vyhl</w:t>
      </w:r>
      <w:proofErr w:type="spellEnd"/>
      <w:r w:rsidRPr="004B090D">
        <w:rPr>
          <w:spacing w:val="-1"/>
        </w:rPr>
        <w:t>.</w:t>
      </w:r>
      <w:r w:rsidRPr="004B090D">
        <w:rPr>
          <w:spacing w:val="14"/>
        </w:rPr>
        <w:t xml:space="preserve"> </w:t>
      </w:r>
      <w:r w:rsidRPr="004B090D">
        <w:t>č.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37/1992</w:t>
      </w:r>
      <w:r w:rsidRPr="004B090D">
        <w:rPr>
          <w:spacing w:val="12"/>
        </w:rPr>
        <w:t xml:space="preserve"> </w:t>
      </w:r>
      <w:r w:rsidRPr="004B090D">
        <w:t>Sb.,</w:t>
      </w:r>
      <w:r w:rsidRPr="004B090D">
        <w:rPr>
          <w:spacing w:val="14"/>
        </w:rPr>
        <w:t xml:space="preserve"> </w:t>
      </w:r>
      <w:r w:rsidRPr="004B090D">
        <w:t xml:space="preserve">v </w:t>
      </w:r>
      <w:r w:rsidRPr="004B090D">
        <w:rPr>
          <w:spacing w:val="-1"/>
        </w:rPr>
        <w:t>platném</w:t>
      </w:r>
      <w:r w:rsidRPr="004B090D">
        <w:rPr>
          <w:spacing w:val="14"/>
        </w:rPr>
        <w:t xml:space="preserve"> </w:t>
      </w:r>
      <w:r w:rsidRPr="004B090D">
        <w:rPr>
          <w:spacing w:val="-1"/>
        </w:rPr>
        <w:t>znění)</w:t>
      </w:r>
      <w:r w:rsidRPr="004B090D">
        <w:rPr>
          <w:spacing w:val="13"/>
        </w:rPr>
        <w:t xml:space="preserve"> </w:t>
      </w:r>
      <w:r w:rsidRPr="004B090D">
        <w:t>a</w:t>
      </w:r>
      <w:r w:rsidRPr="004B090D">
        <w:rPr>
          <w:spacing w:val="15"/>
        </w:rPr>
        <w:t xml:space="preserve"> </w:t>
      </w:r>
      <w:r w:rsidRPr="004B090D">
        <w:rPr>
          <w:spacing w:val="-1"/>
        </w:rPr>
        <w:t>dle</w:t>
      </w:r>
      <w:r w:rsidRPr="004B090D">
        <w:rPr>
          <w:spacing w:val="15"/>
        </w:rPr>
        <w:t xml:space="preserve"> </w:t>
      </w:r>
      <w:r w:rsidRPr="004B090D">
        <w:t>§</w:t>
      </w:r>
      <w:r w:rsidRPr="004B090D">
        <w:rPr>
          <w:spacing w:val="15"/>
        </w:rPr>
        <w:t xml:space="preserve"> </w:t>
      </w:r>
      <w:r w:rsidRPr="004B090D">
        <w:t>5,</w:t>
      </w:r>
      <w:r w:rsidRPr="004B090D">
        <w:rPr>
          <w:spacing w:val="29"/>
        </w:rPr>
        <w:t xml:space="preserve"> </w:t>
      </w:r>
      <w:r w:rsidRPr="004B090D">
        <w:t>§</w:t>
      </w:r>
      <w:r w:rsidRPr="004B090D">
        <w:rPr>
          <w:spacing w:val="15"/>
        </w:rPr>
        <w:t xml:space="preserve"> </w:t>
      </w:r>
      <w:r w:rsidRPr="004B090D">
        <w:t>8</w:t>
      </w:r>
      <w:r w:rsidRPr="004B090D">
        <w:rPr>
          <w:spacing w:val="29"/>
        </w:rPr>
        <w:t xml:space="preserve"> </w:t>
      </w:r>
      <w:r w:rsidRPr="004B090D">
        <w:rPr>
          <w:spacing w:val="-1"/>
        </w:rPr>
        <w:t>vnitřního</w:t>
      </w:r>
      <w:r w:rsidRPr="004B090D">
        <w:rPr>
          <w:spacing w:val="95"/>
        </w:rPr>
        <w:t xml:space="preserve"> </w:t>
      </w:r>
      <w:r w:rsidRPr="004B090D">
        <w:rPr>
          <w:spacing w:val="-1"/>
        </w:rPr>
        <w:t>kancelářského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řádu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pro</w:t>
      </w:r>
      <w:r w:rsidRPr="004B090D">
        <w:rPr>
          <w:spacing w:val="4"/>
        </w:rPr>
        <w:t xml:space="preserve"> </w:t>
      </w:r>
      <w:r w:rsidRPr="004B090D">
        <w:rPr>
          <w:spacing w:val="-1"/>
        </w:rPr>
        <w:t>okresní</w:t>
      </w:r>
      <w:r w:rsidRPr="004B090D">
        <w:rPr>
          <w:spacing w:val="2"/>
        </w:rPr>
        <w:t xml:space="preserve"> </w:t>
      </w:r>
      <w:r w:rsidRPr="004B090D">
        <w:t>a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krajské</w:t>
      </w:r>
      <w:r w:rsidRPr="004B090D">
        <w:rPr>
          <w:spacing w:val="3"/>
        </w:rPr>
        <w:t xml:space="preserve"> </w:t>
      </w:r>
      <w:r w:rsidRPr="004B090D">
        <w:t>soudy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pro</w:t>
      </w:r>
      <w:r w:rsidRPr="004B090D">
        <w:rPr>
          <w:spacing w:val="4"/>
        </w:rPr>
        <w:t xml:space="preserve"> </w:t>
      </w:r>
      <w:r w:rsidRPr="004B090D">
        <w:rPr>
          <w:spacing w:val="-1"/>
        </w:rPr>
        <w:t>příslušná</w:t>
      </w:r>
      <w:r w:rsidRPr="004B090D">
        <w:rPr>
          <w:spacing w:val="3"/>
        </w:rPr>
        <w:t xml:space="preserve"> </w:t>
      </w:r>
      <w:r w:rsidRPr="004B090D">
        <w:t>oddělení.</w:t>
      </w:r>
      <w:r w:rsidRPr="004B090D">
        <w:rPr>
          <w:spacing w:val="2"/>
        </w:rPr>
        <w:t xml:space="preserve"> </w:t>
      </w:r>
      <w:r w:rsidRPr="004B090D">
        <w:t xml:space="preserve">V </w:t>
      </w:r>
      <w:r w:rsidRPr="004B090D">
        <w:rPr>
          <w:spacing w:val="-1"/>
        </w:rPr>
        <w:t>případě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nepřítomnosti</w:t>
      </w:r>
      <w:r w:rsidRPr="004B090D">
        <w:rPr>
          <w:spacing w:val="2"/>
        </w:rPr>
        <w:t xml:space="preserve"> </w:t>
      </w:r>
      <w:r w:rsidRPr="004B090D">
        <w:t>zapisovatelky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delší</w:t>
      </w:r>
      <w:r w:rsidRPr="004B090D">
        <w:rPr>
          <w:spacing w:val="2"/>
        </w:rPr>
        <w:t xml:space="preserve"> </w:t>
      </w:r>
      <w:r w:rsidRPr="004B090D">
        <w:t>jak</w:t>
      </w:r>
      <w:r w:rsidRPr="004B090D">
        <w:rPr>
          <w:spacing w:val="2"/>
        </w:rPr>
        <w:t xml:space="preserve"> </w:t>
      </w:r>
      <w:r w:rsidRPr="004B090D">
        <w:t>3</w:t>
      </w:r>
      <w:r w:rsidRPr="004B090D">
        <w:rPr>
          <w:spacing w:val="2"/>
        </w:rPr>
        <w:t xml:space="preserve"> </w:t>
      </w:r>
      <w:r w:rsidRPr="004B090D">
        <w:rPr>
          <w:spacing w:val="-1"/>
        </w:rPr>
        <w:t>pracovní</w:t>
      </w:r>
      <w:r w:rsidRPr="004B090D">
        <w:rPr>
          <w:spacing w:val="2"/>
        </w:rPr>
        <w:t xml:space="preserve"> </w:t>
      </w:r>
      <w:r w:rsidRPr="004B090D">
        <w:t>dny</w:t>
      </w:r>
      <w:r w:rsidRPr="004B090D">
        <w:rPr>
          <w:spacing w:val="3"/>
        </w:rPr>
        <w:t xml:space="preserve"> </w:t>
      </w:r>
      <w:r w:rsidRPr="004B090D">
        <w:rPr>
          <w:spacing w:val="-1"/>
        </w:rPr>
        <w:t>rozdělí</w:t>
      </w:r>
      <w:r w:rsidRPr="004B090D">
        <w:rPr>
          <w:spacing w:val="2"/>
        </w:rPr>
        <w:t xml:space="preserve"> </w:t>
      </w:r>
      <w:r w:rsidRPr="004B090D">
        <w:t>vedoucí</w:t>
      </w:r>
      <w:r w:rsidRPr="004B090D">
        <w:rPr>
          <w:spacing w:val="115"/>
        </w:rPr>
        <w:t xml:space="preserve"> </w:t>
      </w:r>
      <w:r w:rsidRPr="004B090D">
        <w:rPr>
          <w:spacing w:val="-1"/>
        </w:rPr>
        <w:t>kanceláře</w:t>
      </w:r>
      <w:r w:rsidRPr="004B090D">
        <w:t xml:space="preserve"> její </w:t>
      </w:r>
      <w:proofErr w:type="spellStart"/>
      <w:r w:rsidRPr="004B090D">
        <w:rPr>
          <w:spacing w:val="-1"/>
        </w:rPr>
        <w:t>mundáž</w:t>
      </w:r>
      <w:proofErr w:type="spellEnd"/>
      <w:r w:rsidRPr="004B090D">
        <w:t xml:space="preserve"> </w:t>
      </w:r>
      <w:r w:rsidRPr="004B090D">
        <w:rPr>
          <w:spacing w:val="-1"/>
        </w:rPr>
        <w:t>mezi</w:t>
      </w:r>
      <w:r w:rsidRPr="004B090D">
        <w:t xml:space="preserve"> </w:t>
      </w:r>
      <w:r w:rsidRPr="004B090D">
        <w:rPr>
          <w:spacing w:val="-1"/>
        </w:rPr>
        <w:t>ostatní</w:t>
      </w:r>
      <w:r w:rsidRPr="004B090D">
        <w:t xml:space="preserve"> </w:t>
      </w:r>
      <w:r w:rsidRPr="004B090D">
        <w:rPr>
          <w:spacing w:val="-1"/>
        </w:rPr>
        <w:t>zapisovatelky</w:t>
      </w:r>
      <w:r w:rsidRPr="004B090D">
        <w:t xml:space="preserve"> </w:t>
      </w:r>
      <w:r w:rsidRPr="004B090D">
        <w:rPr>
          <w:spacing w:val="-1"/>
        </w:rPr>
        <w:t>téhož</w:t>
      </w:r>
      <w:r w:rsidR="0060798C" w:rsidRPr="004B090D">
        <w:t xml:space="preserve"> oddělení</w:t>
      </w:r>
      <w:r w:rsidRPr="004B090D">
        <w:t>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spacing w:before="10"/>
        <w:ind w:left="0"/>
        <w:rPr>
          <w:sz w:val="35"/>
          <w:szCs w:val="35"/>
        </w:rPr>
      </w:pPr>
    </w:p>
    <w:p w:rsidR="00E03BFE" w:rsidRPr="004B090D" w:rsidRDefault="00E03BFE" w:rsidP="00E03BFE">
      <w:pPr>
        <w:pStyle w:val="Nadpis1"/>
        <w:tabs>
          <w:tab w:val="left" w:pos="11643"/>
        </w:tabs>
        <w:kinsoku w:val="0"/>
        <w:overflowPunct w:val="0"/>
        <w:jc w:val="both"/>
        <w:rPr>
          <w:b w:val="0"/>
          <w:bCs w:val="0"/>
        </w:rPr>
      </w:pPr>
      <w:r w:rsidRPr="004B090D">
        <w:rPr>
          <w:spacing w:val="-1"/>
          <w:u w:val="single"/>
        </w:rPr>
        <w:t>Vyšší soudní</w:t>
      </w:r>
      <w:r w:rsidRPr="004B090D">
        <w:rPr>
          <w:spacing w:val="-2"/>
          <w:u w:val="single"/>
        </w:rPr>
        <w:t xml:space="preserve"> úředník:</w:t>
      </w:r>
      <w:r w:rsidRPr="004B090D">
        <w:rPr>
          <w:spacing w:val="-2"/>
        </w:rPr>
        <w:tab/>
      </w:r>
      <w:r w:rsidRPr="004B090D">
        <w:rPr>
          <w:spacing w:val="-1"/>
        </w:rPr>
        <w:t>Bc.</w:t>
      </w:r>
      <w:r w:rsidRPr="004B090D">
        <w:rPr>
          <w:spacing w:val="1"/>
        </w:rPr>
        <w:t xml:space="preserve"> </w:t>
      </w:r>
      <w:r w:rsidRPr="004B090D">
        <w:rPr>
          <w:spacing w:val="-1"/>
        </w:rPr>
        <w:t>Lenka Mikešová</w:t>
      </w:r>
    </w:p>
    <w:p w:rsidR="00E03BFE" w:rsidRPr="004B090D" w:rsidRDefault="00E03BFE" w:rsidP="00E03BF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E03BFE" w:rsidRPr="004B090D" w:rsidRDefault="00E03BFE" w:rsidP="00E03BFE">
      <w:pPr>
        <w:ind w:firstLine="115"/>
        <w:jc w:val="both"/>
        <w:rPr>
          <w:rFonts w:ascii="Garamond" w:hAnsi="Garamond"/>
        </w:rPr>
      </w:pPr>
      <w:r w:rsidRPr="004B090D">
        <w:rPr>
          <w:rFonts w:ascii="Garamond" w:hAnsi="Garamond"/>
          <w:b/>
          <w:bCs/>
        </w:rPr>
        <w:t xml:space="preserve">Zastupuje: </w:t>
      </w:r>
      <w:r w:rsidR="00FA2B85" w:rsidRPr="004B090D">
        <w:rPr>
          <w:rFonts w:ascii="Garamond" w:hAnsi="Garamond"/>
          <w:b/>
          <w:bCs/>
        </w:rPr>
        <w:t xml:space="preserve">  </w:t>
      </w:r>
      <w:r w:rsidRPr="004B090D">
        <w:rPr>
          <w:rFonts w:ascii="Garamond" w:hAnsi="Garamond"/>
          <w:b/>
          <w:bCs/>
        </w:rPr>
        <w:t xml:space="preserve"> </w:t>
      </w:r>
      <w:r w:rsidRPr="004B090D">
        <w:rPr>
          <w:rFonts w:ascii="Garamond" w:hAnsi="Garamond"/>
        </w:rPr>
        <w:t>Jan Pavelka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  <w:r w:rsidRPr="004B090D">
        <w:rPr>
          <w:rFonts w:ascii="Garamond" w:hAnsi="Garamond"/>
          <w:b/>
          <w:bCs/>
        </w:rPr>
        <w:t xml:space="preserve">             </w:t>
      </w:r>
      <w:r w:rsidRPr="004B090D">
        <w:rPr>
          <w:rFonts w:ascii="Garamond" w:hAnsi="Garamond"/>
        </w:rPr>
        <w:t xml:space="preserve">          </w:t>
      </w:r>
      <w:r w:rsidR="004B7F0C"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 xml:space="preserve">Petra Pražáková            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   </w:t>
      </w:r>
      <w:r w:rsidR="004B7F0C"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>Martina Sedláčková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  <w:r w:rsidRPr="004B090D">
        <w:rPr>
          <w:rFonts w:ascii="Garamond" w:hAnsi="Garamond"/>
        </w:rPr>
        <w:tab/>
        <w:t xml:space="preserve">      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</w:p>
    <w:p w:rsidR="00E03BFE" w:rsidRPr="004B090D" w:rsidRDefault="00E03BFE" w:rsidP="00E03BFE">
      <w:pPr>
        <w:ind w:left="115"/>
        <w:jc w:val="both"/>
        <w:rPr>
          <w:rFonts w:ascii="Garamond" w:hAnsi="Garamond"/>
        </w:rPr>
      </w:pPr>
      <w:r w:rsidRPr="004B090D">
        <w:rPr>
          <w:rFonts w:ascii="Garamond" w:hAnsi="Garamond"/>
        </w:rPr>
        <w:t>Provádí úkony pro oddělení 19, pro oddělení 14 a 19 agendu Rod, a dále úkony týkající se věcí ohledně určení a popření rodičovství,</w:t>
      </w:r>
      <w:r w:rsidRPr="004B090D">
        <w:rPr>
          <w:rFonts w:ascii="Garamond" w:hAnsi="Garamond"/>
          <w:b/>
        </w:rPr>
        <w:t xml:space="preserve"> </w:t>
      </w:r>
      <w:r w:rsidRPr="004B090D">
        <w:rPr>
          <w:rFonts w:ascii="Garamond" w:hAnsi="Garamond"/>
        </w:rPr>
        <w:t>včetně těchto věcí s cizím prvkem.</w:t>
      </w:r>
    </w:p>
    <w:p w:rsidR="00E03BFE" w:rsidRPr="004B090D" w:rsidRDefault="00E03BFE" w:rsidP="00E03BFE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E03BFE" w:rsidRPr="004B090D" w:rsidRDefault="00E03BFE" w:rsidP="00E03BFE">
      <w:pPr>
        <w:pStyle w:val="Nadpis1"/>
        <w:tabs>
          <w:tab w:val="left" w:pos="11775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4B090D">
        <w:rPr>
          <w:spacing w:val="-1"/>
          <w:u w:val="single"/>
        </w:rPr>
        <w:t>Vyšší soudní</w:t>
      </w:r>
      <w:r w:rsidRPr="004B090D">
        <w:rPr>
          <w:spacing w:val="-2"/>
          <w:u w:val="single"/>
        </w:rPr>
        <w:t xml:space="preserve"> úředník:</w:t>
      </w:r>
      <w:r w:rsidRPr="004B090D">
        <w:rPr>
          <w:spacing w:val="-2"/>
        </w:rPr>
        <w:tab/>
      </w:r>
      <w:r w:rsidRPr="004B090D">
        <w:rPr>
          <w:spacing w:val="-1"/>
        </w:rPr>
        <w:t>Martina Sedláčková</w:t>
      </w:r>
    </w:p>
    <w:p w:rsidR="00E03BFE" w:rsidRPr="004B090D" w:rsidRDefault="00E03BFE" w:rsidP="00E03BF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E03BFE" w:rsidRPr="004B090D" w:rsidRDefault="00E03BFE" w:rsidP="00E03BFE">
      <w:pPr>
        <w:ind w:firstLine="115"/>
        <w:jc w:val="both"/>
        <w:rPr>
          <w:rFonts w:ascii="Garamond" w:hAnsi="Garamond"/>
        </w:rPr>
      </w:pPr>
      <w:r w:rsidRPr="004B090D">
        <w:rPr>
          <w:rFonts w:ascii="Garamond" w:hAnsi="Garamond"/>
          <w:b/>
          <w:bCs/>
        </w:rPr>
        <w:t xml:space="preserve">Zastupuje:  </w:t>
      </w:r>
      <w:r w:rsidR="004B7F0C" w:rsidRPr="004B090D">
        <w:rPr>
          <w:rFonts w:ascii="Garamond" w:hAnsi="Garamond"/>
          <w:b/>
          <w:bCs/>
        </w:rPr>
        <w:tab/>
      </w:r>
      <w:r w:rsidRPr="004B090D">
        <w:rPr>
          <w:rFonts w:ascii="Garamond" w:hAnsi="Garamond"/>
          <w:bCs/>
        </w:rPr>
        <w:t xml:space="preserve">Petra Pražáková                   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  <w:r w:rsidRPr="004B090D">
        <w:rPr>
          <w:rFonts w:ascii="Garamond" w:hAnsi="Garamond"/>
          <w:b/>
          <w:bCs/>
        </w:rPr>
        <w:t xml:space="preserve">                   </w:t>
      </w:r>
      <w:r w:rsidR="00E73C8B" w:rsidRPr="004B090D">
        <w:rPr>
          <w:rFonts w:ascii="Garamond" w:hAnsi="Garamond"/>
          <w:b/>
          <w:bCs/>
        </w:rPr>
        <w:t xml:space="preserve">  </w:t>
      </w:r>
      <w:r w:rsidRPr="004B090D">
        <w:rPr>
          <w:rFonts w:ascii="Garamond" w:hAnsi="Garamond"/>
          <w:b/>
          <w:bCs/>
        </w:rPr>
        <w:t xml:space="preserve"> </w:t>
      </w:r>
      <w:r w:rsidR="004B7F0C" w:rsidRPr="004B090D">
        <w:rPr>
          <w:rFonts w:ascii="Garamond" w:hAnsi="Garamond"/>
          <w:b/>
          <w:bCs/>
        </w:rPr>
        <w:tab/>
      </w:r>
      <w:r w:rsidRPr="004B090D">
        <w:rPr>
          <w:rFonts w:ascii="Garamond" w:hAnsi="Garamond"/>
        </w:rPr>
        <w:t>Jan Pavelka</w:t>
      </w:r>
    </w:p>
    <w:p w:rsidR="00E03BFE" w:rsidRPr="004B090D" w:rsidRDefault="0060798C" w:rsidP="00E03BFE">
      <w:pPr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</w:t>
      </w:r>
      <w:r w:rsidR="00E73C8B" w:rsidRPr="004B090D">
        <w:rPr>
          <w:rFonts w:ascii="Garamond" w:hAnsi="Garamond"/>
        </w:rPr>
        <w:t xml:space="preserve">  </w:t>
      </w:r>
      <w:r w:rsidRPr="004B090D">
        <w:rPr>
          <w:rFonts w:ascii="Garamond" w:hAnsi="Garamond"/>
        </w:rPr>
        <w:t xml:space="preserve"> </w:t>
      </w:r>
      <w:r w:rsidR="004B7F0C" w:rsidRPr="004B090D">
        <w:rPr>
          <w:rFonts w:ascii="Garamond" w:hAnsi="Garamond"/>
        </w:rPr>
        <w:tab/>
      </w:r>
      <w:r w:rsidR="00E03BFE" w:rsidRPr="004B090D">
        <w:rPr>
          <w:rFonts w:ascii="Garamond" w:hAnsi="Garamond"/>
        </w:rPr>
        <w:t>Bc. Lenka Mikešová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</w:t>
      </w:r>
    </w:p>
    <w:p w:rsidR="00E03BFE" w:rsidRPr="004B090D" w:rsidRDefault="00E03BFE" w:rsidP="00E03BFE">
      <w:pPr>
        <w:pStyle w:val="Zkladntext"/>
        <w:kinsoku w:val="0"/>
        <w:overflowPunct w:val="0"/>
        <w:ind w:left="0" w:firstLine="115"/>
      </w:pPr>
      <w:r w:rsidRPr="004B090D">
        <w:t>Provádí úkony pro oddělení 24 – pouze lichá čísla a oddělení 25.</w:t>
      </w:r>
    </w:p>
    <w:p w:rsidR="00E03BFE" w:rsidRPr="004B090D" w:rsidRDefault="00E03BFE" w:rsidP="00E03BFE">
      <w:pPr>
        <w:pStyle w:val="Zkladntext"/>
        <w:kinsoku w:val="0"/>
        <w:overflowPunct w:val="0"/>
        <w:spacing w:before="11"/>
        <w:ind w:left="0"/>
        <w:rPr>
          <w:sz w:val="35"/>
          <w:szCs w:val="35"/>
        </w:rPr>
      </w:pPr>
    </w:p>
    <w:p w:rsidR="00E03BFE" w:rsidRPr="004B090D" w:rsidRDefault="00E03BFE" w:rsidP="00E03BFE">
      <w:pPr>
        <w:pStyle w:val="Nadpis1"/>
        <w:tabs>
          <w:tab w:val="left" w:pos="12204"/>
        </w:tabs>
        <w:kinsoku w:val="0"/>
        <w:overflowPunct w:val="0"/>
        <w:rPr>
          <w:b w:val="0"/>
          <w:bCs w:val="0"/>
        </w:rPr>
      </w:pPr>
      <w:r w:rsidRPr="004B090D">
        <w:rPr>
          <w:spacing w:val="-1"/>
          <w:u w:val="single"/>
        </w:rPr>
        <w:lastRenderedPageBreak/>
        <w:t>Vyšší soudní</w:t>
      </w:r>
      <w:r w:rsidRPr="004B090D">
        <w:rPr>
          <w:spacing w:val="-2"/>
          <w:u w:val="single"/>
        </w:rPr>
        <w:t xml:space="preserve"> úředník:</w:t>
      </w:r>
      <w:r w:rsidRPr="004B090D">
        <w:rPr>
          <w:spacing w:val="-2"/>
        </w:rPr>
        <w:tab/>
      </w:r>
      <w:r w:rsidRPr="004B090D">
        <w:rPr>
          <w:spacing w:val="-1"/>
        </w:rPr>
        <w:t>Petra Pražáková</w:t>
      </w:r>
    </w:p>
    <w:p w:rsidR="00E03BFE" w:rsidRPr="004B090D" w:rsidRDefault="00E03BFE" w:rsidP="00E03BFE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E03BFE" w:rsidRPr="004B090D" w:rsidRDefault="00E03BFE" w:rsidP="00E03BFE">
      <w:pPr>
        <w:ind w:firstLine="115"/>
        <w:jc w:val="both"/>
        <w:rPr>
          <w:rFonts w:ascii="Garamond" w:hAnsi="Garamond"/>
        </w:rPr>
      </w:pPr>
      <w:r w:rsidRPr="004B090D">
        <w:rPr>
          <w:rFonts w:ascii="Garamond" w:hAnsi="Garamond"/>
          <w:b/>
          <w:bCs/>
        </w:rPr>
        <w:t xml:space="preserve">Zastupuje: </w:t>
      </w:r>
      <w:r w:rsidRPr="004B090D">
        <w:rPr>
          <w:rFonts w:ascii="Garamond" w:hAnsi="Garamond"/>
        </w:rPr>
        <w:t xml:space="preserve"> </w:t>
      </w:r>
      <w:r w:rsidR="00FA2B85" w:rsidRPr="004B090D">
        <w:rPr>
          <w:rFonts w:ascii="Garamond" w:hAnsi="Garamond"/>
        </w:rPr>
        <w:t xml:space="preserve">  </w:t>
      </w:r>
      <w:r w:rsidRPr="004B090D">
        <w:rPr>
          <w:rFonts w:ascii="Garamond" w:hAnsi="Garamond"/>
        </w:rPr>
        <w:t>Martina Sedláčková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 </w:t>
      </w:r>
      <w:r w:rsidR="00E73C8B" w:rsidRPr="004B090D">
        <w:rPr>
          <w:rFonts w:ascii="Garamond" w:hAnsi="Garamond"/>
        </w:rPr>
        <w:t xml:space="preserve">  </w:t>
      </w:r>
      <w:r w:rsidRPr="004B090D">
        <w:rPr>
          <w:rFonts w:ascii="Garamond" w:hAnsi="Garamond"/>
        </w:rPr>
        <w:t xml:space="preserve"> Bc. Lenka Mikešová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  </w:t>
      </w:r>
      <w:r w:rsidR="00E73C8B" w:rsidRPr="004B090D">
        <w:rPr>
          <w:rFonts w:ascii="Garamond" w:hAnsi="Garamond"/>
        </w:rPr>
        <w:t xml:space="preserve">  </w:t>
      </w:r>
      <w:r w:rsidRPr="004B090D">
        <w:rPr>
          <w:rFonts w:ascii="Garamond" w:hAnsi="Garamond"/>
        </w:rPr>
        <w:t>Jan Pavelka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</w:t>
      </w:r>
    </w:p>
    <w:p w:rsidR="00E03BFE" w:rsidRPr="004B090D" w:rsidRDefault="00E03BFE" w:rsidP="00E03BFE">
      <w:pPr>
        <w:tabs>
          <w:tab w:val="left" w:pos="720"/>
        </w:tabs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Provádí úkony pro oddělení 21 a pro oddělení 24 - pouze sudá čísla. 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4B7F0C">
      <w:pPr>
        <w:pStyle w:val="Nadpis1"/>
        <w:tabs>
          <w:tab w:val="left" w:pos="12691"/>
        </w:tabs>
        <w:kinsoku w:val="0"/>
        <w:overflowPunct w:val="0"/>
        <w:spacing w:before="178"/>
        <w:ind w:left="0" w:right="115"/>
        <w:rPr>
          <w:b w:val="0"/>
          <w:bCs w:val="0"/>
        </w:rPr>
      </w:pPr>
      <w:r w:rsidRPr="004B090D">
        <w:rPr>
          <w:spacing w:val="-1"/>
          <w:u w:val="single"/>
        </w:rPr>
        <w:t>Vyšší soudní</w:t>
      </w:r>
      <w:r w:rsidRPr="004B090D">
        <w:rPr>
          <w:spacing w:val="-2"/>
          <w:u w:val="single"/>
        </w:rPr>
        <w:t xml:space="preserve"> úředník:</w:t>
      </w:r>
      <w:r w:rsidRPr="004B090D">
        <w:rPr>
          <w:spacing w:val="-2"/>
        </w:rPr>
        <w:tab/>
      </w:r>
      <w:r w:rsidRPr="004B090D">
        <w:rPr>
          <w:spacing w:val="-1"/>
        </w:rPr>
        <w:t>Jan</w:t>
      </w:r>
      <w:r w:rsidRPr="004B090D">
        <w:t xml:space="preserve"> </w:t>
      </w:r>
      <w:r w:rsidRPr="004B090D">
        <w:rPr>
          <w:spacing w:val="-1"/>
        </w:rPr>
        <w:t>Pavelka</w:t>
      </w:r>
    </w:p>
    <w:p w:rsidR="00E03BFE" w:rsidRPr="004B090D" w:rsidRDefault="00E03BFE" w:rsidP="00E03BF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4B7F0C" w:rsidRPr="004B090D" w:rsidRDefault="004B7F0C" w:rsidP="004B7F0C">
      <w:pPr>
        <w:rPr>
          <w:rFonts w:ascii="Garamond" w:hAnsi="Garamond"/>
        </w:rPr>
      </w:pPr>
      <w:r w:rsidRPr="004B090D">
        <w:rPr>
          <w:rFonts w:ascii="Garamond" w:hAnsi="Garamond"/>
          <w:b/>
        </w:rPr>
        <w:t>Zastupuje mimo agendy L v pořadí:</w:t>
      </w:r>
      <w:r w:rsidRPr="004B090D">
        <w:rPr>
          <w:rFonts w:ascii="Garamond" w:hAnsi="Garamond"/>
        </w:rPr>
        <w:t xml:space="preserve">    </w:t>
      </w:r>
      <w:r w:rsidRPr="004B090D">
        <w:rPr>
          <w:rFonts w:ascii="Garamond" w:hAnsi="Garamond"/>
        </w:rPr>
        <w:tab/>
        <w:t xml:space="preserve">Bc. Lenka Mikešová </w:t>
      </w:r>
    </w:p>
    <w:p w:rsidR="004B7F0C" w:rsidRPr="004B090D" w:rsidRDefault="004B7F0C" w:rsidP="004B7F0C">
      <w:pPr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                                    </w:t>
      </w:r>
      <w:r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ab/>
        <w:t>Martina Sedláčková</w:t>
      </w:r>
    </w:p>
    <w:p w:rsidR="004B7F0C" w:rsidRPr="004B090D" w:rsidRDefault="004B7F0C" w:rsidP="004B7F0C">
      <w:pPr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                                   </w:t>
      </w:r>
      <w:r w:rsidRPr="004B090D">
        <w:rPr>
          <w:rFonts w:ascii="Garamond" w:hAnsi="Garamond"/>
        </w:rPr>
        <w:tab/>
        <w:t xml:space="preserve">     </w:t>
      </w:r>
      <w:r w:rsidRPr="004B090D">
        <w:rPr>
          <w:rFonts w:ascii="Garamond" w:hAnsi="Garamond"/>
        </w:rPr>
        <w:tab/>
        <w:t>Petra Pražáková</w:t>
      </w:r>
    </w:p>
    <w:p w:rsidR="004B7F0C" w:rsidRPr="004B090D" w:rsidRDefault="004B7F0C" w:rsidP="004B7F0C">
      <w:pPr>
        <w:rPr>
          <w:rFonts w:ascii="Garamond" w:hAnsi="Garamond"/>
        </w:rPr>
      </w:pPr>
      <w:r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ab/>
        <w:t xml:space="preserve">                                                                       </w:t>
      </w:r>
    </w:p>
    <w:p w:rsidR="004B7F0C" w:rsidRPr="004B090D" w:rsidRDefault="004B7F0C" w:rsidP="004B7F0C">
      <w:pPr>
        <w:rPr>
          <w:rFonts w:ascii="Garamond" w:hAnsi="Garamond"/>
        </w:rPr>
      </w:pPr>
      <w:r w:rsidRPr="004B090D">
        <w:rPr>
          <w:rFonts w:ascii="Garamond" w:hAnsi="Garamond"/>
          <w:b/>
        </w:rPr>
        <w:t>V agendě L zastupují rovnoměrně:</w:t>
      </w:r>
      <w:r w:rsidRPr="004B090D">
        <w:rPr>
          <w:rFonts w:ascii="Garamond" w:hAnsi="Garamond"/>
        </w:rPr>
        <w:t xml:space="preserve">      </w:t>
      </w:r>
      <w:r w:rsidRPr="004B090D">
        <w:rPr>
          <w:rFonts w:ascii="Garamond" w:hAnsi="Garamond"/>
        </w:rPr>
        <w:tab/>
        <w:t xml:space="preserve">Bc. Lenka Mikešová </w:t>
      </w:r>
    </w:p>
    <w:p w:rsidR="004B7F0C" w:rsidRPr="004B090D" w:rsidRDefault="004B7F0C" w:rsidP="004B7F0C">
      <w:pPr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                                           </w:t>
      </w:r>
      <w:r w:rsidRPr="004B090D">
        <w:rPr>
          <w:rFonts w:ascii="Garamond" w:hAnsi="Garamond"/>
        </w:rPr>
        <w:tab/>
        <w:t>Petra Pražáková</w:t>
      </w:r>
    </w:p>
    <w:p w:rsidR="00E03BFE" w:rsidRPr="004B090D" w:rsidRDefault="004B7F0C" w:rsidP="004B7F0C">
      <w:pPr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                                            </w:t>
      </w:r>
      <w:r w:rsidRPr="004B090D">
        <w:rPr>
          <w:rFonts w:ascii="Garamond" w:hAnsi="Garamond"/>
        </w:rPr>
        <w:tab/>
        <w:t xml:space="preserve">Martina Sedláčková   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  <w:r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ab/>
        <w:t xml:space="preserve">                    </w:t>
      </w:r>
    </w:p>
    <w:p w:rsidR="00E03BFE" w:rsidRPr="004B090D" w:rsidRDefault="00E03BFE" w:rsidP="00E03BFE">
      <w:pPr>
        <w:tabs>
          <w:tab w:val="left" w:pos="720"/>
        </w:tabs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Provádí úkony pro oddělení 14 a celou agendu L pro oddělení 14, 19, 21, 24 a 25. 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03BFE" w:rsidRPr="004B090D" w:rsidRDefault="00E03BFE" w:rsidP="00E03BFE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03BFE" w:rsidRPr="004B090D" w:rsidRDefault="00E03BFE" w:rsidP="00E03BFE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03BFE" w:rsidRPr="004B090D" w:rsidRDefault="00E03BFE" w:rsidP="00E03BF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E03BFE" w:rsidRPr="004B090D" w:rsidRDefault="00E03BFE" w:rsidP="00E03BFE">
      <w:pPr>
        <w:pStyle w:val="Nadpis1"/>
        <w:tabs>
          <w:tab w:val="left" w:pos="11347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4B090D">
        <w:rPr>
          <w:spacing w:val="-1"/>
          <w:u w:val="single"/>
        </w:rPr>
        <w:t>Vedoucí kanceláře:</w:t>
      </w:r>
      <w:r w:rsidRPr="004B090D">
        <w:rPr>
          <w:spacing w:val="-1"/>
        </w:rPr>
        <w:tab/>
        <w:t>Bc.</w:t>
      </w:r>
      <w:r w:rsidRPr="004B090D">
        <w:rPr>
          <w:spacing w:val="-2"/>
        </w:rPr>
        <w:t xml:space="preserve"> </w:t>
      </w:r>
      <w:r w:rsidRPr="004B090D">
        <w:rPr>
          <w:spacing w:val="-1"/>
        </w:rPr>
        <w:t>Monika Hrbáčková</w:t>
      </w:r>
    </w:p>
    <w:p w:rsidR="00E03BFE" w:rsidRPr="004B090D" w:rsidRDefault="00E03BFE" w:rsidP="00E03BF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E03BFE" w:rsidRPr="004B090D" w:rsidRDefault="00E03BFE" w:rsidP="00E03BFE">
      <w:pPr>
        <w:ind w:firstLine="115"/>
        <w:jc w:val="both"/>
        <w:rPr>
          <w:rFonts w:ascii="Garamond" w:hAnsi="Garamond"/>
        </w:rPr>
      </w:pPr>
      <w:r w:rsidRPr="004B090D">
        <w:rPr>
          <w:rFonts w:ascii="Garamond" w:hAnsi="Garamond"/>
          <w:b/>
          <w:bCs/>
        </w:rPr>
        <w:t xml:space="preserve">Zastupuje:   </w:t>
      </w:r>
      <w:r w:rsidR="00FF7483">
        <w:rPr>
          <w:rFonts w:ascii="Garamond" w:hAnsi="Garamond"/>
          <w:b/>
          <w:bCs/>
        </w:rPr>
        <w:t xml:space="preserve"> </w:t>
      </w:r>
      <w:r w:rsidRPr="004B090D">
        <w:rPr>
          <w:rFonts w:ascii="Garamond" w:hAnsi="Garamond"/>
        </w:rPr>
        <w:t>Marcela Horáková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 </w:t>
      </w:r>
      <w:r w:rsidR="00E73C8B" w:rsidRPr="004B090D">
        <w:rPr>
          <w:rFonts w:ascii="Garamond" w:hAnsi="Garamond"/>
        </w:rPr>
        <w:t xml:space="preserve">  </w:t>
      </w:r>
      <w:r w:rsidRPr="004B090D">
        <w:rPr>
          <w:rFonts w:ascii="Garamond" w:hAnsi="Garamond"/>
        </w:rPr>
        <w:t>Renata Veverková</w:t>
      </w:r>
    </w:p>
    <w:p w:rsidR="00E03BFE" w:rsidRPr="004B090D" w:rsidRDefault="00E03BFE" w:rsidP="00E03BFE">
      <w:pPr>
        <w:jc w:val="both"/>
        <w:rPr>
          <w:rFonts w:ascii="Garamond" w:hAnsi="Garamond"/>
          <w:u w:val="single"/>
        </w:rPr>
      </w:pPr>
    </w:p>
    <w:p w:rsidR="00E03BFE" w:rsidRPr="004B090D" w:rsidRDefault="00E03BFE" w:rsidP="00E03BFE">
      <w:pPr>
        <w:ind w:left="60"/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Vede rejstříky P a </w:t>
      </w:r>
      <w:proofErr w:type="spellStart"/>
      <w:r w:rsidRPr="004B090D">
        <w:rPr>
          <w:rFonts w:ascii="Garamond" w:hAnsi="Garamond"/>
        </w:rPr>
        <w:t>Nc</w:t>
      </w:r>
      <w:proofErr w:type="spellEnd"/>
      <w:r w:rsidRPr="004B090D">
        <w:rPr>
          <w:rFonts w:ascii="Garamond" w:hAnsi="Garamond"/>
        </w:rPr>
        <w:t xml:space="preserve"> a ostatní evidenční pomůcky pro oddělení 25, dále pro oddělení 19 - pouze sudá čísla. Dále vede rejstříky P a </w:t>
      </w:r>
      <w:proofErr w:type="spellStart"/>
      <w:r w:rsidRPr="004B090D">
        <w:rPr>
          <w:rFonts w:ascii="Garamond" w:hAnsi="Garamond"/>
        </w:rPr>
        <w:t>Nc</w:t>
      </w:r>
      <w:proofErr w:type="spellEnd"/>
      <w:r w:rsidRPr="004B090D">
        <w:rPr>
          <w:rFonts w:ascii="Garamond" w:hAnsi="Garamond"/>
        </w:rPr>
        <w:t xml:space="preserve"> a </w:t>
      </w:r>
      <w:proofErr w:type="gramStart"/>
      <w:r w:rsidRPr="004B090D">
        <w:rPr>
          <w:rFonts w:ascii="Garamond" w:hAnsi="Garamond"/>
        </w:rPr>
        <w:t>ostatní    evidenční</w:t>
      </w:r>
      <w:proofErr w:type="gramEnd"/>
      <w:r w:rsidRPr="004B090D">
        <w:rPr>
          <w:rFonts w:ascii="Garamond" w:hAnsi="Garamond"/>
        </w:rPr>
        <w:t xml:space="preserve"> pomůcky ohledně určení a popření rodičovství,</w:t>
      </w:r>
      <w:r w:rsidRPr="004B090D">
        <w:rPr>
          <w:rFonts w:ascii="Garamond" w:hAnsi="Garamond"/>
          <w:b/>
        </w:rPr>
        <w:t xml:space="preserve"> </w:t>
      </w:r>
      <w:r w:rsidRPr="004B090D">
        <w:rPr>
          <w:rFonts w:ascii="Garamond" w:hAnsi="Garamond"/>
        </w:rPr>
        <w:t>včetně těchto věcí s cizím prvkem.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</w:p>
    <w:p w:rsidR="00E03BFE" w:rsidRPr="004B090D" w:rsidRDefault="00E03BFE" w:rsidP="00E03BFE">
      <w:pPr>
        <w:ind w:firstLine="60"/>
        <w:jc w:val="both"/>
        <w:rPr>
          <w:rFonts w:ascii="Garamond" w:hAnsi="Garamond"/>
        </w:rPr>
      </w:pPr>
      <w:r w:rsidRPr="004B090D">
        <w:rPr>
          <w:rFonts w:ascii="Garamond" w:hAnsi="Garamond"/>
          <w:b/>
          <w:bCs/>
        </w:rPr>
        <w:t>Zapisovatelky:</w:t>
      </w:r>
      <w:r w:rsidRPr="004B090D">
        <w:rPr>
          <w:rFonts w:ascii="Garamond" w:hAnsi="Garamond"/>
        </w:rPr>
        <w:t xml:space="preserve">   Pavlína Marková</w:t>
      </w:r>
    </w:p>
    <w:p w:rsidR="00E03BFE" w:rsidRPr="004B090D" w:rsidRDefault="00E03BFE" w:rsidP="00E03BFE">
      <w:pPr>
        <w:pStyle w:val="Zkladntext"/>
        <w:kinsoku w:val="0"/>
        <w:overflowPunct w:val="0"/>
        <w:spacing w:before="1"/>
        <w:ind w:left="0" w:firstLine="60"/>
        <w:rPr>
          <w:spacing w:val="-1"/>
        </w:rPr>
      </w:pPr>
      <w:r w:rsidRPr="004B090D">
        <w:t xml:space="preserve"> </w:t>
      </w:r>
      <w:r w:rsidRPr="004B090D">
        <w:tab/>
        <w:t xml:space="preserve">                 Bc. Aneta Čihounková (1/2)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Nadpis1"/>
        <w:tabs>
          <w:tab w:val="left" w:pos="11911"/>
        </w:tabs>
        <w:kinsoku w:val="0"/>
        <w:overflowPunct w:val="0"/>
        <w:spacing w:before="178"/>
        <w:ind w:right="115"/>
        <w:rPr>
          <w:b w:val="0"/>
          <w:bCs w:val="0"/>
        </w:rPr>
      </w:pPr>
      <w:r w:rsidRPr="004B090D">
        <w:rPr>
          <w:spacing w:val="-1"/>
          <w:u w:val="single"/>
        </w:rPr>
        <w:t>Vedoucí kanceláře:</w:t>
      </w:r>
      <w:r w:rsidRPr="004B090D">
        <w:rPr>
          <w:spacing w:val="-1"/>
        </w:rPr>
        <w:tab/>
        <w:t>Marcela Horáková</w:t>
      </w:r>
    </w:p>
    <w:p w:rsidR="00E03BFE" w:rsidRPr="004B090D" w:rsidRDefault="00E03BFE" w:rsidP="00E03BF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E03BFE" w:rsidRPr="004B090D" w:rsidRDefault="00E03BFE" w:rsidP="00E03BFE">
      <w:pPr>
        <w:ind w:firstLine="115"/>
        <w:jc w:val="both"/>
        <w:rPr>
          <w:rFonts w:ascii="Garamond" w:hAnsi="Garamond"/>
        </w:rPr>
      </w:pPr>
      <w:r w:rsidRPr="004B090D">
        <w:rPr>
          <w:rFonts w:ascii="Garamond" w:hAnsi="Garamond"/>
          <w:b/>
          <w:bCs/>
        </w:rPr>
        <w:t xml:space="preserve">Zastupuje:  </w:t>
      </w:r>
      <w:r w:rsidR="004B7F0C" w:rsidRPr="004B090D">
        <w:rPr>
          <w:rFonts w:ascii="Garamond" w:hAnsi="Garamond"/>
          <w:b/>
          <w:bCs/>
        </w:rPr>
        <w:tab/>
      </w:r>
      <w:r w:rsidRPr="004B090D">
        <w:rPr>
          <w:rFonts w:ascii="Garamond" w:hAnsi="Garamond"/>
        </w:rPr>
        <w:t>Renata Veverková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</w:t>
      </w:r>
      <w:r w:rsidR="00E73C8B" w:rsidRPr="004B090D">
        <w:rPr>
          <w:rFonts w:ascii="Garamond" w:hAnsi="Garamond"/>
        </w:rPr>
        <w:t xml:space="preserve">  </w:t>
      </w:r>
      <w:r w:rsidR="004B7F0C" w:rsidRPr="004B090D">
        <w:rPr>
          <w:rFonts w:ascii="Garamond" w:hAnsi="Garamond"/>
        </w:rPr>
        <w:tab/>
      </w:r>
      <w:r w:rsidRPr="004B090D">
        <w:rPr>
          <w:rFonts w:ascii="Garamond" w:hAnsi="Garamond"/>
        </w:rPr>
        <w:t>Bc. Monika Hrbáčková</w:t>
      </w:r>
    </w:p>
    <w:p w:rsidR="00E03BFE" w:rsidRPr="004B090D" w:rsidRDefault="00E03BFE" w:rsidP="00E03BFE">
      <w:pPr>
        <w:jc w:val="both"/>
        <w:rPr>
          <w:rFonts w:ascii="Garamond" w:hAnsi="Garamond"/>
          <w:color w:val="7030A0"/>
        </w:rPr>
      </w:pPr>
      <w:r w:rsidRPr="004B090D">
        <w:rPr>
          <w:rFonts w:ascii="Garamond" w:hAnsi="Garamond"/>
        </w:rPr>
        <w:t xml:space="preserve">                   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</w:p>
    <w:p w:rsidR="00E03BFE" w:rsidRPr="004B090D" w:rsidRDefault="00E03BFE" w:rsidP="00E03BFE">
      <w:pPr>
        <w:ind w:left="120"/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Vede rejstříky P a </w:t>
      </w:r>
      <w:proofErr w:type="spellStart"/>
      <w:r w:rsidRPr="004B090D">
        <w:rPr>
          <w:rFonts w:ascii="Garamond" w:hAnsi="Garamond"/>
        </w:rPr>
        <w:t>Nc</w:t>
      </w:r>
      <w:proofErr w:type="spellEnd"/>
      <w:r w:rsidR="00E55D56" w:rsidRPr="004B090D">
        <w:rPr>
          <w:rFonts w:ascii="Garamond" w:hAnsi="Garamond"/>
        </w:rPr>
        <w:t xml:space="preserve"> a ostatní evidenční pomůcky </w:t>
      </w:r>
      <w:proofErr w:type="gramStart"/>
      <w:r w:rsidRPr="004B090D">
        <w:rPr>
          <w:rFonts w:ascii="Garamond" w:hAnsi="Garamond"/>
        </w:rPr>
        <w:t>pro  oddělení</w:t>
      </w:r>
      <w:proofErr w:type="gramEnd"/>
      <w:r w:rsidRPr="004B090D">
        <w:rPr>
          <w:rFonts w:ascii="Garamond" w:hAnsi="Garamond"/>
        </w:rPr>
        <w:t xml:space="preserve"> 14 a 21. Dále vede rejstřík Rod ve věcech dětí mladších 15 let dle zák. č. 218/2003    Sb., o soudnictví ve věcech mládeže pro oddělení 14,</w:t>
      </w:r>
      <w:r w:rsidRPr="004B090D">
        <w:rPr>
          <w:rFonts w:ascii="Garamond" w:hAnsi="Garamond"/>
          <w:color w:val="FF0000"/>
        </w:rPr>
        <w:t xml:space="preserve"> </w:t>
      </w:r>
      <w:r w:rsidRPr="004B090D">
        <w:rPr>
          <w:rFonts w:ascii="Garamond" w:hAnsi="Garamond"/>
        </w:rPr>
        <w:t>a dále rejstříky L a ostatní evidenční pomůcky pro oddělení 14, 19, 21,24 a 25.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</w:p>
    <w:p w:rsidR="00E03BFE" w:rsidRPr="004B090D" w:rsidRDefault="00E03BFE" w:rsidP="00E03BFE">
      <w:pPr>
        <w:jc w:val="both"/>
        <w:rPr>
          <w:rFonts w:ascii="Garamond" w:hAnsi="Garamond"/>
        </w:rPr>
      </w:pPr>
    </w:p>
    <w:p w:rsidR="00E03BFE" w:rsidRPr="004B090D" w:rsidRDefault="00E03BFE" w:rsidP="00E03BFE">
      <w:pPr>
        <w:rPr>
          <w:rFonts w:ascii="Garamond" w:hAnsi="Garamond"/>
        </w:rPr>
      </w:pPr>
      <w:r w:rsidRPr="004B090D">
        <w:rPr>
          <w:rFonts w:ascii="Garamond" w:hAnsi="Garamond"/>
          <w:b/>
          <w:bCs/>
        </w:rPr>
        <w:t>Zapisovatelky</w:t>
      </w:r>
      <w:r w:rsidRPr="004B090D">
        <w:rPr>
          <w:rFonts w:ascii="Garamond" w:hAnsi="Garamond"/>
        </w:rPr>
        <w:t xml:space="preserve">:  </w:t>
      </w:r>
      <w:r w:rsidR="008E379D" w:rsidRPr="004B090D">
        <w:rPr>
          <w:rFonts w:ascii="Garamond" w:hAnsi="Garamond"/>
        </w:rPr>
        <w:t xml:space="preserve">  </w:t>
      </w:r>
      <w:r w:rsidR="00EC08D1">
        <w:rPr>
          <w:rFonts w:ascii="Garamond" w:hAnsi="Garamond"/>
        </w:rPr>
        <w:t xml:space="preserve"> </w:t>
      </w:r>
      <w:bookmarkStart w:id="0" w:name="_GoBack"/>
      <w:bookmarkEnd w:id="0"/>
      <w:r w:rsidRPr="004B090D">
        <w:rPr>
          <w:rFonts w:ascii="Garamond" w:hAnsi="Garamond"/>
        </w:rPr>
        <w:t>Eva Kopáčková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      </w:t>
      </w:r>
      <w:r w:rsidR="00E73C8B" w:rsidRPr="004B090D">
        <w:rPr>
          <w:rFonts w:ascii="Garamond" w:hAnsi="Garamond"/>
        </w:rPr>
        <w:t xml:space="preserve">  </w:t>
      </w:r>
      <w:r w:rsidRPr="004B090D">
        <w:rPr>
          <w:rFonts w:ascii="Garamond" w:hAnsi="Garamond"/>
        </w:rPr>
        <w:t xml:space="preserve">Darina Slivová                        </w:t>
      </w:r>
    </w:p>
    <w:p w:rsidR="00E03BFE" w:rsidRPr="004B090D" w:rsidRDefault="00E03BFE" w:rsidP="00E03BFE">
      <w:pPr>
        <w:ind w:firstLine="120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4B090D">
        <w:rPr>
          <w:rFonts w:ascii="Garamond" w:hAnsi="Garamond"/>
          <w:color w:val="7030A0"/>
        </w:rPr>
        <w:t xml:space="preserve">                        </w:t>
      </w:r>
      <w:r w:rsidR="00E73C8B" w:rsidRPr="004B090D">
        <w:rPr>
          <w:rFonts w:ascii="Garamond" w:hAnsi="Garamond"/>
          <w:color w:val="7030A0"/>
        </w:rPr>
        <w:t xml:space="preserve">  </w:t>
      </w:r>
      <w:r w:rsidRPr="004B090D">
        <w:rPr>
          <w:rFonts w:ascii="Garamond" w:hAnsi="Garamond"/>
        </w:rPr>
        <w:t>všechny zapisovatelky pro rejstřík L</w:t>
      </w:r>
    </w:p>
    <w:p w:rsidR="00E03BFE" w:rsidRPr="004B090D" w:rsidRDefault="00E03BFE" w:rsidP="00E03BFE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E03BFE" w:rsidRPr="004B090D" w:rsidRDefault="00E03BFE" w:rsidP="00E03BFE">
      <w:pPr>
        <w:pStyle w:val="Nadpis1"/>
        <w:tabs>
          <w:tab w:val="left" w:pos="11980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4B090D">
        <w:rPr>
          <w:spacing w:val="-1"/>
          <w:u w:val="single"/>
        </w:rPr>
        <w:t>Vedoucí kanceláře:</w:t>
      </w:r>
      <w:r w:rsidRPr="004B090D">
        <w:rPr>
          <w:spacing w:val="-1"/>
        </w:rPr>
        <w:tab/>
        <w:t>Renata Veverková</w:t>
      </w:r>
    </w:p>
    <w:p w:rsidR="00E03BFE" w:rsidRPr="004B090D" w:rsidRDefault="00E03BFE" w:rsidP="00E03BF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E03BFE" w:rsidRPr="004B090D" w:rsidRDefault="00E03BFE" w:rsidP="00E55D56">
      <w:pPr>
        <w:jc w:val="both"/>
        <w:rPr>
          <w:rFonts w:ascii="Garamond" w:hAnsi="Garamond"/>
        </w:rPr>
      </w:pPr>
      <w:r w:rsidRPr="004B090D">
        <w:rPr>
          <w:rFonts w:ascii="Garamond" w:hAnsi="Garamond"/>
          <w:b/>
          <w:bCs/>
        </w:rPr>
        <w:t xml:space="preserve">Zastupuje:  </w:t>
      </w:r>
      <w:r w:rsidR="008E379D" w:rsidRPr="004B090D">
        <w:rPr>
          <w:rFonts w:ascii="Garamond" w:hAnsi="Garamond"/>
          <w:b/>
          <w:bCs/>
        </w:rPr>
        <w:t xml:space="preserve">  </w:t>
      </w:r>
      <w:r w:rsidR="00EC08D1">
        <w:rPr>
          <w:rFonts w:ascii="Garamond" w:hAnsi="Garamond"/>
          <w:b/>
          <w:bCs/>
        </w:rPr>
        <w:t xml:space="preserve"> </w:t>
      </w:r>
      <w:r w:rsidRPr="004B090D">
        <w:rPr>
          <w:rFonts w:ascii="Garamond" w:hAnsi="Garamond"/>
          <w:bCs/>
        </w:rPr>
        <w:t>Bc. Monika Hrbáčková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  Marcela Horáková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                                                        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Vede rejstříky </w:t>
      </w:r>
      <w:proofErr w:type="spellStart"/>
      <w:r w:rsidRPr="004B090D">
        <w:rPr>
          <w:rFonts w:ascii="Garamond" w:hAnsi="Garamond"/>
        </w:rPr>
        <w:t>PaNc</w:t>
      </w:r>
      <w:proofErr w:type="spellEnd"/>
      <w:r w:rsidRPr="004B090D">
        <w:rPr>
          <w:rFonts w:ascii="Garamond" w:hAnsi="Garamond"/>
        </w:rPr>
        <w:t xml:space="preserve"> a ostatní evidenční pomůcky pro oddělení 24, a dále pro oddělení 19 - pouze lichá čísla. Dále vede rejstřík Rod ve věcech </w:t>
      </w:r>
      <w:proofErr w:type="gramStart"/>
      <w:r w:rsidRPr="004B090D">
        <w:rPr>
          <w:rFonts w:ascii="Garamond" w:hAnsi="Garamond"/>
        </w:rPr>
        <w:t>dětí   mladších</w:t>
      </w:r>
      <w:proofErr w:type="gramEnd"/>
      <w:r w:rsidRPr="004B090D">
        <w:rPr>
          <w:rFonts w:ascii="Garamond" w:hAnsi="Garamond"/>
        </w:rPr>
        <w:t xml:space="preserve"> 15 let dle zák. č. 218/2003 Sb., o soudnictví ve věcech mládeže pro oddělení 19.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</w:p>
    <w:p w:rsidR="00E03BFE" w:rsidRPr="004B090D" w:rsidRDefault="00E03BFE" w:rsidP="00E03BFE">
      <w:pPr>
        <w:jc w:val="both"/>
        <w:rPr>
          <w:rFonts w:ascii="Garamond" w:hAnsi="Garamond"/>
        </w:rPr>
      </w:pPr>
      <w:r w:rsidRPr="004B090D">
        <w:rPr>
          <w:rFonts w:ascii="Garamond" w:hAnsi="Garamond"/>
          <w:b/>
          <w:bCs/>
        </w:rPr>
        <w:t xml:space="preserve">Zapisovatelky: </w:t>
      </w:r>
      <w:r w:rsidRPr="004B090D">
        <w:t xml:space="preserve"> </w:t>
      </w:r>
      <w:r w:rsidRPr="004B090D">
        <w:rPr>
          <w:rFonts w:ascii="Garamond" w:hAnsi="Garamond"/>
        </w:rPr>
        <w:t xml:space="preserve"> </w:t>
      </w:r>
      <w:r w:rsidRPr="004B090D">
        <w:rPr>
          <w:rFonts w:ascii="Garamond" w:hAnsi="Garamond"/>
          <w:bCs/>
        </w:rPr>
        <w:t>Helena Geregová, DiS</w:t>
      </w:r>
      <w:r w:rsidRPr="004B090D">
        <w:rPr>
          <w:rFonts w:ascii="Garamond" w:hAnsi="Garamond"/>
          <w:b/>
          <w:bCs/>
        </w:rPr>
        <w:t>.</w:t>
      </w:r>
    </w:p>
    <w:p w:rsidR="00E03BFE" w:rsidRPr="004B090D" w:rsidRDefault="00E03BFE" w:rsidP="00E03BFE">
      <w:pPr>
        <w:ind w:left="720" w:firstLine="720"/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    Bc. Aneta Čihounková (1/2)</w:t>
      </w:r>
    </w:p>
    <w:p w:rsidR="00E03BFE" w:rsidRPr="004B090D" w:rsidRDefault="00E03BFE" w:rsidP="00E03BFE">
      <w:pPr>
        <w:jc w:val="both"/>
      </w:pP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Nadpis1"/>
        <w:kinsoku w:val="0"/>
        <w:overflowPunct w:val="0"/>
        <w:spacing w:before="184"/>
        <w:ind w:left="3960"/>
        <w:rPr>
          <w:spacing w:val="-1"/>
          <w:u w:val="single"/>
        </w:rPr>
      </w:pPr>
    </w:p>
    <w:p w:rsidR="00E03BFE" w:rsidRPr="004B090D" w:rsidRDefault="00E03BFE" w:rsidP="00E03BFE">
      <w:pPr>
        <w:pStyle w:val="Nadpis1"/>
        <w:kinsoku w:val="0"/>
        <w:overflowPunct w:val="0"/>
        <w:spacing w:before="184"/>
        <w:ind w:left="3960"/>
        <w:rPr>
          <w:spacing w:val="-1"/>
          <w:u w:val="single"/>
        </w:rPr>
      </w:pPr>
    </w:p>
    <w:p w:rsidR="00E03BFE" w:rsidRPr="004B090D" w:rsidRDefault="00E03BFE" w:rsidP="00E03BFE"/>
    <w:p w:rsidR="00E03BFE" w:rsidRPr="004B090D" w:rsidRDefault="00E03BFE" w:rsidP="00E03BFE">
      <w:pPr>
        <w:pStyle w:val="Nadpis1"/>
        <w:kinsoku w:val="0"/>
        <w:overflowPunct w:val="0"/>
        <w:spacing w:before="184"/>
        <w:ind w:left="3960"/>
        <w:rPr>
          <w:spacing w:val="-1"/>
          <w:u w:val="single"/>
        </w:rPr>
      </w:pPr>
    </w:p>
    <w:p w:rsidR="00E03BFE" w:rsidRPr="004B090D" w:rsidRDefault="00E03BFE" w:rsidP="00E03BFE">
      <w:pPr>
        <w:pStyle w:val="Nadpis1"/>
        <w:kinsoku w:val="0"/>
        <w:overflowPunct w:val="0"/>
        <w:spacing w:before="184"/>
        <w:ind w:left="3960"/>
        <w:rPr>
          <w:b w:val="0"/>
          <w:bCs w:val="0"/>
        </w:rPr>
      </w:pPr>
      <w:r w:rsidRPr="004B090D">
        <w:rPr>
          <w:spacing w:val="-1"/>
          <w:u w:val="single"/>
        </w:rPr>
        <w:lastRenderedPageBreak/>
        <w:t>Soudci</w:t>
      </w:r>
      <w:r w:rsidRPr="004B090D">
        <w:rPr>
          <w:spacing w:val="-3"/>
          <w:u w:val="single"/>
        </w:rPr>
        <w:t xml:space="preserve"> </w:t>
      </w:r>
      <w:r w:rsidRPr="004B090D">
        <w:rPr>
          <w:u w:val="single"/>
        </w:rPr>
        <w:t>pro</w:t>
      </w:r>
      <w:r w:rsidRPr="004B090D">
        <w:rPr>
          <w:spacing w:val="-1"/>
          <w:u w:val="single"/>
        </w:rPr>
        <w:t xml:space="preserve"> řízení ve</w:t>
      </w:r>
      <w:r w:rsidRPr="004B090D">
        <w:rPr>
          <w:spacing w:val="-3"/>
          <w:u w:val="single"/>
        </w:rPr>
        <w:t xml:space="preserve"> </w:t>
      </w:r>
      <w:r w:rsidRPr="004B090D">
        <w:rPr>
          <w:spacing w:val="-1"/>
          <w:u w:val="single"/>
        </w:rPr>
        <w:t>věcech</w:t>
      </w:r>
      <w:r w:rsidRPr="004B090D">
        <w:rPr>
          <w:spacing w:val="-3"/>
          <w:u w:val="single"/>
        </w:rPr>
        <w:t xml:space="preserve"> </w:t>
      </w:r>
      <w:r w:rsidRPr="004B090D">
        <w:rPr>
          <w:spacing w:val="-1"/>
          <w:u w:val="single"/>
        </w:rPr>
        <w:t>dětí mladších</w:t>
      </w:r>
      <w:r w:rsidRPr="004B090D">
        <w:rPr>
          <w:u w:val="single"/>
        </w:rPr>
        <w:t xml:space="preserve"> </w:t>
      </w:r>
      <w:r w:rsidRPr="004B090D">
        <w:rPr>
          <w:spacing w:val="-1"/>
          <w:u w:val="single"/>
        </w:rPr>
        <w:t>patnácti</w:t>
      </w:r>
      <w:r w:rsidRPr="004B090D">
        <w:rPr>
          <w:u w:val="single"/>
        </w:rPr>
        <w:t xml:space="preserve"> </w:t>
      </w:r>
      <w:r w:rsidRPr="004B090D">
        <w:rPr>
          <w:spacing w:val="-2"/>
          <w:u w:val="single"/>
        </w:rPr>
        <w:t>let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03BFE" w:rsidRPr="004B090D" w:rsidRDefault="00E03BFE" w:rsidP="00E03BFE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E03BFE" w:rsidRPr="004B090D" w:rsidRDefault="00E03BFE" w:rsidP="00E03BFE">
      <w:pPr>
        <w:pStyle w:val="Zkladntext"/>
        <w:kinsoku w:val="0"/>
        <w:overflowPunct w:val="0"/>
        <w:spacing w:before="77"/>
        <w:ind w:right="138"/>
        <w:rPr>
          <w:spacing w:val="-1"/>
        </w:rPr>
      </w:pPr>
      <w:r w:rsidRPr="004B090D">
        <w:rPr>
          <w:spacing w:val="-1"/>
        </w:rPr>
        <w:t>Do</w:t>
      </w:r>
      <w:r w:rsidRPr="004B090D">
        <w:rPr>
          <w:spacing w:val="57"/>
        </w:rPr>
        <w:t xml:space="preserve"> </w:t>
      </w:r>
      <w:r w:rsidRPr="004B090D">
        <w:t>oddělení</w:t>
      </w:r>
      <w:r w:rsidRPr="004B090D">
        <w:rPr>
          <w:spacing w:val="57"/>
        </w:rPr>
        <w:t xml:space="preserve"> </w:t>
      </w:r>
      <w:r w:rsidRPr="004B090D">
        <w:rPr>
          <w:b/>
          <w:bCs/>
          <w:spacing w:val="-1"/>
        </w:rPr>
        <w:t>Rod</w:t>
      </w:r>
      <w:r w:rsidRPr="004B090D">
        <w:rPr>
          <w:b/>
          <w:bCs/>
          <w:spacing w:val="57"/>
        </w:rPr>
        <w:t xml:space="preserve"> </w:t>
      </w:r>
      <w:r w:rsidRPr="004B090D">
        <w:rPr>
          <w:spacing w:val="-1"/>
        </w:rPr>
        <w:t>se</w:t>
      </w:r>
      <w:r w:rsidRPr="004B090D">
        <w:rPr>
          <w:spacing w:val="58"/>
        </w:rPr>
        <w:t xml:space="preserve"> </w:t>
      </w:r>
      <w:r w:rsidRPr="004B090D">
        <w:rPr>
          <w:spacing w:val="-1"/>
        </w:rPr>
        <w:t>výlučně</w:t>
      </w:r>
      <w:r w:rsidRPr="004B090D">
        <w:rPr>
          <w:spacing w:val="58"/>
        </w:rPr>
        <w:t xml:space="preserve"> </w:t>
      </w:r>
      <w:r w:rsidRPr="004B090D">
        <w:rPr>
          <w:spacing w:val="-1"/>
        </w:rPr>
        <w:t>přidělují</w:t>
      </w:r>
      <w:r w:rsidRPr="004B090D">
        <w:rPr>
          <w:spacing w:val="57"/>
        </w:rPr>
        <w:t xml:space="preserve"> </w:t>
      </w:r>
      <w:r w:rsidRPr="004B090D">
        <w:rPr>
          <w:spacing w:val="-1"/>
        </w:rPr>
        <w:t>věci</w:t>
      </w:r>
      <w:r w:rsidRPr="004B090D">
        <w:rPr>
          <w:spacing w:val="57"/>
        </w:rPr>
        <w:t xml:space="preserve"> </w:t>
      </w:r>
      <w:r w:rsidRPr="004B090D">
        <w:rPr>
          <w:spacing w:val="-1"/>
        </w:rPr>
        <w:t>týkající</w:t>
      </w:r>
      <w:r w:rsidRPr="004B090D">
        <w:rPr>
          <w:spacing w:val="57"/>
        </w:rPr>
        <w:t xml:space="preserve"> </w:t>
      </w:r>
      <w:r w:rsidRPr="004B090D">
        <w:rPr>
          <w:spacing w:val="-1"/>
        </w:rPr>
        <w:t>se</w:t>
      </w:r>
      <w:r w:rsidRPr="004B090D">
        <w:rPr>
          <w:spacing w:val="58"/>
        </w:rPr>
        <w:t xml:space="preserve"> </w:t>
      </w:r>
      <w:r w:rsidRPr="004B090D">
        <w:t>činů</w:t>
      </w:r>
      <w:r w:rsidRPr="004B090D">
        <w:rPr>
          <w:spacing w:val="57"/>
        </w:rPr>
        <w:t xml:space="preserve"> </w:t>
      </w:r>
      <w:r w:rsidRPr="004B090D">
        <w:t>jinak</w:t>
      </w:r>
      <w:r w:rsidRPr="004B090D">
        <w:rPr>
          <w:spacing w:val="57"/>
        </w:rPr>
        <w:t xml:space="preserve"> </w:t>
      </w:r>
      <w:r w:rsidRPr="004B090D">
        <w:rPr>
          <w:spacing w:val="-1"/>
        </w:rPr>
        <w:t>trestných</w:t>
      </w:r>
      <w:r w:rsidRPr="004B090D">
        <w:rPr>
          <w:spacing w:val="57"/>
        </w:rPr>
        <w:t xml:space="preserve"> </w:t>
      </w:r>
      <w:r w:rsidRPr="004B090D">
        <w:rPr>
          <w:spacing w:val="-1"/>
        </w:rPr>
        <w:t>spáchaných</w:t>
      </w:r>
      <w:r w:rsidRPr="004B090D">
        <w:rPr>
          <w:spacing w:val="57"/>
        </w:rPr>
        <w:t xml:space="preserve"> </w:t>
      </w:r>
      <w:r w:rsidRPr="004B090D">
        <w:rPr>
          <w:spacing w:val="-1"/>
        </w:rPr>
        <w:t>dětmi</w:t>
      </w:r>
      <w:r w:rsidRPr="004B090D">
        <w:rPr>
          <w:spacing w:val="57"/>
        </w:rPr>
        <w:t xml:space="preserve"> </w:t>
      </w:r>
      <w:r w:rsidRPr="004B090D">
        <w:rPr>
          <w:spacing w:val="-1"/>
        </w:rPr>
        <w:t>mladšími</w:t>
      </w:r>
      <w:r w:rsidRPr="004B090D">
        <w:rPr>
          <w:spacing w:val="57"/>
        </w:rPr>
        <w:t xml:space="preserve"> </w:t>
      </w:r>
      <w:r w:rsidRPr="004B090D">
        <w:t>15</w:t>
      </w:r>
      <w:r w:rsidRPr="004B090D">
        <w:rPr>
          <w:spacing w:val="57"/>
        </w:rPr>
        <w:t xml:space="preserve"> </w:t>
      </w:r>
      <w:r w:rsidRPr="004B090D">
        <w:t>let</w:t>
      </w:r>
      <w:r w:rsidRPr="004B090D">
        <w:rPr>
          <w:spacing w:val="57"/>
        </w:rPr>
        <w:t xml:space="preserve"> </w:t>
      </w:r>
      <w:r w:rsidRPr="004B090D">
        <w:t>dle</w:t>
      </w:r>
      <w:r w:rsidRPr="004B090D">
        <w:rPr>
          <w:spacing w:val="58"/>
        </w:rPr>
        <w:t xml:space="preserve"> </w:t>
      </w:r>
      <w:r w:rsidRPr="004B090D">
        <w:rPr>
          <w:spacing w:val="-1"/>
        </w:rPr>
        <w:t>zákona</w:t>
      </w:r>
      <w:r w:rsidRPr="004B090D">
        <w:rPr>
          <w:spacing w:val="56"/>
        </w:rPr>
        <w:t xml:space="preserve"> </w:t>
      </w:r>
      <w:r w:rsidRPr="004B090D">
        <w:t>č.</w:t>
      </w:r>
      <w:r w:rsidRPr="004B090D">
        <w:rPr>
          <w:spacing w:val="57"/>
        </w:rPr>
        <w:t xml:space="preserve"> </w:t>
      </w:r>
      <w:r w:rsidRPr="004B090D">
        <w:t>218/2003</w:t>
      </w:r>
      <w:r w:rsidRPr="004B090D">
        <w:rPr>
          <w:spacing w:val="57"/>
        </w:rPr>
        <w:t xml:space="preserve"> </w:t>
      </w:r>
      <w:r w:rsidRPr="004B090D">
        <w:rPr>
          <w:spacing w:val="-1"/>
        </w:rPr>
        <w:t>Sb.,</w:t>
      </w:r>
      <w:r w:rsidRPr="004B090D">
        <w:rPr>
          <w:spacing w:val="57"/>
        </w:rPr>
        <w:t xml:space="preserve"> </w:t>
      </w:r>
      <w:r w:rsidRPr="004B090D">
        <w:t>o</w:t>
      </w:r>
      <w:r w:rsidRPr="004B090D">
        <w:rPr>
          <w:spacing w:val="65"/>
        </w:rPr>
        <w:t xml:space="preserve"> </w:t>
      </w:r>
      <w:r w:rsidRPr="004B090D">
        <w:rPr>
          <w:spacing w:val="-1"/>
        </w:rPr>
        <w:t>odpovědnosti</w:t>
      </w:r>
      <w:r w:rsidRPr="004B090D">
        <w:t xml:space="preserve"> </w:t>
      </w:r>
      <w:r w:rsidRPr="004B090D">
        <w:rPr>
          <w:spacing w:val="-1"/>
        </w:rPr>
        <w:t>mládeže</w:t>
      </w:r>
      <w:r w:rsidRPr="004B090D">
        <w:t xml:space="preserve"> </w:t>
      </w:r>
      <w:r w:rsidRPr="004B090D">
        <w:rPr>
          <w:spacing w:val="-1"/>
        </w:rPr>
        <w:t>za</w:t>
      </w:r>
      <w:r w:rsidRPr="004B090D">
        <w:rPr>
          <w:spacing w:val="-2"/>
        </w:rPr>
        <w:t xml:space="preserve"> </w:t>
      </w:r>
      <w:r w:rsidRPr="004B090D">
        <w:rPr>
          <w:spacing w:val="-1"/>
        </w:rPr>
        <w:t>protiprávní</w:t>
      </w:r>
      <w:r w:rsidRPr="004B090D">
        <w:t xml:space="preserve"> činy a o </w:t>
      </w:r>
      <w:r w:rsidRPr="004B090D">
        <w:rPr>
          <w:spacing w:val="-1"/>
        </w:rPr>
        <w:t>soudnictví</w:t>
      </w:r>
      <w:r w:rsidRPr="004B090D">
        <w:t xml:space="preserve"> ve </w:t>
      </w:r>
      <w:r w:rsidRPr="004B090D">
        <w:rPr>
          <w:spacing w:val="-1"/>
        </w:rPr>
        <w:t>věcech</w:t>
      </w:r>
      <w:r w:rsidRPr="004B090D">
        <w:t xml:space="preserve"> </w:t>
      </w:r>
      <w:r w:rsidRPr="004B090D">
        <w:rPr>
          <w:spacing w:val="-1"/>
        </w:rPr>
        <w:t>mládeže.</w:t>
      </w:r>
    </w:p>
    <w:p w:rsidR="00E03BFE" w:rsidRPr="004B090D" w:rsidRDefault="00E03BFE" w:rsidP="00E03BFE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E03BFE" w:rsidRPr="004B090D" w:rsidRDefault="00E03BFE" w:rsidP="00E03BFE">
      <w:pPr>
        <w:pStyle w:val="Zkladntext"/>
        <w:kinsoku w:val="0"/>
        <w:overflowPunct w:val="0"/>
        <w:ind w:left="116" w:right="138"/>
        <w:rPr>
          <w:spacing w:val="-1"/>
        </w:rPr>
      </w:pPr>
      <w:r w:rsidRPr="004B090D">
        <w:rPr>
          <w:spacing w:val="-1"/>
        </w:rPr>
        <w:t>Napadnou-li</w:t>
      </w:r>
      <w:r w:rsidRPr="004B090D">
        <w:rPr>
          <w:spacing w:val="35"/>
        </w:rPr>
        <w:t xml:space="preserve"> </w:t>
      </w:r>
      <w:r w:rsidRPr="004B090D">
        <w:rPr>
          <w:spacing w:val="-1"/>
        </w:rPr>
        <w:t>současně</w:t>
      </w:r>
      <w:r w:rsidRPr="004B090D">
        <w:rPr>
          <w:spacing w:val="36"/>
        </w:rPr>
        <w:t xml:space="preserve"> </w:t>
      </w:r>
      <w:r w:rsidRPr="004B090D">
        <w:rPr>
          <w:spacing w:val="-1"/>
        </w:rPr>
        <w:t>návrhy</w:t>
      </w:r>
      <w:r w:rsidRPr="004B090D">
        <w:rPr>
          <w:spacing w:val="36"/>
        </w:rPr>
        <w:t xml:space="preserve"> </w:t>
      </w:r>
      <w:r w:rsidRPr="004B090D">
        <w:t>na</w:t>
      </w:r>
      <w:r w:rsidRPr="004B090D">
        <w:rPr>
          <w:spacing w:val="36"/>
        </w:rPr>
        <w:t xml:space="preserve"> </w:t>
      </w:r>
      <w:r w:rsidRPr="004B090D">
        <w:t>uložení</w:t>
      </w:r>
      <w:r w:rsidRPr="004B090D">
        <w:rPr>
          <w:spacing w:val="36"/>
        </w:rPr>
        <w:t xml:space="preserve"> </w:t>
      </w:r>
      <w:r w:rsidRPr="004B090D">
        <w:rPr>
          <w:spacing w:val="-1"/>
        </w:rPr>
        <w:t>opatření</w:t>
      </w:r>
      <w:r w:rsidRPr="004B090D">
        <w:rPr>
          <w:spacing w:val="33"/>
        </w:rPr>
        <w:t xml:space="preserve"> </w:t>
      </w:r>
      <w:r w:rsidRPr="004B090D">
        <w:t>dle</w:t>
      </w:r>
      <w:r w:rsidRPr="004B090D">
        <w:rPr>
          <w:spacing w:val="36"/>
        </w:rPr>
        <w:t xml:space="preserve"> </w:t>
      </w:r>
      <w:r w:rsidRPr="004B090D">
        <w:rPr>
          <w:spacing w:val="-1"/>
        </w:rPr>
        <w:t>zákona</w:t>
      </w:r>
      <w:r w:rsidRPr="004B090D">
        <w:rPr>
          <w:spacing w:val="36"/>
        </w:rPr>
        <w:t xml:space="preserve"> </w:t>
      </w:r>
      <w:r w:rsidRPr="004B090D">
        <w:t>č.</w:t>
      </w:r>
      <w:r w:rsidRPr="004B090D">
        <w:rPr>
          <w:spacing w:val="36"/>
        </w:rPr>
        <w:t xml:space="preserve"> </w:t>
      </w:r>
      <w:r w:rsidRPr="004B090D">
        <w:rPr>
          <w:spacing w:val="-1"/>
        </w:rPr>
        <w:t>218/2003</w:t>
      </w:r>
      <w:r w:rsidRPr="004B090D">
        <w:rPr>
          <w:spacing w:val="33"/>
        </w:rPr>
        <w:t xml:space="preserve"> </w:t>
      </w:r>
      <w:r w:rsidRPr="004B090D">
        <w:t>Sb.</w:t>
      </w:r>
      <w:r w:rsidRPr="004B090D">
        <w:rPr>
          <w:spacing w:val="36"/>
        </w:rPr>
        <w:t xml:space="preserve"> </w:t>
      </w:r>
      <w:r w:rsidRPr="004B090D">
        <w:t>Rod</w:t>
      </w:r>
      <w:r w:rsidRPr="004B090D">
        <w:rPr>
          <w:spacing w:val="36"/>
        </w:rPr>
        <w:t xml:space="preserve"> </w:t>
      </w:r>
      <w:r w:rsidRPr="004B090D">
        <w:rPr>
          <w:spacing w:val="-1"/>
        </w:rPr>
        <w:t>proti</w:t>
      </w:r>
      <w:r w:rsidRPr="004B090D">
        <w:rPr>
          <w:spacing w:val="36"/>
        </w:rPr>
        <w:t xml:space="preserve"> </w:t>
      </w:r>
      <w:r w:rsidRPr="004B090D">
        <w:t>více</w:t>
      </w:r>
      <w:r w:rsidRPr="004B090D">
        <w:rPr>
          <w:spacing w:val="36"/>
        </w:rPr>
        <w:t xml:space="preserve"> </w:t>
      </w:r>
      <w:r w:rsidRPr="004B090D">
        <w:rPr>
          <w:spacing w:val="-1"/>
        </w:rPr>
        <w:t>nezletilým</w:t>
      </w:r>
      <w:r w:rsidRPr="004B090D">
        <w:rPr>
          <w:spacing w:val="35"/>
        </w:rPr>
        <w:t xml:space="preserve"> </w:t>
      </w:r>
      <w:r w:rsidRPr="004B090D">
        <w:rPr>
          <w:spacing w:val="-1"/>
        </w:rPr>
        <w:t>pro</w:t>
      </w:r>
      <w:r w:rsidRPr="004B090D">
        <w:rPr>
          <w:spacing w:val="36"/>
        </w:rPr>
        <w:t xml:space="preserve"> </w:t>
      </w:r>
      <w:r w:rsidRPr="004B090D">
        <w:rPr>
          <w:spacing w:val="-1"/>
        </w:rPr>
        <w:t>stejný</w:t>
      </w:r>
      <w:r w:rsidRPr="004B090D">
        <w:rPr>
          <w:spacing w:val="36"/>
        </w:rPr>
        <w:t xml:space="preserve"> </w:t>
      </w:r>
      <w:r w:rsidRPr="004B090D">
        <w:rPr>
          <w:spacing w:val="-1"/>
        </w:rPr>
        <w:t>skutek,</w:t>
      </w:r>
      <w:r w:rsidRPr="004B090D">
        <w:rPr>
          <w:spacing w:val="36"/>
        </w:rPr>
        <w:t xml:space="preserve"> </w:t>
      </w:r>
      <w:r w:rsidRPr="004B090D">
        <w:t>budou</w:t>
      </w:r>
      <w:r w:rsidRPr="004B090D">
        <w:rPr>
          <w:spacing w:val="36"/>
        </w:rPr>
        <w:t xml:space="preserve"> </w:t>
      </w:r>
      <w:r w:rsidRPr="004B090D">
        <w:t>věci</w:t>
      </w:r>
      <w:r w:rsidRPr="004B090D">
        <w:rPr>
          <w:spacing w:val="36"/>
        </w:rPr>
        <w:t xml:space="preserve"> </w:t>
      </w:r>
      <w:r w:rsidRPr="004B090D">
        <w:rPr>
          <w:spacing w:val="-1"/>
        </w:rPr>
        <w:t>přiděleny</w:t>
      </w:r>
      <w:r w:rsidRPr="004B090D">
        <w:rPr>
          <w:spacing w:val="123"/>
        </w:rPr>
        <w:t xml:space="preserve"> </w:t>
      </w:r>
      <w:r w:rsidRPr="004B090D">
        <w:rPr>
          <w:spacing w:val="-1"/>
        </w:rPr>
        <w:t>stejnému</w:t>
      </w:r>
      <w:r w:rsidRPr="004B090D">
        <w:t xml:space="preserve"> </w:t>
      </w:r>
      <w:r w:rsidRPr="004B090D">
        <w:rPr>
          <w:spacing w:val="-1"/>
        </w:rPr>
        <w:t>soudci.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Zkladntext"/>
        <w:kinsoku w:val="0"/>
        <w:overflowPunct w:val="0"/>
        <w:ind w:left="0"/>
      </w:pPr>
    </w:p>
    <w:p w:rsidR="00E03BFE" w:rsidRPr="004B090D" w:rsidRDefault="00E03BFE" w:rsidP="00E03BFE">
      <w:pPr>
        <w:pStyle w:val="Nadpis1"/>
        <w:tabs>
          <w:tab w:val="left" w:pos="11537"/>
        </w:tabs>
        <w:kinsoku w:val="0"/>
        <w:overflowPunct w:val="0"/>
        <w:ind w:right="115"/>
        <w:rPr>
          <w:b w:val="0"/>
          <w:bCs w:val="0"/>
        </w:rPr>
      </w:pPr>
      <w:r w:rsidRPr="004B090D">
        <w:rPr>
          <w:spacing w:val="-1"/>
          <w:u w:val="single"/>
        </w:rPr>
        <w:t>Oddělení 19</w:t>
      </w:r>
      <w:r w:rsidRPr="004B090D">
        <w:rPr>
          <w:spacing w:val="-1"/>
        </w:rPr>
        <w:tab/>
        <w:t>JUDr.</w:t>
      </w:r>
      <w:r w:rsidRPr="004B090D">
        <w:rPr>
          <w:spacing w:val="1"/>
        </w:rPr>
        <w:t xml:space="preserve"> </w:t>
      </w:r>
      <w:r w:rsidRPr="004B090D">
        <w:rPr>
          <w:spacing w:val="-1"/>
        </w:rPr>
        <w:t>Václav</w:t>
      </w:r>
      <w:r w:rsidRPr="004B090D">
        <w:t xml:space="preserve"> </w:t>
      </w:r>
      <w:r w:rsidRPr="004B090D">
        <w:rPr>
          <w:spacing w:val="-1"/>
        </w:rPr>
        <w:t>Kárník</w:t>
      </w:r>
    </w:p>
    <w:p w:rsidR="00E03BFE" w:rsidRPr="004B090D" w:rsidRDefault="00E03BFE" w:rsidP="00E03BFE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E03BFE" w:rsidRPr="004B090D" w:rsidRDefault="00E03BFE" w:rsidP="00E03BFE">
      <w:pPr>
        <w:ind w:firstLine="115"/>
        <w:jc w:val="both"/>
        <w:rPr>
          <w:rFonts w:ascii="Garamond" w:hAnsi="Garamond"/>
        </w:rPr>
      </w:pPr>
      <w:r w:rsidRPr="004B090D">
        <w:rPr>
          <w:rFonts w:ascii="Garamond" w:hAnsi="Garamond"/>
          <w:b/>
          <w:bCs/>
        </w:rPr>
        <w:t>Zastupování</w:t>
      </w:r>
      <w:r w:rsidRPr="004B090D">
        <w:rPr>
          <w:rFonts w:ascii="Garamond" w:hAnsi="Garamond"/>
        </w:rPr>
        <w:t xml:space="preserve">: </w:t>
      </w:r>
    </w:p>
    <w:p w:rsidR="00E03BFE" w:rsidRPr="004B090D" w:rsidRDefault="00E03BFE" w:rsidP="00E03BFE">
      <w:pPr>
        <w:ind w:firstLine="115"/>
        <w:jc w:val="both"/>
        <w:rPr>
          <w:rFonts w:ascii="Garamond" w:hAnsi="Garamond"/>
        </w:rPr>
      </w:pPr>
      <w:r w:rsidRPr="004B090D">
        <w:rPr>
          <w:rFonts w:ascii="Garamond" w:hAnsi="Garamond"/>
        </w:rPr>
        <w:t>JUDr. Petr Šimeček</w:t>
      </w:r>
    </w:p>
    <w:p w:rsidR="00E03BFE" w:rsidRPr="004B090D" w:rsidRDefault="00E03BFE" w:rsidP="00E03BFE">
      <w:pPr>
        <w:ind w:right="23" w:firstLine="115"/>
        <w:jc w:val="both"/>
        <w:rPr>
          <w:rFonts w:ascii="Garamond" w:hAnsi="Garamond"/>
          <w:kern w:val="2"/>
        </w:rPr>
      </w:pPr>
      <w:r w:rsidRPr="004B090D">
        <w:rPr>
          <w:rFonts w:ascii="Garamond" w:hAnsi="Garamond"/>
          <w:kern w:val="2"/>
        </w:rPr>
        <w:t>Mgr. Karel Gobernac</w:t>
      </w:r>
    </w:p>
    <w:p w:rsidR="00E03BFE" w:rsidRPr="004B090D" w:rsidRDefault="00E03BFE" w:rsidP="00E03BFE">
      <w:pPr>
        <w:ind w:right="23" w:firstLine="115"/>
        <w:jc w:val="both"/>
        <w:rPr>
          <w:rFonts w:ascii="Garamond" w:hAnsi="Garamond"/>
          <w:kern w:val="2"/>
        </w:rPr>
      </w:pPr>
      <w:r w:rsidRPr="004B090D">
        <w:rPr>
          <w:rFonts w:ascii="Garamond" w:hAnsi="Garamond"/>
          <w:kern w:val="2"/>
        </w:rPr>
        <w:t>Mgr. Matěj Pilát</w:t>
      </w:r>
    </w:p>
    <w:p w:rsidR="00E03BFE" w:rsidRPr="004B090D" w:rsidRDefault="00E03BFE" w:rsidP="00E03BFE">
      <w:pPr>
        <w:ind w:left="2124"/>
        <w:jc w:val="both"/>
        <w:rPr>
          <w:rFonts w:ascii="Garamond" w:hAnsi="Garamond"/>
        </w:rPr>
      </w:pPr>
    </w:p>
    <w:p w:rsidR="00E03BFE" w:rsidRPr="004B090D" w:rsidRDefault="00E03BFE" w:rsidP="00E03BFE">
      <w:pPr>
        <w:ind w:left="115"/>
        <w:jc w:val="both"/>
        <w:rPr>
          <w:rFonts w:ascii="Garamond" w:hAnsi="Garamond"/>
        </w:rPr>
      </w:pPr>
      <w:r w:rsidRPr="004B090D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:rsidR="00E03BFE" w:rsidRPr="004B090D" w:rsidRDefault="00E03BFE" w:rsidP="00E03BFE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03BFE" w:rsidRPr="004B090D" w:rsidRDefault="00E03BFE" w:rsidP="00E03BFE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03BFE" w:rsidRPr="004B090D" w:rsidRDefault="00E03BFE" w:rsidP="00E03BFE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E03BFE" w:rsidRPr="004B090D" w:rsidRDefault="00E03BFE" w:rsidP="00E03BFE">
      <w:pPr>
        <w:pStyle w:val="Nadpis1"/>
        <w:tabs>
          <w:tab w:val="left" w:pos="117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4B090D">
        <w:rPr>
          <w:spacing w:val="-1"/>
          <w:u w:val="single"/>
        </w:rPr>
        <w:t>Oddělení 14</w:t>
      </w:r>
      <w:r w:rsidRPr="004B090D">
        <w:rPr>
          <w:spacing w:val="-1"/>
        </w:rPr>
        <w:tab/>
        <w:t>JUDr.</w:t>
      </w:r>
      <w:r w:rsidRPr="004B090D">
        <w:rPr>
          <w:spacing w:val="-2"/>
        </w:rPr>
        <w:t xml:space="preserve"> </w:t>
      </w:r>
      <w:r w:rsidRPr="004B090D">
        <w:t>Petr</w:t>
      </w:r>
      <w:r w:rsidRPr="004B090D">
        <w:rPr>
          <w:spacing w:val="-1"/>
        </w:rPr>
        <w:t xml:space="preserve"> Šimeček</w:t>
      </w:r>
    </w:p>
    <w:p w:rsidR="00E03BFE" w:rsidRPr="004B090D" w:rsidRDefault="00E03BFE" w:rsidP="00E03BF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E03BFE" w:rsidRPr="004B090D" w:rsidRDefault="00E03BFE" w:rsidP="00E03BFE">
      <w:pPr>
        <w:ind w:firstLine="115"/>
        <w:jc w:val="both"/>
        <w:rPr>
          <w:rFonts w:ascii="Garamond" w:hAnsi="Garamond"/>
        </w:rPr>
      </w:pPr>
      <w:r w:rsidRPr="004B090D">
        <w:rPr>
          <w:rFonts w:ascii="Garamond" w:hAnsi="Garamond"/>
          <w:b/>
          <w:bCs/>
        </w:rPr>
        <w:t>Zastupování</w:t>
      </w:r>
      <w:r w:rsidRPr="004B090D">
        <w:rPr>
          <w:rFonts w:ascii="Garamond" w:hAnsi="Garamond"/>
        </w:rPr>
        <w:t xml:space="preserve">: </w:t>
      </w:r>
    </w:p>
    <w:p w:rsidR="00E03BFE" w:rsidRPr="004B090D" w:rsidRDefault="00E03BFE" w:rsidP="00E03BFE">
      <w:pPr>
        <w:ind w:firstLine="115"/>
        <w:jc w:val="both"/>
        <w:rPr>
          <w:rFonts w:ascii="Garamond" w:hAnsi="Garamond"/>
        </w:rPr>
      </w:pPr>
      <w:r w:rsidRPr="004B090D">
        <w:rPr>
          <w:rFonts w:ascii="Garamond" w:hAnsi="Garamond"/>
        </w:rPr>
        <w:t xml:space="preserve">JUDr. Václav Kárník </w:t>
      </w:r>
    </w:p>
    <w:p w:rsidR="00E03BFE" w:rsidRPr="004B090D" w:rsidRDefault="00E03BFE" w:rsidP="00E03BFE">
      <w:pPr>
        <w:ind w:right="23" w:firstLine="115"/>
        <w:jc w:val="both"/>
        <w:rPr>
          <w:rFonts w:ascii="Garamond" w:hAnsi="Garamond"/>
          <w:kern w:val="2"/>
        </w:rPr>
      </w:pPr>
      <w:r w:rsidRPr="004B090D">
        <w:rPr>
          <w:rFonts w:ascii="Garamond" w:hAnsi="Garamond"/>
          <w:kern w:val="2"/>
        </w:rPr>
        <w:t>Mgr. Matěj Pilát</w:t>
      </w:r>
    </w:p>
    <w:p w:rsidR="00E03BFE" w:rsidRPr="004B090D" w:rsidRDefault="00E03BFE" w:rsidP="00E03BFE">
      <w:pPr>
        <w:ind w:right="23" w:firstLine="115"/>
        <w:jc w:val="both"/>
        <w:rPr>
          <w:rFonts w:ascii="Garamond" w:hAnsi="Garamond"/>
          <w:kern w:val="2"/>
        </w:rPr>
      </w:pPr>
      <w:r w:rsidRPr="004B090D">
        <w:rPr>
          <w:rFonts w:ascii="Garamond" w:hAnsi="Garamond"/>
          <w:kern w:val="2"/>
        </w:rPr>
        <w:t>Mgr. Karel Gobernac</w:t>
      </w:r>
    </w:p>
    <w:p w:rsidR="00E03BFE" w:rsidRPr="004B090D" w:rsidRDefault="00E03BFE" w:rsidP="00E03BFE">
      <w:pPr>
        <w:jc w:val="both"/>
        <w:rPr>
          <w:rFonts w:ascii="Garamond" w:hAnsi="Garamond"/>
        </w:rPr>
      </w:pPr>
    </w:p>
    <w:p w:rsidR="00E03BFE" w:rsidRPr="004B090D" w:rsidRDefault="00E03BFE" w:rsidP="00E03BFE">
      <w:pPr>
        <w:jc w:val="both"/>
        <w:rPr>
          <w:rFonts w:ascii="Garamond" w:hAnsi="Garamond"/>
        </w:rPr>
      </w:pPr>
    </w:p>
    <w:p w:rsidR="00E03BFE" w:rsidRPr="004B090D" w:rsidRDefault="00E03BFE" w:rsidP="00E55D56">
      <w:pPr>
        <w:pStyle w:val="Zkladntext"/>
        <w:kinsoku w:val="0"/>
        <w:overflowPunct w:val="0"/>
        <w:ind w:left="116" w:right="138"/>
        <w:jc w:val="both"/>
      </w:pPr>
      <w:r w:rsidRPr="004B090D">
        <w:t>Rozhoduje ve věcech posuzování činů jinak trestných spáchaných dětmi mladšími 15 let dle hlavy III. zák. č. 218/2003 Sb. ve věcech mládeže v rozsahu 100 %.</w:t>
      </w:r>
    </w:p>
    <w:p w:rsidR="00866AC7" w:rsidRPr="004B090D" w:rsidRDefault="00866AC7" w:rsidP="008B1236">
      <w:pPr>
        <w:pStyle w:val="Nadpis1"/>
        <w:kinsoku w:val="0"/>
        <w:overflowPunct w:val="0"/>
        <w:spacing w:before="84"/>
        <w:ind w:left="4112"/>
      </w:pPr>
      <w:bookmarkStart w:id="1" w:name="7._Úsek_výkonu_rozhodnutí_a_exekuční"/>
      <w:bookmarkEnd w:id="1"/>
    </w:p>
    <w:sectPr w:rsidR="00866AC7" w:rsidRPr="004B090D" w:rsidSect="008B1236">
      <w:pgSz w:w="16840" w:h="11910" w:orient="landscape"/>
      <w:pgMar w:top="1100" w:right="1300" w:bottom="1140" w:left="1300" w:header="0" w:footer="94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P.docx 2021/12/07 08:52:25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33D9A"/>
    <w:rsid w:val="003A0499"/>
    <w:rsid w:val="004B090D"/>
    <w:rsid w:val="004B7F0C"/>
    <w:rsid w:val="004F311F"/>
    <w:rsid w:val="00511827"/>
    <w:rsid w:val="0060798C"/>
    <w:rsid w:val="007C743D"/>
    <w:rsid w:val="00844045"/>
    <w:rsid w:val="00866AC7"/>
    <w:rsid w:val="008B1236"/>
    <w:rsid w:val="008B79DB"/>
    <w:rsid w:val="008E379D"/>
    <w:rsid w:val="00A04B0E"/>
    <w:rsid w:val="00B24C2E"/>
    <w:rsid w:val="00B252BE"/>
    <w:rsid w:val="00BE5A28"/>
    <w:rsid w:val="00D77CE8"/>
    <w:rsid w:val="00E03BFE"/>
    <w:rsid w:val="00E55D56"/>
    <w:rsid w:val="00E73C8B"/>
    <w:rsid w:val="00EC08D1"/>
    <w:rsid w:val="00F107EA"/>
    <w:rsid w:val="00FA2B85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7</TotalTime>
  <Pages>10</Pages>
  <Words>2553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8</cp:revision>
  <cp:lastPrinted>2021-12-09T06:56:00Z</cp:lastPrinted>
  <dcterms:created xsi:type="dcterms:W3CDTF">2021-12-08T13:27:00Z</dcterms:created>
  <dcterms:modified xsi:type="dcterms:W3CDTF">2021-12-10T07:45:00Z</dcterms:modified>
</cp:coreProperties>
</file>