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8E650A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Start w:id="1" w:name="_GoBack"/>
      <w:bookmarkEnd w:id="0"/>
      <w:bookmarkEnd w:id="1"/>
      <w:r w:rsidRPr="008E650A">
        <w:rPr>
          <w:rFonts w:ascii="Garamond" w:hAnsi="Garamond"/>
          <w:bCs/>
        </w:rPr>
        <w:t xml:space="preserve">30 </w:t>
      </w:r>
      <w:proofErr w:type="spellStart"/>
      <w:r w:rsidRPr="008E650A">
        <w:rPr>
          <w:rFonts w:ascii="Garamond" w:hAnsi="Garamond"/>
          <w:bCs/>
        </w:rPr>
        <w:t>Spr</w:t>
      </w:r>
      <w:proofErr w:type="spellEnd"/>
      <w:r w:rsidRPr="008E650A">
        <w:rPr>
          <w:rFonts w:ascii="Garamond" w:hAnsi="Garamond"/>
          <w:bCs/>
        </w:rPr>
        <w:t xml:space="preserve"> </w:t>
      </w:r>
      <w:r w:rsidR="00F40CA7" w:rsidRPr="008E650A">
        <w:rPr>
          <w:rFonts w:ascii="Garamond" w:hAnsi="Garamond"/>
          <w:bCs/>
        </w:rPr>
        <w:t>1043</w:t>
      </w:r>
      <w:r w:rsidRPr="008E650A">
        <w:rPr>
          <w:rFonts w:ascii="Garamond" w:hAnsi="Garamond"/>
          <w:bCs/>
        </w:rPr>
        <w:t>/2021</w:t>
      </w:r>
    </w:p>
    <w:p w:rsidR="00B94951" w:rsidRPr="008E650A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8E650A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8E650A" w:rsidRDefault="00B94951" w:rsidP="00B94951">
      <w:pPr>
        <w:jc w:val="center"/>
        <w:rPr>
          <w:rFonts w:ascii="Arial" w:hAnsi="Arial" w:cs="Arial"/>
        </w:rPr>
      </w:pPr>
    </w:p>
    <w:p w:rsidR="00B94951" w:rsidRPr="008E650A" w:rsidRDefault="00B94951" w:rsidP="00B94951">
      <w:pPr>
        <w:jc w:val="center"/>
        <w:rPr>
          <w:rFonts w:ascii="Arial" w:hAnsi="Arial" w:cs="Arial"/>
        </w:rPr>
      </w:pPr>
    </w:p>
    <w:p w:rsidR="00B94951" w:rsidRPr="008E650A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8E650A" w:rsidRDefault="00B94951" w:rsidP="00B94951">
      <w:pPr>
        <w:pStyle w:val="Nadpis1"/>
        <w:rPr>
          <w:rFonts w:cs="Arial"/>
        </w:rPr>
      </w:pPr>
      <w:r w:rsidRPr="008E650A">
        <w:rPr>
          <w:rFonts w:cs="Arial"/>
        </w:rPr>
        <w:t>Rozvrh práce</w:t>
      </w:r>
    </w:p>
    <w:p w:rsidR="00B94951" w:rsidRPr="008E650A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8E650A" w:rsidRDefault="00B94951" w:rsidP="00B94951">
      <w:pPr>
        <w:pStyle w:val="Nadpis2"/>
        <w:rPr>
          <w:rFonts w:cs="Arial"/>
          <w:sz w:val="56"/>
          <w:szCs w:val="56"/>
        </w:rPr>
      </w:pPr>
      <w:r w:rsidRPr="008E650A">
        <w:rPr>
          <w:rFonts w:cs="Arial"/>
          <w:sz w:val="56"/>
          <w:szCs w:val="56"/>
        </w:rPr>
        <w:t>Okresního soudu v Pardubicích</w:t>
      </w:r>
    </w:p>
    <w:p w:rsidR="00B94951" w:rsidRPr="008E650A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8E650A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8E650A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8E650A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8E650A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8E650A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8E650A" w:rsidRDefault="00B94951" w:rsidP="00B94951">
      <w:pPr>
        <w:jc w:val="both"/>
        <w:rPr>
          <w:rFonts w:ascii="Garamond" w:hAnsi="Garamond" w:cs="Arial"/>
          <w:bCs/>
        </w:rPr>
      </w:pPr>
      <w:r w:rsidRPr="008E650A">
        <w:rPr>
          <w:rFonts w:ascii="Garamond" w:hAnsi="Garamond" w:cs="Arial"/>
          <w:bCs/>
        </w:rPr>
        <w:t xml:space="preserve">Pardubice </w:t>
      </w:r>
      <w:r w:rsidR="00DC4F8C" w:rsidRPr="008E650A">
        <w:rPr>
          <w:rFonts w:ascii="Garamond" w:hAnsi="Garamond" w:cs="Arial"/>
          <w:bCs/>
        </w:rPr>
        <w:t>26. listopadu 2021</w:t>
      </w:r>
    </w:p>
    <w:p w:rsidR="00B94951" w:rsidRPr="008E650A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E650A" w:rsidRDefault="00B94951" w:rsidP="00B94951">
      <w:pPr>
        <w:jc w:val="both"/>
        <w:rPr>
          <w:rFonts w:ascii="Garamond" w:hAnsi="Garamond" w:cs="Arial"/>
        </w:rPr>
      </w:pPr>
      <w:r w:rsidRPr="008E650A">
        <w:rPr>
          <w:rFonts w:ascii="Garamond" w:hAnsi="Garamond" w:cs="Arial"/>
        </w:rPr>
        <w:t xml:space="preserve"> </w:t>
      </w:r>
    </w:p>
    <w:p w:rsidR="00B94951" w:rsidRPr="008E650A" w:rsidRDefault="00B94951" w:rsidP="00B94951">
      <w:pPr>
        <w:jc w:val="both"/>
        <w:rPr>
          <w:rFonts w:ascii="Garamond" w:hAnsi="Garamond" w:cs="Arial"/>
        </w:rPr>
      </w:pPr>
    </w:p>
    <w:p w:rsidR="00B94951" w:rsidRPr="008E650A" w:rsidRDefault="00B94951" w:rsidP="00B94951">
      <w:pPr>
        <w:jc w:val="both"/>
        <w:rPr>
          <w:rFonts w:ascii="Garamond" w:hAnsi="Garamond" w:cs="Arial"/>
        </w:rPr>
      </w:pPr>
      <w:r w:rsidRPr="008E650A">
        <w:rPr>
          <w:rFonts w:ascii="Garamond" w:hAnsi="Garamond" w:cs="Arial"/>
        </w:rPr>
        <w:t>JUDr. Petra Nováková</w:t>
      </w:r>
    </w:p>
    <w:p w:rsidR="00B94951" w:rsidRPr="008E650A" w:rsidRDefault="00B94951" w:rsidP="00B94951">
      <w:pPr>
        <w:jc w:val="both"/>
        <w:rPr>
          <w:rFonts w:ascii="Garamond" w:hAnsi="Garamond" w:cs="Arial"/>
        </w:rPr>
      </w:pPr>
      <w:r w:rsidRPr="008E650A">
        <w:rPr>
          <w:rFonts w:ascii="Garamond" w:hAnsi="Garamond" w:cs="Arial"/>
        </w:rPr>
        <w:t>předsedkyně okresního soudu</w:t>
      </w:r>
    </w:p>
    <w:p w:rsidR="00B94951" w:rsidRPr="008E650A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E650A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8E650A" w:rsidRDefault="00B94951" w:rsidP="00B94951">
      <w:pPr>
        <w:jc w:val="both"/>
        <w:rPr>
          <w:rFonts w:ascii="Garamond" w:hAnsi="Garamond" w:cs="Arial"/>
          <w:color w:val="FF0000"/>
        </w:rPr>
      </w:pPr>
      <w:r w:rsidRPr="008E650A">
        <w:rPr>
          <w:rFonts w:ascii="Garamond" w:hAnsi="Garamond" w:cs="Arial"/>
          <w:bCs/>
          <w:color w:val="FF0000"/>
        </w:rPr>
        <w:t xml:space="preserve"> </w:t>
      </w:r>
      <w:r w:rsidRPr="008E650A">
        <w:rPr>
          <w:rFonts w:ascii="Garamond" w:hAnsi="Garamond" w:cs="Arial"/>
          <w:color w:val="FF0000"/>
        </w:rPr>
        <w:t xml:space="preserve"> </w:t>
      </w:r>
    </w:p>
    <w:p w:rsidR="00B94951" w:rsidRPr="008E650A" w:rsidRDefault="00B94951" w:rsidP="00B94951">
      <w:pPr>
        <w:jc w:val="both"/>
        <w:rPr>
          <w:rFonts w:ascii="Garamond" w:hAnsi="Garamond" w:cs="Arial"/>
        </w:rPr>
      </w:pPr>
      <w:r w:rsidRPr="008E650A">
        <w:rPr>
          <w:rFonts w:ascii="Garamond" w:hAnsi="Garamond" w:cs="Arial"/>
          <w:u w:val="single"/>
        </w:rPr>
        <w:t xml:space="preserve">Příloha </w:t>
      </w:r>
      <w:proofErr w:type="gramStart"/>
      <w:r w:rsidRPr="008E650A">
        <w:rPr>
          <w:rFonts w:ascii="Garamond" w:hAnsi="Garamond" w:cs="Arial"/>
          <w:u w:val="single"/>
        </w:rPr>
        <w:t>č.1</w:t>
      </w:r>
      <w:r w:rsidRPr="008E650A">
        <w:rPr>
          <w:rFonts w:ascii="Garamond" w:hAnsi="Garamond" w:cs="Arial"/>
        </w:rPr>
        <w:t>:</w:t>
      </w:r>
      <w:proofErr w:type="gramEnd"/>
      <w:r w:rsidRPr="008E650A">
        <w:rPr>
          <w:rFonts w:ascii="Garamond" w:hAnsi="Garamond" w:cs="Arial"/>
        </w:rPr>
        <w:t xml:space="preserve"> Přehled osob s přístupem do centrálních registrů</w:t>
      </w:r>
    </w:p>
    <w:p w:rsidR="00B94951" w:rsidRPr="008E650A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8E650A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E650A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E650A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8E650A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8E650A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8E650A">
        <w:rPr>
          <w:spacing w:val="-1"/>
        </w:rPr>
        <w:t>Pracovní doba:</w:t>
      </w:r>
    </w:p>
    <w:p w:rsidR="006A0ADA" w:rsidRPr="008E650A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8E650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7.00 až </w:t>
            </w:r>
            <w:r w:rsidRPr="008E650A">
              <w:rPr>
                <w:rFonts w:ascii="Garamond" w:hAnsi="Garamond" w:cs="Garamond"/>
                <w:spacing w:val="-1"/>
              </w:rPr>
              <w:t>16.30</w:t>
            </w:r>
            <w:r w:rsidRPr="008E650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7.00 až </w:t>
            </w:r>
            <w:r w:rsidRPr="008E650A">
              <w:rPr>
                <w:rFonts w:ascii="Garamond" w:hAnsi="Garamond" w:cs="Garamond"/>
                <w:spacing w:val="-1"/>
              </w:rPr>
              <w:t>16.00</w:t>
            </w:r>
            <w:r w:rsidRPr="008E650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7.00 až </w:t>
            </w:r>
            <w:r w:rsidRPr="008E650A">
              <w:rPr>
                <w:rFonts w:ascii="Garamond" w:hAnsi="Garamond" w:cs="Garamond"/>
                <w:spacing w:val="-1"/>
              </w:rPr>
              <w:t>16.00</w:t>
            </w:r>
            <w:r w:rsidRPr="008E650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>7.00</w:t>
            </w:r>
            <w:r w:rsidRPr="008E650A">
              <w:rPr>
                <w:rFonts w:ascii="Garamond" w:hAnsi="Garamond" w:cs="Garamond"/>
                <w:spacing w:val="-2"/>
              </w:rPr>
              <w:t xml:space="preserve"> </w:t>
            </w:r>
            <w:r w:rsidRPr="008E650A">
              <w:rPr>
                <w:rFonts w:ascii="Garamond" w:hAnsi="Garamond" w:cs="Garamond"/>
              </w:rPr>
              <w:t>až</w:t>
            </w:r>
            <w:r w:rsidRPr="008E650A">
              <w:rPr>
                <w:rFonts w:ascii="Garamond" w:hAnsi="Garamond" w:cs="Garamond"/>
                <w:spacing w:val="-2"/>
              </w:rPr>
              <w:t xml:space="preserve"> </w:t>
            </w:r>
            <w:r w:rsidRPr="008E650A">
              <w:rPr>
                <w:rFonts w:ascii="Garamond" w:hAnsi="Garamond" w:cs="Garamond"/>
                <w:spacing w:val="-1"/>
              </w:rPr>
              <w:t>15.00</w:t>
            </w:r>
            <w:r w:rsidRPr="008E650A">
              <w:rPr>
                <w:rFonts w:ascii="Garamond" w:hAnsi="Garamond" w:cs="Garamond"/>
                <w:spacing w:val="-2"/>
              </w:rPr>
              <w:t xml:space="preserve"> </w:t>
            </w:r>
            <w:r w:rsidRPr="008E650A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8E650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7.00 až </w:t>
            </w:r>
            <w:r w:rsidRPr="008E650A">
              <w:rPr>
                <w:rFonts w:ascii="Garamond" w:hAnsi="Garamond" w:cs="Garamond"/>
                <w:spacing w:val="-1"/>
              </w:rPr>
              <w:t>14.00</w:t>
            </w:r>
            <w:r w:rsidRPr="008E650A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8E650A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8E650A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8E650A">
        <w:rPr>
          <w:b/>
          <w:bCs/>
          <w:sz w:val="28"/>
          <w:szCs w:val="28"/>
        </w:rPr>
        <w:t>Doba</w:t>
      </w:r>
      <w:r w:rsidRPr="008E650A">
        <w:rPr>
          <w:b/>
          <w:bCs/>
          <w:spacing w:val="-1"/>
          <w:sz w:val="28"/>
          <w:szCs w:val="28"/>
        </w:rPr>
        <w:t xml:space="preserve"> </w:t>
      </w:r>
      <w:r w:rsidRPr="008E650A">
        <w:rPr>
          <w:b/>
          <w:bCs/>
          <w:sz w:val="28"/>
          <w:szCs w:val="28"/>
        </w:rPr>
        <w:t>pro</w:t>
      </w:r>
      <w:r w:rsidRPr="008E650A">
        <w:rPr>
          <w:b/>
          <w:bCs/>
          <w:spacing w:val="-1"/>
          <w:sz w:val="28"/>
          <w:szCs w:val="28"/>
        </w:rPr>
        <w:t xml:space="preserve"> styk</w:t>
      </w:r>
      <w:r w:rsidRPr="008E650A">
        <w:rPr>
          <w:b/>
          <w:bCs/>
          <w:spacing w:val="-4"/>
          <w:sz w:val="28"/>
          <w:szCs w:val="28"/>
        </w:rPr>
        <w:t xml:space="preserve"> </w:t>
      </w:r>
      <w:r w:rsidRPr="008E650A">
        <w:rPr>
          <w:b/>
          <w:bCs/>
          <w:sz w:val="28"/>
          <w:szCs w:val="28"/>
        </w:rPr>
        <w:t xml:space="preserve">s </w:t>
      </w:r>
      <w:r w:rsidRPr="008E650A">
        <w:rPr>
          <w:b/>
          <w:bCs/>
          <w:spacing w:val="-1"/>
          <w:sz w:val="28"/>
          <w:szCs w:val="28"/>
        </w:rPr>
        <w:t>občany:</w:t>
      </w:r>
    </w:p>
    <w:p w:rsidR="006A0ADA" w:rsidRPr="008E650A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8E650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7.00 až </w:t>
            </w:r>
            <w:r w:rsidRPr="008E650A">
              <w:rPr>
                <w:rFonts w:ascii="Garamond" w:hAnsi="Garamond" w:cs="Garamond"/>
                <w:spacing w:val="-1"/>
              </w:rPr>
              <w:t>11.30</w:t>
            </w:r>
            <w:r w:rsidRPr="008E650A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8E650A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8E650A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8E650A">
              <w:rPr>
                <w:rFonts w:ascii="Garamond" w:hAnsi="Garamond" w:cs="Garamond"/>
              </w:rPr>
              <w:t xml:space="preserve">13.00 </w:t>
            </w:r>
            <w:r w:rsidRPr="008E650A">
              <w:rPr>
                <w:rFonts w:ascii="Garamond" w:hAnsi="Garamond" w:cs="Garamond"/>
                <w:spacing w:val="-1"/>
              </w:rPr>
              <w:t>až</w:t>
            </w:r>
            <w:r w:rsidRPr="008E650A">
              <w:rPr>
                <w:rFonts w:ascii="Garamond" w:hAnsi="Garamond" w:cs="Garamond"/>
              </w:rPr>
              <w:t xml:space="preserve"> 16.30 </w:t>
            </w:r>
            <w:r w:rsidRPr="008E650A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E650A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8E650A">
              <w:rPr>
                <w:rFonts w:ascii="Garamond" w:hAnsi="Garamond" w:cs="Garamond"/>
              </w:rPr>
              <w:t xml:space="preserve">7.00 </w:t>
            </w:r>
            <w:r w:rsidRPr="008E650A">
              <w:rPr>
                <w:rFonts w:ascii="Garamond" w:hAnsi="Garamond" w:cs="Garamond"/>
                <w:spacing w:val="-1"/>
              </w:rPr>
              <w:t>až</w:t>
            </w:r>
            <w:r w:rsidRPr="008E650A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8E650A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E650A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E650A">
              <w:rPr>
                <w:rFonts w:ascii="Garamond" w:hAnsi="Garamond" w:cs="Garamond"/>
              </w:rPr>
              <w:t xml:space="preserve">13.00 </w:t>
            </w:r>
            <w:r w:rsidRPr="008E650A">
              <w:rPr>
                <w:rFonts w:ascii="Garamond" w:hAnsi="Garamond" w:cs="Garamond"/>
                <w:spacing w:val="-1"/>
              </w:rPr>
              <w:t>až</w:t>
            </w:r>
            <w:r w:rsidRPr="008E650A">
              <w:rPr>
                <w:rFonts w:ascii="Garamond" w:hAnsi="Garamond" w:cs="Garamond"/>
              </w:rPr>
              <w:t xml:space="preserve"> 16.00 </w:t>
            </w:r>
            <w:r w:rsidRPr="008E650A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8E650A">
              <w:rPr>
                <w:rFonts w:ascii="Garamond" w:hAnsi="Garamond" w:cs="Garamond"/>
              </w:rPr>
              <w:t>7.00</w:t>
            </w:r>
            <w:r w:rsidRPr="008E650A">
              <w:rPr>
                <w:rFonts w:ascii="Garamond" w:hAnsi="Garamond" w:cs="Garamond"/>
                <w:spacing w:val="-3"/>
              </w:rPr>
              <w:t xml:space="preserve"> </w:t>
            </w:r>
            <w:r w:rsidRPr="008E650A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8E650A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E650A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E650A">
              <w:rPr>
                <w:rFonts w:ascii="Garamond" w:hAnsi="Garamond" w:cs="Garamond"/>
              </w:rPr>
              <w:t xml:space="preserve">13.00 </w:t>
            </w:r>
            <w:r w:rsidRPr="008E650A">
              <w:rPr>
                <w:rFonts w:ascii="Garamond" w:hAnsi="Garamond" w:cs="Garamond"/>
                <w:spacing w:val="-1"/>
              </w:rPr>
              <w:t>až</w:t>
            </w:r>
            <w:r w:rsidRPr="008E650A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7.00 až </w:t>
            </w:r>
            <w:r w:rsidRPr="008E650A">
              <w:rPr>
                <w:rFonts w:ascii="Garamond" w:hAnsi="Garamond" w:cs="Garamond"/>
                <w:spacing w:val="-1"/>
              </w:rPr>
              <w:t>11.30</w:t>
            </w:r>
            <w:r w:rsidRPr="008E650A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8E650A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E650A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E650A">
              <w:rPr>
                <w:rFonts w:ascii="Garamond" w:hAnsi="Garamond" w:cs="Garamond"/>
              </w:rPr>
              <w:t xml:space="preserve">13.00 </w:t>
            </w:r>
            <w:r w:rsidRPr="008E650A">
              <w:rPr>
                <w:rFonts w:ascii="Garamond" w:hAnsi="Garamond" w:cs="Garamond"/>
                <w:spacing w:val="-1"/>
              </w:rPr>
              <w:t>až</w:t>
            </w:r>
            <w:r w:rsidRPr="008E650A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8E650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8E650A">
              <w:rPr>
                <w:rFonts w:ascii="Garamond" w:hAnsi="Garamond" w:cs="Garamond"/>
              </w:rPr>
              <w:t xml:space="preserve">7.00 </w:t>
            </w:r>
            <w:r w:rsidRPr="008E650A">
              <w:rPr>
                <w:rFonts w:ascii="Garamond" w:hAnsi="Garamond" w:cs="Garamond"/>
                <w:spacing w:val="-1"/>
              </w:rPr>
              <w:t>až</w:t>
            </w:r>
            <w:r w:rsidRPr="008E650A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8E650A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8E650A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8E650A">
              <w:rPr>
                <w:rFonts w:ascii="Garamond" w:hAnsi="Garamond" w:cs="Garamond"/>
                <w:spacing w:val="-1"/>
              </w:rPr>
              <w:t>13.00</w:t>
            </w:r>
            <w:r w:rsidRPr="008E650A">
              <w:rPr>
                <w:rFonts w:ascii="Garamond" w:hAnsi="Garamond" w:cs="Garamond"/>
                <w:spacing w:val="-3"/>
              </w:rPr>
              <w:t xml:space="preserve"> </w:t>
            </w:r>
            <w:r w:rsidRPr="008E650A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8E650A" w:rsidRDefault="006A0ADA" w:rsidP="006A0ADA">
      <w:pPr>
        <w:widowControl/>
        <w:autoSpaceDE/>
        <w:autoSpaceDN/>
        <w:adjustRightInd/>
        <w:sectPr w:rsidR="006A0ADA" w:rsidRPr="008E650A">
          <w:pgSz w:w="16840" w:h="11910" w:orient="landscape"/>
          <w:pgMar w:top="1100" w:right="2420" w:bottom="1140" w:left="1260" w:header="0" w:footer="949" w:gutter="0"/>
          <w:cols w:space="708"/>
        </w:sectPr>
      </w:pPr>
    </w:p>
    <w:p w:rsidR="006A0ADA" w:rsidRPr="008E650A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8E650A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8E650A">
        <w:rPr>
          <w:spacing w:val="-1"/>
        </w:rPr>
        <w:t>Doba</w:t>
      </w:r>
      <w:r w:rsidRPr="008E650A">
        <w:rPr>
          <w:spacing w:val="34"/>
        </w:rPr>
        <w:t xml:space="preserve"> </w:t>
      </w:r>
      <w:r w:rsidRPr="008E650A">
        <w:rPr>
          <w:spacing w:val="-1"/>
        </w:rPr>
        <w:t>pro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sepis</w:t>
      </w:r>
      <w:r w:rsidRPr="008E650A">
        <w:rPr>
          <w:spacing w:val="32"/>
        </w:rPr>
        <w:t xml:space="preserve"> </w:t>
      </w:r>
      <w:r w:rsidRPr="008E650A">
        <w:t>jednoduchých</w:t>
      </w:r>
      <w:r w:rsidRPr="008E650A">
        <w:rPr>
          <w:spacing w:val="33"/>
        </w:rPr>
        <w:t xml:space="preserve"> </w:t>
      </w:r>
      <w:r w:rsidRPr="008E650A">
        <w:t>podání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včetně</w:t>
      </w:r>
      <w:r w:rsidRPr="008E650A">
        <w:rPr>
          <w:spacing w:val="34"/>
        </w:rPr>
        <w:t xml:space="preserve"> </w:t>
      </w:r>
      <w:r w:rsidRPr="008E650A">
        <w:rPr>
          <w:spacing w:val="-1"/>
        </w:rPr>
        <w:t>návrhů</w:t>
      </w:r>
      <w:r w:rsidRPr="008E650A">
        <w:rPr>
          <w:spacing w:val="33"/>
        </w:rPr>
        <w:t xml:space="preserve"> </w:t>
      </w:r>
      <w:r w:rsidRPr="008E650A">
        <w:t>ve</w:t>
      </w:r>
      <w:r w:rsidRPr="008E650A">
        <w:rPr>
          <w:spacing w:val="34"/>
        </w:rPr>
        <w:t xml:space="preserve"> </w:t>
      </w:r>
      <w:r w:rsidRPr="008E650A">
        <w:rPr>
          <w:spacing w:val="-1"/>
        </w:rPr>
        <w:t>smyslu</w:t>
      </w:r>
      <w:r w:rsidRPr="008E650A">
        <w:rPr>
          <w:spacing w:val="33"/>
        </w:rPr>
        <w:t xml:space="preserve"> </w:t>
      </w:r>
      <w:r w:rsidRPr="008E650A">
        <w:t>§</w:t>
      </w:r>
      <w:r w:rsidRPr="008E650A">
        <w:rPr>
          <w:spacing w:val="34"/>
        </w:rPr>
        <w:t xml:space="preserve"> </w:t>
      </w:r>
      <w:r w:rsidRPr="008E650A">
        <w:t>6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odst.</w:t>
      </w:r>
      <w:r w:rsidRPr="008E650A">
        <w:rPr>
          <w:spacing w:val="33"/>
        </w:rPr>
        <w:t xml:space="preserve"> </w:t>
      </w:r>
      <w:r w:rsidRPr="008E650A">
        <w:t>2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písm.</w:t>
      </w:r>
      <w:r w:rsidRPr="008E650A">
        <w:rPr>
          <w:spacing w:val="33"/>
        </w:rPr>
        <w:t xml:space="preserve"> </w:t>
      </w:r>
      <w:r w:rsidRPr="008E650A">
        <w:t>a)</w:t>
      </w:r>
      <w:r w:rsidRPr="008E650A">
        <w:rPr>
          <w:spacing w:val="33"/>
        </w:rPr>
        <w:t xml:space="preserve"> </w:t>
      </w:r>
      <w:proofErr w:type="spellStart"/>
      <w:r w:rsidRPr="008E650A">
        <w:t>vyhl</w:t>
      </w:r>
      <w:proofErr w:type="spellEnd"/>
      <w:r w:rsidRPr="008E650A">
        <w:t>.</w:t>
      </w:r>
      <w:r w:rsidRPr="008E650A">
        <w:rPr>
          <w:spacing w:val="33"/>
        </w:rPr>
        <w:t xml:space="preserve"> </w:t>
      </w:r>
      <w:r w:rsidRPr="008E650A">
        <w:t>č.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37/92</w:t>
      </w:r>
      <w:r w:rsidRPr="008E650A">
        <w:rPr>
          <w:spacing w:val="31"/>
        </w:rPr>
        <w:t xml:space="preserve"> </w:t>
      </w:r>
      <w:r w:rsidRPr="008E650A">
        <w:t>Sb.</w:t>
      </w:r>
      <w:r w:rsidRPr="008E650A">
        <w:rPr>
          <w:spacing w:val="33"/>
        </w:rPr>
        <w:t xml:space="preserve"> </w:t>
      </w:r>
      <w:r w:rsidRPr="008E650A">
        <w:t>ve</w:t>
      </w:r>
      <w:r w:rsidRPr="008E650A">
        <w:rPr>
          <w:spacing w:val="34"/>
        </w:rPr>
        <w:t xml:space="preserve"> </w:t>
      </w:r>
      <w:r w:rsidRPr="008E650A">
        <w:t>znění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pozdějších</w:t>
      </w:r>
      <w:r w:rsidRPr="008E650A">
        <w:rPr>
          <w:spacing w:val="31"/>
        </w:rPr>
        <w:t xml:space="preserve"> </w:t>
      </w:r>
      <w:r w:rsidRPr="008E650A">
        <w:rPr>
          <w:spacing w:val="-1"/>
        </w:rPr>
        <w:t>předpisů</w:t>
      </w:r>
      <w:r w:rsidRPr="008E650A">
        <w:rPr>
          <w:spacing w:val="33"/>
        </w:rPr>
        <w:t xml:space="preserve"> </w:t>
      </w:r>
      <w:r w:rsidRPr="008E650A">
        <w:t>a</w:t>
      </w:r>
      <w:r w:rsidRPr="008E650A">
        <w:rPr>
          <w:spacing w:val="34"/>
        </w:rPr>
        <w:t xml:space="preserve"> </w:t>
      </w:r>
      <w:r w:rsidRPr="008E650A">
        <w:t>zákona</w:t>
      </w:r>
      <w:r w:rsidRPr="008E650A">
        <w:rPr>
          <w:spacing w:val="34"/>
        </w:rPr>
        <w:t xml:space="preserve"> </w:t>
      </w:r>
      <w:r w:rsidRPr="008E650A">
        <w:rPr>
          <w:spacing w:val="-1"/>
        </w:rPr>
        <w:t>č.</w:t>
      </w:r>
      <w:r w:rsidRPr="008E650A">
        <w:rPr>
          <w:spacing w:val="61"/>
        </w:rPr>
        <w:t xml:space="preserve"> </w:t>
      </w:r>
      <w:r w:rsidRPr="008E650A">
        <w:t>121/2008</w:t>
      </w:r>
      <w:r w:rsidRPr="008E650A">
        <w:rPr>
          <w:spacing w:val="33"/>
        </w:rPr>
        <w:t xml:space="preserve"> </w:t>
      </w:r>
      <w:r w:rsidRPr="008E650A">
        <w:t>Sb.,</w:t>
      </w:r>
      <w:r w:rsidRPr="008E650A">
        <w:rPr>
          <w:spacing w:val="31"/>
        </w:rPr>
        <w:t xml:space="preserve"> </w:t>
      </w:r>
      <w:r w:rsidRPr="008E650A">
        <w:t>ve</w:t>
      </w:r>
      <w:r w:rsidRPr="008E650A">
        <w:rPr>
          <w:spacing w:val="31"/>
        </w:rPr>
        <w:t xml:space="preserve"> </w:t>
      </w:r>
      <w:r w:rsidRPr="008E650A">
        <w:t>znění</w:t>
      </w:r>
      <w:r w:rsidRPr="008E650A">
        <w:rPr>
          <w:spacing w:val="31"/>
        </w:rPr>
        <w:t xml:space="preserve"> </w:t>
      </w:r>
      <w:r w:rsidRPr="008E650A">
        <w:rPr>
          <w:spacing w:val="-1"/>
        </w:rPr>
        <w:t>pozdějších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předpisů,</w:t>
      </w:r>
      <w:r w:rsidRPr="008E650A">
        <w:rPr>
          <w:spacing w:val="33"/>
        </w:rPr>
        <w:t xml:space="preserve"> </w:t>
      </w:r>
      <w:r w:rsidRPr="008E650A">
        <w:t>a</w:t>
      </w:r>
      <w:r w:rsidRPr="008E650A">
        <w:rPr>
          <w:spacing w:val="34"/>
        </w:rPr>
        <w:t xml:space="preserve"> </w:t>
      </w:r>
      <w:r w:rsidRPr="008E650A">
        <w:rPr>
          <w:spacing w:val="-2"/>
        </w:rPr>
        <w:t>pro</w:t>
      </w:r>
      <w:r w:rsidRPr="008E650A">
        <w:rPr>
          <w:spacing w:val="33"/>
        </w:rPr>
        <w:t xml:space="preserve"> </w:t>
      </w:r>
      <w:r w:rsidRPr="008E650A">
        <w:t>jednání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vyšších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soudních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úředníků</w:t>
      </w:r>
      <w:r w:rsidRPr="008E650A">
        <w:rPr>
          <w:spacing w:val="33"/>
        </w:rPr>
        <w:t xml:space="preserve"> </w:t>
      </w:r>
      <w:r w:rsidRPr="008E650A">
        <w:t>a</w:t>
      </w:r>
      <w:r w:rsidRPr="008E650A">
        <w:rPr>
          <w:spacing w:val="32"/>
        </w:rPr>
        <w:t xml:space="preserve"> </w:t>
      </w:r>
      <w:r w:rsidRPr="008E650A">
        <w:rPr>
          <w:spacing w:val="-1"/>
        </w:rPr>
        <w:t>soudních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tajemníků</w:t>
      </w:r>
      <w:r w:rsidRPr="008E650A">
        <w:rPr>
          <w:spacing w:val="33"/>
        </w:rPr>
        <w:t xml:space="preserve"> </w:t>
      </w:r>
      <w:r w:rsidRPr="008E650A">
        <w:t>s</w:t>
      </w:r>
      <w:r w:rsidRPr="008E650A">
        <w:rPr>
          <w:spacing w:val="32"/>
        </w:rPr>
        <w:t xml:space="preserve"> </w:t>
      </w:r>
      <w:r w:rsidRPr="008E650A">
        <w:rPr>
          <w:spacing w:val="-1"/>
        </w:rPr>
        <w:t>veřejností</w:t>
      </w:r>
      <w:r w:rsidRPr="008E650A">
        <w:rPr>
          <w:spacing w:val="33"/>
        </w:rPr>
        <w:t xml:space="preserve"> </w:t>
      </w:r>
      <w:r w:rsidRPr="008E650A">
        <w:rPr>
          <w:spacing w:val="-2"/>
        </w:rPr>
        <w:t>ve</w:t>
      </w:r>
      <w:r w:rsidRPr="008E650A">
        <w:rPr>
          <w:spacing w:val="31"/>
        </w:rPr>
        <w:t xml:space="preserve"> </w:t>
      </w:r>
      <w:r w:rsidRPr="008E650A">
        <w:rPr>
          <w:spacing w:val="-1"/>
        </w:rPr>
        <w:t>věcech</w:t>
      </w:r>
      <w:r w:rsidRPr="008E650A">
        <w:rPr>
          <w:spacing w:val="33"/>
        </w:rPr>
        <w:t xml:space="preserve"> </w:t>
      </w:r>
      <w:r w:rsidRPr="008E650A">
        <w:rPr>
          <w:spacing w:val="-1"/>
        </w:rPr>
        <w:t>péče</w:t>
      </w:r>
      <w:r w:rsidRPr="008E650A">
        <w:rPr>
          <w:spacing w:val="34"/>
        </w:rPr>
        <w:t xml:space="preserve"> </w:t>
      </w:r>
      <w:r w:rsidRPr="008E650A">
        <w:rPr>
          <w:spacing w:val="-1"/>
        </w:rPr>
        <w:t>soudu</w:t>
      </w:r>
      <w:r w:rsidRPr="008E650A">
        <w:rPr>
          <w:spacing w:val="33"/>
        </w:rPr>
        <w:t xml:space="preserve"> </w:t>
      </w:r>
      <w:r w:rsidRPr="008E650A">
        <w:t>o</w:t>
      </w:r>
      <w:r w:rsidRPr="008E650A">
        <w:rPr>
          <w:spacing w:val="113"/>
        </w:rPr>
        <w:t xml:space="preserve"> </w:t>
      </w:r>
      <w:r w:rsidRPr="008E650A">
        <w:rPr>
          <w:spacing w:val="-1"/>
        </w:rPr>
        <w:t>nezletilé</w:t>
      </w:r>
      <w:r w:rsidRPr="008E650A">
        <w:rPr>
          <w:spacing w:val="-2"/>
        </w:rPr>
        <w:t xml:space="preserve"> </w:t>
      </w:r>
      <w:r w:rsidRPr="008E650A">
        <w:t xml:space="preserve">a ve </w:t>
      </w:r>
      <w:r w:rsidRPr="008E650A">
        <w:rPr>
          <w:spacing w:val="-1"/>
        </w:rPr>
        <w:t>věcech</w:t>
      </w:r>
      <w:r w:rsidRPr="008E650A">
        <w:t xml:space="preserve"> </w:t>
      </w:r>
      <w:r w:rsidRPr="008E650A">
        <w:rPr>
          <w:spacing w:val="-1"/>
        </w:rPr>
        <w:t>výkonu</w:t>
      </w:r>
      <w:r w:rsidRPr="008E650A">
        <w:t xml:space="preserve"> </w:t>
      </w:r>
      <w:r w:rsidRPr="008E650A">
        <w:rPr>
          <w:spacing w:val="-1"/>
        </w:rPr>
        <w:t>rozhodnutí:</w:t>
      </w:r>
    </w:p>
    <w:p w:rsidR="006A0ADA" w:rsidRPr="008E650A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8E650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8E650A">
              <w:rPr>
                <w:rFonts w:ascii="Garamond" w:hAnsi="Garamond" w:cs="Garamond"/>
              </w:rPr>
              <w:t xml:space="preserve">8.00 až </w:t>
            </w:r>
            <w:r w:rsidRPr="008E650A">
              <w:rPr>
                <w:rFonts w:ascii="Garamond" w:hAnsi="Garamond" w:cs="Garamond"/>
                <w:spacing w:val="-1"/>
              </w:rPr>
              <w:t>11.30</w:t>
            </w:r>
            <w:r w:rsidRPr="008E650A">
              <w:rPr>
                <w:rFonts w:ascii="Garamond" w:hAnsi="Garamond" w:cs="Garamond"/>
              </w:rPr>
              <w:t xml:space="preserve"> </w:t>
            </w:r>
            <w:r w:rsidRPr="008E650A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8E650A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8E650A">
              <w:rPr>
                <w:rFonts w:ascii="Garamond" w:hAnsi="Garamond" w:cs="Garamond"/>
              </w:rPr>
              <w:t xml:space="preserve">13.00 </w:t>
            </w:r>
            <w:r w:rsidRPr="008E650A">
              <w:rPr>
                <w:rFonts w:ascii="Garamond" w:hAnsi="Garamond" w:cs="Garamond"/>
                <w:spacing w:val="-1"/>
              </w:rPr>
              <w:t>až</w:t>
            </w:r>
            <w:r w:rsidRPr="008E650A">
              <w:rPr>
                <w:rFonts w:ascii="Garamond" w:hAnsi="Garamond" w:cs="Garamond"/>
              </w:rPr>
              <w:t xml:space="preserve"> 16.00 </w:t>
            </w:r>
            <w:r w:rsidRPr="008E650A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E650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8E650A">
              <w:rPr>
                <w:rFonts w:ascii="Garamond" w:hAnsi="Garamond" w:cs="Garamond"/>
              </w:rPr>
              <w:t xml:space="preserve">8.00 až </w:t>
            </w:r>
            <w:r w:rsidRPr="008E650A">
              <w:rPr>
                <w:rFonts w:ascii="Garamond" w:hAnsi="Garamond" w:cs="Garamond"/>
                <w:spacing w:val="-1"/>
              </w:rPr>
              <w:t>11.30</w:t>
            </w:r>
            <w:r w:rsidRPr="008E650A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8E650A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8E650A">
              <w:rPr>
                <w:rFonts w:ascii="Garamond" w:hAnsi="Garamond" w:cs="Garamond"/>
              </w:rPr>
              <w:t xml:space="preserve">13.00 </w:t>
            </w:r>
            <w:r w:rsidRPr="008E650A">
              <w:rPr>
                <w:rFonts w:ascii="Garamond" w:hAnsi="Garamond" w:cs="Garamond"/>
                <w:spacing w:val="-1"/>
              </w:rPr>
              <w:t>až</w:t>
            </w:r>
            <w:r w:rsidRPr="008E650A">
              <w:rPr>
                <w:rFonts w:ascii="Garamond" w:hAnsi="Garamond" w:cs="Garamond"/>
              </w:rPr>
              <w:t xml:space="preserve"> 16.00 </w:t>
            </w:r>
            <w:r w:rsidRPr="008E650A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8E650A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8E650A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8E650A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8E650A">
        <w:rPr>
          <w:spacing w:val="-1"/>
        </w:rPr>
        <w:t>Provozní</w:t>
      </w:r>
      <w:r w:rsidRPr="008E650A">
        <w:rPr>
          <w:spacing w:val="-3"/>
        </w:rPr>
        <w:t xml:space="preserve"> </w:t>
      </w:r>
      <w:r w:rsidRPr="008E650A">
        <w:t>doba</w:t>
      </w:r>
      <w:r w:rsidRPr="008E650A">
        <w:rPr>
          <w:spacing w:val="-1"/>
        </w:rPr>
        <w:t xml:space="preserve"> </w:t>
      </w:r>
      <w:r w:rsidRPr="008E650A">
        <w:rPr>
          <w:spacing w:val="-2"/>
        </w:rPr>
        <w:t>informačního</w:t>
      </w:r>
      <w:r w:rsidRPr="008E650A">
        <w:rPr>
          <w:spacing w:val="-1"/>
        </w:rPr>
        <w:t xml:space="preserve"> centra </w:t>
      </w:r>
      <w:r w:rsidRPr="008E650A">
        <w:t>a</w:t>
      </w:r>
      <w:r w:rsidRPr="008E650A">
        <w:rPr>
          <w:spacing w:val="-1"/>
        </w:rPr>
        <w:t xml:space="preserve"> nahlížení </w:t>
      </w:r>
      <w:r w:rsidRPr="008E650A">
        <w:t>do</w:t>
      </w:r>
      <w:r w:rsidRPr="008E650A">
        <w:rPr>
          <w:spacing w:val="-3"/>
        </w:rPr>
        <w:t xml:space="preserve"> </w:t>
      </w:r>
      <w:r w:rsidRPr="008E650A">
        <w:rPr>
          <w:spacing w:val="-1"/>
        </w:rPr>
        <w:t>spisů:</w:t>
      </w:r>
    </w:p>
    <w:p w:rsidR="006A0ADA" w:rsidRPr="008E650A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8E650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7.30 až </w:t>
            </w:r>
            <w:r w:rsidRPr="008E650A">
              <w:rPr>
                <w:rFonts w:ascii="Garamond" w:hAnsi="Garamond" w:cs="Garamond"/>
                <w:spacing w:val="-1"/>
              </w:rPr>
              <w:t>16.00</w:t>
            </w:r>
            <w:r w:rsidRPr="008E650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>7.30</w:t>
            </w:r>
            <w:r w:rsidRPr="008E650A">
              <w:rPr>
                <w:rFonts w:ascii="Garamond" w:hAnsi="Garamond" w:cs="Garamond"/>
                <w:spacing w:val="-2"/>
              </w:rPr>
              <w:t xml:space="preserve"> </w:t>
            </w:r>
            <w:r w:rsidRPr="008E650A">
              <w:rPr>
                <w:rFonts w:ascii="Garamond" w:hAnsi="Garamond" w:cs="Garamond"/>
              </w:rPr>
              <w:t>až</w:t>
            </w:r>
            <w:r w:rsidRPr="008E650A">
              <w:rPr>
                <w:rFonts w:ascii="Garamond" w:hAnsi="Garamond" w:cs="Garamond"/>
                <w:spacing w:val="-1"/>
              </w:rPr>
              <w:t xml:space="preserve"> 15.30 </w:t>
            </w:r>
            <w:r w:rsidRPr="008E650A">
              <w:rPr>
                <w:rFonts w:ascii="Garamond" w:hAnsi="Garamond" w:cs="Garamond"/>
              </w:rPr>
              <w:t>hod.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7.30 až </w:t>
            </w:r>
            <w:r w:rsidRPr="008E650A">
              <w:rPr>
                <w:rFonts w:ascii="Garamond" w:hAnsi="Garamond" w:cs="Garamond"/>
                <w:spacing w:val="-1"/>
              </w:rPr>
              <w:t>15.30</w:t>
            </w:r>
            <w:r w:rsidRPr="008E650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E650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7.30 až </w:t>
            </w:r>
            <w:r w:rsidRPr="008E650A">
              <w:rPr>
                <w:rFonts w:ascii="Garamond" w:hAnsi="Garamond" w:cs="Garamond"/>
                <w:spacing w:val="-1"/>
              </w:rPr>
              <w:t>14.30</w:t>
            </w:r>
            <w:r w:rsidRPr="008E650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E650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E650A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E650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E650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E650A">
              <w:rPr>
                <w:rFonts w:ascii="Garamond" w:hAnsi="Garamond" w:cs="Garamond"/>
              </w:rPr>
              <w:t xml:space="preserve">7.30 až </w:t>
            </w:r>
            <w:r w:rsidRPr="008E650A">
              <w:rPr>
                <w:rFonts w:ascii="Garamond" w:hAnsi="Garamond" w:cs="Garamond"/>
                <w:spacing w:val="-1"/>
              </w:rPr>
              <w:t>13.30</w:t>
            </w:r>
            <w:r w:rsidRPr="008E650A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8E650A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8E650A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8E650A">
        <w:rPr>
          <w:b/>
          <w:bCs/>
          <w:spacing w:val="-1"/>
          <w:sz w:val="28"/>
          <w:szCs w:val="28"/>
        </w:rPr>
        <w:t>Poslední</w:t>
      </w:r>
      <w:r w:rsidRPr="008E650A">
        <w:rPr>
          <w:b/>
          <w:bCs/>
          <w:spacing w:val="-3"/>
          <w:sz w:val="28"/>
          <w:szCs w:val="28"/>
        </w:rPr>
        <w:t xml:space="preserve"> </w:t>
      </w:r>
      <w:r w:rsidRPr="008E650A">
        <w:rPr>
          <w:b/>
          <w:bCs/>
          <w:spacing w:val="-1"/>
          <w:sz w:val="28"/>
          <w:szCs w:val="28"/>
        </w:rPr>
        <w:t xml:space="preserve">účastník </w:t>
      </w:r>
      <w:r w:rsidRPr="008E650A">
        <w:rPr>
          <w:b/>
          <w:bCs/>
          <w:sz w:val="28"/>
          <w:szCs w:val="28"/>
        </w:rPr>
        <w:t>bude</w:t>
      </w:r>
      <w:r w:rsidRPr="008E650A">
        <w:rPr>
          <w:b/>
          <w:bCs/>
          <w:spacing w:val="-3"/>
          <w:sz w:val="28"/>
          <w:szCs w:val="28"/>
        </w:rPr>
        <w:t xml:space="preserve"> </w:t>
      </w:r>
      <w:r w:rsidRPr="008E650A">
        <w:rPr>
          <w:b/>
          <w:bCs/>
          <w:spacing w:val="-1"/>
          <w:sz w:val="28"/>
          <w:szCs w:val="28"/>
        </w:rPr>
        <w:t>přijat</w:t>
      </w:r>
      <w:r w:rsidRPr="008E650A">
        <w:rPr>
          <w:b/>
          <w:bCs/>
          <w:sz w:val="28"/>
          <w:szCs w:val="28"/>
        </w:rPr>
        <w:t xml:space="preserve"> </w:t>
      </w:r>
      <w:r w:rsidRPr="008E650A">
        <w:rPr>
          <w:b/>
          <w:bCs/>
          <w:spacing w:val="-1"/>
          <w:sz w:val="28"/>
          <w:szCs w:val="28"/>
        </w:rPr>
        <w:t>15</w:t>
      </w:r>
      <w:r w:rsidRPr="008E650A">
        <w:rPr>
          <w:b/>
          <w:bCs/>
          <w:spacing w:val="-3"/>
          <w:sz w:val="28"/>
          <w:szCs w:val="28"/>
        </w:rPr>
        <w:t xml:space="preserve"> </w:t>
      </w:r>
      <w:r w:rsidRPr="008E650A">
        <w:rPr>
          <w:b/>
          <w:bCs/>
          <w:spacing w:val="-1"/>
          <w:sz w:val="28"/>
          <w:szCs w:val="28"/>
        </w:rPr>
        <w:t>minut</w:t>
      </w:r>
      <w:r w:rsidRPr="008E650A">
        <w:rPr>
          <w:b/>
          <w:bCs/>
          <w:spacing w:val="-2"/>
          <w:sz w:val="28"/>
          <w:szCs w:val="28"/>
        </w:rPr>
        <w:t xml:space="preserve"> </w:t>
      </w:r>
      <w:r w:rsidRPr="008E650A">
        <w:rPr>
          <w:b/>
          <w:bCs/>
          <w:spacing w:val="-1"/>
          <w:sz w:val="28"/>
          <w:szCs w:val="28"/>
        </w:rPr>
        <w:t>před</w:t>
      </w:r>
      <w:r w:rsidRPr="008E650A">
        <w:rPr>
          <w:b/>
          <w:bCs/>
          <w:sz w:val="28"/>
          <w:szCs w:val="28"/>
        </w:rPr>
        <w:t xml:space="preserve"> </w:t>
      </w:r>
      <w:r w:rsidRPr="008E650A">
        <w:rPr>
          <w:b/>
          <w:bCs/>
          <w:spacing w:val="-1"/>
          <w:sz w:val="28"/>
          <w:szCs w:val="28"/>
        </w:rPr>
        <w:t>koncem</w:t>
      </w:r>
      <w:r w:rsidRPr="008E650A">
        <w:rPr>
          <w:b/>
          <w:bCs/>
          <w:sz w:val="28"/>
          <w:szCs w:val="28"/>
        </w:rPr>
        <w:t xml:space="preserve"> </w:t>
      </w:r>
      <w:r w:rsidRPr="008E650A">
        <w:rPr>
          <w:b/>
          <w:bCs/>
          <w:spacing w:val="-1"/>
          <w:sz w:val="28"/>
          <w:szCs w:val="28"/>
        </w:rPr>
        <w:t>provozní doby informačního</w:t>
      </w:r>
      <w:r w:rsidRPr="008E650A">
        <w:rPr>
          <w:b/>
          <w:bCs/>
          <w:spacing w:val="-3"/>
          <w:sz w:val="28"/>
          <w:szCs w:val="28"/>
        </w:rPr>
        <w:t xml:space="preserve"> </w:t>
      </w:r>
      <w:r w:rsidRPr="008E650A">
        <w:rPr>
          <w:b/>
          <w:bCs/>
          <w:spacing w:val="-1"/>
          <w:sz w:val="28"/>
          <w:szCs w:val="28"/>
        </w:rPr>
        <w:t>centra.</w:t>
      </w:r>
    </w:p>
    <w:p w:rsidR="006A0ADA" w:rsidRPr="008E650A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8E650A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8E650A">
        <w:rPr>
          <w:spacing w:val="-1"/>
        </w:rPr>
        <w:t>Informační</w:t>
      </w:r>
      <w:r w:rsidRPr="008E650A">
        <w:t xml:space="preserve"> </w:t>
      </w:r>
      <w:r w:rsidRPr="008E650A">
        <w:rPr>
          <w:spacing w:val="-1"/>
        </w:rPr>
        <w:t xml:space="preserve">centrum </w:t>
      </w:r>
      <w:r w:rsidRPr="008E650A">
        <w:t xml:space="preserve">je </w:t>
      </w:r>
      <w:r w:rsidRPr="008E650A">
        <w:rPr>
          <w:spacing w:val="-1"/>
        </w:rPr>
        <w:t>umístěno</w:t>
      </w:r>
      <w:r w:rsidRPr="008E650A">
        <w:t xml:space="preserve"> v </w:t>
      </w:r>
      <w:r w:rsidRPr="008E650A">
        <w:rPr>
          <w:spacing w:val="-1"/>
        </w:rPr>
        <w:t>přízemí,</w:t>
      </w:r>
      <w:r w:rsidRPr="008E650A">
        <w:t xml:space="preserve"> č. </w:t>
      </w:r>
      <w:proofErr w:type="spellStart"/>
      <w:r w:rsidRPr="008E650A">
        <w:t>dv</w:t>
      </w:r>
      <w:proofErr w:type="spellEnd"/>
      <w:r w:rsidRPr="008E650A">
        <w:t xml:space="preserve">. </w:t>
      </w:r>
      <w:r w:rsidRPr="008E650A">
        <w:rPr>
          <w:spacing w:val="-1"/>
        </w:rPr>
        <w:t>21.</w:t>
      </w:r>
    </w:p>
    <w:p w:rsidR="006A0ADA" w:rsidRPr="008E650A" w:rsidRDefault="006A0ADA" w:rsidP="006A0ADA">
      <w:pPr>
        <w:pStyle w:val="Zkladntext"/>
        <w:kinsoku w:val="0"/>
        <w:overflowPunct w:val="0"/>
        <w:ind w:left="0"/>
      </w:pPr>
    </w:p>
    <w:p w:rsidR="006A0ADA" w:rsidRPr="008E650A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8E650A">
        <w:rPr>
          <w:spacing w:val="-1"/>
        </w:rPr>
        <w:t>Kontakty</w:t>
      </w:r>
      <w:r w:rsidRPr="008E650A">
        <w:t xml:space="preserve"> na </w:t>
      </w:r>
      <w:r w:rsidRPr="008E650A">
        <w:rPr>
          <w:spacing w:val="-1"/>
        </w:rPr>
        <w:t>informační</w:t>
      </w:r>
      <w:r w:rsidRPr="008E650A">
        <w:t xml:space="preserve"> </w:t>
      </w:r>
      <w:r w:rsidRPr="008E650A">
        <w:rPr>
          <w:spacing w:val="-1"/>
        </w:rPr>
        <w:t>centrum:</w:t>
      </w:r>
      <w:r w:rsidRPr="008E650A">
        <w:rPr>
          <w:spacing w:val="-1"/>
        </w:rPr>
        <w:tab/>
        <w:t xml:space="preserve">telefon: </w:t>
      </w:r>
      <w:r w:rsidRPr="008E650A">
        <w:t>466</w:t>
      </w:r>
      <w:r w:rsidRPr="008E650A">
        <w:rPr>
          <w:spacing w:val="-1"/>
        </w:rPr>
        <w:t xml:space="preserve"> 750</w:t>
      </w:r>
      <w:r w:rsidRPr="008E650A">
        <w:t xml:space="preserve"> 277,</w:t>
      </w:r>
      <w:r w:rsidRPr="008E650A">
        <w:rPr>
          <w:spacing w:val="-1"/>
        </w:rPr>
        <w:t xml:space="preserve"> </w:t>
      </w:r>
      <w:r w:rsidRPr="008E650A">
        <w:t>466 750</w:t>
      </w:r>
      <w:r w:rsidRPr="008E650A">
        <w:rPr>
          <w:spacing w:val="-4"/>
        </w:rPr>
        <w:t xml:space="preserve"> </w:t>
      </w:r>
      <w:r w:rsidRPr="008E650A">
        <w:t>279</w:t>
      </w:r>
    </w:p>
    <w:p w:rsidR="006A0ADA" w:rsidRPr="008E650A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8E650A">
        <w:rPr>
          <w:spacing w:val="-1"/>
          <w:u w:val="single"/>
        </w:rPr>
        <w:t>e-m</w:t>
      </w:r>
      <w:hyperlink r:id="rId6" w:history="1">
        <w:r w:rsidRPr="008E650A">
          <w:rPr>
            <w:rStyle w:val="Hypertextovodkaz"/>
            <w:color w:val="auto"/>
            <w:spacing w:val="-1"/>
          </w:rPr>
          <w:t>ail:</w:t>
        </w:r>
        <w:r w:rsidRPr="008E650A">
          <w:rPr>
            <w:rStyle w:val="Hypertextovodkaz"/>
            <w:spacing w:val="58"/>
          </w:rPr>
          <w:t xml:space="preserve"> </w:t>
        </w:r>
        <w:r w:rsidRPr="008E650A">
          <w:rPr>
            <w:rStyle w:val="Hypertextovodkaz"/>
            <w:spacing w:val="-1"/>
          </w:rPr>
          <w:t>info@osoud.pce.justice.cz</w:t>
        </w:r>
      </w:hyperlink>
    </w:p>
    <w:p w:rsidR="006A0ADA" w:rsidRPr="008E650A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8E650A" w:rsidRDefault="006A0ADA" w:rsidP="006A0ADA">
      <w:pPr>
        <w:pStyle w:val="Zkladntext"/>
        <w:kinsoku w:val="0"/>
        <w:overflowPunct w:val="0"/>
        <w:ind w:left="156"/>
      </w:pPr>
      <w:r w:rsidRPr="008E650A">
        <w:rPr>
          <w:b/>
          <w:bCs/>
          <w:spacing w:val="-1"/>
        </w:rPr>
        <w:t>Informační</w:t>
      </w:r>
      <w:r w:rsidRPr="008E650A">
        <w:rPr>
          <w:b/>
          <w:bCs/>
          <w:spacing w:val="39"/>
        </w:rPr>
        <w:t xml:space="preserve"> </w:t>
      </w:r>
      <w:r w:rsidRPr="008E650A">
        <w:rPr>
          <w:b/>
          <w:bCs/>
          <w:spacing w:val="-1"/>
        </w:rPr>
        <w:t>centrum</w:t>
      </w:r>
      <w:r w:rsidRPr="008E650A">
        <w:rPr>
          <w:b/>
          <w:bCs/>
          <w:spacing w:val="42"/>
        </w:rPr>
        <w:t xml:space="preserve"> </w:t>
      </w:r>
      <w:r w:rsidRPr="008E650A">
        <w:rPr>
          <w:spacing w:val="-1"/>
        </w:rPr>
        <w:t>Poskytuje</w:t>
      </w:r>
      <w:r w:rsidRPr="008E650A">
        <w:rPr>
          <w:spacing w:val="41"/>
        </w:rPr>
        <w:t xml:space="preserve"> </w:t>
      </w:r>
      <w:r w:rsidRPr="008E650A">
        <w:rPr>
          <w:spacing w:val="-1"/>
        </w:rPr>
        <w:t>účastníkům</w:t>
      </w:r>
      <w:r w:rsidRPr="008E650A">
        <w:rPr>
          <w:spacing w:val="40"/>
        </w:rPr>
        <w:t xml:space="preserve"> </w:t>
      </w:r>
      <w:r w:rsidRPr="008E650A">
        <w:rPr>
          <w:spacing w:val="-1"/>
        </w:rPr>
        <w:t>řízení</w:t>
      </w:r>
      <w:r w:rsidRPr="008E650A">
        <w:rPr>
          <w:spacing w:val="38"/>
        </w:rPr>
        <w:t xml:space="preserve"> </w:t>
      </w:r>
      <w:r w:rsidRPr="008E650A">
        <w:t>a</w:t>
      </w:r>
      <w:r w:rsidRPr="008E650A">
        <w:rPr>
          <w:spacing w:val="41"/>
        </w:rPr>
        <w:t xml:space="preserve"> </w:t>
      </w:r>
      <w:r w:rsidRPr="008E650A">
        <w:t>občanům</w:t>
      </w:r>
      <w:r w:rsidRPr="008E650A">
        <w:rPr>
          <w:spacing w:val="40"/>
        </w:rPr>
        <w:t xml:space="preserve"> </w:t>
      </w:r>
      <w:r w:rsidRPr="008E650A">
        <w:rPr>
          <w:spacing w:val="-1"/>
        </w:rPr>
        <w:t>osobně,</w:t>
      </w:r>
      <w:r w:rsidRPr="008E650A">
        <w:rPr>
          <w:spacing w:val="41"/>
        </w:rPr>
        <w:t xml:space="preserve"> </w:t>
      </w:r>
      <w:r w:rsidRPr="008E650A">
        <w:rPr>
          <w:spacing w:val="-1"/>
        </w:rPr>
        <w:t>telefonicky</w:t>
      </w:r>
      <w:r w:rsidRPr="008E650A">
        <w:rPr>
          <w:spacing w:val="41"/>
        </w:rPr>
        <w:t xml:space="preserve"> </w:t>
      </w:r>
      <w:r w:rsidRPr="008E650A">
        <w:t>a</w:t>
      </w:r>
      <w:r w:rsidRPr="008E650A">
        <w:rPr>
          <w:spacing w:val="41"/>
        </w:rPr>
        <w:t xml:space="preserve"> </w:t>
      </w:r>
      <w:r w:rsidRPr="008E650A">
        <w:rPr>
          <w:spacing w:val="-1"/>
        </w:rPr>
        <w:t>prostřednictvím</w:t>
      </w:r>
      <w:r w:rsidRPr="008E650A">
        <w:rPr>
          <w:spacing w:val="40"/>
        </w:rPr>
        <w:t xml:space="preserve"> </w:t>
      </w:r>
      <w:r w:rsidRPr="008E650A">
        <w:rPr>
          <w:spacing w:val="-1"/>
        </w:rPr>
        <w:t>e-mailové</w:t>
      </w:r>
      <w:r w:rsidRPr="008E650A">
        <w:rPr>
          <w:spacing w:val="41"/>
        </w:rPr>
        <w:t xml:space="preserve"> </w:t>
      </w:r>
      <w:r w:rsidRPr="008E650A">
        <w:rPr>
          <w:spacing w:val="-1"/>
        </w:rPr>
        <w:t>adresy</w:t>
      </w:r>
      <w:r w:rsidRPr="008E650A">
        <w:rPr>
          <w:spacing w:val="41"/>
        </w:rPr>
        <w:t xml:space="preserve"> </w:t>
      </w:r>
      <w:r w:rsidRPr="008E650A">
        <w:rPr>
          <w:spacing w:val="-1"/>
        </w:rPr>
        <w:t>informace</w:t>
      </w:r>
      <w:r w:rsidRPr="008E650A">
        <w:rPr>
          <w:spacing w:val="41"/>
        </w:rPr>
        <w:t xml:space="preserve"> </w:t>
      </w:r>
      <w:r w:rsidRPr="008E650A">
        <w:t xml:space="preserve">z </w:t>
      </w:r>
      <w:r w:rsidRPr="008E650A">
        <w:rPr>
          <w:spacing w:val="-1"/>
        </w:rPr>
        <w:t>informačních</w:t>
      </w:r>
      <w:r w:rsidRPr="008E650A">
        <w:rPr>
          <w:spacing w:val="149"/>
        </w:rPr>
        <w:t xml:space="preserve"> </w:t>
      </w:r>
      <w:r w:rsidRPr="008E650A">
        <w:rPr>
          <w:spacing w:val="-1"/>
        </w:rPr>
        <w:t xml:space="preserve">rejstříků </w:t>
      </w:r>
      <w:r w:rsidRPr="008E650A">
        <w:t xml:space="preserve">o </w:t>
      </w:r>
      <w:r w:rsidRPr="008E650A">
        <w:rPr>
          <w:spacing w:val="-1"/>
        </w:rPr>
        <w:t>stavu</w:t>
      </w:r>
      <w:r w:rsidRPr="008E650A">
        <w:t xml:space="preserve"> a průběhu </w:t>
      </w:r>
      <w:r w:rsidRPr="008E650A">
        <w:rPr>
          <w:spacing w:val="-1"/>
        </w:rPr>
        <w:t>soudních</w:t>
      </w:r>
      <w:r w:rsidRPr="008E650A">
        <w:t xml:space="preserve"> </w:t>
      </w:r>
      <w:r w:rsidRPr="008E650A">
        <w:rPr>
          <w:spacing w:val="-1"/>
        </w:rPr>
        <w:t>řízení</w:t>
      </w:r>
      <w:r w:rsidRPr="008E650A">
        <w:t xml:space="preserve"> </w:t>
      </w:r>
      <w:r w:rsidRPr="008E650A">
        <w:rPr>
          <w:spacing w:val="-1"/>
        </w:rPr>
        <w:t>probíhajících</w:t>
      </w:r>
      <w:r w:rsidRPr="008E650A">
        <w:t xml:space="preserve"> u </w:t>
      </w:r>
      <w:r w:rsidRPr="008E650A">
        <w:rPr>
          <w:spacing w:val="-1"/>
        </w:rPr>
        <w:t>okresního</w:t>
      </w:r>
      <w:r w:rsidRPr="008E650A">
        <w:t xml:space="preserve"> </w:t>
      </w:r>
      <w:r w:rsidRPr="008E650A">
        <w:rPr>
          <w:spacing w:val="-1"/>
        </w:rPr>
        <w:t>soudu</w:t>
      </w:r>
      <w:r w:rsidRPr="008E650A">
        <w:t xml:space="preserve"> s</w:t>
      </w:r>
      <w:r w:rsidRPr="008E650A">
        <w:rPr>
          <w:spacing w:val="-2"/>
        </w:rPr>
        <w:t xml:space="preserve"> </w:t>
      </w:r>
      <w:r w:rsidRPr="008E650A">
        <w:rPr>
          <w:spacing w:val="-1"/>
        </w:rPr>
        <w:t>výjimkou informací</w:t>
      </w:r>
      <w:r w:rsidRPr="008E650A">
        <w:t xml:space="preserve"> </w:t>
      </w:r>
      <w:r w:rsidRPr="008E650A">
        <w:rPr>
          <w:spacing w:val="-1"/>
        </w:rPr>
        <w:t>podle</w:t>
      </w:r>
      <w:r w:rsidRPr="008E650A">
        <w:rPr>
          <w:spacing w:val="-2"/>
        </w:rPr>
        <w:t xml:space="preserve"> </w:t>
      </w:r>
      <w:r w:rsidRPr="008E650A">
        <w:t xml:space="preserve">zákona </w:t>
      </w:r>
      <w:r w:rsidRPr="008E650A">
        <w:rPr>
          <w:spacing w:val="-1"/>
        </w:rPr>
        <w:t>č.</w:t>
      </w:r>
      <w:r w:rsidRPr="008E650A">
        <w:t xml:space="preserve"> 106/1999 </w:t>
      </w:r>
      <w:r w:rsidRPr="008E650A">
        <w:rPr>
          <w:spacing w:val="-1"/>
        </w:rPr>
        <w:t>Sb.</w:t>
      </w:r>
    </w:p>
    <w:p w:rsidR="006A0ADA" w:rsidRPr="008E650A" w:rsidRDefault="006A0ADA" w:rsidP="006A0ADA">
      <w:pPr>
        <w:pStyle w:val="Zkladntext"/>
        <w:kinsoku w:val="0"/>
        <w:overflowPunct w:val="0"/>
        <w:ind w:left="0"/>
      </w:pPr>
    </w:p>
    <w:p w:rsidR="006A0ADA" w:rsidRPr="008E650A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8E650A">
        <w:rPr>
          <w:spacing w:val="-1"/>
        </w:rPr>
        <w:t>Zajišťuje</w:t>
      </w:r>
      <w:r w:rsidRPr="008E650A">
        <w:rPr>
          <w:spacing w:val="29"/>
        </w:rPr>
        <w:t xml:space="preserve"> </w:t>
      </w:r>
      <w:r w:rsidRPr="008E650A">
        <w:t>a</w:t>
      </w:r>
      <w:r w:rsidRPr="008E650A">
        <w:rPr>
          <w:spacing w:val="32"/>
        </w:rPr>
        <w:t xml:space="preserve"> </w:t>
      </w:r>
      <w:r w:rsidRPr="008E650A">
        <w:rPr>
          <w:spacing w:val="-1"/>
        </w:rPr>
        <w:t>zprostředkovává</w:t>
      </w:r>
      <w:r w:rsidRPr="008E650A">
        <w:rPr>
          <w:spacing w:val="32"/>
        </w:rPr>
        <w:t xml:space="preserve"> </w:t>
      </w:r>
      <w:r w:rsidRPr="008E650A">
        <w:rPr>
          <w:spacing w:val="-1"/>
        </w:rPr>
        <w:t>nahlížení</w:t>
      </w:r>
      <w:r w:rsidRPr="008E650A">
        <w:rPr>
          <w:spacing w:val="31"/>
        </w:rPr>
        <w:t xml:space="preserve"> </w:t>
      </w:r>
      <w:r w:rsidRPr="008E650A">
        <w:t>do</w:t>
      </w:r>
      <w:r w:rsidRPr="008E650A">
        <w:rPr>
          <w:spacing w:val="28"/>
        </w:rPr>
        <w:t xml:space="preserve"> </w:t>
      </w:r>
      <w:r w:rsidRPr="008E650A">
        <w:rPr>
          <w:spacing w:val="-1"/>
        </w:rPr>
        <w:t>soudních</w:t>
      </w:r>
      <w:r w:rsidRPr="008E650A">
        <w:rPr>
          <w:spacing w:val="28"/>
        </w:rPr>
        <w:t xml:space="preserve"> </w:t>
      </w:r>
      <w:r w:rsidRPr="008E650A">
        <w:rPr>
          <w:spacing w:val="-1"/>
        </w:rPr>
        <w:t>spisů</w:t>
      </w:r>
      <w:r w:rsidRPr="008E650A">
        <w:rPr>
          <w:spacing w:val="31"/>
        </w:rPr>
        <w:t xml:space="preserve"> </w:t>
      </w:r>
      <w:r w:rsidRPr="008E650A">
        <w:rPr>
          <w:spacing w:val="-1"/>
        </w:rPr>
        <w:t>včetně</w:t>
      </w:r>
      <w:r w:rsidRPr="008E650A">
        <w:rPr>
          <w:spacing w:val="29"/>
        </w:rPr>
        <w:t xml:space="preserve"> </w:t>
      </w:r>
      <w:r w:rsidRPr="008E650A">
        <w:rPr>
          <w:spacing w:val="-1"/>
        </w:rPr>
        <w:t>elektronických</w:t>
      </w:r>
      <w:r w:rsidRPr="008E650A">
        <w:rPr>
          <w:spacing w:val="31"/>
        </w:rPr>
        <w:t xml:space="preserve"> </w:t>
      </w:r>
      <w:r w:rsidRPr="008E650A">
        <w:rPr>
          <w:spacing w:val="-1"/>
        </w:rPr>
        <w:t>spisů</w:t>
      </w:r>
      <w:r w:rsidRPr="008E650A">
        <w:rPr>
          <w:spacing w:val="31"/>
        </w:rPr>
        <w:t xml:space="preserve"> </w:t>
      </w:r>
      <w:r w:rsidRPr="008E650A">
        <w:t xml:space="preserve">v </w:t>
      </w:r>
      <w:r w:rsidRPr="008E650A">
        <w:rPr>
          <w:spacing w:val="-1"/>
        </w:rPr>
        <w:t>informačním</w:t>
      </w:r>
      <w:r w:rsidRPr="008E650A">
        <w:rPr>
          <w:spacing w:val="28"/>
        </w:rPr>
        <w:t xml:space="preserve"> </w:t>
      </w:r>
      <w:r w:rsidRPr="008E650A">
        <w:rPr>
          <w:spacing w:val="-1"/>
        </w:rPr>
        <w:t>systému</w:t>
      </w:r>
      <w:r w:rsidRPr="008E650A">
        <w:rPr>
          <w:spacing w:val="31"/>
        </w:rPr>
        <w:t xml:space="preserve"> </w:t>
      </w:r>
      <w:r w:rsidRPr="008E650A">
        <w:t>CEPR</w:t>
      </w:r>
      <w:r w:rsidRPr="008E650A">
        <w:rPr>
          <w:spacing w:val="32"/>
        </w:rPr>
        <w:t xml:space="preserve"> </w:t>
      </w:r>
      <w:r w:rsidRPr="008E650A">
        <w:rPr>
          <w:spacing w:val="-1"/>
        </w:rPr>
        <w:t>(elektronický</w:t>
      </w:r>
      <w:r w:rsidRPr="008E650A">
        <w:rPr>
          <w:spacing w:val="31"/>
        </w:rPr>
        <w:t xml:space="preserve"> </w:t>
      </w:r>
      <w:r w:rsidRPr="008E650A">
        <w:rPr>
          <w:spacing w:val="-1"/>
        </w:rPr>
        <w:t>platební</w:t>
      </w:r>
      <w:r w:rsidRPr="008E650A">
        <w:rPr>
          <w:spacing w:val="31"/>
        </w:rPr>
        <w:t xml:space="preserve"> </w:t>
      </w:r>
      <w:r w:rsidRPr="008E650A">
        <w:rPr>
          <w:spacing w:val="-1"/>
        </w:rPr>
        <w:t>rozkaz)</w:t>
      </w:r>
    </w:p>
    <w:p w:rsidR="006A0ADA" w:rsidRPr="008E650A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8E650A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8E650A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8E650A" w:rsidRDefault="006A0ADA" w:rsidP="006A0ADA">
      <w:pPr>
        <w:pStyle w:val="Zkladntext"/>
        <w:kinsoku w:val="0"/>
        <w:overflowPunct w:val="0"/>
        <w:spacing w:before="77"/>
        <w:ind w:right="115"/>
      </w:pPr>
      <w:r w:rsidRPr="008E650A">
        <w:rPr>
          <w:spacing w:val="-1"/>
        </w:rPr>
        <w:t>včetně pořizování</w:t>
      </w:r>
      <w:r w:rsidRPr="008E650A">
        <w:rPr>
          <w:spacing w:val="-3"/>
        </w:rPr>
        <w:t xml:space="preserve"> </w:t>
      </w:r>
      <w:r w:rsidRPr="008E650A">
        <w:t>kopií z</w:t>
      </w:r>
      <w:r w:rsidRPr="008E650A">
        <w:rPr>
          <w:spacing w:val="-2"/>
        </w:rPr>
        <w:t xml:space="preserve"> </w:t>
      </w:r>
      <w:r w:rsidRPr="008E650A">
        <w:rPr>
          <w:spacing w:val="-1"/>
        </w:rPr>
        <w:t>nich.</w:t>
      </w:r>
    </w:p>
    <w:p w:rsidR="006A0ADA" w:rsidRPr="008E650A" w:rsidRDefault="006A0ADA" w:rsidP="006A0ADA">
      <w:pPr>
        <w:pStyle w:val="Zkladntext"/>
        <w:kinsoku w:val="0"/>
        <w:overflowPunct w:val="0"/>
        <w:ind w:left="0"/>
      </w:pPr>
    </w:p>
    <w:p w:rsidR="006A0ADA" w:rsidRPr="008E650A" w:rsidRDefault="006A0ADA" w:rsidP="006A0ADA">
      <w:pPr>
        <w:pStyle w:val="Zkladntext"/>
        <w:kinsoku w:val="0"/>
        <w:overflowPunct w:val="0"/>
        <w:ind w:right="115"/>
      </w:pPr>
      <w:r w:rsidRPr="008E650A">
        <w:rPr>
          <w:spacing w:val="-1"/>
        </w:rPr>
        <w:t>Vyznačuje doložky právní</w:t>
      </w:r>
      <w:r w:rsidRPr="008E650A">
        <w:rPr>
          <w:spacing w:val="-3"/>
        </w:rPr>
        <w:t xml:space="preserve"> </w:t>
      </w:r>
      <w:r w:rsidRPr="008E650A">
        <w:rPr>
          <w:spacing w:val="-1"/>
        </w:rPr>
        <w:t xml:space="preserve">moci </w:t>
      </w:r>
      <w:r w:rsidRPr="008E650A">
        <w:t xml:space="preserve">a </w:t>
      </w:r>
      <w:r w:rsidRPr="008E650A">
        <w:rPr>
          <w:spacing w:val="-1"/>
        </w:rPr>
        <w:t xml:space="preserve">vykonatelnosti </w:t>
      </w:r>
      <w:r w:rsidRPr="008E650A">
        <w:rPr>
          <w:b/>
          <w:bCs/>
          <w:spacing w:val="-1"/>
        </w:rPr>
        <w:t>na</w:t>
      </w:r>
      <w:r w:rsidRPr="008E650A">
        <w:rPr>
          <w:b/>
          <w:bCs/>
        </w:rPr>
        <w:t xml:space="preserve"> </w:t>
      </w:r>
      <w:r w:rsidRPr="008E650A">
        <w:rPr>
          <w:b/>
          <w:bCs/>
          <w:spacing w:val="-1"/>
        </w:rPr>
        <w:t xml:space="preserve">předložené </w:t>
      </w:r>
      <w:r w:rsidRPr="008E650A">
        <w:rPr>
          <w:spacing w:val="-1"/>
        </w:rPr>
        <w:t>stejnopisy</w:t>
      </w:r>
      <w:r w:rsidRPr="008E650A">
        <w:t xml:space="preserve"> </w:t>
      </w:r>
      <w:r w:rsidRPr="008E650A">
        <w:rPr>
          <w:spacing w:val="-1"/>
        </w:rPr>
        <w:t>rozhodnutí.</w:t>
      </w:r>
    </w:p>
    <w:p w:rsidR="006A0ADA" w:rsidRPr="008E650A" w:rsidRDefault="006A0ADA" w:rsidP="006A0ADA">
      <w:pPr>
        <w:pStyle w:val="Zkladntext"/>
        <w:kinsoku w:val="0"/>
        <w:overflowPunct w:val="0"/>
        <w:ind w:left="0"/>
      </w:pPr>
    </w:p>
    <w:p w:rsidR="006A0ADA" w:rsidRPr="008E650A" w:rsidRDefault="006A0ADA" w:rsidP="006A0ADA">
      <w:pPr>
        <w:pStyle w:val="Zkladntext"/>
        <w:kinsoku w:val="0"/>
        <w:overflowPunct w:val="0"/>
        <w:ind w:left="0"/>
      </w:pPr>
    </w:p>
    <w:p w:rsidR="006A0ADA" w:rsidRPr="008E650A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8E650A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8E650A">
        <w:rPr>
          <w:spacing w:val="-1"/>
        </w:rPr>
        <w:t>Návštěvní den</w:t>
      </w:r>
      <w:r w:rsidRPr="008E650A">
        <w:t xml:space="preserve"> u</w:t>
      </w:r>
      <w:r w:rsidRPr="008E650A">
        <w:rPr>
          <w:spacing w:val="-2"/>
        </w:rPr>
        <w:t xml:space="preserve"> </w:t>
      </w:r>
      <w:r w:rsidRPr="008E650A">
        <w:rPr>
          <w:spacing w:val="-1"/>
        </w:rPr>
        <w:t>předsedy soudu:</w:t>
      </w:r>
    </w:p>
    <w:p w:rsidR="006A0ADA" w:rsidRPr="008E650A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8E650A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8E650A">
        <w:rPr>
          <w:spacing w:val="-1"/>
        </w:rPr>
        <w:t>Středa</w:t>
      </w:r>
      <w:r w:rsidRPr="008E650A">
        <w:rPr>
          <w:spacing w:val="35"/>
        </w:rPr>
        <w:t xml:space="preserve"> </w:t>
      </w:r>
      <w:r w:rsidRPr="008E650A">
        <w:t>……………………………….</w:t>
      </w:r>
      <w:r w:rsidRPr="008E650A">
        <w:tab/>
        <w:t xml:space="preserve">13.00 až </w:t>
      </w:r>
      <w:r w:rsidRPr="008E650A">
        <w:rPr>
          <w:spacing w:val="-1"/>
        </w:rPr>
        <w:t>15.00</w:t>
      </w:r>
      <w:r w:rsidRPr="008E650A">
        <w:t xml:space="preserve"> hodin</w:t>
      </w:r>
    </w:p>
    <w:p w:rsidR="006A0ADA" w:rsidRPr="008E650A" w:rsidRDefault="006A0ADA" w:rsidP="006A0ADA">
      <w:pPr>
        <w:pStyle w:val="Zkladntext"/>
        <w:kinsoku w:val="0"/>
        <w:overflowPunct w:val="0"/>
        <w:ind w:left="0"/>
      </w:pPr>
    </w:p>
    <w:p w:rsidR="006A0ADA" w:rsidRPr="008E650A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8E650A">
        <w:t>O</w:t>
      </w:r>
      <w:r w:rsidRPr="008E650A">
        <w:rPr>
          <w:spacing w:val="6"/>
        </w:rPr>
        <w:t xml:space="preserve"> </w:t>
      </w:r>
      <w:r w:rsidRPr="008E650A">
        <w:rPr>
          <w:spacing w:val="-1"/>
        </w:rPr>
        <w:t>návštěvu</w:t>
      </w:r>
      <w:r w:rsidRPr="008E650A">
        <w:rPr>
          <w:spacing w:val="7"/>
        </w:rPr>
        <w:t xml:space="preserve"> </w:t>
      </w:r>
      <w:r w:rsidRPr="008E650A">
        <w:t>je</w:t>
      </w:r>
      <w:r w:rsidRPr="008E650A">
        <w:rPr>
          <w:spacing w:val="7"/>
        </w:rPr>
        <w:t xml:space="preserve"> </w:t>
      </w:r>
      <w:r w:rsidRPr="008E650A">
        <w:t>vhodné</w:t>
      </w:r>
      <w:r w:rsidRPr="008E650A">
        <w:rPr>
          <w:spacing w:val="7"/>
        </w:rPr>
        <w:t xml:space="preserve"> </w:t>
      </w:r>
      <w:r w:rsidRPr="008E650A">
        <w:t>předem</w:t>
      </w:r>
      <w:r w:rsidRPr="008E650A">
        <w:rPr>
          <w:spacing w:val="6"/>
        </w:rPr>
        <w:t xml:space="preserve"> </w:t>
      </w:r>
      <w:r w:rsidRPr="008E650A">
        <w:t>požádat</w:t>
      </w:r>
      <w:r w:rsidRPr="008E650A">
        <w:rPr>
          <w:spacing w:val="6"/>
        </w:rPr>
        <w:t xml:space="preserve"> </w:t>
      </w:r>
      <w:r w:rsidRPr="008E650A">
        <w:rPr>
          <w:spacing w:val="-1"/>
        </w:rPr>
        <w:t>předsedu</w:t>
      </w:r>
      <w:r w:rsidRPr="008E650A">
        <w:rPr>
          <w:spacing w:val="7"/>
        </w:rPr>
        <w:t xml:space="preserve"> </w:t>
      </w:r>
      <w:r w:rsidRPr="008E650A">
        <w:t>soudu,</w:t>
      </w:r>
      <w:r w:rsidRPr="008E650A">
        <w:rPr>
          <w:spacing w:val="7"/>
        </w:rPr>
        <w:t xml:space="preserve"> </w:t>
      </w:r>
      <w:r w:rsidRPr="008E650A">
        <w:t>aby</w:t>
      </w:r>
      <w:r w:rsidRPr="008E650A">
        <w:rPr>
          <w:spacing w:val="7"/>
        </w:rPr>
        <w:t xml:space="preserve"> </w:t>
      </w:r>
      <w:r w:rsidRPr="008E650A">
        <w:rPr>
          <w:spacing w:val="-1"/>
        </w:rPr>
        <w:t>mohl</w:t>
      </w:r>
      <w:r w:rsidRPr="008E650A">
        <w:rPr>
          <w:spacing w:val="7"/>
        </w:rPr>
        <w:t xml:space="preserve"> </w:t>
      </w:r>
      <w:r w:rsidRPr="008E650A">
        <w:t>být</w:t>
      </w:r>
      <w:r w:rsidRPr="008E650A">
        <w:rPr>
          <w:spacing w:val="6"/>
        </w:rPr>
        <w:t xml:space="preserve"> </w:t>
      </w:r>
      <w:r w:rsidRPr="008E650A">
        <w:rPr>
          <w:spacing w:val="-1"/>
        </w:rPr>
        <w:t>sjednán</w:t>
      </w:r>
      <w:r w:rsidRPr="008E650A">
        <w:rPr>
          <w:spacing w:val="7"/>
        </w:rPr>
        <w:t xml:space="preserve"> </w:t>
      </w:r>
      <w:r w:rsidRPr="008E650A">
        <w:rPr>
          <w:spacing w:val="-1"/>
        </w:rPr>
        <w:t>konkrétní</w:t>
      </w:r>
      <w:r w:rsidRPr="008E650A">
        <w:rPr>
          <w:spacing w:val="7"/>
        </w:rPr>
        <w:t xml:space="preserve"> </w:t>
      </w:r>
      <w:r w:rsidRPr="008E650A">
        <w:rPr>
          <w:spacing w:val="-1"/>
        </w:rPr>
        <w:t>termín</w:t>
      </w:r>
      <w:r w:rsidRPr="008E650A">
        <w:rPr>
          <w:spacing w:val="7"/>
        </w:rPr>
        <w:t xml:space="preserve"> </w:t>
      </w:r>
      <w:r w:rsidRPr="008E650A">
        <w:t>přijetí,</w:t>
      </w:r>
      <w:r w:rsidRPr="008E650A">
        <w:rPr>
          <w:spacing w:val="7"/>
        </w:rPr>
        <w:t xml:space="preserve"> </w:t>
      </w:r>
      <w:r w:rsidRPr="008E650A">
        <w:rPr>
          <w:spacing w:val="-1"/>
        </w:rPr>
        <w:t>neohlášené</w:t>
      </w:r>
      <w:r w:rsidRPr="008E650A">
        <w:rPr>
          <w:spacing w:val="7"/>
        </w:rPr>
        <w:t xml:space="preserve"> </w:t>
      </w:r>
      <w:r w:rsidRPr="008E650A">
        <w:rPr>
          <w:spacing w:val="-1"/>
        </w:rPr>
        <w:t>návštěvy</w:t>
      </w:r>
      <w:r w:rsidRPr="008E650A">
        <w:rPr>
          <w:spacing w:val="7"/>
        </w:rPr>
        <w:t xml:space="preserve"> </w:t>
      </w:r>
      <w:r w:rsidRPr="008E650A">
        <w:rPr>
          <w:spacing w:val="-1"/>
        </w:rPr>
        <w:t>nemusí</w:t>
      </w:r>
      <w:r w:rsidRPr="008E650A">
        <w:rPr>
          <w:spacing w:val="7"/>
        </w:rPr>
        <w:t xml:space="preserve"> </w:t>
      </w:r>
      <w:r w:rsidRPr="008E650A">
        <w:t>být</w:t>
      </w:r>
      <w:r w:rsidRPr="008E650A">
        <w:rPr>
          <w:spacing w:val="6"/>
        </w:rPr>
        <w:t xml:space="preserve"> </w:t>
      </w:r>
      <w:r w:rsidRPr="008E650A">
        <w:t>s</w:t>
      </w:r>
      <w:r w:rsidRPr="008E650A">
        <w:rPr>
          <w:spacing w:val="8"/>
        </w:rPr>
        <w:t xml:space="preserve"> </w:t>
      </w:r>
      <w:r w:rsidRPr="008E650A">
        <w:t>ohledem</w:t>
      </w:r>
      <w:r w:rsidRPr="008E650A">
        <w:rPr>
          <w:spacing w:val="6"/>
        </w:rPr>
        <w:t xml:space="preserve"> </w:t>
      </w:r>
      <w:r w:rsidRPr="008E650A">
        <w:t>na</w:t>
      </w:r>
      <w:r w:rsidRPr="008E650A">
        <w:rPr>
          <w:spacing w:val="89"/>
        </w:rPr>
        <w:t xml:space="preserve"> </w:t>
      </w:r>
      <w:r w:rsidRPr="008E650A">
        <w:t xml:space="preserve">plánovaný </w:t>
      </w:r>
      <w:r w:rsidRPr="008E650A">
        <w:rPr>
          <w:spacing w:val="-1"/>
        </w:rPr>
        <w:t>pracovní</w:t>
      </w:r>
      <w:r w:rsidRPr="008E650A">
        <w:t xml:space="preserve"> </w:t>
      </w:r>
      <w:r w:rsidRPr="008E650A">
        <w:rPr>
          <w:spacing w:val="-1"/>
        </w:rPr>
        <w:t>program přijaty.</w:t>
      </w:r>
    </w:p>
    <w:p w:rsidR="006A0ADA" w:rsidRPr="008E650A" w:rsidRDefault="006A0ADA" w:rsidP="006A0ADA">
      <w:pPr>
        <w:pStyle w:val="Zkladntext"/>
        <w:kinsoku w:val="0"/>
        <w:overflowPunct w:val="0"/>
        <w:ind w:left="0"/>
      </w:pPr>
    </w:p>
    <w:p w:rsidR="006A0ADA" w:rsidRPr="008E650A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8E650A">
        <w:rPr>
          <w:spacing w:val="-1"/>
        </w:rPr>
        <w:t>Pokladna:</w:t>
      </w:r>
    </w:p>
    <w:p w:rsidR="006A0ADA" w:rsidRPr="008E650A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8E650A" w:rsidRDefault="006A0ADA" w:rsidP="006A0ADA">
      <w:pPr>
        <w:pStyle w:val="Zkladntext"/>
        <w:kinsoku w:val="0"/>
        <w:overflowPunct w:val="0"/>
        <w:ind w:right="115"/>
      </w:pPr>
      <w:r w:rsidRPr="008E650A">
        <w:rPr>
          <w:spacing w:val="-1"/>
        </w:rPr>
        <w:t>Hotovost včetně</w:t>
      </w:r>
      <w:r w:rsidRPr="008E650A">
        <w:t xml:space="preserve"> </w:t>
      </w:r>
      <w:r w:rsidRPr="008E650A">
        <w:rPr>
          <w:spacing w:val="-1"/>
        </w:rPr>
        <w:t>plateb</w:t>
      </w:r>
      <w:r w:rsidRPr="008E650A">
        <w:t xml:space="preserve"> </w:t>
      </w:r>
      <w:r w:rsidRPr="008E650A">
        <w:rPr>
          <w:spacing w:val="-2"/>
        </w:rPr>
        <w:t>na</w:t>
      </w:r>
      <w:r w:rsidRPr="008E650A">
        <w:t xml:space="preserve"> </w:t>
      </w:r>
      <w:r w:rsidRPr="008E650A">
        <w:rPr>
          <w:spacing w:val="-1"/>
        </w:rPr>
        <w:t>pohledávky</w:t>
      </w:r>
      <w:r w:rsidRPr="008E650A">
        <w:t xml:space="preserve"> </w:t>
      </w:r>
      <w:r w:rsidRPr="008E650A">
        <w:rPr>
          <w:spacing w:val="-1"/>
        </w:rPr>
        <w:t>soudu</w:t>
      </w:r>
      <w:r w:rsidRPr="008E650A">
        <w:t xml:space="preserve"> lze </w:t>
      </w:r>
      <w:r w:rsidRPr="008E650A">
        <w:rPr>
          <w:spacing w:val="-1"/>
        </w:rPr>
        <w:t xml:space="preserve">skládat </w:t>
      </w:r>
      <w:r w:rsidRPr="008E650A">
        <w:t xml:space="preserve">v </w:t>
      </w:r>
      <w:r w:rsidRPr="008E650A">
        <w:rPr>
          <w:spacing w:val="-1"/>
        </w:rPr>
        <w:t>pokladně,</w:t>
      </w:r>
      <w:r w:rsidRPr="008E650A">
        <w:t xml:space="preserve"> </w:t>
      </w:r>
      <w:r w:rsidRPr="008E650A">
        <w:rPr>
          <w:spacing w:val="-1"/>
        </w:rPr>
        <w:t>přízemí,</w:t>
      </w:r>
      <w:r w:rsidRPr="008E650A">
        <w:rPr>
          <w:spacing w:val="-3"/>
        </w:rPr>
        <w:t xml:space="preserve"> </w:t>
      </w:r>
      <w:r w:rsidRPr="008E650A">
        <w:t xml:space="preserve">č. </w:t>
      </w:r>
      <w:proofErr w:type="spellStart"/>
      <w:r w:rsidRPr="008E650A">
        <w:t>dv</w:t>
      </w:r>
      <w:proofErr w:type="spellEnd"/>
      <w:r w:rsidRPr="008E650A">
        <w:t>. 26.</w:t>
      </w:r>
    </w:p>
    <w:p w:rsidR="006A0ADA" w:rsidRPr="008E650A" w:rsidRDefault="006A0ADA" w:rsidP="006A0ADA">
      <w:pPr>
        <w:pStyle w:val="Zkladntext"/>
        <w:kinsoku w:val="0"/>
        <w:overflowPunct w:val="0"/>
        <w:ind w:left="0"/>
      </w:pPr>
    </w:p>
    <w:p w:rsidR="006A0ADA" w:rsidRPr="008E650A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8E650A">
        <w:rPr>
          <w:spacing w:val="-1"/>
        </w:rPr>
        <w:t>Jistoty</w:t>
      </w:r>
      <w:r w:rsidRPr="008E650A">
        <w:rPr>
          <w:spacing w:val="15"/>
        </w:rPr>
        <w:t xml:space="preserve"> </w:t>
      </w:r>
      <w:r w:rsidRPr="008E650A">
        <w:t>k</w:t>
      </w:r>
      <w:r w:rsidRPr="008E650A">
        <w:rPr>
          <w:spacing w:val="14"/>
        </w:rPr>
        <w:t xml:space="preserve"> </w:t>
      </w:r>
      <w:r w:rsidRPr="008E650A">
        <w:rPr>
          <w:spacing w:val="-1"/>
        </w:rPr>
        <w:t>zajištění</w:t>
      </w:r>
      <w:r w:rsidRPr="008E650A">
        <w:rPr>
          <w:spacing w:val="14"/>
        </w:rPr>
        <w:t xml:space="preserve"> </w:t>
      </w:r>
      <w:r w:rsidRPr="008E650A">
        <w:rPr>
          <w:spacing w:val="-1"/>
        </w:rPr>
        <w:t>náhrady</w:t>
      </w:r>
      <w:r w:rsidRPr="008E650A">
        <w:rPr>
          <w:spacing w:val="15"/>
        </w:rPr>
        <w:t xml:space="preserve"> </w:t>
      </w:r>
      <w:r w:rsidRPr="008E650A">
        <w:rPr>
          <w:spacing w:val="-1"/>
        </w:rPr>
        <w:t>škody</w:t>
      </w:r>
      <w:r w:rsidRPr="008E650A">
        <w:rPr>
          <w:spacing w:val="15"/>
        </w:rPr>
        <w:t xml:space="preserve"> </w:t>
      </w:r>
      <w:r w:rsidRPr="008E650A">
        <w:t>nebo</w:t>
      </w:r>
      <w:r w:rsidRPr="008E650A">
        <w:rPr>
          <w:spacing w:val="14"/>
        </w:rPr>
        <w:t xml:space="preserve"> </w:t>
      </w:r>
      <w:r w:rsidRPr="008E650A">
        <w:t>jiné</w:t>
      </w:r>
      <w:r w:rsidRPr="008E650A">
        <w:rPr>
          <w:spacing w:val="15"/>
        </w:rPr>
        <w:t xml:space="preserve"> </w:t>
      </w:r>
      <w:r w:rsidRPr="008E650A">
        <w:rPr>
          <w:spacing w:val="-1"/>
        </w:rPr>
        <w:t>újmy</w:t>
      </w:r>
      <w:r w:rsidRPr="008E650A">
        <w:rPr>
          <w:spacing w:val="15"/>
        </w:rPr>
        <w:t xml:space="preserve"> </w:t>
      </w:r>
      <w:r w:rsidRPr="008E650A">
        <w:t>ve</w:t>
      </w:r>
      <w:r w:rsidRPr="008E650A">
        <w:rPr>
          <w:spacing w:val="15"/>
        </w:rPr>
        <w:t xml:space="preserve"> </w:t>
      </w:r>
      <w:r w:rsidRPr="008E650A">
        <w:t>věcech</w:t>
      </w:r>
      <w:r w:rsidRPr="008E650A">
        <w:rPr>
          <w:spacing w:val="14"/>
        </w:rPr>
        <w:t xml:space="preserve"> </w:t>
      </w:r>
      <w:r w:rsidRPr="008E650A">
        <w:rPr>
          <w:spacing w:val="-1"/>
        </w:rPr>
        <w:t>návrhů</w:t>
      </w:r>
      <w:r w:rsidRPr="008E650A">
        <w:rPr>
          <w:spacing w:val="14"/>
        </w:rPr>
        <w:t xml:space="preserve"> </w:t>
      </w:r>
      <w:r w:rsidRPr="008E650A">
        <w:t>na</w:t>
      </w:r>
      <w:r w:rsidRPr="008E650A">
        <w:rPr>
          <w:spacing w:val="15"/>
        </w:rPr>
        <w:t xml:space="preserve"> </w:t>
      </w:r>
      <w:r w:rsidRPr="008E650A">
        <w:rPr>
          <w:spacing w:val="-1"/>
        </w:rPr>
        <w:t>vydání</w:t>
      </w:r>
      <w:r w:rsidRPr="008E650A">
        <w:rPr>
          <w:spacing w:val="12"/>
        </w:rPr>
        <w:t xml:space="preserve"> </w:t>
      </w:r>
      <w:r w:rsidRPr="008E650A">
        <w:rPr>
          <w:spacing w:val="-1"/>
        </w:rPr>
        <w:t>předběžných</w:t>
      </w:r>
      <w:r w:rsidRPr="008E650A">
        <w:rPr>
          <w:spacing w:val="14"/>
        </w:rPr>
        <w:t xml:space="preserve"> </w:t>
      </w:r>
      <w:r w:rsidRPr="008E650A">
        <w:rPr>
          <w:spacing w:val="-1"/>
        </w:rPr>
        <w:t>opatření,</w:t>
      </w:r>
      <w:r w:rsidRPr="008E650A">
        <w:rPr>
          <w:spacing w:val="14"/>
        </w:rPr>
        <w:t xml:space="preserve"> </w:t>
      </w:r>
      <w:r w:rsidRPr="008E650A">
        <w:rPr>
          <w:spacing w:val="-1"/>
        </w:rPr>
        <w:t>podle</w:t>
      </w:r>
      <w:r w:rsidRPr="008E650A">
        <w:rPr>
          <w:spacing w:val="15"/>
        </w:rPr>
        <w:t xml:space="preserve"> </w:t>
      </w:r>
      <w:r w:rsidRPr="008E650A">
        <w:t>§</w:t>
      </w:r>
      <w:r w:rsidRPr="008E650A">
        <w:rPr>
          <w:spacing w:val="15"/>
        </w:rPr>
        <w:t xml:space="preserve"> </w:t>
      </w:r>
      <w:r w:rsidRPr="008E650A">
        <w:t>75b</w:t>
      </w:r>
      <w:r w:rsidRPr="008E650A">
        <w:rPr>
          <w:spacing w:val="14"/>
        </w:rPr>
        <w:t xml:space="preserve"> </w:t>
      </w:r>
      <w:proofErr w:type="gramStart"/>
      <w:r w:rsidRPr="008E650A">
        <w:rPr>
          <w:spacing w:val="-1"/>
        </w:rPr>
        <w:t>o.s.</w:t>
      </w:r>
      <w:proofErr w:type="gramEnd"/>
      <w:r w:rsidRPr="008E650A">
        <w:rPr>
          <w:spacing w:val="-1"/>
        </w:rPr>
        <w:t>ř.</w:t>
      </w:r>
      <w:r w:rsidRPr="008E650A">
        <w:rPr>
          <w:spacing w:val="14"/>
        </w:rPr>
        <w:t xml:space="preserve"> </w:t>
      </w:r>
      <w:r w:rsidRPr="008E650A">
        <w:rPr>
          <w:spacing w:val="-1"/>
        </w:rPr>
        <w:t>se</w:t>
      </w:r>
      <w:r w:rsidRPr="008E650A">
        <w:rPr>
          <w:spacing w:val="17"/>
        </w:rPr>
        <w:t xml:space="preserve"> </w:t>
      </w:r>
      <w:r w:rsidRPr="008E650A">
        <w:rPr>
          <w:spacing w:val="-1"/>
        </w:rPr>
        <w:t>skládají</w:t>
      </w:r>
      <w:r w:rsidRPr="008E650A">
        <w:rPr>
          <w:spacing w:val="14"/>
        </w:rPr>
        <w:t xml:space="preserve"> </w:t>
      </w:r>
      <w:r w:rsidRPr="008E650A">
        <w:t>na</w:t>
      </w:r>
      <w:r w:rsidRPr="008E650A">
        <w:rPr>
          <w:spacing w:val="15"/>
        </w:rPr>
        <w:t xml:space="preserve"> </w:t>
      </w:r>
      <w:r w:rsidRPr="008E650A">
        <w:t>účet</w:t>
      </w:r>
      <w:r w:rsidRPr="008E650A">
        <w:rPr>
          <w:spacing w:val="13"/>
        </w:rPr>
        <w:t xml:space="preserve"> </w:t>
      </w:r>
      <w:r w:rsidRPr="008E650A">
        <w:rPr>
          <w:spacing w:val="-1"/>
        </w:rPr>
        <w:t>soudu</w:t>
      </w:r>
      <w:r w:rsidRPr="008E650A">
        <w:rPr>
          <w:spacing w:val="14"/>
        </w:rPr>
        <w:t xml:space="preserve"> </w:t>
      </w:r>
      <w:r w:rsidRPr="008E650A">
        <w:rPr>
          <w:spacing w:val="-1"/>
        </w:rPr>
        <w:t>číslo</w:t>
      </w:r>
    </w:p>
    <w:p w:rsidR="006A0ADA" w:rsidRPr="008E650A" w:rsidRDefault="006A0ADA" w:rsidP="006A0ADA">
      <w:pPr>
        <w:pStyle w:val="Zkladntext"/>
        <w:kinsoku w:val="0"/>
        <w:overflowPunct w:val="0"/>
        <w:spacing w:before="1"/>
        <w:ind w:right="115"/>
      </w:pPr>
      <w:r w:rsidRPr="008E650A">
        <w:rPr>
          <w:spacing w:val="-1"/>
        </w:rPr>
        <w:t>6015-625561/0710.</w:t>
      </w:r>
    </w:p>
    <w:p w:rsidR="00866AC7" w:rsidRPr="008E650A" w:rsidRDefault="00866AC7" w:rsidP="006A0ADA">
      <w:pPr>
        <w:jc w:val="both"/>
      </w:pPr>
    </w:p>
    <w:sectPr w:rsidR="00866AC7" w:rsidRPr="008E650A" w:rsidSect="008B1236">
      <w:pgSz w:w="16840" w:h="11910" w:orient="landscape"/>
      <w:pgMar w:top="1100" w:right="1300" w:bottom="1140" w:left="1300" w:header="0" w:footer="94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25D33"/>
    <w:rsid w:val="001D13D0"/>
    <w:rsid w:val="003A0499"/>
    <w:rsid w:val="004F311F"/>
    <w:rsid w:val="00511827"/>
    <w:rsid w:val="006A0ADA"/>
    <w:rsid w:val="006C1012"/>
    <w:rsid w:val="007C743D"/>
    <w:rsid w:val="00844045"/>
    <w:rsid w:val="00866AC7"/>
    <w:rsid w:val="00875017"/>
    <w:rsid w:val="008B1236"/>
    <w:rsid w:val="008E379D"/>
    <w:rsid w:val="008E650A"/>
    <w:rsid w:val="009E5EF6"/>
    <w:rsid w:val="00A63C23"/>
    <w:rsid w:val="00B24C2E"/>
    <w:rsid w:val="00B94951"/>
    <w:rsid w:val="00BE5A28"/>
    <w:rsid w:val="00DC4F8C"/>
    <w:rsid w:val="00DF6736"/>
    <w:rsid w:val="00E03BFE"/>
    <w:rsid w:val="00E908CA"/>
    <w:rsid w:val="00F40CA7"/>
    <w:rsid w:val="00F70560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ud.pce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8</cp:revision>
  <cp:lastPrinted>2021-12-08T13:48:00Z</cp:lastPrinted>
  <dcterms:created xsi:type="dcterms:W3CDTF">2021-12-07T08:21:00Z</dcterms:created>
  <dcterms:modified xsi:type="dcterms:W3CDTF">2021-12-08T13:49:00Z</dcterms:modified>
</cp:coreProperties>
</file>